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41" w:rsidRPr="002E54CB" w:rsidRDefault="005A630E">
      <w:pPr>
        <w:rPr>
          <w:rFonts w:ascii="Trebuchet MS" w:hAnsi="Trebuchet MS"/>
          <w:sz w:val="22"/>
          <w:szCs w:val="22"/>
          <w:lang w:val="sr-Cyrl-CS"/>
        </w:rPr>
      </w:pPr>
      <w:r>
        <w:rPr>
          <w:rFonts w:ascii="Trebuchet MS" w:hAnsi="Trebuchet MS"/>
          <w:noProof/>
          <w:sz w:val="22"/>
          <w:szCs w:val="22"/>
        </w:rPr>
        <w:drawing>
          <wp:anchor distT="0" distB="0" distL="114300" distR="114300" simplePos="0" relativeHeight="251637248" behindDoc="1" locked="0" layoutInCell="1" allowOverlap="1">
            <wp:simplePos x="0" y="0"/>
            <wp:positionH relativeFrom="page">
              <wp:posOffset>60960</wp:posOffset>
            </wp:positionH>
            <wp:positionV relativeFrom="page">
              <wp:posOffset>454025</wp:posOffset>
            </wp:positionV>
            <wp:extent cx="7200900" cy="6872605"/>
            <wp:effectExtent l="19050" t="0" r="0" b="0"/>
            <wp:wrapNone/>
            <wp:docPr id="34" name="Picture 34" descr="Vozdovac-memo-kolor-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ozdovac-memo-kolor-cir1"/>
                    <pic:cNvPicPr>
                      <a:picLocks noChangeAspect="1" noChangeArrowheads="1"/>
                    </pic:cNvPicPr>
                  </pic:nvPicPr>
                  <pic:blipFill>
                    <a:blip r:embed="rId8"/>
                    <a:srcRect/>
                    <a:stretch>
                      <a:fillRect/>
                    </a:stretch>
                  </pic:blipFill>
                  <pic:spPr bwMode="auto">
                    <a:xfrm>
                      <a:off x="0" y="0"/>
                      <a:ext cx="7200900" cy="6872605"/>
                    </a:xfrm>
                    <a:prstGeom prst="rect">
                      <a:avLst/>
                    </a:prstGeom>
                    <a:noFill/>
                    <a:ln w="9525">
                      <a:noFill/>
                      <a:miter lim="800000"/>
                      <a:headEnd/>
                      <a:tailEnd/>
                    </a:ln>
                  </pic:spPr>
                </pic:pic>
              </a:graphicData>
            </a:graphic>
          </wp:anchor>
        </w:drawing>
      </w:r>
    </w:p>
    <w:p w:rsidR="00DC5141" w:rsidRDefault="00075A93" w:rsidP="00075A93">
      <w:pPr>
        <w:tabs>
          <w:tab w:val="left" w:pos="5655"/>
        </w:tabs>
        <w:rPr>
          <w:rFonts w:ascii="Trebuchet MS" w:hAnsi="Trebuchet MS"/>
          <w:sz w:val="22"/>
          <w:szCs w:val="22"/>
        </w:rPr>
      </w:pPr>
      <w:r>
        <w:rPr>
          <w:rFonts w:ascii="Trebuchet MS" w:hAnsi="Trebuchet MS"/>
          <w:sz w:val="22"/>
          <w:szCs w:val="22"/>
          <w:lang w:val="sr-Cyrl-CS"/>
        </w:rPr>
        <w:tab/>
      </w:r>
    </w:p>
    <w:p w:rsidR="00075A93" w:rsidRDefault="00013619" w:rsidP="00013619">
      <w:pPr>
        <w:tabs>
          <w:tab w:val="left" w:pos="5655"/>
        </w:tabs>
        <w:rPr>
          <w:rFonts w:ascii="Trebuchet MS" w:hAnsi="Trebuchet MS"/>
          <w:sz w:val="22"/>
          <w:szCs w:val="22"/>
          <w:lang w:val="sr-Cyrl-CS"/>
        </w:rPr>
      </w:pPr>
      <w:r>
        <w:rPr>
          <w:rFonts w:ascii="Trebuchet MS" w:hAnsi="Trebuchet MS"/>
          <w:sz w:val="22"/>
          <w:szCs w:val="22"/>
        </w:rPr>
        <w:tab/>
      </w:r>
    </w:p>
    <w:p w:rsidR="00013619" w:rsidRDefault="00013619" w:rsidP="00013619">
      <w:pPr>
        <w:tabs>
          <w:tab w:val="left" w:pos="5655"/>
        </w:tabs>
        <w:rPr>
          <w:rFonts w:ascii="Trebuchet MS" w:hAnsi="Trebuchet MS"/>
          <w:sz w:val="22"/>
          <w:szCs w:val="22"/>
          <w:lang w:val="sr-Cyrl-CS"/>
        </w:rPr>
      </w:pPr>
    </w:p>
    <w:p w:rsidR="00013619" w:rsidRDefault="00013619" w:rsidP="00013619">
      <w:pPr>
        <w:tabs>
          <w:tab w:val="left" w:pos="5655"/>
        </w:tabs>
        <w:rPr>
          <w:rFonts w:ascii="Trebuchet MS" w:hAnsi="Trebuchet MS"/>
          <w:sz w:val="22"/>
          <w:szCs w:val="22"/>
          <w:lang w:val="sr-Cyrl-CS"/>
        </w:rPr>
      </w:pPr>
    </w:p>
    <w:p w:rsidR="00013619" w:rsidRPr="00013619" w:rsidRDefault="00013619" w:rsidP="00013619">
      <w:pPr>
        <w:tabs>
          <w:tab w:val="left" w:pos="5655"/>
        </w:tabs>
        <w:rPr>
          <w:rFonts w:ascii="Trebuchet MS" w:hAnsi="Trebuchet MS"/>
          <w:sz w:val="22"/>
          <w:szCs w:val="22"/>
          <w:lang w:val="sr-Cyrl-CS"/>
        </w:rPr>
      </w:pPr>
    </w:p>
    <w:p w:rsidR="00364715" w:rsidRPr="00924972" w:rsidRDefault="00364715" w:rsidP="00364715">
      <w:pPr>
        <w:widowControl w:val="0"/>
        <w:autoSpaceDE w:val="0"/>
        <w:autoSpaceDN w:val="0"/>
        <w:adjustRightInd w:val="0"/>
        <w:snapToGrid w:val="0"/>
        <w:jc w:val="center"/>
        <w:rPr>
          <w:b/>
          <w:lang w:val="sr-Cyrl-CS"/>
        </w:rPr>
      </w:pPr>
      <w:r w:rsidRPr="00924972">
        <w:rPr>
          <w:b/>
          <w:color w:val="000000"/>
          <w:lang w:val="sr-Cyrl-CS"/>
        </w:rPr>
        <w:t>РЕПУБЛИКА СРБИЈА</w:t>
      </w:r>
    </w:p>
    <w:p w:rsidR="00364715" w:rsidRPr="00924972" w:rsidRDefault="00075A93" w:rsidP="00364715">
      <w:pPr>
        <w:jc w:val="center"/>
        <w:rPr>
          <w:b/>
          <w:lang w:val="sr-Cyrl-CS"/>
        </w:rPr>
      </w:pPr>
      <w:r w:rsidRPr="00924972">
        <w:rPr>
          <w:b/>
          <w:lang w:val="sr-Cyrl-CS"/>
        </w:rPr>
        <w:t xml:space="preserve">ГРАДСКА </w:t>
      </w:r>
      <w:r w:rsidR="00364715" w:rsidRPr="00924972">
        <w:rPr>
          <w:b/>
          <w:lang w:val="sr-Cyrl-CS"/>
        </w:rPr>
        <w:t xml:space="preserve">ОПШТИНА </w:t>
      </w:r>
      <w:r w:rsidRPr="00924972">
        <w:rPr>
          <w:b/>
          <w:lang w:val="sr-Cyrl-CS"/>
        </w:rPr>
        <w:t>ВОЖДОВАЦ</w:t>
      </w:r>
    </w:p>
    <w:p w:rsidR="00364715" w:rsidRPr="00924972" w:rsidRDefault="00075A93" w:rsidP="00364715">
      <w:pPr>
        <w:tabs>
          <w:tab w:val="left" w:pos="3234"/>
        </w:tabs>
        <w:jc w:val="center"/>
        <w:rPr>
          <w:b/>
          <w:lang w:val="sr-Cyrl-CS"/>
        </w:rPr>
      </w:pPr>
      <w:r w:rsidRPr="00924972">
        <w:rPr>
          <w:b/>
          <w:lang w:val="sr-Cyrl-CS"/>
        </w:rPr>
        <w:t>110</w:t>
      </w:r>
      <w:r w:rsidR="00364715" w:rsidRPr="00924972">
        <w:rPr>
          <w:b/>
          <w:lang w:val="sr-Cyrl-CS"/>
        </w:rPr>
        <w:t xml:space="preserve">00 </w:t>
      </w:r>
      <w:r w:rsidRPr="00924972">
        <w:rPr>
          <w:b/>
          <w:lang w:val="sr-Cyrl-CS"/>
        </w:rPr>
        <w:t>Београд</w:t>
      </w:r>
      <w:r w:rsidR="00364715" w:rsidRPr="00924972">
        <w:rPr>
          <w:b/>
          <w:lang w:val="sr-Cyrl-CS"/>
        </w:rPr>
        <w:t xml:space="preserve"> – </w:t>
      </w:r>
      <w:r w:rsidRPr="00924972">
        <w:rPr>
          <w:b/>
          <w:lang w:val="sr-Cyrl-CS"/>
        </w:rPr>
        <w:t>Устаничка бр 53</w:t>
      </w:r>
    </w:p>
    <w:p w:rsidR="00364715" w:rsidRPr="009714E0" w:rsidRDefault="00364715" w:rsidP="00364715">
      <w:pPr>
        <w:tabs>
          <w:tab w:val="left" w:pos="3234"/>
        </w:tabs>
        <w:jc w:val="center"/>
        <w:rPr>
          <w:b/>
          <w:lang w:val="sr-Cyrl-CS"/>
        </w:rPr>
      </w:pPr>
      <w:r w:rsidRPr="00924972">
        <w:rPr>
          <w:b/>
        </w:rPr>
        <w:t>T</w:t>
      </w:r>
      <w:r w:rsidRPr="00924972">
        <w:rPr>
          <w:b/>
          <w:lang w:val="sr-Cyrl-CS"/>
        </w:rPr>
        <w:t>ел</w:t>
      </w:r>
      <w:r w:rsidR="00075A93" w:rsidRPr="00924972">
        <w:rPr>
          <w:b/>
          <w:lang w:val="sr-Cyrl-CS"/>
        </w:rPr>
        <w:t xml:space="preserve">/Фах: </w:t>
      </w:r>
      <w:r w:rsidRPr="00924972">
        <w:rPr>
          <w:b/>
          <w:lang w:val="sr-Cyrl-CS"/>
        </w:rPr>
        <w:t>0</w:t>
      </w:r>
      <w:r w:rsidR="00075A93" w:rsidRPr="00924972">
        <w:rPr>
          <w:b/>
          <w:lang w:val="sr-Cyrl-CS"/>
        </w:rPr>
        <w:t>11</w:t>
      </w:r>
      <w:r w:rsidRPr="00924972">
        <w:rPr>
          <w:b/>
          <w:lang w:val="sr-Cyrl-CS"/>
        </w:rPr>
        <w:t>/</w:t>
      </w:r>
      <w:r w:rsidR="00075A93" w:rsidRPr="00924972">
        <w:rPr>
          <w:b/>
          <w:lang w:val="sr-Cyrl-CS"/>
        </w:rPr>
        <w:t>244-1065</w:t>
      </w:r>
      <w:r w:rsidRPr="00924972">
        <w:rPr>
          <w:b/>
          <w:lang w:val="sr-Cyrl-CS"/>
        </w:rPr>
        <w:t>,</w:t>
      </w:r>
      <w:r w:rsidR="00075A93" w:rsidRPr="00924972">
        <w:rPr>
          <w:b/>
          <w:lang w:val="sr-Cyrl-CS"/>
        </w:rPr>
        <w:t xml:space="preserve">  </w:t>
      </w:r>
      <w:r w:rsidRPr="00924972">
        <w:rPr>
          <w:b/>
          <w:lang w:val="sr-Cyrl-CS"/>
        </w:rPr>
        <w:t>е-mail</w:t>
      </w:r>
      <w:r w:rsidRPr="00924972">
        <w:rPr>
          <w:b/>
        </w:rPr>
        <w:t xml:space="preserve">: </w:t>
      </w:r>
      <w:hyperlink r:id="rId9" w:history="1">
        <w:r w:rsidR="009714E0" w:rsidRPr="00D64E60">
          <w:rPr>
            <w:rStyle w:val="Hyperlink"/>
            <w:iCs/>
            <w:lang w:val="sr-Latn-CS"/>
          </w:rPr>
          <w:t>tender1@vozdovac.rs</w:t>
        </w:r>
      </w:hyperlink>
      <w:r w:rsidR="009714E0">
        <w:rPr>
          <w:iCs/>
          <w:lang w:val="sr-Cyrl-CS"/>
        </w:rPr>
        <w:t xml:space="preserve"> </w:t>
      </w:r>
    </w:p>
    <w:p w:rsidR="002B42CA" w:rsidRPr="00924972" w:rsidRDefault="002B42CA">
      <w:pPr>
        <w:pStyle w:val="Header"/>
        <w:tabs>
          <w:tab w:val="clear" w:pos="4703"/>
          <w:tab w:val="clear" w:pos="9406"/>
        </w:tabs>
        <w:jc w:val="center"/>
        <w:rPr>
          <w:rFonts w:ascii="Times New Roman" w:hAnsi="Times New Roman"/>
          <w:sz w:val="22"/>
          <w:szCs w:val="22"/>
          <w:lang w:val="sr-Cyrl-CS"/>
        </w:rPr>
      </w:pPr>
    </w:p>
    <w:p w:rsidR="002B42CA" w:rsidRPr="00924972" w:rsidRDefault="002B42CA">
      <w:pPr>
        <w:pStyle w:val="Header"/>
        <w:tabs>
          <w:tab w:val="clear" w:pos="4703"/>
          <w:tab w:val="clear" w:pos="9406"/>
        </w:tabs>
        <w:jc w:val="center"/>
        <w:rPr>
          <w:rFonts w:ascii="Times New Roman" w:hAnsi="Times New Roman"/>
          <w:sz w:val="22"/>
          <w:szCs w:val="22"/>
          <w:lang w:val="sr-Cyrl-CS"/>
        </w:rPr>
      </w:pPr>
    </w:p>
    <w:p w:rsidR="002B42CA" w:rsidRPr="00924972" w:rsidRDefault="002B42CA">
      <w:pPr>
        <w:pStyle w:val="Header"/>
        <w:tabs>
          <w:tab w:val="clear" w:pos="4703"/>
          <w:tab w:val="clear" w:pos="9406"/>
        </w:tabs>
        <w:jc w:val="center"/>
        <w:rPr>
          <w:rFonts w:ascii="Times New Roman" w:hAnsi="Times New Roman"/>
          <w:sz w:val="22"/>
          <w:szCs w:val="22"/>
          <w:lang w:val="sr-Cyrl-CS"/>
        </w:rPr>
      </w:pPr>
    </w:p>
    <w:p w:rsidR="002B42CA" w:rsidRPr="00924972" w:rsidRDefault="002B42CA">
      <w:pPr>
        <w:pStyle w:val="Header"/>
        <w:tabs>
          <w:tab w:val="clear" w:pos="4703"/>
          <w:tab w:val="clear" w:pos="9406"/>
        </w:tabs>
        <w:jc w:val="center"/>
        <w:rPr>
          <w:rFonts w:ascii="Times New Roman" w:hAnsi="Times New Roman"/>
          <w:sz w:val="22"/>
          <w:szCs w:val="22"/>
          <w:lang w:val="sr-Cyrl-CS"/>
        </w:rPr>
      </w:pPr>
    </w:p>
    <w:p w:rsidR="00792FF4" w:rsidRPr="00924972" w:rsidRDefault="00792FF4">
      <w:pPr>
        <w:pStyle w:val="Header"/>
        <w:tabs>
          <w:tab w:val="clear" w:pos="4703"/>
          <w:tab w:val="clear" w:pos="9406"/>
        </w:tabs>
        <w:jc w:val="center"/>
        <w:rPr>
          <w:rFonts w:ascii="Times New Roman" w:hAnsi="Times New Roman"/>
          <w:sz w:val="22"/>
          <w:szCs w:val="22"/>
          <w:lang w:val="sr-Cyrl-CS"/>
        </w:rPr>
      </w:pPr>
    </w:p>
    <w:p w:rsidR="002B42CA" w:rsidRPr="00924972" w:rsidRDefault="002B42CA">
      <w:pPr>
        <w:pStyle w:val="Header"/>
        <w:tabs>
          <w:tab w:val="clear" w:pos="4703"/>
          <w:tab w:val="clear" w:pos="9406"/>
        </w:tabs>
        <w:jc w:val="center"/>
        <w:rPr>
          <w:rFonts w:ascii="Times New Roman" w:hAnsi="Times New Roman"/>
          <w:sz w:val="22"/>
          <w:szCs w:val="22"/>
          <w:lang w:val="sr-Cyrl-CS"/>
        </w:rPr>
      </w:pPr>
    </w:p>
    <w:p w:rsidR="002B42CA" w:rsidRPr="00924972" w:rsidRDefault="002B42CA">
      <w:pPr>
        <w:pStyle w:val="Header"/>
        <w:tabs>
          <w:tab w:val="clear" w:pos="4703"/>
          <w:tab w:val="clear" w:pos="9406"/>
        </w:tabs>
        <w:jc w:val="center"/>
        <w:rPr>
          <w:rFonts w:ascii="Times New Roman" w:hAnsi="Times New Roman"/>
          <w:sz w:val="22"/>
          <w:szCs w:val="22"/>
          <w:lang w:val="sr-Cyrl-CS"/>
        </w:rPr>
      </w:pPr>
    </w:p>
    <w:p w:rsidR="00547032" w:rsidRPr="00662E13" w:rsidRDefault="004E5872" w:rsidP="00A74495">
      <w:pPr>
        <w:pStyle w:val="Header"/>
        <w:tabs>
          <w:tab w:val="clear" w:pos="4703"/>
          <w:tab w:val="clear" w:pos="9406"/>
        </w:tabs>
        <w:jc w:val="center"/>
        <w:rPr>
          <w:rFonts w:ascii="Times New Roman" w:hAnsi="Times New Roman"/>
          <w:b/>
          <w:sz w:val="28"/>
          <w:szCs w:val="28"/>
          <w:lang w:val="sr-Cyrl-CS"/>
        </w:rPr>
      </w:pPr>
      <w:r w:rsidRPr="00662E13">
        <w:rPr>
          <w:rFonts w:ascii="Times New Roman" w:hAnsi="Times New Roman"/>
          <w:b/>
          <w:sz w:val="28"/>
          <w:szCs w:val="28"/>
          <w:lang w:val="sr-Cyrl-CS"/>
        </w:rPr>
        <w:t>КОНКУРСНА</w:t>
      </w:r>
      <w:r w:rsidR="002B42CA" w:rsidRPr="00662E13">
        <w:rPr>
          <w:rFonts w:ascii="Times New Roman" w:hAnsi="Times New Roman"/>
          <w:b/>
          <w:sz w:val="28"/>
          <w:szCs w:val="28"/>
          <w:lang w:val="sr-Cyrl-CS"/>
        </w:rPr>
        <w:t xml:space="preserve"> </w:t>
      </w:r>
      <w:r w:rsidRPr="00662E13">
        <w:rPr>
          <w:rFonts w:ascii="Times New Roman" w:hAnsi="Times New Roman"/>
          <w:b/>
          <w:sz w:val="28"/>
          <w:szCs w:val="28"/>
          <w:lang w:val="sr-Cyrl-CS"/>
        </w:rPr>
        <w:t>ДОКУМЕНТАЦИЈА</w:t>
      </w:r>
      <w:r w:rsidR="002B42CA" w:rsidRPr="00662E13">
        <w:rPr>
          <w:rFonts w:ascii="Times New Roman" w:hAnsi="Times New Roman"/>
          <w:b/>
          <w:sz w:val="28"/>
          <w:szCs w:val="28"/>
          <w:lang w:val="sr-Cyrl-CS"/>
        </w:rPr>
        <w:t xml:space="preserve"> </w:t>
      </w:r>
      <w:r w:rsidRPr="00662E13">
        <w:rPr>
          <w:rFonts w:ascii="Times New Roman" w:hAnsi="Times New Roman"/>
          <w:b/>
          <w:sz w:val="28"/>
          <w:szCs w:val="28"/>
          <w:lang w:val="sr-Cyrl-CS"/>
        </w:rPr>
        <w:t>ЗА</w:t>
      </w:r>
      <w:r w:rsidR="00A74495" w:rsidRPr="00662E13">
        <w:rPr>
          <w:rFonts w:ascii="Times New Roman" w:hAnsi="Times New Roman"/>
          <w:b/>
          <w:sz w:val="28"/>
          <w:szCs w:val="28"/>
          <w:lang w:val="sr-Latn-CS"/>
        </w:rPr>
        <w:t xml:space="preserve"> </w:t>
      </w:r>
      <w:r w:rsidRPr="00662E13">
        <w:rPr>
          <w:rFonts w:ascii="Times New Roman" w:hAnsi="Times New Roman"/>
          <w:b/>
          <w:sz w:val="28"/>
          <w:szCs w:val="28"/>
          <w:lang w:val="sr-Cyrl-CS"/>
        </w:rPr>
        <w:t>ЈАВНУ</w:t>
      </w:r>
      <w:r w:rsidR="007E28E7" w:rsidRPr="00662E13">
        <w:rPr>
          <w:rFonts w:ascii="Times New Roman" w:hAnsi="Times New Roman"/>
          <w:b/>
          <w:sz w:val="28"/>
          <w:szCs w:val="28"/>
          <w:lang w:val="sr-Cyrl-CS"/>
        </w:rPr>
        <w:t xml:space="preserve"> </w:t>
      </w:r>
      <w:r w:rsidRPr="00662E13">
        <w:rPr>
          <w:rFonts w:ascii="Times New Roman" w:hAnsi="Times New Roman"/>
          <w:b/>
          <w:sz w:val="28"/>
          <w:szCs w:val="28"/>
          <w:lang w:val="sr-Cyrl-CS"/>
        </w:rPr>
        <w:t>НАБАВКУ</w:t>
      </w:r>
      <w:r w:rsidR="007E28E7" w:rsidRPr="00662E13">
        <w:rPr>
          <w:rFonts w:ascii="Times New Roman" w:hAnsi="Times New Roman"/>
          <w:b/>
          <w:sz w:val="28"/>
          <w:szCs w:val="28"/>
          <w:lang w:val="sr-Cyrl-CS"/>
        </w:rPr>
        <w:t xml:space="preserve"> </w:t>
      </w:r>
      <w:r w:rsidR="0093146E" w:rsidRPr="00662E13">
        <w:rPr>
          <w:rFonts w:ascii="Times New Roman" w:hAnsi="Times New Roman"/>
          <w:b/>
          <w:sz w:val="28"/>
          <w:szCs w:val="28"/>
          <w:lang w:val="sr-Cyrl-CS"/>
        </w:rPr>
        <w:t xml:space="preserve">ВЕЛИКЕ </w:t>
      </w:r>
      <w:r w:rsidRPr="00662E13">
        <w:rPr>
          <w:rFonts w:ascii="Times New Roman" w:hAnsi="Times New Roman"/>
          <w:b/>
          <w:sz w:val="28"/>
          <w:szCs w:val="28"/>
          <w:lang w:val="sr-Cyrl-CS"/>
        </w:rPr>
        <w:t>ВРЕДНОСТИ</w:t>
      </w:r>
      <w:r w:rsidR="002B42CA" w:rsidRPr="00662E13">
        <w:rPr>
          <w:rFonts w:ascii="Times New Roman" w:hAnsi="Times New Roman"/>
          <w:b/>
          <w:sz w:val="28"/>
          <w:szCs w:val="28"/>
          <w:lang w:val="sr-Cyrl-CS"/>
        </w:rPr>
        <w:t xml:space="preserve"> </w:t>
      </w:r>
      <w:r w:rsidR="002403B5" w:rsidRPr="00662E13">
        <w:rPr>
          <w:rFonts w:ascii="Times New Roman" w:hAnsi="Times New Roman"/>
          <w:b/>
          <w:sz w:val="28"/>
          <w:szCs w:val="28"/>
          <w:lang w:val="sr-Cyrl-CS"/>
        </w:rPr>
        <w:t>ОД СТРАНЕ ВИШЕ НАРУЧИЛАЦА</w:t>
      </w:r>
    </w:p>
    <w:p w:rsidR="009714E0" w:rsidRPr="00662E13" w:rsidRDefault="009714E0" w:rsidP="009714E0">
      <w:pPr>
        <w:jc w:val="center"/>
        <w:rPr>
          <w:b/>
          <w:sz w:val="36"/>
          <w:szCs w:val="36"/>
          <w:lang w:val="sr-Cyrl-CS"/>
        </w:rPr>
      </w:pPr>
      <w:r w:rsidRPr="00662E13">
        <w:rPr>
          <w:b/>
          <w:sz w:val="36"/>
          <w:szCs w:val="36"/>
          <w:lang w:val="sr-Cyrl-CS"/>
        </w:rPr>
        <w:t>„</w:t>
      </w:r>
      <w:r w:rsidR="0093146E" w:rsidRPr="00662E13">
        <w:rPr>
          <w:b/>
          <w:sz w:val="36"/>
          <w:szCs w:val="36"/>
          <w:lang w:val="sr-Cyrl-CS"/>
        </w:rPr>
        <w:t>Набавка радова на поправци центра за културу и спорт Шумице</w:t>
      </w:r>
      <w:r w:rsidRPr="00662E13">
        <w:rPr>
          <w:b/>
          <w:sz w:val="36"/>
          <w:szCs w:val="36"/>
          <w:lang w:val="sr-Cyrl-CS"/>
        </w:rPr>
        <w:t>“</w:t>
      </w: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364715">
      <w:pPr>
        <w:pStyle w:val="Header"/>
        <w:tabs>
          <w:tab w:val="clear" w:pos="4703"/>
          <w:tab w:val="clear" w:pos="9406"/>
        </w:tabs>
        <w:jc w:val="center"/>
        <w:rPr>
          <w:rFonts w:ascii="Times New Roman" w:hAnsi="Times New Roman"/>
          <w:sz w:val="28"/>
          <w:szCs w:val="28"/>
          <w:lang w:val="sr-Cyrl-CS"/>
        </w:rPr>
      </w:pPr>
      <w:r w:rsidRPr="00662E13">
        <w:rPr>
          <w:rFonts w:ascii="Times New Roman" w:hAnsi="Times New Roman"/>
          <w:sz w:val="28"/>
          <w:szCs w:val="28"/>
          <w:lang w:val="sr-Cyrl-CS"/>
        </w:rPr>
        <w:t xml:space="preserve">Бр. </w:t>
      </w:r>
      <w:r w:rsidR="00075A93" w:rsidRPr="00662E13">
        <w:rPr>
          <w:rFonts w:ascii="Times New Roman" w:hAnsi="Times New Roman"/>
          <w:sz w:val="28"/>
          <w:szCs w:val="28"/>
          <w:lang w:val="sr-Cyrl-CS"/>
        </w:rPr>
        <w:t>404-</w:t>
      </w:r>
      <w:r w:rsidR="0093146E" w:rsidRPr="00662E13">
        <w:rPr>
          <w:rFonts w:ascii="Times New Roman" w:hAnsi="Times New Roman"/>
          <w:sz w:val="28"/>
          <w:szCs w:val="28"/>
          <w:lang w:val="sr-Cyrl-CS"/>
        </w:rPr>
        <w:t>9</w:t>
      </w:r>
      <w:r w:rsidR="009714E0" w:rsidRPr="00662E13">
        <w:rPr>
          <w:rFonts w:ascii="Times New Roman" w:hAnsi="Times New Roman"/>
          <w:sz w:val="28"/>
          <w:szCs w:val="28"/>
          <w:lang w:val="sr-Cyrl-CS"/>
        </w:rPr>
        <w:t>4</w:t>
      </w:r>
      <w:r w:rsidR="00075A93" w:rsidRPr="00662E13">
        <w:rPr>
          <w:rFonts w:ascii="Times New Roman" w:hAnsi="Times New Roman"/>
          <w:sz w:val="28"/>
          <w:szCs w:val="28"/>
          <w:lang w:val="sr-Cyrl-CS"/>
        </w:rPr>
        <w:t>/14</w:t>
      </w: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54BCF">
      <w:pPr>
        <w:pStyle w:val="Header"/>
        <w:tabs>
          <w:tab w:val="clear" w:pos="4703"/>
          <w:tab w:val="clear" w:pos="9406"/>
        </w:tabs>
        <w:jc w:val="center"/>
        <w:rPr>
          <w:rFonts w:ascii="Times New Roman" w:hAnsi="Times New Roman"/>
          <w:sz w:val="28"/>
          <w:szCs w:val="28"/>
          <w:lang w:val="sr-Cyrl-CS"/>
        </w:rPr>
      </w:pPr>
      <w:r w:rsidRPr="00662E13">
        <w:rPr>
          <w:rFonts w:ascii="Times New Roman" w:hAnsi="Times New Roman"/>
          <w:sz w:val="28"/>
          <w:szCs w:val="28"/>
          <w:lang w:val="sr-Cyrl-CS"/>
        </w:rPr>
        <w:t>Јавна набавка је обликована по партијама од 1-2</w:t>
      </w: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662E13" w:rsidRDefault="002B42CA">
      <w:pPr>
        <w:pStyle w:val="Header"/>
        <w:tabs>
          <w:tab w:val="clear" w:pos="4703"/>
          <w:tab w:val="clear" w:pos="9406"/>
        </w:tabs>
        <w:jc w:val="center"/>
        <w:rPr>
          <w:rFonts w:ascii="Times New Roman" w:hAnsi="Times New Roman"/>
          <w:sz w:val="28"/>
          <w:szCs w:val="28"/>
          <w:lang w:val="sr-Cyrl-CS"/>
        </w:rPr>
      </w:pPr>
    </w:p>
    <w:p w:rsidR="002B42CA" w:rsidRPr="005960EF" w:rsidRDefault="002B42CA" w:rsidP="005960EF">
      <w:pPr>
        <w:pStyle w:val="Header"/>
        <w:tabs>
          <w:tab w:val="clear" w:pos="4703"/>
          <w:tab w:val="clear" w:pos="9406"/>
        </w:tabs>
        <w:rPr>
          <w:rFonts w:ascii="Times New Roman" w:hAnsi="Times New Roman"/>
          <w:sz w:val="28"/>
          <w:szCs w:val="28"/>
        </w:rPr>
      </w:pPr>
    </w:p>
    <w:p w:rsidR="009C7568" w:rsidRPr="00662E13" w:rsidRDefault="009C7568" w:rsidP="00254BCF">
      <w:pPr>
        <w:pStyle w:val="Header"/>
        <w:tabs>
          <w:tab w:val="clear" w:pos="4703"/>
          <w:tab w:val="clear" w:pos="9406"/>
        </w:tabs>
        <w:rPr>
          <w:rFonts w:ascii="Times New Roman" w:hAnsi="Times New Roman"/>
          <w:sz w:val="28"/>
          <w:szCs w:val="28"/>
        </w:rPr>
      </w:pPr>
    </w:p>
    <w:p w:rsidR="009C7568" w:rsidRPr="00662E13" w:rsidRDefault="00075A93" w:rsidP="009C7568">
      <w:pPr>
        <w:pStyle w:val="Header"/>
        <w:tabs>
          <w:tab w:val="clear" w:pos="4703"/>
          <w:tab w:val="clear" w:pos="9406"/>
        </w:tabs>
        <w:jc w:val="center"/>
        <w:rPr>
          <w:rFonts w:ascii="Times New Roman" w:hAnsi="Times New Roman"/>
          <w:sz w:val="28"/>
          <w:szCs w:val="28"/>
        </w:rPr>
      </w:pPr>
      <w:r w:rsidRPr="00662E13">
        <w:rPr>
          <w:rFonts w:ascii="Times New Roman" w:hAnsi="Times New Roman"/>
          <w:sz w:val="28"/>
          <w:szCs w:val="28"/>
          <w:lang w:val="sr-Cyrl-CS"/>
        </w:rPr>
        <w:t>Београд</w:t>
      </w:r>
      <w:r w:rsidR="002B42CA" w:rsidRPr="00662E13">
        <w:rPr>
          <w:rFonts w:ascii="Times New Roman" w:hAnsi="Times New Roman"/>
          <w:sz w:val="28"/>
          <w:szCs w:val="28"/>
          <w:lang w:val="sr-Cyrl-CS"/>
        </w:rPr>
        <w:t>,</w:t>
      </w:r>
    </w:p>
    <w:p w:rsidR="002B42CA" w:rsidRPr="00662E13" w:rsidRDefault="009C7568" w:rsidP="009C7568">
      <w:pPr>
        <w:pStyle w:val="Header"/>
        <w:tabs>
          <w:tab w:val="clear" w:pos="4703"/>
          <w:tab w:val="clear" w:pos="9406"/>
        </w:tabs>
        <w:jc w:val="center"/>
        <w:rPr>
          <w:rFonts w:ascii="Times New Roman" w:hAnsi="Times New Roman"/>
          <w:sz w:val="28"/>
          <w:szCs w:val="28"/>
        </w:rPr>
      </w:pPr>
      <w:r w:rsidRPr="00662E13">
        <w:rPr>
          <w:rFonts w:ascii="Times New Roman" w:hAnsi="Times New Roman"/>
          <w:sz w:val="28"/>
          <w:szCs w:val="28"/>
        </w:rPr>
        <w:t xml:space="preserve">  </w:t>
      </w:r>
      <w:r w:rsidR="0093146E" w:rsidRPr="00662E13">
        <w:rPr>
          <w:rFonts w:ascii="Times New Roman" w:hAnsi="Times New Roman"/>
          <w:sz w:val="28"/>
          <w:szCs w:val="28"/>
          <w:lang w:val="sr-Cyrl-CS"/>
        </w:rPr>
        <w:t>октобар</w:t>
      </w:r>
      <w:r w:rsidR="002B42CA" w:rsidRPr="00662E13">
        <w:rPr>
          <w:rFonts w:ascii="Times New Roman" w:hAnsi="Times New Roman"/>
          <w:sz w:val="28"/>
          <w:szCs w:val="28"/>
          <w:lang w:val="sr-Cyrl-CS"/>
        </w:rPr>
        <w:t xml:space="preserve"> 201</w:t>
      </w:r>
      <w:r w:rsidR="00A47643" w:rsidRPr="00662E13">
        <w:rPr>
          <w:rFonts w:ascii="Times New Roman" w:hAnsi="Times New Roman"/>
          <w:sz w:val="28"/>
          <w:szCs w:val="28"/>
          <w:lang w:val="sr-Cyrl-CS"/>
        </w:rPr>
        <w:t>4</w:t>
      </w:r>
      <w:r w:rsidR="002B42CA" w:rsidRPr="00662E13">
        <w:rPr>
          <w:rFonts w:ascii="Times New Roman" w:hAnsi="Times New Roman"/>
          <w:sz w:val="28"/>
          <w:szCs w:val="28"/>
          <w:lang w:val="sr-Cyrl-CS"/>
        </w:rPr>
        <w:t xml:space="preserve">. </w:t>
      </w:r>
    </w:p>
    <w:p w:rsidR="00A47643" w:rsidRPr="00924972" w:rsidRDefault="00A47643" w:rsidP="00843C67">
      <w:pPr>
        <w:pStyle w:val="Header"/>
        <w:tabs>
          <w:tab w:val="clear" w:pos="4703"/>
          <w:tab w:val="clear" w:pos="9406"/>
        </w:tabs>
        <w:jc w:val="center"/>
        <w:rPr>
          <w:rFonts w:ascii="Times New Roman" w:hAnsi="Times New Roman"/>
          <w:sz w:val="28"/>
          <w:szCs w:val="28"/>
          <w:lang w:val="sr-Cyrl-CS"/>
        </w:rPr>
      </w:pPr>
    </w:p>
    <w:p w:rsidR="004E5872" w:rsidRDefault="004E5872" w:rsidP="009C7568">
      <w:pPr>
        <w:pStyle w:val="Header"/>
        <w:tabs>
          <w:tab w:val="clear" w:pos="4703"/>
          <w:tab w:val="clear" w:pos="9406"/>
        </w:tabs>
        <w:rPr>
          <w:rFonts w:ascii="Times New Roman" w:hAnsi="Times New Roman"/>
          <w:szCs w:val="24"/>
          <w:lang w:val="sr-Cyrl-CS"/>
        </w:rPr>
      </w:pPr>
    </w:p>
    <w:p w:rsidR="000D0EB1" w:rsidRDefault="000D0EB1" w:rsidP="009C7568">
      <w:pPr>
        <w:pStyle w:val="Header"/>
        <w:tabs>
          <w:tab w:val="clear" w:pos="4703"/>
          <w:tab w:val="clear" w:pos="9406"/>
        </w:tabs>
        <w:rPr>
          <w:rFonts w:ascii="Times New Roman" w:hAnsi="Times New Roman"/>
          <w:szCs w:val="24"/>
          <w:lang w:val="sr-Cyrl-CS"/>
        </w:rPr>
      </w:pPr>
    </w:p>
    <w:p w:rsidR="000D0EB1" w:rsidRDefault="000D0EB1" w:rsidP="009C7568">
      <w:pPr>
        <w:pStyle w:val="Header"/>
        <w:tabs>
          <w:tab w:val="clear" w:pos="4703"/>
          <w:tab w:val="clear" w:pos="9406"/>
        </w:tabs>
        <w:rPr>
          <w:rFonts w:ascii="Times New Roman" w:hAnsi="Times New Roman"/>
          <w:szCs w:val="24"/>
          <w:lang w:val="sr-Cyrl-CS"/>
        </w:rPr>
      </w:pPr>
    </w:p>
    <w:p w:rsidR="000D0EB1" w:rsidRDefault="000D0EB1" w:rsidP="009C7568">
      <w:pPr>
        <w:pStyle w:val="Header"/>
        <w:tabs>
          <w:tab w:val="clear" w:pos="4703"/>
          <w:tab w:val="clear" w:pos="9406"/>
        </w:tabs>
        <w:rPr>
          <w:rFonts w:ascii="Times New Roman" w:hAnsi="Times New Roman"/>
          <w:szCs w:val="24"/>
          <w:lang w:val="sr-Cyrl-CS"/>
        </w:rPr>
      </w:pPr>
    </w:p>
    <w:p w:rsidR="000D0EB1" w:rsidRDefault="000D0EB1" w:rsidP="009C7568">
      <w:pPr>
        <w:pStyle w:val="Header"/>
        <w:tabs>
          <w:tab w:val="clear" w:pos="4703"/>
          <w:tab w:val="clear" w:pos="9406"/>
        </w:tabs>
        <w:rPr>
          <w:rFonts w:ascii="Times New Roman" w:hAnsi="Times New Roman"/>
          <w:szCs w:val="24"/>
          <w:lang w:val="sr-Cyrl-CS"/>
        </w:rPr>
      </w:pPr>
    </w:p>
    <w:p w:rsidR="000D0EB1" w:rsidRDefault="000D0EB1" w:rsidP="009C7568">
      <w:pPr>
        <w:pStyle w:val="Header"/>
        <w:tabs>
          <w:tab w:val="clear" w:pos="4703"/>
          <w:tab w:val="clear" w:pos="9406"/>
        </w:tabs>
        <w:rPr>
          <w:rFonts w:ascii="Times New Roman" w:hAnsi="Times New Roman"/>
          <w:szCs w:val="24"/>
          <w:lang w:val="sr-Cyrl-CS"/>
        </w:rPr>
      </w:pPr>
    </w:p>
    <w:p w:rsidR="000D0EB1" w:rsidRPr="00B251BE" w:rsidRDefault="00226A8D" w:rsidP="009C7568">
      <w:pPr>
        <w:pStyle w:val="Header"/>
        <w:tabs>
          <w:tab w:val="clear" w:pos="4703"/>
          <w:tab w:val="clear" w:pos="9406"/>
        </w:tabs>
        <w:rPr>
          <w:rFonts w:ascii="Times New Roman" w:hAnsi="Times New Roman"/>
          <w:sz w:val="20"/>
          <w:lang w:val="sr-Cyrl-CS"/>
        </w:rPr>
      </w:pPr>
      <w:r w:rsidRPr="00B251BE">
        <w:rPr>
          <w:rFonts w:ascii="Times New Roman" w:hAnsi="Times New Roman"/>
          <w:sz w:val="20"/>
        </w:rPr>
        <w:t xml:space="preserve">                                                           </w:t>
      </w:r>
      <w:r w:rsidR="00D705CD" w:rsidRPr="00B251BE">
        <w:rPr>
          <w:rFonts w:ascii="Times New Roman" w:hAnsi="Times New Roman"/>
          <w:sz w:val="20"/>
        </w:rPr>
        <w:t xml:space="preserve">                                                                         </w:t>
      </w:r>
      <w:r w:rsidR="00B251BE">
        <w:rPr>
          <w:rFonts w:ascii="Times New Roman" w:hAnsi="Times New Roman"/>
          <w:sz w:val="20"/>
          <w:lang w:val="sr-Cyrl-CS"/>
        </w:rPr>
        <w:t xml:space="preserve">                                                   </w:t>
      </w:r>
      <w:r w:rsidR="00D705CD" w:rsidRPr="00B251BE">
        <w:rPr>
          <w:rFonts w:ascii="Times New Roman" w:hAnsi="Times New Roman"/>
          <w:sz w:val="20"/>
        </w:rPr>
        <w:t xml:space="preserve">  1/</w:t>
      </w:r>
      <w:r w:rsidR="001F0F73">
        <w:rPr>
          <w:rFonts w:ascii="Times New Roman" w:hAnsi="Times New Roman"/>
          <w:sz w:val="20"/>
          <w:lang w:val="sr-Cyrl-CS"/>
        </w:rPr>
        <w:t>49</w:t>
      </w:r>
    </w:p>
    <w:p w:rsidR="000D0EB1" w:rsidRDefault="00226A8D" w:rsidP="009C7568">
      <w:pPr>
        <w:pStyle w:val="Header"/>
        <w:tabs>
          <w:tab w:val="clear" w:pos="4703"/>
          <w:tab w:val="clear" w:pos="9406"/>
        </w:tabs>
        <w:rPr>
          <w:rFonts w:ascii="Times New Roman" w:hAnsi="Times New Roman"/>
          <w:szCs w:val="24"/>
          <w:lang w:val="sr-Cyrl-CS"/>
        </w:rPr>
      </w:pPr>
      <w:r>
        <w:rPr>
          <w:rFonts w:ascii="Times New Roman" w:hAnsi="Times New Roman"/>
          <w:szCs w:val="24"/>
        </w:rPr>
        <w:t xml:space="preserve">                                                                                                                                          </w:t>
      </w:r>
    </w:p>
    <w:p w:rsidR="000D0EB1" w:rsidRDefault="000D0EB1" w:rsidP="009C7568">
      <w:pPr>
        <w:pStyle w:val="Header"/>
        <w:tabs>
          <w:tab w:val="clear" w:pos="4703"/>
          <w:tab w:val="clear" w:pos="9406"/>
        </w:tabs>
        <w:rPr>
          <w:rFonts w:ascii="Times New Roman" w:hAnsi="Times New Roman"/>
          <w:szCs w:val="24"/>
          <w:lang w:val="sr-Cyrl-CS"/>
        </w:rPr>
      </w:pPr>
    </w:p>
    <w:p w:rsidR="001F0F73" w:rsidRPr="009C7568" w:rsidRDefault="001F0F73" w:rsidP="009C7568">
      <w:pPr>
        <w:pStyle w:val="Header"/>
        <w:tabs>
          <w:tab w:val="clear" w:pos="4703"/>
          <w:tab w:val="clear" w:pos="9406"/>
        </w:tabs>
        <w:rPr>
          <w:rFonts w:ascii="Times New Roman" w:hAnsi="Times New Roman"/>
          <w:szCs w:val="24"/>
          <w:lang w:val="sr-Cyrl-CS"/>
        </w:rPr>
      </w:pPr>
    </w:p>
    <w:p w:rsidR="00254BCF" w:rsidRPr="00662E13" w:rsidRDefault="00254BCF" w:rsidP="00254BCF">
      <w:pPr>
        <w:spacing w:before="33" w:line="243" w:lineRule="auto"/>
        <w:ind w:left="256" w:right="76"/>
        <w:jc w:val="both"/>
        <w:rPr>
          <w:sz w:val="20"/>
          <w:szCs w:val="20"/>
        </w:rPr>
      </w:pPr>
      <w:r w:rsidRPr="00662E13">
        <w:rPr>
          <w:sz w:val="20"/>
          <w:szCs w:val="20"/>
        </w:rPr>
        <w:t>На</w:t>
      </w:r>
      <w:r w:rsidRPr="00662E13">
        <w:rPr>
          <w:spacing w:val="1"/>
          <w:sz w:val="20"/>
          <w:szCs w:val="20"/>
        </w:rPr>
        <w:t xml:space="preserve"> </w:t>
      </w:r>
      <w:r w:rsidRPr="00662E13">
        <w:rPr>
          <w:sz w:val="20"/>
          <w:szCs w:val="20"/>
        </w:rPr>
        <w:t>о</w:t>
      </w:r>
      <w:r w:rsidRPr="00662E13">
        <w:rPr>
          <w:spacing w:val="-1"/>
          <w:sz w:val="20"/>
          <w:szCs w:val="20"/>
        </w:rPr>
        <w:t>сн</w:t>
      </w:r>
      <w:r w:rsidRPr="00662E13">
        <w:rPr>
          <w:sz w:val="20"/>
          <w:szCs w:val="20"/>
        </w:rPr>
        <w:t>о</w:t>
      </w:r>
      <w:r w:rsidRPr="00662E13">
        <w:rPr>
          <w:spacing w:val="4"/>
          <w:sz w:val="20"/>
          <w:szCs w:val="20"/>
        </w:rPr>
        <w:t>в</w:t>
      </w:r>
      <w:r w:rsidRPr="00662E13">
        <w:rPr>
          <w:sz w:val="20"/>
          <w:szCs w:val="20"/>
        </w:rPr>
        <w:t>у</w:t>
      </w:r>
      <w:r w:rsidRPr="00662E13">
        <w:rPr>
          <w:spacing w:val="2"/>
          <w:sz w:val="20"/>
          <w:szCs w:val="20"/>
        </w:rPr>
        <w:t xml:space="preserve"> ч</w:t>
      </w:r>
      <w:r w:rsidRPr="00662E13">
        <w:rPr>
          <w:spacing w:val="-1"/>
          <w:sz w:val="20"/>
          <w:szCs w:val="20"/>
        </w:rPr>
        <w:t>л</w:t>
      </w:r>
      <w:r w:rsidRPr="00662E13">
        <w:rPr>
          <w:spacing w:val="1"/>
          <w:sz w:val="20"/>
          <w:szCs w:val="20"/>
        </w:rPr>
        <w:t>а</w:t>
      </w:r>
      <w:r w:rsidRPr="00662E13">
        <w:rPr>
          <w:spacing w:val="-1"/>
          <w:sz w:val="20"/>
          <w:szCs w:val="20"/>
        </w:rPr>
        <w:t>н</w:t>
      </w:r>
      <w:r w:rsidRPr="00662E13">
        <w:rPr>
          <w:sz w:val="20"/>
          <w:szCs w:val="20"/>
        </w:rPr>
        <w:t>а</w:t>
      </w:r>
      <w:r w:rsidRPr="00662E13">
        <w:rPr>
          <w:spacing w:val="5"/>
          <w:sz w:val="20"/>
          <w:szCs w:val="20"/>
        </w:rPr>
        <w:t xml:space="preserve"> </w:t>
      </w:r>
      <w:r w:rsidRPr="00662E13">
        <w:rPr>
          <w:sz w:val="20"/>
          <w:szCs w:val="20"/>
        </w:rPr>
        <w:t>32,</w:t>
      </w:r>
      <w:r w:rsidRPr="00662E13">
        <w:rPr>
          <w:spacing w:val="3"/>
          <w:sz w:val="20"/>
          <w:szCs w:val="20"/>
        </w:rPr>
        <w:t xml:space="preserve"> </w:t>
      </w:r>
      <w:r w:rsidRPr="00662E13">
        <w:rPr>
          <w:sz w:val="20"/>
          <w:szCs w:val="20"/>
        </w:rPr>
        <w:t>61</w:t>
      </w:r>
      <w:r w:rsidRPr="00662E13">
        <w:rPr>
          <w:spacing w:val="2"/>
          <w:sz w:val="20"/>
          <w:szCs w:val="20"/>
        </w:rPr>
        <w:t xml:space="preserve"> </w:t>
      </w:r>
      <w:r w:rsidRPr="00662E13">
        <w:rPr>
          <w:sz w:val="20"/>
          <w:szCs w:val="20"/>
        </w:rPr>
        <w:t>и 68.</w:t>
      </w:r>
      <w:r w:rsidRPr="00662E13">
        <w:rPr>
          <w:spacing w:val="3"/>
          <w:sz w:val="20"/>
          <w:szCs w:val="20"/>
        </w:rPr>
        <w:t xml:space="preserve"> </w:t>
      </w:r>
      <w:r w:rsidRPr="00662E13">
        <w:rPr>
          <w:sz w:val="20"/>
          <w:szCs w:val="20"/>
        </w:rPr>
        <w:t>З</w:t>
      </w:r>
      <w:r w:rsidRPr="00662E13">
        <w:rPr>
          <w:spacing w:val="-1"/>
          <w:sz w:val="20"/>
          <w:szCs w:val="20"/>
        </w:rPr>
        <w:t>ак</w:t>
      </w:r>
      <w:r w:rsidRPr="00662E13">
        <w:rPr>
          <w:sz w:val="20"/>
          <w:szCs w:val="20"/>
        </w:rPr>
        <w:t>о</w:t>
      </w:r>
      <w:r w:rsidRPr="00662E13">
        <w:rPr>
          <w:spacing w:val="1"/>
          <w:sz w:val="20"/>
          <w:szCs w:val="20"/>
        </w:rPr>
        <w:t>н</w:t>
      </w:r>
      <w:r w:rsidRPr="00662E13">
        <w:rPr>
          <w:sz w:val="20"/>
          <w:szCs w:val="20"/>
        </w:rPr>
        <w:t>а</w:t>
      </w:r>
      <w:r w:rsidRPr="00662E13">
        <w:rPr>
          <w:spacing w:val="5"/>
          <w:sz w:val="20"/>
          <w:szCs w:val="20"/>
        </w:rPr>
        <w:t xml:space="preserve"> </w:t>
      </w:r>
      <w:r w:rsidRPr="00662E13">
        <w:rPr>
          <w:sz w:val="20"/>
          <w:szCs w:val="20"/>
        </w:rPr>
        <w:t>о</w:t>
      </w:r>
      <w:r w:rsidRPr="00662E13">
        <w:rPr>
          <w:spacing w:val="1"/>
          <w:sz w:val="20"/>
          <w:szCs w:val="20"/>
        </w:rPr>
        <w:t xml:space="preserve"> </w:t>
      </w:r>
      <w:r w:rsidRPr="00662E13">
        <w:rPr>
          <w:sz w:val="20"/>
          <w:szCs w:val="20"/>
        </w:rPr>
        <w:t>ј</w:t>
      </w:r>
      <w:r w:rsidRPr="00662E13">
        <w:rPr>
          <w:spacing w:val="-1"/>
          <w:sz w:val="20"/>
          <w:szCs w:val="20"/>
        </w:rPr>
        <w:t>а</w:t>
      </w:r>
      <w:r w:rsidRPr="00662E13">
        <w:rPr>
          <w:sz w:val="20"/>
          <w:szCs w:val="20"/>
        </w:rPr>
        <w:t>в</w:t>
      </w:r>
      <w:r w:rsidRPr="00662E13">
        <w:rPr>
          <w:spacing w:val="-1"/>
          <w:sz w:val="20"/>
          <w:szCs w:val="20"/>
        </w:rPr>
        <w:t>ни</w:t>
      </w:r>
      <w:r w:rsidRPr="00662E13">
        <w:rPr>
          <w:sz w:val="20"/>
          <w:szCs w:val="20"/>
        </w:rPr>
        <w:t>м</w:t>
      </w:r>
      <w:r w:rsidRPr="00662E13">
        <w:rPr>
          <w:spacing w:val="6"/>
          <w:sz w:val="20"/>
          <w:szCs w:val="20"/>
        </w:rPr>
        <w:t xml:space="preserve"> </w:t>
      </w:r>
      <w:r w:rsidRPr="00662E13">
        <w:rPr>
          <w:spacing w:val="1"/>
          <w:sz w:val="20"/>
          <w:szCs w:val="20"/>
        </w:rPr>
        <w:t>н</w:t>
      </w:r>
      <w:r w:rsidRPr="00662E13">
        <w:rPr>
          <w:spacing w:val="-1"/>
          <w:sz w:val="20"/>
          <w:szCs w:val="20"/>
        </w:rPr>
        <w:t>а</w:t>
      </w:r>
      <w:r w:rsidRPr="00662E13">
        <w:rPr>
          <w:sz w:val="20"/>
          <w:szCs w:val="20"/>
        </w:rPr>
        <w:t>б</w:t>
      </w:r>
      <w:r w:rsidRPr="00662E13">
        <w:rPr>
          <w:spacing w:val="-1"/>
          <w:sz w:val="20"/>
          <w:szCs w:val="20"/>
        </w:rPr>
        <w:t>а</w:t>
      </w:r>
      <w:r w:rsidRPr="00662E13">
        <w:rPr>
          <w:sz w:val="20"/>
          <w:szCs w:val="20"/>
        </w:rPr>
        <w:t>в</w:t>
      </w:r>
      <w:r w:rsidRPr="00662E13">
        <w:rPr>
          <w:spacing w:val="1"/>
          <w:sz w:val="20"/>
          <w:szCs w:val="20"/>
        </w:rPr>
        <w:t>к</w:t>
      </w:r>
      <w:r w:rsidRPr="00662E13">
        <w:rPr>
          <w:spacing w:val="-1"/>
          <w:sz w:val="20"/>
          <w:szCs w:val="20"/>
        </w:rPr>
        <w:t>а</w:t>
      </w:r>
      <w:r w:rsidRPr="00662E13">
        <w:rPr>
          <w:spacing w:val="2"/>
          <w:sz w:val="20"/>
          <w:szCs w:val="20"/>
        </w:rPr>
        <w:t>м</w:t>
      </w:r>
      <w:r w:rsidRPr="00662E13">
        <w:rPr>
          <w:sz w:val="20"/>
          <w:szCs w:val="20"/>
        </w:rPr>
        <w:t>а</w:t>
      </w:r>
      <w:r w:rsidRPr="00662E13">
        <w:rPr>
          <w:spacing w:val="12"/>
          <w:sz w:val="20"/>
          <w:szCs w:val="20"/>
        </w:rPr>
        <w:t xml:space="preserve"> </w:t>
      </w:r>
      <w:r w:rsidRPr="00662E13">
        <w:rPr>
          <w:sz w:val="20"/>
          <w:szCs w:val="20"/>
        </w:rPr>
        <w:t>(</w:t>
      </w:r>
      <w:r w:rsidRPr="00662E13">
        <w:rPr>
          <w:spacing w:val="-1"/>
          <w:sz w:val="20"/>
          <w:szCs w:val="20"/>
        </w:rPr>
        <w:t>„</w:t>
      </w:r>
      <w:r w:rsidRPr="00662E13">
        <w:rPr>
          <w:sz w:val="20"/>
          <w:szCs w:val="20"/>
        </w:rPr>
        <w:t>С</w:t>
      </w:r>
      <w:r w:rsidRPr="00662E13">
        <w:rPr>
          <w:spacing w:val="-2"/>
          <w:sz w:val="20"/>
          <w:szCs w:val="20"/>
        </w:rPr>
        <w:t>л</w:t>
      </w:r>
      <w:r w:rsidRPr="00662E13">
        <w:rPr>
          <w:sz w:val="20"/>
          <w:szCs w:val="20"/>
        </w:rPr>
        <w:t>.</w:t>
      </w:r>
      <w:r w:rsidRPr="00662E13">
        <w:rPr>
          <w:spacing w:val="5"/>
          <w:sz w:val="20"/>
          <w:szCs w:val="20"/>
        </w:rPr>
        <w:t xml:space="preserve"> </w:t>
      </w:r>
      <w:r w:rsidRPr="00662E13">
        <w:rPr>
          <w:spacing w:val="2"/>
          <w:sz w:val="20"/>
          <w:szCs w:val="20"/>
        </w:rPr>
        <w:t>г</w:t>
      </w:r>
      <w:r w:rsidRPr="00662E13">
        <w:rPr>
          <w:spacing w:val="-2"/>
          <w:sz w:val="20"/>
          <w:szCs w:val="20"/>
        </w:rPr>
        <w:t>л</w:t>
      </w:r>
      <w:r w:rsidRPr="00662E13">
        <w:rPr>
          <w:spacing w:val="1"/>
          <w:sz w:val="20"/>
          <w:szCs w:val="20"/>
        </w:rPr>
        <w:t>а</w:t>
      </w:r>
      <w:r w:rsidRPr="00662E13">
        <w:rPr>
          <w:spacing w:val="-1"/>
          <w:sz w:val="20"/>
          <w:szCs w:val="20"/>
        </w:rPr>
        <w:t>с</w:t>
      </w:r>
      <w:r w:rsidRPr="00662E13">
        <w:rPr>
          <w:spacing w:val="1"/>
          <w:sz w:val="20"/>
          <w:szCs w:val="20"/>
        </w:rPr>
        <w:t>н</w:t>
      </w:r>
      <w:r w:rsidRPr="00662E13">
        <w:rPr>
          <w:spacing w:val="-1"/>
          <w:sz w:val="20"/>
          <w:szCs w:val="20"/>
        </w:rPr>
        <w:t>и</w:t>
      </w:r>
      <w:r w:rsidRPr="00662E13">
        <w:rPr>
          <w:sz w:val="20"/>
          <w:szCs w:val="20"/>
        </w:rPr>
        <w:t>к</w:t>
      </w:r>
      <w:r w:rsidRPr="00662E13">
        <w:rPr>
          <w:spacing w:val="8"/>
          <w:sz w:val="20"/>
          <w:szCs w:val="20"/>
        </w:rPr>
        <w:t xml:space="preserve"> </w:t>
      </w:r>
      <w:r w:rsidRPr="00662E13">
        <w:rPr>
          <w:spacing w:val="-1"/>
          <w:sz w:val="20"/>
          <w:szCs w:val="20"/>
        </w:rPr>
        <w:t>Р</w:t>
      </w:r>
      <w:r w:rsidRPr="00662E13">
        <w:rPr>
          <w:sz w:val="20"/>
          <w:szCs w:val="20"/>
        </w:rPr>
        <w:t>С”</w:t>
      </w:r>
      <w:r w:rsidRPr="00662E13">
        <w:rPr>
          <w:spacing w:val="3"/>
          <w:sz w:val="20"/>
          <w:szCs w:val="20"/>
        </w:rPr>
        <w:t xml:space="preserve"> </w:t>
      </w:r>
      <w:r w:rsidRPr="00662E13">
        <w:rPr>
          <w:spacing w:val="-2"/>
          <w:sz w:val="20"/>
          <w:szCs w:val="20"/>
        </w:rPr>
        <w:t>б</w:t>
      </w:r>
      <w:r w:rsidRPr="00662E13">
        <w:rPr>
          <w:sz w:val="20"/>
          <w:szCs w:val="20"/>
        </w:rPr>
        <w:t>р.</w:t>
      </w:r>
      <w:r w:rsidRPr="00662E13">
        <w:rPr>
          <w:spacing w:val="3"/>
          <w:sz w:val="20"/>
          <w:szCs w:val="20"/>
        </w:rPr>
        <w:t xml:space="preserve"> </w:t>
      </w:r>
      <w:r w:rsidRPr="00662E13">
        <w:rPr>
          <w:sz w:val="20"/>
          <w:szCs w:val="20"/>
        </w:rPr>
        <w:t>124/2012</w:t>
      </w:r>
      <w:r w:rsidRPr="00662E13">
        <w:rPr>
          <w:spacing w:val="10"/>
          <w:sz w:val="20"/>
          <w:szCs w:val="20"/>
        </w:rPr>
        <w:t xml:space="preserve"> </w:t>
      </w:r>
      <w:r w:rsidRPr="00662E13">
        <w:rPr>
          <w:sz w:val="20"/>
          <w:szCs w:val="20"/>
        </w:rPr>
        <w:t>),</w:t>
      </w:r>
      <w:r w:rsidRPr="00662E13">
        <w:rPr>
          <w:spacing w:val="1"/>
          <w:sz w:val="20"/>
          <w:szCs w:val="20"/>
        </w:rPr>
        <w:t xml:space="preserve"> </w:t>
      </w:r>
      <w:r w:rsidRPr="00662E13">
        <w:rPr>
          <w:sz w:val="20"/>
          <w:szCs w:val="20"/>
        </w:rPr>
        <w:t>ч</w:t>
      </w:r>
      <w:r w:rsidRPr="00662E13">
        <w:rPr>
          <w:spacing w:val="-2"/>
          <w:sz w:val="20"/>
          <w:szCs w:val="20"/>
        </w:rPr>
        <w:t>л</w:t>
      </w:r>
      <w:r w:rsidRPr="00662E13">
        <w:rPr>
          <w:sz w:val="20"/>
          <w:szCs w:val="20"/>
        </w:rPr>
        <w:t>.</w:t>
      </w:r>
      <w:r w:rsidRPr="00662E13">
        <w:rPr>
          <w:spacing w:val="5"/>
          <w:sz w:val="20"/>
          <w:szCs w:val="20"/>
        </w:rPr>
        <w:t xml:space="preserve"> </w:t>
      </w:r>
      <w:r w:rsidRPr="00662E13">
        <w:rPr>
          <w:w w:val="101"/>
          <w:sz w:val="20"/>
          <w:szCs w:val="20"/>
        </w:rPr>
        <w:t xml:space="preserve">2. </w:t>
      </w:r>
      <w:r w:rsidRPr="00662E13">
        <w:rPr>
          <w:sz w:val="20"/>
          <w:szCs w:val="20"/>
        </w:rPr>
        <w:t>Пр</w:t>
      </w:r>
      <w:r w:rsidRPr="00662E13">
        <w:rPr>
          <w:spacing w:val="-1"/>
          <w:sz w:val="20"/>
          <w:szCs w:val="20"/>
        </w:rPr>
        <w:t>а</w:t>
      </w:r>
      <w:r w:rsidRPr="00662E13">
        <w:rPr>
          <w:sz w:val="20"/>
          <w:szCs w:val="20"/>
        </w:rPr>
        <w:t>в</w:t>
      </w:r>
      <w:r w:rsidRPr="00662E13">
        <w:rPr>
          <w:spacing w:val="1"/>
          <w:sz w:val="20"/>
          <w:szCs w:val="20"/>
        </w:rPr>
        <w:t>и</w:t>
      </w:r>
      <w:r w:rsidRPr="00662E13">
        <w:rPr>
          <w:sz w:val="20"/>
          <w:szCs w:val="20"/>
        </w:rPr>
        <w:t>л</w:t>
      </w:r>
      <w:r w:rsidRPr="00662E13">
        <w:rPr>
          <w:spacing w:val="-1"/>
          <w:sz w:val="20"/>
          <w:szCs w:val="20"/>
        </w:rPr>
        <w:t>н</w:t>
      </w:r>
      <w:r w:rsidRPr="00662E13">
        <w:rPr>
          <w:spacing w:val="1"/>
          <w:sz w:val="20"/>
          <w:szCs w:val="20"/>
        </w:rPr>
        <w:t>и</w:t>
      </w:r>
      <w:r w:rsidRPr="00662E13">
        <w:rPr>
          <w:spacing w:val="-1"/>
          <w:sz w:val="20"/>
          <w:szCs w:val="20"/>
        </w:rPr>
        <w:t>к</w:t>
      </w:r>
      <w:r w:rsidRPr="00662E13">
        <w:rPr>
          <w:sz w:val="20"/>
          <w:szCs w:val="20"/>
        </w:rPr>
        <w:t>а</w:t>
      </w:r>
      <w:r w:rsidRPr="00662E13">
        <w:rPr>
          <w:spacing w:val="12"/>
          <w:sz w:val="20"/>
          <w:szCs w:val="20"/>
        </w:rPr>
        <w:t xml:space="preserve"> </w:t>
      </w:r>
      <w:r w:rsidRPr="00662E13">
        <w:rPr>
          <w:sz w:val="20"/>
          <w:szCs w:val="20"/>
        </w:rPr>
        <w:t>о</w:t>
      </w:r>
      <w:r w:rsidRPr="00662E13">
        <w:rPr>
          <w:spacing w:val="2"/>
          <w:sz w:val="20"/>
          <w:szCs w:val="20"/>
        </w:rPr>
        <w:t xml:space="preserve"> о</w:t>
      </w:r>
      <w:r w:rsidRPr="00662E13">
        <w:rPr>
          <w:sz w:val="20"/>
          <w:szCs w:val="20"/>
        </w:rPr>
        <w:t>б</w:t>
      </w:r>
      <w:r w:rsidRPr="00662E13">
        <w:rPr>
          <w:spacing w:val="-1"/>
          <w:sz w:val="20"/>
          <w:szCs w:val="20"/>
        </w:rPr>
        <w:t>а</w:t>
      </w:r>
      <w:r w:rsidRPr="00662E13">
        <w:rPr>
          <w:sz w:val="20"/>
          <w:szCs w:val="20"/>
        </w:rPr>
        <w:t>в</w:t>
      </w:r>
      <w:r w:rsidRPr="00662E13">
        <w:rPr>
          <w:spacing w:val="1"/>
          <w:sz w:val="20"/>
          <w:szCs w:val="20"/>
        </w:rPr>
        <w:t>е</w:t>
      </w:r>
      <w:r w:rsidRPr="00662E13">
        <w:rPr>
          <w:spacing w:val="-1"/>
          <w:sz w:val="20"/>
          <w:szCs w:val="20"/>
        </w:rPr>
        <w:t>з</w:t>
      </w:r>
      <w:r w:rsidRPr="00662E13">
        <w:rPr>
          <w:spacing w:val="1"/>
          <w:sz w:val="20"/>
          <w:szCs w:val="20"/>
        </w:rPr>
        <w:t>ни</w:t>
      </w:r>
      <w:r w:rsidRPr="00662E13">
        <w:rPr>
          <w:sz w:val="20"/>
          <w:szCs w:val="20"/>
        </w:rPr>
        <w:t>м</w:t>
      </w:r>
      <w:r w:rsidRPr="00662E13">
        <w:rPr>
          <w:spacing w:val="10"/>
          <w:sz w:val="20"/>
          <w:szCs w:val="20"/>
        </w:rPr>
        <w:t xml:space="preserve"> </w:t>
      </w:r>
      <w:r w:rsidRPr="00662E13">
        <w:rPr>
          <w:spacing w:val="1"/>
          <w:sz w:val="20"/>
          <w:szCs w:val="20"/>
        </w:rPr>
        <w:t>е</w:t>
      </w:r>
      <w:r w:rsidRPr="00662E13">
        <w:rPr>
          <w:spacing w:val="-2"/>
          <w:sz w:val="20"/>
          <w:szCs w:val="20"/>
        </w:rPr>
        <w:t>л</w:t>
      </w:r>
      <w:r w:rsidRPr="00662E13">
        <w:rPr>
          <w:spacing w:val="-1"/>
          <w:sz w:val="20"/>
          <w:szCs w:val="20"/>
        </w:rPr>
        <w:t>е</w:t>
      </w:r>
      <w:r w:rsidRPr="00662E13">
        <w:rPr>
          <w:spacing w:val="2"/>
          <w:sz w:val="20"/>
          <w:szCs w:val="20"/>
        </w:rPr>
        <w:t>м</w:t>
      </w:r>
      <w:r w:rsidRPr="00662E13">
        <w:rPr>
          <w:spacing w:val="-1"/>
          <w:sz w:val="20"/>
          <w:szCs w:val="20"/>
        </w:rPr>
        <w:t>е</w:t>
      </w:r>
      <w:r w:rsidRPr="00662E13">
        <w:rPr>
          <w:spacing w:val="1"/>
          <w:sz w:val="20"/>
          <w:szCs w:val="20"/>
        </w:rPr>
        <w:t>н</w:t>
      </w:r>
      <w:r w:rsidRPr="00662E13">
        <w:rPr>
          <w:spacing w:val="-2"/>
          <w:sz w:val="20"/>
          <w:szCs w:val="20"/>
        </w:rPr>
        <w:t>т</w:t>
      </w:r>
      <w:r w:rsidRPr="00662E13">
        <w:rPr>
          <w:spacing w:val="1"/>
          <w:sz w:val="20"/>
          <w:szCs w:val="20"/>
        </w:rPr>
        <w:t>и</w:t>
      </w:r>
      <w:r w:rsidRPr="00662E13">
        <w:rPr>
          <w:sz w:val="20"/>
          <w:szCs w:val="20"/>
        </w:rPr>
        <w:t>ма</w:t>
      </w:r>
      <w:r w:rsidRPr="00662E13">
        <w:rPr>
          <w:spacing w:val="14"/>
          <w:sz w:val="20"/>
          <w:szCs w:val="20"/>
        </w:rPr>
        <w:t xml:space="preserve"> </w:t>
      </w:r>
      <w:r w:rsidRPr="00662E13">
        <w:rPr>
          <w:spacing w:val="-1"/>
          <w:sz w:val="20"/>
          <w:szCs w:val="20"/>
        </w:rPr>
        <w:t>к</w:t>
      </w:r>
      <w:r w:rsidRPr="00662E13">
        <w:rPr>
          <w:sz w:val="20"/>
          <w:szCs w:val="20"/>
        </w:rPr>
        <w:t>о</w:t>
      </w:r>
      <w:r w:rsidRPr="00662E13">
        <w:rPr>
          <w:spacing w:val="1"/>
          <w:sz w:val="20"/>
          <w:szCs w:val="20"/>
        </w:rPr>
        <w:t>н</w:t>
      </w:r>
      <w:r w:rsidRPr="00662E13">
        <w:rPr>
          <w:spacing w:val="3"/>
          <w:sz w:val="20"/>
          <w:szCs w:val="20"/>
        </w:rPr>
        <w:t>к</w:t>
      </w:r>
      <w:r w:rsidRPr="00662E13">
        <w:rPr>
          <w:spacing w:val="-5"/>
          <w:sz w:val="20"/>
          <w:szCs w:val="20"/>
        </w:rPr>
        <w:t>у</w:t>
      </w:r>
      <w:r w:rsidRPr="00662E13">
        <w:rPr>
          <w:sz w:val="20"/>
          <w:szCs w:val="20"/>
        </w:rPr>
        <w:t>р</w:t>
      </w:r>
      <w:r w:rsidRPr="00662E13">
        <w:rPr>
          <w:spacing w:val="1"/>
          <w:sz w:val="20"/>
          <w:szCs w:val="20"/>
        </w:rPr>
        <w:t>сн</w:t>
      </w:r>
      <w:r w:rsidRPr="00662E13">
        <w:rPr>
          <w:sz w:val="20"/>
          <w:szCs w:val="20"/>
        </w:rPr>
        <w:t>е</w:t>
      </w:r>
      <w:r w:rsidRPr="00662E13">
        <w:rPr>
          <w:spacing w:val="10"/>
          <w:sz w:val="20"/>
          <w:szCs w:val="20"/>
        </w:rPr>
        <w:t xml:space="preserve"> </w:t>
      </w:r>
      <w:r w:rsidRPr="00662E13">
        <w:rPr>
          <w:spacing w:val="-2"/>
          <w:sz w:val="20"/>
          <w:szCs w:val="20"/>
        </w:rPr>
        <w:t>д</w:t>
      </w:r>
      <w:r w:rsidRPr="00662E13">
        <w:rPr>
          <w:spacing w:val="2"/>
          <w:sz w:val="20"/>
          <w:szCs w:val="20"/>
        </w:rPr>
        <w:t>о</w:t>
      </w:r>
      <w:r w:rsidRPr="00662E13">
        <w:rPr>
          <w:spacing w:val="3"/>
          <w:sz w:val="20"/>
          <w:szCs w:val="20"/>
        </w:rPr>
        <w:t>к</w:t>
      </w:r>
      <w:r w:rsidRPr="00662E13">
        <w:rPr>
          <w:spacing w:val="-5"/>
          <w:sz w:val="20"/>
          <w:szCs w:val="20"/>
        </w:rPr>
        <w:t>у</w:t>
      </w:r>
      <w:r w:rsidRPr="00662E13">
        <w:rPr>
          <w:spacing w:val="2"/>
          <w:sz w:val="20"/>
          <w:szCs w:val="20"/>
        </w:rPr>
        <w:t>м</w:t>
      </w:r>
      <w:r w:rsidRPr="00662E13">
        <w:rPr>
          <w:spacing w:val="-1"/>
          <w:sz w:val="20"/>
          <w:szCs w:val="20"/>
        </w:rPr>
        <w:t>е</w:t>
      </w:r>
      <w:r w:rsidRPr="00662E13">
        <w:rPr>
          <w:spacing w:val="1"/>
          <w:sz w:val="20"/>
          <w:szCs w:val="20"/>
        </w:rPr>
        <w:t>н</w:t>
      </w:r>
      <w:r w:rsidRPr="00662E13">
        <w:rPr>
          <w:spacing w:val="-2"/>
          <w:sz w:val="20"/>
          <w:szCs w:val="20"/>
        </w:rPr>
        <w:t>т</w:t>
      </w:r>
      <w:r w:rsidRPr="00662E13">
        <w:rPr>
          <w:spacing w:val="1"/>
          <w:sz w:val="20"/>
          <w:szCs w:val="20"/>
        </w:rPr>
        <w:t>а</w:t>
      </w:r>
      <w:r w:rsidRPr="00662E13">
        <w:rPr>
          <w:spacing w:val="-1"/>
          <w:sz w:val="20"/>
          <w:szCs w:val="20"/>
        </w:rPr>
        <w:t>ци</w:t>
      </w:r>
      <w:r w:rsidRPr="00662E13">
        <w:rPr>
          <w:sz w:val="20"/>
          <w:szCs w:val="20"/>
        </w:rPr>
        <w:t>је</w:t>
      </w:r>
      <w:r w:rsidRPr="00662E13">
        <w:rPr>
          <w:spacing w:val="21"/>
          <w:sz w:val="20"/>
          <w:szCs w:val="20"/>
        </w:rPr>
        <w:t xml:space="preserve"> </w:t>
      </w:r>
      <w:r w:rsidRPr="00662E13">
        <w:rPr>
          <w:sz w:val="20"/>
          <w:szCs w:val="20"/>
        </w:rPr>
        <w:t>у</w:t>
      </w:r>
      <w:r w:rsidRPr="00662E13">
        <w:rPr>
          <w:spacing w:val="-3"/>
          <w:sz w:val="20"/>
          <w:szCs w:val="20"/>
        </w:rPr>
        <w:t xml:space="preserve"> </w:t>
      </w:r>
      <w:r w:rsidRPr="00662E13">
        <w:rPr>
          <w:spacing w:val="-1"/>
          <w:sz w:val="20"/>
          <w:szCs w:val="20"/>
        </w:rPr>
        <w:t>п</w:t>
      </w:r>
      <w:r w:rsidRPr="00662E13">
        <w:rPr>
          <w:spacing w:val="2"/>
          <w:sz w:val="20"/>
          <w:szCs w:val="20"/>
        </w:rPr>
        <w:t>о</w:t>
      </w:r>
      <w:r w:rsidRPr="00662E13">
        <w:rPr>
          <w:spacing w:val="-1"/>
          <w:sz w:val="20"/>
          <w:szCs w:val="20"/>
        </w:rPr>
        <w:t>с</w:t>
      </w:r>
      <w:r w:rsidRPr="00662E13">
        <w:rPr>
          <w:sz w:val="20"/>
          <w:szCs w:val="20"/>
        </w:rPr>
        <w:t>т</w:t>
      </w:r>
      <w:r w:rsidRPr="00662E13">
        <w:rPr>
          <w:spacing w:val="-2"/>
          <w:sz w:val="20"/>
          <w:szCs w:val="20"/>
        </w:rPr>
        <w:t>у</w:t>
      </w:r>
      <w:r w:rsidRPr="00662E13">
        <w:rPr>
          <w:spacing w:val="1"/>
          <w:sz w:val="20"/>
          <w:szCs w:val="20"/>
        </w:rPr>
        <w:t>пц</w:t>
      </w:r>
      <w:r w:rsidRPr="00662E13">
        <w:rPr>
          <w:spacing w:val="-1"/>
          <w:sz w:val="20"/>
          <w:szCs w:val="20"/>
        </w:rPr>
        <w:t>и</w:t>
      </w:r>
      <w:r w:rsidRPr="00662E13">
        <w:rPr>
          <w:sz w:val="20"/>
          <w:szCs w:val="20"/>
        </w:rPr>
        <w:t>ма</w:t>
      </w:r>
      <w:r w:rsidRPr="00662E13">
        <w:rPr>
          <w:spacing w:val="12"/>
          <w:sz w:val="20"/>
          <w:szCs w:val="20"/>
        </w:rPr>
        <w:t xml:space="preserve"> </w:t>
      </w:r>
      <w:r w:rsidRPr="00662E13">
        <w:rPr>
          <w:sz w:val="20"/>
          <w:szCs w:val="20"/>
        </w:rPr>
        <w:t>ј</w:t>
      </w:r>
      <w:r w:rsidRPr="00662E13">
        <w:rPr>
          <w:spacing w:val="1"/>
          <w:sz w:val="20"/>
          <w:szCs w:val="20"/>
        </w:rPr>
        <w:t>а</w:t>
      </w:r>
      <w:r w:rsidRPr="00662E13">
        <w:rPr>
          <w:sz w:val="20"/>
          <w:szCs w:val="20"/>
        </w:rPr>
        <w:t>в</w:t>
      </w:r>
      <w:r w:rsidRPr="00662E13">
        <w:rPr>
          <w:spacing w:val="1"/>
          <w:sz w:val="20"/>
          <w:szCs w:val="20"/>
        </w:rPr>
        <w:t>н</w:t>
      </w:r>
      <w:r w:rsidRPr="00662E13">
        <w:rPr>
          <w:spacing w:val="-1"/>
          <w:sz w:val="20"/>
          <w:szCs w:val="20"/>
        </w:rPr>
        <w:t>и</w:t>
      </w:r>
      <w:r w:rsidRPr="00662E13">
        <w:rPr>
          <w:sz w:val="20"/>
          <w:szCs w:val="20"/>
        </w:rPr>
        <w:t>х</w:t>
      </w:r>
      <w:r w:rsidRPr="00662E13">
        <w:rPr>
          <w:spacing w:val="9"/>
          <w:sz w:val="20"/>
          <w:szCs w:val="20"/>
        </w:rPr>
        <w:t xml:space="preserve"> </w:t>
      </w:r>
      <w:r w:rsidRPr="00662E13">
        <w:rPr>
          <w:spacing w:val="6"/>
          <w:sz w:val="20"/>
          <w:szCs w:val="20"/>
        </w:rPr>
        <w:t>н</w:t>
      </w:r>
      <w:r w:rsidRPr="00662E13">
        <w:rPr>
          <w:spacing w:val="1"/>
          <w:sz w:val="20"/>
          <w:szCs w:val="20"/>
        </w:rPr>
        <w:t>а</w:t>
      </w:r>
      <w:r w:rsidRPr="00662E13">
        <w:rPr>
          <w:spacing w:val="-2"/>
          <w:sz w:val="20"/>
          <w:szCs w:val="20"/>
        </w:rPr>
        <w:t>б</w:t>
      </w:r>
      <w:r w:rsidRPr="00662E13">
        <w:rPr>
          <w:spacing w:val="-1"/>
          <w:sz w:val="20"/>
          <w:szCs w:val="20"/>
        </w:rPr>
        <w:t>а</w:t>
      </w:r>
      <w:r w:rsidRPr="00662E13">
        <w:rPr>
          <w:spacing w:val="2"/>
          <w:sz w:val="20"/>
          <w:szCs w:val="20"/>
        </w:rPr>
        <w:t>в</w:t>
      </w:r>
      <w:r w:rsidRPr="00662E13">
        <w:rPr>
          <w:spacing w:val="-1"/>
          <w:sz w:val="20"/>
          <w:szCs w:val="20"/>
        </w:rPr>
        <w:t>к</w:t>
      </w:r>
      <w:r w:rsidRPr="00662E13">
        <w:rPr>
          <w:sz w:val="20"/>
          <w:szCs w:val="20"/>
        </w:rPr>
        <w:t>и</w:t>
      </w:r>
      <w:r w:rsidRPr="00662E13">
        <w:rPr>
          <w:spacing w:val="10"/>
          <w:sz w:val="20"/>
          <w:szCs w:val="20"/>
        </w:rPr>
        <w:t xml:space="preserve"> </w:t>
      </w:r>
      <w:r w:rsidRPr="00662E13">
        <w:rPr>
          <w:w w:val="101"/>
          <w:sz w:val="20"/>
          <w:szCs w:val="20"/>
        </w:rPr>
        <w:t xml:space="preserve">и </w:t>
      </w:r>
      <w:r w:rsidRPr="00662E13">
        <w:rPr>
          <w:spacing w:val="-1"/>
          <w:sz w:val="20"/>
          <w:szCs w:val="20"/>
        </w:rPr>
        <w:t>на</w:t>
      </w:r>
      <w:r w:rsidRPr="00662E13">
        <w:rPr>
          <w:spacing w:val="2"/>
          <w:sz w:val="20"/>
          <w:szCs w:val="20"/>
        </w:rPr>
        <w:t>ч</w:t>
      </w:r>
      <w:r w:rsidRPr="00662E13">
        <w:rPr>
          <w:spacing w:val="-1"/>
          <w:sz w:val="20"/>
          <w:szCs w:val="20"/>
        </w:rPr>
        <w:t>и</w:t>
      </w:r>
      <w:r w:rsidRPr="00662E13">
        <w:rPr>
          <w:spacing w:val="3"/>
          <w:sz w:val="20"/>
          <w:szCs w:val="20"/>
        </w:rPr>
        <w:t>н</w:t>
      </w:r>
      <w:r w:rsidRPr="00662E13">
        <w:rPr>
          <w:sz w:val="20"/>
          <w:szCs w:val="20"/>
        </w:rPr>
        <w:t>у</w:t>
      </w:r>
      <w:r w:rsidRPr="00662E13">
        <w:rPr>
          <w:spacing w:val="2"/>
          <w:sz w:val="20"/>
          <w:szCs w:val="20"/>
        </w:rPr>
        <w:t xml:space="preserve"> </w:t>
      </w:r>
      <w:r w:rsidRPr="00662E13">
        <w:rPr>
          <w:spacing w:val="-2"/>
          <w:sz w:val="20"/>
          <w:szCs w:val="20"/>
        </w:rPr>
        <w:t>д</w:t>
      </w:r>
      <w:r w:rsidRPr="00662E13">
        <w:rPr>
          <w:spacing w:val="2"/>
          <w:sz w:val="20"/>
          <w:szCs w:val="20"/>
        </w:rPr>
        <w:t>о</w:t>
      </w:r>
      <w:r w:rsidRPr="00662E13">
        <w:rPr>
          <w:spacing w:val="-1"/>
          <w:sz w:val="20"/>
          <w:szCs w:val="20"/>
        </w:rPr>
        <w:t>к</w:t>
      </w:r>
      <w:r w:rsidRPr="00662E13">
        <w:rPr>
          <w:spacing w:val="1"/>
          <w:sz w:val="20"/>
          <w:szCs w:val="20"/>
        </w:rPr>
        <w:t>а</w:t>
      </w:r>
      <w:r w:rsidRPr="00662E13">
        <w:rPr>
          <w:spacing w:val="-1"/>
          <w:sz w:val="20"/>
          <w:szCs w:val="20"/>
        </w:rPr>
        <w:t>з</w:t>
      </w:r>
      <w:r w:rsidRPr="00662E13">
        <w:rPr>
          <w:spacing w:val="1"/>
          <w:sz w:val="20"/>
          <w:szCs w:val="20"/>
        </w:rPr>
        <w:t>и</w:t>
      </w:r>
      <w:r w:rsidRPr="00662E13">
        <w:rPr>
          <w:sz w:val="20"/>
          <w:szCs w:val="20"/>
        </w:rPr>
        <w:t>в</w:t>
      </w:r>
      <w:r w:rsidRPr="00662E13">
        <w:rPr>
          <w:spacing w:val="-1"/>
          <w:sz w:val="20"/>
          <w:szCs w:val="20"/>
        </w:rPr>
        <w:t>а</w:t>
      </w:r>
      <w:r w:rsidRPr="00662E13">
        <w:rPr>
          <w:spacing w:val="1"/>
          <w:sz w:val="20"/>
          <w:szCs w:val="20"/>
        </w:rPr>
        <w:t>њ</w:t>
      </w:r>
      <w:r w:rsidRPr="00662E13">
        <w:rPr>
          <w:sz w:val="20"/>
          <w:szCs w:val="20"/>
        </w:rPr>
        <w:t>а</w:t>
      </w:r>
      <w:r w:rsidRPr="00662E13">
        <w:rPr>
          <w:spacing w:val="10"/>
          <w:sz w:val="20"/>
          <w:szCs w:val="20"/>
        </w:rPr>
        <w:t xml:space="preserve"> </w:t>
      </w:r>
      <w:r w:rsidRPr="00662E13">
        <w:rPr>
          <w:spacing w:val="-1"/>
          <w:sz w:val="20"/>
          <w:szCs w:val="20"/>
        </w:rPr>
        <w:t>и</w:t>
      </w:r>
      <w:r w:rsidRPr="00662E13">
        <w:rPr>
          <w:spacing w:val="1"/>
          <w:sz w:val="20"/>
          <w:szCs w:val="20"/>
        </w:rPr>
        <w:t>сп</w:t>
      </w:r>
      <w:r w:rsidRPr="00662E13">
        <w:rPr>
          <w:spacing w:val="-5"/>
          <w:sz w:val="20"/>
          <w:szCs w:val="20"/>
        </w:rPr>
        <w:t>у</w:t>
      </w:r>
      <w:r w:rsidRPr="00662E13">
        <w:rPr>
          <w:spacing w:val="1"/>
          <w:sz w:val="20"/>
          <w:szCs w:val="20"/>
        </w:rPr>
        <w:t>ње</w:t>
      </w:r>
      <w:r w:rsidRPr="00662E13">
        <w:rPr>
          <w:spacing w:val="-1"/>
          <w:sz w:val="20"/>
          <w:szCs w:val="20"/>
        </w:rPr>
        <w:t>н</w:t>
      </w:r>
      <w:r w:rsidRPr="00662E13">
        <w:rPr>
          <w:spacing w:val="2"/>
          <w:sz w:val="20"/>
          <w:szCs w:val="20"/>
        </w:rPr>
        <w:t>о</w:t>
      </w:r>
      <w:r w:rsidRPr="00662E13">
        <w:rPr>
          <w:spacing w:val="-1"/>
          <w:sz w:val="20"/>
          <w:szCs w:val="20"/>
        </w:rPr>
        <w:t>с</w:t>
      </w:r>
      <w:r w:rsidRPr="00662E13">
        <w:rPr>
          <w:sz w:val="20"/>
          <w:szCs w:val="20"/>
        </w:rPr>
        <w:t>ти</w:t>
      </w:r>
      <w:r w:rsidRPr="00662E13">
        <w:rPr>
          <w:spacing w:val="14"/>
          <w:sz w:val="20"/>
          <w:szCs w:val="20"/>
        </w:rPr>
        <w:t xml:space="preserve"> </w:t>
      </w:r>
      <w:r w:rsidRPr="00662E13">
        <w:rPr>
          <w:spacing w:val="-5"/>
          <w:sz w:val="20"/>
          <w:szCs w:val="20"/>
        </w:rPr>
        <w:t>у</w:t>
      </w:r>
      <w:r w:rsidRPr="00662E13">
        <w:rPr>
          <w:spacing w:val="1"/>
          <w:sz w:val="20"/>
          <w:szCs w:val="20"/>
        </w:rPr>
        <w:t>с</w:t>
      </w:r>
      <w:r w:rsidRPr="00662E13">
        <w:rPr>
          <w:sz w:val="20"/>
          <w:szCs w:val="20"/>
        </w:rPr>
        <w:t>лова</w:t>
      </w:r>
      <w:r w:rsidRPr="00662E13">
        <w:rPr>
          <w:spacing w:val="6"/>
          <w:sz w:val="20"/>
          <w:szCs w:val="20"/>
        </w:rPr>
        <w:t xml:space="preserve"> </w:t>
      </w:r>
      <w:r w:rsidRPr="00662E13">
        <w:rPr>
          <w:sz w:val="20"/>
          <w:szCs w:val="20"/>
        </w:rPr>
        <w:t>(</w:t>
      </w:r>
      <w:r w:rsidRPr="00662E13">
        <w:rPr>
          <w:spacing w:val="-1"/>
          <w:sz w:val="20"/>
          <w:szCs w:val="20"/>
        </w:rPr>
        <w:t>„</w:t>
      </w:r>
      <w:r w:rsidRPr="00662E13">
        <w:rPr>
          <w:spacing w:val="3"/>
          <w:sz w:val="20"/>
          <w:szCs w:val="20"/>
        </w:rPr>
        <w:t>С</w:t>
      </w:r>
      <w:r w:rsidRPr="00662E13">
        <w:rPr>
          <w:spacing w:val="-2"/>
          <w:sz w:val="20"/>
          <w:szCs w:val="20"/>
        </w:rPr>
        <w:t>л</w:t>
      </w:r>
      <w:r w:rsidRPr="00662E13">
        <w:rPr>
          <w:sz w:val="20"/>
          <w:szCs w:val="20"/>
        </w:rPr>
        <w:t>.</w:t>
      </w:r>
      <w:r w:rsidRPr="00662E13">
        <w:rPr>
          <w:spacing w:val="5"/>
          <w:sz w:val="20"/>
          <w:szCs w:val="20"/>
        </w:rPr>
        <w:t xml:space="preserve"> </w:t>
      </w:r>
      <w:r w:rsidRPr="00662E13">
        <w:rPr>
          <w:sz w:val="20"/>
          <w:szCs w:val="20"/>
        </w:rPr>
        <w:t>г</w:t>
      </w:r>
      <w:r w:rsidRPr="00662E13">
        <w:rPr>
          <w:spacing w:val="-2"/>
          <w:sz w:val="20"/>
          <w:szCs w:val="20"/>
        </w:rPr>
        <w:t>л</w:t>
      </w:r>
      <w:r w:rsidRPr="00662E13">
        <w:rPr>
          <w:spacing w:val="1"/>
          <w:sz w:val="20"/>
          <w:szCs w:val="20"/>
        </w:rPr>
        <w:t>а</w:t>
      </w:r>
      <w:r w:rsidRPr="00662E13">
        <w:rPr>
          <w:spacing w:val="-1"/>
          <w:sz w:val="20"/>
          <w:szCs w:val="20"/>
        </w:rPr>
        <w:t>с</w:t>
      </w:r>
      <w:r w:rsidRPr="00662E13">
        <w:rPr>
          <w:spacing w:val="1"/>
          <w:sz w:val="20"/>
          <w:szCs w:val="20"/>
        </w:rPr>
        <w:t>н</w:t>
      </w:r>
      <w:r w:rsidRPr="00662E13">
        <w:rPr>
          <w:spacing w:val="-1"/>
          <w:sz w:val="20"/>
          <w:szCs w:val="20"/>
        </w:rPr>
        <w:t>и</w:t>
      </w:r>
      <w:r w:rsidRPr="00662E13">
        <w:rPr>
          <w:sz w:val="20"/>
          <w:szCs w:val="20"/>
        </w:rPr>
        <w:t>к</w:t>
      </w:r>
      <w:r w:rsidRPr="00662E13">
        <w:rPr>
          <w:spacing w:val="6"/>
          <w:sz w:val="20"/>
          <w:szCs w:val="20"/>
        </w:rPr>
        <w:t xml:space="preserve"> </w:t>
      </w:r>
      <w:r w:rsidRPr="00662E13">
        <w:rPr>
          <w:spacing w:val="-1"/>
          <w:sz w:val="20"/>
          <w:szCs w:val="20"/>
        </w:rPr>
        <w:t>Р</w:t>
      </w:r>
      <w:r w:rsidRPr="00662E13">
        <w:rPr>
          <w:sz w:val="20"/>
          <w:szCs w:val="20"/>
        </w:rPr>
        <w:t>С”</w:t>
      </w:r>
      <w:r w:rsidRPr="00662E13">
        <w:rPr>
          <w:spacing w:val="5"/>
          <w:sz w:val="20"/>
          <w:szCs w:val="20"/>
        </w:rPr>
        <w:t xml:space="preserve"> </w:t>
      </w:r>
      <w:r w:rsidRPr="00662E13">
        <w:rPr>
          <w:spacing w:val="-2"/>
          <w:sz w:val="20"/>
          <w:szCs w:val="20"/>
        </w:rPr>
        <w:t>б</w:t>
      </w:r>
      <w:r w:rsidRPr="00662E13">
        <w:rPr>
          <w:sz w:val="20"/>
          <w:szCs w:val="20"/>
        </w:rPr>
        <w:t>р. 29/20</w:t>
      </w:r>
      <w:r w:rsidRPr="00662E13">
        <w:rPr>
          <w:spacing w:val="2"/>
          <w:sz w:val="20"/>
          <w:szCs w:val="20"/>
        </w:rPr>
        <w:t>1</w:t>
      </w:r>
      <w:r w:rsidRPr="00662E13">
        <w:rPr>
          <w:sz w:val="20"/>
          <w:szCs w:val="20"/>
        </w:rPr>
        <w:t>3),</w:t>
      </w:r>
      <w:r w:rsidRPr="00662E13">
        <w:rPr>
          <w:spacing w:val="12"/>
          <w:sz w:val="20"/>
          <w:szCs w:val="20"/>
        </w:rPr>
        <w:t xml:space="preserve"> </w:t>
      </w:r>
      <w:r w:rsidRPr="00662E13">
        <w:rPr>
          <w:spacing w:val="2"/>
          <w:sz w:val="20"/>
          <w:szCs w:val="20"/>
        </w:rPr>
        <w:t>О</w:t>
      </w:r>
      <w:r w:rsidRPr="00662E13">
        <w:rPr>
          <w:sz w:val="20"/>
          <w:szCs w:val="20"/>
        </w:rPr>
        <w:t>д</w:t>
      </w:r>
      <w:r w:rsidRPr="00662E13">
        <w:rPr>
          <w:spacing w:val="2"/>
          <w:sz w:val="20"/>
          <w:szCs w:val="20"/>
        </w:rPr>
        <w:t>л</w:t>
      </w:r>
      <w:r w:rsidRPr="00662E13">
        <w:rPr>
          <w:spacing w:val="-5"/>
          <w:sz w:val="20"/>
          <w:szCs w:val="20"/>
        </w:rPr>
        <w:t>у</w:t>
      </w:r>
      <w:r w:rsidRPr="00662E13">
        <w:rPr>
          <w:spacing w:val="1"/>
          <w:sz w:val="20"/>
          <w:szCs w:val="20"/>
        </w:rPr>
        <w:t>к</w:t>
      </w:r>
      <w:r w:rsidRPr="00662E13">
        <w:rPr>
          <w:sz w:val="20"/>
          <w:szCs w:val="20"/>
        </w:rPr>
        <w:t>е</w:t>
      </w:r>
      <w:r w:rsidRPr="00662E13">
        <w:rPr>
          <w:spacing w:val="4"/>
          <w:sz w:val="20"/>
          <w:szCs w:val="20"/>
        </w:rPr>
        <w:t xml:space="preserve"> </w:t>
      </w:r>
      <w:r w:rsidRPr="00662E13">
        <w:rPr>
          <w:sz w:val="20"/>
          <w:szCs w:val="20"/>
        </w:rPr>
        <w:t>о</w:t>
      </w:r>
      <w:r w:rsidRPr="00662E13">
        <w:rPr>
          <w:spacing w:val="1"/>
          <w:sz w:val="20"/>
          <w:szCs w:val="20"/>
        </w:rPr>
        <w:t xml:space="preserve"> </w:t>
      </w:r>
      <w:r w:rsidRPr="00662E13">
        <w:rPr>
          <w:spacing w:val="-1"/>
          <w:w w:val="101"/>
          <w:sz w:val="20"/>
          <w:szCs w:val="20"/>
        </w:rPr>
        <w:t>п</w:t>
      </w:r>
      <w:r w:rsidRPr="00662E13">
        <w:rPr>
          <w:w w:val="101"/>
          <w:sz w:val="20"/>
          <w:szCs w:val="20"/>
        </w:rPr>
        <w:t>о</w:t>
      </w:r>
      <w:r w:rsidRPr="00662E13">
        <w:rPr>
          <w:spacing w:val="-1"/>
          <w:w w:val="101"/>
          <w:sz w:val="20"/>
          <w:szCs w:val="20"/>
        </w:rPr>
        <w:t>к</w:t>
      </w:r>
      <w:r w:rsidRPr="00662E13">
        <w:rPr>
          <w:spacing w:val="2"/>
          <w:w w:val="101"/>
          <w:sz w:val="20"/>
          <w:szCs w:val="20"/>
        </w:rPr>
        <w:t>р</w:t>
      </w:r>
      <w:r w:rsidRPr="00662E13">
        <w:rPr>
          <w:spacing w:val="1"/>
          <w:w w:val="101"/>
          <w:sz w:val="20"/>
          <w:szCs w:val="20"/>
        </w:rPr>
        <w:t>е</w:t>
      </w:r>
      <w:r w:rsidRPr="00662E13">
        <w:rPr>
          <w:spacing w:val="-2"/>
          <w:w w:val="101"/>
          <w:sz w:val="20"/>
          <w:szCs w:val="20"/>
        </w:rPr>
        <w:t>т</w:t>
      </w:r>
      <w:r w:rsidRPr="00662E13">
        <w:rPr>
          <w:spacing w:val="-1"/>
          <w:w w:val="101"/>
          <w:sz w:val="20"/>
          <w:szCs w:val="20"/>
        </w:rPr>
        <w:t>а</w:t>
      </w:r>
      <w:r w:rsidRPr="00662E13">
        <w:rPr>
          <w:spacing w:val="1"/>
          <w:w w:val="101"/>
          <w:sz w:val="20"/>
          <w:szCs w:val="20"/>
        </w:rPr>
        <w:t>њ</w:t>
      </w:r>
      <w:r w:rsidRPr="00662E13">
        <w:rPr>
          <w:w w:val="101"/>
          <w:sz w:val="20"/>
          <w:szCs w:val="20"/>
        </w:rPr>
        <w:t xml:space="preserve">у </w:t>
      </w:r>
      <w:r w:rsidRPr="00662E13">
        <w:rPr>
          <w:spacing w:val="-1"/>
          <w:sz w:val="20"/>
          <w:szCs w:val="20"/>
        </w:rPr>
        <w:t>п</w:t>
      </w:r>
      <w:r w:rsidRPr="00662E13">
        <w:rPr>
          <w:sz w:val="20"/>
          <w:szCs w:val="20"/>
        </w:rPr>
        <w:t>о</w:t>
      </w:r>
      <w:r w:rsidRPr="00662E13">
        <w:rPr>
          <w:spacing w:val="1"/>
          <w:sz w:val="20"/>
          <w:szCs w:val="20"/>
        </w:rPr>
        <w:t>с</w:t>
      </w:r>
      <w:r w:rsidRPr="00662E13">
        <w:rPr>
          <w:spacing w:val="3"/>
          <w:sz w:val="20"/>
          <w:szCs w:val="20"/>
        </w:rPr>
        <w:t>т</w:t>
      </w:r>
      <w:r w:rsidRPr="00662E13">
        <w:rPr>
          <w:spacing w:val="-5"/>
          <w:sz w:val="20"/>
          <w:szCs w:val="20"/>
        </w:rPr>
        <w:t>у</w:t>
      </w:r>
      <w:r w:rsidRPr="00662E13">
        <w:rPr>
          <w:spacing w:val="1"/>
          <w:sz w:val="20"/>
          <w:szCs w:val="20"/>
        </w:rPr>
        <w:t>п</w:t>
      </w:r>
      <w:r w:rsidRPr="00662E13">
        <w:rPr>
          <w:spacing w:val="-1"/>
          <w:sz w:val="20"/>
          <w:szCs w:val="20"/>
        </w:rPr>
        <w:t>к</w:t>
      </w:r>
      <w:r w:rsidRPr="00662E13">
        <w:rPr>
          <w:sz w:val="20"/>
          <w:szCs w:val="20"/>
        </w:rPr>
        <w:t>а</w:t>
      </w:r>
      <w:r w:rsidRPr="00662E13">
        <w:rPr>
          <w:spacing w:val="18"/>
          <w:sz w:val="20"/>
          <w:szCs w:val="20"/>
        </w:rPr>
        <w:t xml:space="preserve"> </w:t>
      </w:r>
      <w:r w:rsidRPr="00662E13">
        <w:rPr>
          <w:sz w:val="20"/>
          <w:szCs w:val="20"/>
        </w:rPr>
        <w:t>ј</w:t>
      </w:r>
      <w:r w:rsidRPr="00662E13">
        <w:rPr>
          <w:spacing w:val="1"/>
          <w:sz w:val="20"/>
          <w:szCs w:val="20"/>
        </w:rPr>
        <w:t>а</w:t>
      </w:r>
      <w:r w:rsidRPr="00662E13">
        <w:rPr>
          <w:sz w:val="20"/>
          <w:szCs w:val="20"/>
        </w:rPr>
        <w:t>в</w:t>
      </w:r>
      <w:r w:rsidRPr="00662E13">
        <w:rPr>
          <w:spacing w:val="-1"/>
          <w:sz w:val="20"/>
          <w:szCs w:val="20"/>
        </w:rPr>
        <w:t>н</w:t>
      </w:r>
      <w:r w:rsidRPr="00662E13">
        <w:rPr>
          <w:sz w:val="20"/>
          <w:szCs w:val="20"/>
        </w:rPr>
        <w:t>е</w:t>
      </w:r>
      <w:r w:rsidRPr="00662E13">
        <w:rPr>
          <w:spacing w:val="16"/>
          <w:sz w:val="20"/>
          <w:szCs w:val="20"/>
        </w:rPr>
        <w:t xml:space="preserve"> </w:t>
      </w:r>
      <w:r w:rsidRPr="00662E13">
        <w:rPr>
          <w:spacing w:val="-1"/>
          <w:sz w:val="20"/>
          <w:szCs w:val="20"/>
        </w:rPr>
        <w:t>н</w:t>
      </w:r>
      <w:r w:rsidRPr="00662E13">
        <w:rPr>
          <w:spacing w:val="1"/>
          <w:sz w:val="20"/>
          <w:szCs w:val="20"/>
        </w:rPr>
        <w:t>а</w:t>
      </w:r>
      <w:r w:rsidRPr="00662E13">
        <w:rPr>
          <w:sz w:val="20"/>
          <w:szCs w:val="20"/>
        </w:rPr>
        <w:t>б</w:t>
      </w:r>
      <w:r w:rsidRPr="00662E13">
        <w:rPr>
          <w:spacing w:val="-1"/>
          <w:sz w:val="20"/>
          <w:szCs w:val="20"/>
        </w:rPr>
        <w:t>а</w:t>
      </w:r>
      <w:r w:rsidRPr="00662E13">
        <w:rPr>
          <w:spacing w:val="2"/>
          <w:sz w:val="20"/>
          <w:szCs w:val="20"/>
        </w:rPr>
        <w:t>в</w:t>
      </w:r>
      <w:r w:rsidRPr="00662E13">
        <w:rPr>
          <w:spacing w:val="-1"/>
          <w:sz w:val="20"/>
          <w:szCs w:val="20"/>
        </w:rPr>
        <w:t>к</w:t>
      </w:r>
      <w:r w:rsidRPr="00662E13">
        <w:rPr>
          <w:sz w:val="20"/>
          <w:szCs w:val="20"/>
        </w:rPr>
        <w:t>е</w:t>
      </w:r>
      <w:r w:rsidRPr="00662E13">
        <w:rPr>
          <w:spacing w:val="19"/>
          <w:sz w:val="20"/>
          <w:szCs w:val="20"/>
        </w:rPr>
        <w:t xml:space="preserve"> </w:t>
      </w:r>
      <w:r w:rsidRPr="00662E13">
        <w:rPr>
          <w:spacing w:val="-2"/>
          <w:sz w:val="20"/>
          <w:szCs w:val="20"/>
        </w:rPr>
        <w:t>б</w:t>
      </w:r>
      <w:r w:rsidRPr="00662E13">
        <w:rPr>
          <w:sz w:val="20"/>
          <w:szCs w:val="20"/>
        </w:rPr>
        <w:t>рој</w:t>
      </w:r>
      <w:r w:rsidRPr="00662E13">
        <w:rPr>
          <w:spacing w:val="25"/>
          <w:sz w:val="20"/>
          <w:szCs w:val="20"/>
        </w:rPr>
        <w:t xml:space="preserve"> </w:t>
      </w:r>
      <w:r w:rsidRPr="00662E13">
        <w:rPr>
          <w:sz w:val="20"/>
          <w:szCs w:val="20"/>
        </w:rPr>
        <w:t>ЈН</w:t>
      </w:r>
      <w:r w:rsidRPr="00662E13">
        <w:rPr>
          <w:spacing w:val="13"/>
          <w:sz w:val="20"/>
          <w:szCs w:val="20"/>
        </w:rPr>
        <w:t xml:space="preserve"> </w:t>
      </w:r>
      <w:r w:rsidR="009C7568" w:rsidRPr="00662E13">
        <w:rPr>
          <w:spacing w:val="13"/>
          <w:sz w:val="20"/>
          <w:szCs w:val="20"/>
        </w:rPr>
        <w:t>404-</w:t>
      </w:r>
      <w:r w:rsidRPr="00662E13">
        <w:rPr>
          <w:sz w:val="20"/>
          <w:szCs w:val="20"/>
          <w:lang w:val="sr-Cyrl-CS"/>
        </w:rPr>
        <w:t>94</w:t>
      </w:r>
      <w:r w:rsidRPr="00662E13">
        <w:rPr>
          <w:sz w:val="20"/>
          <w:szCs w:val="20"/>
        </w:rPr>
        <w:t>/14</w:t>
      </w:r>
      <w:r w:rsidR="009C7568" w:rsidRPr="00662E13">
        <w:rPr>
          <w:sz w:val="20"/>
          <w:szCs w:val="20"/>
        </w:rPr>
        <w:t xml:space="preserve"> </w:t>
      </w:r>
      <w:r w:rsidR="009C7568" w:rsidRPr="00662E13">
        <w:rPr>
          <w:sz w:val="20"/>
          <w:szCs w:val="20"/>
          <w:lang w:val="sr-Cyrl-CS"/>
        </w:rPr>
        <w:t>од 24.09.2014.</w:t>
      </w:r>
      <w:r w:rsidRPr="00662E13">
        <w:rPr>
          <w:sz w:val="20"/>
          <w:szCs w:val="20"/>
        </w:rPr>
        <w:t>,</w:t>
      </w:r>
      <w:r w:rsidRPr="00662E13">
        <w:rPr>
          <w:spacing w:val="19"/>
          <w:sz w:val="20"/>
          <w:szCs w:val="20"/>
        </w:rPr>
        <w:t xml:space="preserve"> </w:t>
      </w:r>
      <w:r w:rsidRPr="00662E13">
        <w:rPr>
          <w:sz w:val="20"/>
          <w:szCs w:val="20"/>
        </w:rPr>
        <w:t xml:space="preserve">и </w:t>
      </w:r>
      <w:r w:rsidRPr="00662E13">
        <w:rPr>
          <w:spacing w:val="1"/>
          <w:sz w:val="20"/>
          <w:szCs w:val="20"/>
        </w:rPr>
        <w:t>Р</w:t>
      </w:r>
      <w:r w:rsidRPr="00662E13">
        <w:rPr>
          <w:spacing w:val="-1"/>
          <w:sz w:val="20"/>
          <w:szCs w:val="20"/>
        </w:rPr>
        <w:t>е</w:t>
      </w:r>
      <w:r w:rsidRPr="00662E13">
        <w:rPr>
          <w:sz w:val="20"/>
          <w:szCs w:val="20"/>
        </w:rPr>
        <w:t>ш</w:t>
      </w:r>
      <w:r w:rsidRPr="00662E13">
        <w:rPr>
          <w:spacing w:val="-1"/>
          <w:sz w:val="20"/>
          <w:szCs w:val="20"/>
        </w:rPr>
        <w:t>е</w:t>
      </w:r>
      <w:r w:rsidRPr="00662E13">
        <w:rPr>
          <w:spacing w:val="1"/>
          <w:sz w:val="20"/>
          <w:szCs w:val="20"/>
        </w:rPr>
        <w:t>њ</w:t>
      </w:r>
      <w:r w:rsidRPr="00662E13">
        <w:rPr>
          <w:sz w:val="20"/>
          <w:szCs w:val="20"/>
        </w:rPr>
        <w:t>а</w:t>
      </w:r>
      <w:r w:rsidRPr="00662E13">
        <w:rPr>
          <w:spacing w:val="7"/>
          <w:sz w:val="20"/>
          <w:szCs w:val="20"/>
        </w:rPr>
        <w:t xml:space="preserve"> </w:t>
      </w:r>
      <w:r w:rsidRPr="00662E13">
        <w:rPr>
          <w:sz w:val="20"/>
          <w:szCs w:val="20"/>
        </w:rPr>
        <w:t>о</w:t>
      </w:r>
      <w:r w:rsidRPr="00662E13">
        <w:rPr>
          <w:spacing w:val="1"/>
          <w:sz w:val="20"/>
          <w:szCs w:val="20"/>
        </w:rPr>
        <w:t xml:space="preserve"> </w:t>
      </w:r>
      <w:r w:rsidRPr="00662E13">
        <w:rPr>
          <w:spacing w:val="2"/>
          <w:sz w:val="20"/>
          <w:szCs w:val="20"/>
        </w:rPr>
        <w:t>о</w:t>
      </w:r>
      <w:r w:rsidRPr="00662E13">
        <w:rPr>
          <w:spacing w:val="-2"/>
          <w:sz w:val="20"/>
          <w:szCs w:val="20"/>
        </w:rPr>
        <w:t>б</w:t>
      </w:r>
      <w:r w:rsidRPr="00662E13">
        <w:rPr>
          <w:sz w:val="20"/>
          <w:szCs w:val="20"/>
        </w:rPr>
        <w:t>р</w:t>
      </w:r>
      <w:r w:rsidRPr="00662E13">
        <w:rPr>
          <w:spacing w:val="1"/>
          <w:sz w:val="20"/>
          <w:szCs w:val="20"/>
        </w:rPr>
        <w:t>а</w:t>
      </w:r>
      <w:r w:rsidRPr="00662E13">
        <w:rPr>
          <w:spacing w:val="-1"/>
          <w:sz w:val="20"/>
          <w:szCs w:val="20"/>
        </w:rPr>
        <w:t>з</w:t>
      </w:r>
      <w:r w:rsidRPr="00662E13">
        <w:rPr>
          <w:sz w:val="20"/>
          <w:szCs w:val="20"/>
        </w:rPr>
        <w:t>ов</w:t>
      </w:r>
      <w:r w:rsidRPr="00662E13">
        <w:rPr>
          <w:spacing w:val="1"/>
          <w:sz w:val="20"/>
          <w:szCs w:val="20"/>
        </w:rPr>
        <w:t>а</w:t>
      </w:r>
      <w:r w:rsidRPr="00662E13">
        <w:rPr>
          <w:spacing w:val="4"/>
          <w:sz w:val="20"/>
          <w:szCs w:val="20"/>
        </w:rPr>
        <w:t>њ</w:t>
      </w:r>
      <w:r w:rsidRPr="00662E13">
        <w:rPr>
          <w:sz w:val="20"/>
          <w:szCs w:val="20"/>
        </w:rPr>
        <w:t>у</w:t>
      </w:r>
      <w:r w:rsidRPr="00662E13">
        <w:rPr>
          <w:spacing w:val="11"/>
          <w:sz w:val="20"/>
          <w:szCs w:val="20"/>
        </w:rPr>
        <w:t xml:space="preserve"> </w:t>
      </w:r>
      <w:r w:rsidRPr="00662E13">
        <w:rPr>
          <w:spacing w:val="-1"/>
          <w:sz w:val="20"/>
          <w:szCs w:val="20"/>
        </w:rPr>
        <w:t>к</w:t>
      </w:r>
      <w:r w:rsidRPr="00662E13">
        <w:rPr>
          <w:sz w:val="20"/>
          <w:szCs w:val="20"/>
        </w:rPr>
        <w:t>ом</w:t>
      </w:r>
      <w:r w:rsidRPr="00662E13">
        <w:rPr>
          <w:spacing w:val="1"/>
          <w:sz w:val="20"/>
          <w:szCs w:val="20"/>
        </w:rPr>
        <w:t>и</w:t>
      </w:r>
      <w:r w:rsidRPr="00662E13">
        <w:rPr>
          <w:spacing w:val="-1"/>
          <w:sz w:val="20"/>
          <w:szCs w:val="20"/>
        </w:rPr>
        <w:t>си</w:t>
      </w:r>
      <w:r w:rsidRPr="00662E13">
        <w:rPr>
          <w:spacing w:val="3"/>
          <w:sz w:val="20"/>
          <w:szCs w:val="20"/>
        </w:rPr>
        <w:t>ј</w:t>
      </w:r>
      <w:r w:rsidRPr="00662E13">
        <w:rPr>
          <w:sz w:val="20"/>
          <w:szCs w:val="20"/>
        </w:rPr>
        <w:t>е</w:t>
      </w:r>
      <w:r w:rsidRPr="00662E13">
        <w:rPr>
          <w:spacing w:val="8"/>
          <w:sz w:val="20"/>
          <w:szCs w:val="20"/>
        </w:rPr>
        <w:t xml:space="preserve"> </w:t>
      </w:r>
      <w:r w:rsidRPr="00662E13">
        <w:rPr>
          <w:spacing w:val="1"/>
          <w:sz w:val="20"/>
          <w:szCs w:val="20"/>
        </w:rPr>
        <w:t>з</w:t>
      </w:r>
      <w:r w:rsidRPr="00662E13">
        <w:rPr>
          <w:sz w:val="20"/>
          <w:szCs w:val="20"/>
        </w:rPr>
        <w:t>а</w:t>
      </w:r>
      <w:r w:rsidRPr="00662E13">
        <w:rPr>
          <w:spacing w:val="1"/>
          <w:sz w:val="20"/>
          <w:szCs w:val="20"/>
        </w:rPr>
        <w:t xml:space="preserve"> </w:t>
      </w:r>
      <w:r w:rsidRPr="00662E13">
        <w:rPr>
          <w:sz w:val="20"/>
          <w:szCs w:val="20"/>
        </w:rPr>
        <w:t>ј</w:t>
      </w:r>
      <w:r w:rsidRPr="00662E13">
        <w:rPr>
          <w:spacing w:val="-1"/>
          <w:sz w:val="20"/>
          <w:szCs w:val="20"/>
        </w:rPr>
        <w:t>а</w:t>
      </w:r>
      <w:r w:rsidRPr="00662E13">
        <w:rPr>
          <w:sz w:val="20"/>
          <w:szCs w:val="20"/>
        </w:rPr>
        <w:t>в</w:t>
      </w:r>
      <w:r w:rsidRPr="00662E13">
        <w:rPr>
          <w:spacing w:val="3"/>
          <w:sz w:val="20"/>
          <w:szCs w:val="20"/>
        </w:rPr>
        <w:t>н</w:t>
      </w:r>
      <w:r w:rsidRPr="00662E13">
        <w:rPr>
          <w:sz w:val="20"/>
          <w:szCs w:val="20"/>
        </w:rPr>
        <w:t>у</w:t>
      </w:r>
      <w:r w:rsidRPr="00662E13">
        <w:rPr>
          <w:spacing w:val="3"/>
          <w:sz w:val="20"/>
          <w:szCs w:val="20"/>
        </w:rPr>
        <w:t xml:space="preserve"> </w:t>
      </w:r>
      <w:r w:rsidRPr="00662E13">
        <w:rPr>
          <w:spacing w:val="-1"/>
          <w:sz w:val="20"/>
          <w:szCs w:val="20"/>
        </w:rPr>
        <w:t>н</w:t>
      </w:r>
      <w:r w:rsidRPr="00662E13">
        <w:rPr>
          <w:spacing w:val="1"/>
          <w:sz w:val="20"/>
          <w:szCs w:val="20"/>
        </w:rPr>
        <w:t>а</w:t>
      </w:r>
      <w:r w:rsidRPr="00662E13">
        <w:rPr>
          <w:sz w:val="20"/>
          <w:szCs w:val="20"/>
        </w:rPr>
        <w:t>б</w:t>
      </w:r>
      <w:r w:rsidRPr="00662E13">
        <w:rPr>
          <w:spacing w:val="1"/>
          <w:sz w:val="20"/>
          <w:szCs w:val="20"/>
        </w:rPr>
        <w:t>а</w:t>
      </w:r>
      <w:r w:rsidRPr="00662E13">
        <w:rPr>
          <w:sz w:val="20"/>
          <w:szCs w:val="20"/>
        </w:rPr>
        <w:t>в</w:t>
      </w:r>
      <w:r w:rsidRPr="00662E13">
        <w:rPr>
          <w:spacing w:val="3"/>
          <w:sz w:val="20"/>
          <w:szCs w:val="20"/>
        </w:rPr>
        <w:t>к</w:t>
      </w:r>
      <w:r w:rsidRPr="00662E13">
        <w:rPr>
          <w:sz w:val="20"/>
          <w:szCs w:val="20"/>
        </w:rPr>
        <w:t>у</w:t>
      </w:r>
      <w:r w:rsidRPr="00662E13">
        <w:rPr>
          <w:spacing w:val="6"/>
          <w:sz w:val="20"/>
          <w:szCs w:val="20"/>
        </w:rPr>
        <w:t xml:space="preserve"> </w:t>
      </w:r>
      <w:r w:rsidRPr="00662E13">
        <w:rPr>
          <w:spacing w:val="29"/>
          <w:sz w:val="20"/>
          <w:szCs w:val="20"/>
        </w:rPr>
        <w:t xml:space="preserve"> </w:t>
      </w:r>
      <w:r w:rsidRPr="00662E13">
        <w:rPr>
          <w:spacing w:val="-1"/>
          <w:w w:val="101"/>
          <w:sz w:val="20"/>
          <w:szCs w:val="20"/>
        </w:rPr>
        <w:t>п</w:t>
      </w:r>
      <w:r w:rsidRPr="00662E13">
        <w:rPr>
          <w:spacing w:val="2"/>
          <w:w w:val="101"/>
          <w:sz w:val="20"/>
          <w:szCs w:val="20"/>
        </w:rPr>
        <w:t>р</w:t>
      </w:r>
      <w:r w:rsidRPr="00662E13">
        <w:rPr>
          <w:spacing w:val="-1"/>
          <w:w w:val="101"/>
          <w:sz w:val="20"/>
          <w:szCs w:val="20"/>
        </w:rPr>
        <w:t>ип</w:t>
      </w:r>
      <w:r w:rsidRPr="00662E13">
        <w:rPr>
          <w:spacing w:val="2"/>
          <w:w w:val="101"/>
          <w:sz w:val="20"/>
          <w:szCs w:val="20"/>
        </w:rPr>
        <w:t>р</w:t>
      </w:r>
      <w:r w:rsidRPr="00662E13">
        <w:rPr>
          <w:spacing w:val="-1"/>
          <w:w w:val="101"/>
          <w:sz w:val="20"/>
          <w:szCs w:val="20"/>
        </w:rPr>
        <w:t>е</w:t>
      </w:r>
      <w:r w:rsidRPr="00662E13">
        <w:rPr>
          <w:w w:val="101"/>
          <w:sz w:val="20"/>
          <w:szCs w:val="20"/>
        </w:rPr>
        <w:t>мљ</w:t>
      </w:r>
      <w:r w:rsidRPr="00662E13">
        <w:rPr>
          <w:spacing w:val="-1"/>
          <w:w w:val="101"/>
          <w:sz w:val="20"/>
          <w:szCs w:val="20"/>
        </w:rPr>
        <w:t>е</w:t>
      </w:r>
      <w:r w:rsidRPr="00662E13">
        <w:rPr>
          <w:spacing w:val="1"/>
          <w:w w:val="101"/>
          <w:sz w:val="20"/>
          <w:szCs w:val="20"/>
        </w:rPr>
        <w:t>н</w:t>
      </w:r>
      <w:r w:rsidRPr="00662E13">
        <w:rPr>
          <w:w w:val="101"/>
          <w:sz w:val="20"/>
          <w:szCs w:val="20"/>
        </w:rPr>
        <w:t>а ј</w:t>
      </w:r>
      <w:r w:rsidRPr="00662E13">
        <w:rPr>
          <w:spacing w:val="-1"/>
          <w:w w:val="101"/>
          <w:sz w:val="20"/>
          <w:szCs w:val="20"/>
        </w:rPr>
        <w:t>е</w:t>
      </w:r>
      <w:r w:rsidRPr="00662E13">
        <w:rPr>
          <w:w w:val="101"/>
          <w:sz w:val="20"/>
          <w:szCs w:val="20"/>
        </w:rPr>
        <w:t>:</w:t>
      </w:r>
    </w:p>
    <w:p w:rsidR="00254BCF" w:rsidRPr="00662E13" w:rsidRDefault="00254BCF" w:rsidP="00254BCF">
      <w:pPr>
        <w:spacing w:before="10" w:line="260" w:lineRule="exact"/>
      </w:pPr>
    </w:p>
    <w:p w:rsidR="00254BCF" w:rsidRPr="00662E13" w:rsidRDefault="00254BCF" w:rsidP="00254BCF">
      <w:pPr>
        <w:ind w:left="3169" w:right="3030"/>
        <w:jc w:val="center"/>
        <w:rPr>
          <w:rFonts w:eastAsia="Arial"/>
          <w:sz w:val="22"/>
          <w:szCs w:val="22"/>
        </w:rPr>
      </w:pPr>
      <w:r w:rsidRPr="00662E13">
        <w:rPr>
          <w:rFonts w:eastAsia="Arial"/>
          <w:b/>
          <w:sz w:val="22"/>
          <w:szCs w:val="22"/>
        </w:rPr>
        <w:t>К</w:t>
      </w:r>
      <w:r w:rsidRPr="00662E13">
        <w:rPr>
          <w:rFonts w:eastAsia="Arial"/>
          <w:b/>
          <w:spacing w:val="-2"/>
          <w:sz w:val="22"/>
          <w:szCs w:val="22"/>
        </w:rPr>
        <w:t>О</w:t>
      </w:r>
      <w:r w:rsidRPr="00662E13">
        <w:rPr>
          <w:rFonts w:eastAsia="Arial"/>
          <w:b/>
          <w:sz w:val="22"/>
          <w:szCs w:val="22"/>
        </w:rPr>
        <w:t>НКУРС</w:t>
      </w:r>
      <w:r w:rsidRPr="00662E13">
        <w:rPr>
          <w:rFonts w:eastAsia="Arial"/>
          <w:b/>
          <w:spacing w:val="4"/>
          <w:sz w:val="22"/>
          <w:szCs w:val="22"/>
        </w:rPr>
        <w:t>Н</w:t>
      </w:r>
      <w:r w:rsidRPr="00662E13">
        <w:rPr>
          <w:rFonts w:eastAsia="Arial"/>
          <w:b/>
          <w:sz w:val="22"/>
          <w:szCs w:val="22"/>
        </w:rPr>
        <w:t>А</w:t>
      </w:r>
      <w:r w:rsidRPr="00662E13">
        <w:rPr>
          <w:rFonts w:eastAsia="Arial"/>
          <w:b/>
          <w:spacing w:val="13"/>
          <w:sz w:val="22"/>
          <w:szCs w:val="22"/>
        </w:rPr>
        <w:t xml:space="preserve"> </w:t>
      </w:r>
      <w:r w:rsidRPr="00662E13">
        <w:rPr>
          <w:rFonts w:eastAsia="Arial"/>
          <w:b/>
          <w:w w:val="101"/>
          <w:sz w:val="22"/>
          <w:szCs w:val="22"/>
        </w:rPr>
        <w:t>ДОКУ</w:t>
      </w:r>
      <w:r w:rsidRPr="00662E13">
        <w:rPr>
          <w:rFonts w:eastAsia="Arial"/>
          <w:b/>
          <w:spacing w:val="1"/>
          <w:w w:val="101"/>
          <w:sz w:val="22"/>
          <w:szCs w:val="22"/>
        </w:rPr>
        <w:t>М</w:t>
      </w:r>
      <w:r w:rsidRPr="00662E13">
        <w:rPr>
          <w:rFonts w:eastAsia="Arial"/>
          <w:b/>
          <w:w w:val="101"/>
          <w:sz w:val="22"/>
          <w:szCs w:val="22"/>
        </w:rPr>
        <w:t>Е</w:t>
      </w:r>
      <w:r w:rsidRPr="00662E13">
        <w:rPr>
          <w:rFonts w:eastAsia="Arial"/>
          <w:b/>
          <w:spacing w:val="2"/>
          <w:w w:val="101"/>
          <w:sz w:val="22"/>
          <w:szCs w:val="22"/>
        </w:rPr>
        <w:t>Н</w:t>
      </w:r>
      <w:r w:rsidRPr="00662E13">
        <w:rPr>
          <w:rFonts w:eastAsia="Arial"/>
          <w:b/>
          <w:w w:val="101"/>
          <w:sz w:val="22"/>
          <w:szCs w:val="22"/>
        </w:rPr>
        <w:t>Т</w:t>
      </w:r>
      <w:r w:rsidRPr="00662E13">
        <w:rPr>
          <w:rFonts w:eastAsia="Arial"/>
          <w:b/>
          <w:spacing w:val="-5"/>
          <w:w w:val="101"/>
          <w:sz w:val="22"/>
          <w:szCs w:val="22"/>
        </w:rPr>
        <w:t>А</w:t>
      </w:r>
      <w:r w:rsidRPr="00662E13">
        <w:rPr>
          <w:rFonts w:eastAsia="Arial"/>
          <w:b/>
          <w:w w:val="101"/>
          <w:sz w:val="22"/>
          <w:szCs w:val="22"/>
        </w:rPr>
        <w:t>Ц</w:t>
      </w:r>
      <w:r w:rsidRPr="00662E13">
        <w:rPr>
          <w:rFonts w:eastAsia="Arial"/>
          <w:b/>
          <w:spacing w:val="3"/>
          <w:w w:val="101"/>
          <w:sz w:val="22"/>
          <w:szCs w:val="22"/>
        </w:rPr>
        <w:t>ИЈ</w:t>
      </w:r>
      <w:r w:rsidRPr="00662E13">
        <w:rPr>
          <w:rFonts w:eastAsia="Arial"/>
          <w:b/>
          <w:w w:val="101"/>
          <w:sz w:val="22"/>
          <w:szCs w:val="22"/>
        </w:rPr>
        <w:t>А</w:t>
      </w:r>
    </w:p>
    <w:p w:rsidR="00254BCF" w:rsidRPr="00662E13" w:rsidRDefault="00254BCF" w:rsidP="00254BCF">
      <w:pPr>
        <w:spacing w:before="14" w:line="260" w:lineRule="exact"/>
        <w:rPr>
          <w:sz w:val="22"/>
          <w:szCs w:val="22"/>
        </w:rPr>
      </w:pPr>
    </w:p>
    <w:p w:rsidR="00254BCF" w:rsidRPr="00662E13" w:rsidRDefault="00254BCF" w:rsidP="009C7568">
      <w:pPr>
        <w:ind w:left="530" w:right="396"/>
        <w:jc w:val="center"/>
        <w:rPr>
          <w:sz w:val="22"/>
          <w:szCs w:val="22"/>
          <w:lang w:val="sr-Cyrl-CS"/>
        </w:rPr>
      </w:pPr>
      <w:r w:rsidRPr="00662E13">
        <w:rPr>
          <w:sz w:val="22"/>
          <w:szCs w:val="22"/>
        </w:rPr>
        <w:t>у</w:t>
      </w:r>
      <w:r w:rsidRPr="00662E13">
        <w:rPr>
          <w:spacing w:val="2"/>
          <w:sz w:val="22"/>
          <w:szCs w:val="22"/>
        </w:rPr>
        <w:t xml:space="preserve"> </w:t>
      </w:r>
      <w:r w:rsidRPr="00662E13">
        <w:rPr>
          <w:spacing w:val="-2"/>
          <w:sz w:val="22"/>
          <w:szCs w:val="22"/>
        </w:rPr>
        <w:t>о</w:t>
      </w:r>
      <w:r w:rsidRPr="00662E13">
        <w:rPr>
          <w:sz w:val="22"/>
          <w:szCs w:val="22"/>
        </w:rPr>
        <w:t>т</w:t>
      </w:r>
      <w:r w:rsidRPr="00662E13">
        <w:rPr>
          <w:spacing w:val="1"/>
          <w:sz w:val="22"/>
          <w:szCs w:val="22"/>
        </w:rPr>
        <w:t>в</w:t>
      </w:r>
      <w:r w:rsidRPr="00662E13">
        <w:rPr>
          <w:sz w:val="22"/>
          <w:szCs w:val="22"/>
        </w:rPr>
        <w:t>о</w:t>
      </w:r>
      <w:r w:rsidRPr="00662E13">
        <w:rPr>
          <w:spacing w:val="-2"/>
          <w:sz w:val="22"/>
          <w:szCs w:val="22"/>
        </w:rPr>
        <w:t>р</w:t>
      </w:r>
      <w:r w:rsidRPr="00662E13">
        <w:rPr>
          <w:spacing w:val="1"/>
          <w:sz w:val="22"/>
          <w:szCs w:val="22"/>
        </w:rPr>
        <w:t>ен</w:t>
      </w:r>
      <w:r w:rsidRPr="00662E13">
        <w:rPr>
          <w:spacing w:val="-2"/>
          <w:sz w:val="22"/>
          <w:szCs w:val="22"/>
        </w:rPr>
        <w:t>о</w:t>
      </w:r>
      <w:r w:rsidRPr="00662E13">
        <w:rPr>
          <w:sz w:val="22"/>
          <w:szCs w:val="22"/>
        </w:rPr>
        <w:t>м</w:t>
      </w:r>
      <w:r w:rsidRPr="00662E13">
        <w:rPr>
          <w:spacing w:val="12"/>
          <w:sz w:val="22"/>
          <w:szCs w:val="22"/>
        </w:rPr>
        <w:t xml:space="preserve"> </w:t>
      </w:r>
      <w:r w:rsidRPr="00662E13">
        <w:rPr>
          <w:spacing w:val="-1"/>
          <w:sz w:val="22"/>
          <w:szCs w:val="22"/>
        </w:rPr>
        <w:t>п</w:t>
      </w:r>
      <w:r w:rsidRPr="00662E13">
        <w:rPr>
          <w:sz w:val="22"/>
          <w:szCs w:val="22"/>
        </w:rPr>
        <w:t>о</w:t>
      </w:r>
      <w:r w:rsidRPr="00662E13">
        <w:rPr>
          <w:spacing w:val="-1"/>
          <w:sz w:val="22"/>
          <w:szCs w:val="22"/>
        </w:rPr>
        <w:t>с</w:t>
      </w:r>
      <w:r w:rsidRPr="00662E13">
        <w:rPr>
          <w:spacing w:val="2"/>
          <w:sz w:val="22"/>
          <w:szCs w:val="22"/>
        </w:rPr>
        <w:t>т</w:t>
      </w:r>
      <w:r w:rsidRPr="00662E13">
        <w:rPr>
          <w:spacing w:val="-2"/>
          <w:sz w:val="22"/>
          <w:szCs w:val="22"/>
        </w:rPr>
        <w:t>у</w:t>
      </w:r>
      <w:r w:rsidRPr="00662E13">
        <w:rPr>
          <w:spacing w:val="1"/>
          <w:sz w:val="22"/>
          <w:szCs w:val="22"/>
        </w:rPr>
        <w:t>пк</w:t>
      </w:r>
      <w:r w:rsidRPr="00662E13">
        <w:rPr>
          <w:sz w:val="22"/>
          <w:szCs w:val="22"/>
        </w:rPr>
        <w:t>у</w:t>
      </w:r>
      <w:r w:rsidRPr="00662E13">
        <w:rPr>
          <w:spacing w:val="6"/>
          <w:sz w:val="22"/>
          <w:szCs w:val="22"/>
        </w:rPr>
        <w:t xml:space="preserve"> </w:t>
      </w:r>
      <w:r w:rsidRPr="00662E13">
        <w:rPr>
          <w:spacing w:val="2"/>
          <w:sz w:val="22"/>
          <w:szCs w:val="22"/>
        </w:rPr>
        <w:t>з</w:t>
      </w:r>
      <w:r w:rsidRPr="00662E13">
        <w:rPr>
          <w:sz w:val="22"/>
          <w:szCs w:val="22"/>
        </w:rPr>
        <w:t>а</w:t>
      </w:r>
      <w:r w:rsidRPr="00662E13">
        <w:rPr>
          <w:spacing w:val="5"/>
          <w:sz w:val="22"/>
          <w:szCs w:val="22"/>
        </w:rPr>
        <w:t xml:space="preserve"> </w:t>
      </w:r>
      <w:r w:rsidRPr="00662E13">
        <w:rPr>
          <w:spacing w:val="3"/>
          <w:sz w:val="22"/>
          <w:szCs w:val="22"/>
        </w:rPr>
        <w:t>ј</w:t>
      </w:r>
      <w:r w:rsidRPr="00662E13">
        <w:rPr>
          <w:spacing w:val="-1"/>
          <w:sz w:val="22"/>
          <w:szCs w:val="22"/>
        </w:rPr>
        <w:t>ав</w:t>
      </w:r>
      <w:r w:rsidRPr="00662E13">
        <w:rPr>
          <w:spacing w:val="1"/>
          <w:sz w:val="22"/>
          <w:szCs w:val="22"/>
        </w:rPr>
        <w:t>н</w:t>
      </w:r>
      <w:r w:rsidRPr="00662E13">
        <w:rPr>
          <w:sz w:val="22"/>
          <w:szCs w:val="22"/>
        </w:rPr>
        <w:t>у</w:t>
      </w:r>
      <w:r w:rsidRPr="00662E13">
        <w:rPr>
          <w:spacing w:val="2"/>
          <w:sz w:val="22"/>
          <w:szCs w:val="22"/>
        </w:rPr>
        <w:t xml:space="preserve"> </w:t>
      </w:r>
      <w:r w:rsidRPr="00662E13">
        <w:rPr>
          <w:spacing w:val="-1"/>
          <w:sz w:val="22"/>
          <w:szCs w:val="22"/>
        </w:rPr>
        <w:t>н</w:t>
      </w:r>
      <w:r w:rsidRPr="00662E13">
        <w:rPr>
          <w:spacing w:val="1"/>
          <w:sz w:val="22"/>
          <w:szCs w:val="22"/>
        </w:rPr>
        <w:t>а</w:t>
      </w:r>
      <w:r w:rsidRPr="00662E13">
        <w:rPr>
          <w:sz w:val="22"/>
          <w:szCs w:val="22"/>
        </w:rPr>
        <w:t>б</w:t>
      </w:r>
      <w:r w:rsidRPr="00662E13">
        <w:rPr>
          <w:spacing w:val="-1"/>
          <w:sz w:val="22"/>
          <w:szCs w:val="22"/>
        </w:rPr>
        <w:t>ав</w:t>
      </w:r>
      <w:r w:rsidRPr="00662E13">
        <w:rPr>
          <w:spacing w:val="1"/>
          <w:sz w:val="22"/>
          <w:szCs w:val="22"/>
        </w:rPr>
        <w:t>к</w:t>
      </w:r>
      <w:r w:rsidRPr="00662E13">
        <w:rPr>
          <w:sz w:val="22"/>
          <w:szCs w:val="22"/>
        </w:rPr>
        <w:t>у</w:t>
      </w:r>
      <w:r w:rsidRPr="00662E13">
        <w:rPr>
          <w:spacing w:val="8"/>
          <w:sz w:val="22"/>
          <w:szCs w:val="22"/>
        </w:rPr>
        <w:t xml:space="preserve"> </w:t>
      </w:r>
      <w:r w:rsidRPr="00662E13">
        <w:rPr>
          <w:spacing w:val="-2"/>
          <w:sz w:val="22"/>
          <w:szCs w:val="22"/>
          <w:lang w:val="sr-Cyrl-CS"/>
        </w:rPr>
        <w:t>радова</w:t>
      </w:r>
      <w:r w:rsidRPr="00662E13">
        <w:rPr>
          <w:spacing w:val="6"/>
          <w:sz w:val="22"/>
          <w:szCs w:val="22"/>
        </w:rPr>
        <w:t xml:space="preserve"> </w:t>
      </w:r>
      <w:r w:rsidRPr="00662E13">
        <w:rPr>
          <w:spacing w:val="2"/>
          <w:sz w:val="22"/>
          <w:szCs w:val="22"/>
          <w:lang w:val="sr-Cyrl-CS"/>
        </w:rPr>
        <w:t>на поправци центра за културу и спорт „Шумице“</w:t>
      </w:r>
    </w:p>
    <w:p w:rsidR="00254BCF" w:rsidRPr="00662E13" w:rsidRDefault="009C7568" w:rsidP="009C7568">
      <w:pPr>
        <w:ind w:right="3399"/>
        <w:rPr>
          <w:rFonts w:eastAsia="Arial"/>
          <w:b/>
          <w:w w:val="101"/>
          <w:sz w:val="22"/>
          <w:szCs w:val="22"/>
          <w:lang w:val="sr-Cyrl-CS"/>
        </w:rPr>
      </w:pPr>
      <w:r w:rsidRPr="00662E13">
        <w:rPr>
          <w:rFonts w:eastAsia="Arial"/>
          <w:b/>
          <w:sz w:val="22"/>
          <w:szCs w:val="22"/>
        </w:rPr>
        <w:t xml:space="preserve">                                                  </w:t>
      </w:r>
      <w:r w:rsidR="00CB10CD">
        <w:rPr>
          <w:rFonts w:eastAsia="Arial"/>
          <w:b/>
          <w:sz w:val="22"/>
          <w:szCs w:val="22"/>
          <w:lang w:val="sr-Cyrl-CS"/>
        </w:rPr>
        <w:t xml:space="preserve">            </w:t>
      </w:r>
      <w:r w:rsidR="00254BCF" w:rsidRPr="00662E13">
        <w:rPr>
          <w:rFonts w:eastAsia="Arial"/>
          <w:b/>
          <w:sz w:val="22"/>
          <w:szCs w:val="22"/>
        </w:rPr>
        <w:t>РЕДНИ</w:t>
      </w:r>
      <w:r w:rsidR="00254BCF" w:rsidRPr="00662E13">
        <w:rPr>
          <w:rFonts w:eastAsia="Arial"/>
          <w:b/>
          <w:spacing w:val="10"/>
          <w:sz w:val="22"/>
          <w:szCs w:val="22"/>
        </w:rPr>
        <w:t xml:space="preserve"> </w:t>
      </w:r>
      <w:r w:rsidR="00254BCF" w:rsidRPr="00662E13">
        <w:rPr>
          <w:rFonts w:eastAsia="Arial"/>
          <w:b/>
          <w:sz w:val="22"/>
          <w:szCs w:val="22"/>
        </w:rPr>
        <w:t>БР</w:t>
      </w:r>
      <w:r w:rsidR="00254BCF" w:rsidRPr="00662E13">
        <w:rPr>
          <w:rFonts w:eastAsia="Arial"/>
          <w:b/>
          <w:spacing w:val="-2"/>
          <w:sz w:val="22"/>
          <w:szCs w:val="22"/>
        </w:rPr>
        <w:t>О</w:t>
      </w:r>
      <w:r w:rsidR="00254BCF" w:rsidRPr="00662E13">
        <w:rPr>
          <w:rFonts w:eastAsia="Arial"/>
          <w:b/>
          <w:spacing w:val="1"/>
          <w:sz w:val="22"/>
          <w:szCs w:val="22"/>
        </w:rPr>
        <w:t>Ј</w:t>
      </w:r>
      <w:r w:rsidR="00254BCF" w:rsidRPr="00662E13">
        <w:rPr>
          <w:rFonts w:eastAsia="Arial"/>
          <w:b/>
          <w:sz w:val="22"/>
          <w:szCs w:val="22"/>
        </w:rPr>
        <w:t>:</w:t>
      </w:r>
      <w:r w:rsidR="00254BCF" w:rsidRPr="00662E13">
        <w:rPr>
          <w:rFonts w:eastAsia="Arial"/>
          <w:b/>
          <w:spacing w:val="5"/>
          <w:sz w:val="22"/>
          <w:szCs w:val="22"/>
        </w:rPr>
        <w:t xml:space="preserve"> </w:t>
      </w:r>
      <w:r w:rsidR="00254BCF" w:rsidRPr="00662E13">
        <w:rPr>
          <w:rFonts w:eastAsia="Arial"/>
          <w:b/>
          <w:spacing w:val="-1"/>
          <w:sz w:val="22"/>
          <w:szCs w:val="22"/>
        </w:rPr>
        <w:t>Ј</w:t>
      </w:r>
      <w:r w:rsidR="00254BCF" w:rsidRPr="00662E13">
        <w:rPr>
          <w:rFonts w:eastAsia="Arial"/>
          <w:b/>
          <w:sz w:val="22"/>
          <w:szCs w:val="22"/>
        </w:rPr>
        <w:t>Н</w:t>
      </w:r>
      <w:r w:rsidR="00254BCF" w:rsidRPr="00662E13">
        <w:rPr>
          <w:rFonts w:eastAsia="Arial"/>
          <w:b/>
          <w:spacing w:val="9"/>
          <w:sz w:val="22"/>
          <w:szCs w:val="22"/>
        </w:rPr>
        <w:t xml:space="preserve"> </w:t>
      </w:r>
      <w:r w:rsidRPr="00662E13">
        <w:rPr>
          <w:rFonts w:eastAsia="Arial"/>
          <w:b/>
          <w:spacing w:val="9"/>
          <w:sz w:val="22"/>
          <w:szCs w:val="22"/>
        </w:rPr>
        <w:t>404-</w:t>
      </w:r>
      <w:r w:rsidR="00254BCF" w:rsidRPr="00662E13">
        <w:rPr>
          <w:rFonts w:eastAsia="Arial"/>
          <w:b/>
          <w:spacing w:val="-1"/>
          <w:w w:val="101"/>
          <w:sz w:val="22"/>
          <w:szCs w:val="22"/>
          <w:lang w:val="sr-Cyrl-CS"/>
        </w:rPr>
        <w:t>94</w:t>
      </w:r>
      <w:r w:rsidR="00254BCF" w:rsidRPr="00662E13">
        <w:rPr>
          <w:rFonts w:eastAsia="Arial"/>
          <w:b/>
          <w:spacing w:val="3"/>
          <w:w w:val="101"/>
          <w:sz w:val="22"/>
          <w:szCs w:val="22"/>
        </w:rPr>
        <w:t>/</w:t>
      </w:r>
      <w:r w:rsidR="00254BCF" w:rsidRPr="00662E13">
        <w:rPr>
          <w:rFonts w:eastAsia="Arial"/>
          <w:b/>
          <w:spacing w:val="-1"/>
          <w:w w:val="101"/>
          <w:sz w:val="22"/>
          <w:szCs w:val="22"/>
        </w:rPr>
        <w:t>1</w:t>
      </w:r>
      <w:r w:rsidR="00254BCF" w:rsidRPr="00662E13">
        <w:rPr>
          <w:rFonts w:eastAsia="Arial"/>
          <w:b/>
          <w:w w:val="101"/>
          <w:sz w:val="22"/>
          <w:szCs w:val="22"/>
        </w:rPr>
        <w:t>4</w:t>
      </w:r>
    </w:p>
    <w:p w:rsidR="009C7568" w:rsidRPr="00662E13" w:rsidRDefault="009C7568" w:rsidP="009C7568">
      <w:pPr>
        <w:ind w:right="3399"/>
        <w:rPr>
          <w:rFonts w:eastAsia="Arial"/>
          <w:b/>
          <w:w w:val="101"/>
          <w:sz w:val="22"/>
          <w:szCs w:val="22"/>
          <w:lang w:val="sr-Cyrl-CS"/>
        </w:rPr>
      </w:pPr>
    </w:p>
    <w:p w:rsidR="009C7568" w:rsidRPr="00662E13" w:rsidRDefault="009C7568" w:rsidP="009C7568">
      <w:pPr>
        <w:pStyle w:val="Header"/>
        <w:tabs>
          <w:tab w:val="clear" w:pos="4703"/>
          <w:tab w:val="clear" w:pos="9406"/>
        </w:tabs>
        <w:jc w:val="center"/>
        <w:rPr>
          <w:rFonts w:ascii="Times New Roman" w:hAnsi="Times New Roman"/>
          <w:b/>
          <w:szCs w:val="24"/>
          <w:lang w:val="sr-Cyrl-CS"/>
        </w:rPr>
      </w:pPr>
      <w:r w:rsidRPr="00662E13">
        <w:rPr>
          <w:rFonts w:ascii="Times New Roman" w:hAnsi="Times New Roman"/>
          <w:b/>
          <w:szCs w:val="24"/>
          <w:lang w:val="sr-Cyrl-CS"/>
        </w:rPr>
        <w:t>САДРЖАЈ КОНКУРСНЕ ДОКУМЕНТАЦИЈЕ</w:t>
      </w:r>
    </w:p>
    <w:p w:rsidR="009C7568" w:rsidRPr="00662E13" w:rsidRDefault="009C7568" w:rsidP="009C7568">
      <w:pPr>
        <w:rPr>
          <w:lang w:val="sr-Cyrl-CS"/>
        </w:rPr>
      </w:pPr>
      <w:r w:rsidRPr="00662E13">
        <w:rPr>
          <w:lang w:val="sr-Cyrl-CS"/>
        </w:rPr>
        <w:t>____________________________________________________________________</w:t>
      </w:r>
    </w:p>
    <w:p w:rsidR="009C7568" w:rsidRPr="00662E13" w:rsidRDefault="009C7568" w:rsidP="009C7568">
      <w:pPr>
        <w:ind w:left="1080"/>
        <w:rPr>
          <w:lang w:val="sr-Cyrl-CS"/>
        </w:rPr>
      </w:pPr>
    </w:p>
    <w:p w:rsidR="009C7568" w:rsidRPr="00662E13" w:rsidRDefault="009C7568" w:rsidP="009C7568">
      <w:pPr>
        <w:numPr>
          <w:ilvl w:val="0"/>
          <w:numId w:val="1"/>
        </w:numPr>
        <w:tabs>
          <w:tab w:val="clear" w:pos="1216"/>
          <w:tab w:val="num" w:pos="0"/>
          <w:tab w:val="left" w:pos="284"/>
        </w:tabs>
        <w:ind w:left="0" w:firstLine="0"/>
        <w:rPr>
          <w:b/>
          <w:lang w:val="sr-Cyrl-CS"/>
        </w:rPr>
      </w:pPr>
      <w:r w:rsidRPr="00662E13">
        <w:rPr>
          <w:b/>
          <w:lang w:val="sr-Cyrl-CS"/>
        </w:rPr>
        <w:t>ОПШТИ ПОДАЦИ О НАРУЧИОЦУ И ЈАВНОЈ НАБАВЦИ</w:t>
      </w:r>
    </w:p>
    <w:p w:rsidR="00016DB1" w:rsidRPr="00662E13" w:rsidRDefault="00016DB1" w:rsidP="00016DB1">
      <w:pPr>
        <w:tabs>
          <w:tab w:val="left" w:pos="284"/>
        </w:tabs>
        <w:rPr>
          <w:b/>
          <w:lang w:val="sr-Cyrl-CS"/>
        </w:rPr>
      </w:pPr>
    </w:p>
    <w:p w:rsidR="009C7568" w:rsidRPr="00662E13" w:rsidRDefault="009C7568" w:rsidP="009C7568">
      <w:pPr>
        <w:numPr>
          <w:ilvl w:val="0"/>
          <w:numId w:val="1"/>
        </w:numPr>
        <w:tabs>
          <w:tab w:val="clear" w:pos="1216"/>
          <w:tab w:val="num" w:pos="0"/>
          <w:tab w:val="left" w:pos="284"/>
        </w:tabs>
        <w:ind w:left="0" w:firstLine="0"/>
        <w:rPr>
          <w:b/>
          <w:lang w:val="sr-Cyrl-CS"/>
        </w:rPr>
      </w:pPr>
      <w:r w:rsidRPr="00662E13">
        <w:rPr>
          <w:b/>
          <w:lang w:val="sr-Cyrl-CS"/>
        </w:rPr>
        <w:t>ПОЗИВ ЗА ПОДНОШЕЊЕ ПОНУДА</w:t>
      </w:r>
    </w:p>
    <w:p w:rsidR="009C7568" w:rsidRPr="00662E13" w:rsidRDefault="009C7568" w:rsidP="009C7568">
      <w:pPr>
        <w:tabs>
          <w:tab w:val="num" w:pos="426"/>
        </w:tabs>
        <w:ind w:left="426"/>
        <w:rPr>
          <w:lang w:val="sr-Cyrl-CS"/>
        </w:rPr>
      </w:pPr>
    </w:p>
    <w:p w:rsidR="009C7568" w:rsidRPr="00662E13" w:rsidRDefault="009C7568" w:rsidP="009C7568">
      <w:pPr>
        <w:numPr>
          <w:ilvl w:val="0"/>
          <w:numId w:val="1"/>
        </w:numPr>
        <w:tabs>
          <w:tab w:val="clear" w:pos="1216"/>
          <w:tab w:val="num" w:pos="0"/>
          <w:tab w:val="left" w:pos="284"/>
        </w:tabs>
        <w:ind w:left="0" w:firstLine="0"/>
        <w:rPr>
          <w:b/>
          <w:lang w:val="sr-Cyrl-CS"/>
        </w:rPr>
      </w:pPr>
      <w:r w:rsidRPr="00662E13">
        <w:rPr>
          <w:b/>
          <w:lang w:val="sr-Cyrl-CS"/>
        </w:rPr>
        <w:t>УСЛОВИ ЗА УЧЕШЋЕ У ПОСТУПКУ ЈАВНЕ НАБАВКЕ ИЗ ЧЛ 75 И ЧЛ 76 И УПУ</w:t>
      </w:r>
      <w:r w:rsidR="001A34ED">
        <w:rPr>
          <w:b/>
          <w:lang w:val="sr-Cyrl-CS"/>
        </w:rPr>
        <w:t>Т</w:t>
      </w:r>
      <w:r w:rsidRPr="00662E13">
        <w:rPr>
          <w:b/>
          <w:lang w:val="sr-Cyrl-CS"/>
        </w:rPr>
        <w:t>СТВО КАКО СЕ ДОКАЗУЈЕ ИСПУЊЕНОСТ ТИХ УСЛОВА</w:t>
      </w:r>
    </w:p>
    <w:p w:rsidR="009C7568" w:rsidRPr="00662E13" w:rsidRDefault="009C7568" w:rsidP="009C7568">
      <w:pPr>
        <w:pStyle w:val="ListParagraph"/>
        <w:rPr>
          <w:b/>
          <w:lang w:val="sr-Cyrl-CS"/>
        </w:rPr>
      </w:pPr>
    </w:p>
    <w:p w:rsidR="009C7568" w:rsidRPr="00662E13" w:rsidRDefault="009C7568" w:rsidP="009C7568">
      <w:pPr>
        <w:numPr>
          <w:ilvl w:val="0"/>
          <w:numId w:val="1"/>
        </w:numPr>
        <w:tabs>
          <w:tab w:val="clear" w:pos="1216"/>
          <w:tab w:val="num" w:pos="0"/>
          <w:tab w:val="left" w:pos="284"/>
        </w:tabs>
        <w:ind w:left="0" w:firstLine="0"/>
        <w:rPr>
          <w:b/>
          <w:lang w:val="sr-Cyrl-CS"/>
        </w:rPr>
      </w:pPr>
      <w:r w:rsidRPr="00662E13">
        <w:rPr>
          <w:b/>
          <w:lang w:val="sr-Cyrl-CS"/>
        </w:rPr>
        <w:t>УПУ</w:t>
      </w:r>
      <w:r w:rsidR="001A34ED">
        <w:rPr>
          <w:b/>
          <w:lang w:val="sr-Cyrl-CS"/>
        </w:rPr>
        <w:t>Т</w:t>
      </w:r>
      <w:r w:rsidRPr="00662E13">
        <w:rPr>
          <w:b/>
          <w:lang w:val="sr-Cyrl-CS"/>
        </w:rPr>
        <w:t>СТВО ПОНУЂАЧИМА КАКО ДА САЧИНИ ПОНУДУ</w:t>
      </w:r>
    </w:p>
    <w:p w:rsidR="009C7568" w:rsidRPr="00662E13" w:rsidRDefault="009C7568" w:rsidP="009C7568">
      <w:pPr>
        <w:pStyle w:val="ListParagraph"/>
        <w:rPr>
          <w:b/>
          <w:lang w:val="sr-Cyrl-CS"/>
        </w:rPr>
      </w:pPr>
    </w:p>
    <w:p w:rsidR="009C7568" w:rsidRPr="00662E13" w:rsidRDefault="009C7568" w:rsidP="009C7568">
      <w:pPr>
        <w:numPr>
          <w:ilvl w:val="0"/>
          <w:numId w:val="1"/>
        </w:numPr>
        <w:tabs>
          <w:tab w:val="clear" w:pos="1216"/>
          <w:tab w:val="num" w:pos="0"/>
          <w:tab w:val="left" w:pos="142"/>
          <w:tab w:val="left" w:pos="284"/>
        </w:tabs>
        <w:ind w:left="0" w:firstLine="0"/>
        <w:rPr>
          <w:b/>
          <w:lang w:val="sr-Cyrl-CS"/>
        </w:rPr>
      </w:pPr>
      <w:r w:rsidRPr="00662E13">
        <w:rPr>
          <w:b/>
          <w:lang w:val="sr-Cyrl-CS"/>
        </w:rPr>
        <w:t>ПРЕДМЕР И ПРЕДРАЧУН РАДОВА И ТЕХНИЧКИ ОПИС РАДОВА</w:t>
      </w:r>
    </w:p>
    <w:p w:rsidR="009C7568" w:rsidRPr="00662E13" w:rsidRDefault="009C7568" w:rsidP="009C7568">
      <w:pPr>
        <w:pStyle w:val="ListParagraph"/>
        <w:rPr>
          <w:b/>
          <w:lang w:val="sr-Cyrl-CS"/>
        </w:rPr>
      </w:pPr>
    </w:p>
    <w:p w:rsidR="009C7568" w:rsidRPr="00662E13" w:rsidRDefault="009C7568" w:rsidP="009C7568">
      <w:pPr>
        <w:numPr>
          <w:ilvl w:val="0"/>
          <w:numId w:val="1"/>
        </w:numPr>
        <w:tabs>
          <w:tab w:val="clear" w:pos="1216"/>
          <w:tab w:val="num" w:pos="0"/>
          <w:tab w:val="left" w:pos="142"/>
          <w:tab w:val="left" w:pos="284"/>
        </w:tabs>
        <w:ind w:left="0" w:firstLine="0"/>
        <w:rPr>
          <w:b/>
          <w:lang w:val="sr-Cyrl-CS"/>
        </w:rPr>
      </w:pPr>
      <w:r w:rsidRPr="00662E13">
        <w:rPr>
          <w:b/>
          <w:lang w:val="sr-Cyrl-CS"/>
        </w:rPr>
        <w:t>ОБРАЗАЦ ПОНУДЕ</w:t>
      </w:r>
    </w:p>
    <w:p w:rsidR="009C7568" w:rsidRPr="00662E13" w:rsidRDefault="009C7568" w:rsidP="009C7568">
      <w:pPr>
        <w:pStyle w:val="ListParagraph"/>
        <w:rPr>
          <w:b/>
          <w:lang w:val="sr-Cyrl-CS"/>
        </w:rPr>
      </w:pPr>
    </w:p>
    <w:p w:rsidR="009C7568" w:rsidRPr="00662E13" w:rsidRDefault="009C7568" w:rsidP="009C7568">
      <w:pPr>
        <w:numPr>
          <w:ilvl w:val="0"/>
          <w:numId w:val="1"/>
        </w:numPr>
        <w:tabs>
          <w:tab w:val="clear" w:pos="1216"/>
          <w:tab w:val="num" w:pos="0"/>
          <w:tab w:val="left" w:pos="142"/>
          <w:tab w:val="left" w:pos="284"/>
        </w:tabs>
        <w:ind w:left="0" w:firstLine="0"/>
        <w:rPr>
          <w:b/>
          <w:lang w:val="sr-Cyrl-CS"/>
        </w:rPr>
      </w:pPr>
      <w:r w:rsidRPr="00662E13">
        <w:rPr>
          <w:b/>
          <w:lang w:val="sr-Cyrl-CS"/>
        </w:rPr>
        <w:t>МОДЕЛИ УГОВОРА ЗА ПАРТИЈУ 1 И ПАРТИЈУ 2</w:t>
      </w:r>
    </w:p>
    <w:p w:rsidR="009C7568" w:rsidRPr="00662E13" w:rsidRDefault="009C7568" w:rsidP="009C7568">
      <w:pPr>
        <w:pStyle w:val="ListParagraph"/>
        <w:rPr>
          <w:b/>
          <w:lang w:val="sr-Cyrl-CS"/>
        </w:rPr>
      </w:pPr>
    </w:p>
    <w:p w:rsidR="009C7568" w:rsidRPr="00662E13" w:rsidRDefault="009C7568" w:rsidP="009C7568">
      <w:pPr>
        <w:numPr>
          <w:ilvl w:val="0"/>
          <w:numId w:val="1"/>
        </w:numPr>
        <w:tabs>
          <w:tab w:val="clear" w:pos="1216"/>
          <w:tab w:val="num" w:pos="0"/>
          <w:tab w:val="left" w:pos="142"/>
          <w:tab w:val="left" w:pos="284"/>
        </w:tabs>
        <w:ind w:left="0" w:firstLine="0"/>
        <w:rPr>
          <w:b/>
          <w:lang w:val="sr-Cyrl-CS"/>
        </w:rPr>
      </w:pPr>
      <w:r w:rsidRPr="00662E13">
        <w:rPr>
          <w:b/>
          <w:lang w:val="sr-Cyrl-CS"/>
        </w:rPr>
        <w:t>ОБРАСЦИ:</w:t>
      </w:r>
    </w:p>
    <w:p w:rsidR="009C7568" w:rsidRPr="00662E13" w:rsidRDefault="009C7568" w:rsidP="009C7568">
      <w:pPr>
        <w:pStyle w:val="ListParagraph"/>
        <w:rPr>
          <w:b/>
          <w:lang w:val="sr-Cyrl-CS"/>
        </w:rPr>
      </w:pPr>
    </w:p>
    <w:p w:rsidR="009C7568" w:rsidRPr="00662E13" w:rsidRDefault="009C7568" w:rsidP="009C7568">
      <w:pPr>
        <w:tabs>
          <w:tab w:val="left" w:pos="142"/>
          <w:tab w:val="left" w:pos="284"/>
        </w:tabs>
        <w:rPr>
          <w:b/>
          <w:lang w:val="sr-Cyrl-CS"/>
        </w:rPr>
      </w:pPr>
      <w:r w:rsidRPr="00662E13">
        <w:rPr>
          <w:b/>
          <w:lang w:val="sr-Cyrl-CS"/>
        </w:rPr>
        <w:t>- ОБРАЗАЦ ИЗЈАВЕ О НЕЗАВИСНОЈ ПОНУДИ</w:t>
      </w:r>
    </w:p>
    <w:p w:rsidR="009C7568" w:rsidRPr="00662E13" w:rsidRDefault="009C7568" w:rsidP="009C7568">
      <w:pPr>
        <w:tabs>
          <w:tab w:val="left" w:pos="142"/>
          <w:tab w:val="left" w:pos="284"/>
        </w:tabs>
        <w:rPr>
          <w:b/>
          <w:lang w:val="sr-Cyrl-CS"/>
        </w:rPr>
      </w:pPr>
      <w:r w:rsidRPr="00662E13">
        <w:rPr>
          <w:b/>
          <w:lang w:val="sr-Cyrl-CS"/>
        </w:rPr>
        <w:t>- ОБРАЗАЦ ИЗЈАВЕ О ПОШТОВАЊУ ОБАВЕЗА ИЗ ЧЛ. 75 СТАВ 2 ЗАКОНА</w:t>
      </w:r>
    </w:p>
    <w:p w:rsidR="009C7568" w:rsidRPr="00662E13" w:rsidRDefault="009C7568" w:rsidP="009C7568">
      <w:pPr>
        <w:tabs>
          <w:tab w:val="left" w:pos="142"/>
          <w:tab w:val="left" w:pos="284"/>
        </w:tabs>
        <w:rPr>
          <w:b/>
          <w:lang w:val="sr-Cyrl-CS"/>
        </w:rPr>
      </w:pPr>
      <w:r w:rsidRPr="00662E13">
        <w:rPr>
          <w:b/>
          <w:lang w:val="sr-Cyrl-CS"/>
        </w:rPr>
        <w:t>- ОБРАЗАЦ ИЗЈАВЕ О ПОШТОВАЊУ ОБАВЕЗА ИЗ ЧЛ. 75 СТАВ 2 ЗАКОНА, ЗА ПОДИЗВОЂАЧА</w:t>
      </w:r>
    </w:p>
    <w:p w:rsidR="009C7568" w:rsidRPr="00662E13" w:rsidRDefault="009C7568" w:rsidP="009C7568">
      <w:pPr>
        <w:tabs>
          <w:tab w:val="left" w:pos="142"/>
          <w:tab w:val="left" w:pos="284"/>
        </w:tabs>
        <w:rPr>
          <w:b/>
          <w:lang w:val="sr-Cyrl-CS"/>
        </w:rPr>
      </w:pPr>
      <w:r w:rsidRPr="00662E13">
        <w:rPr>
          <w:b/>
          <w:lang w:val="sr-Cyrl-CS"/>
        </w:rPr>
        <w:t>- ОБРАЗАЦ ИЗЈАВЕ О ПОШТОВАЊУ ОБАВЕЗА ИЗ ЧЛ. 75 СТАВ 2 ЗАКОНА ЗА, ЧЛАНА ИЗ ГРУПЕ</w:t>
      </w:r>
    </w:p>
    <w:p w:rsidR="009C7568" w:rsidRDefault="009C7568" w:rsidP="007D6AB5">
      <w:pPr>
        <w:tabs>
          <w:tab w:val="left" w:pos="142"/>
          <w:tab w:val="left" w:pos="284"/>
        </w:tabs>
        <w:rPr>
          <w:b/>
          <w:lang w:val="sr-Cyrl-CS"/>
        </w:rPr>
      </w:pPr>
      <w:r w:rsidRPr="00662E13">
        <w:rPr>
          <w:b/>
          <w:lang w:val="sr-Cyrl-CS"/>
        </w:rPr>
        <w:t>- ОБРАЗАЦ ТРОШКОВА ПРИПРЕМА ПОНУДЕ</w:t>
      </w:r>
    </w:p>
    <w:p w:rsidR="00B85A94" w:rsidRPr="00662E13" w:rsidRDefault="00B85A94" w:rsidP="007D6AB5">
      <w:pPr>
        <w:tabs>
          <w:tab w:val="left" w:pos="142"/>
          <w:tab w:val="left" w:pos="284"/>
        </w:tabs>
        <w:rPr>
          <w:b/>
          <w:lang w:val="sr-Cyrl-CS"/>
        </w:rPr>
      </w:pPr>
    </w:p>
    <w:p w:rsidR="00B85A94" w:rsidRPr="00B85A94" w:rsidRDefault="00B85A94" w:rsidP="00B85A94">
      <w:pPr>
        <w:rPr>
          <w:b/>
          <w:lang w:val="sr-Cyrl-CS"/>
        </w:rPr>
      </w:pPr>
      <w:r w:rsidRPr="00B85A94">
        <w:rPr>
          <w:b/>
          <w:lang w:val="sr-Cyrl-CS"/>
        </w:rPr>
        <w:t xml:space="preserve">9. МЕНИЧНО ОВЛАШЋЕЊЕ </w:t>
      </w:r>
    </w:p>
    <w:p w:rsidR="00B85A94" w:rsidRDefault="00B85A94" w:rsidP="009C7568">
      <w:pPr>
        <w:ind w:left="935"/>
        <w:rPr>
          <w:b/>
          <w:color w:val="FF0000"/>
          <w:lang w:val="sr-Cyrl-CS"/>
        </w:rPr>
      </w:pPr>
    </w:p>
    <w:p w:rsidR="00B85A94" w:rsidRDefault="00B85A94" w:rsidP="009C7568">
      <w:pPr>
        <w:ind w:left="935"/>
        <w:rPr>
          <w:b/>
          <w:color w:val="FF0000"/>
          <w:lang w:val="sr-Cyrl-CS"/>
        </w:rPr>
      </w:pPr>
    </w:p>
    <w:p w:rsidR="00B85A94" w:rsidRPr="001F0F73" w:rsidRDefault="001F0F73" w:rsidP="009C7568">
      <w:pPr>
        <w:ind w:left="935"/>
        <w:rPr>
          <w:sz w:val="22"/>
          <w:szCs w:val="22"/>
          <w:lang w:val="sr-Cyrl-CS"/>
        </w:rPr>
      </w:pPr>
      <w:r>
        <w:rPr>
          <w:sz w:val="22"/>
          <w:szCs w:val="22"/>
          <w:lang w:val="sr-Cyrl-CS"/>
        </w:rPr>
        <w:t xml:space="preserve">                     Конкурсна документација има 49 страница.</w:t>
      </w:r>
    </w:p>
    <w:p w:rsidR="009C7568" w:rsidRPr="00662E13" w:rsidRDefault="009C7568" w:rsidP="009C7568">
      <w:pPr>
        <w:ind w:left="935"/>
        <w:rPr>
          <w:b/>
          <w:sz w:val="22"/>
          <w:szCs w:val="22"/>
          <w:lang w:val="sr-Cyrl-CS"/>
        </w:rPr>
      </w:pPr>
    </w:p>
    <w:p w:rsidR="000D0EB1" w:rsidRPr="00226A8D" w:rsidRDefault="001F0F73" w:rsidP="001F0F73">
      <w:pPr>
        <w:rPr>
          <w:b/>
          <w:sz w:val="22"/>
          <w:szCs w:val="22"/>
        </w:rPr>
      </w:pPr>
      <w:r>
        <w:rPr>
          <w:b/>
          <w:sz w:val="22"/>
          <w:szCs w:val="22"/>
        </w:rPr>
        <w:t xml:space="preserve">      </w:t>
      </w:r>
      <w:r w:rsidR="00226A8D">
        <w:rPr>
          <w:b/>
          <w:sz w:val="22"/>
          <w:szCs w:val="22"/>
        </w:rPr>
        <w:t xml:space="preserve">                                                                                                          </w:t>
      </w:r>
    </w:p>
    <w:p w:rsidR="000D0EB1" w:rsidRPr="00B251BE" w:rsidRDefault="00D705CD" w:rsidP="009C7568">
      <w:pPr>
        <w:ind w:left="935"/>
        <w:rPr>
          <w:b/>
          <w:sz w:val="20"/>
          <w:szCs w:val="20"/>
          <w:lang w:val="sr-Cyrl-CS"/>
        </w:rPr>
      </w:pPr>
      <w:r>
        <w:rPr>
          <w:b/>
          <w:sz w:val="22"/>
          <w:szCs w:val="22"/>
        </w:rPr>
        <w:t xml:space="preserve">                                                                                                                                          </w:t>
      </w:r>
      <w:r w:rsidR="00B251BE">
        <w:rPr>
          <w:b/>
          <w:sz w:val="22"/>
          <w:szCs w:val="22"/>
          <w:lang w:val="sr-Cyrl-CS"/>
        </w:rPr>
        <w:t xml:space="preserve">              </w:t>
      </w:r>
      <w:r w:rsidRPr="00B251BE">
        <w:rPr>
          <w:sz w:val="20"/>
          <w:szCs w:val="20"/>
        </w:rPr>
        <w:t>2/</w:t>
      </w:r>
      <w:r w:rsidR="001F0F73">
        <w:rPr>
          <w:sz w:val="20"/>
          <w:szCs w:val="20"/>
          <w:lang w:val="sr-Cyrl-CS"/>
        </w:rPr>
        <w:t>49</w:t>
      </w:r>
    </w:p>
    <w:p w:rsidR="000D0EB1" w:rsidRDefault="000D0EB1" w:rsidP="009C7568">
      <w:pPr>
        <w:ind w:left="935"/>
        <w:rPr>
          <w:b/>
          <w:sz w:val="22"/>
          <w:szCs w:val="22"/>
          <w:lang w:val="sr-Cyrl-CS"/>
        </w:rPr>
      </w:pPr>
    </w:p>
    <w:p w:rsidR="000D0EB1" w:rsidRPr="00924972" w:rsidRDefault="000D0EB1" w:rsidP="009C7568">
      <w:pPr>
        <w:ind w:left="935"/>
        <w:rPr>
          <w:b/>
          <w:sz w:val="22"/>
          <w:szCs w:val="22"/>
          <w:lang w:val="sr-Cyrl-CS"/>
        </w:rPr>
      </w:pPr>
    </w:p>
    <w:p w:rsidR="00C172EF" w:rsidRPr="00254BCF" w:rsidRDefault="00C172EF" w:rsidP="00254BCF">
      <w:pPr>
        <w:rPr>
          <w:b/>
          <w:sz w:val="22"/>
          <w:szCs w:val="22"/>
          <w:lang w:val="sr-Cyrl-CS"/>
        </w:rPr>
      </w:pPr>
    </w:p>
    <w:p w:rsidR="00C172EF" w:rsidRDefault="00C172EF" w:rsidP="001522C6">
      <w:pPr>
        <w:rPr>
          <w:b/>
          <w:sz w:val="22"/>
          <w:szCs w:val="22"/>
          <w:lang w:val="sr-Cyrl-CS"/>
        </w:rPr>
      </w:pPr>
    </w:p>
    <w:p w:rsidR="00FE4DDB" w:rsidRDefault="00FE4DDB" w:rsidP="001522C6">
      <w:pPr>
        <w:rPr>
          <w:b/>
          <w:sz w:val="22"/>
          <w:szCs w:val="22"/>
          <w:lang w:val="sr-Cyrl-CS"/>
        </w:rPr>
      </w:pPr>
    </w:p>
    <w:p w:rsidR="00FE4DDB" w:rsidRPr="00924972" w:rsidRDefault="00FE4DDB" w:rsidP="001522C6">
      <w:pPr>
        <w:rPr>
          <w:b/>
          <w:sz w:val="22"/>
          <w:szCs w:val="22"/>
          <w:lang w:val="sr-Cyrl-CS"/>
        </w:rPr>
      </w:pPr>
    </w:p>
    <w:p w:rsidR="00C172EF" w:rsidRPr="00924972" w:rsidRDefault="00C172EF" w:rsidP="001522C6">
      <w:pPr>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651"/>
        <w:gridCol w:w="2870"/>
      </w:tblGrid>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Наручилац:</w:t>
            </w:r>
          </w:p>
        </w:tc>
        <w:tc>
          <w:tcPr>
            <w:tcW w:w="3651" w:type="dxa"/>
            <w:shd w:val="clear" w:color="auto" w:fill="D9D9D9"/>
            <w:vAlign w:val="center"/>
          </w:tcPr>
          <w:p w:rsidR="00464131" w:rsidRDefault="00464131" w:rsidP="00075A93">
            <w:pPr>
              <w:pStyle w:val="Header"/>
              <w:tabs>
                <w:tab w:val="left" w:pos="720"/>
              </w:tabs>
              <w:jc w:val="center"/>
              <w:rPr>
                <w:rFonts w:ascii="Times New Roman" w:hAnsi="Times New Roman"/>
                <w:b/>
                <w:lang w:val="sr-Cyrl-CS"/>
              </w:rPr>
            </w:pPr>
            <w:r w:rsidRPr="00924972">
              <w:rPr>
                <w:rFonts w:ascii="Times New Roman" w:hAnsi="Times New Roman"/>
                <w:b/>
                <w:lang w:val="sr-Cyrl-CS"/>
              </w:rPr>
              <w:t>ГРАДСКА ОПШТИНА ВОЖДОВАЦ</w:t>
            </w:r>
          </w:p>
          <w:p w:rsidR="00464131" w:rsidRPr="00924972" w:rsidRDefault="00464131" w:rsidP="00075A93">
            <w:pPr>
              <w:pStyle w:val="Header"/>
              <w:tabs>
                <w:tab w:val="left" w:pos="720"/>
              </w:tabs>
              <w:jc w:val="center"/>
              <w:rPr>
                <w:rFonts w:ascii="Times New Roman" w:hAnsi="Times New Roman"/>
                <w:b/>
                <w:sz w:val="22"/>
                <w:szCs w:val="22"/>
                <w:lang w:val="ru-RU"/>
              </w:rPr>
            </w:pPr>
          </w:p>
        </w:tc>
        <w:tc>
          <w:tcPr>
            <w:tcW w:w="2870" w:type="dxa"/>
            <w:shd w:val="clear" w:color="auto" w:fill="D9D9D9"/>
          </w:tcPr>
          <w:p w:rsidR="00464131" w:rsidRPr="00924972" w:rsidRDefault="00464131" w:rsidP="00075A93">
            <w:pPr>
              <w:pStyle w:val="Header"/>
              <w:tabs>
                <w:tab w:val="left" w:pos="720"/>
              </w:tabs>
              <w:jc w:val="center"/>
              <w:rPr>
                <w:rFonts w:ascii="Times New Roman" w:hAnsi="Times New Roman"/>
                <w:b/>
                <w:lang w:val="sr-Cyrl-CS"/>
              </w:rPr>
            </w:pPr>
            <w:r>
              <w:rPr>
                <w:rFonts w:ascii="Times New Roman" w:hAnsi="Times New Roman"/>
                <w:b/>
                <w:lang w:val="sr-Cyrl-CS"/>
              </w:rPr>
              <w:t>ЦЕНТАР ЗА КУЛТУРУ И СПОРТ ШУМИЦЕ</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Адреса:</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18781B">
            <w:pPr>
              <w:jc w:val="center"/>
              <w:rPr>
                <w:sz w:val="22"/>
                <w:szCs w:val="22"/>
                <w:lang w:val="ru-RU"/>
              </w:rPr>
            </w:pPr>
            <w:r w:rsidRPr="00924972">
              <w:rPr>
                <w:sz w:val="22"/>
                <w:szCs w:val="22"/>
                <w:lang w:val="ru-RU"/>
              </w:rPr>
              <w:t>Устаничка 53, Београд</w:t>
            </w:r>
          </w:p>
        </w:tc>
        <w:tc>
          <w:tcPr>
            <w:tcW w:w="2870" w:type="dxa"/>
            <w:shd w:val="clear" w:color="auto" w:fill="D9D9D9"/>
          </w:tcPr>
          <w:p w:rsidR="00464131" w:rsidRDefault="00464131" w:rsidP="0018781B">
            <w:pPr>
              <w:jc w:val="center"/>
              <w:rPr>
                <w:sz w:val="22"/>
                <w:szCs w:val="22"/>
                <w:lang w:val="sr-Latn-CS"/>
              </w:rPr>
            </w:pPr>
          </w:p>
          <w:p w:rsidR="00464131" w:rsidRPr="00464131" w:rsidRDefault="00464131" w:rsidP="0018781B">
            <w:pPr>
              <w:jc w:val="center"/>
              <w:rPr>
                <w:sz w:val="22"/>
                <w:szCs w:val="22"/>
                <w:lang w:val="sr-Latn-CS"/>
              </w:rPr>
            </w:pPr>
            <w:r>
              <w:rPr>
                <w:sz w:val="22"/>
                <w:szCs w:val="22"/>
                <w:lang w:val="ru-RU"/>
              </w:rPr>
              <w:t>Устаничка 125/1, Београд</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Интернет страница</w:t>
            </w:r>
            <w:r w:rsidRPr="00924972">
              <w:rPr>
                <w:b/>
                <w:sz w:val="22"/>
                <w:szCs w:val="22"/>
              </w:rPr>
              <w:t>/</w:t>
            </w:r>
            <w:r w:rsidRPr="00924972">
              <w:rPr>
                <w:b/>
                <w:sz w:val="22"/>
                <w:szCs w:val="22"/>
                <w:lang w:val="sr-Cyrl-CS"/>
              </w:rPr>
              <w:t>маил</w:t>
            </w:r>
            <w:r w:rsidRPr="00924972">
              <w:rPr>
                <w:b/>
                <w:sz w:val="22"/>
                <w:szCs w:val="22"/>
                <w:lang w:val="ru-RU"/>
              </w:rPr>
              <w:t>:</w:t>
            </w:r>
          </w:p>
        </w:tc>
        <w:tc>
          <w:tcPr>
            <w:tcW w:w="3651" w:type="dxa"/>
            <w:shd w:val="clear" w:color="auto" w:fill="D9D9D9"/>
          </w:tcPr>
          <w:p w:rsidR="00464131" w:rsidRPr="00924972" w:rsidRDefault="00464131" w:rsidP="0018781B">
            <w:pPr>
              <w:jc w:val="center"/>
              <w:rPr>
                <w:sz w:val="22"/>
                <w:szCs w:val="22"/>
              </w:rPr>
            </w:pPr>
          </w:p>
          <w:p w:rsidR="00464131" w:rsidRPr="00924972" w:rsidRDefault="00BC4D50" w:rsidP="0018781B">
            <w:pPr>
              <w:jc w:val="center"/>
              <w:rPr>
                <w:b/>
                <w:sz w:val="22"/>
                <w:szCs w:val="28"/>
              </w:rPr>
            </w:pPr>
            <w:hyperlink r:id="rId10" w:history="1">
              <w:r w:rsidR="00464131" w:rsidRPr="00D64E60">
                <w:rPr>
                  <w:rStyle w:val="Hyperlink"/>
                  <w:iCs/>
                  <w:lang w:val="sr-Cyrl-CS"/>
                </w:rPr>
                <w:t>www.vozdovac.org.rs</w:t>
              </w:r>
            </w:hyperlink>
            <w:r w:rsidR="00464131">
              <w:rPr>
                <w:iCs/>
                <w:lang w:val="sr-Cyrl-CS"/>
              </w:rPr>
              <w:t xml:space="preserve">, </w:t>
            </w:r>
            <w:hyperlink r:id="rId11" w:history="1">
              <w:r w:rsidR="00464131" w:rsidRPr="00D64E60">
                <w:rPr>
                  <w:rStyle w:val="Hyperlink"/>
                  <w:iCs/>
                  <w:lang w:val="sr-Latn-CS"/>
                </w:rPr>
                <w:t>tender1@vozdovac.rs</w:t>
              </w:r>
            </w:hyperlink>
            <w:r w:rsidR="00464131">
              <w:rPr>
                <w:iCs/>
                <w:lang w:val="sr-Latn-CS"/>
              </w:rPr>
              <w:t xml:space="preserve"> </w:t>
            </w:r>
            <w:r w:rsidR="00464131" w:rsidRPr="00924972">
              <w:rPr>
                <w:b/>
                <w:sz w:val="22"/>
                <w:szCs w:val="28"/>
              </w:rPr>
              <w:t xml:space="preserve"> </w:t>
            </w:r>
          </w:p>
        </w:tc>
        <w:tc>
          <w:tcPr>
            <w:tcW w:w="2870" w:type="dxa"/>
            <w:shd w:val="clear" w:color="auto" w:fill="D9D9D9"/>
          </w:tcPr>
          <w:p w:rsidR="00464131" w:rsidRDefault="00464131" w:rsidP="0018781B">
            <w:pPr>
              <w:jc w:val="center"/>
              <w:rPr>
                <w:sz w:val="22"/>
                <w:szCs w:val="22"/>
              </w:rPr>
            </w:pPr>
          </w:p>
          <w:p w:rsidR="00464131" w:rsidRDefault="00BC4D50" w:rsidP="0018781B">
            <w:pPr>
              <w:jc w:val="center"/>
              <w:rPr>
                <w:sz w:val="22"/>
                <w:szCs w:val="22"/>
              </w:rPr>
            </w:pPr>
            <w:hyperlink r:id="rId12" w:history="1">
              <w:r w:rsidR="00464131" w:rsidRPr="00F52B4C">
                <w:rPr>
                  <w:rStyle w:val="Hyperlink"/>
                  <w:sz w:val="22"/>
                  <w:szCs w:val="22"/>
                </w:rPr>
                <w:t>ckssumice2@gmail.com</w:t>
              </w:r>
            </w:hyperlink>
          </w:p>
          <w:p w:rsidR="00464131" w:rsidRPr="00924972" w:rsidRDefault="00464131" w:rsidP="0018781B">
            <w:pPr>
              <w:jc w:val="center"/>
              <w:rPr>
                <w:sz w:val="22"/>
                <w:szCs w:val="22"/>
              </w:rPr>
            </w:pP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ПИБ наручиоца</w:t>
            </w:r>
          </w:p>
        </w:tc>
        <w:tc>
          <w:tcPr>
            <w:tcW w:w="3651" w:type="dxa"/>
            <w:shd w:val="clear" w:color="auto" w:fill="D9D9D9"/>
          </w:tcPr>
          <w:p w:rsidR="00464131" w:rsidRPr="00924972" w:rsidRDefault="00464131" w:rsidP="0018781B">
            <w:pPr>
              <w:jc w:val="center"/>
              <w:rPr>
                <w:lang w:val="ru-RU"/>
              </w:rPr>
            </w:pPr>
          </w:p>
          <w:p w:rsidR="00464131" w:rsidRPr="00924972" w:rsidRDefault="00464131" w:rsidP="0018781B">
            <w:pPr>
              <w:jc w:val="center"/>
              <w:rPr>
                <w:sz w:val="22"/>
                <w:szCs w:val="22"/>
                <w:lang w:val="ru-RU"/>
              </w:rPr>
            </w:pPr>
            <w:r w:rsidRPr="00924972">
              <w:rPr>
                <w:lang w:val="ru-RU"/>
              </w:rPr>
              <w:t>102829648</w:t>
            </w:r>
          </w:p>
        </w:tc>
        <w:tc>
          <w:tcPr>
            <w:tcW w:w="2870" w:type="dxa"/>
            <w:shd w:val="clear" w:color="auto" w:fill="D9D9D9"/>
          </w:tcPr>
          <w:p w:rsidR="00464131" w:rsidRDefault="00464131" w:rsidP="0018781B">
            <w:pPr>
              <w:jc w:val="center"/>
              <w:rPr>
                <w:lang w:val="sr-Latn-CS"/>
              </w:rPr>
            </w:pPr>
          </w:p>
          <w:p w:rsidR="00464131" w:rsidRPr="00464131" w:rsidRDefault="00464131" w:rsidP="0018781B">
            <w:pPr>
              <w:jc w:val="center"/>
              <w:rPr>
                <w:lang w:val="sr-Latn-CS"/>
              </w:rPr>
            </w:pPr>
            <w:r>
              <w:rPr>
                <w:lang w:val="sr-Latn-CS"/>
              </w:rPr>
              <w:t>102009734</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Матични број наручиоца:</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18781B">
            <w:pPr>
              <w:jc w:val="center"/>
              <w:rPr>
                <w:sz w:val="22"/>
                <w:szCs w:val="22"/>
                <w:lang w:val="ru-RU"/>
              </w:rPr>
            </w:pPr>
            <w:r w:rsidRPr="00924972">
              <w:rPr>
                <w:lang w:val="ru-RU"/>
              </w:rPr>
              <w:t>07003722</w:t>
            </w:r>
          </w:p>
        </w:tc>
        <w:tc>
          <w:tcPr>
            <w:tcW w:w="2870" w:type="dxa"/>
            <w:shd w:val="clear" w:color="auto" w:fill="D9D9D9"/>
          </w:tcPr>
          <w:p w:rsidR="00464131" w:rsidRDefault="00464131" w:rsidP="0018781B">
            <w:pPr>
              <w:jc w:val="center"/>
              <w:rPr>
                <w:sz w:val="22"/>
                <w:szCs w:val="22"/>
                <w:lang w:val="sr-Latn-CS"/>
              </w:rPr>
            </w:pPr>
          </w:p>
          <w:p w:rsidR="00464131" w:rsidRPr="00464131" w:rsidRDefault="00464131" w:rsidP="0018781B">
            <w:pPr>
              <w:jc w:val="center"/>
              <w:rPr>
                <w:sz w:val="22"/>
                <w:szCs w:val="22"/>
                <w:lang w:val="sr-Latn-CS"/>
              </w:rPr>
            </w:pPr>
            <w:r>
              <w:rPr>
                <w:sz w:val="22"/>
                <w:szCs w:val="22"/>
                <w:lang w:val="sr-Latn-CS"/>
              </w:rPr>
              <w:t>07028539</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Шифра делатности:</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18781B">
            <w:pPr>
              <w:jc w:val="center"/>
              <w:rPr>
                <w:sz w:val="22"/>
                <w:szCs w:val="22"/>
                <w:lang w:val="ru-RU"/>
              </w:rPr>
            </w:pPr>
            <w:r w:rsidRPr="00924972">
              <w:rPr>
                <w:lang w:val="ru-RU"/>
              </w:rPr>
              <w:t>8411</w:t>
            </w:r>
          </w:p>
        </w:tc>
        <w:tc>
          <w:tcPr>
            <w:tcW w:w="2870" w:type="dxa"/>
            <w:shd w:val="clear" w:color="auto" w:fill="D9D9D9"/>
          </w:tcPr>
          <w:p w:rsidR="00464131" w:rsidRDefault="00464131" w:rsidP="0018781B">
            <w:pPr>
              <w:jc w:val="center"/>
              <w:rPr>
                <w:sz w:val="22"/>
                <w:szCs w:val="22"/>
                <w:lang w:val="sr-Latn-CS"/>
              </w:rPr>
            </w:pPr>
          </w:p>
          <w:p w:rsidR="00464131" w:rsidRPr="00464131" w:rsidRDefault="00464131" w:rsidP="0018781B">
            <w:pPr>
              <w:jc w:val="center"/>
              <w:rPr>
                <w:sz w:val="22"/>
                <w:szCs w:val="22"/>
                <w:lang w:val="sr-Latn-CS"/>
              </w:rPr>
            </w:pPr>
            <w:r>
              <w:rPr>
                <w:sz w:val="22"/>
                <w:szCs w:val="22"/>
                <w:lang w:val="sr-Latn-CS"/>
              </w:rPr>
              <w:t>9311</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Особа за контакт:</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18781B">
            <w:pPr>
              <w:jc w:val="center"/>
              <w:rPr>
                <w:sz w:val="22"/>
                <w:szCs w:val="22"/>
                <w:lang w:val="ru-RU"/>
              </w:rPr>
            </w:pPr>
            <w:r w:rsidRPr="00924972">
              <w:rPr>
                <w:sz w:val="22"/>
                <w:szCs w:val="22"/>
                <w:lang w:val="ru-RU"/>
              </w:rPr>
              <w:t>Весна Јанковић</w:t>
            </w:r>
          </w:p>
        </w:tc>
        <w:tc>
          <w:tcPr>
            <w:tcW w:w="2870" w:type="dxa"/>
            <w:shd w:val="clear" w:color="auto" w:fill="D9D9D9"/>
          </w:tcPr>
          <w:p w:rsidR="00464131" w:rsidRDefault="00464131" w:rsidP="0018781B">
            <w:pPr>
              <w:jc w:val="center"/>
              <w:rPr>
                <w:sz w:val="22"/>
                <w:szCs w:val="22"/>
                <w:lang w:val="sr-Cyrl-CS"/>
              </w:rPr>
            </w:pPr>
          </w:p>
          <w:p w:rsidR="00464131" w:rsidRPr="00464131" w:rsidRDefault="00464131" w:rsidP="0018781B">
            <w:pPr>
              <w:jc w:val="center"/>
              <w:rPr>
                <w:sz w:val="22"/>
                <w:szCs w:val="22"/>
                <w:lang w:val="sr-Cyrl-CS"/>
              </w:rPr>
            </w:pPr>
            <w:r>
              <w:rPr>
                <w:sz w:val="22"/>
                <w:szCs w:val="22"/>
                <w:lang w:val="sr-Cyrl-CS"/>
              </w:rPr>
              <w:t>Милош Цветковић</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sr-Cyrl-CS"/>
              </w:rPr>
            </w:pPr>
            <w:r w:rsidRPr="00924972">
              <w:rPr>
                <w:b/>
                <w:sz w:val="22"/>
                <w:szCs w:val="22"/>
                <w:lang w:val="ru-RU"/>
              </w:rPr>
              <w:t>Телефон:</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075A93">
            <w:pPr>
              <w:jc w:val="center"/>
              <w:rPr>
                <w:sz w:val="22"/>
                <w:szCs w:val="22"/>
                <w:lang w:val="ru-RU"/>
              </w:rPr>
            </w:pPr>
            <w:r w:rsidRPr="00924972">
              <w:rPr>
                <w:sz w:val="22"/>
                <w:szCs w:val="22"/>
                <w:lang w:val="ru-RU"/>
              </w:rPr>
              <w:t>0</w:t>
            </w:r>
            <w:r>
              <w:rPr>
                <w:sz w:val="22"/>
                <w:szCs w:val="22"/>
                <w:lang w:val="ru-RU"/>
              </w:rPr>
              <w:t>11/</w:t>
            </w:r>
            <w:r w:rsidRPr="00924972">
              <w:rPr>
                <w:sz w:val="22"/>
                <w:szCs w:val="22"/>
                <w:lang w:val="ru-RU"/>
              </w:rPr>
              <w:t>244-1065</w:t>
            </w:r>
          </w:p>
        </w:tc>
        <w:tc>
          <w:tcPr>
            <w:tcW w:w="2870" w:type="dxa"/>
            <w:shd w:val="clear" w:color="auto" w:fill="D9D9D9"/>
          </w:tcPr>
          <w:p w:rsidR="00464131" w:rsidRDefault="00464131" w:rsidP="0018781B">
            <w:pPr>
              <w:jc w:val="center"/>
              <w:rPr>
                <w:sz w:val="22"/>
                <w:szCs w:val="22"/>
                <w:lang w:val="ru-RU"/>
              </w:rPr>
            </w:pPr>
          </w:p>
          <w:p w:rsidR="00464131" w:rsidRPr="00924972" w:rsidRDefault="00464131" w:rsidP="0018781B">
            <w:pPr>
              <w:jc w:val="center"/>
              <w:rPr>
                <w:sz w:val="22"/>
                <w:szCs w:val="22"/>
                <w:lang w:val="ru-RU"/>
              </w:rPr>
            </w:pPr>
            <w:r>
              <w:rPr>
                <w:sz w:val="22"/>
                <w:szCs w:val="22"/>
                <w:lang w:val="ru-RU"/>
              </w:rPr>
              <w:t>011/244-0059</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Врста поступка:</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93146E">
            <w:pPr>
              <w:jc w:val="center"/>
              <w:rPr>
                <w:b/>
                <w:sz w:val="22"/>
                <w:szCs w:val="22"/>
                <w:lang w:val="ru-RU"/>
              </w:rPr>
            </w:pPr>
            <w:r w:rsidRPr="00924972">
              <w:rPr>
                <w:sz w:val="22"/>
                <w:szCs w:val="22"/>
                <w:lang w:val="ru-RU"/>
              </w:rPr>
              <w:t xml:space="preserve">Поступак јавне набавке </w:t>
            </w:r>
            <w:r>
              <w:rPr>
                <w:sz w:val="22"/>
                <w:szCs w:val="22"/>
                <w:lang w:val="ru-RU"/>
              </w:rPr>
              <w:t>велике</w:t>
            </w:r>
            <w:r w:rsidRPr="00924972">
              <w:rPr>
                <w:sz w:val="22"/>
                <w:szCs w:val="22"/>
                <w:lang w:val="ru-RU"/>
              </w:rPr>
              <w:t xml:space="preserve"> вредности</w:t>
            </w:r>
            <w:r>
              <w:rPr>
                <w:sz w:val="22"/>
                <w:szCs w:val="22"/>
                <w:lang w:val="ru-RU"/>
              </w:rPr>
              <w:t xml:space="preserve"> од стране више наручилаца обликован у 2 партије</w:t>
            </w:r>
          </w:p>
        </w:tc>
        <w:tc>
          <w:tcPr>
            <w:tcW w:w="2870" w:type="dxa"/>
            <w:shd w:val="clear" w:color="auto" w:fill="D9D9D9"/>
          </w:tcPr>
          <w:p w:rsidR="00464131" w:rsidRPr="00924972" w:rsidRDefault="00464131" w:rsidP="0018781B">
            <w:pPr>
              <w:jc w:val="center"/>
              <w:rPr>
                <w:sz w:val="22"/>
                <w:szCs w:val="22"/>
                <w:lang w:val="ru-RU"/>
              </w:rPr>
            </w:pPr>
            <w:r w:rsidRPr="00924972">
              <w:rPr>
                <w:sz w:val="22"/>
                <w:szCs w:val="22"/>
                <w:lang w:val="ru-RU"/>
              </w:rPr>
              <w:t xml:space="preserve">Поступак јавне набавке </w:t>
            </w:r>
            <w:r>
              <w:rPr>
                <w:sz w:val="22"/>
                <w:szCs w:val="22"/>
                <w:lang w:val="ru-RU"/>
              </w:rPr>
              <w:t>велике</w:t>
            </w:r>
            <w:r w:rsidRPr="00924972">
              <w:rPr>
                <w:sz w:val="22"/>
                <w:szCs w:val="22"/>
                <w:lang w:val="ru-RU"/>
              </w:rPr>
              <w:t xml:space="preserve"> вредности</w:t>
            </w:r>
            <w:r>
              <w:rPr>
                <w:sz w:val="22"/>
                <w:szCs w:val="22"/>
                <w:lang w:val="ru-RU"/>
              </w:rPr>
              <w:t xml:space="preserve"> од стране више наручилаца обликован у 2 партије</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18781B">
            <w:pPr>
              <w:jc w:val="center"/>
              <w:rPr>
                <w:b/>
                <w:sz w:val="22"/>
                <w:szCs w:val="22"/>
                <w:lang w:val="ru-RU"/>
              </w:rPr>
            </w:pPr>
            <w:r w:rsidRPr="00924972">
              <w:rPr>
                <w:b/>
                <w:sz w:val="22"/>
                <w:szCs w:val="22"/>
                <w:lang w:val="ru-RU"/>
              </w:rPr>
              <w:t>Предмет јавне набавке</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C46089">
            <w:pPr>
              <w:jc w:val="center"/>
              <w:rPr>
                <w:sz w:val="22"/>
                <w:szCs w:val="22"/>
                <w:lang w:val="sr-Cyrl-CS"/>
              </w:rPr>
            </w:pPr>
            <w:r>
              <w:rPr>
                <w:sz w:val="22"/>
                <w:szCs w:val="22"/>
                <w:lang w:val="sr-Cyrl-CS"/>
              </w:rPr>
              <w:t>Радови</w:t>
            </w:r>
          </w:p>
        </w:tc>
        <w:tc>
          <w:tcPr>
            <w:tcW w:w="2870" w:type="dxa"/>
            <w:shd w:val="clear" w:color="auto" w:fill="D9D9D9"/>
          </w:tcPr>
          <w:p w:rsidR="00464131" w:rsidRDefault="00464131" w:rsidP="0018781B">
            <w:pPr>
              <w:jc w:val="center"/>
              <w:rPr>
                <w:sz w:val="22"/>
                <w:szCs w:val="22"/>
                <w:lang w:val="sr-Latn-CS"/>
              </w:rPr>
            </w:pPr>
          </w:p>
          <w:p w:rsidR="00464131" w:rsidRPr="00924972" w:rsidRDefault="00464131" w:rsidP="0018781B">
            <w:pPr>
              <w:jc w:val="center"/>
              <w:rPr>
                <w:sz w:val="22"/>
                <w:szCs w:val="22"/>
                <w:lang w:val="ru-RU"/>
              </w:rPr>
            </w:pPr>
            <w:r>
              <w:rPr>
                <w:sz w:val="22"/>
                <w:szCs w:val="22"/>
                <w:lang w:val="sr-Cyrl-CS"/>
              </w:rPr>
              <w:t>Радови</w:t>
            </w:r>
          </w:p>
        </w:tc>
      </w:tr>
      <w:tr w:rsidR="00464131" w:rsidRPr="00924972" w:rsidTr="00464131">
        <w:tc>
          <w:tcPr>
            <w:tcW w:w="3435" w:type="dxa"/>
            <w:shd w:val="clear" w:color="auto" w:fill="D9D9D9"/>
          </w:tcPr>
          <w:p w:rsidR="00464131" w:rsidRPr="00924972" w:rsidRDefault="00464131" w:rsidP="0018781B">
            <w:pPr>
              <w:jc w:val="center"/>
              <w:rPr>
                <w:sz w:val="22"/>
                <w:szCs w:val="22"/>
                <w:lang w:val="ru-RU"/>
              </w:rPr>
            </w:pPr>
          </w:p>
          <w:p w:rsidR="00464131" w:rsidRPr="00924972" w:rsidRDefault="00464131" w:rsidP="0018781B">
            <w:pPr>
              <w:jc w:val="center"/>
              <w:rPr>
                <w:b/>
                <w:sz w:val="22"/>
                <w:szCs w:val="22"/>
                <w:lang w:val="ru-RU"/>
              </w:rPr>
            </w:pPr>
            <w:r w:rsidRPr="00924972">
              <w:rPr>
                <w:b/>
                <w:sz w:val="22"/>
                <w:szCs w:val="22"/>
                <w:lang w:val="ru-RU"/>
              </w:rPr>
              <w:t>Назив јавне набавке</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18781B">
            <w:pPr>
              <w:jc w:val="center"/>
              <w:rPr>
                <w:sz w:val="22"/>
                <w:szCs w:val="22"/>
                <w:lang w:val="ru-RU"/>
              </w:rPr>
            </w:pPr>
            <w:r>
              <w:rPr>
                <w:sz w:val="22"/>
                <w:szCs w:val="22"/>
                <w:lang w:val="ru-RU"/>
              </w:rPr>
              <w:t>Радови на поправци ЦКС «Шумице»</w:t>
            </w:r>
          </w:p>
        </w:tc>
        <w:tc>
          <w:tcPr>
            <w:tcW w:w="2870" w:type="dxa"/>
            <w:shd w:val="clear" w:color="auto" w:fill="D9D9D9"/>
          </w:tcPr>
          <w:p w:rsidR="00464131" w:rsidRDefault="00464131" w:rsidP="0018781B">
            <w:pPr>
              <w:jc w:val="center"/>
              <w:rPr>
                <w:sz w:val="22"/>
                <w:szCs w:val="22"/>
                <w:lang w:val="sr-Latn-CS"/>
              </w:rPr>
            </w:pPr>
          </w:p>
          <w:p w:rsidR="00464131" w:rsidRPr="00924972" w:rsidRDefault="00464131" w:rsidP="0018781B">
            <w:pPr>
              <w:jc w:val="center"/>
              <w:rPr>
                <w:sz w:val="22"/>
                <w:szCs w:val="22"/>
                <w:lang w:val="ru-RU"/>
              </w:rPr>
            </w:pPr>
            <w:r>
              <w:rPr>
                <w:sz w:val="22"/>
                <w:szCs w:val="22"/>
                <w:lang w:val="ru-RU"/>
              </w:rPr>
              <w:t>Радови на поправци ЦКС «Шумице»</w:t>
            </w:r>
          </w:p>
        </w:tc>
      </w:tr>
      <w:tr w:rsidR="00464131" w:rsidRPr="00924972" w:rsidTr="00464131">
        <w:tc>
          <w:tcPr>
            <w:tcW w:w="3435" w:type="dxa"/>
            <w:shd w:val="clear" w:color="auto" w:fill="D9D9D9"/>
          </w:tcPr>
          <w:p w:rsidR="00464131" w:rsidRPr="00924972" w:rsidRDefault="00464131" w:rsidP="0018781B">
            <w:pPr>
              <w:jc w:val="center"/>
              <w:rPr>
                <w:sz w:val="22"/>
                <w:szCs w:val="22"/>
                <w:lang w:val="sr-Cyrl-CS"/>
              </w:rPr>
            </w:pPr>
          </w:p>
          <w:p w:rsidR="00464131" w:rsidRPr="00924972" w:rsidRDefault="00464131" w:rsidP="0018781B">
            <w:pPr>
              <w:jc w:val="center"/>
              <w:rPr>
                <w:b/>
                <w:sz w:val="22"/>
                <w:szCs w:val="22"/>
                <w:lang w:val="sr-Cyrl-CS"/>
              </w:rPr>
            </w:pPr>
            <w:r w:rsidRPr="00924972">
              <w:rPr>
                <w:b/>
                <w:sz w:val="22"/>
                <w:szCs w:val="22"/>
                <w:lang w:val="sr-Cyrl-CS"/>
              </w:rPr>
              <w:t>Редни број јавне набавке</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464131" w:rsidP="0093146E">
            <w:pPr>
              <w:jc w:val="center"/>
              <w:rPr>
                <w:sz w:val="22"/>
                <w:szCs w:val="22"/>
                <w:lang w:val="ru-RU"/>
              </w:rPr>
            </w:pPr>
            <w:r w:rsidRPr="00924972">
              <w:rPr>
                <w:sz w:val="22"/>
                <w:szCs w:val="22"/>
                <w:lang w:val="ru-RU"/>
              </w:rPr>
              <w:t>404-</w:t>
            </w:r>
            <w:r>
              <w:rPr>
                <w:sz w:val="22"/>
                <w:szCs w:val="22"/>
                <w:lang w:val="ru-RU"/>
              </w:rPr>
              <w:t>94</w:t>
            </w:r>
            <w:r w:rsidRPr="00924972">
              <w:rPr>
                <w:sz w:val="22"/>
                <w:szCs w:val="22"/>
                <w:lang w:val="ru-RU"/>
              </w:rPr>
              <w:t>/14</w:t>
            </w:r>
          </w:p>
        </w:tc>
        <w:tc>
          <w:tcPr>
            <w:tcW w:w="2870" w:type="dxa"/>
            <w:shd w:val="clear" w:color="auto" w:fill="D9D9D9"/>
          </w:tcPr>
          <w:p w:rsidR="00464131" w:rsidRDefault="00464131" w:rsidP="0018781B">
            <w:pPr>
              <w:jc w:val="center"/>
              <w:rPr>
                <w:sz w:val="22"/>
                <w:szCs w:val="22"/>
                <w:lang w:val="sr-Latn-CS"/>
              </w:rPr>
            </w:pPr>
          </w:p>
          <w:p w:rsidR="00464131" w:rsidRPr="00924972" w:rsidRDefault="00464131" w:rsidP="0018781B">
            <w:pPr>
              <w:jc w:val="center"/>
              <w:rPr>
                <w:sz w:val="22"/>
                <w:szCs w:val="22"/>
                <w:lang w:val="ru-RU"/>
              </w:rPr>
            </w:pPr>
            <w:r w:rsidRPr="00924972">
              <w:rPr>
                <w:sz w:val="22"/>
                <w:szCs w:val="22"/>
                <w:lang w:val="ru-RU"/>
              </w:rPr>
              <w:t>404-</w:t>
            </w:r>
            <w:r>
              <w:rPr>
                <w:sz w:val="22"/>
                <w:szCs w:val="22"/>
                <w:lang w:val="ru-RU"/>
              </w:rPr>
              <w:t>94</w:t>
            </w:r>
            <w:r w:rsidRPr="00924972">
              <w:rPr>
                <w:sz w:val="22"/>
                <w:szCs w:val="22"/>
                <w:lang w:val="ru-RU"/>
              </w:rPr>
              <w:t>/14</w:t>
            </w:r>
          </w:p>
        </w:tc>
      </w:tr>
      <w:tr w:rsidR="00464131" w:rsidRPr="00924972" w:rsidTr="00464131">
        <w:tc>
          <w:tcPr>
            <w:tcW w:w="3435" w:type="dxa"/>
            <w:shd w:val="clear" w:color="auto" w:fill="D9D9D9"/>
          </w:tcPr>
          <w:p w:rsidR="00464131" w:rsidRPr="00924972" w:rsidRDefault="00464131" w:rsidP="0018781B">
            <w:pPr>
              <w:jc w:val="center"/>
              <w:rPr>
                <w:b/>
                <w:sz w:val="22"/>
                <w:szCs w:val="22"/>
                <w:lang w:val="ru-RU"/>
              </w:rPr>
            </w:pPr>
          </w:p>
          <w:p w:rsidR="00464131" w:rsidRPr="00924972" w:rsidRDefault="00464131" w:rsidP="008A1758">
            <w:pPr>
              <w:jc w:val="center"/>
              <w:rPr>
                <w:b/>
                <w:sz w:val="22"/>
                <w:szCs w:val="22"/>
                <w:lang w:val="ru-RU"/>
              </w:rPr>
            </w:pPr>
            <w:r w:rsidRPr="00924972">
              <w:rPr>
                <w:b/>
                <w:sz w:val="22"/>
                <w:szCs w:val="22"/>
                <w:lang w:val="sr-Cyrl-CS"/>
              </w:rPr>
              <w:t xml:space="preserve">Опис </w:t>
            </w:r>
            <w:r>
              <w:rPr>
                <w:b/>
                <w:sz w:val="22"/>
                <w:szCs w:val="22"/>
                <w:lang w:val="sr-Cyrl-CS"/>
              </w:rPr>
              <w:t>набавке</w:t>
            </w:r>
          </w:p>
        </w:tc>
        <w:tc>
          <w:tcPr>
            <w:tcW w:w="3651" w:type="dxa"/>
            <w:shd w:val="clear" w:color="auto" w:fill="D9D9D9"/>
          </w:tcPr>
          <w:p w:rsidR="00464131" w:rsidRPr="002403B5" w:rsidRDefault="00464131" w:rsidP="0018781B">
            <w:pPr>
              <w:jc w:val="center"/>
              <w:rPr>
                <w:sz w:val="22"/>
                <w:szCs w:val="22"/>
                <w:lang w:val="ru-RU"/>
              </w:rPr>
            </w:pPr>
            <w:r w:rsidRPr="002403B5">
              <w:rPr>
                <w:sz w:val="22"/>
                <w:szCs w:val="22"/>
                <w:lang w:val="ru-RU"/>
              </w:rPr>
              <w:t>Изолациони радови и остали завршни грађевински радови</w:t>
            </w:r>
          </w:p>
        </w:tc>
        <w:tc>
          <w:tcPr>
            <w:tcW w:w="2870" w:type="dxa"/>
            <w:shd w:val="clear" w:color="auto" w:fill="D9D9D9"/>
          </w:tcPr>
          <w:p w:rsidR="00464131" w:rsidRPr="002403B5" w:rsidRDefault="00464131" w:rsidP="0018781B">
            <w:pPr>
              <w:jc w:val="center"/>
              <w:rPr>
                <w:sz w:val="22"/>
                <w:szCs w:val="22"/>
                <w:lang w:val="ru-RU"/>
              </w:rPr>
            </w:pPr>
            <w:r w:rsidRPr="002403B5">
              <w:rPr>
                <w:sz w:val="22"/>
                <w:szCs w:val="22"/>
                <w:lang w:val="ru-RU"/>
              </w:rPr>
              <w:t>Изолациони радови и остали завршни грађевински радови</w:t>
            </w:r>
          </w:p>
        </w:tc>
      </w:tr>
      <w:tr w:rsidR="00464131" w:rsidRPr="00924972" w:rsidTr="00464131">
        <w:trPr>
          <w:trHeight w:val="551"/>
        </w:trPr>
        <w:tc>
          <w:tcPr>
            <w:tcW w:w="3435" w:type="dxa"/>
            <w:shd w:val="clear" w:color="auto" w:fill="D9D9D9"/>
            <w:vAlign w:val="center"/>
          </w:tcPr>
          <w:p w:rsidR="00464131" w:rsidRPr="00924972" w:rsidRDefault="00464131" w:rsidP="00C9300F">
            <w:pPr>
              <w:jc w:val="center"/>
              <w:rPr>
                <w:b/>
                <w:sz w:val="22"/>
                <w:szCs w:val="22"/>
                <w:highlight w:val="yellow"/>
                <w:lang w:val="sr-Cyrl-CS"/>
              </w:rPr>
            </w:pPr>
            <w:r w:rsidRPr="00924972">
              <w:rPr>
                <w:b/>
                <w:sz w:val="22"/>
                <w:szCs w:val="22"/>
                <w:lang w:val="ru-RU"/>
              </w:rPr>
              <w:t>Ознака из Општег речника набавки</w:t>
            </w:r>
          </w:p>
        </w:tc>
        <w:tc>
          <w:tcPr>
            <w:tcW w:w="3651" w:type="dxa"/>
            <w:shd w:val="clear" w:color="auto" w:fill="D9D9D9"/>
            <w:vAlign w:val="center"/>
          </w:tcPr>
          <w:p w:rsidR="00464131" w:rsidRPr="00C96904" w:rsidRDefault="00464131" w:rsidP="00C9300F">
            <w:pPr>
              <w:jc w:val="center"/>
              <w:rPr>
                <w:color w:val="FF0000"/>
                <w:sz w:val="22"/>
                <w:szCs w:val="22"/>
                <w:lang w:val="ru-RU"/>
              </w:rPr>
            </w:pPr>
            <w:r>
              <w:rPr>
                <w:lang w:val="sr-Cyrl-CS"/>
              </w:rPr>
              <w:t>45320000 и 45450000</w:t>
            </w:r>
          </w:p>
        </w:tc>
        <w:tc>
          <w:tcPr>
            <w:tcW w:w="2870" w:type="dxa"/>
            <w:shd w:val="clear" w:color="auto" w:fill="D9D9D9"/>
          </w:tcPr>
          <w:p w:rsidR="00464131" w:rsidRDefault="00464131" w:rsidP="00464131">
            <w:pPr>
              <w:rPr>
                <w:lang w:val="sr-Latn-CS"/>
              </w:rPr>
            </w:pPr>
          </w:p>
          <w:p w:rsidR="00464131" w:rsidRDefault="00464131" w:rsidP="00464131">
            <w:pPr>
              <w:rPr>
                <w:lang w:val="sr-Cyrl-CS"/>
              </w:rPr>
            </w:pPr>
            <w:r>
              <w:rPr>
                <w:lang w:val="sr-Cyrl-CS"/>
              </w:rPr>
              <w:t>45320000 и 45450000</w:t>
            </w:r>
          </w:p>
        </w:tc>
      </w:tr>
      <w:tr w:rsidR="00464131" w:rsidRPr="00924972" w:rsidTr="00464131">
        <w:tc>
          <w:tcPr>
            <w:tcW w:w="3435" w:type="dxa"/>
            <w:shd w:val="clear" w:color="auto" w:fill="D9D9D9"/>
          </w:tcPr>
          <w:p w:rsidR="00464131" w:rsidRPr="00924972" w:rsidRDefault="00464131" w:rsidP="0018781B">
            <w:pPr>
              <w:jc w:val="center"/>
              <w:rPr>
                <w:b/>
                <w:sz w:val="22"/>
                <w:szCs w:val="22"/>
                <w:lang w:val="sr-Cyrl-CS"/>
              </w:rPr>
            </w:pPr>
          </w:p>
          <w:p w:rsidR="00464131" w:rsidRPr="00924972" w:rsidRDefault="00464131" w:rsidP="0018781B">
            <w:pPr>
              <w:jc w:val="center"/>
              <w:rPr>
                <w:b/>
                <w:sz w:val="22"/>
                <w:szCs w:val="22"/>
                <w:lang w:val="sr-Cyrl-CS"/>
              </w:rPr>
            </w:pPr>
            <w:r w:rsidRPr="00924972">
              <w:rPr>
                <w:b/>
                <w:sz w:val="22"/>
                <w:szCs w:val="22"/>
                <w:lang w:val="sr-Cyrl-CS"/>
              </w:rPr>
              <w:t>Рок извршења</w:t>
            </w:r>
          </w:p>
        </w:tc>
        <w:tc>
          <w:tcPr>
            <w:tcW w:w="3651" w:type="dxa"/>
            <w:shd w:val="clear" w:color="auto" w:fill="D9D9D9"/>
          </w:tcPr>
          <w:p w:rsidR="00464131" w:rsidRPr="00924972" w:rsidRDefault="00464131" w:rsidP="0018781B">
            <w:pPr>
              <w:jc w:val="center"/>
              <w:rPr>
                <w:sz w:val="22"/>
                <w:szCs w:val="22"/>
                <w:lang w:val="ru-RU"/>
              </w:rPr>
            </w:pPr>
          </w:p>
          <w:p w:rsidR="00464131" w:rsidRPr="00924972" w:rsidRDefault="007A75C1" w:rsidP="0018781B">
            <w:pPr>
              <w:jc w:val="center"/>
              <w:rPr>
                <w:sz w:val="22"/>
                <w:szCs w:val="22"/>
                <w:lang w:val="ru-RU"/>
              </w:rPr>
            </w:pPr>
            <w:r>
              <w:rPr>
                <w:sz w:val="22"/>
                <w:szCs w:val="22"/>
                <w:lang w:val="ru-RU"/>
              </w:rPr>
              <w:t>До краја реализације уговора</w:t>
            </w:r>
          </w:p>
        </w:tc>
        <w:tc>
          <w:tcPr>
            <w:tcW w:w="2870" w:type="dxa"/>
            <w:shd w:val="clear" w:color="auto" w:fill="D9D9D9"/>
          </w:tcPr>
          <w:p w:rsidR="00464131" w:rsidRDefault="00464131" w:rsidP="0018781B">
            <w:pPr>
              <w:jc w:val="center"/>
              <w:rPr>
                <w:sz w:val="22"/>
                <w:szCs w:val="22"/>
                <w:lang w:val="sr-Latn-CS"/>
              </w:rPr>
            </w:pPr>
          </w:p>
          <w:p w:rsidR="00464131" w:rsidRPr="00924972" w:rsidRDefault="007A75C1" w:rsidP="0018781B">
            <w:pPr>
              <w:jc w:val="center"/>
              <w:rPr>
                <w:sz w:val="22"/>
                <w:szCs w:val="22"/>
                <w:lang w:val="ru-RU"/>
              </w:rPr>
            </w:pPr>
            <w:r>
              <w:rPr>
                <w:sz w:val="22"/>
                <w:szCs w:val="22"/>
                <w:lang w:val="ru-RU"/>
              </w:rPr>
              <w:t>До краја реализације уговора</w:t>
            </w:r>
          </w:p>
        </w:tc>
      </w:tr>
    </w:tbl>
    <w:p w:rsidR="007E0AC7" w:rsidRPr="00924972" w:rsidRDefault="007E0AC7" w:rsidP="000C03D1">
      <w:pPr>
        <w:jc w:val="both"/>
        <w:rPr>
          <w:b/>
          <w:sz w:val="22"/>
          <w:szCs w:val="22"/>
          <w:lang w:val="ru-RU"/>
        </w:rPr>
      </w:pPr>
    </w:p>
    <w:p w:rsidR="000C03D1" w:rsidRDefault="000C03D1" w:rsidP="000C03D1">
      <w:pPr>
        <w:rPr>
          <w:b/>
          <w:sz w:val="22"/>
          <w:szCs w:val="22"/>
          <w:lang w:val="ru-RU"/>
        </w:rPr>
      </w:pPr>
    </w:p>
    <w:p w:rsidR="00511A37" w:rsidRDefault="00511A37" w:rsidP="000C03D1">
      <w:pPr>
        <w:rPr>
          <w:b/>
          <w:sz w:val="22"/>
          <w:szCs w:val="22"/>
          <w:lang w:val="ru-RU"/>
        </w:rPr>
      </w:pPr>
    </w:p>
    <w:p w:rsidR="00511A37" w:rsidRDefault="00511A37" w:rsidP="000C03D1">
      <w:pPr>
        <w:rPr>
          <w:b/>
          <w:sz w:val="22"/>
          <w:szCs w:val="22"/>
          <w:lang w:val="ru-RU"/>
        </w:rPr>
      </w:pPr>
    </w:p>
    <w:p w:rsidR="00511A37" w:rsidRDefault="00511A37" w:rsidP="000C03D1">
      <w:pPr>
        <w:rPr>
          <w:b/>
          <w:sz w:val="22"/>
          <w:szCs w:val="22"/>
          <w:lang w:val="ru-RU"/>
        </w:rPr>
      </w:pPr>
    </w:p>
    <w:p w:rsidR="00511A37" w:rsidRDefault="00511A37" w:rsidP="000C03D1">
      <w:pPr>
        <w:rPr>
          <w:b/>
          <w:sz w:val="22"/>
          <w:szCs w:val="22"/>
          <w:lang w:val="ru-RU"/>
        </w:rPr>
      </w:pPr>
    </w:p>
    <w:p w:rsidR="00511A37" w:rsidRDefault="00511A37" w:rsidP="000C03D1">
      <w:pPr>
        <w:rPr>
          <w:b/>
          <w:sz w:val="22"/>
          <w:szCs w:val="22"/>
          <w:lang w:val="ru-RU"/>
        </w:rPr>
      </w:pPr>
    </w:p>
    <w:p w:rsidR="000D0EB1" w:rsidRDefault="000D0EB1" w:rsidP="000C03D1">
      <w:pPr>
        <w:rPr>
          <w:b/>
          <w:sz w:val="22"/>
          <w:szCs w:val="22"/>
          <w:lang w:val="ru-RU"/>
        </w:rPr>
      </w:pPr>
    </w:p>
    <w:p w:rsidR="000D0EB1" w:rsidRDefault="000D0EB1" w:rsidP="000C03D1">
      <w:pPr>
        <w:rPr>
          <w:b/>
          <w:sz w:val="22"/>
          <w:szCs w:val="22"/>
          <w:lang w:val="ru-RU"/>
        </w:rPr>
      </w:pPr>
    </w:p>
    <w:p w:rsidR="000D0EB1" w:rsidRPr="005018D3" w:rsidRDefault="000D0EB1" w:rsidP="000C03D1">
      <w:pPr>
        <w:rPr>
          <w:b/>
          <w:sz w:val="22"/>
          <w:szCs w:val="22"/>
        </w:rPr>
      </w:pPr>
    </w:p>
    <w:p w:rsidR="00924972" w:rsidRPr="00B251BE" w:rsidRDefault="00D705CD" w:rsidP="007D6AB5">
      <w:pPr>
        <w:pStyle w:val="Header"/>
        <w:tabs>
          <w:tab w:val="clear" w:pos="4703"/>
          <w:tab w:val="clear" w:pos="9406"/>
        </w:tabs>
        <w:jc w:val="both"/>
        <w:rPr>
          <w:rFonts w:ascii="Times New Roman" w:hAnsi="Times New Roman"/>
          <w:sz w:val="20"/>
          <w:lang w:val="sr-Cyrl-CS"/>
        </w:rPr>
      </w:pPr>
      <w:r w:rsidRPr="00B251BE">
        <w:rPr>
          <w:rFonts w:ascii="Times New Roman" w:hAnsi="Times New Roman"/>
          <w:sz w:val="20"/>
        </w:rPr>
        <w:t xml:space="preserve">                                                                                                                                          </w:t>
      </w:r>
      <w:r w:rsidR="00B251BE">
        <w:rPr>
          <w:rFonts w:ascii="Times New Roman" w:hAnsi="Times New Roman"/>
          <w:sz w:val="20"/>
          <w:lang w:val="sr-Cyrl-CS"/>
        </w:rPr>
        <w:t xml:space="preserve">                                            </w:t>
      </w:r>
      <w:r w:rsidRPr="00B251BE">
        <w:rPr>
          <w:rFonts w:ascii="Times New Roman" w:hAnsi="Times New Roman"/>
          <w:sz w:val="20"/>
        </w:rPr>
        <w:t>3/</w:t>
      </w:r>
      <w:r w:rsidR="001F0F73">
        <w:rPr>
          <w:rFonts w:ascii="Times New Roman" w:hAnsi="Times New Roman"/>
          <w:sz w:val="20"/>
          <w:lang w:val="sr-Cyrl-CS"/>
        </w:rPr>
        <w:t>49</w:t>
      </w:r>
    </w:p>
    <w:p w:rsidR="00924972" w:rsidRPr="00924972" w:rsidRDefault="00924972" w:rsidP="002D5FE7">
      <w:pPr>
        <w:widowControl w:val="0"/>
        <w:autoSpaceDE w:val="0"/>
        <w:autoSpaceDN w:val="0"/>
        <w:adjustRightInd w:val="0"/>
        <w:snapToGrid w:val="0"/>
        <w:jc w:val="center"/>
        <w:rPr>
          <w:b/>
          <w:color w:val="000000"/>
          <w:sz w:val="22"/>
          <w:szCs w:val="22"/>
          <w:lang w:val="sr-Cyrl-CS"/>
        </w:rPr>
      </w:pPr>
    </w:p>
    <w:p w:rsidR="00E4122D" w:rsidRDefault="00E4122D" w:rsidP="00511A37">
      <w:pPr>
        <w:ind w:left="1518"/>
        <w:rPr>
          <w:rFonts w:eastAsia="Arial"/>
          <w:b/>
          <w:i/>
          <w:spacing w:val="1"/>
          <w:sz w:val="28"/>
          <w:szCs w:val="28"/>
          <w:lang w:val="sr-Cyrl-CS"/>
        </w:rPr>
      </w:pPr>
    </w:p>
    <w:p w:rsidR="00E4122D" w:rsidRDefault="00E4122D" w:rsidP="00511A37">
      <w:pPr>
        <w:ind w:left="1518"/>
        <w:rPr>
          <w:rFonts w:eastAsia="Arial"/>
          <w:b/>
          <w:i/>
          <w:spacing w:val="1"/>
          <w:sz w:val="28"/>
          <w:szCs w:val="28"/>
          <w:lang w:val="sr-Cyrl-CS"/>
        </w:rPr>
      </w:pPr>
    </w:p>
    <w:p w:rsidR="00511A37" w:rsidRPr="00662E13" w:rsidRDefault="00511A37" w:rsidP="00511A37">
      <w:pPr>
        <w:ind w:left="1518"/>
        <w:rPr>
          <w:rFonts w:eastAsia="Arial"/>
          <w:sz w:val="28"/>
          <w:szCs w:val="28"/>
        </w:rPr>
      </w:pPr>
      <w:r w:rsidRPr="00662E13">
        <w:rPr>
          <w:rFonts w:eastAsia="Arial"/>
          <w:b/>
          <w:i/>
          <w:spacing w:val="1"/>
          <w:sz w:val="28"/>
          <w:szCs w:val="28"/>
        </w:rPr>
        <w:t>I</w:t>
      </w:r>
      <w:r w:rsidR="00CB4AD1">
        <w:rPr>
          <w:rFonts w:eastAsia="Arial"/>
          <w:b/>
          <w:i/>
          <w:sz w:val="28"/>
          <w:szCs w:val="28"/>
          <w:lang w:val="sr-Cyrl-CS"/>
        </w:rPr>
        <w:t xml:space="preserve"> </w:t>
      </w:r>
      <w:r w:rsidRPr="00662E13">
        <w:rPr>
          <w:rFonts w:eastAsia="Arial"/>
          <w:b/>
          <w:i/>
          <w:spacing w:val="4"/>
          <w:sz w:val="28"/>
          <w:szCs w:val="28"/>
        </w:rPr>
        <w:t xml:space="preserve"> </w:t>
      </w:r>
      <w:r w:rsidRPr="00662E13">
        <w:rPr>
          <w:rFonts w:eastAsia="Arial"/>
          <w:b/>
          <w:i/>
          <w:spacing w:val="-2"/>
          <w:sz w:val="28"/>
          <w:szCs w:val="28"/>
        </w:rPr>
        <w:t>П</w:t>
      </w:r>
      <w:r w:rsidRPr="00662E13">
        <w:rPr>
          <w:rFonts w:eastAsia="Arial"/>
          <w:b/>
          <w:i/>
          <w:sz w:val="28"/>
          <w:szCs w:val="28"/>
        </w:rPr>
        <w:t>О</w:t>
      </w:r>
      <w:r w:rsidRPr="00662E13">
        <w:rPr>
          <w:rFonts w:eastAsia="Arial"/>
          <w:b/>
          <w:i/>
          <w:spacing w:val="-1"/>
          <w:sz w:val="28"/>
          <w:szCs w:val="28"/>
        </w:rPr>
        <w:t>ДАЦ</w:t>
      </w:r>
      <w:r w:rsidRPr="00662E13">
        <w:rPr>
          <w:rFonts w:eastAsia="Arial"/>
          <w:b/>
          <w:i/>
          <w:sz w:val="28"/>
          <w:szCs w:val="28"/>
        </w:rPr>
        <w:t>И</w:t>
      </w:r>
      <w:r w:rsidRPr="00662E13">
        <w:rPr>
          <w:rFonts w:eastAsia="Arial"/>
          <w:b/>
          <w:i/>
          <w:spacing w:val="14"/>
          <w:sz w:val="28"/>
          <w:szCs w:val="28"/>
        </w:rPr>
        <w:t xml:space="preserve"> </w:t>
      </w:r>
      <w:r w:rsidRPr="00662E13">
        <w:rPr>
          <w:rFonts w:eastAsia="Arial"/>
          <w:b/>
          <w:i/>
          <w:sz w:val="28"/>
          <w:szCs w:val="28"/>
        </w:rPr>
        <w:t>О</w:t>
      </w:r>
      <w:r w:rsidRPr="00662E13">
        <w:rPr>
          <w:rFonts w:eastAsia="Arial"/>
          <w:b/>
          <w:i/>
          <w:spacing w:val="2"/>
          <w:sz w:val="28"/>
          <w:szCs w:val="28"/>
        </w:rPr>
        <w:t xml:space="preserve"> </w:t>
      </w:r>
      <w:r w:rsidRPr="00662E13">
        <w:rPr>
          <w:rFonts w:eastAsia="Arial"/>
          <w:b/>
          <w:i/>
          <w:sz w:val="28"/>
          <w:szCs w:val="28"/>
        </w:rPr>
        <w:t>П</w:t>
      </w:r>
      <w:r w:rsidRPr="00662E13">
        <w:rPr>
          <w:rFonts w:eastAsia="Arial"/>
          <w:b/>
          <w:i/>
          <w:spacing w:val="-2"/>
          <w:sz w:val="28"/>
          <w:szCs w:val="28"/>
        </w:rPr>
        <w:t>Р</w:t>
      </w:r>
      <w:r w:rsidRPr="00662E13">
        <w:rPr>
          <w:rFonts w:eastAsia="Arial"/>
          <w:b/>
          <w:i/>
          <w:sz w:val="28"/>
          <w:szCs w:val="28"/>
        </w:rPr>
        <w:t>Е</w:t>
      </w:r>
      <w:r w:rsidRPr="00662E13">
        <w:rPr>
          <w:rFonts w:eastAsia="Arial"/>
          <w:b/>
          <w:i/>
          <w:spacing w:val="-1"/>
          <w:sz w:val="28"/>
          <w:szCs w:val="28"/>
        </w:rPr>
        <w:t>Д</w:t>
      </w:r>
      <w:r w:rsidRPr="00662E13">
        <w:rPr>
          <w:rFonts w:eastAsia="Arial"/>
          <w:b/>
          <w:i/>
          <w:spacing w:val="1"/>
          <w:sz w:val="28"/>
          <w:szCs w:val="28"/>
        </w:rPr>
        <w:t>М</w:t>
      </w:r>
      <w:r w:rsidRPr="00662E13">
        <w:rPr>
          <w:rFonts w:eastAsia="Arial"/>
          <w:b/>
          <w:i/>
          <w:spacing w:val="-2"/>
          <w:sz w:val="28"/>
          <w:szCs w:val="28"/>
        </w:rPr>
        <w:t>Е</w:t>
      </w:r>
      <w:r w:rsidRPr="00662E13">
        <w:rPr>
          <w:rFonts w:eastAsia="Arial"/>
          <w:b/>
          <w:i/>
          <w:spacing w:val="1"/>
          <w:sz w:val="28"/>
          <w:szCs w:val="28"/>
        </w:rPr>
        <w:t>Т</w:t>
      </w:r>
      <w:r w:rsidRPr="00662E13">
        <w:rPr>
          <w:rFonts w:eastAsia="Arial"/>
          <w:b/>
          <w:i/>
          <w:sz w:val="28"/>
          <w:szCs w:val="28"/>
        </w:rPr>
        <w:t>У</w:t>
      </w:r>
      <w:r w:rsidRPr="00662E13">
        <w:rPr>
          <w:rFonts w:eastAsia="Arial"/>
          <w:b/>
          <w:i/>
          <w:spacing w:val="16"/>
          <w:sz w:val="28"/>
          <w:szCs w:val="28"/>
        </w:rPr>
        <w:t xml:space="preserve"> </w:t>
      </w:r>
      <w:r w:rsidRPr="00662E13">
        <w:rPr>
          <w:rFonts w:eastAsia="Arial"/>
          <w:b/>
          <w:i/>
          <w:sz w:val="28"/>
          <w:szCs w:val="28"/>
        </w:rPr>
        <w:t>Ј</w:t>
      </w:r>
      <w:r w:rsidRPr="00662E13">
        <w:rPr>
          <w:rFonts w:eastAsia="Arial"/>
          <w:b/>
          <w:i/>
          <w:spacing w:val="-1"/>
          <w:sz w:val="28"/>
          <w:szCs w:val="28"/>
        </w:rPr>
        <w:t>АВН</w:t>
      </w:r>
      <w:r w:rsidRPr="00662E13">
        <w:rPr>
          <w:rFonts w:eastAsia="Arial"/>
          <w:b/>
          <w:i/>
          <w:sz w:val="28"/>
          <w:szCs w:val="28"/>
        </w:rPr>
        <w:t>Е</w:t>
      </w:r>
      <w:r w:rsidRPr="00662E13">
        <w:rPr>
          <w:rFonts w:eastAsia="Arial"/>
          <w:b/>
          <w:i/>
          <w:spacing w:val="9"/>
          <w:sz w:val="28"/>
          <w:szCs w:val="28"/>
        </w:rPr>
        <w:t xml:space="preserve"> </w:t>
      </w:r>
      <w:r w:rsidRPr="00662E13">
        <w:rPr>
          <w:rFonts w:eastAsia="Arial"/>
          <w:b/>
          <w:i/>
          <w:spacing w:val="-1"/>
          <w:w w:val="101"/>
          <w:sz w:val="28"/>
          <w:szCs w:val="28"/>
        </w:rPr>
        <w:t>НА</w:t>
      </w:r>
      <w:r w:rsidRPr="00662E13">
        <w:rPr>
          <w:rFonts w:eastAsia="Arial"/>
          <w:b/>
          <w:i/>
          <w:w w:val="101"/>
          <w:sz w:val="28"/>
          <w:szCs w:val="28"/>
        </w:rPr>
        <w:t>Б</w:t>
      </w:r>
      <w:r w:rsidRPr="00662E13">
        <w:rPr>
          <w:rFonts w:eastAsia="Arial"/>
          <w:b/>
          <w:i/>
          <w:spacing w:val="-1"/>
          <w:w w:val="101"/>
          <w:sz w:val="28"/>
          <w:szCs w:val="28"/>
        </w:rPr>
        <w:t>АВ</w:t>
      </w:r>
      <w:r w:rsidRPr="00662E13">
        <w:rPr>
          <w:rFonts w:eastAsia="Arial"/>
          <w:b/>
          <w:i/>
          <w:w w:val="101"/>
          <w:sz w:val="28"/>
          <w:szCs w:val="28"/>
        </w:rPr>
        <w:t>КЕ</w:t>
      </w:r>
    </w:p>
    <w:p w:rsidR="00511A37" w:rsidRDefault="00511A37" w:rsidP="00511A37">
      <w:pPr>
        <w:spacing w:before="9" w:line="100" w:lineRule="exact"/>
        <w:rPr>
          <w:sz w:val="11"/>
          <w:szCs w:val="11"/>
        </w:rPr>
      </w:pPr>
    </w:p>
    <w:p w:rsidR="00511A37" w:rsidRDefault="00511A37" w:rsidP="00511A37">
      <w:pPr>
        <w:spacing w:line="200" w:lineRule="exact"/>
      </w:pPr>
    </w:p>
    <w:p w:rsidR="00511A37" w:rsidRDefault="00511A37" w:rsidP="00511A37">
      <w:pPr>
        <w:ind w:left="817"/>
        <w:rPr>
          <w:sz w:val="23"/>
          <w:szCs w:val="23"/>
        </w:rPr>
      </w:pPr>
      <w:r>
        <w:rPr>
          <w:b/>
          <w:sz w:val="23"/>
          <w:szCs w:val="23"/>
        </w:rPr>
        <w:t xml:space="preserve">1.        </w:t>
      </w:r>
      <w:r>
        <w:rPr>
          <w:b/>
          <w:spacing w:val="10"/>
          <w:sz w:val="23"/>
          <w:szCs w:val="23"/>
        </w:rPr>
        <w:t xml:space="preserve"> </w:t>
      </w:r>
      <w:r>
        <w:rPr>
          <w:b/>
          <w:spacing w:val="-2"/>
          <w:sz w:val="23"/>
          <w:szCs w:val="23"/>
        </w:rPr>
        <w:t>П</w:t>
      </w:r>
      <w:r>
        <w:rPr>
          <w:b/>
          <w:spacing w:val="1"/>
          <w:sz w:val="23"/>
          <w:szCs w:val="23"/>
        </w:rPr>
        <w:t>р</w:t>
      </w:r>
      <w:r>
        <w:rPr>
          <w:b/>
          <w:spacing w:val="-1"/>
          <w:sz w:val="23"/>
          <w:szCs w:val="23"/>
        </w:rPr>
        <w:t>е</w:t>
      </w:r>
      <w:r>
        <w:rPr>
          <w:b/>
          <w:spacing w:val="1"/>
          <w:sz w:val="23"/>
          <w:szCs w:val="23"/>
        </w:rPr>
        <w:t>д</w:t>
      </w:r>
      <w:r>
        <w:rPr>
          <w:b/>
          <w:sz w:val="23"/>
          <w:szCs w:val="23"/>
        </w:rPr>
        <w:t>м</w:t>
      </w:r>
      <w:r>
        <w:rPr>
          <w:b/>
          <w:spacing w:val="-1"/>
          <w:sz w:val="23"/>
          <w:szCs w:val="23"/>
        </w:rPr>
        <w:t>е</w:t>
      </w:r>
      <w:r>
        <w:rPr>
          <w:b/>
          <w:sz w:val="23"/>
          <w:szCs w:val="23"/>
        </w:rPr>
        <w:t>т</w:t>
      </w:r>
      <w:r>
        <w:rPr>
          <w:b/>
          <w:spacing w:val="12"/>
          <w:sz w:val="23"/>
          <w:szCs w:val="23"/>
        </w:rPr>
        <w:t xml:space="preserve"> </w:t>
      </w:r>
      <w:r>
        <w:rPr>
          <w:b/>
          <w:spacing w:val="-1"/>
          <w:sz w:val="23"/>
          <w:szCs w:val="23"/>
        </w:rPr>
        <w:t>ј</w:t>
      </w:r>
      <w:r>
        <w:rPr>
          <w:b/>
          <w:sz w:val="23"/>
          <w:szCs w:val="23"/>
        </w:rPr>
        <w:t>а</w:t>
      </w:r>
      <w:r>
        <w:rPr>
          <w:b/>
          <w:spacing w:val="-2"/>
          <w:sz w:val="23"/>
          <w:szCs w:val="23"/>
        </w:rPr>
        <w:t>в</w:t>
      </w:r>
      <w:r>
        <w:rPr>
          <w:b/>
          <w:spacing w:val="1"/>
          <w:sz w:val="23"/>
          <w:szCs w:val="23"/>
        </w:rPr>
        <w:t>н</w:t>
      </w:r>
      <w:r>
        <w:rPr>
          <w:b/>
          <w:sz w:val="23"/>
          <w:szCs w:val="23"/>
        </w:rPr>
        <w:t>е</w:t>
      </w:r>
      <w:r>
        <w:rPr>
          <w:b/>
          <w:spacing w:val="5"/>
          <w:sz w:val="23"/>
          <w:szCs w:val="23"/>
        </w:rPr>
        <w:t xml:space="preserve"> </w:t>
      </w:r>
      <w:r>
        <w:rPr>
          <w:b/>
          <w:spacing w:val="1"/>
          <w:w w:val="101"/>
          <w:sz w:val="23"/>
          <w:szCs w:val="23"/>
        </w:rPr>
        <w:t>н</w:t>
      </w:r>
      <w:r>
        <w:rPr>
          <w:b/>
          <w:w w:val="101"/>
          <w:sz w:val="23"/>
          <w:szCs w:val="23"/>
        </w:rPr>
        <w:t>аб</w:t>
      </w:r>
      <w:r>
        <w:rPr>
          <w:b/>
          <w:spacing w:val="2"/>
          <w:w w:val="101"/>
          <w:sz w:val="23"/>
          <w:szCs w:val="23"/>
        </w:rPr>
        <w:t>а</w:t>
      </w:r>
      <w:r>
        <w:rPr>
          <w:b/>
          <w:spacing w:val="-2"/>
          <w:w w:val="101"/>
          <w:sz w:val="23"/>
          <w:szCs w:val="23"/>
        </w:rPr>
        <w:t>в</w:t>
      </w:r>
      <w:r>
        <w:rPr>
          <w:b/>
          <w:spacing w:val="3"/>
          <w:w w:val="101"/>
          <w:sz w:val="23"/>
          <w:szCs w:val="23"/>
        </w:rPr>
        <w:t>к</w:t>
      </w:r>
      <w:r>
        <w:rPr>
          <w:b/>
          <w:w w:val="101"/>
          <w:sz w:val="23"/>
          <w:szCs w:val="23"/>
        </w:rPr>
        <w:t>е</w:t>
      </w:r>
    </w:p>
    <w:p w:rsidR="00511A37" w:rsidRDefault="00511A37" w:rsidP="00511A37">
      <w:pPr>
        <w:spacing w:before="2" w:line="280" w:lineRule="exact"/>
        <w:rPr>
          <w:sz w:val="28"/>
          <w:szCs w:val="28"/>
        </w:rPr>
      </w:pPr>
    </w:p>
    <w:p w:rsidR="00511A37" w:rsidRDefault="00511A37" w:rsidP="00511A37">
      <w:pPr>
        <w:spacing w:line="252" w:lineRule="auto"/>
        <w:ind w:left="135" w:right="76"/>
        <w:jc w:val="both"/>
        <w:rPr>
          <w:w w:val="101"/>
          <w:sz w:val="22"/>
          <w:szCs w:val="22"/>
          <w:lang w:val="sr-Cyrl-CS"/>
        </w:rPr>
      </w:pPr>
      <w:r>
        <w:rPr>
          <w:spacing w:val="-1"/>
          <w:sz w:val="22"/>
          <w:szCs w:val="22"/>
        </w:rPr>
        <w:t>П</w:t>
      </w:r>
      <w:r>
        <w:rPr>
          <w:sz w:val="22"/>
          <w:szCs w:val="22"/>
        </w:rPr>
        <w:t>р</w:t>
      </w:r>
      <w:r>
        <w:rPr>
          <w:spacing w:val="-1"/>
          <w:sz w:val="22"/>
          <w:szCs w:val="22"/>
        </w:rPr>
        <w:t>е</w:t>
      </w:r>
      <w:r>
        <w:rPr>
          <w:spacing w:val="-2"/>
          <w:sz w:val="22"/>
          <w:szCs w:val="22"/>
        </w:rPr>
        <w:t>д</w:t>
      </w:r>
      <w:r>
        <w:rPr>
          <w:spacing w:val="3"/>
          <w:sz w:val="22"/>
          <w:szCs w:val="22"/>
        </w:rPr>
        <w:t>м</w:t>
      </w:r>
      <w:r>
        <w:rPr>
          <w:spacing w:val="-1"/>
          <w:sz w:val="22"/>
          <w:szCs w:val="22"/>
        </w:rPr>
        <w:t>е</w:t>
      </w:r>
      <w:r>
        <w:rPr>
          <w:sz w:val="22"/>
          <w:szCs w:val="22"/>
        </w:rPr>
        <w:t>т</w:t>
      </w:r>
      <w:r>
        <w:rPr>
          <w:spacing w:val="6"/>
          <w:sz w:val="22"/>
          <w:szCs w:val="22"/>
        </w:rPr>
        <w:t xml:space="preserve"> </w:t>
      </w:r>
      <w:r>
        <w:rPr>
          <w:spacing w:val="3"/>
          <w:sz w:val="22"/>
          <w:szCs w:val="22"/>
        </w:rPr>
        <w:t>ј</w:t>
      </w:r>
      <w:r>
        <w:rPr>
          <w:spacing w:val="-1"/>
          <w:sz w:val="22"/>
          <w:szCs w:val="22"/>
        </w:rPr>
        <w:t>авн</w:t>
      </w:r>
      <w:r>
        <w:rPr>
          <w:sz w:val="22"/>
          <w:szCs w:val="22"/>
        </w:rPr>
        <w:t>е</w:t>
      </w:r>
      <w:r>
        <w:rPr>
          <w:spacing w:val="3"/>
          <w:sz w:val="22"/>
          <w:szCs w:val="22"/>
        </w:rPr>
        <w:t xml:space="preserve"> </w:t>
      </w:r>
      <w:r>
        <w:rPr>
          <w:spacing w:val="1"/>
          <w:sz w:val="22"/>
          <w:szCs w:val="22"/>
        </w:rPr>
        <w:t>н</w:t>
      </w:r>
      <w:r>
        <w:rPr>
          <w:sz w:val="22"/>
          <w:szCs w:val="22"/>
        </w:rPr>
        <w:t>аб</w:t>
      </w:r>
      <w:r>
        <w:rPr>
          <w:spacing w:val="-1"/>
          <w:sz w:val="22"/>
          <w:szCs w:val="22"/>
        </w:rPr>
        <w:t>а</w:t>
      </w:r>
      <w:r>
        <w:rPr>
          <w:spacing w:val="1"/>
          <w:sz w:val="22"/>
          <w:szCs w:val="22"/>
        </w:rPr>
        <w:t>в</w:t>
      </w:r>
      <w:r>
        <w:rPr>
          <w:spacing w:val="-1"/>
          <w:sz w:val="22"/>
          <w:szCs w:val="22"/>
        </w:rPr>
        <w:t>к</w:t>
      </w:r>
      <w:r>
        <w:rPr>
          <w:sz w:val="22"/>
          <w:szCs w:val="22"/>
        </w:rPr>
        <w:t>е</w:t>
      </w:r>
      <w:r>
        <w:rPr>
          <w:spacing w:val="7"/>
          <w:sz w:val="22"/>
          <w:szCs w:val="22"/>
        </w:rPr>
        <w:t xml:space="preserve"> </w:t>
      </w:r>
      <w:r>
        <w:rPr>
          <w:spacing w:val="1"/>
          <w:sz w:val="22"/>
          <w:szCs w:val="22"/>
          <w:lang w:val="sr-Cyrl-CS"/>
        </w:rPr>
        <w:t>су радови на поправци центра за културу и спорт „Шумице“</w:t>
      </w:r>
      <w:r>
        <w:rPr>
          <w:sz w:val="22"/>
          <w:szCs w:val="22"/>
        </w:rPr>
        <w:t>,</w:t>
      </w:r>
      <w:r>
        <w:rPr>
          <w:spacing w:val="11"/>
          <w:sz w:val="22"/>
          <w:szCs w:val="22"/>
        </w:rPr>
        <w:t xml:space="preserve"> </w:t>
      </w:r>
      <w:r>
        <w:rPr>
          <w:spacing w:val="-1"/>
          <w:sz w:val="22"/>
          <w:szCs w:val="22"/>
        </w:rPr>
        <w:t>п</w:t>
      </w:r>
      <w:r>
        <w:rPr>
          <w:sz w:val="22"/>
          <w:szCs w:val="22"/>
        </w:rPr>
        <w:t xml:space="preserve">о </w:t>
      </w:r>
      <w:r>
        <w:rPr>
          <w:spacing w:val="1"/>
          <w:sz w:val="22"/>
          <w:szCs w:val="22"/>
        </w:rPr>
        <w:t>па</w:t>
      </w:r>
      <w:r>
        <w:rPr>
          <w:spacing w:val="-2"/>
          <w:sz w:val="22"/>
          <w:szCs w:val="22"/>
        </w:rPr>
        <w:t>р</w:t>
      </w:r>
      <w:r>
        <w:rPr>
          <w:sz w:val="22"/>
          <w:szCs w:val="22"/>
        </w:rPr>
        <w:t>т</w:t>
      </w:r>
      <w:r>
        <w:rPr>
          <w:spacing w:val="-1"/>
          <w:sz w:val="22"/>
          <w:szCs w:val="22"/>
        </w:rPr>
        <w:t>и</w:t>
      </w:r>
      <w:r>
        <w:rPr>
          <w:spacing w:val="3"/>
          <w:sz w:val="22"/>
          <w:szCs w:val="22"/>
        </w:rPr>
        <w:t>ј</w:t>
      </w:r>
      <w:r>
        <w:rPr>
          <w:spacing w:val="-1"/>
          <w:sz w:val="22"/>
          <w:szCs w:val="22"/>
        </w:rPr>
        <w:t>а</w:t>
      </w:r>
      <w:r>
        <w:rPr>
          <w:sz w:val="22"/>
          <w:szCs w:val="22"/>
        </w:rPr>
        <w:t>ма</w:t>
      </w:r>
      <w:r>
        <w:rPr>
          <w:spacing w:val="8"/>
          <w:sz w:val="22"/>
          <w:szCs w:val="22"/>
        </w:rPr>
        <w:t xml:space="preserve"> </w:t>
      </w:r>
      <w:r>
        <w:rPr>
          <w:spacing w:val="5"/>
          <w:w w:val="101"/>
          <w:sz w:val="22"/>
          <w:szCs w:val="22"/>
        </w:rPr>
        <w:t>1</w:t>
      </w:r>
      <w:r>
        <w:rPr>
          <w:w w:val="101"/>
          <w:sz w:val="22"/>
          <w:szCs w:val="22"/>
        </w:rPr>
        <w:t>-</w:t>
      </w:r>
      <w:r>
        <w:rPr>
          <w:w w:val="101"/>
          <w:sz w:val="22"/>
          <w:szCs w:val="22"/>
          <w:lang w:val="sr-Cyrl-CS"/>
        </w:rPr>
        <w:t>2</w:t>
      </w:r>
      <w:r>
        <w:rPr>
          <w:w w:val="101"/>
          <w:sz w:val="22"/>
          <w:szCs w:val="22"/>
        </w:rPr>
        <w:t xml:space="preserve">, </w:t>
      </w:r>
      <w:r>
        <w:rPr>
          <w:spacing w:val="-2"/>
          <w:sz w:val="22"/>
          <w:szCs w:val="22"/>
        </w:rPr>
        <w:t>р</w:t>
      </w:r>
      <w:r>
        <w:rPr>
          <w:spacing w:val="1"/>
          <w:sz w:val="22"/>
          <w:szCs w:val="22"/>
        </w:rPr>
        <w:t>е</w:t>
      </w:r>
      <w:r>
        <w:rPr>
          <w:sz w:val="22"/>
          <w:szCs w:val="22"/>
        </w:rPr>
        <w:t>д</w:t>
      </w:r>
      <w:r>
        <w:rPr>
          <w:spacing w:val="-1"/>
          <w:sz w:val="22"/>
          <w:szCs w:val="22"/>
        </w:rPr>
        <w:t>н</w:t>
      </w:r>
      <w:r>
        <w:rPr>
          <w:sz w:val="22"/>
          <w:szCs w:val="22"/>
        </w:rPr>
        <w:t>и</w:t>
      </w:r>
      <w:r>
        <w:rPr>
          <w:spacing w:val="9"/>
          <w:sz w:val="22"/>
          <w:szCs w:val="22"/>
        </w:rPr>
        <w:t xml:space="preserve"> </w:t>
      </w:r>
      <w:r>
        <w:rPr>
          <w:spacing w:val="-2"/>
          <w:sz w:val="22"/>
          <w:szCs w:val="22"/>
        </w:rPr>
        <w:t>б</w:t>
      </w:r>
      <w:r>
        <w:rPr>
          <w:sz w:val="22"/>
          <w:szCs w:val="22"/>
        </w:rPr>
        <w:t>р</w:t>
      </w:r>
      <w:r>
        <w:rPr>
          <w:spacing w:val="-2"/>
          <w:sz w:val="22"/>
          <w:szCs w:val="22"/>
        </w:rPr>
        <w:t>о</w:t>
      </w:r>
      <w:r>
        <w:rPr>
          <w:sz w:val="22"/>
          <w:szCs w:val="22"/>
        </w:rPr>
        <w:t>ј</w:t>
      </w:r>
      <w:r>
        <w:rPr>
          <w:spacing w:val="8"/>
          <w:sz w:val="22"/>
          <w:szCs w:val="22"/>
        </w:rPr>
        <w:t xml:space="preserve"> </w:t>
      </w:r>
      <w:r>
        <w:rPr>
          <w:spacing w:val="1"/>
          <w:sz w:val="22"/>
          <w:szCs w:val="22"/>
        </w:rPr>
        <w:t>Ј</w:t>
      </w:r>
      <w:r>
        <w:rPr>
          <w:sz w:val="22"/>
          <w:szCs w:val="22"/>
        </w:rPr>
        <w:t>Н</w:t>
      </w:r>
      <w:r>
        <w:rPr>
          <w:spacing w:val="3"/>
          <w:sz w:val="22"/>
          <w:szCs w:val="22"/>
        </w:rPr>
        <w:t xml:space="preserve"> </w:t>
      </w:r>
      <w:r w:rsidR="007D6AB5">
        <w:rPr>
          <w:spacing w:val="3"/>
          <w:sz w:val="22"/>
          <w:szCs w:val="22"/>
          <w:lang w:val="sr-Cyrl-CS"/>
        </w:rPr>
        <w:t>404-</w:t>
      </w:r>
      <w:r>
        <w:rPr>
          <w:w w:val="101"/>
          <w:sz w:val="22"/>
          <w:szCs w:val="22"/>
          <w:lang w:val="sr-Cyrl-CS"/>
        </w:rPr>
        <w:t>94</w:t>
      </w:r>
      <w:r>
        <w:rPr>
          <w:spacing w:val="1"/>
          <w:w w:val="102"/>
          <w:sz w:val="22"/>
          <w:szCs w:val="22"/>
        </w:rPr>
        <w:t>/</w:t>
      </w:r>
      <w:r>
        <w:rPr>
          <w:w w:val="101"/>
          <w:sz w:val="22"/>
          <w:szCs w:val="22"/>
        </w:rPr>
        <w:t>1</w:t>
      </w:r>
      <w:r>
        <w:rPr>
          <w:spacing w:val="-2"/>
          <w:w w:val="101"/>
          <w:sz w:val="22"/>
          <w:szCs w:val="22"/>
        </w:rPr>
        <w:t>4</w:t>
      </w:r>
      <w:r>
        <w:rPr>
          <w:w w:val="101"/>
          <w:sz w:val="22"/>
          <w:szCs w:val="22"/>
        </w:rPr>
        <w:t>.</w:t>
      </w:r>
    </w:p>
    <w:p w:rsidR="00FB32B1" w:rsidRPr="00FB32B1" w:rsidRDefault="00FB32B1" w:rsidP="00511A37">
      <w:pPr>
        <w:spacing w:line="252" w:lineRule="auto"/>
        <w:ind w:left="135" w:right="76"/>
        <w:jc w:val="both"/>
        <w:rPr>
          <w:sz w:val="22"/>
          <w:szCs w:val="22"/>
          <w:lang w:val="sr-Cyrl-CS"/>
        </w:rPr>
      </w:pPr>
    </w:p>
    <w:p w:rsidR="00511A37" w:rsidRDefault="00511A37" w:rsidP="00511A37">
      <w:pPr>
        <w:spacing w:before="5"/>
        <w:ind w:left="116" w:right="678"/>
        <w:jc w:val="both"/>
        <w:rPr>
          <w:lang w:val="sr-Cyrl-CS"/>
        </w:rPr>
      </w:pPr>
      <w:r>
        <w:rPr>
          <w:spacing w:val="-1"/>
          <w:sz w:val="22"/>
          <w:szCs w:val="22"/>
        </w:rPr>
        <w:t>На</w:t>
      </w:r>
      <w:r>
        <w:rPr>
          <w:sz w:val="22"/>
          <w:szCs w:val="22"/>
        </w:rPr>
        <w:t>з</w:t>
      </w:r>
      <w:r>
        <w:rPr>
          <w:spacing w:val="-1"/>
          <w:sz w:val="22"/>
          <w:szCs w:val="22"/>
        </w:rPr>
        <w:t>и</w:t>
      </w:r>
      <w:r>
        <w:rPr>
          <w:sz w:val="22"/>
          <w:szCs w:val="22"/>
        </w:rPr>
        <w:t>в</w:t>
      </w:r>
      <w:r>
        <w:rPr>
          <w:spacing w:val="6"/>
          <w:sz w:val="22"/>
          <w:szCs w:val="22"/>
        </w:rPr>
        <w:t xml:space="preserve"> </w:t>
      </w:r>
      <w:r>
        <w:rPr>
          <w:sz w:val="22"/>
          <w:szCs w:val="22"/>
        </w:rPr>
        <w:t>и</w:t>
      </w:r>
      <w:r>
        <w:rPr>
          <w:spacing w:val="4"/>
          <w:sz w:val="22"/>
          <w:szCs w:val="22"/>
        </w:rPr>
        <w:t xml:space="preserve"> </w:t>
      </w:r>
      <w:r>
        <w:rPr>
          <w:spacing w:val="-2"/>
          <w:sz w:val="22"/>
          <w:szCs w:val="22"/>
        </w:rPr>
        <w:t>о</w:t>
      </w:r>
      <w:r>
        <w:rPr>
          <w:sz w:val="22"/>
          <w:szCs w:val="22"/>
        </w:rPr>
        <w:t>з</w:t>
      </w:r>
      <w:r>
        <w:rPr>
          <w:spacing w:val="1"/>
          <w:sz w:val="22"/>
          <w:szCs w:val="22"/>
        </w:rPr>
        <w:t>на</w:t>
      </w:r>
      <w:r>
        <w:rPr>
          <w:spacing w:val="-1"/>
          <w:sz w:val="22"/>
          <w:szCs w:val="22"/>
        </w:rPr>
        <w:t>к</w:t>
      </w:r>
      <w:r>
        <w:rPr>
          <w:sz w:val="22"/>
          <w:szCs w:val="22"/>
        </w:rPr>
        <w:t>а</w:t>
      </w:r>
      <w:r>
        <w:rPr>
          <w:spacing w:val="6"/>
          <w:sz w:val="22"/>
          <w:szCs w:val="22"/>
        </w:rPr>
        <w:t xml:space="preserve"> </w:t>
      </w:r>
      <w:r>
        <w:rPr>
          <w:spacing w:val="-1"/>
          <w:sz w:val="22"/>
          <w:szCs w:val="22"/>
        </w:rPr>
        <w:t>и</w:t>
      </w:r>
      <w:r>
        <w:rPr>
          <w:sz w:val="22"/>
          <w:szCs w:val="22"/>
        </w:rPr>
        <w:t>з</w:t>
      </w:r>
      <w:r>
        <w:rPr>
          <w:spacing w:val="5"/>
          <w:sz w:val="22"/>
          <w:szCs w:val="22"/>
        </w:rPr>
        <w:t xml:space="preserve"> </w:t>
      </w:r>
      <w:r>
        <w:rPr>
          <w:spacing w:val="-2"/>
          <w:sz w:val="22"/>
          <w:szCs w:val="22"/>
        </w:rPr>
        <w:t>о</w:t>
      </w:r>
      <w:r>
        <w:rPr>
          <w:spacing w:val="-1"/>
          <w:sz w:val="22"/>
          <w:szCs w:val="22"/>
        </w:rPr>
        <w:t>п</w:t>
      </w:r>
      <w:r>
        <w:rPr>
          <w:sz w:val="22"/>
          <w:szCs w:val="22"/>
        </w:rPr>
        <w:t>ш</w:t>
      </w:r>
      <w:r>
        <w:rPr>
          <w:spacing w:val="2"/>
          <w:sz w:val="22"/>
          <w:szCs w:val="22"/>
        </w:rPr>
        <w:t>т</w:t>
      </w:r>
      <w:r>
        <w:rPr>
          <w:spacing w:val="1"/>
          <w:sz w:val="22"/>
          <w:szCs w:val="22"/>
        </w:rPr>
        <w:t>е</w:t>
      </w:r>
      <w:r>
        <w:rPr>
          <w:sz w:val="22"/>
          <w:szCs w:val="22"/>
        </w:rPr>
        <w:t>г</w:t>
      </w:r>
      <w:r>
        <w:rPr>
          <w:spacing w:val="7"/>
          <w:sz w:val="22"/>
          <w:szCs w:val="22"/>
        </w:rPr>
        <w:t xml:space="preserve"> </w:t>
      </w:r>
      <w:r>
        <w:rPr>
          <w:sz w:val="22"/>
          <w:szCs w:val="22"/>
        </w:rPr>
        <w:t>р</w:t>
      </w:r>
      <w:r>
        <w:rPr>
          <w:spacing w:val="-1"/>
          <w:sz w:val="22"/>
          <w:szCs w:val="22"/>
        </w:rPr>
        <w:t>е</w:t>
      </w:r>
      <w:r>
        <w:rPr>
          <w:sz w:val="22"/>
          <w:szCs w:val="22"/>
        </w:rPr>
        <w:t>ч</w:t>
      </w:r>
      <w:r>
        <w:rPr>
          <w:spacing w:val="1"/>
          <w:sz w:val="22"/>
          <w:szCs w:val="22"/>
        </w:rPr>
        <w:t>н</w:t>
      </w:r>
      <w:r>
        <w:rPr>
          <w:spacing w:val="-1"/>
          <w:sz w:val="22"/>
          <w:szCs w:val="22"/>
        </w:rPr>
        <w:t>и</w:t>
      </w:r>
      <w:r>
        <w:rPr>
          <w:spacing w:val="1"/>
          <w:sz w:val="22"/>
          <w:szCs w:val="22"/>
        </w:rPr>
        <w:t>к</w:t>
      </w:r>
      <w:r>
        <w:rPr>
          <w:sz w:val="22"/>
          <w:szCs w:val="22"/>
        </w:rPr>
        <w:t>а</w:t>
      </w:r>
      <w:r>
        <w:rPr>
          <w:spacing w:val="8"/>
          <w:sz w:val="22"/>
          <w:szCs w:val="22"/>
        </w:rPr>
        <w:t xml:space="preserve"> </w:t>
      </w:r>
      <w:r>
        <w:rPr>
          <w:spacing w:val="3"/>
          <w:sz w:val="22"/>
          <w:szCs w:val="22"/>
        </w:rPr>
        <w:t>ј</w:t>
      </w:r>
      <w:r>
        <w:rPr>
          <w:spacing w:val="-1"/>
          <w:sz w:val="22"/>
          <w:szCs w:val="22"/>
        </w:rPr>
        <w:t>авни</w:t>
      </w:r>
      <w:r>
        <w:rPr>
          <w:sz w:val="22"/>
          <w:szCs w:val="22"/>
        </w:rPr>
        <w:t>х</w:t>
      </w:r>
      <w:r>
        <w:rPr>
          <w:spacing w:val="7"/>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ав</w:t>
      </w:r>
      <w:r>
        <w:rPr>
          <w:spacing w:val="1"/>
          <w:sz w:val="22"/>
          <w:szCs w:val="22"/>
        </w:rPr>
        <w:t>к</w:t>
      </w:r>
      <w:r>
        <w:rPr>
          <w:spacing w:val="-1"/>
          <w:sz w:val="22"/>
          <w:szCs w:val="22"/>
        </w:rPr>
        <w:t>и</w:t>
      </w:r>
      <w:r>
        <w:rPr>
          <w:sz w:val="22"/>
          <w:szCs w:val="22"/>
        </w:rPr>
        <w:t>:</w:t>
      </w:r>
      <w:r>
        <w:rPr>
          <w:spacing w:val="12"/>
          <w:sz w:val="22"/>
          <w:szCs w:val="22"/>
        </w:rPr>
        <w:t xml:space="preserve"> </w:t>
      </w:r>
      <w:r>
        <w:rPr>
          <w:lang w:val="sr-Cyrl-CS"/>
        </w:rPr>
        <w:t>ОРН 45320000 и ОРН 45450000</w:t>
      </w:r>
    </w:p>
    <w:p w:rsidR="00D12F95" w:rsidRDefault="00D12F95" w:rsidP="00511A37">
      <w:pPr>
        <w:spacing w:before="5"/>
        <w:ind w:left="116" w:right="678"/>
        <w:jc w:val="both"/>
        <w:rPr>
          <w:lang w:val="sr-Cyrl-CS"/>
        </w:rPr>
      </w:pPr>
    </w:p>
    <w:p w:rsidR="00D12F95" w:rsidRPr="0015215F" w:rsidRDefault="00D12F95" w:rsidP="00D12F95">
      <w:pPr>
        <w:spacing w:before="33" w:line="260" w:lineRule="exact"/>
        <w:ind w:left="116"/>
        <w:rPr>
          <w:sz w:val="23"/>
          <w:szCs w:val="23"/>
          <w:lang w:val="sr-Cyrl-CS"/>
        </w:rPr>
      </w:pPr>
      <w:r>
        <w:rPr>
          <w:position w:val="-1"/>
          <w:sz w:val="23"/>
          <w:szCs w:val="23"/>
        </w:rPr>
        <w:t>И</w:t>
      </w:r>
      <w:r>
        <w:rPr>
          <w:spacing w:val="-1"/>
          <w:position w:val="-1"/>
          <w:sz w:val="23"/>
          <w:szCs w:val="23"/>
        </w:rPr>
        <w:t>н</w:t>
      </w:r>
      <w:r>
        <w:rPr>
          <w:position w:val="-1"/>
          <w:sz w:val="23"/>
          <w:szCs w:val="23"/>
        </w:rPr>
        <w:t>т</w:t>
      </w:r>
      <w:r>
        <w:rPr>
          <w:spacing w:val="-1"/>
          <w:position w:val="-1"/>
          <w:sz w:val="23"/>
          <w:szCs w:val="23"/>
        </w:rPr>
        <w:t>е</w:t>
      </w:r>
      <w:r>
        <w:rPr>
          <w:position w:val="-1"/>
          <w:sz w:val="23"/>
          <w:szCs w:val="23"/>
        </w:rPr>
        <w:t>р</w:t>
      </w:r>
      <w:r>
        <w:rPr>
          <w:spacing w:val="1"/>
          <w:position w:val="-1"/>
          <w:sz w:val="23"/>
          <w:szCs w:val="23"/>
        </w:rPr>
        <w:t>н</w:t>
      </w:r>
      <w:r>
        <w:rPr>
          <w:spacing w:val="-1"/>
          <w:position w:val="-1"/>
          <w:sz w:val="23"/>
          <w:szCs w:val="23"/>
        </w:rPr>
        <w:t>е</w:t>
      </w:r>
      <w:r>
        <w:rPr>
          <w:position w:val="-1"/>
          <w:sz w:val="23"/>
          <w:szCs w:val="23"/>
        </w:rPr>
        <w:t>т</w:t>
      </w:r>
      <w:r>
        <w:rPr>
          <w:spacing w:val="10"/>
          <w:position w:val="-1"/>
          <w:sz w:val="23"/>
          <w:szCs w:val="23"/>
        </w:rPr>
        <w:t xml:space="preserve"> </w:t>
      </w:r>
      <w:r>
        <w:rPr>
          <w:spacing w:val="1"/>
          <w:position w:val="-1"/>
          <w:sz w:val="23"/>
          <w:szCs w:val="23"/>
        </w:rPr>
        <w:t>с</w:t>
      </w:r>
      <w:r>
        <w:rPr>
          <w:spacing w:val="-2"/>
          <w:position w:val="-1"/>
          <w:sz w:val="23"/>
          <w:szCs w:val="23"/>
        </w:rPr>
        <w:t>т</w:t>
      </w:r>
      <w:r>
        <w:rPr>
          <w:position w:val="-1"/>
          <w:sz w:val="23"/>
          <w:szCs w:val="23"/>
        </w:rPr>
        <w:t>р</w:t>
      </w:r>
      <w:r>
        <w:rPr>
          <w:spacing w:val="-1"/>
          <w:position w:val="-1"/>
          <w:sz w:val="23"/>
          <w:szCs w:val="23"/>
        </w:rPr>
        <w:t>а</w:t>
      </w:r>
      <w:r>
        <w:rPr>
          <w:spacing w:val="1"/>
          <w:position w:val="-1"/>
          <w:sz w:val="23"/>
          <w:szCs w:val="23"/>
        </w:rPr>
        <w:t>н</w:t>
      </w:r>
      <w:r>
        <w:rPr>
          <w:spacing w:val="-1"/>
          <w:position w:val="-1"/>
          <w:sz w:val="23"/>
          <w:szCs w:val="23"/>
        </w:rPr>
        <w:t>и</w:t>
      </w:r>
      <w:r>
        <w:rPr>
          <w:spacing w:val="1"/>
          <w:position w:val="-1"/>
          <w:sz w:val="23"/>
          <w:szCs w:val="23"/>
        </w:rPr>
        <w:t>ц</w:t>
      </w:r>
      <w:r>
        <w:rPr>
          <w:spacing w:val="-1"/>
          <w:position w:val="-1"/>
          <w:sz w:val="23"/>
          <w:szCs w:val="23"/>
        </w:rPr>
        <w:t>а</w:t>
      </w:r>
      <w:r>
        <w:rPr>
          <w:position w:val="-1"/>
          <w:sz w:val="23"/>
          <w:szCs w:val="23"/>
        </w:rPr>
        <w:t>:</w:t>
      </w:r>
      <w:r>
        <w:rPr>
          <w:spacing w:val="9"/>
          <w:position w:val="-1"/>
          <w:sz w:val="23"/>
          <w:szCs w:val="23"/>
        </w:rPr>
        <w:t xml:space="preserve"> </w:t>
      </w:r>
      <w:r>
        <w:rPr>
          <w:color w:val="0000FF"/>
          <w:w w:val="101"/>
          <w:position w:val="-1"/>
          <w:sz w:val="23"/>
          <w:szCs w:val="23"/>
          <w:u w:val="single" w:color="0000FF"/>
        </w:rPr>
        <w:t>www.vozdovac.rs</w:t>
      </w:r>
    </w:p>
    <w:p w:rsidR="00D12F95" w:rsidRDefault="00D12F95" w:rsidP="00D12F95">
      <w:pPr>
        <w:spacing w:before="9" w:line="240" w:lineRule="exact"/>
      </w:pPr>
    </w:p>
    <w:p w:rsidR="00D12F95" w:rsidRDefault="00D12F95" w:rsidP="00D12F95">
      <w:pPr>
        <w:spacing w:before="35"/>
        <w:ind w:left="817"/>
        <w:rPr>
          <w:sz w:val="22"/>
          <w:szCs w:val="22"/>
        </w:rPr>
      </w:pPr>
      <w:r>
        <w:rPr>
          <w:b/>
          <w:sz w:val="22"/>
          <w:szCs w:val="22"/>
        </w:rPr>
        <w:t xml:space="preserve">2.        </w:t>
      </w:r>
      <w:r>
        <w:rPr>
          <w:b/>
          <w:spacing w:val="40"/>
          <w:sz w:val="22"/>
          <w:szCs w:val="22"/>
        </w:rPr>
        <w:t xml:space="preserve"> </w:t>
      </w:r>
      <w:r>
        <w:rPr>
          <w:b/>
          <w:spacing w:val="-2"/>
          <w:w w:val="101"/>
          <w:sz w:val="22"/>
          <w:szCs w:val="22"/>
        </w:rPr>
        <w:t>П</w:t>
      </w:r>
      <w:r>
        <w:rPr>
          <w:b/>
          <w:w w:val="101"/>
          <w:sz w:val="22"/>
          <w:szCs w:val="22"/>
        </w:rPr>
        <w:t>а</w:t>
      </w:r>
      <w:r>
        <w:rPr>
          <w:b/>
          <w:spacing w:val="-1"/>
          <w:w w:val="101"/>
          <w:sz w:val="22"/>
          <w:szCs w:val="22"/>
        </w:rPr>
        <w:t>р</w:t>
      </w:r>
      <w:r>
        <w:rPr>
          <w:b/>
          <w:spacing w:val="2"/>
          <w:w w:val="101"/>
          <w:sz w:val="22"/>
          <w:szCs w:val="22"/>
        </w:rPr>
        <w:t>т</w:t>
      </w:r>
      <w:r>
        <w:rPr>
          <w:b/>
          <w:spacing w:val="-1"/>
          <w:w w:val="101"/>
          <w:sz w:val="22"/>
          <w:szCs w:val="22"/>
        </w:rPr>
        <w:t>и</w:t>
      </w:r>
      <w:r>
        <w:rPr>
          <w:b/>
          <w:w w:val="101"/>
          <w:sz w:val="22"/>
          <w:szCs w:val="22"/>
        </w:rPr>
        <w:t>ј</w:t>
      </w:r>
      <w:r>
        <w:rPr>
          <w:b/>
          <w:spacing w:val="-1"/>
          <w:w w:val="101"/>
          <w:sz w:val="22"/>
          <w:szCs w:val="22"/>
        </w:rPr>
        <w:t>е</w:t>
      </w:r>
      <w:r>
        <w:rPr>
          <w:b/>
          <w:w w:val="101"/>
          <w:sz w:val="22"/>
          <w:szCs w:val="22"/>
        </w:rPr>
        <w:t>:</w:t>
      </w:r>
    </w:p>
    <w:p w:rsidR="00D12F95" w:rsidRDefault="00D12F95" w:rsidP="00D12F95">
      <w:pPr>
        <w:spacing w:before="17" w:line="260" w:lineRule="exact"/>
        <w:rPr>
          <w:sz w:val="26"/>
          <w:szCs w:val="26"/>
        </w:rPr>
      </w:pPr>
    </w:p>
    <w:p w:rsidR="00D12F95" w:rsidRDefault="00D12F95" w:rsidP="00D12F95">
      <w:pPr>
        <w:ind w:left="817"/>
        <w:rPr>
          <w:sz w:val="22"/>
          <w:szCs w:val="22"/>
        </w:rPr>
      </w:pPr>
      <w:r>
        <w:rPr>
          <w:b/>
          <w:sz w:val="22"/>
          <w:szCs w:val="22"/>
        </w:rPr>
        <w:t>Ја</w:t>
      </w:r>
      <w:r>
        <w:rPr>
          <w:b/>
          <w:spacing w:val="-2"/>
          <w:sz w:val="22"/>
          <w:szCs w:val="22"/>
        </w:rPr>
        <w:t>в</w:t>
      </w:r>
      <w:r>
        <w:rPr>
          <w:b/>
          <w:spacing w:val="-1"/>
          <w:sz w:val="22"/>
          <w:szCs w:val="22"/>
        </w:rPr>
        <w:t>н</w:t>
      </w:r>
      <w:r>
        <w:rPr>
          <w:b/>
          <w:sz w:val="22"/>
          <w:szCs w:val="22"/>
        </w:rPr>
        <w:t>а</w:t>
      </w:r>
      <w:r>
        <w:rPr>
          <w:b/>
          <w:spacing w:val="7"/>
          <w:sz w:val="22"/>
          <w:szCs w:val="22"/>
        </w:rPr>
        <w:t xml:space="preserve"> </w:t>
      </w:r>
      <w:r>
        <w:rPr>
          <w:b/>
          <w:spacing w:val="-1"/>
          <w:sz w:val="22"/>
          <w:szCs w:val="22"/>
        </w:rPr>
        <w:t>н</w:t>
      </w:r>
      <w:r>
        <w:rPr>
          <w:b/>
          <w:sz w:val="22"/>
          <w:szCs w:val="22"/>
        </w:rPr>
        <w:t>абав</w:t>
      </w:r>
      <w:r>
        <w:rPr>
          <w:b/>
          <w:spacing w:val="-1"/>
          <w:sz w:val="22"/>
          <w:szCs w:val="22"/>
        </w:rPr>
        <w:t>к</w:t>
      </w:r>
      <w:r>
        <w:rPr>
          <w:b/>
          <w:sz w:val="22"/>
          <w:szCs w:val="22"/>
        </w:rPr>
        <w:t>а</w:t>
      </w:r>
      <w:r>
        <w:rPr>
          <w:b/>
          <w:spacing w:val="9"/>
          <w:sz w:val="22"/>
          <w:szCs w:val="22"/>
        </w:rPr>
        <w:t xml:space="preserve"> </w:t>
      </w:r>
      <w:r>
        <w:rPr>
          <w:b/>
          <w:sz w:val="22"/>
          <w:szCs w:val="22"/>
        </w:rPr>
        <w:t>je</w:t>
      </w:r>
      <w:r>
        <w:rPr>
          <w:b/>
          <w:spacing w:val="3"/>
          <w:sz w:val="22"/>
          <w:szCs w:val="22"/>
        </w:rPr>
        <w:t xml:space="preserve"> </w:t>
      </w:r>
      <w:r>
        <w:rPr>
          <w:b/>
          <w:sz w:val="22"/>
          <w:szCs w:val="22"/>
        </w:rPr>
        <w:t>о</w:t>
      </w:r>
      <w:r>
        <w:rPr>
          <w:b/>
          <w:spacing w:val="2"/>
          <w:sz w:val="22"/>
          <w:szCs w:val="22"/>
        </w:rPr>
        <w:t>б</w:t>
      </w:r>
      <w:r>
        <w:rPr>
          <w:b/>
          <w:spacing w:val="-2"/>
          <w:sz w:val="22"/>
          <w:szCs w:val="22"/>
        </w:rPr>
        <w:t>л</w:t>
      </w:r>
      <w:r>
        <w:rPr>
          <w:b/>
          <w:spacing w:val="-1"/>
          <w:sz w:val="22"/>
          <w:szCs w:val="22"/>
        </w:rPr>
        <w:t>и</w:t>
      </w:r>
      <w:r>
        <w:rPr>
          <w:b/>
          <w:spacing w:val="2"/>
          <w:sz w:val="22"/>
          <w:szCs w:val="22"/>
        </w:rPr>
        <w:t>к</w:t>
      </w:r>
      <w:r>
        <w:rPr>
          <w:b/>
          <w:sz w:val="22"/>
          <w:szCs w:val="22"/>
        </w:rPr>
        <w:t>о</w:t>
      </w:r>
      <w:r>
        <w:rPr>
          <w:b/>
          <w:spacing w:val="-2"/>
          <w:sz w:val="22"/>
          <w:szCs w:val="22"/>
        </w:rPr>
        <w:t>в</w:t>
      </w:r>
      <w:r>
        <w:rPr>
          <w:b/>
          <w:sz w:val="22"/>
          <w:szCs w:val="22"/>
        </w:rPr>
        <w:t>а</w:t>
      </w:r>
      <w:r>
        <w:rPr>
          <w:b/>
          <w:spacing w:val="-1"/>
          <w:sz w:val="22"/>
          <w:szCs w:val="22"/>
        </w:rPr>
        <w:t>н</w:t>
      </w:r>
      <w:r>
        <w:rPr>
          <w:b/>
          <w:sz w:val="22"/>
          <w:szCs w:val="22"/>
        </w:rPr>
        <w:t>а</w:t>
      </w:r>
      <w:r>
        <w:rPr>
          <w:b/>
          <w:spacing w:val="13"/>
          <w:sz w:val="22"/>
          <w:szCs w:val="22"/>
        </w:rPr>
        <w:t xml:space="preserve"> </w:t>
      </w:r>
      <w:r>
        <w:rPr>
          <w:b/>
          <w:sz w:val="22"/>
          <w:szCs w:val="22"/>
        </w:rPr>
        <w:t>у</w:t>
      </w:r>
      <w:r>
        <w:rPr>
          <w:b/>
          <w:spacing w:val="2"/>
          <w:sz w:val="22"/>
          <w:szCs w:val="22"/>
        </w:rPr>
        <w:t xml:space="preserve"> </w:t>
      </w:r>
      <w:r>
        <w:rPr>
          <w:b/>
          <w:spacing w:val="-1"/>
          <w:sz w:val="22"/>
          <w:szCs w:val="22"/>
          <w:lang w:val="sr-Cyrl-CS"/>
        </w:rPr>
        <w:t>две</w:t>
      </w:r>
      <w:r>
        <w:rPr>
          <w:b/>
          <w:spacing w:val="6"/>
          <w:sz w:val="22"/>
          <w:szCs w:val="22"/>
        </w:rPr>
        <w:t xml:space="preserve"> </w:t>
      </w:r>
      <w:r>
        <w:rPr>
          <w:b/>
          <w:spacing w:val="-1"/>
          <w:w w:val="101"/>
          <w:sz w:val="22"/>
          <w:szCs w:val="22"/>
        </w:rPr>
        <w:t>п</w:t>
      </w:r>
      <w:r>
        <w:rPr>
          <w:b/>
          <w:w w:val="101"/>
          <w:sz w:val="22"/>
          <w:szCs w:val="22"/>
        </w:rPr>
        <w:t>а</w:t>
      </w:r>
      <w:r>
        <w:rPr>
          <w:b/>
          <w:spacing w:val="-1"/>
          <w:w w:val="101"/>
          <w:sz w:val="22"/>
          <w:szCs w:val="22"/>
        </w:rPr>
        <w:t>р</w:t>
      </w:r>
      <w:r>
        <w:rPr>
          <w:b/>
          <w:spacing w:val="2"/>
          <w:w w:val="101"/>
          <w:sz w:val="22"/>
          <w:szCs w:val="22"/>
        </w:rPr>
        <w:t>т</w:t>
      </w:r>
      <w:r>
        <w:rPr>
          <w:b/>
          <w:spacing w:val="-1"/>
          <w:w w:val="101"/>
          <w:sz w:val="22"/>
          <w:szCs w:val="22"/>
        </w:rPr>
        <w:t>и</w:t>
      </w:r>
      <w:r>
        <w:rPr>
          <w:b/>
          <w:w w:val="101"/>
          <w:sz w:val="22"/>
          <w:szCs w:val="22"/>
        </w:rPr>
        <w:t>ј</w:t>
      </w:r>
      <w:r w:rsidR="00662E13">
        <w:rPr>
          <w:b/>
          <w:w w:val="101"/>
          <w:sz w:val="22"/>
          <w:szCs w:val="22"/>
        </w:rPr>
        <w:t>e</w:t>
      </w:r>
      <w:r>
        <w:rPr>
          <w:b/>
          <w:w w:val="101"/>
          <w:sz w:val="22"/>
          <w:szCs w:val="22"/>
        </w:rPr>
        <w:t>:</w:t>
      </w:r>
    </w:p>
    <w:p w:rsidR="00D12F95" w:rsidRDefault="00D12F95" w:rsidP="00D12F95">
      <w:pPr>
        <w:spacing w:before="10" w:line="260" w:lineRule="exact"/>
        <w:rPr>
          <w:sz w:val="26"/>
          <w:szCs w:val="26"/>
        </w:rPr>
      </w:pPr>
    </w:p>
    <w:p w:rsidR="00D12F95" w:rsidRDefault="00D12F95" w:rsidP="007D6AB5">
      <w:pPr>
        <w:numPr>
          <w:ilvl w:val="0"/>
          <w:numId w:val="4"/>
        </w:numPr>
        <w:rPr>
          <w:b/>
          <w:lang w:val="sr-Cyrl-CS"/>
        </w:rPr>
      </w:pPr>
      <w:r>
        <w:rPr>
          <w:b/>
          <w:spacing w:val="-2"/>
          <w:sz w:val="22"/>
          <w:szCs w:val="22"/>
        </w:rPr>
        <w:t>П</w:t>
      </w:r>
      <w:r>
        <w:rPr>
          <w:b/>
          <w:spacing w:val="-1"/>
          <w:sz w:val="22"/>
          <w:szCs w:val="22"/>
        </w:rPr>
        <w:t>А</w:t>
      </w:r>
      <w:r>
        <w:rPr>
          <w:b/>
          <w:spacing w:val="1"/>
          <w:sz w:val="22"/>
          <w:szCs w:val="22"/>
        </w:rPr>
        <w:t>Р</w:t>
      </w:r>
      <w:r>
        <w:rPr>
          <w:b/>
          <w:sz w:val="22"/>
          <w:szCs w:val="22"/>
        </w:rPr>
        <w:t>Т</w:t>
      </w:r>
      <w:r>
        <w:rPr>
          <w:b/>
          <w:spacing w:val="-2"/>
          <w:sz w:val="22"/>
          <w:szCs w:val="22"/>
        </w:rPr>
        <w:t>И</w:t>
      </w:r>
      <w:r>
        <w:rPr>
          <w:b/>
          <w:sz w:val="22"/>
          <w:szCs w:val="22"/>
        </w:rPr>
        <w:t xml:space="preserve">ЈА </w:t>
      </w:r>
      <w:r>
        <w:rPr>
          <w:b/>
          <w:spacing w:val="35"/>
          <w:sz w:val="22"/>
          <w:szCs w:val="22"/>
        </w:rPr>
        <w:t xml:space="preserve"> </w:t>
      </w:r>
      <w:r>
        <w:rPr>
          <w:b/>
          <w:spacing w:val="-1"/>
          <w:sz w:val="22"/>
          <w:szCs w:val="22"/>
        </w:rPr>
        <w:t>Б</w:t>
      </w:r>
      <w:r>
        <w:rPr>
          <w:b/>
          <w:spacing w:val="1"/>
          <w:sz w:val="22"/>
          <w:szCs w:val="22"/>
        </w:rPr>
        <w:t>Р</w:t>
      </w:r>
      <w:r>
        <w:rPr>
          <w:b/>
          <w:spacing w:val="-2"/>
          <w:sz w:val="22"/>
          <w:szCs w:val="22"/>
        </w:rPr>
        <w:t>О</w:t>
      </w:r>
      <w:r>
        <w:rPr>
          <w:b/>
          <w:sz w:val="22"/>
          <w:szCs w:val="22"/>
        </w:rPr>
        <w:t xml:space="preserve">Ј </w:t>
      </w:r>
      <w:r>
        <w:rPr>
          <w:b/>
          <w:spacing w:val="31"/>
          <w:sz w:val="22"/>
          <w:szCs w:val="22"/>
        </w:rPr>
        <w:t xml:space="preserve"> </w:t>
      </w:r>
      <w:r>
        <w:rPr>
          <w:b/>
          <w:sz w:val="22"/>
          <w:szCs w:val="22"/>
        </w:rPr>
        <w:t xml:space="preserve">1: </w:t>
      </w:r>
      <w:r>
        <w:rPr>
          <w:b/>
          <w:spacing w:val="29"/>
          <w:sz w:val="22"/>
          <w:szCs w:val="22"/>
        </w:rPr>
        <w:t xml:space="preserve"> </w:t>
      </w:r>
      <w:r w:rsidRPr="00C25113">
        <w:rPr>
          <w:b/>
          <w:lang w:val="sr-Cyrl-CS"/>
        </w:rPr>
        <w:t>„Хидроизолација равног крова“</w:t>
      </w:r>
    </w:p>
    <w:p w:rsidR="00D12F95" w:rsidRPr="0015215F" w:rsidRDefault="00D12F95" w:rsidP="00D12F95">
      <w:pPr>
        <w:ind w:left="817"/>
        <w:rPr>
          <w:sz w:val="26"/>
          <w:szCs w:val="26"/>
          <w:lang w:val="sr-Cyrl-CS"/>
        </w:rPr>
      </w:pPr>
    </w:p>
    <w:p w:rsidR="00D12F95" w:rsidRDefault="00D12F95" w:rsidP="00D12F95">
      <w:pPr>
        <w:spacing w:before="1" w:line="260" w:lineRule="exact"/>
        <w:rPr>
          <w:sz w:val="26"/>
          <w:szCs w:val="26"/>
        </w:rPr>
      </w:pPr>
    </w:p>
    <w:p w:rsidR="00D12F95" w:rsidRPr="00C25113" w:rsidRDefault="00D12F95" w:rsidP="007D6AB5">
      <w:pPr>
        <w:numPr>
          <w:ilvl w:val="0"/>
          <w:numId w:val="4"/>
        </w:numPr>
        <w:rPr>
          <w:b/>
          <w:lang w:val="sr-Cyrl-CS"/>
        </w:rPr>
      </w:pPr>
      <w:r>
        <w:rPr>
          <w:b/>
          <w:spacing w:val="-2"/>
          <w:sz w:val="22"/>
          <w:szCs w:val="22"/>
        </w:rPr>
        <w:t>П</w:t>
      </w:r>
      <w:r>
        <w:rPr>
          <w:b/>
          <w:spacing w:val="-1"/>
          <w:sz w:val="22"/>
          <w:szCs w:val="22"/>
        </w:rPr>
        <w:t>А</w:t>
      </w:r>
      <w:r>
        <w:rPr>
          <w:b/>
          <w:spacing w:val="1"/>
          <w:sz w:val="22"/>
          <w:szCs w:val="22"/>
        </w:rPr>
        <w:t>Р</w:t>
      </w:r>
      <w:r>
        <w:rPr>
          <w:b/>
          <w:sz w:val="22"/>
          <w:szCs w:val="22"/>
        </w:rPr>
        <w:t>Т</w:t>
      </w:r>
      <w:r>
        <w:rPr>
          <w:b/>
          <w:spacing w:val="-2"/>
          <w:sz w:val="22"/>
          <w:szCs w:val="22"/>
        </w:rPr>
        <w:t>И</w:t>
      </w:r>
      <w:r>
        <w:rPr>
          <w:b/>
          <w:sz w:val="22"/>
          <w:szCs w:val="22"/>
        </w:rPr>
        <w:t xml:space="preserve">ЈА </w:t>
      </w:r>
      <w:r>
        <w:rPr>
          <w:b/>
          <w:spacing w:val="35"/>
          <w:sz w:val="22"/>
          <w:szCs w:val="22"/>
        </w:rPr>
        <w:t xml:space="preserve"> </w:t>
      </w:r>
      <w:r>
        <w:rPr>
          <w:b/>
          <w:spacing w:val="-1"/>
          <w:sz w:val="22"/>
          <w:szCs w:val="22"/>
        </w:rPr>
        <w:t>Б</w:t>
      </w:r>
      <w:r>
        <w:rPr>
          <w:b/>
          <w:spacing w:val="1"/>
          <w:sz w:val="22"/>
          <w:szCs w:val="22"/>
        </w:rPr>
        <w:t>Р</w:t>
      </w:r>
      <w:r>
        <w:rPr>
          <w:b/>
          <w:spacing w:val="-2"/>
          <w:sz w:val="22"/>
          <w:szCs w:val="22"/>
        </w:rPr>
        <w:t>О</w:t>
      </w:r>
      <w:r>
        <w:rPr>
          <w:b/>
          <w:sz w:val="22"/>
          <w:szCs w:val="22"/>
        </w:rPr>
        <w:t xml:space="preserve">Ј </w:t>
      </w:r>
      <w:r>
        <w:rPr>
          <w:b/>
          <w:spacing w:val="31"/>
          <w:sz w:val="22"/>
          <w:szCs w:val="22"/>
        </w:rPr>
        <w:t xml:space="preserve"> </w:t>
      </w:r>
      <w:r>
        <w:rPr>
          <w:b/>
          <w:sz w:val="22"/>
          <w:szCs w:val="22"/>
        </w:rPr>
        <w:t xml:space="preserve">2: </w:t>
      </w:r>
      <w:r>
        <w:rPr>
          <w:b/>
          <w:spacing w:val="29"/>
          <w:sz w:val="22"/>
          <w:szCs w:val="22"/>
        </w:rPr>
        <w:t xml:space="preserve"> </w:t>
      </w:r>
      <w:r w:rsidRPr="00C25113">
        <w:rPr>
          <w:b/>
          <w:lang w:val="sr-Cyrl-CS"/>
        </w:rPr>
        <w:t xml:space="preserve">„Поправка и фарбање оштећеног дрвеног пода у централној </w:t>
      </w:r>
    </w:p>
    <w:p w:rsidR="00D12F95" w:rsidRPr="00C25113" w:rsidRDefault="00D12F95" w:rsidP="00D12F95">
      <w:pPr>
        <w:ind w:left="720"/>
        <w:rPr>
          <w:b/>
          <w:lang w:val="sr-Cyrl-CS"/>
        </w:rPr>
      </w:pPr>
      <w:r w:rsidRPr="00C25113">
        <w:rPr>
          <w:b/>
          <w:lang w:val="sr-Cyrl-CS"/>
        </w:rPr>
        <w:t>дворани“</w:t>
      </w:r>
    </w:p>
    <w:p w:rsidR="00D12F95" w:rsidRDefault="00D12F95" w:rsidP="00D12F95">
      <w:pPr>
        <w:spacing w:before="13" w:line="260" w:lineRule="exact"/>
        <w:rPr>
          <w:sz w:val="26"/>
          <w:szCs w:val="26"/>
        </w:rPr>
      </w:pPr>
    </w:p>
    <w:p w:rsidR="00D12F95" w:rsidRDefault="00D12F95" w:rsidP="00D12F95">
      <w:pPr>
        <w:spacing w:line="244" w:lineRule="auto"/>
        <w:ind w:left="216" w:right="205"/>
        <w:jc w:val="both"/>
        <w:rPr>
          <w:sz w:val="23"/>
          <w:szCs w:val="23"/>
        </w:rPr>
      </w:pPr>
      <w:r>
        <w:rPr>
          <w:sz w:val="23"/>
          <w:szCs w:val="23"/>
        </w:rPr>
        <w:t>По</w:t>
      </w:r>
      <w:r>
        <w:rPr>
          <w:spacing w:val="3"/>
          <w:sz w:val="23"/>
          <w:szCs w:val="23"/>
        </w:rPr>
        <w:t>н</w:t>
      </w:r>
      <w:r>
        <w:rPr>
          <w:spacing w:val="-5"/>
          <w:sz w:val="23"/>
          <w:szCs w:val="23"/>
        </w:rPr>
        <w:t>у</w:t>
      </w:r>
      <w:r>
        <w:rPr>
          <w:sz w:val="23"/>
          <w:szCs w:val="23"/>
        </w:rPr>
        <w:t>ђ</w:t>
      </w:r>
      <w:r>
        <w:rPr>
          <w:spacing w:val="1"/>
          <w:sz w:val="23"/>
          <w:szCs w:val="23"/>
        </w:rPr>
        <w:t>а</w:t>
      </w:r>
      <w:r>
        <w:rPr>
          <w:sz w:val="23"/>
          <w:szCs w:val="23"/>
        </w:rPr>
        <w:t>ч</w:t>
      </w:r>
      <w:r>
        <w:rPr>
          <w:spacing w:val="7"/>
          <w:sz w:val="23"/>
          <w:szCs w:val="23"/>
        </w:rPr>
        <w:t xml:space="preserve"> </w:t>
      </w:r>
      <w:r>
        <w:rPr>
          <w:sz w:val="23"/>
          <w:szCs w:val="23"/>
        </w:rPr>
        <w:t>мо</w:t>
      </w:r>
      <w:r>
        <w:rPr>
          <w:spacing w:val="2"/>
          <w:sz w:val="23"/>
          <w:szCs w:val="23"/>
        </w:rPr>
        <w:t>ж</w:t>
      </w:r>
      <w:r>
        <w:rPr>
          <w:sz w:val="23"/>
          <w:szCs w:val="23"/>
        </w:rPr>
        <w:t>е</w:t>
      </w:r>
      <w:r>
        <w:rPr>
          <w:spacing w:val="5"/>
          <w:sz w:val="23"/>
          <w:szCs w:val="23"/>
        </w:rPr>
        <w:t xml:space="preserve"> </w:t>
      </w:r>
      <w:r>
        <w:rPr>
          <w:spacing w:val="-1"/>
          <w:sz w:val="23"/>
          <w:szCs w:val="23"/>
        </w:rPr>
        <w:t>п</w:t>
      </w:r>
      <w:r>
        <w:rPr>
          <w:spacing w:val="2"/>
          <w:sz w:val="23"/>
          <w:szCs w:val="23"/>
        </w:rPr>
        <w:t>о</w:t>
      </w:r>
      <w:r>
        <w:rPr>
          <w:spacing w:val="-2"/>
          <w:sz w:val="23"/>
          <w:szCs w:val="23"/>
        </w:rPr>
        <w:t>д</w:t>
      </w:r>
      <w:r>
        <w:rPr>
          <w:spacing w:val="1"/>
          <w:sz w:val="23"/>
          <w:szCs w:val="23"/>
        </w:rPr>
        <w:t>н</w:t>
      </w:r>
      <w:r>
        <w:rPr>
          <w:spacing w:val="-1"/>
          <w:sz w:val="23"/>
          <w:szCs w:val="23"/>
        </w:rPr>
        <w:t>е</w:t>
      </w:r>
      <w:r>
        <w:rPr>
          <w:sz w:val="23"/>
          <w:szCs w:val="23"/>
        </w:rPr>
        <w:t>ти</w:t>
      </w:r>
      <w:r>
        <w:rPr>
          <w:spacing w:val="5"/>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pacing w:val="3"/>
          <w:sz w:val="23"/>
          <w:szCs w:val="23"/>
        </w:rPr>
        <w:t>д</w:t>
      </w:r>
      <w:r>
        <w:rPr>
          <w:sz w:val="23"/>
          <w:szCs w:val="23"/>
        </w:rPr>
        <w:t>у</w:t>
      </w:r>
      <w:r>
        <w:rPr>
          <w:spacing w:val="3"/>
          <w:sz w:val="23"/>
          <w:szCs w:val="23"/>
        </w:rPr>
        <w:t xml:space="preserve"> </w:t>
      </w:r>
      <w:r>
        <w:rPr>
          <w:spacing w:val="1"/>
          <w:sz w:val="23"/>
          <w:szCs w:val="23"/>
        </w:rPr>
        <w:t>з</w:t>
      </w:r>
      <w:r>
        <w:rPr>
          <w:sz w:val="23"/>
          <w:szCs w:val="23"/>
        </w:rPr>
        <w:t xml:space="preserve">а </w:t>
      </w:r>
      <w:r>
        <w:rPr>
          <w:spacing w:val="3"/>
          <w:sz w:val="23"/>
          <w:szCs w:val="23"/>
        </w:rPr>
        <w:t>ј</w:t>
      </w:r>
      <w:r>
        <w:rPr>
          <w:spacing w:val="-1"/>
          <w:sz w:val="23"/>
          <w:szCs w:val="23"/>
        </w:rPr>
        <w:t>е</w:t>
      </w:r>
      <w:r>
        <w:rPr>
          <w:sz w:val="23"/>
          <w:szCs w:val="23"/>
        </w:rPr>
        <w:t>д</w:t>
      </w:r>
      <w:r>
        <w:rPr>
          <w:spacing w:val="3"/>
          <w:sz w:val="23"/>
          <w:szCs w:val="23"/>
        </w:rPr>
        <w:t>н</w:t>
      </w:r>
      <w:r>
        <w:rPr>
          <w:spacing w:val="-5"/>
          <w:sz w:val="23"/>
          <w:szCs w:val="23"/>
        </w:rPr>
        <w:t>у</w:t>
      </w:r>
      <w:r>
        <w:rPr>
          <w:spacing w:val="3"/>
          <w:sz w:val="23"/>
          <w:szCs w:val="23"/>
        </w:rPr>
        <w:t xml:space="preserve"> </w:t>
      </w:r>
      <w:r>
        <w:rPr>
          <w:spacing w:val="1"/>
          <w:sz w:val="23"/>
          <w:szCs w:val="23"/>
        </w:rPr>
        <w:t>и</w:t>
      </w:r>
      <w:r>
        <w:rPr>
          <w:sz w:val="23"/>
          <w:szCs w:val="23"/>
        </w:rPr>
        <w:t>ли</w:t>
      </w:r>
      <w:r>
        <w:rPr>
          <w:spacing w:val="1"/>
          <w:sz w:val="23"/>
          <w:szCs w:val="23"/>
        </w:rPr>
        <w:t xml:space="preserve"> с</w:t>
      </w:r>
      <w:r>
        <w:rPr>
          <w:sz w:val="23"/>
          <w:szCs w:val="23"/>
        </w:rPr>
        <w:t>ве</w:t>
      </w:r>
      <w:r>
        <w:rPr>
          <w:spacing w:val="3"/>
          <w:sz w:val="23"/>
          <w:szCs w:val="23"/>
        </w:rPr>
        <w:t xml:space="preserve"> </w:t>
      </w:r>
      <w:r>
        <w:rPr>
          <w:spacing w:val="-1"/>
          <w:sz w:val="23"/>
          <w:szCs w:val="23"/>
        </w:rPr>
        <w:t>па</w:t>
      </w:r>
      <w:r>
        <w:rPr>
          <w:spacing w:val="2"/>
          <w:sz w:val="23"/>
          <w:szCs w:val="23"/>
        </w:rPr>
        <w:t>р</w:t>
      </w:r>
      <w:r>
        <w:rPr>
          <w:sz w:val="23"/>
          <w:szCs w:val="23"/>
        </w:rPr>
        <w:t>т</w:t>
      </w:r>
      <w:r>
        <w:rPr>
          <w:spacing w:val="-1"/>
          <w:sz w:val="23"/>
          <w:szCs w:val="23"/>
        </w:rPr>
        <w:t>и</w:t>
      </w:r>
      <w:r>
        <w:rPr>
          <w:sz w:val="23"/>
          <w:szCs w:val="23"/>
        </w:rPr>
        <w:t>ј</w:t>
      </w:r>
      <w:r>
        <w:rPr>
          <w:spacing w:val="-1"/>
          <w:sz w:val="23"/>
          <w:szCs w:val="23"/>
        </w:rPr>
        <w:t>е</w:t>
      </w:r>
      <w:r>
        <w:rPr>
          <w:sz w:val="23"/>
          <w:szCs w:val="23"/>
        </w:rPr>
        <w:t>.</w:t>
      </w:r>
      <w:r>
        <w:rPr>
          <w:spacing w:val="6"/>
          <w:sz w:val="23"/>
          <w:szCs w:val="23"/>
        </w:rPr>
        <w:t xml:space="preserve"> </w:t>
      </w:r>
      <w:r>
        <w:rPr>
          <w:sz w:val="23"/>
          <w:szCs w:val="23"/>
        </w:rPr>
        <w:t>У</w:t>
      </w:r>
      <w:r>
        <w:rPr>
          <w:spacing w:val="3"/>
          <w:sz w:val="23"/>
          <w:szCs w:val="23"/>
        </w:rPr>
        <w:t xml:space="preserve"> </w:t>
      </w:r>
      <w:r>
        <w:rPr>
          <w:spacing w:val="1"/>
          <w:sz w:val="23"/>
          <w:szCs w:val="23"/>
        </w:rPr>
        <w:t>с</w:t>
      </w:r>
      <w:r>
        <w:rPr>
          <w:spacing w:val="2"/>
          <w:sz w:val="23"/>
          <w:szCs w:val="23"/>
        </w:rPr>
        <w:t>л</w:t>
      </w:r>
      <w:r>
        <w:rPr>
          <w:spacing w:val="-5"/>
          <w:sz w:val="23"/>
          <w:szCs w:val="23"/>
        </w:rPr>
        <w:t>у</w:t>
      </w:r>
      <w:r>
        <w:rPr>
          <w:sz w:val="23"/>
          <w:szCs w:val="23"/>
        </w:rPr>
        <w:t>ч</w:t>
      </w:r>
      <w:r>
        <w:rPr>
          <w:spacing w:val="-1"/>
          <w:sz w:val="23"/>
          <w:szCs w:val="23"/>
        </w:rPr>
        <w:t>а</w:t>
      </w:r>
      <w:r>
        <w:rPr>
          <w:spacing w:val="5"/>
          <w:sz w:val="23"/>
          <w:szCs w:val="23"/>
        </w:rPr>
        <w:t>ј</w:t>
      </w:r>
      <w:r>
        <w:rPr>
          <w:sz w:val="23"/>
          <w:szCs w:val="23"/>
        </w:rPr>
        <w:t>у</w:t>
      </w:r>
      <w:r>
        <w:rPr>
          <w:spacing w:val="3"/>
          <w:sz w:val="23"/>
          <w:szCs w:val="23"/>
        </w:rPr>
        <w:t xml:space="preserve"> </w:t>
      </w:r>
      <w:r>
        <w:rPr>
          <w:sz w:val="23"/>
          <w:szCs w:val="23"/>
        </w:rPr>
        <w:t>да ј</w:t>
      </w:r>
      <w:r>
        <w:rPr>
          <w:spacing w:val="1"/>
          <w:sz w:val="23"/>
          <w:szCs w:val="23"/>
        </w:rPr>
        <w:t>е</w:t>
      </w:r>
      <w:r>
        <w:rPr>
          <w:sz w:val="23"/>
          <w:szCs w:val="23"/>
        </w:rPr>
        <w:t>д</w:t>
      </w:r>
      <w:r>
        <w:rPr>
          <w:spacing w:val="-1"/>
          <w:sz w:val="23"/>
          <w:szCs w:val="23"/>
        </w:rPr>
        <w:t>а</w:t>
      </w:r>
      <w:r>
        <w:rPr>
          <w:sz w:val="23"/>
          <w:szCs w:val="23"/>
        </w:rPr>
        <w:t>н</w:t>
      </w:r>
      <w:r>
        <w:rPr>
          <w:spacing w:val="4"/>
          <w:sz w:val="23"/>
          <w:szCs w:val="23"/>
        </w:rPr>
        <w:t xml:space="preserve"> </w:t>
      </w:r>
      <w:r>
        <w:rPr>
          <w:spacing w:val="-1"/>
          <w:w w:val="101"/>
          <w:sz w:val="23"/>
          <w:szCs w:val="23"/>
        </w:rPr>
        <w:t>п</w:t>
      </w:r>
      <w:r>
        <w:rPr>
          <w:w w:val="101"/>
          <w:sz w:val="23"/>
          <w:szCs w:val="23"/>
        </w:rPr>
        <w:t>о</w:t>
      </w:r>
      <w:r>
        <w:rPr>
          <w:spacing w:val="3"/>
          <w:w w:val="101"/>
          <w:sz w:val="23"/>
          <w:szCs w:val="23"/>
        </w:rPr>
        <w:t>н</w:t>
      </w:r>
      <w:r>
        <w:rPr>
          <w:spacing w:val="-2"/>
          <w:w w:val="101"/>
          <w:sz w:val="23"/>
          <w:szCs w:val="23"/>
        </w:rPr>
        <w:t>у</w:t>
      </w:r>
      <w:r>
        <w:rPr>
          <w:w w:val="101"/>
          <w:sz w:val="23"/>
          <w:szCs w:val="23"/>
        </w:rPr>
        <w:t>ђ</w:t>
      </w:r>
      <w:r>
        <w:rPr>
          <w:spacing w:val="-1"/>
          <w:w w:val="101"/>
          <w:sz w:val="23"/>
          <w:szCs w:val="23"/>
        </w:rPr>
        <w:t>а</w:t>
      </w:r>
      <w:r>
        <w:rPr>
          <w:w w:val="101"/>
          <w:sz w:val="23"/>
          <w:szCs w:val="23"/>
        </w:rPr>
        <w:t xml:space="preserve">ч </w:t>
      </w:r>
      <w:r>
        <w:rPr>
          <w:spacing w:val="-2"/>
          <w:sz w:val="23"/>
          <w:szCs w:val="23"/>
        </w:rPr>
        <w:t>д</w:t>
      </w:r>
      <w:r>
        <w:rPr>
          <w:sz w:val="23"/>
          <w:szCs w:val="23"/>
        </w:rPr>
        <w:t>о</w:t>
      </w:r>
      <w:r>
        <w:rPr>
          <w:spacing w:val="1"/>
          <w:sz w:val="23"/>
          <w:szCs w:val="23"/>
        </w:rPr>
        <w:t>с</w:t>
      </w:r>
      <w:r>
        <w:rPr>
          <w:spacing w:val="-2"/>
          <w:sz w:val="23"/>
          <w:szCs w:val="23"/>
        </w:rPr>
        <w:t>т</w:t>
      </w:r>
      <w:r>
        <w:rPr>
          <w:spacing w:val="1"/>
          <w:sz w:val="23"/>
          <w:szCs w:val="23"/>
        </w:rPr>
        <w:t>а</w:t>
      </w:r>
      <w:r>
        <w:rPr>
          <w:sz w:val="23"/>
          <w:szCs w:val="23"/>
        </w:rPr>
        <w:t>вља</w:t>
      </w:r>
      <w:r>
        <w:rPr>
          <w:spacing w:val="7"/>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pacing w:val="3"/>
          <w:sz w:val="23"/>
          <w:szCs w:val="23"/>
        </w:rPr>
        <w:t>д</w:t>
      </w:r>
      <w:r>
        <w:rPr>
          <w:sz w:val="23"/>
          <w:szCs w:val="23"/>
        </w:rPr>
        <w:t>у</w:t>
      </w:r>
      <w:r>
        <w:rPr>
          <w:spacing w:val="4"/>
          <w:sz w:val="23"/>
          <w:szCs w:val="23"/>
        </w:rPr>
        <w:t xml:space="preserve"> </w:t>
      </w:r>
      <w:r>
        <w:rPr>
          <w:spacing w:val="1"/>
          <w:sz w:val="23"/>
          <w:szCs w:val="23"/>
        </w:rPr>
        <w:t>з</w:t>
      </w:r>
      <w:r>
        <w:rPr>
          <w:sz w:val="23"/>
          <w:szCs w:val="23"/>
        </w:rPr>
        <w:t xml:space="preserve">а </w:t>
      </w:r>
      <w:r>
        <w:rPr>
          <w:spacing w:val="1"/>
          <w:sz w:val="23"/>
          <w:szCs w:val="23"/>
        </w:rPr>
        <w:t>с</w:t>
      </w:r>
      <w:r>
        <w:rPr>
          <w:sz w:val="23"/>
          <w:szCs w:val="23"/>
        </w:rPr>
        <w:t>ве</w:t>
      </w:r>
      <w:r>
        <w:rPr>
          <w:spacing w:val="1"/>
          <w:sz w:val="23"/>
          <w:szCs w:val="23"/>
        </w:rPr>
        <w:t xml:space="preserve"> п</w:t>
      </w:r>
      <w:r>
        <w:rPr>
          <w:spacing w:val="-1"/>
          <w:sz w:val="23"/>
          <w:szCs w:val="23"/>
        </w:rPr>
        <w:t>а</w:t>
      </w:r>
      <w:r>
        <w:rPr>
          <w:sz w:val="23"/>
          <w:szCs w:val="23"/>
        </w:rPr>
        <w:t>рт</w:t>
      </w:r>
      <w:r>
        <w:rPr>
          <w:spacing w:val="-1"/>
          <w:sz w:val="23"/>
          <w:szCs w:val="23"/>
        </w:rPr>
        <w:t>и</w:t>
      </w:r>
      <w:r>
        <w:rPr>
          <w:sz w:val="23"/>
          <w:szCs w:val="23"/>
        </w:rPr>
        <w:t>ј</w:t>
      </w:r>
      <w:r>
        <w:rPr>
          <w:spacing w:val="-1"/>
          <w:sz w:val="23"/>
          <w:szCs w:val="23"/>
        </w:rPr>
        <w:t>е</w:t>
      </w:r>
      <w:r>
        <w:rPr>
          <w:sz w:val="23"/>
          <w:szCs w:val="23"/>
        </w:rPr>
        <w:t>,</w:t>
      </w:r>
      <w:r>
        <w:rPr>
          <w:spacing w:val="9"/>
          <w:sz w:val="23"/>
          <w:szCs w:val="23"/>
        </w:rPr>
        <w:t xml:space="preserve"> </w:t>
      </w:r>
      <w:r>
        <w:rPr>
          <w:spacing w:val="-2"/>
          <w:sz w:val="23"/>
          <w:szCs w:val="23"/>
        </w:rPr>
        <w:t>д</w:t>
      </w:r>
      <w:r>
        <w:rPr>
          <w:sz w:val="23"/>
          <w:szCs w:val="23"/>
        </w:rPr>
        <w:t>о</w:t>
      </w:r>
      <w:r>
        <w:rPr>
          <w:spacing w:val="1"/>
          <w:sz w:val="23"/>
          <w:szCs w:val="23"/>
        </w:rPr>
        <w:t>с</w:t>
      </w:r>
      <w:r>
        <w:rPr>
          <w:sz w:val="23"/>
          <w:szCs w:val="23"/>
        </w:rPr>
        <w:t>т</w:t>
      </w:r>
      <w:r>
        <w:rPr>
          <w:spacing w:val="-1"/>
          <w:sz w:val="23"/>
          <w:szCs w:val="23"/>
        </w:rPr>
        <w:t>а</w:t>
      </w:r>
      <w:r>
        <w:rPr>
          <w:sz w:val="23"/>
          <w:szCs w:val="23"/>
        </w:rPr>
        <w:t>вља</w:t>
      </w:r>
      <w:r>
        <w:rPr>
          <w:spacing w:val="7"/>
          <w:sz w:val="23"/>
          <w:szCs w:val="23"/>
        </w:rPr>
        <w:t xml:space="preserve"> </w:t>
      </w:r>
      <w:r>
        <w:rPr>
          <w:spacing w:val="3"/>
          <w:sz w:val="23"/>
          <w:szCs w:val="23"/>
        </w:rPr>
        <w:t>ј</w:t>
      </w:r>
      <w:r>
        <w:rPr>
          <w:spacing w:val="-1"/>
          <w:sz w:val="23"/>
          <w:szCs w:val="23"/>
        </w:rPr>
        <w:t>е</w:t>
      </w:r>
      <w:r>
        <w:rPr>
          <w:sz w:val="23"/>
          <w:szCs w:val="23"/>
        </w:rPr>
        <w:t>д</w:t>
      </w:r>
      <w:r>
        <w:rPr>
          <w:spacing w:val="-1"/>
          <w:sz w:val="23"/>
          <w:szCs w:val="23"/>
        </w:rPr>
        <w:t>а</w:t>
      </w:r>
      <w:r>
        <w:rPr>
          <w:sz w:val="23"/>
          <w:szCs w:val="23"/>
        </w:rPr>
        <w:t>н</w:t>
      </w:r>
      <w:r>
        <w:rPr>
          <w:spacing w:val="5"/>
          <w:sz w:val="23"/>
          <w:szCs w:val="23"/>
        </w:rPr>
        <w:t xml:space="preserve"> </w:t>
      </w:r>
      <w:r>
        <w:rPr>
          <w:spacing w:val="-1"/>
          <w:sz w:val="23"/>
          <w:szCs w:val="23"/>
        </w:rPr>
        <w:t>к</w:t>
      </w:r>
      <w:r>
        <w:rPr>
          <w:sz w:val="23"/>
          <w:szCs w:val="23"/>
        </w:rPr>
        <w:t>о</w:t>
      </w:r>
      <w:r>
        <w:rPr>
          <w:spacing w:val="2"/>
          <w:sz w:val="23"/>
          <w:szCs w:val="23"/>
        </w:rPr>
        <w:t>в</w:t>
      </w:r>
      <w:r>
        <w:rPr>
          <w:spacing w:val="-1"/>
          <w:sz w:val="23"/>
          <w:szCs w:val="23"/>
        </w:rPr>
        <w:t>е</w:t>
      </w:r>
      <w:r>
        <w:rPr>
          <w:sz w:val="23"/>
          <w:szCs w:val="23"/>
        </w:rPr>
        <w:t>р</w:t>
      </w:r>
      <w:r>
        <w:rPr>
          <w:spacing w:val="1"/>
          <w:sz w:val="23"/>
          <w:szCs w:val="23"/>
        </w:rPr>
        <w:t>а</w:t>
      </w:r>
      <w:r>
        <w:rPr>
          <w:sz w:val="23"/>
          <w:szCs w:val="23"/>
        </w:rPr>
        <w:t>т</w:t>
      </w:r>
      <w:r>
        <w:rPr>
          <w:spacing w:val="5"/>
          <w:sz w:val="23"/>
          <w:szCs w:val="23"/>
        </w:rPr>
        <w:t xml:space="preserve"> </w:t>
      </w:r>
      <w:r>
        <w:rPr>
          <w:spacing w:val="1"/>
          <w:sz w:val="23"/>
          <w:szCs w:val="23"/>
        </w:rPr>
        <w:t>с</w:t>
      </w:r>
      <w:r>
        <w:rPr>
          <w:sz w:val="23"/>
          <w:szCs w:val="23"/>
        </w:rPr>
        <w:t xml:space="preserve">а </w:t>
      </w:r>
      <w:r>
        <w:rPr>
          <w:spacing w:val="-2"/>
          <w:sz w:val="23"/>
          <w:szCs w:val="23"/>
        </w:rPr>
        <w:t>т</w:t>
      </w:r>
      <w:r>
        <w:rPr>
          <w:spacing w:val="2"/>
          <w:sz w:val="23"/>
          <w:szCs w:val="23"/>
        </w:rPr>
        <w:t>р</w:t>
      </w:r>
      <w:r>
        <w:rPr>
          <w:spacing w:val="-1"/>
          <w:sz w:val="23"/>
          <w:szCs w:val="23"/>
        </w:rPr>
        <w:t>а</w:t>
      </w:r>
      <w:r>
        <w:rPr>
          <w:spacing w:val="2"/>
          <w:sz w:val="23"/>
          <w:szCs w:val="23"/>
        </w:rPr>
        <w:t>ж</w:t>
      </w:r>
      <w:r>
        <w:rPr>
          <w:spacing w:val="-1"/>
          <w:sz w:val="23"/>
          <w:szCs w:val="23"/>
        </w:rPr>
        <w:t>ен</w:t>
      </w:r>
      <w:r>
        <w:rPr>
          <w:sz w:val="23"/>
          <w:szCs w:val="23"/>
        </w:rPr>
        <w:t>ом</w:t>
      </w:r>
      <w:r>
        <w:rPr>
          <w:spacing w:val="11"/>
          <w:sz w:val="23"/>
          <w:szCs w:val="23"/>
        </w:rPr>
        <w:t xml:space="preserve"> </w:t>
      </w:r>
      <w:r>
        <w:rPr>
          <w:spacing w:val="-2"/>
          <w:sz w:val="23"/>
          <w:szCs w:val="23"/>
        </w:rPr>
        <w:t>д</w:t>
      </w:r>
      <w:r>
        <w:rPr>
          <w:spacing w:val="2"/>
          <w:sz w:val="23"/>
          <w:szCs w:val="23"/>
        </w:rPr>
        <w:t>о</w:t>
      </w:r>
      <w:r>
        <w:rPr>
          <w:spacing w:val="3"/>
          <w:sz w:val="23"/>
          <w:szCs w:val="23"/>
        </w:rPr>
        <w:t>к</w:t>
      </w:r>
      <w:r>
        <w:rPr>
          <w:spacing w:val="-5"/>
          <w:sz w:val="23"/>
          <w:szCs w:val="23"/>
        </w:rPr>
        <w:t>у</w:t>
      </w:r>
      <w:r>
        <w:rPr>
          <w:spacing w:val="2"/>
          <w:sz w:val="23"/>
          <w:szCs w:val="23"/>
        </w:rPr>
        <w:t>м</w:t>
      </w:r>
      <w:r>
        <w:rPr>
          <w:spacing w:val="-1"/>
          <w:sz w:val="23"/>
          <w:szCs w:val="23"/>
        </w:rPr>
        <w:t>е</w:t>
      </w:r>
      <w:r>
        <w:rPr>
          <w:spacing w:val="1"/>
          <w:sz w:val="23"/>
          <w:szCs w:val="23"/>
        </w:rPr>
        <w:t>н</w:t>
      </w:r>
      <w:r>
        <w:rPr>
          <w:spacing w:val="-2"/>
          <w:sz w:val="23"/>
          <w:szCs w:val="23"/>
        </w:rPr>
        <w:t>т</w:t>
      </w:r>
      <w:r>
        <w:rPr>
          <w:spacing w:val="1"/>
          <w:sz w:val="23"/>
          <w:szCs w:val="23"/>
        </w:rPr>
        <w:t>а</w:t>
      </w:r>
      <w:r>
        <w:rPr>
          <w:spacing w:val="-1"/>
          <w:sz w:val="23"/>
          <w:szCs w:val="23"/>
        </w:rPr>
        <w:t>ци</w:t>
      </w:r>
      <w:r>
        <w:rPr>
          <w:sz w:val="23"/>
          <w:szCs w:val="23"/>
        </w:rPr>
        <w:t>јом</w:t>
      </w:r>
      <w:r>
        <w:rPr>
          <w:spacing w:val="17"/>
          <w:sz w:val="23"/>
          <w:szCs w:val="23"/>
        </w:rPr>
        <w:t xml:space="preserve"> </w:t>
      </w:r>
      <w:r>
        <w:rPr>
          <w:w w:val="101"/>
          <w:sz w:val="23"/>
          <w:szCs w:val="23"/>
        </w:rPr>
        <w:t xml:space="preserve">о </w:t>
      </w:r>
      <w:r>
        <w:rPr>
          <w:spacing w:val="-1"/>
          <w:sz w:val="23"/>
          <w:szCs w:val="23"/>
        </w:rPr>
        <w:t>ис</w:t>
      </w:r>
      <w:r>
        <w:rPr>
          <w:spacing w:val="3"/>
          <w:sz w:val="23"/>
          <w:szCs w:val="23"/>
        </w:rPr>
        <w:t>п</w:t>
      </w:r>
      <w:r>
        <w:rPr>
          <w:spacing w:val="-5"/>
          <w:sz w:val="23"/>
          <w:szCs w:val="23"/>
        </w:rPr>
        <w:t>у</w:t>
      </w:r>
      <w:r>
        <w:rPr>
          <w:spacing w:val="1"/>
          <w:sz w:val="23"/>
          <w:szCs w:val="23"/>
        </w:rPr>
        <w:t>њ</w:t>
      </w:r>
      <w:r>
        <w:rPr>
          <w:spacing w:val="-1"/>
          <w:sz w:val="23"/>
          <w:szCs w:val="23"/>
        </w:rPr>
        <w:t>а</w:t>
      </w:r>
      <w:r>
        <w:rPr>
          <w:spacing w:val="2"/>
          <w:sz w:val="23"/>
          <w:szCs w:val="23"/>
        </w:rPr>
        <w:t>в</w:t>
      </w:r>
      <w:r>
        <w:rPr>
          <w:spacing w:val="-1"/>
          <w:sz w:val="23"/>
          <w:szCs w:val="23"/>
        </w:rPr>
        <w:t>а</w:t>
      </w:r>
      <w:r>
        <w:rPr>
          <w:spacing w:val="4"/>
          <w:sz w:val="23"/>
          <w:szCs w:val="23"/>
        </w:rPr>
        <w:t>њ</w:t>
      </w:r>
      <w:r>
        <w:rPr>
          <w:sz w:val="23"/>
          <w:szCs w:val="23"/>
        </w:rPr>
        <w:t>у</w:t>
      </w:r>
      <w:r>
        <w:rPr>
          <w:spacing w:val="13"/>
          <w:sz w:val="23"/>
          <w:szCs w:val="23"/>
        </w:rPr>
        <w:t xml:space="preserve"> </w:t>
      </w:r>
      <w:r>
        <w:rPr>
          <w:spacing w:val="-5"/>
          <w:sz w:val="23"/>
          <w:szCs w:val="23"/>
        </w:rPr>
        <w:t>у</w:t>
      </w:r>
      <w:r>
        <w:rPr>
          <w:spacing w:val="1"/>
          <w:sz w:val="23"/>
          <w:szCs w:val="23"/>
        </w:rPr>
        <w:t>с</w:t>
      </w:r>
      <w:r>
        <w:rPr>
          <w:spacing w:val="-2"/>
          <w:sz w:val="23"/>
          <w:szCs w:val="23"/>
        </w:rPr>
        <w:t>л</w:t>
      </w:r>
      <w:r>
        <w:rPr>
          <w:spacing w:val="2"/>
          <w:sz w:val="23"/>
          <w:szCs w:val="23"/>
        </w:rPr>
        <w:t>о</w:t>
      </w:r>
      <w:r>
        <w:rPr>
          <w:sz w:val="23"/>
          <w:szCs w:val="23"/>
        </w:rPr>
        <w:t>ва</w:t>
      </w:r>
      <w:r>
        <w:rPr>
          <w:spacing w:val="9"/>
          <w:sz w:val="23"/>
          <w:szCs w:val="23"/>
        </w:rPr>
        <w:t xml:space="preserve"> </w:t>
      </w:r>
      <w:r>
        <w:rPr>
          <w:sz w:val="23"/>
          <w:szCs w:val="23"/>
        </w:rPr>
        <w:t>и</w:t>
      </w:r>
      <w:r>
        <w:rPr>
          <w:spacing w:val="3"/>
          <w:sz w:val="23"/>
          <w:szCs w:val="23"/>
        </w:rPr>
        <w:t xml:space="preserve"> </w:t>
      </w:r>
      <w:r>
        <w:rPr>
          <w:spacing w:val="2"/>
          <w:sz w:val="23"/>
          <w:szCs w:val="23"/>
        </w:rPr>
        <w:t>о</w:t>
      </w:r>
      <w:r>
        <w:rPr>
          <w:spacing w:val="-2"/>
          <w:sz w:val="23"/>
          <w:szCs w:val="23"/>
        </w:rPr>
        <w:t>б</w:t>
      </w:r>
      <w:r>
        <w:rPr>
          <w:sz w:val="23"/>
          <w:szCs w:val="23"/>
        </w:rPr>
        <w:t>р</w:t>
      </w:r>
      <w:r>
        <w:rPr>
          <w:spacing w:val="1"/>
          <w:sz w:val="23"/>
          <w:szCs w:val="23"/>
        </w:rPr>
        <w:t>а</w:t>
      </w:r>
      <w:r>
        <w:rPr>
          <w:spacing w:val="-1"/>
          <w:sz w:val="23"/>
          <w:szCs w:val="23"/>
        </w:rPr>
        <w:t>с</w:t>
      </w:r>
      <w:r>
        <w:rPr>
          <w:spacing w:val="1"/>
          <w:sz w:val="23"/>
          <w:szCs w:val="23"/>
        </w:rPr>
        <w:t>ц</w:t>
      </w:r>
      <w:r>
        <w:rPr>
          <w:spacing w:val="-1"/>
          <w:sz w:val="23"/>
          <w:szCs w:val="23"/>
        </w:rPr>
        <w:t>и</w:t>
      </w:r>
      <w:r>
        <w:rPr>
          <w:sz w:val="23"/>
          <w:szCs w:val="23"/>
        </w:rPr>
        <w:t>ма</w:t>
      </w:r>
      <w:r>
        <w:rPr>
          <w:spacing w:val="12"/>
          <w:sz w:val="23"/>
          <w:szCs w:val="23"/>
        </w:rPr>
        <w:t xml:space="preserve"> </w:t>
      </w:r>
      <w:r>
        <w:rPr>
          <w:spacing w:val="-1"/>
          <w:w w:val="101"/>
          <w:sz w:val="23"/>
          <w:szCs w:val="23"/>
        </w:rPr>
        <w:t>на</w:t>
      </w:r>
      <w:r>
        <w:rPr>
          <w:spacing w:val="4"/>
          <w:w w:val="101"/>
          <w:sz w:val="23"/>
          <w:szCs w:val="23"/>
        </w:rPr>
        <w:t>р</w:t>
      </w:r>
      <w:r>
        <w:rPr>
          <w:spacing w:val="-5"/>
          <w:w w:val="101"/>
          <w:sz w:val="23"/>
          <w:szCs w:val="23"/>
        </w:rPr>
        <w:t>у</w:t>
      </w:r>
      <w:r>
        <w:rPr>
          <w:spacing w:val="2"/>
          <w:w w:val="101"/>
          <w:sz w:val="23"/>
          <w:szCs w:val="23"/>
        </w:rPr>
        <w:t>ч</w:t>
      </w:r>
      <w:r>
        <w:rPr>
          <w:spacing w:val="-1"/>
          <w:w w:val="101"/>
          <w:sz w:val="23"/>
          <w:szCs w:val="23"/>
        </w:rPr>
        <w:t>и</w:t>
      </w:r>
      <w:r>
        <w:rPr>
          <w:spacing w:val="2"/>
          <w:w w:val="101"/>
          <w:sz w:val="23"/>
          <w:szCs w:val="23"/>
        </w:rPr>
        <w:t>о</w:t>
      </w:r>
      <w:r>
        <w:rPr>
          <w:spacing w:val="-1"/>
          <w:w w:val="101"/>
          <w:sz w:val="23"/>
          <w:szCs w:val="23"/>
        </w:rPr>
        <w:t>ца</w:t>
      </w:r>
      <w:r>
        <w:rPr>
          <w:w w:val="101"/>
          <w:sz w:val="23"/>
          <w:szCs w:val="23"/>
        </w:rPr>
        <w:t>.</w:t>
      </w:r>
    </w:p>
    <w:p w:rsidR="00D12F95" w:rsidRDefault="00D12F95" w:rsidP="00D12F95">
      <w:pPr>
        <w:spacing w:before="8" w:line="260" w:lineRule="exact"/>
        <w:rPr>
          <w:sz w:val="26"/>
          <w:szCs w:val="26"/>
        </w:rPr>
      </w:pPr>
    </w:p>
    <w:p w:rsidR="00D12F95" w:rsidRDefault="00D12F95" w:rsidP="00D12F95">
      <w:pPr>
        <w:spacing w:line="245" w:lineRule="auto"/>
        <w:ind w:left="216" w:right="200"/>
        <w:jc w:val="both"/>
        <w:rPr>
          <w:sz w:val="23"/>
          <w:szCs w:val="23"/>
        </w:rPr>
      </w:pPr>
      <w:r>
        <w:rPr>
          <w:sz w:val="23"/>
          <w:szCs w:val="23"/>
        </w:rPr>
        <w:t>По</w:t>
      </w:r>
      <w:r>
        <w:rPr>
          <w:spacing w:val="3"/>
          <w:sz w:val="23"/>
          <w:szCs w:val="23"/>
        </w:rPr>
        <w:t>н</w:t>
      </w:r>
      <w:r>
        <w:rPr>
          <w:spacing w:val="-5"/>
          <w:sz w:val="23"/>
          <w:szCs w:val="23"/>
        </w:rPr>
        <w:t>у</w:t>
      </w:r>
      <w:r>
        <w:rPr>
          <w:sz w:val="23"/>
          <w:szCs w:val="23"/>
        </w:rPr>
        <w:t>да</w:t>
      </w:r>
      <w:r>
        <w:rPr>
          <w:spacing w:val="7"/>
          <w:sz w:val="23"/>
          <w:szCs w:val="23"/>
        </w:rPr>
        <w:t xml:space="preserve"> </w:t>
      </w:r>
      <w:r>
        <w:rPr>
          <w:spacing w:val="-1"/>
          <w:sz w:val="23"/>
          <w:szCs w:val="23"/>
        </w:rPr>
        <w:t>з</w:t>
      </w:r>
      <w:r>
        <w:rPr>
          <w:sz w:val="23"/>
          <w:szCs w:val="23"/>
        </w:rPr>
        <w:t xml:space="preserve">а </w:t>
      </w:r>
      <w:r>
        <w:rPr>
          <w:spacing w:val="-1"/>
          <w:sz w:val="23"/>
          <w:szCs w:val="23"/>
        </w:rPr>
        <w:t>с</w:t>
      </w:r>
      <w:r>
        <w:rPr>
          <w:spacing w:val="2"/>
          <w:sz w:val="23"/>
          <w:szCs w:val="23"/>
        </w:rPr>
        <w:t>в</w:t>
      </w:r>
      <w:r>
        <w:rPr>
          <w:spacing w:val="-1"/>
          <w:sz w:val="23"/>
          <w:szCs w:val="23"/>
        </w:rPr>
        <w:t>а</w:t>
      </w:r>
      <w:r>
        <w:rPr>
          <w:spacing w:val="3"/>
          <w:sz w:val="23"/>
          <w:szCs w:val="23"/>
        </w:rPr>
        <w:t>к</w:t>
      </w:r>
      <w:r>
        <w:rPr>
          <w:sz w:val="23"/>
          <w:szCs w:val="23"/>
        </w:rPr>
        <w:t>у</w:t>
      </w:r>
      <w:r>
        <w:rPr>
          <w:spacing w:val="1"/>
          <w:sz w:val="23"/>
          <w:szCs w:val="23"/>
        </w:rPr>
        <w:t xml:space="preserve"> </w:t>
      </w:r>
      <w:r>
        <w:rPr>
          <w:spacing w:val="-1"/>
          <w:sz w:val="23"/>
          <w:szCs w:val="23"/>
        </w:rPr>
        <w:t>па</w:t>
      </w:r>
      <w:r>
        <w:rPr>
          <w:spacing w:val="2"/>
          <w:sz w:val="23"/>
          <w:szCs w:val="23"/>
        </w:rPr>
        <w:t>р</w:t>
      </w:r>
      <w:r>
        <w:rPr>
          <w:sz w:val="23"/>
          <w:szCs w:val="23"/>
        </w:rPr>
        <w:t>т</w:t>
      </w:r>
      <w:r>
        <w:rPr>
          <w:spacing w:val="1"/>
          <w:sz w:val="23"/>
          <w:szCs w:val="23"/>
        </w:rPr>
        <w:t>и</w:t>
      </w:r>
      <w:r>
        <w:rPr>
          <w:spacing w:val="3"/>
          <w:sz w:val="23"/>
          <w:szCs w:val="23"/>
        </w:rPr>
        <w:t>ј</w:t>
      </w:r>
      <w:r>
        <w:rPr>
          <w:sz w:val="23"/>
          <w:szCs w:val="23"/>
        </w:rPr>
        <w:t>у</w:t>
      </w:r>
      <w:r>
        <w:rPr>
          <w:spacing w:val="2"/>
          <w:sz w:val="23"/>
          <w:szCs w:val="23"/>
        </w:rPr>
        <w:t xml:space="preserve"> </w:t>
      </w:r>
      <w:r>
        <w:rPr>
          <w:sz w:val="23"/>
          <w:szCs w:val="23"/>
        </w:rPr>
        <w:t>мора</w:t>
      </w:r>
      <w:r>
        <w:rPr>
          <w:spacing w:val="5"/>
          <w:sz w:val="23"/>
          <w:szCs w:val="23"/>
        </w:rPr>
        <w:t xml:space="preserve"> </w:t>
      </w:r>
      <w:r>
        <w:rPr>
          <w:sz w:val="23"/>
          <w:szCs w:val="23"/>
        </w:rPr>
        <w:t>б</w:t>
      </w:r>
      <w:r>
        <w:rPr>
          <w:spacing w:val="1"/>
          <w:sz w:val="23"/>
          <w:szCs w:val="23"/>
        </w:rPr>
        <w:t>и</w:t>
      </w:r>
      <w:r>
        <w:rPr>
          <w:spacing w:val="-2"/>
          <w:sz w:val="23"/>
          <w:szCs w:val="23"/>
        </w:rPr>
        <w:t>т</w:t>
      </w:r>
      <w:r>
        <w:rPr>
          <w:sz w:val="23"/>
          <w:szCs w:val="23"/>
        </w:rPr>
        <w:t>и</w:t>
      </w:r>
      <w:r>
        <w:rPr>
          <w:spacing w:val="4"/>
          <w:sz w:val="23"/>
          <w:szCs w:val="23"/>
        </w:rPr>
        <w:t xml:space="preserve"> </w:t>
      </w:r>
      <w:r>
        <w:rPr>
          <w:spacing w:val="-1"/>
          <w:sz w:val="23"/>
          <w:szCs w:val="23"/>
        </w:rPr>
        <w:t>п</w:t>
      </w:r>
      <w:r>
        <w:rPr>
          <w:sz w:val="23"/>
          <w:szCs w:val="23"/>
        </w:rPr>
        <w:t>од</w:t>
      </w:r>
      <w:r>
        <w:rPr>
          <w:spacing w:val="-1"/>
          <w:sz w:val="23"/>
          <w:szCs w:val="23"/>
        </w:rPr>
        <w:t>н</w:t>
      </w:r>
      <w:r>
        <w:rPr>
          <w:spacing w:val="1"/>
          <w:sz w:val="23"/>
          <w:szCs w:val="23"/>
        </w:rPr>
        <w:t>е</w:t>
      </w:r>
      <w:r>
        <w:rPr>
          <w:spacing w:val="-2"/>
          <w:sz w:val="23"/>
          <w:szCs w:val="23"/>
        </w:rPr>
        <w:t>т</w:t>
      </w:r>
      <w:r>
        <w:rPr>
          <w:sz w:val="23"/>
          <w:szCs w:val="23"/>
        </w:rPr>
        <w:t>а</w:t>
      </w:r>
      <w:r>
        <w:rPr>
          <w:spacing w:val="12"/>
          <w:sz w:val="23"/>
          <w:szCs w:val="23"/>
        </w:rPr>
        <w:t xml:space="preserve"> </w:t>
      </w:r>
      <w:r>
        <w:rPr>
          <w:spacing w:val="-1"/>
          <w:sz w:val="23"/>
          <w:szCs w:val="23"/>
        </w:rPr>
        <w:t>н</w:t>
      </w:r>
      <w:r>
        <w:rPr>
          <w:sz w:val="23"/>
          <w:szCs w:val="23"/>
        </w:rPr>
        <w:t xml:space="preserve">а </w:t>
      </w:r>
      <w:r>
        <w:rPr>
          <w:spacing w:val="1"/>
          <w:sz w:val="23"/>
          <w:szCs w:val="23"/>
        </w:rPr>
        <w:t>н</w:t>
      </w:r>
      <w:r>
        <w:rPr>
          <w:spacing w:val="-1"/>
          <w:sz w:val="23"/>
          <w:szCs w:val="23"/>
        </w:rPr>
        <w:t>а</w:t>
      </w:r>
      <w:r>
        <w:rPr>
          <w:spacing w:val="2"/>
          <w:sz w:val="23"/>
          <w:szCs w:val="23"/>
        </w:rPr>
        <w:t>ч</w:t>
      </w:r>
      <w:r>
        <w:rPr>
          <w:spacing w:val="-1"/>
          <w:sz w:val="23"/>
          <w:szCs w:val="23"/>
        </w:rPr>
        <w:t>и</w:t>
      </w:r>
      <w:r>
        <w:rPr>
          <w:sz w:val="23"/>
          <w:szCs w:val="23"/>
        </w:rPr>
        <w:t>н</w:t>
      </w:r>
      <w:r>
        <w:rPr>
          <w:spacing w:val="5"/>
          <w:sz w:val="23"/>
          <w:szCs w:val="23"/>
        </w:rPr>
        <w:t xml:space="preserve"> </w:t>
      </w:r>
      <w:r>
        <w:rPr>
          <w:spacing w:val="-1"/>
          <w:sz w:val="23"/>
          <w:szCs w:val="23"/>
        </w:rPr>
        <w:t>к</w:t>
      </w:r>
      <w:r>
        <w:rPr>
          <w:sz w:val="23"/>
          <w:szCs w:val="23"/>
        </w:rPr>
        <w:t>оји</w:t>
      </w:r>
      <w:r>
        <w:rPr>
          <w:spacing w:val="1"/>
          <w:sz w:val="23"/>
          <w:szCs w:val="23"/>
        </w:rPr>
        <w:t xml:space="preserve"> </w:t>
      </w:r>
      <w:r>
        <w:rPr>
          <w:sz w:val="23"/>
          <w:szCs w:val="23"/>
        </w:rPr>
        <w:t xml:space="preserve">ће </w:t>
      </w:r>
      <w:r>
        <w:rPr>
          <w:spacing w:val="2"/>
          <w:sz w:val="23"/>
          <w:szCs w:val="23"/>
        </w:rPr>
        <w:t>о</w:t>
      </w:r>
      <w:r>
        <w:rPr>
          <w:sz w:val="23"/>
          <w:szCs w:val="23"/>
        </w:rPr>
        <w:t>мо</w:t>
      </w:r>
      <w:r>
        <w:rPr>
          <w:spacing w:val="2"/>
          <w:sz w:val="23"/>
          <w:szCs w:val="23"/>
        </w:rPr>
        <w:t>г</w:t>
      </w:r>
      <w:r>
        <w:rPr>
          <w:spacing w:val="-5"/>
          <w:sz w:val="23"/>
          <w:szCs w:val="23"/>
        </w:rPr>
        <w:t>у</w:t>
      </w:r>
      <w:r>
        <w:rPr>
          <w:spacing w:val="2"/>
          <w:sz w:val="23"/>
          <w:szCs w:val="23"/>
        </w:rPr>
        <w:t>ћ</w:t>
      </w:r>
      <w:r>
        <w:rPr>
          <w:spacing w:val="1"/>
          <w:sz w:val="23"/>
          <w:szCs w:val="23"/>
        </w:rPr>
        <w:t>и</w:t>
      </w:r>
      <w:r>
        <w:rPr>
          <w:sz w:val="23"/>
          <w:szCs w:val="23"/>
        </w:rPr>
        <w:t>ти</w:t>
      </w:r>
      <w:r>
        <w:rPr>
          <w:spacing w:val="8"/>
          <w:sz w:val="23"/>
          <w:szCs w:val="23"/>
        </w:rPr>
        <w:t xml:space="preserve"> </w:t>
      </w:r>
      <w:r>
        <w:rPr>
          <w:sz w:val="23"/>
          <w:szCs w:val="23"/>
        </w:rPr>
        <w:t>о</w:t>
      </w:r>
      <w:r>
        <w:rPr>
          <w:spacing w:val="1"/>
          <w:sz w:val="23"/>
          <w:szCs w:val="23"/>
        </w:rPr>
        <w:t>ц</w:t>
      </w:r>
      <w:r>
        <w:rPr>
          <w:spacing w:val="-1"/>
          <w:sz w:val="23"/>
          <w:szCs w:val="23"/>
        </w:rPr>
        <w:t>ењ</w:t>
      </w:r>
      <w:r>
        <w:rPr>
          <w:spacing w:val="1"/>
          <w:sz w:val="23"/>
          <w:szCs w:val="23"/>
        </w:rPr>
        <w:t>и</w:t>
      </w:r>
      <w:r>
        <w:rPr>
          <w:sz w:val="23"/>
          <w:szCs w:val="23"/>
        </w:rPr>
        <w:t>в</w:t>
      </w:r>
      <w:r>
        <w:rPr>
          <w:spacing w:val="-1"/>
          <w:sz w:val="23"/>
          <w:szCs w:val="23"/>
        </w:rPr>
        <w:t>а</w:t>
      </w:r>
      <w:r>
        <w:rPr>
          <w:spacing w:val="1"/>
          <w:sz w:val="23"/>
          <w:szCs w:val="23"/>
        </w:rPr>
        <w:t>њ</w:t>
      </w:r>
      <w:r>
        <w:rPr>
          <w:sz w:val="23"/>
          <w:szCs w:val="23"/>
        </w:rPr>
        <w:t>е</w:t>
      </w:r>
      <w:r>
        <w:rPr>
          <w:spacing w:val="9"/>
          <w:sz w:val="23"/>
          <w:szCs w:val="23"/>
        </w:rPr>
        <w:t xml:space="preserve"> </w:t>
      </w:r>
      <w:r>
        <w:rPr>
          <w:spacing w:val="-1"/>
          <w:w w:val="101"/>
          <w:sz w:val="23"/>
          <w:szCs w:val="23"/>
        </w:rPr>
        <w:t>с</w:t>
      </w:r>
      <w:r>
        <w:rPr>
          <w:spacing w:val="2"/>
          <w:w w:val="101"/>
          <w:sz w:val="23"/>
          <w:szCs w:val="23"/>
        </w:rPr>
        <w:t>в</w:t>
      </w:r>
      <w:r>
        <w:rPr>
          <w:spacing w:val="-1"/>
          <w:w w:val="101"/>
          <w:sz w:val="23"/>
          <w:szCs w:val="23"/>
        </w:rPr>
        <w:t>а</w:t>
      </w:r>
      <w:r>
        <w:rPr>
          <w:spacing w:val="1"/>
          <w:w w:val="101"/>
          <w:sz w:val="23"/>
          <w:szCs w:val="23"/>
        </w:rPr>
        <w:t>к</w:t>
      </w:r>
      <w:r>
        <w:rPr>
          <w:w w:val="101"/>
          <w:sz w:val="23"/>
          <w:szCs w:val="23"/>
        </w:rPr>
        <w:t xml:space="preserve">е </w:t>
      </w:r>
      <w:r>
        <w:rPr>
          <w:spacing w:val="-1"/>
          <w:sz w:val="23"/>
          <w:szCs w:val="23"/>
        </w:rPr>
        <w:t>па</w:t>
      </w:r>
      <w:r>
        <w:rPr>
          <w:spacing w:val="2"/>
          <w:sz w:val="23"/>
          <w:szCs w:val="23"/>
        </w:rPr>
        <w:t>р</w:t>
      </w:r>
      <w:r>
        <w:rPr>
          <w:spacing w:val="-2"/>
          <w:sz w:val="23"/>
          <w:szCs w:val="23"/>
        </w:rPr>
        <w:t>т</w:t>
      </w:r>
      <w:r>
        <w:rPr>
          <w:spacing w:val="-1"/>
          <w:sz w:val="23"/>
          <w:szCs w:val="23"/>
        </w:rPr>
        <w:t>и</w:t>
      </w:r>
      <w:r>
        <w:rPr>
          <w:sz w:val="23"/>
          <w:szCs w:val="23"/>
        </w:rPr>
        <w:t>је</w:t>
      </w:r>
      <w:r>
        <w:rPr>
          <w:spacing w:val="9"/>
          <w:sz w:val="23"/>
          <w:szCs w:val="23"/>
        </w:rPr>
        <w:t xml:space="preserve"> </w:t>
      </w:r>
      <w:r>
        <w:rPr>
          <w:spacing w:val="-1"/>
          <w:w w:val="101"/>
          <w:sz w:val="23"/>
          <w:szCs w:val="23"/>
        </w:rPr>
        <w:t>п</w:t>
      </w:r>
      <w:r>
        <w:rPr>
          <w:w w:val="101"/>
          <w:sz w:val="23"/>
          <w:szCs w:val="23"/>
        </w:rPr>
        <w:t>о</w:t>
      </w:r>
      <w:r>
        <w:rPr>
          <w:spacing w:val="1"/>
          <w:w w:val="101"/>
          <w:sz w:val="23"/>
          <w:szCs w:val="23"/>
        </w:rPr>
        <w:t>с</w:t>
      </w:r>
      <w:r>
        <w:rPr>
          <w:spacing w:val="-1"/>
          <w:w w:val="101"/>
          <w:sz w:val="23"/>
          <w:szCs w:val="23"/>
        </w:rPr>
        <w:t>е</w:t>
      </w:r>
      <w:r>
        <w:rPr>
          <w:w w:val="101"/>
          <w:sz w:val="23"/>
          <w:szCs w:val="23"/>
        </w:rPr>
        <w:t>б</w:t>
      </w:r>
      <w:r>
        <w:rPr>
          <w:spacing w:val="-1"/>
          <w:w w:val="101"/>
          <w:sz w:val="23"/>
          <w:szCs w:val="23"/>
        </w:rPr>
        <w:t>н</w:t>
      </w:r>
      <w:r>
        <w:rPr>
          <w:w w:val="101"/>
          <w:sz w:val="23"/>
          <w:szCs w:val="23"/>
        </w:rPr>
        <w:t>о.</w:t>
      </w:r>
    </w:p>
    <w:p w:rsidR="00D12F95" w:rsidRDefault="00D12F95" w:rsidP="00D12F95">
      <w:pPr>
        <w:spacing w:before="13" w:line="260" w:lineRule="exact"/>
        <w:rPr>
          <w:sz w:val="26"/>
          <w:szCs w:val="26"/>
        </w:rPr>
      </w:pPr>
    </w:p>
    <w:p w:rsidR="00D12F95" w:rsidRDefault="00D12F95" w:rsidP="00D12F95">
      <w:pPr>
        <w:widowControl w:val="0"/>
        <w:autoSpaceDE w:val="0"/>
        <w:autoSpaceDN w:val="0"/>
        <w:adjustRightInd w:val="0"/>
        <w:snapToGrid w:val="0"/>
        <w:jc w:val="center"/>
        <w:rPr>
          <w:b/>
          <w:color w:val="000000"/>
          <w:lang w:val="sr-Cyrl-CS"/>
        </w:rPr>
      </w:pPr>
    </w:p>
    <w:p w:rsidR="00D12F95" w:rsidRDefault="00D12F95" w:rsidP="00D12F95">
      <w:pPr>
        <w:widowControl w:val="0"/>
        <w:autoSpaceDE w:val="0"/>
        <w:autoSpaceDN w:val="0"/>
        <w:adjustRightInd w:val="0"/>
        <w:snapToGrid w:val="0"/>
        <w:jc w:val="center"/>
        <w:rPr>
          <w:b/>
          <w:color w:val="000000"/>
          <w:lang w:val="sr-Cyrl-CS"/>
        </w:rPr>
      </w:pPr>
    </w:p>
    <w:p w:rsidR="00D12F95" w:rsidRDefault="00D12F95" w:rsidP="00D12F95">
      <w:pPr>
        <w:widowControl w:val="0"/>
        <w:autoSpaceDE w:val="0"/>
        <w:autoSpaceDN w:val="0"/>
        <w:adjustRightInd w:val="0"/>
        <w:snapToGrid w:val="0"/>
        <w:jc w:val="center"/>
        <w:rPr>
          <w:b/>
          <w:color w:val="000000"/>
          <w:lang w:val="sr-Cyrl-CS"/>
        </w:rPr>
      </w:pPr>
    </w:p>
    <w:p w:rsidR="00D12F95" w:rsidRDefault="00D12F95"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Default="00D705CD" w:rsidP="00D12F95">
      <w:pPr>
        <w:widowControl w:val="0"/>
        <w:autoSpaceDE w:val="0"/>
        <w:autoSpaceDN w:val="0"/>
        <w:adjustRightInd w:val="0"/>
        <w:snapToGrid w:val="0"/>
        <w:jc w:val="center"/>
        <w:rPr>
          <w:b/>
          <w:color w:val="000000"/>
        </w:rPr>
      </w:pPr>
    </w:p>
    <w:p w:rsidR="00D705CD" w:rsidRPr="00B251BE" w:rsidRDefault="00D705CD" w:rsidP="00D12F95">
      <w:pPr>
        <w:widowControl w:val="0"/>
        <w:autoSpaceDE w:val="0"/>
        <w:autoSpaceDN w:val="0"/>
        <w:adjustRightInd w:val="0"/>
        <w:snapToGrid w:val="0"/>
        <w:jc w:val="center"/>
        <w:rPr>
          <w:b/>
          <w:color w:val="000000"/>
          <w:sz w:val="20"/>
          <w:szCs w:val="20"/>
          <w:lang w:val="sr-Cyrl-CS"/>
        </w:rPr>
      </w:pPr>
      <w:r w:rsidRPr="00B251BE">
        <w:rPr>
          <w:b/>
          <w:color w:val="000000"/>
          <w:sz w:val="20"/>
          <w:szCs w:val="20"/>
        </w:rPr>
        <w:t xml:space="preserve">                                                                                                                              </w:t>
      </w:r>
      <w:r w:rsidR="00B251BE">
        <w:rPr>
          <w:b/>
          <w:color w:val="000000"/>
          <w:sz w:val="20"/>
          <w:szCs w:val="20"/>
          <w:lang w:val="sr-Cyrl-CS"/>
        </w:rPr>
        <w:t xml:space="preserve">                                                       </w:t>
      </w:r>
      <w:r w:rsidRPr="00B251BE">
        <w:rPr>
          <w:sz w:val="20"/>
          <w:szCs w:val="20"/>
        </w:rPr>
        <w:t>4</w:t>
      </w:r>
      <w:r w:rsidR="00B251BE" w:rsidRPr="00B251BE">
        <w:rPr>
          <w:sz w:val="20"/>
          <w:szCs w:val="20"/>
        </w:rPr>
        <w:t>/</w:t>
      </w:r>
      <w:r w:rsidR="001F0F73">
        <w:rPr>
          <w:sz w:val="20"/>
          <w:szCs w:val="20"/>
          <w:lang w:val="sr-Cyrl-CS"/>
        </w:rPr>
        <w:t>49</w:t>
      </w:r>
    </w:p>
    <w:p w:rsidR="00D705CD" w:rsidRPr="00D705CD" w:rsidRDefault="00D705CD" w:rsidP="00D12F95">
      <w:pPr>
        <w:widowControl w:val="0"/>
        <w:autoSpaceDE w:val="0"/>
        <w:autoSpaceDN w:val="0"/>
        <w:adjustRightInd w:val="0"/>
        <w:snapToGrid w:val="0"/>
        <w:jc w:val="center"/>
        <w:rPr>
          <w:b/>
          <w:color w:val="000000"/>
        </w:rPr>
      </w:pPr>
    </w:p>
    <w:p w:rsidR="00D12F95" w:rsidRDefault="00D12F95" w:rsidP="00511A37">
      <w:pPr>
        <w:spacing w:before="5"/>
        <w:ind w:left="116" w:right="678"/>
        <w:jc w:val="both"/>
        <w:rPr>
          <w:sz w:val="22"/>
          <w:szCs w:val="22"/>
        </w:rPr>
        <w:sectPr w:rsidR="00D12F95" w:rsidSect="00226A8D">
          <w:headerReference w:type="default" r:id="rId13"/>
          <w:footerReference w:type="default" r:id="rId14"/>
          <w:pgSz w:w="11920" w:h="16840"/>
          <w:pgMar w:top="1560" w:right="1000" w:bottom="280" w:left="1180" w:header="0" w:footer="283" w:gutter="0"/>
          <w:pgNumType w:chapStyle="1" w:chapSep="emDash"/>
          <w:cols w:space="720"/>
          <w:docGrid w:linePitch="326"/>
        </w:sectPr>
      </w:pPr>
    </w:p>
    <w:p w:rsidR="007D6AB5" w:rsidRDefault="00D12F95" w:rsidP="00D12F95">
      <w:pPr>
        <w:widowControl w:val="0"/>
        <w:autoSpaceDE w:val="0"/>
        <w:autoSpaceDN w:val="0"/>
        <w:adjustRightInd w:val="0"/>
        <w:snapToGrid w:val="0"/>
        <w:rPr>
          <w:lang w:val="sr-Cyrl-CS"/>
        </w:rPr>
      </w:pPr>
      <w:r>
        <w:rPr>
          <w:lang w:val="sr-Cyrl-CS"/>
        </w:rPr>
        <w:lastRenderedPageBreak/>
        <w:t xml:space="preserve">                                                         </w:t>
      </w:r>
    </w:p>
    <w:p w:rsidR="007D6AB5" w:rsidRDefault="007D6AB5" w:rsidP="00D12F95">
      <w:pPr>
        <w:widowControl w:val="0"/>
        <w:autoSpaceDE w:val="0"/>
        <w:autoSpaceDN w:val="0"/>
        <w:adjustRightInd w:val="0"/>
        <w:snapToGrid w:val="0"/>
        <w:rPr>
          <w:lang w:val="sr-Cyrl-CS"/>
        </w:rPr>
      </w:pPr>
    </w:p>
    <w:p w:rsidR="007D6AB5" w:rsidRDefault="007D6AB5" w:rsidP="00D12F95">
      <w:pPr>
        <w:widowControl w:val="0"/>
        <w:autoSpaceDE w:val="0"/>
        <w:autoSpaceDN w:val="0"/>
        <w:adjustRightInd w:val="0"/>
        <w:snapToGrid w:val="0"/>
        <w:rPr>
          <w:lang w:val="sr-Cyrl-CS"/>
        </w:rPr>
      </w:pPr>
      <w:r>
        <w:rPr>
          <w:lang w:val="sr-Cyrl-CS"/>
        </w:rPr>
        <w:t xml:space="preserve">                                                         </w:t>
      </w:r>
    </w:p>
    <w:p w:rsidR="0031013F" w:rsidRPr="007D6AB5" w:rsidRDefault="007D6AB5" w:rsidP="00D12F95">
      <w:pPr>
        <w:widowControl w:val="0"/>
        <w:autoSpaceDE w:val="0"/>
        <w:autoSpaceDN w:val="0"/>
        <w:adjustRightInd w:val="0"/>
        <w:snapToGrid w:val="0"/>
        <w:rPr>
          <w:b/>
          <w:lang w:val="sr-Cyrl-CS"/>
        </w:rPr>
      </w:pPr>
      <w:r w:rsidRPr="007D6AB5">
        <w:rPr>
          <w:lang w:val="sr-Cyrl-CS"/>
        </w:rPr>
        <w:t xml:space="preserve">                                                          </w:t>
      </w:r>
      <w:r w:rsidR="0031013F" w:rsidRPr="007D6AB5">
        <w:rPr>
          <w:b/>
          <w:color w:val="000000"/>
          <w:lang w:val="sr-Cyrl-CS"/>
        </w:rPr>
        <w:t>РЕПУБЛИКА СРБИЈА</w:t>
      </w:r>
    </w:p>
    <w:p w:rsidR="0031013F" w:rsidRPr="007D6AB5" w:rsidRDefault="0031013F" w:rsidP="0031013F">
      <w:pPr>
        <w:jc w:val="center"/>
        <w:rPr>
          <w:b/>
          <w:lang w:val="sr-Cyrl-CS"/>
        </w:rPr>
      </w:pPr>
      <w:r w:rsidRPr="007D6AB5">
        <w:rPr>
          <w:b/>
          <w:lang w:val="sr-Cyrl-CS"/>
        </w:rPr>
        <w:t>ГРАДСКА ОПШТИНА ВОЖДОВАЦ</w:t>
      </w:r>
    </w:p>
    <w:p w:rsidR="0031013F" w:rsidRPr="007D6AB5" w:rsidRDefault="0031013F" w:rsidP="0031013F">
      <w:pPr>
        <w:tabs>
          <w:tab w:val="left" w:pos="3234"/>
        </w:tabs>
        <w:jc w:val="center"/>
        <w:rPr>
          <w:b/>
          <w:lang w:val="sr-Cyrl-CS"/>
        </w:rPr>
      </w:pPr>
      <w:r w:rsidRPr="007D6AB5">
        <w:rPr>
          <w:b/>
          <w:lang w:val="sr-Cyrl-CS"/>
        </w:rPr>
        <w:t>11000 Београд – Устаничка бр 53</w:t>
      </w:r>
    </w:p>
    <w:p w:rsidR="0031013F" w:rsidRPr="007D6AB5" w:rsidRDefault="0031013F" w:rsidP="0031013F">
      <w:pPr>
        <w:tabs>
          <w:tab w:val="left" w:pos="3234"/>
        </w:tabs>
        <w:jc w:val="center"/>
        <w:rPr>
          <w:b/>
          <w:lang w:val="sr-Cyrl-CS"/>
        </w:rPr>
      </w:pPr>
      <w:r w:rsidRPr="007D6AB5">
        <w:rPr>
          <w:b/>
        </w:rPr>
        <w:t>T</w:t>
      </w:r>
      <w:r w:rsidRPr="007D6AB5">
        <w:rPr>
          <w:b/>
          <w:lang w:val="sr-Cyrl-CS"/>
        </w:rPr>
        <w:t>ел/Фах: 011/244-1065,  е-mail</w:t>
      </w:r>
      <w:r w:rsidRPr="007D6AB5">
        <w:rPr>
          <w:b/>
        </w:rPr>
        <w:t xml:space="preserve">: </w:t>
      </w:r>
      <w:hyperlink r:id="rId15" w:history="1">
        <w:r w:rsidR="009714E0" w:rsidRPr="007D6AB5">
          <w:rPr>
            <w:rStyle w:val="Hyperlink"/>
            <w:iCs/>
            <w:lang w:val="sr-Latn-CS"/>
          </w:rPr>
          <w:t>tender1@vozdovac.rs</w:t>
        </w:r>
      </w:hyperlink>
      <w:r w:rsidR="009714E0" w:rsidRPr="007D6AB5">
        <w:rPr>
          <w:iCs/>
          <w:lang w:val="sr-Latn-CS"/>
        </w:rPr>
        <w:t xml:space="preserve"> </w:t>
      </w:r>
    </w:p>
    <w:p w:rsidR="0031013F" w:rsidRPr="007D6AB5" w:rsidRDefault="0031013F" w:rsidP="0031013F">
      <w:pPr>
        <w:pStyle w:val="Header"/>
        <w:tabs>
          <w:tab w:val="clear" w:pos="4703"/>
          <w:tab w:val="clear" w:pos="9406"/>
        </w:tabs>
        <w:jc w:val="center"/>
        <w:rPr>
          <w:rFonts w:ascii="Times New Roman" w:hAnsi="Times New Roman"/>
          <w:sz w:val="22"/>
          <w:szCs w:val="22"/>
          <w:lang w:val="sr-Cyrl-CS"/>
        </w:rPr>
      </w:pPr>
    </w:p>
    <w:p w:rsidR="00F45E56" w:rsidRPr="00CB4AD1" w:rsidRDefault="00CB4AD1">
      <w:pPr>
        <w:jc w:val="center"/>
        <w:rPr>
          <w:b/>
          <w:i/>
          <w:sz w:val="22"/>
          <w:szCs w:val="22"/>
          <w:lang w:val="sr-Latn-CS"/>
        </w:rPr>
      </w:pPr>
      <w:r w:rsidRPr="00CB4AD1">
        <w:rPr>
          <w:b/>
          <w:i/>
          <w:sz w:val="22"/>
          <w:szCs w:val="22"/>
          <w:lang w:val="sr-Latn-CS"/>
        </w:rPr>
        <w:t>II</w:t>
      </w:r>
    </w:p>
    <w:p w:rsidR="007E0AC7" w:rsidRPr="007D6AB5" w:rsidRDefault="004E5872">
      <w:pPr>
        <w:jc w:val="center"/>
        <w:rPr>
          <w:b/>
          <w:sz w:val="22"/>
          <w:szCs w:val="22"/>
          <w:lang w:val="ru-RU"/>
        </w:rPr>
      </w:pPr>
      <w:r w:rsidRPr="007D6AB5">
        <w:rPr>
          <w:b/>
          <w:sz w:val="22"/>
          <w:szCs w:val="22"/>
          <w:lang w:val="ru-RU"/>
        </w:rPr>
        <w:t>ПОЗИВ</w:t>
      </w:r>
      <w:r w:rsidR="007E0AC7" w:rsidRPr="007D6AB5">
        <w:rPr>
          <w:b/>
          <w:sz w:val="22"/>
          <w:szCs w:val="22"/>
          <w:lang w:val="ru-RU"/>
        </w:rPr>
        <w:t xml:space="preserve"> </w:t>
      </w:r>
      <w:r w:rsidRPr="007D6AB5">
        <w:rPr>
          <w:b/>
          <w:sz w:val="22"/>
          <w:szCs w:val="22"/>
          <w:lang w:val="ru-RU"/>
        </w:rPr>
        <w:t>ЗА</w:t>
      </w:r>
      <w:r w:rsidR="007E0AC7" w:rsidRPr="007D6AB5">
        <w:rPr>
          <w:b/>
          <w:sz w:val="22"/>
          <w:szCs w:val="22"/>
          <w:lang w:val="ru-RU"/>
        </w:rPr>
        <w:t xml:space="preserve"> </w:t>
      </w:r>
      <w:r w:rsidRPr="007D6AB5">
        <w:rPr>
          <w:b/>
          <w:sz w:val="22"/>
          <w:szCs w:val="22"/>
          <w:lang w:val="ru-RU"/>
        </w:rPr>
        <w:t>ПОДНОШЕЊЕ</w:t>
      </w:r>
      <w:r w:rsidR="007E0AC7" w:rsidRPr="007D6AB5">
        <w:rPr>
          <w:b/>
          <w:sz w:val="22"/>
          <w:szCs w:val="22"/>
          <w:lang w:val="ru-RU"/>
        </w:rPr>
        <w:t xml:space="preserve"> </w:t>
      </w:r>
      <w:r w:rsidRPr="007D6AB5">
        <w:rPr>
          <w:b/>
          <w:sz w:val="22"/>
          <w:szCs w:val="22"/>
          <w:lang w:val="ru-RU"/>
        </w:rPr>
        <w:t>ПОНУДА</w:t>
      </w:r>
    </w:p>
    <w:p w:rsidR="00F45E56" w:rsidRPr="007D6AB5" w:rsidRDefault="004E5872">
      <w:pPr>
        <w:jc w:val="center"/>
        <w:rPr>
          <w:b/>
          <w:sz w:val="22"/>
          <w:szCs w:val="22"/>
          <w:lang w:val="ru-RU"/>
        </w:rPr>
      </w:pPr>
      <w:r w:rsidRPr="007D6AB5">
        <w:rPr>
          <w:b/>
          <w:sz w:val="22"/>
          <w:szCs w:val="22"/>
          <w:lang w:val="ru-RU"/>
        </w:rPr>
        <w:t>у</w:t>
      </w:r>
      <w:r w:rsidR="00F45E56" w:rsidRPr="007D6AB5">
        <w:rPr>
          <w:b/>
          <w:sz w:val="22"/>
          <w:szCs w:val="22"/>
          <w:lang w:val="ru-RU"/>
        </w:rPr>
        <w:t xml:space="preserve"> </w:t>
      </w:r>
      <w:r w:rsidRPr="007D6AB5">
        <w:rPr>
          <w:b/>
          <w:sz w:val="22"/>
          <w:szCs w:val="22"/>
          <w:lang w:val="ru-RU"/>
        </w:rPr>
        <w:t>поступку</w:t>
      </w:r>
      <w:r w:rsidR="00F45E56" w:rsidRPr="007D6AB5">
        <w:rPr>
          <w:b/>
          <w:sz w:val="22"/>
          <w:szCs w:val="22"/>
          <w:lang w:val="ru-RU"/>
        </w:rPr>
        <w:t xml:space="preserve"> </w:t>
      </w:r>
      <w:r w:rsidRPr="007D6AB5">
        <w:rPr>
          <w:b/>
          <w:sz w:val="22"/>
          <w:szCs w:val="22"/>
          <w:lang w:val="ru-RU"/>
        </w:rPr>
        <w:t>јавне</w:t>
      </w:r>
      <w:r w:rsidR="00F45E56" w:rsidRPr="007D6AB5">
        <w:rPr>
          <w:b/>
          <w:sz w:val="22"/>
          <w:szCs w:val="22"/>
          <w:lang w:val="ru-RU"/>
        </w:rPr>
        <w:t xml:space="preserve"> </w:t>
      </w:r>
      <w:r w:rsidRPr="007D6AB5">
        <w:rPr>
          <w:b/>
          <w:sz w:val="22"/>
          <w:szCs w:val="22"/>
          <w:lang w:val="ru-RU"/>
        </w:rPr>
        <w:t>набавке</w:t>
      </w:r>
      <w:r w:rsidR="00F45E56" w:rsidRPr="007D6AB5">
        <w:rPr>
          <w:b/>
          <w:sz w:val="22"/>
          <w:szCs w:val="22"/>
          <w:lang w:val="ru-RU"/>
        </w:rPr>
        <w:t xml:space="preserve"> </w:t>
      </w:r>
      <w:r w:rsidR="00C96904" w:rsidRPr="007D6AB5">
        <w:rPr>
          <w:b/>
          <w:sz w:val="22"/>
          <w:szCs w:val="22"/>
          <w:lang w:val="ru-RU"/>
        </w:rPr>
        <w:t>велике</w:t>
      </w:r>
      <w:r w:rsidR="00F45E56" w:rsidRPr="007D6AB5">
        <w:rPr>
          <w:b/>
          <w:sz w:val="22"/>
          <w:szCs w:val="22"/>
          <w:lang w:val="ru-RU"/>
        </w:rPr>
        <w:t xml:space="preserve"> </w:t>
      </w:r>
      <w:r w:rsidRPr="007D6AB5">
        <w:rPr>
          <w:b/>
          <w:sz w:val="22"/>
          <w:szCs w:val="22"/>
          <w:lang w:val="ru-RU"/>
        </w:rPr>
        <w:t>вредности</w:t>
      </w:r>
      <w:r w:rsidR="00F45E56" w:rsidRPr="007D6AB5">
        <w:rPr>
          <w:b/>
          <w:sz w:val="22"/>
          <w:szCs w:val="22"/>
          <w:lang w:val="ru-RU"/>
        </w:rPr>
        <w:t xml:space="preserve"> </w:t>
      </w:r>
    </w:p>
    <w:p w:rsidR="00CC4951" w:rsidRPr="007D6AB5" w:rsidRDefault="009714E0">
      <w:pPr>
        <w:jc w:val="center"/>
        <w:rPr>
          <w:b/>
          <w:sz w:val="22"/>
          <w:szCs w:val="22"/>
          <w:lang w:val="sr-Cyrl-CS"/>
        </w:rPr>
      </w:pPr>
      <w:r w:rsidRPr="007D6AB5">
        <w:rPr>
          <w:b/>
          <w:sz w:val="22"/>
          <w:szCs w:val="22"/>
          <w:lang w:val="sr-Latn-CS"/>
        </w:rPr>
        <w:t>„</w:t>
      </w:r>
      <w:r w:rsidR="00C96904" w:rsidRPr="007D6AB5">
        <w:rPr>
          <w:b/>
          <w:sz w:val="22"/>
          <w:szCs w:val="22"/>
          <w:lang w:val="ru-RU"/>
        </w:rPr>
        <w:t>ПОПРАВКА ЦЕНТРА ЗА КУЛТУРУ И СПОРТ ШУМИЦЕ</w:t>
      </w:r>
      <w:r w:rsidR="00C96904" w:rsidRPr="007D6AB5">
        <w:rPr>
          <w:b/>
          <w:sz w:val="22"/>
          <w:szCs w:val="22"/>
          <w:lang w:val="sr-Latn-CS"/>
        </w:rPr>
        <w:t>“</w:t>
      </w:r>
    </w:p>
    <w:p w:rsidR="007E0AC7" w:rsidRPr="007D6AB5" w:rsidRDefault="007E0AC7">
      <w:pPr>
        <w:jc w:val="center"/>
        <w:rPr>
          <w:b/>
          <w:sz w:val="22"/>
          <w:szCs w:val="22"/>
          <w:lang w:val="ru-RU"/>
        </w:rPr>
      </w:pPr>
    </w:p>
    <w:p w:rsidR="007E0AC7" w:rsidRPr="007D6AB5" w:rsidRDefault="007E0AC7" w:rsidP="007E0AC7">
      <w:pPr>
        <w:jc w:val="both"/>
        <w:rPr>
          <w:b/>
          <w:sz w:val="22"/>
          <w:szCs w:val="22"/>
          <w:lang w:val="ru-RU"/>
        </w:rPr>
      </w:pPr>
    </w:p>
    <w:p w:rsidR="00C96904" w:rsidRPr="007D6AB5" w:rsidRDefault="007E0AC7" w:rsidP="004D5BC4">
      <w:pPr>
        <w:pStyle w:val="Header"/>
        <w:tabs>
          <w:tab w:val="clear" w:pos="4703"/>
          <w:tab w:val="clear" w:pos="9406"/>
        </w:tabs>
        <w:spacing w:after="60" w:line="240" w:lineRule="exact"/>
        <w:jc w:val="both"/>
        <w:rPr>
          <w:rFonts w:ascii="Times New Roman" w:hAnsi="Times New Roman"/>
          <w:sz w:val="22"/>
          <w:szCs w:val="22"/>
          <w:lang w:val="sr-Cyrl-CS"/>
        </w:rPr>
      </w:pPr>
      <w:r w:rsidRPr="007D6AB5">
        <w:rPr>
          <w:rFonts w:ascii="Times New Roman" w:hAnsi="Times New Roman"/>
          <w:b/>
          <w:sz w:val="22"/>
          <w:szCs w:val="22"/>
          <w:lang w:val="ru-RU"/>
        </w:rPr>
        <w:tab/>
      </w:r>
      <w:r w:rsidR="00464131">
        <w:rPr>
          <w:rFonts w:ascii="Times New Roman" w:hAnsi="Times New Roman"/>
          <w:sz w:val="22"/>
          <w:szCs w:val="22"/>
          <w:lang w:val="sr-Cyrl-CS"/>
        </w:rPr>
        <w:t>Градска о</w:t>
      </w:r>
      <w:r w:rsidR="002D5FE7" w:rsidRPr="007D6AB5">
        <w:rPr>
          <w:rFonts w:ascii="Times New Roman" w:hAnsi="Times New Roman"/>
          <w:sz w:val="22"/>
          <w:szCs w:val="22"/>
          <w:lang w:val="sr-Cyrl-CS"/>
        </w:rPr>
        <w:t xml:space="preserve">пштина </w:t>
      </w:r>
      <w:r w:rsidR="005F545B" w:rsidRPr="007D6AB5">
        <w:rPr>
          <w:rFonts w:ascii="Times New Roman" w:hAnsi="Times New Roman"/>
          <w:sz w:val="22"/>
          <w:szCs w:val="22"/>
          <w:lang w:val="sr-Cyrl-CS"/>
        </w:rPr>
        <w:t>Вождовац</w:t>
      </w:r>
      <w:r w:rsidR="00825AB3" w:rsidRPr="007D6AB5">
        <w:rPr>
          <w:rFonts w:ascii="Times New Roman" w:hAnsi="Times New Roman"/>
          <w:sz w:val="22"/>
          <w:szCs w:val="22"/>
          <w:lang w:val="ru-RU"/>
        </w:rPr>
        <w:t xml:space="preserve">, </w:t>
      </w:r>
      <w:r w:rsidR="004E5872" w:rsidRPr="007D6AB5">
        <w:rPr>
          <w:rFonts w:ascii="Times New Roman" w:hAnsi="Times New Roman"/>
          <w:sz w:val="22"/>
          <w:szCs w:val="22"/>
          <w:lang w:val="ru-RU"/>
        </w:rPr>
        <w:t>као</w:t>
      </w:r>
      <w:r w:rsidR="00303A5D" w:rsidRPr="007D6AB5">
        <w:rPr>
          <w:rFonts w:ascii="Times New Roman" w:hAnsi="Times New Roman"/>
          <w:sz w:val="22"/>
          <w:szCs w:val="22"/>
          <w:lang w:val="ru-RU"/>
        </w:rPr>
        <w:t xml:space="preserve"> </w:t>
      </w:r>
      <w:r w:rsidR="005F545B" w:rsidRPr="007D6AB5">
        <w:rPr>
          <w:rFonts w:ascii="Times New Roman" w:hAnsi="Times New Roman"/>
          <w:sz w:val="22"/>
          <w:szCs w:val="22"/>
          <w:lang w:val="ru-RU"/>
        </w:rPr>
        <w:t>Н</w:t>
      </w:r>
      <w:r w:rsidR="004E5872" w:rsidRPr="007D6AB5">
        <w:rPr>
          <w:rFonts w:ascii="Times New Roman" w:hAnsi="Times New Roman"/>
          <w:sz w:val="22"/>
          <w:szCs w:val="22"/>
          <w:lang w:val="ru-RU"/>
        </w:rPr>
        <w:t>аручилац</w:t>
      </w:r>
      <w:r w:rsidR="00303A5D" w:rsidRPr="007D6AB5">
        <w:rPr>
          <w:rFonts w:ascii="Times New Roman" w:hAnsi="Times New Roman"/>
          <w:sz w:val="22"/>
          <w:szCs w:val="22"/>
          <w:lang w:val="ru-RU"/>
        </w:rPr>
        <w:t xml:space="preserve">, </w:t>
      </w:r>
      <w:r w:rsidR="004E5872" w:rsidRPr="007D6AB5">
        <w:rPr>
          <w:rFonts w:ascii="Times New Roman" w:hAnsi="Times New Roman"/>
          <w:sz w:val="22"/>
          <w:szCs w:val="22"/>
          <w:lang w:val="ru-RU"/>
        </w:rPr>
        <w:t>спроводи</w:t>
      </w:r>
      <w:r w:rsidRPr="007D6AB5">
        <w:rPr>
          <w:rFonts w:ascii="Times New Roman" w:hAnsi="Times New Roman"/>
          <w:sz w:val="22"/>
          <w:szCs w:val="22"/>
          <w:lang w:val="ru-RU"/>
        </w:rPr>
        <w:t xml:space="preserve"> </w:t>
      </w:r>
      <w:r w:rsidR="004E5872" w:rsidRPr="007D6AB5">
        <w:rPr>
          <w:rFonts w:ascii="Times New Roman" w:hAnsi="Times New Roman"/>
          <w:sz w:val="22"/>
          <w:szCs w:val="22"/>
          <w:lang w:val="ru-RU"/>
        </w:rPr>
        <w:t>поступак</w:t>
      </w:r>
      <w:r w:rsidR="007E28E7" w:rsidRPr="007D6AB5">
        <w:rPr>
          <w:rFonts w:ascii="Times New Roman" w:hAnsi="Times New Roman"/>
          <w:sz w:val="22"/>
          <w:szCs w:val="22"/>
          <w:lang w:val="ru-RU"/>
        </w:rPr>
        <w:t xml:space="preserve"> </w:t>
      </w:r>
      <w:r w:rsidR="004E5872" w:rsidRPr="007D6AB5">
        <w:rPr>
          <w:rFonts w:ascii="Times New Roman" w:hAnsi="Times New Roman"/>
          <w:sz w:val="22"/>
          <w:szCs w:val="22"/>
          <w:lang w:val="ru-RU"/>
        </w:rPr>
        <w:t>јавне</w:t>
      </w:r>
      <w:r w:rsidR="007E28E7" w:rsidRPr="007D6AB5">
        <w:rPr>
          <w:rFonts w:ascii="Times New Roman" w:hAnsi="Times New Roman"/>
          <w:sz w:val="22"/>
          <w:szCs w:val="22"/>
          <w:lang w:val="ru-RU"/>
        </w:rPr>
        <w:t xml:space="preserve"> </w:t>
      </w:r>
      <w:r w:rsidR="004E5872" w:rsidRPr="007D6AB5">
        <w:rPr>
          <w:rFonts w:ascii="Times New Roman" w:hAnsi="Times New Roman"/>
          <w:sz w:val="22"/>
          <w:szCs w:val="22"/>
          <w:lang w:val="ru-RU"/>
        </w:rPr>
        <w:t>набавке</w:t>
      </w:r>
      <w:r w:rsidR="007E28E7" w:rsidRPr="007D6AB5">
        <w:rPr>
          <w:rFonts w:ascii="Times New Roman" w:hAnsi="Times New Roman"/>
          <w:sz w:val="22"/>
          <w:szCs w:val="22"/>
          <w:lang w:val="ru-RU"/>
        </w:rPr>
        <w:t xml:space="preserve"> </w:t>
      </w:r>
      <w:r w:rsidR="00C96904" w:rsidRPr="007D6AB5">
        <w:rPr>
          <w:rFonts w:ascii="Times New Roman" w:hAnsi="Times New Roman"/>
          <w:sz w:val="22"/>
          <w:szCs w:val="22"/>
          <w:lang w:val="ru-RU"/>
        </w:rPr>
        <w:t>велике</w:t>
      </w:r>
      <w:r w:rsidR="007E28E7" w:rsidRPr="007D6AB5">
        <w:rPr>
          <w:rFonts w:ascii="Times New Roman" w:hAnsi="Times New Roman"/>
          <w:sz w:val="22"/>
          <w:szCs w:val="22"/>
          <w:lang w:val="ru-RU"/>
        </w:rPr>
        <w:t xml:space="preserve"> </w:t>
      </w:r>
      <w:r w:rsidR="004E5872" w:rsidRPr="007D6AB5">
        <w:rPr>
          <w:rFonts w:ascii="Times New Roman" w:hAnsi="Times New Roman"/>
          <w:sz w:val="22"/>
          <w:szCs w:val="22"/>
          <w:lang w:val="ru-RU"/>
        </w:rPr>
        <w:t>вредности</w:t>
      </w:r>
      <w:r w:rsidR="001D59E0" w:rsidRPr="007D6AB5">
        <w:rPr>
          <w:rFonts w:ascii="Times New Roman" w:hAnsi="Times New Roman"/>
          <w:sz w:val="22"/>
          <w:szCs w:val="22"/>
        </w:rPr>
        <w:t xml:space="preserve"> </w:t>
      </w:r>
      <w:r w:rsidR="00CC66EA">
        <w:rPr>
          <w:rFonts w:ascii="Times New Roman" w:hAnsi="Times New Roman"/>
          <w:sz w:val="22"/>
          <w:szCs w:val="22"/>
          <w:lang w:val="sr-Cyrl-CS"/>
        </w:rPr>
        <w:t xml:space="preserve">од стране више наручилац, </w:t>
      </w:r>
      <w:r w:rsidR="00CC66EA">
        <w:rPr>
          <w:rFonts w:ascii="Times New Roman" w:hAnsi="Times New Roman"/>
          <w:lang w:val="sr-Cyrl-CS"/>
        </w:rPr>
        <w:t xml:space="preserve">обликовану у 2 партије, </w:t>
      </w:r>
      <w:r w:rsidR="00C96904" w:rsidRPr="007D6AB5">
        <w:rPr>
          <w:rFonts w:ascii="Times New Roman" w:hAnsi="Times New Roman"/>
          <w:sz w:val="22"/>
          <w:szCs w:val="22"/>
          <w:lang w:val="sr-Cyrl-CS"/>
        </w:rPr>
        <w:t xml:space="preserve"> </w:t>
      </w:r>
      <w:r w:rsidR="001D59E0" w:rsidRPr="007D6AB5">
        <w:rPr>
          <w:rFonts w:ascii="Times New Roman" w:hAnsi="Times New Roman"/>
          <w:sz w:val="22"/>
          <w:szCs w:val="22"/>
          <w:lang w:val="sr-Cyrl-CS"/>
        </w:rPr>
        <w:t>која се односи на</w:t>
      </w:r>
      <w:r w:rsidRPr="007D6AB5">
        <w:rPr>
          <w:rFonts w:ascii="Times New Roman" w:hAnsi="Times New Roman"/>
          <w:sz w:val="22"/>
          <w:szCs w:val="22"/>
          <w:lang w:val="ru-RU"/>
        </w:rPr>
        <w:t xml:space="preserve">: </w:t>
      </w:r>
      <w:r w:rsidR="007E28E7" w:rsidRPr="007D6AB5">
        <w:rPr>
          <w:rFonts w:ascii="Times New Roman" w:hAnsi="Times New Roman"/>
          <w:sz w:val="22"/>
          <w:szCs w:val="22"/>
          <w:lang w:val="sr-Cyrl-CS"/>
        </w:rPr>
        <w:t>„</w:t>
      </w:r>
      <w:r w:rsidR="00C96904" w:rsidRPr="007D6AB5">
        <w:rPr>
          <w:rFonts w:ascii="Times New Roman" w:hAnsi="Times New Roman"/>
          <w:sz w:val="22"/>
          <w:szCs w:val="22"/>
          <w:lang w:val="sr-Cyrl-CS"/>
        </w:rPr>
        <w:t>Набавку радова на поправци центра за културу и спорт Шумице“</w:t>
      </w:r>
      <w:r w:rsidR="004B565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основу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Одлуке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покретању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поступка</w:t>
      </w:r>
      <w:r w:rsidR="00106E1B"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јавне</w:t>
      </w:r>
      <w:r w:rsidR="00106E1B"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набавке</w:t>
      </w:r>
      <w:r w:rsidR="00106E1B"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број</w:t>
      </w:r>
      <w:r w:rsidR="00106E1B"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404-</w:t>
      </w:r>
      <w:r w:rsidR="00C96904" w:rsidRPr="007D6AB5">
        <w:rPr>
          <w:rFonts w:ascii="Times New Roman" w:hAnsi="Times New Roman"/>
          <w:sz w:val="22"/>
          <w:szCs w:val="22"/>
          <w:lang w:val="sr-Cyrl-CS"/>
        </w:rPr>
        <w:t>94</w:t>
      </w:r>
      <w:r w:rsidR="005F545B" w:rsidRPr="007D6AB5">
        <w:rPr>
          <w:rFonts w:ascii="Times New Roman" w:hAnsi="Times New Roman"/>
          <w:sz w:val="22"/>
          <w:szCs w:val="22"/>
          <w:lang w:val="sr-Cyrl-CS"/>
        </w:rPr>
        <w:t xml:space="preserve">/14 </w:t>
      </w:r>
      <w:r w:rsidR="004E5872" w:rsidRPr="007D6AB5">
        <w:rPr>
          <w:rFonts w:ascii="Times New Roman" w:hAnsi="Times New Roman"/>
          <w:sz w:val="22"/>
          <w:szCs w:val="22"/>
          <w:lang w:val="sr-Cyrl-CS"/>
        </w:rPr>
        <w:t>од</w:t>
      </w:r>
      <w:r w:rsidR="00106E1B" w:rsidRPr="007D6AB5">
        <w:rPr>
          <w:rFonts w:ascii="Times New Roman" w:hAnsi="Times New Roman"/>
          <w:sz w:val="22"/>
          <w:szCs w:val="22"/>
          <w:lang w:val="sr-Cyrl-CS"/>
        </w:rPr>
        <w:t xml:space="preserve"> </w:t>
      </w:r>
      <w:r w:rsidR="00C96904" w:rsidRPr="007D6AB5">
        <w:rPr>
          <w:rFonts w:ascii="Times New Roman" w:hAnsi="Times New Roman"/>
          <w:sz w:val="22"/>
          <w:szCs w:val="22"/>
          <w:lang w:val="sr-Cyrl-CS"/>
        </w:rPr>
        <w:t>24</w:t>
      </w:r>
      <w:r w:rsidR="00EF7DC1" w:rsidRPr="007D6AB5">
        <w:rPr>
          <w:rFonts w:ascii="Times New Roman" w:hAnsi="Times New Roman"/>
          <w:sz w:val="22"/>
          <w:szCs w:val="22"/>
          <w:lang w:val="sr-Cyrl-CS"/>
        </w:rPr>
        <w:t>.</w:t>
      </w:r>
      <w:r w:rsidR="00CC4951" w:rsidRPr="007D6AB5">
        <w:rPr>
          <w:rFonts w:ascii="Times New Roman" w:hAnsi="Times New Roman"/>
          <w:sz w:val="22"/>
          <w:szCs w:val="22"/>
          <w:lang w:val="sr-Cyrl-CS"/>
        </w:rPr>
        <w:t>0</w:t>
      </w:r>
      <w:r w:rsidR="00C96904" w:rsidRPr="007D6AB5">
        <w:rPr>
          <w:rFonts w:ascii="Times New Roman" w:hAnsi="Times New Roman"/>
          <w:sz w:val="22"/>
          <w:szCs w:val="22"/>
          <w:lang w:val="sr-Cyrl-CS"/>
        </w:rPr>
        <w:t>9</w:t>
      </w:r>
      <w:r w:rsidR="00EF7DC1" w:rsidRPr="007D6AB5">
        <w:rPr>
          <w:rFonts w:ascii="Times New Roman" w:hAnsi="Times New Roman"/>
          <w:sz w:val="22"/>
          <w:szCs w:val="22"/>
          <w:lang w:val="sr-Cyrl-CS"/>
        </w:rPr>
        <w:t>.</w:t>
      </w:r>
      <w:r w:rsidRPr="007D6AB5">
        <w:rPr>
          <w:rFonts w:ascii="Times New Roman" w:hAnsi="Times New Roman"/>
          <w:sz w:val="22"/>
          <w:szCs w:val="22"/>
          <w:lang w:val="sr-Cyrl-CS"/>
        </w:rPr>
        <w:t>201</w:t>
      </w:r>
      <w:r w:rsidR="00CC4951" w:rsidRPr="007D6AB5">
        <w:rPr>
          <w:rFonts w:ascii="Times New Roman" w:hAnsi="Times New Roman"/>
          <w:sz w:val="22"/>
          <w:szCs w:val="22"/>
          <w:lang w:val="sr-Cyrl-CS"/>
        </w:rPr>
        <w:t>4</w:t>
      </w:r>
      <w:r w:rsidR="00106E1B"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године</w:t>
      </w:r>
      <w:r w:rsidR="00106E1B" w:rsidRPr="007D6AB5">
        <w:rPr>
          <w:rFonts w:ascii="Times New Roman" w:hAnsi="Times New Roman"/>
          <w:sz w:val="22"/>
          <w:szCs w:val="22"/>
          <w:lang w:val="sr-Cyrl-CS"/>
        </w:rPr>
        <w:t xml:space="preserve">, </w:t>
      </w:r>
      <w:r w:rsidR="00C96904" w:rsidRPr="007D6AB5">
        <w:rPr>
          <w:rFonts w:ascii="Times New Roman" w:hAnsi="Times New Roman"/>
          <w:sz w:val="23"/>
          <w:szCs w:val="23"/>
          <w:lang w:val="sr-Cyrl-CS"/>
        </w:rPr>
        <w:t>н</w:t>
      </w:r>
      <w:r w:rsidR="00C96904" w:rsidRPr="007D6AB5">
        <w:rPr>
          <w:rFonts w:ascii="Times New Roman" w:hAnsi="Times New Roman"/>
          <w:sz w:val="23"/>
          <w:szCs w:val="23"/>
        </w:rPr>
        <w:t>а</w:t>
      </w:r>
      <w:r w:rsidR="00C96904" w:rsidRPr="007D6AB5">
        <w:rPr>
          <w:rFonts w:ascii="Times New Roman" w:hAnsi="Times New Roman"/>
          <w:spacing w:val="1"/>
          <w:sz w:val="23"/>
          <w:szCs w:val="23"/>
        </w:rPr>
        <w:t xml:space="preserve"> </w:t>
      </w:r>
      <w:r w:rsidR="00C96904" w:rsidRPr="007D6AB5">
        <w:rPr>
          <w:rFonts w:ascii="Times New Roman" w:hAnsi="Times New Roman"/>
          <w:sz w:val="23"/>
          <w:szCs w:val="23"/>
        </w:rPr>
        <w:t>о</w:t>
      </w:r>
      <w:r w:rsidR="00C96904" w:rsidRPr="007D6AB5">
        <w:rPr>
          <w:rFonts w:ascii="Times New Roman" w:hAnsi="Times New Roman"/>
          <w:spacing w:val="-1"/>
          <w:sz w:val="23"/>
          <w:szCs w:val="23"/>
        </w:rPr>
        <w:t>сн</w:t>
      </w:r>
      <w:r w:rsidR="00C96904" w:rsidRPr="007D6AB5">
        <w:rPr>
          <w:rFonts w:ascii="Times New Roman" w:hAnsi="Times New Roman"/>
          <w:sz w:val="23"/>
          <w:szCs w:val="23"/>
        </w:rPr>
        <w:t>о</w:t>
      </w:r>
      <w:r w:rsidR="00C96904" w:rsidRPr="007D6AB5">
        <w:rPr>
          <w:rFonts w:ascii="Times New Roman" w:hAnsi="Times New Roman"/>
          <w:spacing w:val="4"/>
          <w:sz w:val="23"/>
          <w:szCs w:val="23"/>
        </w:rPr>
        <w:t>в</w:t>
      </w:r>
      <w:r w:rsidR="00C96904" w:rsidRPr="007D6AB5">
        <w:rPr>
          <w:rFonts w:ascii="Times New Roman" w:hAnsi="Times New Roman"/>
          <w:sz w:val="23"/>
          <w:szCs w:val="23"/>
        </w:rPr>
        <w:t>у</w:t>
      </w:r>
      <w:r w:rsidR="00C96904" w:rsidRPr="007D6AB5">
        <w:rPr>
          <w:rFonts w:ascii="Times New Roman" w:hAnsi="Times New Roman"/>
          <w:spacing w:val="2"/>
          <w:sz w:val="23"/>
          <w:szCs w:val="23"/>
        </w:rPr>
        <w:t xml:space="preserve"> ч</w:t>
      </w:r>
      <w:r w:rsidR="00C96904" w:rsidRPr="007D6AB5">
        <w:rPr>
          <w:rFonts w:ascii="Times New Roman" w:hAnsi="Times New Roman"/>
          <w:spacing w:val="-1"/>
          <w:sz w:val="23"/>
          <w:szCs w:val="23"/>
        </w:rPr>
        <w:t>л</w:t>
      </w:r>
      <w:r w:rsidR="00C96904" w:rsidRPr="007D6AB5">
        <w:rPr>
          <w:rFonts w:ascii="Times New Roman" w:hAnsi="Times New Roman"/>
          <w:spacing w:val="1"/>
          <w:sz w:val="23"/>
          <w:szCs w:val="23"/>
        </w:rPr>
        <w:t>а</w:t>
      </w:r>
      <w:r w:rsidR="00C96904" w:rsidRPr="007D6AB5">
        <w:rPr>
          <w:rFonts w:ascii="Times New Roman" w:hAnsi="Times New Roman"/>
          <w:spacing w:val="-1"/>
          <w:sz w:val="23"/>
          <w:szCs w:val="23"/>
        </w:rPr>
        <w:t>н</w:t>
      </w:r>
      <w:r w:rsidR="00C96904" w:rsidRPr="007D6AB5">
        <w:rPr>
          <w:rFonts w:ascii="Times New Roman" w:hAnsi="Times New Roman"/>
          <w:sz w:val="23"/>
          <w:szCs w:val="23"/>
        </w:rPr>
        <w:t>а</w:t>
      </w:r>
      <w:r w:rsidR="00C96904" w:rsidRPr="007D6AB5">
        <w:rPr>
          <w:rFonts w:ascii="Times New Roman" w:hAnsi="Times New Roman"/>
          <w:spacing w:val="5"/>
          <w:sz w:val="23"/>
          <w:szCs w:val="23"/>
        </w:rPr>
        <w:t xml:space="preserve"> </w:t>
      </w:r>
      <w:r w:rsidR="00C96904" w:rsidRPr="007D6AB5">
        <w:rPr>
          <w:rFonts w:ascii="Times New Roman" w:hAnsi="Times New Roman"/>
          <w:sz w:val="23"/>
          <w:szCs w:val="23"/>
        </w:rPr>
        <w:t>32,</w:t>
      </w:r>
      <w:r w:rsidR="00C96904" w:rsidRPr="007D6AB5">
        <w:rPr>
          <w:rFonts w:ascii="Times New Roman" w:hAnsi="Times New Roman"/>
          <w:spacing w:val="3"/>
          <w:sz w:val="23"/>
          <w:szCs w:val="23"/>
        </w:rPr>
        <w:t xml:space="preserve"> </w:t>
      </w:r>
      <w:r w:rsidR="00C96904" w:rsidRPr="007D6AB5">
        <w:rPr>
          <w:rFonts w:ascii="Times New Roman" w:hAnsi="Times New Roman"/>
          <w:sz w:val="23"/>
          <w:szCs w:val="23"/>
        </w:rPr>
        <w:t>61</w:t>
      </w:r>
      <w:r w:rsidR="00C96904" w:rsidRPr="007D6AB5">
        <w:rPr>
          <w:rFonts w:ascii="Times New Roman" w:hAnsi="Times New Roman"/>
          <w:spacing w:val="2"/>
          <w:sz w:val="23"/>
          <w:szCs w:val="23"/>
        </w:rPr>
        <w:t xml:space="preserve"> </w:t>
      </w:r>
      <w:r w:rsidR="00C96904" w:rsidRPr="007D6AB5">
        <w:rPr>
          <w:rFonts w:ascii="Times New Roman" w:hAnsi="Times New Roman"/>
          <w:sz w:val="23"/>
          <w:szCs w:val="23"/>
        </w:rPr>
        <w:t>и 68.</w:t>
      </w:r>
      <w:r w:rsidR="00C96904" w:rsidRPr="007D6AB5">
        <w:rPr>
          <w:rFonts w:ascii="Times New Roman" w:hAnsi="Times New Roman"/>
          <w:spacing w:val="3"/>
          <w:sz w:val="23"/>
          <w:szCs w:val="23"/>
        </w:rPr>
        <w:t xml:space="preserve"> </w:t>
      </w:r>
      <w:r w:rsidR="00C96904" w:rsidRPr="007D6AB5">
        <w:rPr>
          <w:rFonts w:ascii="Times New Roman" w:hAnsi="Times New Roman"/>
          <w:sz w:val="23"/>
          <w:szCs w:val="23"/>
        </w:rPr>
        <w:t>З</w:t>
      </w:r>
      <w:r w:rsidR="00C96904" w:rsidRPr="007D6AB5">
        <w:rPr>
          <w:rFonts w:ascii="Times New Roman" w:hAnsi="Times New Roman"/>
          <w:spacing w:val="-1"/>
          <w:sz w:val="23"/>
          <w:szCs w:val="23"/>
        </w:rPr>
        <w:t>ак</w:t>
      </w:r>
      <w:r w:rsidR="00C96904" w:rsidRPr="007D6AB5">
        <w:rPr>
          <w:rFonts w:ascii="Times New Roman" w:hAnsi="Times New Roman"/>
          <w:sz w:val="23"/>
          <w:szCs w:val="23"/>
        </w:rPr>
        <w:t>о</w:t>
      </w:r>
      <w:r w:rsidR="00C96904" w:rsidRPr="007D6AB5">
        <w:rPr>
          <w:rFonts w:ascii="Times New Roman" w:hAnsi="Times New Roman"/>
          <w:spacing w:val="1"/>
          <w:sz w:val="23"/>
          <w:szCs w:val="23"/>
        </w:rPr>
        <w:t>н</w:t>
      </w:r>
      <w:r w:rsidR="00C96904" w:rsidRPr="007D6AB5">
        <w:rPr>
          <w:rFonts w:ascii="Times New Roman" w:hAnsi="Times New Roman"/>
          <w:sz w:val="23"/>
          <w:szCs w:val="23"/>
        </w:rPr>
        <w:t>а</w:t>
      </w:r>
      <w:r w:rsidR="00C96904" w:rsidRPr="007D6AB5">
        <w:rPr>
          <w:rFonts w:ascii="Times New Roman" w:hAnsi="Times New Roman"/>
          <w:spacing w:val="5"/>
          <w:sz w:val="23"/>
          <w:szCs w:val="23"/>
        </w:rPr>
        <w:t xml:space="preserve"> </w:t>
      </w:r>
      <w:r w:rsidR="00C96904" w:rsidRPr="007D6AB5">
        <w:rPr>
          <w:rFonts w:ascii="Times New Roman" w:hAnsi="Times New Roman"/>
          <w:sz w:val="23"/>
          <w:szCs w:val="23"/>
        </w:rPr>
        <w:t>о</w:t>
      </w:r>
      <w:r w:rsidR="00C96904" w:rsidRPr="007D6AB5">
        <w:rPr>
          <w:rFonts w:ascii="Times New Roman" w:hAnsi="Times New Roman"/>
          <w:spacing w:val="1"/>
          <w:sz w:val="23"/>
          <w:szCs w:val="23"/>
        </w:rPr>
        <w:t xml:space="preserve"> </w:t>
      </w:r>
      <w:r w:rsidR="00C96904" w:rsidRPr="007D6AB5">
        <w:rPr>
          <w:rFonts w:ascii="Times New Roman" w:hAnsi="Times New Roman"/>
          <w:sz w:val="23"/>
          <w:szCs w:val="23"/>
        </w:rPr>
        <w:t>ј</w:t>
      </w:r>
      <w:r w:rsidR="00C96904" w:rsidRPr="007D6AB5">
        <w:rPr>
          <w:rFonts w:ascii="Times New Roman" w:hAnsi="Times New Roman"/>
          <w:spacing w:val="-1"/>
          <w:sz w:val="23"/>
          <w:szCs w:val="23"/>
        </w:rPr>
        <w:t>а</w:t>
      </w:r>
      <w:r w:rsidR="00C96904" w:rsidRPr="007D6AB5">
        <w:rPr>
          <w:rFonts w:ascii="Times New Roman" w:hAnsi="Times New Roman"/>
          <w:sz w:val="23"/>
          <w:szCs w:val="23"/>
        </w:rPr>
        <w:t>в</w:t>
      </w:r>
      <w:r w:rsidR="00C96904" w:rsidRPr="007D6AB5">
        <w:rPr>
          <w:rFonts w:ascii="Times New Roman" w:hAnsi="Times New Roman"/>
          <w:spacing w:val="-1"/>
          <w:sz w:val="23"/>
          <w:szCs w:val="23"/>
        </w:rPr>
        <w:t>ни</w:t>
      </w:r>
      <w:r w:rsidR="00C96904" w:rsidRPr="007D6AB5">
        <w:rPr>
          <w:rFonts w:ascii="Times New Roman" w:hAnsi="Times New Roman"/>
          <w:sz w:val="23"/>
          <w:szCs w:val="23"/>
        </w:rPr>
        <w:t>м</w:t>
      </w:r>
      <w:r w:rsidR="00C96904" w:rsidRPr="007D6AB5">
        <w:rPr>
          <w:rFonts w:ascii="Times New Roman" w:hAnsi="Times New Roman"/>
          <w:spacing w:val="6"/>
          <w:sz w:val="23"/>
          <w:szCs w:val="23"/>
        </w:rPr>
        <w:t xml:space="preserve"> </w:t>
      </w:r>
      <w:r w:rsidR="00C96904" w:rsidRPr="007D6AB5">
        <w:rPr>
          <w:rFonts w:ascii="Times New Roman" w:hAnsi="Times New Roman"/>
          <w:spacing w:val="1"/>
          <w:sz w:val="23"/>
          <w:szCs w:val="23"/>
        </w:rPr>
        <w:t>н</w:t>
      </w:r>
      <w:r w:rsidR="00C96904" w:rsidRPr="007D6AB5">
        <w:rPr>
          <w:rFonts w:ascii="Times New Roman" w:hAnsi="Times New Roman"/>
          <w:spacing w:val="-1"/>
          <w:sz w:val="23"/>
          <w:szCs w:val="23"/>
        </w:rPr>
        <w:t>а</w:t>
      </w:r>
      <w:r w:rsidR="00C96904" w:rsidRPr="007D6AB5">
        <w:rPr>
          <w:rFonts w:ascii="Times New Roman" w:hAnsi="Times New Roman"/>
          <w:sz w:val="23"/>
          <w:szCs w:val="23"/>
        </w:rPr>
        <w:t>б</w:t>
      </w:r>
      <w:r w:rsidR="00C96904" w:rsidRPr="007D6AB5">
        <w:rPr>
          <w:rFonts w:ascii="Times New Roman" w:hAnsi="Times New Roman"/>
          <w:spacing w:val="-1"/>
          <w:sz w:val="23"/>
          <w:szCs w:val="23"/>
        </w:rPr>
        <w:t>а</w:t>
      </w:r>
      <w:r w:rsidR="00C96904" w:rsidRPr="007D6AB5">
        <w:rPr>
          <w:rFonts w:ascii="Times New Roman" w:hAnsi="Times New Roman"/>
          <w:sz w:val="23"/>
          <w:szCs w:val="23"/>
        </w:rPr>
        <w:t>в</w:t>
      </w:r>
      <w:r w:rsidR="00C96904" w:rsidRPr="007D6AB5">
        <w:rPr>
          <w:rFonts w:ascii="Times New Roman" w:hAnsi="Times New Roman"/>
          <w:spacing w:val="1"/>
          <w:sz w:val="23"/>
          <w:szCs w:val="23"/>
        </w:rPr>
        <w:t>к</w:t>
      </w:r>
      <w:r w:rsidR="00C96904" w:rsidRPr="007D6AB5">
        <w:rPr>
          <w:rFonts w:ascii="Times New Roman" w:hAnsi="Times New Roman"/>
          <w:spacing w:val="-1"/>
          <w:sz w:val="23"/>
          <w:szCs w:val="23"/>
        </w:rPr>
        <w:t>а</w:t>
      </w:r>
      <w:r w:rsidR="00C96904" w:rsidRPr="007D6AB5">
        <w:rPr>
          <w:rFonts w:ascii="Times New Roman" w:hAnsi="Times New Roman"/>
          <w:spacing w:val="2"/>
          <w:sz w:val="23"/>
          <w:szCs w:val="23"/>
        </w:rPr>
        <w:t>м</w:t>
      </w:r>
      <w:r w:rsidR="00C96904" w:rsidRPr="007D6AB5">
        <w:rPr>
          <w:rFonts w:ascii="Times New Roman" w:hAnsi="Times New Roman"/>
          <w:sz w:val="23"/>
          <w:szCs w:val="23"/>
        </w:rPr>
        <w:t>а</w:t>
      </w:r>
      <w:r w:rsidR="00C96904" w:rsidRPr="007D6AB5">
        <w:rPr>
          <w:rFonts w:ascii="Times New Roman" w:hAnsi="Times New Roman"/>
          <w:spacing w:val="12"/>
          <w:sz w:val="23"/>
          <w:szCs w:val="23"/>
        </w:rPr>
        <w:t xml:space="preserve"> </w:t>
      </w:r>
      <w:r w:rsidR="00C96904" w:rsidRPr="007D6AB5">
        <w:rPr>
          <w:rFonts w:ascii="Times New Roman" w:hAnsi="Times New Roman"/>
          <w:sz w:val="23"/>
          <w:szCs w:val="23"/>
        </w:rPr>
        <w:t>(</w:t>
      </w:r>
      <w:r w:rsidR="00C96904" w:rsidRPr="007D6AB5">
        <w:rPr>
          <w:rFonts w:ascii="Times New Roman" w:hAnsi="Times New Roman"/>
          <w:spacing w:val="-1"/>
          <w:sz w:val="23"/>
          <w:szCs w:val="23"/>
        </w:rPr>
        <w:t>„</w:t>
      </w:r>
      <w:r w:rsidR="00C96904" w:rsidRPr="007D6AB5">
        <w:rPr>
          <w:rFonts w:ascii="Times New Roman" w:hAnsi="Times New Roman"/>
          <w:sz w:val="23"/>
          <w:szCs w:val="23"/>
        </w:rPr>
        <w:t>С</w:t>
      </w:r>
      <w:r w:rsidR="00C96904" w:rsidRPr="007D6AB5">
        <w:rPr>
          <w:rFonts w:ascii="Times New Roman" w:hAnsi="Times New Roman"/>
          <w:spacing w:val="-2"/>
          <w:sz w:val="23"/>
          <w:szCs w:val="23"/>
        </w:rPr>
        <w:t>л</w:t>
      </w:r>
      <w:r w:rsidR="00C96904" w:rsidRPr="007D6AB5">
        <w:rPr>
          <w:rFonts w:ascii="Times New Roman" w:hAnsi="Times New Roman"/>
          <w:sz w:val="23"/>
          <w:szCs w:val="23"/>
        </w:rPr>
        <w:t>.</w:t>
      </w:r>
      <w:r w:rsidR="00C96904" w:rsidRPr="007D6AB5">
        <w:rPr>
          <w:rFonts w:ascii="Times New Roman" w:hAnsi="Times New Roman"/>
          <w:spacing w:val="5"/>
          <w:sz w:val="23"/>
          <w:szCs w:val="23"/>
        </w:rPr>
        <w:t xml:space="preserve"> </w:t>
      </w:r>
      <w:r w:rsidR="00C96904" w:rsidRPr="007D6AB5">
        <w:rPr>
          <w:rFonts w:ascii="Times New Roman" w:hAnsi="Times New Roman"/>
          <w:spacing w:val="2"/>
          <w:sz w:val="23"/>
          <w:szCs w:val="23"/>
        </w:rPr>
        <w:t>г</w:t>
      </w:r>
      <w:r w:rsidR="00C96904" w:rsidRPr="007D6AB5">
        <w:rPr>
          <w:rFonts w:ascii="Times New Roman" w:hAnsi="Times New Roman"/>
          <w:spacing w:val="-2"/>
          <w:sz w:val="23"/>
          <w:szCs w:val="23"/>
        </w:rPr>
        <w:t>л</w:t>
      </w:r>
      <w:r w:rsidR="00C96904" w:rsidRPr="007D6AB5">
        <w:rPr>
          <w:rFonts w:ascii="Times New Roman" w:hAnsi="Times New Roman"/>
          <w:spacing w:val="1"/>
          <w:sz w:val="23"/>
          <w:szCs w:val="23"/>
        </w:rPr>
        <w:t>а</w:t>
      </w:r>
      <w:r w:rsidR="00C96904" w:rsidRPr="007D6AB5">
        <w:rPr>
          <w:rFonts w:ascii="Times New Roman" w:hAnsi="Times New Roman"/>
          <w:spacing w:val="-1"/>
          <w:sz w:val="23"/>
          <w:szCs w:val="23"/>
        </w:rPr>
        <w:t>с</w:t>
      </w:r>
      <w:r w:rsidR="00C96904" w:rsidRPr="007D6AB5">
        <w:rPr>
          <w:rFonts w:ascii="Times New Roman" w:hAnsi="Times New Roman"/>
          <w:spacing w:val="1"/>
          <w:sz w:val="23"/>
          <w:szCs w:val="23"/>
        </w:rPr>
        <w:t>н</w:t>
      </w:r>
      <w:r w:rsidR="00C96904" w:rsidRPr="007D6AB5">
        <w:rPr>
          <w:rFonts w:ascii="Times New Roman" w:hAnsi="Times New Roman"/>
          <w:spacing w:val="-1"/>
          <w:sz w:val="23"/>
          <w:szCs w:val="23"/>
        </w:rPr>
        <w:t>и</w:t>
      </w:r>
      <w:r w:rsidR="00C96904" w:rsidRPr="007D6AB5">
        <w:rPr>
          <w:rFonts w:ascii="Times New Roman" w:hAnsi="Times New Roman"/>
          <w:sz w:val="23"/>
          <w:szCs w:val="23"/>
        </w:rPr>
        <w:t>к</w:t>
      </w:r>
      <w:r w:rsidR="00C96904" w:rsidRPr="007D6AB5">
        <w:rPr>
          <w:rFonts w:ascii="Times New Roman" w:hAnsi="Times New Roman"/>
          <w:spacing w:val="8"/>
          <w:sz w:val="23"/>
          <w:szCs w:val="23"/>
        </w:rPr>
        <w:t xml:space="preserve"> </w:t>
      </w:r>
      <w:r w:rsidR="00C96904" w:rsidRPr="007D6AB5">
        <w:rPr>
          <w:rFonts w:ascii="Times New Roman" w:hAnsi="Times New Roman"/>
          <w:spacing w:val="-1"/>
          <w:sz w:val="23"/>
          <w:szCs w:val="23"/>
        </w:rPr>
        <w:t>Р</w:t>
      </w:r>
      <w:r w:rsidR="00C96904" w:rsidRPr="007D6AB5">
        <w:rPr>
          <w:rFonts w:ascii="Times New Roman" w:hAnsi="Times New Roman"/>
          <w:sz w:val="23"/>
          <w:szCs w:val="23"/>
        </w:rPr>
        <w:t>С”</w:t>
      </w:r>
      <w:r w:rsidR="00C96904" w:rsidRPr="007D6AB5">
        <w:rPr>
          <w:rFonts w:ascii="Times New Roman" w:hAnsi="Times New Roman"/>
          <w:spacing w:val="3"/>
          <w:sz w:val="23"/>
          <w:szCs w:val="23"/>
        </w:rPr>
        <w:t xml:space="preserve"> </w:t>
      </w:r>
      <w:r w:rsidR="00C96904" w:rsidRPr="007D6AB5">
        <w:rPr>
          <w:rFonts w:ascii="Times New Roman" w:hAnsi="Times New Roman"/>
          <w:spacing w:val="-2"/>
          <w:sz w:val="23"/>
          <w:szCs w:val="23"/>
        </w:rPr>
        <w:t>б</w:t>
      </w:r>
      <w:r w:rsidR="00C96904" w:rsidRPr="007D6AB5">
        <w:rPr>
          <w:rFonts w:ascii="Times New Roman" w:hAnsi="Times New Roman"/>
          <w:sz w:val="23"/>
          <w:szCs w:val="23"/>
        </w:rPr>
        <w:t>р.</w:t>
      </w:r>
      <w:r w:rsidR="00C96904" w:rsidRPr="007D6AB5">
        <w:rPr>
          <w:rFonts w:ascii="Times New Roman" w:hAnsi="Times New Roman"/>
          <w:spacing w:val="3"/>
          <w:sz w:val="23"/>
          <w:szCs w:val="23"/>
        </w:rPr>
        <w:t xml:space="preserve"> </w:t>
      </w:r>
      <w:r w:rsidR="00C96904" w:rsidRPr="007D6AB5">
        <w:rPr>
          <w:rFonts w:ascii="Times New Roman" w:hAnsi="Times New Roman"/>
          <w:sz w:val="23"/>
          <w:szCs w:val="23"/>
        </w:rPr>
        <w:t>124/2012</w:t>
      </w:r>
      <w:r w:rsidR="00C96904" w:rsidRPr="007D6AB5">
        <w:rPr>
          <w:rFonts w:ascii="Times New Roman" w:hAnsi="Times New Roman"/>
          <w:spacing w:val="10"/>
          <w:sz w:val="23"/>
          <w:szCs w:val="23"/>
        </w:rPr>
        <w:t xml:space="preserve"> </w:t>
      </w:r>
      <w:r w:rsidR="00C96904" w:rsidRPr="007D6AB5">
        <w:rPr>
          <w:rFonts w:ascii="Times New Roman" w:hAnsi="Times New Roman"/>
          <w:sz w:val="23"/>
          <w:szCs w:val="23"/>
        </w:rPr>
        <w:t>),</w:t>
      </w:r>
      <w:r w:rsidR="00C96904" w:rsidRPr="007D6AB5">
        <w:rPr>
          <w:rFonts w:ascii="Times New Roman" w:hAnsi="Times New Roman"/>
          <w:spacing w:val="1"/>
          <w:sz w:val="23"/>
          <w:szCs w:val="23"/>
        </w:rPr>
        <w:t xml:space="preserve"> </w:t>
      </w:r>
      <w:r w:rsidR="00C96904" w:rsidRPr="007D6AB5">
        <w:rPr>
          <w:rFonts w:ascii="Times New Roman" w:hAnsi="Times New Roman"/>
          <w:sz w:val="23"/>
          <w:szCs w:val="23"/>
        </w:rPr>
        <w:t>ч</w:t>
      </w:r>
      <w:r w:rsidR="00C96904" w:rsidRPr="007D6AB5">
        <w:rPr>
          <w:rFonts w:ascii="Times New Roman" w:hAnsi="Times New Roman"/>
          <w:spacing w:val="-2"/>
          <w:sz w:val="23"/>
          <w:szCs w:val="23"/>
        </w:rPr>
        <w:t>л</w:t>
      </w:r>
      <w:r w:rsidR="00C96904" w:rsidRPr="007D6AB5">
        <w:rPr>
          <w:rFonts w:ascii="Times New Roman" w:hAnsi="Times New Roman"/>
          <w:sz w:val="23"/>
          <w:szCs w:val="23"/>
        </w:rPr>
        <w:t>.</w:t>
      </w:r>
      <w:r w:rsidR="00C96904" w:rsidRPr="007D6AB5">
        <w:rPr>
          <w:rFonts w:ascii="Times New Roman" w:hAnsi="Times New Roman"/>
          <w:spacing w:val="5"/>
          <w:sz w:val="23"/>
          <w:szCs w:val="23"/>
        </w:rPr>
        <w:t xml:space="preserve"> </w:t>
      </w:r>
      <w:r w:rsidR="00C96904" w:rsidRPr="007D6AB5">
        <w:rPr>
          <w:rFonts w:ascii="Times New Roman" w:hAnsi="Times New Roman"/>
          <w:w w:val="101"/>
          <w:sz w:val="23"/>
          <w:szCs w:val="23"/>
        </w:rPr>
        <w:t xml:space="preserve">2. </w:t>
      </w:r>
      <w:r w:rsidR="00C96904" w:rsidRPr="007D6AB5">
        <w:rPr>
          <w:rFonts w:ascii="Times New Roman" w:hAnsi="Times New Roman"/>
          <w:sz w:val="23"/>
          <w:szCs w:val="23"/>
        </w:rPr>
        <w:t>Пр</w:t>
      </w:r>
      <w:r w:rsidR="00C96904" w:rsidRPr="007D6AB5">
        <w:rPr>
          <w:rFonts w:ascii="Times New Roman" w:hAnsi="Times New Roman"/>
          <w:spacing w:val="-1"/>
          <w:sz w:val="23"/>
          <w:szCs w:val="23"/>
        </w:rPr>
        <w:t>а</w:t>
      </w:r>
      <w:r w:rsidR="00C96904" w:rsidRPr="007D6AB5">
        <w:rPr>
          <w:rFonts w:ascii="Times New Roman" w:hAnsi="Times New Roman"/>
          <w:sz w:val="23"/>
          <w:szCs w:val="23"/>
        </w:rPr>
        <w:t>в</w:t>
      </w:r>
      <w:r w:rsidR="00C96904" w:rsidRPr="007D6AB5">
        <w:rPr>
          <w:rFonts w:ascii="Times New Roman" w:hAnsi="Times New Roman"/>
          <w:spacing w:val="1"/>
          <w:sz w:val="23"/>
          <w:szCs w:val="23"/>
        </w:rPr>
        <w:t>и</w:t>
      </w:r>
      <w:r w:rsidR="00C96904" w:rsidRPr="007D6AB5">
        <w:rPr>
          <w:rFonts w:ascii="Times New Roman" w:hAnsi="Times New Roman"/>
          <w:sz w:val="23"/>
          <w:szCs w:val="23"/>
        </w:rPr>
        <w:t>л</w:t>
      </w:r>
      <w:r w:rsidR="00C96904" w:rsidRPr="007D6AB5">
        <w:rPr>
          <w:rFonts w:ascii="Times New Roman" w:hAnsi="Times New Roman"/>
          <w:spacing w:val="-1"/>
          <w:sz w:val="23"/>
          <w:szCs w:val="23"/>
        </w:rPr>
        <w:t>н</w:t>
      </w:r>
      <w:r w:rsidR="00C96904" w:rsidRPr="007D6AB5">
        <w:rPr>
          <w:rFonts w:ascii="Times New Roman" w:hAnsi="Times New Roman"/>
          <w:spacing w:val="1"/>
          <w:sz w:val="23"/>
          <w:szCs w:val="23"/>
        </w:rPr>
        <w:t>и</w:t>
      </w:r>
      <w:r w:rsidR="00C96904" w:rsidRPr="007D6AB5">
        <w:rPr>
          <w:rFonts w:ascii="Times New Roman" w:hAnsi="Times New Roman"/>
          <w:spacing w:val="-1"/>
          <w:sz w:val="23"/>
          <w:szCs w:val="23"/>
        </w:rPr>
        <w:t>к</w:t>
      </w:r>
      <w:r w:rsidR="00C96904" w:rsidRPr="007D6AB5">
        <w:rPr>
          <w:rFonts w:ascii="Times New Roman" w:hAnsi="Times New Roman"/>
          <w:sz w:val="23"/>
          <w:szCs w:val="23"/>
        </w:rPr>
        <w:t>а</w:t>
      </w:r>
      <w:r w:rsidR="00C96904" w:rsidRPr="007D6AB5">
        <w:rPr>
          <w:rFonts w:ascii="Times New Roman" w:hAnsi="Times New Roman"/>
          <w:spacing w:val="12"/>
          <w:sz w:val="23"/>
          <w:szCs w:val="23"/>
        </w:rPr>
        <w:t xml:space="preserve"> </w:t>
      </w:r>
      <w:r w:rsidR="00C96904" w:rsidRPr="007D6AB5">
        <w:rPr>
          <w:rFonts w:ascii="Times New Roman" w:hAnsi="Times New Roman"/>
          <w:sz w:val="23"/>
          <w:szCs w:val="23"/>
        </w:rPr>
        <w:t>о</w:t>
      </w:r>
      <w:r w:rsidR="00C96904" w:rsidRPr="007D6AB5">
        <w:rPr>
          <w:rFonts w:ascii="Times New Roman" w:hAnsi="Times New Roman"/>
          <w:spacing w:val="2"/>
          <w:sz w:val="23"/>
          <w:szCs w:val="23"/>
        </w:rPr>
        <w:t xml:space="preserve"> о</w:t>
      </w:r>
      <w:r w:rsidR="00C96904" w:rsidRPr="007D6AB5">
        <w:rPr>
          <w:rFonts w:ascii="Times New Roman" w:hAnsi="Times New Roman"/>
          <w:sz w:val="23"/>
          <w:szCs w:val="23"/>
        </w:rPr>
        <w:t>б</w:t>
      </w:r>
      <w:r w:rsidR="00C96904" w:rsidRPr="007D6AB5">
        <w:rPr>
          <w:rFonts w:ascii="Times New Roman" w:hAnsi="Times New Roman"/>
          <w:spacing w:val="-1"/>
          <w:sz w:val="23"/>
          <w:szCs w:val="23"/>
        </w:rPr>
        <w:t>а</w:t>
      </w:r>
      <w:r w:rsidR="00C96904" w:rsidRPr="007D6AB5">
        <w:rPr>
          <w:rFonts w:ascii="Times New Roman" w:hAnsi="Times New Roman"/>
          <w:sz w:val="23"/>
          <w:szCs w:val="23"/>
        </w:rPr>
        <w:t>в</w:t>
      </w:r>
      <w:r w:rsidR="00C96904" w:rsidRPr="007D6AB5">
        <w:rPr>
          <w:rFonts w:ascii="Times New Roman" w:hAnsi="Times New Roman"/>
          <w:spacing w:val="1"/>
          <w:sz w:val="23"/>
          <w:szCs w:val="23"/>
        </w:rPr>
        <w:t>е</w:t>
      </w:r>
      <w:r w:rsidR="00C96904" w:rsidRPr="007D6AB5">
        <w:rPr>
          <w:rFonts w:ascii="Times New Roman" w:hAnsi="Times New Roman"/>
          <w:spacing w:val="-1"/>
          <w:sz w:val="23"/>
          <w:szCs w:val="23"/>
        </w:rPr>
        <w:t>з</w:t>
      </w:r>
      <w:r w:rsidR="00C96904" w:rsidRPr="007D6AB5">
        <w:rPr>
          <w:rFonts w:ascii="Times New Roman" w:hAnsi="Times New Roman"/>
          <w:spacing w:val="1"/>
          <w:sz w:val="23"/>
          <w:szCs w:val="23"/>
        </w:rPr>
        <w:t>ни</w:t>
      </w:r>
      <w:r w:rsidR="00C96904" w:rsidRPr="007D6AB5">
        <w:rPr>
          <w:rFonts w:ascii="Times New Roman" w:hAnsi="Times New Roman"/>
          <w:sz w:val="23"/>
          <w:szCs w:val="23"/>
        </w:rPr>
        <w:t>м</w:t>
      </w:r>
      <w:r w:rsidR="00C96904" w:rsidRPr="007D6AB5">
        <w:rPr>
          <w:rFonts w:ascii="Times New Roman" w:hAnsi="Times New Roman"/>
          <w:spacing w:val="10"/>
          <w:sz w:val="23"/>
          <w:szCs w:val="23"/>
        </w:rPr>
        <w:t xml:space="preserve"> </w:t>
      </w:r>
      <w:r w:rsidR="00C96904" w:rsidRPr="007D6AB5">
        <w:rPr>
          <w:rFonts w:ascii="Times New Roman" w:hAnsi="Times New Roman"/>
          <w:spacing w:val="1"/>
          <w:sz w:val="23"/>
          <w:szCs w:val="23"/>
        </w:rPr>
        <w:t>е</w:t>
      </w:r>
      <w:r w:rsidR="00C96904" w:rsidRPr="007D6AB5">
        <w:rPr>
          <w:rFonts w:ascii="Times New Roman" w:hAnsi="Times New Roman"/>
          <w:spacing w:val="-2"/>
          <w:sz w:val="23"/>
          <w:szCs w:val="23"/>
        </w:rPr>
        <w:t>л</w:t>
      </w:r>
      <w:r w:rsidR="00C96904" w:rsidRPr="007D6AB5">
        <w:rPr>
          <w:rFonts w:ascii="Times New Roman" w:hAnsi="Times New Roman"/>
          <w:spacing w:val="-1"/>
          <w:sz w:val="23"/>
          <w:szCs w:val="23"/>
        </w:rPr>
        <w:t>е</w:t>
      </w:r>
      <w:r w:rsidR="00C96904" w:rsidRPr="007D6AB5">
        <w:rPr>
          <w:rFonts w:ascii="Times New Roman" w:hAnsi="Times New Roman"/>
          <w:spacing w:val="2"/>
          <w:sz w:val="23"/>
          <w:szCs w:val="23"/>
        </w:rPr>
        <w:t>м</w:t>
      </w:r>
      <w:r w:rsidR="00C96904" w:rsidRPr="007D6AB5">
        <w:rPr>
          <w:rFonts w:ascii="Times New Roman" w:hAnsi="Times New Roman"/>
          <w:spacing w:val="-1"/>
          <w:sz w:val="23"/>
          <w:szCs w:val="23"/>
        </w:rPr>
        <w:t>е</w:t>
      </w:r>
      <w:r w:rsidR="00C96904" w:rsidRPr="007D6AB5">
        <w:rPr>
          <w:rFonts w:ascii="Times New Roman" w:hAnsi="Times New Roman"/>
          <w:spacing w:val="1"/>
          <w:sz w:val="23"/>
          <w:szCs w:val="23"/>
        </w:rPr>
        <w:t>н</w:t>
      </w:r>
      <w:r w:rsidR="00C96904" w:rsidRPr="007D6AB5">
        <w:rPr>
          <w:rFonts w:ascii="Times New Roman" w:hAnsi="Times New Roman"/>
          <w:spacing w:val="-2"/>
          <w:sz w:val="23"/>
          <w:szCs w:val="23"/>
        </w:rPr>
        <w:t>т</w:t>
      </w:r>
      <w:r w:rsidR="00C96904" w:rsidRPr="007D6AB5">
        <w:rPr>
          <w:rFonts w:ascii="Times New Roman" w:hAnsi="Times New Roman"/>
          <w:spacing w:val="1"/>
          <w:sz w:val="23"/>
          <w:szCs w:val="23"/>
        </w:rPr>
        <w:t>и</w:t>
      </w:r>
      <w:r w:rsidR="00C96904" w:rsidRPr="007D6AB5">
        <w:rPr>
          <w:rFonts w:ascii="Times New Roman" w:hAnsi="Times New Roman"/>
          <w:sz w:val="23"/>
          <w:szCs w:val="23"/>
        </w:rPr>
        <w:t>ма</w:t>
      </w:r>
      <w:r w:rsidR="00C96904" w:rsidRPr="007D6AB5">
        <w:rPr>
          <w:rFonts w:ascii="Times New Roman" w:hAnsi="Times New Roman"/>
          <w:spacing w:val="14"/>
          <w:sz w:val="23"/>
          <w:szCs w:val="23"/>
        </w:rPr>
        <w:t xml:space="preserve"> </w:t>
      </w:r>
      <w:r w:rsidR="00C96904" w:rsidRPr="007D6AB5">
        <w:rPr>
          <w:rFonts w:ascii="Times New Roman" w:hAnsi="Times New Roman"/>
          <w:spacing w:val="-1"/>
          <w:sz w:val="23"/>
          <w:szCs w:val="23"/>
        </w:rPr>
        <w:t>к</w:t>
      </w:r>
      <w:r w:rsidR="00C96904" w:rsidRPr="007D6AB5">
        <w:rPr>
          <w:rFonts w:ascii="Times New Roman" w:hAnsi="Times New Roman"/>
          <w:sz w:val="23"/>
          <w:szCs w:val="23"/>
        </w:rPr>
        <w:t>о</w:t>
      </w:r>
      <w:r w:rsidR="00C96904" w:rsidRPr="007D6AB5">
        <w:rPr>
          <w:rFonts w:ascii="Times New Roman" w:hAnsi="Times New Roman"/>
          <w:spacing w:val="1"/>
          <w:sz w:val="23"/>
          <w:szCs w:val="23"/>
        </w:rPr>
        <w:t>н</w:t>
      </w:r>
      <w:r w:rsidR="00C96904" w:rsidRPr="007D6AB5">
        <w:rPr>
          <w:rFonts w:ascii="Times New Roman" w:hAnsi="Times New Roman"/>
          <w:spacing w:val="3"/>
          <w:sz w:val="23"/>
          <w:szCs w:val="23"/>
        </w:rPr>
        <w:t>к</w:t>
      </w:r>
      <w:r w:rsidR="00C96904" w:rsidRPr="007D6AB5">
        <w:rPr>
          <w:rFonts w:ascii="Times New Roman" w:hAnsi="Times New Roman"/>
          <w:spacing w:val="-5"/>
          <w:sz w:val="23"/>
          <w:szCs w:val="23"/>
        </w:rPr>
        <w:t>у</w:t>
      </w:r>
      <w:r w:rsidR="00C96904" w:rsidRPr="007D6AB5">
        <w:rPr>
          <w:rFonts w:ascii="Times New Roman" w:hAnsi="Times New Roman"/>
          <w:sz w:val="23"/>
          <w:szCs w:val="23"/>
        </w:rPr>
        <w:t>р</w:t>
      </w:r>
      <w:r w:rsidR="00C96904" w:rsidRPr="007D6AB5">
        <w:rPr>
          <w:rFonts w:ascii="Times New Roman" w:hAnsi="Times New Roman"/>
          <w:spacing w:val="1"/>
          <w:sz w:val="23"/>
          <w:szCs w:val="23"/>
        </w:rPr>
        <w:t>сн</w:t>
      </w:r>
      <w:r w:rsidR="00C96904" w:rsidRPr="007D6AB5">
        <w:rPr>
          <w:rFonts w:ascii="Times New Roman" w:hAnsi="Times New Roman"/>
          <w:sz w:val="23"/>
          <w:szCs w:val="23"/>
        </w:rPr>
        <w:t>е</w:t>
      </w:r>
      <w:r w:rsidR="00C96904" w:rsidRPr="007D6AB5">
        <w:rPr>
          <w:rFonts w:ascii="Times New Roman" w:hAnsi="Times New Roman"/>
          <w:spacing w:val="10"/>
          <w:sz w:val="23"/>
          <w:szCs w:val="23"/>
        </w:rPr>
        <w:t xml:space="preserve"> </w:t>
      </w:r>
      <w:r w:rsidR="00C96904" w:rsidRPr="007D6AB5">
        <w:rPr>
          <w:rFonts w:ascii="Times New Roman" w:hAnsi="Times New Roman"/>
          <w:spacing w:val="-2"/>
          <w:sz w:val="23"/>
          <w:szCs w:val="23"/>
        </w:rPr>
        <w:t>д</w:t>
      </w:r>
      <w:r w:rsidR="00C96904" w:rsidRPr="007D6AB5">
        <w:rPr>
          <w:rFonts w:ascii="Times New Roman" w:hAnsi="Times New Roman"/>
          <w:spacing w:val="2"/>
          <w:sz w:val="23"/>
          <w:szCs w:val="23"/>
        </w:rPr>
        <w:t>о</w:t>
      </w:r>
      <w:r w:rsidR="00C96904" w:rsidRPr="007D6AB5">
        <w:rPr>
          <w:rFonts w:ascii="Times New Roman" w:hAnsi="Times New Roman"/>
          <w:spacing w:val="3"/>
          <w:sz w:val="23"/>
          <w:szCs w:val="23"/>
        </w:rPr>
        <w:t>к</w:t>
      </w:r>
      <w:r w:rsidR="00C96904" w:rsidRPr="007D6AB5">
        <w:rPr>
          <w:rFonts w:ascii="Times New Roman" w:hAnsi="Times New Roman"/>
          <w:spacing w:val="-5"/>
          <w:sz w:val="23"/>
          <w:szCs w:val="23"/>
        </w:rPr>
        <w:t>у</w:t>
      </w:r>
      <w:r w:rsidR="00C96904" w:rsidRPr="007D6AB5">
        <w:rPr>
          <w:rFonts w:ascii="Times New Roman" w:hAnsi="Times New Roman"/>
          <w:spacing w:val="2"/>
          <w:sz w:val="23"/>
          <w:szCs w:val="23"/>
        </w:rPr>
        <w:t>м</w:t>
      </w:r>
      <w:r w:rsidR="00C96904" w:rsidRPr="007D6AB5">
        <w:rPr>
          <w:rFonts w:ascii="Times New Roman" w:hAnsi="Times New Roman"/>
          <w:spacing w:val="-1"/>
          <w:sz w:val="23"/>
          <w:szCs w:val="23"/>
        </w:rPr>
        <w:t>е</w:t>
      </w:r>
      <w:r w:rsidR="00C96904" w:rsidRPr="007D6AB5">
        <w:rPr>
          <w:rFonts w:ascii="Times New Roman" w:hAnsi="Times New Roman"/>
          <w:spacing w:val="1"/>
          <w:sz w:val="23"/>
          <w:szCs w:val="23"/>
        </w:rPr>
        <w:t>н</w:t>
      </w:r>
      <w:r w:rsidR="00C96904" w:rsidRPr="007D6AB5">
        <w:rPr>
          <w:rFonts w:ascii="Times New Roman" w:hAnsi="Times New Roman"/>
          <w:spacing w:val="-2"/>
          <w:sz w:val="23"/>
          <w:szCs w:val="23"/>
        </w:rPr>
        <w:t>т</w:t>
      </w:r>
      <w:r w:rsidR="00C96904" w:rsidRPr="007D6AB5">
        <w:rPr>
          <w:rFonts w:ascii="Times New Roman" w:hAnsi="Times New Roman"/>
          <w:spacing w:val="1"/>
          <w:sz w:val="23"/>
          <w:szCs w:val="23"/>
        </w:rPr>
        <w:t>а</w:t>
      </w:r>
      <w:r w:rsidR="00C96904" w:rsidRPr="007D6AB5">
        <w:rPr>
          <w:rFonts w:ascii="Times New Roman" w:hAnsi="Times New Roman"/>
          <w:spacing w:val="-1"/>
          <w:sz w:val="23"/>
          <w:szCs w:val="23"/>
        </w:rPr>
        <w:t>ци</w:t>
      </w:r>
      <w:r w:rsidR="00C96904" w:rsidRPr="007D6AB5">
        <w:rPr>
          <w:rFonts w:ascii="Times New Roman" w:hAnsi="Times New Roman"/>
          <w:sz w:val="23"/>
          <w:szCs w:val="23"/>
        </w:rPr>
        <w:t>је</w:t>
      </w:r>
      <w:r w:rsidR="00C96904" w:rsidRPr="007D6AB5">
        <w:rPr>
          <w:rFonts w:ascii="Times New Roman" w:hAnsi="Times New Roman"/>
          <w:spacing w:val="21"/>
          <w:sz w:val="23"/>
          <w:szCs w:val="23"/>
        </w:rPr>
        <w:t xml:space="preserve"> </w:t>
      </w:r>
      <w:r w:rsidR="00C96904" w:rsidRPr="007D6AB5">
        <w:rPr>
          <w:rFonts w:ascii="Times New Roman" w:hAnsi="Times New Roman"/>
          <w:sz w:val="23"/>
          <w:szCs w:val="23"/>
        </w:rPr>
        <w:t>у</w:t>
      </w:r>
      <w:r w:rsidR="00C96904" w:rsidRPr="007D6AB5">
        <w:rPr>
          <w:rFonts w:ascii="Times New Roman" w:hAnsi="Times New Roman"/>
          <w:spacing w:val="-3"/>
          <w:sz w:val="23"/>
          <w:szCs w:val="23"/>
        </w:rPr>
        <w:t xml:space="preserve"> </w:t>
      </w:r>
      <w:r w:rsidR="00C96904" w:rsidRPr="007D6AB5">
        <w:rPr>
          <w:rFonts w:ascii="Times New Roman" w:hAnsi="Times New Roman"/>
          <w:spacing w:val="-1"/>
          <w:sz w:val="23"/>
          <w:szCs w:val="23"/>
        </w:rPr>
        <w:t>п</w:t>
      </w:r>
      <w:r w:rsidR="00C96904" w:rsidRPr="007D6AB5">
        <w:rPr>
          <w:rFonts w:ascii="Times New Roman" w:hAnsi="Times New Roman"/>
          <w:spacing w:val="2"/>
          <w:sz w:val="23"/>
          <w:szCs w:val="23"/>
        </w:rPr>
        <w:t>о</w:t>
      </w:r>
      <w:r w:rsidR="00C96904" w:rsidRPr="007D6AB5">
        <w:rPr>
          <w:rFonts w:ascii="Times New Roman" w:hAnsi="Times New Roman"/>
          <w:spacing w:val="-1"/>
          <w:sz w:val="23"/>
          <w:szCs w:val="23"/>
        </w:rPr>
        <w:t>с</w:t>
      </w:r>
      <w:r w:rsidR="00C96904" w:rsidRPr="007D6AB5">
        <w:rPr>
          <w:rFonts w:ascii="Times New Roman" w:hAnsi="Times New Roman"/>
          <w:sz w:val="23"/>
          <w:szCs w:val="23"/>
        </w:rPr>
        <w:t>т</w:t>
      </w:r>
      <w:r w:rsidR="00C96904" w:rsidRPr="007D6AB5">
        <w:rPr>
          <w:rFonts w:ascii="Times New Roman" w:hAnsi="Times New Roman"/>
          <w:spacing w:val="-2"/>
          <w:sz w:val="23"/>
          <w:szCs w:val="23"/>
        </w:rPr>
        <w:t>у</w:t>
      </w:r>
      <w:r w:rsidR="00C96904" w:rsidRPr="007D6AB5">
        <w:rPr>
          <w:rFonts w:ascii="Times New Roman" w:hAnsi="Times New Roman"/>
          <w:spacing w:val="1"/>
          <w:sz w:val="23"/>
          <w:szCs w:val="23"/>
        </w:rPr>
        <w:t>пц</w:t>
      </w:r>
      <w:r w:rsidR="00C96904" w:rsidRPr="007D6AB5">
        <w:rPr>
          <w:rFonts w:ascii="Times New Roman" w:hAnsi="Times New Roman"/>
          <w:spacing w:val="-1"/>
          <w:sz w:val="23"/>
          <w:szCs w:val="23"/>
        </w:rPr>
        <w:t>и</w:t>
      </w:r>
      <w:r w:rsidR="00C96904" w:rsidRPr="007D6AB5">
        <w:rPr>
          <w:rFonts w:ascii="Times New Roman" w:hAnsi="Times New Roman"/>
          <w:sz w:val="23"/>
          <w:szCs w:val="23"/>
        </w:rPr>
        <w:t>ма</w:t>
      </w:r>
      <w:r w:rsidR="00C96904" w:rsidRPr="007D6AB5">
        <w:rPr>
          <w:rFonts w:ascii="Times New Roman" w:hAnsi="Times New Roman"/>
          <w:spacing w:val="12"/>
          <w:sz w:val="23"/>
          <w:szCs w:val="23"/>
        </w:rPr>
        <w:t xml:space="preserve"> </w:t>
      </w:r>
      <w:r w:rsidR="00C96904" w:rsidRPr="007D6AB5">
        <w:rPr>
          <w:rFonts w:ascii="Times New Roman" w:hAnsi="Times New Roman"/>
          <w:sz w:val="23"/>
          <w:szCs w:val="23"/>
        </w:rPr>
        <w:t>ј</w:t>
      </w:r>
      <w:r w:rsidR="00C96904" w:rsidRPr="007D6AB5">
        <w:rPr>
          <w:rFonts w:ascii="Times New Roman" w:hAnsi="Times New Roman"/>
          <w:spacing w:val="1"/>
          <w:sz w:val="23"/>
          <w:szCs w:val="23"/>
        </w:rPr>
        <w:t>а</w:t>
      </w:r>
      <w:r w:rsidR="00C96904" w:rsidRPr="007D6AB5">
        <w:rPr>
          <w:rFonts w:ascii="Times New Roman" w:hAnsi="Times New Roman"/>
          <w:sz w:val="23"/>
          <w:szCs w:val="23"/>
        </w:rPr>
        <w:t>в</w:t>
      </w:r>
      <w:r w:rsidR="00C96904" w:rsidRPr="007D6AB5">
        <w:rPr>
          <w:rFonts w:ascii="Times New Roman" w:hAnsi="Times New Roman"/>
          <w:spacing w:val="1"/>
          <w:sz w:val="23"/>
          <w:szCs w:val="23"/>
        </w:rPr>
        <w:t>н</w:t>
      </w:r>
      <w:r w:rsidR="00C96904" w:rsidRPr="007D6AB5">
        <w:rPr>
          <w:rFonts w:ascii="Times New Roman" w:hAnsi="Times New Roman"/>
          <w:spacing w:val="-1"/>
          <w:sz w:val="23"/>
          <w:szCs w:val="23"/>
        </w:rPr>
        <w:t>и</w:t>
      </w:r>
      <w:r w:rsidR="00C96904" w:rsidRPr="007D6AB5">
        <w:rPr>
          <w:rFonts w:ascii="Times New Roman" w:hAnsi="Times New Roman"/>
          <w:sz w:val="23"/>
          <w:szCs w:val="23"/>
        </w:rPr>
        <w:t>х</w:t>
      </w:r>
      <w:r w:rsidR="00C96904" w:rsidRPr="007D6AB5">
        <w:rPr>
          <w:rFonts w:ascii="Times New Roman" w:hAnsi="Times New Roman"/>
          <w:spacing w:val="9"/>
          <w:sz w:val="23"/>
          <w:szCs w:val="23"/>
        </w:rPr>
        <w:t xml:space="preserve"> </w:t>
      </w:r>
      <w:r w:rsidR="00C96904" w:rsidRPr="007D6AB5">
        <w:rPr>
          <w:rFonts w:ascii="Times New Roman" w:hAnsi="Times New Roman"/>
          <w:spacing w:val="6"/>
          <w:sz w:val="23"/>
          <w:szCs w:val="23"/>
        </w:rPr>
        <w:t>н</w:t>
      </w:r>
      <w:r w:rsidR="00C96904" w:rsidRPr="007D6AB5">
        <w:rPr>
          <w:rFonts w:ascii="Times New Roman" w:hAnsi="Times New Roman"/>
          <w:spacing w:val="1"/>
          <w:sz w:val="23"/>
          <w:szCs w:val="23"/>
        </w:rPr>
        <w:t>а</w:t>
      </w:r>
      <w:r w:rsidR="00C96904" w:rsidRPr="007D6AB5">
        <w:rPr>
          <w:rFonts w:ascii="Times New Roman" w:hAnsi="Times New Roman"/>
          <w:spacing w:val="-2"/>
          <w:sz w:val="23"/>
          <w:szCs w:val="23"/>
        </w:rPr>
        <w:t>б</w:t>
      </w:r>
      <w:r w:rsidR="00C96904" w:rsidRPr="007D6AB5">
        <w:rPr>
          <w:rFonts w:ascii="Times New Roman" w:hAnsi="Times New Roman"/>
          <w:spacing w:val="-1"/>
          <w:sz w:val="23"/>
          <w:szCs w:val="23"/>
        </w:rPr>
        <w:t>а</w:t>
      </w:r>
      <w:r w:rsidR="00C96904" w:rsidRPr="007D6AB5">
        <w:rPr>
          <w:rFonts w:ascii="Times New Roman" w:hAnsi="Times New Roman"/>
          <w:spacing w:val="2"/>
          <w:sz w:val="23"/>
          <w:szCs w:val="23"/>
        </w:rPr>
        <w:t>в</w:t>
      </w:r>
      <w:r w:rsidR="00C96904" w:rsidRPr="007D6AB5">
        <w:rPr>
          <w:rFonts w:ascii="Times New Roman" w:hAnsi="Times New Roman"/>
          <w:spacing w:val="-1"/>
          <w:sz w:val="23"/>
          <w:szCs w:val="23"/>
        </w:rPr>
        <w:t>к</w:t>
      </w:r>
      <w:r w:rsidR="00C96904" w:rsidRPr="007D6AB5">
        <w:rPr>
          <w:rFonts w:ascii="Times New Roman" w:hAnsi="Times New Roman"/>
          <w:sz w:val="23"/>
          <w:szCs w:val="23"/>
        </w:rPr>
        <w:t>и</w:t>
      </w:r>
      <w:r w:rsidR="00C96904" w:rsidRPr="007D6AB5">
        <w:rPr>
          <w:rFonts w:ascii="Times New Roman" w:hAnsi="Times New Roman"/>
          <w:spacing w:val="10"/>
          <w:sz w:val="23"/>
          <w:szCs w:val="23"/>
        </w:rPr>
        <w:t xml:space="preserve"> </w:t>
      </w:r>
      <w:r w:rsidR="00C96904" w:rsidRPr="007D6AB5">
        <w:rPr>
          <w:rFonts w:ascii="Times New Roman" w:hAnsi="Times New Roman"/>
          <w:w w:val="101"/>
          <w:sz w:val="23"/>
          <w:szCs w:val="23"/>
        </w:rPr>
        <w:t xml:space="preserve">и </w:t>
      </w:r>
      <w:r w:rsidR="00C96904" w:rsidRPr="007D6AB5">
        <w:rPr>
          <w:rFonts w:ascii="Times New Roman" w:hAnsi="Times New Roman"/>
          <w:spacing w:val="-1"/>
          <w:sz w:val="23"/>
          <w:szCs w:val="23"/>
        </w:rPr>
        <w:t>на</w:t>
      </w:r>
      <w:r w:rsidR="00C96904" w:rsidRPr="007D6AB5">
        <w:rPr>
          <w:rFonts w:ascii="Times New Roman" w:hAnsi="Times New Roman"/>
          <w:spacing w:val="2"/>
          <w:sz w:val="23"/>
          <w:szCs w:val="23"/>
        </w:rPr>
        <w:t>ч</w:t>
      </w:r>
      <w:r w:rsidR="00C96904" w:rsidRPr="007D6AB5">
        <w:rPr>
          <w:rFonts w:ascii="Times New Roman" w:hAnsi="Times New Roman"/>
          <w:spacing w:val="-1"/>
          <w:sz w:val="23"/>
          <w:szCs w:val="23"/>
        </w:rPr>
        <w:t>и</w:t>
      </w:r>
      <w:r w:rsidR="00C96904" w:rsidRPr="007D6AB5">
        <w:rPr>
          <w:rFonts w:ascii="Times New Roman" w:hAnsi="Times New Roman"/>
          <w:spacing w:val="3"/>
          <w:sz w:val="23"/>
          <w:szCs w:val="23"/>
        </w:rPr>
        <w:t>н</w:t>
      </w:r>
      <w:r w:rsidR="00C96904" w:rsidRPr="007D6AB5">
        <w:rPr>
          <w:rFonts w:ascii="Times New Roman" w:hAnsi="Times New Roman"/>
          <w:sz w:val="23"/>
          <w:szCs w:val="23"/>
        </w:rPr>
        <w:t>у</w:t>
      </w:r>
      <w:r w:rsidR="00C96904" w:rsidRPr="007D6AB5">
        <w:rPr>
          <w:rFonts w:ascii="Times New Roman" w:hAnsi="Times New Roman"/>
          <w:spacing w:val="2"/>
          <w:sz w:val="23"/>
          <w:szCs w:val="23"/>
        </w:rPr>
        <w:t xml:space="preserve"> </w:t>
      </w:r>
      <w:r w:rsidR="00C96904" w:rsidRPr="007D6AB5">
        <w:rPr>
          <w:rFonts w:ascii="Times New Roman" w:hAnsi="Times New Roman"/>
          <w:spacing w:val="-2"/>
          <w:sz w:val="23"/>
          <w:szCs w:val="23"/>
        </w:rPr>
        <w:t>д</w:t>
      </w:r>
      <w:r w:rsidR="00C96904" w:rsidRPr="007D6AB5">
        <w:rPr>
          <w:rFonts w:ascii="Times New Roman" w:hAnsi="Times New Roman"/>
          <w:spacing w:val="2"/>
          <w:sz w:val="23"/>
          <w:szCs w:val="23"/>
        </w:rPr>
        <w:t>о</w:t>
      </w:r>
      <w:r w:rsidR="00C96904" w:rsidRPr="007D6AB5">
        <w:rPr>
          <w:rFonts w:ascii="Times New Roman" w:hAnsi="Times New Roman"/>
          <w:spacing w:val="-1"/>
          <w:sz w:val="23"/>
          <w:szCs w:val="23"/>
        </w:rPr>
        <w:t>к</w:t>
      </w:r>
      <w:r w:rsidR="00C96904" w:rsidRPr="007D6AB5">
        <w:rPr>
          <w:rFonts w:ascii="Times New Roman" w:hAnsi="Times New Roman"/>
          <w:spacing w:val="1"/>
          <w:sz w:val="23"/>
          <w:szCs w:val="23"/>
        </w:rPr>
        <w:t>а</w:t>
      </w:r>
      <w:r w:rsidR="00C96904" w:rsidRPr="007D6AB5">
        <w:rPr>
          <w:rFonts w:ascii="Times New Roman" w:hAnsi="Times New Roman"/>
          <w:spacing w:val="-1"/>
          <w:sz w:val="23"/>
          <w:szCs w:val="23"/>
        </w:rPr>
        <w:t>з</w:t>
      </w:r>
      <w:r w:rsidR="00C96904" w:rsidRPr="007D6AB5">
        <w:rPr>
          <w:rFonts w:ascii="Times New Roman" w:hAnsi="Times New Roman"/>
          <w:spacing w:val="1"/>
          <w:sz w:val="23"/>
          <w:szCs w:val="23"/>
        </w:rPr>
        <w:t>и</w:t>
      </w:r>
      <w:r w:rsidR="00C96904" w:rsidRPr="007D6AB5">
        <w:rPr>
          <w:rFonts w:ascii="Times New Roman" w:hAnsi="Times New Roman"/>
          <w:sz w:val="23"/>
          <w:szCs w:val="23"/>
        </w:rPr>
        <w:t>в</w:t>
      </w:r>
      <w:r w:rsidR="00C96904" w:rsidRPr="007D6AB5">
        <w:rPr>
          <w:rFonts w:ascii="Times New Roman" w:hAnsi="Times New Roman"/>
          <w:spacing w:val="-1"/>
          <w:sz w:val="23"/>
          <w:szCs w:val="23"/>
        </w:rPr>
        <w:t>а</w:t>
      </w:r>
      <w:r w:rsidR="00C96904" w:rsidRPr="007D6AB5">
        <w:rPr>
          <w:rFonts w:ascii="Times New Roman" w:hAnsi="Times New Roman"/>
          <w:spacing w:val="1"/>
          <w:sz w:val="23"/>
          <w:szCs w:val="23"/>
        </w:rPr>
        <w:t>њ</w:t>
      </w:r>
      <w:r w:rsidR="00C96904" w:rsidRPr="007D6AB5">
        <w:rPr>
          <w:rFonts w:ascii="Times New Roman" w:hAnsi="Times New Roman"/>
          <w:sz w:val="23"/>
          <w:szCs w:val="23"/>
        </w:rPr>
        <w:t>а</w:t>
      </w:r>
      <w:r w:rsidR="00C96904" w:rsidRPr="007D6AB5">
        <w:rPr>
          <w:rFonts w:ascii="Times New Roman" w:hAnsi="Times New Roman"/>
          <w:spacing w:val="10"/>
          <w:sz w:val="23"/>
          <w:szCs w:val="23"/>
        </w:rPr>
        <w:t xml:space="preserve"> </w:t>
      </w:r>
      <w:r w:rsidR="00C96904" w:rsidRPr="007D6AB5">
        <w:rPr>
          <w:rFonts w:ascii="Times New Roman" w:hAnsi="Times New Roman"/>
          <w:spacing w:val="-1"/>
          <w:sz w:val="23"/>
          <w:szCs w:val="23"/>
        </w:rPr>
        <w:t>и</w:t>
      </w:r>
      <w:r w:rsidR="00C96904" w:rsidRPr="007D6AB5">
        <w:rPr>
          <w:rFonts w:ascii="Times New Roman" w:hAnsi="Times New Roman"/>
          <w:spacing w:val="1"/>
          <w:sz w:val="23"/>
          <w:szCs w:val="23"/>
        </w:rPr>
        <w:t>сп</w:t>
      </w:r>
      <w:r w:rsidR="00C96904" w:rsidRPr="007D6AB5">
        <w:rPr>
          <w:rFonts w:ascii="Times New Roman" w:hAnsi="Times New Roman"/>
          <w:spacing w:val="-5"/>
          <w:sz w:val="23"/>
          <w:szCs w:val="23"/>
        </w:rPr>
        <w:t>у</w:t>
      </w:r>
      <w:r w:rsidR="00C96904" w:rsidRPr="007D6AB5">
        <w:rPr>
          <w:rFonts w:ascii="Times New Roman" w:hAnsi="Times New Roman"/>
          <w:spacing w:val="1"/>
          <w:sz w:val="23"/>
          <w:szCs w:val="23"/>
        </w:rPr>
        <w:t>ње</w:t>
      </w:r>
      <w:r w:rsidR="00C96904" w:rsidRPr="007D6AB5">
        <w:rPr>
          <w:rFonts w:ascii="Times New Roman" w:hAnsi="Times New Roman"/>
          <w:spacing w:val="-1"/>
          <w:sz w:val="23"/>
          <w:szCs w:val="23"/>
        </w:rPr>
        <w:t>н</w:t>
      </w:r>
      <w:r w:rsidR="00C96904" w:rsidRPr="007D6AB5">
        <w:rPr>
          <w:rFonts w:ascii="Times New Roman" w:hAnsi="Times New Roman"/>
          <w:spacing w:val="2"/>
          <w:sz w:val="23"/>
          <w:szCs w:val="23"/>
        </w:rPr>
        <w:t>о</w:t>
      </w:r>
      <w:r w:rsidR="00C96904" w:rsidRPr="007D6AB5">
        <w:rPr>
          <w:rFonts w:ascii="Times New Roman" w:hAnsi="Times New Roman"/>
          <w:spacing w:val="-1"/>
          <w:sz w:val="23"/>
          <w:szCs w:val="23"/>
        </w:rPr>
        <w:t>с</w:t>
      </w:r>
      <w:r w:rsidR="00C96904" w:rsidRPr="007D6AB5">
        <w:rPr>
          <w:rFonts w:ascii="Times New Roman" w:hAnsi="Times New Roman"/>
          <w:sz w:val="23"/>
          <w:szCs w:val="23"/>
        </w:rPr>
        <w:t>ти</w:t>
      </w:r>
      <w:r w:rsidR="00C96904" w:rsidRPr="007D6AB5">
        <w:rPr>
          <w:rFonts w:ascii="Times New Roman" w:hAnsi="Times New Roman"/>
          <w:spacing w:val="14"/>
          <w:sz w:val="23"/>
          <w:szCs w:val="23"/>
        </w:rPr>
        <w:t xml:space="preserve"> </w:t>
      </w:r>
      <w:r w:rsidR="00C96904" w:rsidRPr="007D6AB5">
        <w:rPr>
          <w:rFonts w:ascii="Times New Roman" w:hAnsi="Times New Roman"/>
          <w:spacing w:val="-5"/>
          <w:sz w:val="23"/>
          <w:szCs w:val="23"/>
        </w:rPr>
        <w:t>у</w:t>
      </w:r>
      <w:r w:rsidR="00C96904" w:rsidRPr="007D6AB5">
        <w:rPr>
          <w:rFonts w:ascii="Times New Roman" w:hAnsi="Times New Roman"/>
          <w:spacing w:val="1"/>
          <w:sz w:val="23"/>
          <w:szCs w:val="23"/>
        </w:rPr>
        <w:t>с</w:t>
      </w:r>
      <w:r w:rsidR="00C96904" w:rsidRPr="007D6AB5">
        <w:rPr>
          <w:rFonts w:ascii="Times New Roman" w:hAnsi="Times New Roman"/>
          <w:sz w:val="23"/>
          <w:szCs w:val="23"/>
        </w:rPr>
        <w:t>лова</w:t>
      </w:r>
      <w:r w:rsidR="00C96904" w:rsidRPr="007D6AB5">
        <w:rPr>
          <w:rFonts w:ascii="Times New Roman" w:hAnsi="Times New Roman"/>
          <w:spacing w:val="6"/>
          <w:sz w:val="23"/>
          <w:szCs w:val="23"/>
        </w:rPr>
        <w:t xml:space="preserve"> </w:t>
      </w:r>
      <w:r w:rsidR="00C96904" w:rsidRPr="007D6AB5">
        <w:rPr>
          <w:rFonts w:ascii="Times New Roman" w:hAnsi="Times New Roman"/>
          <w:sz w:val="23"/>
          <w:szCs w:val="23"/>
        </w:rPr>
        <w:t>(</w:t>
      </w:r>
      <w:r w:rsidR="00C96904" w:rsidRPr="007D6AB5">
        <w:rPr>
          <w:rFonts w:ascii="Times New Roman" w:hAnsi="Times New Roman"/>
          <w:spacing w:val="-1"/>
          <w:sz w:val="23"/>
          <w:szCs w:val="23"/>
        </w:rPr>
        <w:t>„</w:t>
      </w:r>
      <w:r w:rsidR="00C96904" w:rsidRPr="007D6AB5">
        <w:rPr>
          <w:rFonts w:ascii="Times New Roman" w:hAnsi="Times New Roman"/>
          <w:spacing w:val="3"/>
          <w:sz w:val="23"/>
          <w:szCs w:val="23"/>
        </w:rPr>
        <w:t>С</w:t>
      </w:r>
      <w:r w:rsidR="00C96904" w:rsidRPr="007D6AB5">
        <w:rPr>
          <w:rFonts w:ascii="Times New Roman" w:hAnsi="Times New Roman"/>
          <w:spacing w:val="-2"/>
          <w:sz w:val="23"/>
          <w:szCs w:val="23"/>
        </w:rPr>
        <w:t>л</w:t>
      </w:r>
      <w:r w:rsidR="00C96904" w:rsidRPr="007D6AB5">
        <w:rPr>
          <w:rFonts w:ascii="Times New Roman" w:hAnsi="Times New Roman"/>
          <w:sz w:val="23"/>
          <w:szCs w:val="23"/>
        </w:rPr>
        <w:t>.</w:t>
      </w:r>
      <w:r w:rsidR="00C96904" w:rsidRPr="007D6AB5">
        <w:rPr>
          <w:rFonts w:ascii="Times New Roman" w:hAnsi="Times New Roman"/>
          <w:spacing w:val="5"/>
          <w:sz w:val="23"/>
          <w:szCs w:val="23"/>
        </w:rPr>
        <w:t xml:space="preserve"> </w:t>
      </w:r>
      <w:r w:rsidR="00C96904" w:rsidRPr="007D6AB5">
        <w:rPr>
          <w:rFonts w:ascii="Times New Roman" w:hAnsi="Times New Roman"/>
          <w:sz w:val="23"/>
          <w:szCs w:val="23"/>
        </w:rPr>
        <w:t>г</w:t>
      </w:r>
      <w:r w:rsidR="00C96904" w:rsidRPr="007D6AB5">
        <w:rPr>
          <w:rFonts w:ascii="Times New Roman" w:hAnsi="Times New Roman"/>
          <w:spacing w:val="-2"/>
          <w:sz w:val="23"/>
          <w:szCs w:val="23"/>
        </w:rPr>
        <w:t>л</w:t>
      </w:r>
      <w:r w:rsidR="00C96904" w:rsidRPr="007D6AB5">
        <w:rPr>
          <w:rFonts w:ascii="Times New Roman" w:hAnsi="Times New Roman"/>
          <w:spacing w:val="1"/>
          <w:sz w:val="23"/>
          <w:szCs w:val="23"/>
        </w:rPr>
        <w:t>а</w:t>
      </w:r>
      <w:r w:rsidR="00C96904" w:rsidRPr="007D6AB5">
        <w:rPr>
          <w:rFonts w:ascii="Times New Roman" w:hAnsi="Times New Roman"/>
          <w:spacing w:val="-1"/>
          <w:sz w:val="23"/>
          <w:szCs w:val="23"/>
        </w:rPr>
        <w:t>с</w:t>
      </w:r>
      <w:r w:rsidR="00C96904" w:rsidRPr="007D6AB5">
        <w:rPr>
          <w:rFonts w:ascii="Times New Roman" w:hAnsi="Times New Roman"/>
          <w:spacing w:val="1"/>
          <w:sz w:val="23"/>
          <w:szCs w:val="23"/>
        </w:rPr>
        <w:t>н</w:t>
      </w:r>
      <w:r w:rsidR="00C96904" w:rsidRPr="007D6AB5">
        <w:rPr>
          <w:rFonts w:ascii="Times New Roman" w:hAnsi="Times New Roman"/>
          <w:spacing w:val="-1"/>
          <w:sz w:val="23"/>
          <w:szCs w:val="23"/>
        </w:rPr>
        <w:t>и</w:t>
      </w:r>
      <w:r w:rsidR="00C96904" w:rsidRPr="007D6AB5">
        <w:rPr>
          <w:rFonts w:ascii="Times New Roman" w:hAnsi="Times New Roman"/>
          <w:sz w:val="23"/>
          <w:szCs w:val="23"/>
        </w:rPr>
        <w:t>к</w:t>
      </w:r>
      <w:r w:rsidR="00C96904" w:rsidRPr="007D6AB5">
        <w:rPr>
          <w:rFonts w:ascii="Times New Roman" w:hAnsi="Times New Roman"/>
          <w:spacing w:val="6"/>
          <w:sz w:val="23"/>
          <w:szCs w:val="23"/>
        </w:rPr>
        <w:t xml:space="preserve"> </w:t>
      </w:r>
      <w:r w:rsidR="00C96904" w:rsidRPr="007D6AB5">
        <w:rPr>
          <w:rFonts w:ascii="Times New Roman" w:hAnsi="Times New Roman"/>
          <w:spacing w:val="-1"/>
          <w:sz w:val="23"/>
          <w:szCs w:val="23"/>
        </w:rPr>
        <w:t>Р</w:t>
      </w:r>
      <w:r w:rsidR="00C96904" w:rsidRPr="007D6AB5">
        <w:rPr>
          <w:rFonts w:ascii="Times New Roman" w:hAnsi="Times New Roman"/>
          <w:sz w:val="23"/>
          <w:szCs w:val="23"/>
        </w:rPr>
        <w:t>С”</w:t>
      </w:r>
      <w:r w:rsidR="00C96904" w:rsidRPr="007D6AB5">
        <w:rPr>
          <w:rFonts w:ascii="Times New Roman" w:hAnsi="Times New Roman"/>
          <w:spacing w:val="5"/>
          <w:sz w:val="23"/>
          <w:szCs w:val="23"/>
        </w:rPr>
        <w:t xml:space="preserve"> </w:t>
      </w:r>
      <w:r w:rsidR="00C96904" w:rsidRPr="007D6AB5">
        <w:rPr>
          <w:rFonts w:ascii="Times New Roman" w:hAnsi="Times New Roman"/>
          <w:spacing w:val="-2"/>
          <w:sz w:val="23"/>
          <w:szCs w:val="23"/>
        </w:rPr>
        <w:t>б</w:t>
      </w:r>
      <w:r w:rsidR="00C96904" w:rsidRPr="007D6AB5">
        <w:rPr>
          <w:rFonts w:ascii="Times New Roman" w:hAnsi="Times New Roman"/>
          <w:sz w:val="23"/>
          <w:szCs w:val="23"/>
        </w:rPr>
        <w:t>р. 29/20</w:t>
      </w:r>
      <w:r w:rsidR="00C96904" w:rsidRPr="007D6AB5">
        <w:rPr>
          <w:rFonts w:ascii="Times New Roman" w:hAnsi="Times New Roman"/>
          <w:spacing w:val="2"/>
          <w:sz w:val="23"/>
          <w:szCs w:val="23"/>
        </w:rPr>
        <w:t>1</w:t>
      </w:r>
      <w:r w:rsidR="00C96904" w:rsidRPr="007D6AB5">
        <w:rPr>
          <w:rFonts w:ascii="Times New Roman" w:hAnsi="Times New Roman"/>
          <w:sz w:val="23"/>
          <w:szCs w:val="23"/>
        </w:rPr>
        <w:t>3)</w:t>
      </w:r>
      <w:r w:rsidR="00C96904" w:rsidRPr="007D6AB5">
        <w:rPr>
          <w:rFonts w:ascii="Times New Roman" w:hAnsi="Times New Roman"/>
          <w:sz w:val="23"/>
          <w:szCs w:val="23"/>
          <w:lang w:val="sr-Cyrl-CS"/>
        </w:rPr>
        <w:t>.</w:t>
      </w:r>
      <w:r w:rsidR="00B73BAE" w:rsidRPr="007D6AB5">
        <w:rPr>
          <w:rFonts w:ascii="Times New Roman" w:hAnsi="Times New Roman"/>
          <w:sz w:val="22"/>
          <w:szCs w:val="22"/>
          <w:lang w:val="sr-Cyrl-CS"/>
        </w:rPr>
        <w:tab/>
      </w:r>
    </w:p>
    <w:p w:rsidR="00B73BAE" w:rsidRPr="007D6AB5" w:rsidRDefault="004E5872" w:rsidP="004D5BC4">
      <w:pPr>
        <w:pStyle w:val="Header"/>
        <w:tabs>
          <w:tab w:val="clear" w:pos="4703"/>
          <w:tab w:val="clear" w:pos="9406"/>
        </w:tabs>
        <w:spacing w:after="60" w:line="240" w:lineRule="exact"/>
        <w:jc w:val="both"/>
        <w:rPr>
          <w:rFonts w:ascii="Times New Roman" w:hAnsi="Times New Roman"/>
          <w:sz w:val="22"/>
          <w:szCs w:val="22"/>
          <w:lang w:val="sr-Cyrl-CS"/>
        </w:rPr>
      </w:pPr>
      <w:r w:rsidRPr="007D6AB5">
        <w:rPr>
          <w:rFonts w:ascii="Times New Roman" w:hAnsi="Times New Roman"/>
          <w:sz w:val="22"/>
          <w:szCs w:val="22"/>
          <w:lang w:val="sr-Cyrl-CS"/>
        </w:rPr>
        <w:t>Поступак</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јавне</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набавке</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је</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поступак</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прикупљања</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понуда</w:t>
      </w:r>
      <w:r w:rsidR="00B73BAE" w:rsidRPr="007D6AB5">
        <w:rPr>
          <w:rFonts w:ascii="Times New Roman" w:hAnsi="Times New Roman"/>
          <w:sz w:val="22"/>
          <w:szCs w:val="22"/>
          <w:lang w:val="sr-Cyrl-CS"/>
        </w:rPr>
        <w:t>.</w:t>
      </w:r>
    </w:p>
    <w:p w:rsidR="007E0AC7" w:rsidRPr="007D6AB5" w:rsidRDefault="004E5872" w:rsidP="004D5BC4">
      <w:pPr>
        <w:pStyle w:val="Header"/>
        <w:tabs>
          <w:tab w:val="clear" w:pos="4703"/>
          <w:tab w:val="clear" w:pos="9406"/>
        </w:tabs>
        <w:spacing w:after="60" w:line="240" w:lineRule="exact"/>
        <w:jc w:val="both"/>
        <w:rPr>
          <w:rFonts w:ascii="Times New Roman" w:hAnsi="Times New Roman"/>
          <w:i/>
          <w:sz w:val="22"/>
          <w:szCs w:val="22"/>
          <w:lang w:val="sr-Cyrl-CS"/>
        </w:rPr>
      </w:pPr>
      <w:r w:rsidRPr="007D6AB5">
        <w:rPr>
          <w:rFonts w:ascii="Times New Roman" w:hAnsi="Times New Roman"/>
          <w:sz w:val="22"/>
          <w:szCs w:val="22"/>
          <w:lang w:val="sr-Cyrl-CS"/>
        </w:rPr>
        <w:t>Критеријум</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за</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избор</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најповољније</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понуде</w:t>
      </w:r>
      <w:r w:rsidR="00B73BAE" w:rsidRPr="007D6AB5">
        <w:rPr>
          <w:rFonts w:ascii="Times New Roman" w:hAnsi="Times New Roman"/>
          <w:sz w:val="22"/>
          <w:szCs w:val="22"/>
          <w:lang w:val="sr-Cyrl-CS"/>
        </w:rPr>
        <w:t xml:space="preserve"> </w:t>
      </w:r>
      <w:r w:rsidRPr="007D6AB5">
        <w:rPr>
          <w:rFonts w:ascii="Times New Roman" w:hAnsi="Times New Roman"/>
          <w:sz w:val="22"/>
          <w:szCs w:val="22"/>
          <w:lang w:val="sr-Cyrl-CS"/>
        </w:rPr>
        <w:t>је</w:t>
      </w:r>
      <w:r w:rsidR="00B73BAE" w:rsidRPr="007D6AB5">
        <w:rPr>
          <w:rFonts w:ascii="Times New Roman" w:hAnsi="Times New Roman"/>
          <w:sz w:val="22"/>
          <w:szCs w:val="22"/>
          <w:lang w:val="sr-Cyrl-CS"/>
        </w:rPr>
        <w:t xml:space="preserve"> </w:t>
      </w:r>
      <w:r w:rsidR="002D5FE7" w:rsidRPr="007D6AB5">
        <w:rPr>
          <w:rFonts w:ascii="Times New Roman" w:hAnsi="Times New Roman"/>
          <w:b/>
          <w:sz w:val="22"/>
          <w:szCs w:val="22"/>
          <w:lang w:val="sr-Cyrl-CS"/>
        </w:rPr>
        <w:t>најнижа понуђена цена</w:t>
      </w:r>
      <w:r w:rsidR="00B73BAE" w:rsidRPr="007D6AB5">
        <w:rPr>
          <w:rFonts w:ascii="Times New Roman" w:hAnsi="Times New Roman"/>
          <w:i/>
          <w:sz w:val="22"/>
          <w:szCs w:val="22"/>
          <w:lang w:val="sr-Cyrl-CS"/>
        </w:rPr>
        <w:t>.</w:t>
      </w:r>
      <w:r w:rsidR="00363AAE" w:rsidRPr="007D6AB5">
        <w:rPr>
          <w:rFonts w:ascii="Times New Roman" w:hAnsi="Times New Roman"/>
          <w:i/>
          <w:sz w:val="22"/>
          <w:szCs w:val="22"/>
          <w:lang w:val="sr-Cyrl-CS"/>
        </w:rPr>
        <w:t xml:space="preserve"> </w:t>
      </w:r>
    </w:p>
    <w:p w:rsidR="00B73BAE" w:rsidRPr="007D6AB5" w:rsidRDefault="00B73BAE" w:rsidP="004D5BC4">
      <w:pPr>
        <w:pStyle w:val="Header"/>
        <w:tabs>
          <w:tab w:val="clear" w:pos="4703"/>
          <w:tab w:val="clear" w:pos="9406"/>
        </w:tabs>
        <w:spacing w:after="60" w:line="240" w:lineRule="exact"/>
        <w:jc w:val="both"/>
        <w:rPr>
          <w:rFonts w:ascii="Times New Roman" w:hAnsi="Times New Roman"/>
          <w:sz w:val="22"/>
          <w:szCs w:val="22"/>
          <w:lang w:val="sr-Cyrl-CS"/>
        </w:rPr>
      </w:pPr>
      <w:r w:rsidRPr="007D6AB5">
        <w:rPr>
          <w:rFonts w:ascii="Times New Roman" w:hAnsi="Times New Roman"/>
          <w:i/>
          <w:sz w:val="22"/>
          <w:szCs w:val="22"/>
          <w:lang w:val="sr-Cyrl-CS"/>
        </w:rPr>
        <w:tab/>
      </w:r>
      <w:r w:rsidR="004E5872" w:rsidRPr="007D6AB5">
        <w:rPr>
          <w:rFonts w:ascii="Times New Roman" w:hAnsi="Times New Roman"/>
          <w:sz w:val="22"/>
          <w:szCs w:val="22"/>
          <w:lang w:val="sr-Cyrl-CS"/>
        </w:rPr>
        <w:t>Не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прихватају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варијантама</w:t>
      </w:r>
      <w:r w:rsidRPr="007D6AB5">
        <w:rPr>
          <w:rFonts w:ascii="Times New Roman" w:hAnsi="Times New Roman"/>
          <w:sz w:val="22"/>
          <w:szCs w:val="22"/>
          <w:lang w:val="sr-Cyrl-CS"/>
        </w:rPr>
        <w:t>.</w:t>
      </w:r>
    </w:p>
    <w:p w:rsidR="00B73BAE" w:rsidRPr="007D6AB5" w:rsidRDefault="00B73BAE" w:rsidP="004D5BC4">
      <w:pPr>
        <w:pStyle w:val="Header"/>
        <w:tabs>
          <w:tab w:val="clear" w:pos="4703"/>
          <w:tab w:val="clear" w:pos="9406"/>
        </w:tabs>
        <w:spacing w:after="60" w:line="240" w:lineRule="exact"/>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Понуђач</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дужан</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сачини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српском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језику</w:t>
      </w:r>
      <w:r w:rsidRPr="007D6AB5">
        <w:rPr>
          <w:rFonts w:ascii="Times New Roman" w:hAnsi="Times New Roman"/>
          <w:sz w:val="22"/>
          <w:szCs w:val="22"/>
          <w:lang w:val="sr-Cyrl-CS"/>
        </w:rPr>
        <w:t>.</w:t>
      </w:r>
    </w:p>
    <w:p w:rsidR="00B73BAE" w:rsidRPr="007D6AB5" w:rsidRDefault="00B73BAE" w:rsidP="007E0AC7">
      <w:pPr>
        <w:pStyle w:val="Header"/>
        <w:tabs>
          <w:tab w:val="clear" w:pos="4703"/>
          <w:tab w:val="clear" w:pos="9406"/>
        </w:tabs>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Понуда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треба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садржи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све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елементе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наведене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садржају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који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саставни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део</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конкурсне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документације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Неиспуњавање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једног</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или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више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елемената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из</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садржаја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чини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неисправном</w:t>
      </w:r>
      <w:r w:rsidR="004019B6" w:rsidRPr="007D6AB5">
        <w:rPr>
          <w:rFonts w:ascii="Times New Roman" w:hAnsi="Times New Roman"/>
          <w:sz w:val="22"/>
          <w:szCs w:val="22"/>
          <w:lang w:val="sr-Cyrl-CS"/>
        </w:rPr>
        <w:t xml:space="preserve">. </w:t>
      </w:r>
      <w:r w:rsidR="00C96904" w:rsidRPr="007D6AB5">
        <w:rPr>
          <w:rFonts w:ascii="Times New Roman" w:hAnsi="Times New Roman"/>
          <w:sz w:val="22"/>
          <w:szCs w:val="22"/>
          <w:lang w:val="sr-Cyrl-CS"/>
        </w:rPr>
        <w:t>Понуда мора да са</w:t>
      </w:r>
      <w:r w:rsidR="007D6AB5">
        <w:rPr>
          <w:rFonts w:ascii="Times New Roman" w:hAnsi="Times New Roman"/>
          <w:sz w:val="22"/>
          <w:szCs w:val="22"/>
          <w:lang w:val="sr-Cyrl-CS"/>
        </w:rPr>
        <w:t>д</w:t>
      </w:r>
      <w:r w:rsidR="00C96904" w:rsidRPr="007D6AB5">
        <w:rPr>
          <w:rFonts w:ascii="Times New Roman" w:hAnsi="Times New Roman"/>
          <w:sz w:val="22"/>
          <w:szCs w:val="22"/>
          <w:lang w:val="sr-Cyrl-CS"/>
        </w:rPr>
        <w:t>ржи све странице конкурсне документације.</w:t>
      </w:r>
    </w:p>
    <w:p w:rsidR="004D5BC4" w:rsidRPr="007D6AB5" w:rsidRDefault="004D5BC4" w:rsidP="004D5BC4">
      <w:pPr>
        <w:pStyle w:val="Header"/>
        <w:tabs>
          <w:tab w:val="clear" w:pos="4703"/>
          <w:tab w:val="clear" w:pos="9406"/>
        </w:tabs>
        <w:spacing w:after="60" w:line="240" w:lineRule="exact"/>
        <w:jc w:val="both"/>
        <w:rPr>
          <w:rFonts w:ascii="Times New Roman" w:hAnsi="Times New Roman"/>
          <w:sz w:val="22"/>
          <w:szCs w:val="22"/>
          <w:lang w:val="sr-Cyrl-CS"/>
        </w:rPr>
      </w:pPr>
      <w:r w:rsidRPr="007D6AB5">
        <w:rPr>
          <w:rFonts w:ascii="Times New Roman" w:hAnsi="Times New Roman"/>
          <w:sz w:val="22"/>
          <w:szCs w:val="22"/>
          <w:lang w:val="sr-Cyrl-CS"/>
        </w:rPr>
        <w:tab/>
      </w:r>
      <w:r w:rsidR="00EF7DC1" w:rsidRPr="007D6AB5">
        <w:rPr>
          <w:rFonts w:ascii="Times New Roman" w:hAnsi="Times New Roman"/>
          <w:sz w:val="22"/>
          <w:szCs w:val="22"/>
          <w:lang w:val="sr-Cyrl-CS"/>
        </w:rPr>
        <w:t>Документација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може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преузети</w:t>
      </w:r>
      <w:r w:rsidRPr="007D6AB5">
        <w:rPr>
          <w:rFonts w:ascii="Times New Roman" w:hAnsi="Times New Roman"/>
          <w:sz w:val="22"/>
          <w:szCs w:val="22"/>
          <w:lang w:val="sr-Cyrl-CS"/>
        </w:rPr>
        <w:t>:</w:t>
      </w:r>
    </w:p>
    <w:p w:rsidR="004D5BC4" w:rsidRPr="007D6AB5" w:rsidRDefault="004E5872" w:rsidP="00CC6A04">
      <w:pPr>
        <w:pStyle w:val="Header"/>
        <w:numPr>
          <w:ilvl w:val="0"/>
          <w:numId w:val="6"/>
        </w:numPr>
        <w:tabs>
          <w:tab w:val="clear" w:pos="4703"/>
          <w:tab w:val="clear" w:pos="9406"/>
        </w:tabs>
        <w:spacing w:after="60" w:line="240" w:lineRule="exact"/>
        <w:ind w:left="714" w:hanging="357"/>
        <w:jc w:val="both"/>
        <w:rPr>
          <w:rFonts w:ascii="Times New Roman" w:hAnsi="Times New Roman"/>
          <w:sz w:val="22"/>
          <w:szCs w:val="22"/>
          <w:lang w:val="sr-Cyrl-CS"/>
        </w:rPr>
      </w:pPr>
      <w:r w:rsidRPr="007D6AB5">
        <w:rPr>
          <w:rFonts w:ascii="Times New Roman" w:hAnsi="Times New Roman"/>
          <w:sz w:val="22"/>
          <w:szCs w:val="22"/>
          <w:lang w:val="sr-Cyrl-CS"/>
        </w:rPr>
        <w:t>на</w:t>
      </w:r>
      <w:r w:rsidR="004D5BC4" w:rsidRPr="007D6AB5">
        <w:rPr>
          <w:rFonts w:ascii="Times New Roman" w:hAnsi="Times New Roman"/>
          <w:sz w:val="22"/>
          <w:szCs w:val="22"/>
          <w:lang w:val="sr-Cyrl-CS"/>
        </w:rPr>
        <w:t xml:space="preserve"> </w:t>
      </w:r>
      <w:r w:rsidRPr="007D6AB5">
        <w:rPr>
          <w:rFonts w:ascii="Times New Roman" w:hAnsi="Times New Roman"/>
          <w:sz w:val="22"/>
          <w:szCs w:val="22"/>
          <w:lang w:val="sr-Cyrl-CS"/>
        </w:rPr>
        <w:t>адреси</w:t>
      </w:r>
      <w:r w:rsidR="004D5BC4"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Н</w:t>
      </w:r>
      <w:r w:rsidRPr="007D6AB5">
        <w:rPr>
          <w:rFonts w:ascii="Times New Roman" w:hAnsi="Times New Roman"/>
          <w:sz w:val="22"/>
          <w:szCs w:val="22"/>
          <w:lang w:val="sr-Cyrl-CS"/>
        </w:rPr>
        <w:t>аручиоца</w:t>
      </w:r>
      <w:r w:rsidR="004D5BC4" w:rsidRPr="007D6AB5">
        <w:rPr>
          <w:rFonts w:ascii="Times New Roman" w:hAnsi="Times New Roman"/>
          <w:sz w:val="22"/>
          <w:szCs w:val="22"/>
          <w:lang w:val="sr-Cyrl-CS"/>
        </w:rPr>
        <w:t>:</w:t>
      </w:r>
      <w:r w:rsidR="00CD0641" w:rsidRPr="007D6AB5">
        <w:rPr>
          <w:rFonts w:ascii="Times New Roman" w:hAnsi="Times New Roman"/>
          <w:sz w:val="22"/>
          <w:szCs w:val="22"/>
        </w:rPr>
        <w:t xml:space="preserve"> </w:t>
      </w:r>
      <w:r w:rsidR="005F545B" w:rsidRPr="007D6AB5">
        <w:rPr>
          <w:rFonts w:ascii="Times New Roman" w:hAnsi="Times New Roman"/>
          <w:sz w:val="22"/>
          <w:szCs w:val="22"/>
          <w:lang w:val="ru-RU"/>
        </w:rPr>
        <w:t>Градска о</w:t>
      </w:r>
      <w:r w:rsidR="002D5FE7" w:rsidRPr="007D6AB5">
        <w:rPr>
          <w:rFonts w:ascii="Times New Roman" w:hAnsi="Times New Roman"/>
          <w:sz w:val="22"/>
          <w:szCs w:val="22"/>
          <w:lang w:val="ru-RU"/>
        </w:rPr>
        <w:t xml:space="preserve">пштина </w:t>
      </w:r>
      <w:r w:rsidR="005F545B" w:rsidRPr="007D6AB5">
        <w:rPr>
          <w:rFonts w:ascii="Times New Roman" w:hAnsi="Times New Roman"/>
          <w:sz w:val="22"/>
          <w:szCs w:val="22"/>
          <w:lang w:val="ru-RU"/>
        </w:rPr>
        <w:t>Вождовац</w:t>
      </w:r>
      <w:r w:rsidR="001A18EC" w:rsidRPr="007D6AB5">
        <w:rPr>
          <w:rFonts w:ascii="Times New Roman" w:hAnsi="Times New Roman"/>
          <w:sz w:val="22"/>
          <w:szCs w:val="22"/>
          <w:lang w:val="ru-RU"/>
        </w:rPr>
        <w:t>,</w:t>
      </w:r>
      <w:r w:rsidR="004D5BC4"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Устаничка 53</w:t>
      </w:r>
      <w:r w:rsidR="004D5BC4" w:rsidRPr="007D6AB5">
        <w:rPr>
          <w:rFonts w:ascii="Times New Roman" w:hAnsi="Times New Roman"/>
          <w:sz w:val="22"/>
          <w:szCs w:val="22"/>
          <w:lang w:val="sr-Cyrl-CS"/>
        </w:rPr>
        <w:t>,</w:t>
      </w:r>
      <w:r w:rsidR="002D5FE7"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Београд</w:t>
      </w:r>
      <w:r w:rsidR="00EF7DC1" w:rsidRPr="007D6AB5">
        <w:rPr>
          <w:rFonts w:ascii="Times New Roman" w:hAnsi="Times New Roman"/>
          <w:sz w:val="22"/>
          <w:szCs w:val="22"/>
          <w:lang w:val="sr-Cyrl-CS"/>
        </w:rPr>
        <w:t>,</w:t>
      </w:r>
      <w:r w:rsidR="0065415B" w:rsidRPr="007D6AB5">
        <w:rPr>
          <w:rFonts w:ascii="Times New Roman" w:hAnsi="Times New Roman"/>
          <w:sz w:val="22"/>
          <w:szCs w:val="22"/>
          <w:lang w:val="sr-Cyrl-CS"/>
        </w:rPr>
        <w:t xml:space="preserve"> </w:t>
      </w:r>
      <w:r w:rsidR="005F545B" w:rsidRPr="007D6AB5">
        <w:rPr>
          <w:rFonts w:ascii="Times New Roman" w:hAnsi="Times New Roman"/>
          <w:sz w:val="22"/>
          <w:szCs w:val="22"/>
          <w:lang w:val="sr-Latn-CS"/>
        </w:rPr>
        <w:t xml:space="preserve">I </w:t>
      </w:r>
      <w:r w:rsidR="005F545B" w:rsidRPr="007D6AB5">
        <w:rPr>
          <w:rFonts w:ascii="Times New Roman" w:hAnsi="Times New Roman"/>
          <w:sz w:val="22"/>
          <w:szCs w:val="22"/>
          <w:lang w:val="sr-Cyrl-CS"/>
        </w:rPr>
        <w:t>спрат</w:t>
      </w:r>
      <w:r w:rsidR="004D5BC4"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канцеларија бр</w:t>
      </w:r>
      <w:r w:rsidR="00DD1AE3"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56</w:t>
      </w:r>
    </w:p>
    <w:p w:rsidR="004D5BC4" w:rsidRPr="007D6AB5" w:rsidRDefault="004E5872" w:rsidP="00CC6A04">
      <w:pPr>
        <w:pStyle w:val="Header"/>
        <w:numPr>
          <w:ilvl w:val="0"/>
          <w:numId w:val="6"/>
        </w:numPr>
        <w:tabs>
          <w:tab w:val="clear" w:pos="4703"/>
          <w:tab w:val="clear" w:pos="9406"/>
        </w:tabs>
        <w:spacing w:after="60" w:line="240" w:lineRule="exact"/>
        <w:ind w:left="714" w:hanging="357"/>
        <w:jc w:val="both"/>
        <w:rPr>
          <w:rFonts w:ascii="Times New Roman" w:hAnsi="Times New Roman"/>
          <w:sz w:val="22"/>
          <w:szCs w:val="22"/>
          <w:lang w:val="sr-Cyrl-CS"/>
        </w:rPr>
      </w:pPr>
      <w:r w:rsidRPr="007D6AB5">
        <w:rPr>
          <w:rFonts w:ascii="Times New Roman" w:hAnsi="Times New Roman"/>
          <w:sz w:val="22"/>
          <w:szCs w:val="22"/>
          <w:lang w:val="sr-Cyrl-CS"/>
        </w:rPr>
        <w:t>на</w:t>
      </w:r>
      <w:r w:rsidR="004D5BC4" w:rsidRPr="007D6AB5">
        <w:rPr>
          <w:rFonts w:ascii="Times New Roman" w:hAnsi="Times New Roman"/>
          <w:sz w:val="22"/>
          <w:szCs w:val="22"/>
          <w:lang w:val="sr-Cyrl-CS"/>
        </w:rPr>
        <w:t xml:space="preserve"> </w:t>
      </w:r>
      <w:r w:rsidRPr="007D6AB5">
        <w:rPr>
          <w:rFonts w:ascii="Times New Roman" w:hAnsi="Times New Roman"/>
          <w:sz w:val="22"/>
          <w:szCs w:val="22"/>
          <w:lang w:val="sr-Cyrl-CS"/>
        </w:rPr>
        <w:t>интернет</w:t>
      </w:r>
      <w:r w:rsidR="004D5BC4" w:rsidRPr="007D6AB5">
        <w:rPr>
          <w:rFonts w:ascii="Times New Roman" w:hAnsi="Times New Roman"/>
          <w:sz w:val="22"/>
          <w:szCs w:val="22"/>
          <w:lang w:val="sr-Cyrl-CS"/>
        </w:rPr>
        <w:t xml:space="preserve"> </w:t>
      </w:r>
      <w:r w:rsidRPr="007D6AB5">
        <w:rPr>
          <w:rFonts w:ascii="Times New Roman" w:hAnsi="Times New Roman"/>
          <w:sz w:val="22"/>
          <w:szCs w:val="22"/>
          <w:lang w:val="sr-Cyrl-CS"/>
        </w:rPr>
        <w:t>страници</w:t>
      </w:r>
      <w:r w:rsidR="004D5BC4" w:rsidRPr="007D6AB5">
        <w:rPr>
          <w:rFonts w:ascii="Times New Roman" w:hAnsi="Times New Roman"/>
          <w:sz w:val="22"/>
          <w:szCs w:val="22"/>
          <w:lang w:val="sr-Cyrl-CS"/>
        </w:rPr>
        <w:t xml:space="preserve"> </w:t>
      </w:r>
      <w:r w:rsidRPr="007D6AB5">
        <w:rPr>
          <w:rFonts w:ascii="Times New Roman" w:hAnsi="Times New Roman"/>
          <w:sz w:val="22"/>
          <w:szCs w:val="22"/>
          <w:lang w:val="sr-Cyrl-CS"/>
        </w:rPr>
        <w:t>наручиоца</w:t>
      </w:r>
      <w:r w:rsidR="004D5BC4" w:rsidRPr="007D6AB5">
        <w:rPr>
          <w:rFonts w:ascii="Times New Roman" w:hAnsi="Times New Roman"/>
          <w:sz w:val="22"/>
          <w:szCs w:val="22"/>
          <w:lang w:val="sr-Cyrl-CS"/>
        </w:rPr>
        <w:t>:</w:t>
      </w:r>
      <w:r w:rsidR="00F63A6E" w:rsidRPr="007D6AB5">
        <w:rPr>
          <w:rFonts w:ascii="Times New Roman" w:hAnsi="Times New Roman"/>
          <w:sz w:val="22"/>
          <w:szCs w:val="22"/>
          <w:lang w:val="sr-Cyrl-CS"/>
        </w:rPr>
        <w:t xml:space="preserve"> </w:t>
      </w:r>
      <w:hyperlink r:id="rId16" w:history="1">
        <w:r w:rsidR="001D59E0" w:rsidRPr="007D6AB5">
          <w:rPr>
            <w:rStyle w:val="Hyperlink"/>
            <w:rFonts w:ascii="Times New Roman" w:hAnsi="Times New Roman"/>
            <w:iCs/>
            <w:lang w:val="sr-Cyrl-CS"/>
          </w:rPr>
          <w:t>www.vozdovac.org.rs</w:t>
        </w:r>
      </w:hyperlink>
      <w:r w:rsidR="001D59E0" w:rsidRPr="007D6AB5">
        <w:rPr>
          <w:rFonts w:ascii="Times New Roman" w:hAnsi="Times New Roman"/>
          <w:iCs/>
          <w:lang w:val="sr-Cyrl-CS"/>
        </w:rPr>
        <w:t xml:space="preserve"> </w:t>
      </w:r>
    </w:p>
    <w:p w:rsidR="004D5BC4" w:rsidRPr="007D6AB5" w:rsidRDefault="004E5872" w:rsidP="00CC6A04">
      <w:pPr>
        <w:pStyle w:val="Header"/>
        <w:numPr>
          <w:ilvl w:val="0"/>
          <w:numId w:val="6"/>
        </w:numPr>
        <w:tabs>
          <w:tab w:val="clear" w:pos="4703"/>
          <w:tab w:val="clear" w:pos="9406"/>
        </w:tabs>
        <w:spacing w:after="120"/>
        <w:ind w:left="714" w:hanging="357"/>
        <w:jc w:val="both"/>
        <w:rPr>
          <w:rFonts w:ascii="Times New Roman" w:hAnsi="Times New Roman"/>
          <w:sz w:val="22"/>
          <w:szCs w:val="22"/>
          <w:lang w:val="sr-Cyrl-CS"/>
        </w:rPr>
      </w:pPr>
      <w:r w:rsidRPr="007D6AB5">
        <w:rPr>
          <w:rFonts w:ascii="Times New Roman" w:hAnsi="Times New Roman"/>
          <w:sz w:val="22"/>
          <w:szCs w:val="22"/>
          <w:lang w:val="sr-Cyrl-CS"/>
        </w:rPr>
        <w:t>на</w:t>
      </w:r>
      <w:r w:rsidR="004D5BC4"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Порталу</w:t>
      </w:r>
      <w:r w:rsidR="004D5BC4" w:rsidRPr="007D6AB5">
        <w:rPr>
          <w:rFonts w:ascii="Times New Roman" w:hAnsi="Times New Roman"/>
          <w:sz w:val="22"/>
          <w:szCs w:val="22"/>
          <w:lang w:val="sr-Cyrl-CS"/>
        </w:rPr>
        <w:t xml:space="preserve"> </w:t>
      </w:r>
      <w:r w:rsidRPr="007D6AB5">
        <w:rPr>
          <w:rFonts w:ascii="Times New Roman" w:hAnsi="Times New Roman"/>
          <w:sz w:val="22"/>
          <w:szCs w:val="22"/>
          <w:lang w:val="sr-Cyrl-CS"/>
        </w:rPr>
        <w:t>јавних</w:t>
      </w:r>
      <w:r w:rsidR="004D5BC4" w:rsidRPr="007D6AB5">
        <w:rPr>
          <w:rFonts w:ascii="Times New Roman" w:hAnsi="Times New Roman"/>
          <w:sz w:val="22"/>
          <w:szCs w:val="22"/>
          <w:lang w:val="sr-Cyrl-CS"/>
        </w:rPr>
        <w:t xml:space="preserve"> </w:t>
      </w:r>
      <w:r w:rsidRPr="007D6AB5">
        <w:rPr>
          <w:rFonts w:ascii="Times New Roman" w:hAnsi="Times New Roman"/>
          <w:sz w:val="22"/>
          <w:szCs w:val="22"/>
          <w:lang w:val="sr-Cyrl-CS"/>
        </w:rPr>
        <w:t>набавки</w:t>
      </w:r>
      <w:r w:rsidR="004D5BC4" w:rsidRPr="007D6AB5">
        <w:rPr>
          <w:rFonts w:ascii="Times New Roman" w:hAnsi="Times New Roman"/>
          <w:sz w:val="22"/>
          <w:szCs w:val="22"/>
          <w:lang w:val="sr-Cyrl-CS"/>
        </w:rPr>
        <w:t>.</w:t>
      </w:r>
    </w:p>
    <w:p w:rsidR="003018A6" w:rsidRPr="007D6AB5" w:rsidRDefault="00B73BAE" w:rsidP="004D5BC4">
      <w:pPr>
        <w:pStyle w:val="Header"/>
        <w:tabs>
          <w:tab w:val="clear" w:pos="4703"/>
          <w:tab w:val="clear" w:pos="9406"/>
        </w:tabs>
        <w:spacing w:after="60"/>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Понуде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подносе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затвореној</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коверти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овереној</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печатом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назнаком</w:t>
      </w:r>
      <w:r w:rsidRPr="007D6AB5">
        <w:rPr>
          <w:rFonts w:ascii="Times New Roman" w:hAnsi="Times New Roman"/>
          <w:sz w:val="22"/>
          <w:szCs w:val="22"/>
          <w:lang w:val="sr-Cyrl-CS"/>
        </w:rPr>
        <w:t>: „</w:t>
      </w:r>
      <w:r w:rsidR="004E5872" w:rsidRPr="007D6AB5">
        <w:rPr>
          <w:rFonts w:ascii="Times New Roman" w:hAnsi="Times New Roman"/>
          <w:sz w:val="22"/>
          <w:szCs w:val="22"/>
          <w:lang w:val="sr-Cyrl-CS"/>
        </w:rPr>
        <w:t>Не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отварати</w:t>
      </w:r>
      <w:r w:rsidRPr="007D6AB5">
        <w:rPr>
          <w:rFonts w:ascii="Times New Roman" w:hAnsi="Times New Roman"/>
          <w:sz w:val="22"/>
          <w:szCs w:val="22"/>
          <w:lang w:val="sr-Cyrl-CS"/>
        </w:rPr>
        <w:t xml:space="preserve"> –</w:t>
      </w:r>
      <w:r w:rsidR="000B69AD"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ru-RU"/>
        </w:rPr>
        <w:t>набавку</w:t>
      </w:r>
      <w:r w:rsidR="007E28E7" w:rsidRPr="007D6AB5">
        <w:rPr>
          <w:rFonts w:ascii="Times New Roman" w:hAnsi="Times New Roman"/>
          <w:sz w:val="22"/>
          <w:szCs w:val="22"/>
          <w:lang w:val="ru-RU"/>
        </w:rPr>
        <w:t xml:space="preserve"> </w:t>
      </w:r>
      <w:r w:rsidR="00C96904" w:rsidRPr="007D6AB5">
        <w:rPr>
          <w:rFonts w:ascii="Times New Roman" w:hAnsi="Times New Roman"/>
          <w:sz w:val="22"/>
          <w:szCs w:val="22"/>
          <w:lang w:val="ru-RU"/>
        </w:rPr>
        <w:t>велике</w:t>
      </w:r>
      <w:r w:rsidR="007E28E7" w:rsidRPr="007D6AB5">
        <w:rPr>
          <w:rFonts w:ascii="Times New Roman" w:hAnsi="Times New Roman"/>
          <w:sz w:val="22"/>
          <w:szCs w:val="22"/>
          <w:lang w:val="ru-RU"/>
        </w:rPr>
        <w:t xml:space="preserve"> </w:t>
      </w:r>
      <w:r w:rsidR="004E5872" w:rsidRPr="007D6AB5">
        <w:rPr>
          <w:rFonts w:ascii="Times New Roman" w:hAnsi="Times New Roman"/>
          <w:sz w:val="22"/>
          <w:szCs w:val="22"/>
          <w:lang w:val="ru-RU"/>
        </w:rPr>
        <w:t>вредности</w:t>
      </w:r>
      <w:r w:rsidR="007E28E7" w:rsidRPr="007D6AB5">
        <w:rPr>
          <w:rFonts w:ascii="Times New Roman" w:hAnsi="Times New Roman"/>
          <w:sz w:val="22"/>
          <w:szCs w:val="22"/>
          <w:lang w:val="ru-RU"/>
        </w:rPr>
        <w:t xml:space="preserve"> </w:t>
      </w:r>
      <w:r w:rsidR="001D59E0" w:rsidRPr="007D6AB5">
        <w:rPr>
          <w:rFonts w:ascii="Times New Roman" w:hAnsi="Times New Roman"/>
          <w:sz w:val="22"/>
          <w:szCs w:val="22"/>
          <w:lang w:val="ru-RU"/>
        </w:rPr>
        <w:t>која се односи на</w:t>
      </w:r>
      <w:r w:rsidRPr="007D6AB5">
        <w:rPr>
          <w:rFonts w:ascii="Times New Roman" w:hAnsi="Times New Roman"/>
          <w:sz w:val="22"/>
          <w:szCs w:val="22"/>
          <w:lang w:val="ru-RU"/>
        </w:rPr>
        <w:t xml:space="preserve">: </w:t>
      </w:r>
      <w:r w:rsidR="001D59E0" w:rsidRPr="007D6AB5">
        <w:rPr>
          <w:rFonts w:ascii="Times New Roman" w:hAnsi="Times New Roman"/>
          <w:sz w:val="22"/>
          <w:szCs w:val="22"/>
          <w:lang w:val="ru-RU"/>
        </w:rPr>
        <w:t>"</w:t>
      </w:r>
      <w:r w:rsidR="00FE4FB9">
        <w:rPr>
          <w:rFonts w:ascii="Times New Roman" w:hAnsi="Times New Roman"/>
          <w:sz w:val="22"/>
          <w:szCs w:val="22"/>
          <w:lang w:val="sr-Cyrl-CS"/>
        </w:rPr>
        <w:t>Набавку радова за поправку центра за културу и спорт Шумице</w:t>
      </w:r>
      <w:r w:rsidR="001D59E0" w:rsidRPr="007D6AB5">
        <w:rPr>
          <w:rFonts w:ascii="Times New Roman" w:hAnsi="Times New Roman"/>
          <w:sz w:val="22"/>
          <w:szCs w:val="22"/>
          <w:lang w:val="sr-Cyrl-CS"/>
        </w:rPr>
        <w:t>“</w:t>
      </w:r>
      <w:r w:rsidR="004B565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број</w:t>
      </w:r>
      <w:r w:rsidR="00843C67"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404-</w:t>
      </w:r>
      <w:r w:rsidR="007D6AB5">
        <w:rPr>
          <w:rFonts w:ascii="Times New Roman" w:hAnsi="Times New Roman"/>
          <w:sz w:val="22"/>
          <w:szCs w:val="22"/>
          <w:lang w:val="sr-Cyrl-CS"/>
        </w:rPr>
        <w:t>9</w:t>
      </w:r>
      <w:r w:rsidR="001D59E0" w:rsidRPr="007D6AB5">
        <w:rPr>
          <w:rFonts w:ascii="Times New Roman" w:hAnsi="Times New Roman"/>
          <w:sz w:val="22"/>
          <w:szCs w:val="22"/>
          <w:lang w:val="sr-Cyrl-CS"/>
        </w:rPr>
        <w:t>4</w:t>
      </w:r>
      <w:r w:rsidR="005F545B" w:rsidRPr="007D6AB5">
        <w:rPr>
          <w:rFonts w:ascii="Times New Roman" w:hAnsi="Times New Roman"/>
          <w:sz w:val="22"/>
          <w:szCs w:val="22"/>
          <w:lang w:val="sr-Cyrl-CS"/>
        </w:rPr>
        <w:t>/14</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адресу</w:t>
      </w:r>
      <w:r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Градска општина Вождовац, Устаничка 53, Београд,</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предају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 xml:space="preserve">на </w:t>
      </w:r>
      <w:r w:rsidR="004E5872" w:rsidRPr="007D6AB5">
        <w:rPr>
          <w:rFonts w:ascii="Times New Roman" w:hAnsi="Times New Roman"/>
          <w:sz w:val="22"/>
          <w:szCs w:val="22"/>
          <w:lang w:val="sr-Cyrl-CS"/>
        </w:rPr>
        <w:t>писарници</w:t>
      </w:r>
      <w:r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Градске о</w:t>
      </w:r>
      <w:r w:rsidR="008F572D" w:rsidRPr="007D6AB5">
        <w:rPr>
          <w:rFonts w:ascii="Times New Roman" w:hAnsi="Times New Roman"/>
          <w:sz w:val="22"/>
          <w:szCs w:val="22"/>
          <w:lang w:val="sr-Cyrl-CS"/>
        </w:rPr>
        <w:t xml:space="preserve">пштине </w:t>
      </w:r>
      <w:r w:rsidR="005F545B" w:rsidRPr="007D6AB5">
        <w:rPr>
          <w:rFonts w:ascii="Times New Roman" w:hAnsi="Times New Roman"/>
          <w:sz w:val="22"/>
          <w:szCs w:val="22"/>
          <w:lang w:val="sr-Cyrl-CS"/>
        </w:rPr>
        <w:t>Вождовац</w:t>
      </w:r>
      <w:r w:rsidRPr="007D6AB5">
        <w:rPr>
          <w:rFonts w:ascii="Times New Roman" w:hAnsi="Times New Roman"/>
          <w:sz w:val="22"/>
          <w:szCs w:val="22"/>
          <w:lang w:val="sr-Cyrl-CS"/>
        </w:rPr>
        <w:t>,</w:t>
      </w:r>
      <w:r w:rsidR="005F545B" w:rsidRPr="007D6AB5">
        <w:rPr>
          <w:rFonts w:ascii="Times New Roman" w:hAnsi="Times New Roman"/>
          <w:sz w:val="22"/>
          <w:szCs w:val="22"/>
          <w:lang w:val="sr-Cyrl-CS"/>
        </w:rPr>
        <w:t xml:space="preserve"> </w:t>
      </w:r>
      <w:r w:rsidR="005F545B" w:rsidRPr="007D6AB5">
        <w:rPr>
          <w:rFonts w:ascii="Times New Roman" w:hAnsi="Times New Roman"/>
          <w:noProof/>
          <w:lang w:val="sr-Cyrl-CS"/>
        </w:rPr>
        <w:t>Устаничка 53, Београд</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полеђини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коверте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понуђач</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даје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своју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пуну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адресу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заводни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број</w:t>
      </w:r>
      <w:r w:rsidR="009B13DD" w:rsidRPr="007D6AB5">
        <w:rPr>
          <w:rFonts w:ascii="Times New Roman" w:hAnsi="Times New Roman"/>
          <w:sz w:val="22"/>
          <w:szCs w:val="22"/>
          <w:lang w:val="sr-Cyrl-CS"/>
        </w:rPr>
        <w:t>,</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име</w:t>
      </w:r>
      <w:r w:rsidR="009B13DD"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телефон</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особе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контакт</w:t>
      </w:r>
      <w:r w:rsidRPr="007D6AB5">
        <w:rPr>
          <w:rFonts w:ascii="Times New Roman" w:hAnsi="Times New Roman"/>
          <w:sz w:val="22"/>
          <w:szCs w:val="22"/>
          <w:lang w:val="sr-Cyrl-CS"/>
        </w:rPr>
        <w:t>.</w:t>
      </w:r>
    </w:p>
    <w:p w:rsidR="003018A6" w:rsidRPr="007D6AB5" w:rsidRDefault="003018A6" w:rsidP="004D5BC4">
      <w:pPr>
        <w:pStyle w:val="Header"/>
        <w:tabs>
          <w:tab w:val="clear" w:pos="4703"/>
          <w:tab w:val="clear" w:pos="9406"/>
        </w:tabs>
        <w:spacing w:after="60"/>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Неблаговремене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понуде</w:t>
      </w:r>
      <w:r w:rsidR="00B73BAE" w:rsidRPr="007D6AB5">
        <w:rPr>
          <w:rFonts w:ascii="Times New Roman" w:hAnsi="Times New Roman"/>
          <w:sz w:val="22"/>
          <w:szCs w:val="22"/>
          <w:lang w:val="sr-Cyrl-CS"/>
        </w:rPr>
        <w:t xml:space="preserve"> – </w:t>
      </w:r>
      <w:r w:rsidR="004E5872" w:rsidRPr="007D6AB5">
        <w:rPr>
          <w:rFonts w:ascii="Times New Roman" w:hAnsi="Times New Roman"/>
          <w:sz w:val="22"/>
          <w:szCs w:val="22"/>
          <w:lang w:val="sr-Cyrl-CS"/>
        </w:rPr>
        <w:t>понуде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приспеле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после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рока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њихово</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достављање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биће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неотворене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враћене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понуђачу</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након</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завршетка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поступка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отварања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назнаком</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су</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поднете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неблаговремено</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непотпуне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ће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бити</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оцењене</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као</w:t>
      </w:r>
      <w:r w:rsidR="00B73BAE"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неисправне</w:t>
      </w:r>
      <w:r w:rsidR="00B73BAE" w:rsidRPr="007D6AB5">
        <w:rPr>
          <w:rFonts w:ascii="Times New Roman" w:hAnsi="Times New Roman"/>
          <w:sz w:val="22"/>
          <w:szCs w:val="22"/>
          <w:lang w:val="sr-Cyrl-CS"/>
        </w:rPr>
        <w:t>.</w:t>
      </w:r>
    </w:p>
    <w:p w:rsidR="003018A6" w:rsidRPr="007D6AB5" w:rsidRDefault="003018A6" w:rsidP="004D5BC4">
      <w:pPr>
        <w:pStyle w:val="Header"/>
        <w:tabs>
          <w:tab w:val="clear" w:pos="4703"/>
          <w:tab w:val="clear" w:pos="9406"/>
        </w:tabs>
        <w:spacing w:after="60"/>
        <w:jc w:val="both"/>
        <w:rPr>
          <w:rFonts w:ascii="Times New Roman" w:hAnsi="Times New Roman"/>
          <w:b/>
          <w:color w:val="FF0000"/>
          <w:sz w:val="22"/>
          <w:szCs w:val="22"/>
          <w:lang w:val="sr-Cyrl-CS"/>
        </w:rPr>
      </w:pPr>
      <w:r w:rsidRPr="007D6AB5">
        <w:rPr>
          <w:rFonts w:ascii="Times New Roman" w:hAnsi="Times New Roman"/>
          <w:b/>
          <w:sz w:val="22"/>
          <w:szCs w:val="22"/>
          <w:lang w:val="sr-Cyrl-CS"/>
        </w:rPr>
        <w:tab/>
      </w:r>
      <w:r w:rsidR="004E5872" w:rsidRPr="007D6AB5">
        <w:rPr>
          <w:rFonts w:ascii="Times New Roman" w:hAnsi="Times New Roman"/>
          <w:b/>
          <w:sz w:val="22"/>
          <w:szCs w:val="22"/>
          <w:lang w:val="sr-Cyrl-CS"/>
        </w:rPr>
        <w:t>Рок</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за</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подношење</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понуда</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је</w:t>
      </w:r>
      <w:r w:rsidRPr="007D6AB5">
        <w:rPr>
          <w:rFonts w:ascii="Times New Roman" w:hAnsi="Times New Roman"/>
          <w:b/>
          <w:sz w:val="22"/>
          <w:szCs w:val="22"/>
          <w:lang w:val="sr-Cyrl-CS"/>
        </w:rPr>
        <w:t xml:space="preserve">  </w:t>
      </w:r>
      <w:r w:rsidR="00D5716A" w:rsidRPr="00D5716A">
        <w:rPr>
          <w:rFonts w:ascii="Times New Roman" w:hAnsi="Times New Roman"/>
          <w:b/>
          <w:sz w:val="22"/>
          <w:szCs w:val="22"/>
          <w:lang w:val="sr-Cyrl-CS"/>
        </w:rPr>
        <w:t>03.1</w:t>
      </w:r>
      <w:r w:rsidR="00D34F5F">
        <w:rPr>
          <w:rFonts w:ascii="Times New Roman" w:hAnsi="Times New Roman"/>
          <w:b/>
          <w:sz w:val="22"/>
          <w:szCs w:val="22"/>
        </w:rPr>
        <w:t>1</w:t>
      </w:r>
      <w:r w:rsidR="00045A22" w:rsidRPr="00D5716A">
        <w:rPr>
          <w:rFonts w:ascii="Times New Roman" w:hAnsi="Times New Roman"/>
          <w:b/>
          <w:sz w:val="22"/>
          <w:szCs w:val="22"/>
          <w:lang w:val="sr-Cyrl-CS"/>
        </w:rPr>
        <w:t>.</w:t>
      </w:r>
      <w:r w:rsidRPr="00D5716A">
        <w:rPr>
          <w:rFonts w:ascii="Times New Roman" w:hAnsi="Times New Roman"/>
          <w:b/>
          <w:sz w:val="22"/>
          <w:szCs w:val="22"/>
          <w:lang w:val="sr-Cyrl-CS"/>
        </w:rPr>
        <w:t>201</w:t>
      </w:r>
      <w:r w:rsidR="00CC4951" w:rsidRPr="00D5716A">
        <w:rPr>
          <w:rFonts w:ascii="Times New Roman" w:hAnsi="Times New Roman"/>
          <w:b/>
          <w:sz w:val="22"/>
          <w:szCs w:val="22"/>
          <w:lang w:val="sr-Cyrl-CS"/>
        </w:rPr>
        <w:t>4</w:t>
      </w:r>
      <w:r w:rsidRPr="00D5716A">
        <w:rPr>
          <w:rFonts w:ascii="Times New Roman" w:hAnsi="Times New Roman"/>
          <w:b/>
          <w:sz w:val="22"/>
          <w:szCs w:val="22"/>
          <w:lang w:val="sr-Cyrl-CS"/>
        </w:rPr>
        <w:t xml:space="preserve">. </w:t>
      </w:r>
      <w:r w:rsidR="004E5872" w:rsidRPr="00D5716A">
        <w:rPr>
          <w:rFonts w:ascii="Times New Roman" w:hAnsi="Times New Roman"/>
          <w:b/>
          <w:sz w:val="22"/>
          <w:szCs w:val="22"/>
          <w:lang w:val="sr-Cyrl-CS"/>
        </w:rPr>
        <w:t>године</w:t>
      </w:r>
      <w:r w:rsidRPr="00D5716A">
        <w:rPr>
          <w:rFonts w:ascii="Times New Roman" w:hAnsi="Times New Roman"/>
          <w:b/>
          <w:sz w:val="22"/>
          <w:szCs w:val="22"/>
          <w:lang w:val="sr-Cyrl-CS"/>
        </w:rPr>
        <w:t xml:space="preserve"> </w:t>
      </w:r>
      <w:r w:rsidR="004E5872" w:rsidRPr="00D5716A">
        <w:rPr>
          <w:rFonts w:ascii="Times New Roman" w:hAnsi="Times New Roman"/>
          <w:b/>
          <w:sz w:val="22"/>
          <w:szCs w:val="22"/>
          <w:lang w:val="sr-Cyrl-CS"/>
        </w:rPr>
        <w:t>до</w:t>
      </w:r>
      <w:r w:rsidRPr="00D5716A">
        <w:rPr>
          <w:rFonts w:ascii="Times New Roman" w:hAnsi="Times New Roman"/>
          <w:b/>
          <w:sz w:val="22"/>
          <w:szCs w:val="22"/>
          <w:lang w:val="sr-Cyrl-CS"/>
        </w:rPr>
        <w:t xml:space="preserve"> </w:t>
      </w:r>
      <w:r w:rsidR="008F572D" w:rsidRPr="00D5716A">
        <w:rPr>
          <w:rFonts w:ascii="Times New Roman" w:hAnsi="Times New Roman"/>
          <w:b/>
          <w:sz w:val="22"/>
          <w:szCs w:val="22"/>
          <w:lang w:val="sr-Cyrl-CS"/>
        </w:rPr>
        <w:t>1</w:t>
      </w:r>
      <w:r w:rsidR="00C96904" w:rsidRPr="00D5716A">
        <w:rPr>
          <w:rFonts w:ascii="Times New Roman" w:hAnsi="Times New Roman"/>
          <w:b/>
          <w:sz w:val="22"/>
          <w:szCs w:val="22"/>
          <w:lang w:val="sr-Cyrl-CS"/>
        </w:rPr>
        <w:t>0</w:t>
      </w:r>
      <w:r w:rsidRPr="00D5716A">
        <w:rPr>
          <w:rFonts w:ascii="Times New Roman" w:hAnsi="Times New Roman"/>
          <w:b/>
          <w:sz w:val="22"/>
          <w:szCs w:val="22"/>
          <w:lang w:val="sr-Cyrl-CS"/>
        </w:rPr>
        <w:t xml:space="preserve"> </w:t>
      </w:r>
      <w:r w:rsidR="004E5872" w:rsidRPr="00D5716A">
        <w:rPr>
          <w:rFonts w:ascii="Times New Roman" w:hAnsi="Times New Roman"/>
          <w:b/>
          <w:sz w:val="22"/>
          <w:szCs w:val="22"/>
          <w:lang w:val="sr-Cyrl-CS"/>
        </w:rPr>
        <w:t>часова</w:t>
      </w:r>
      <w:r w:rsidRPr="00D5716A">
        <w:rPr>
          <w:rFonts w:ascii="Times New Roman" w:hAnsi="Times New Roman"/>
          <w:b/>
          <w:sz w:val="22"/>
          <w:szCs w:val="22"/>
          <w:lang w:val="sr-Cyrl-CS"/>
        </w:rPr>
        <w:t>.</w:t>
      </w:r>
      <w:r w:rsidRPr="007D6AB5">
        <w:rPr>
          <w:rFonts w:ascii="Times New Roman" w:hAnsi="Times New Roman"/>
          <w:b/>
          <w:sz w:val="22"/>
          <w:szCs w:val="22"/>
          <w:lang w:val="sr-Cyrl-CS"/>
        </w:rPr>
        <w:t xml:space="preserve"> </w:t>
      </w:r>
    </w:p>
    <w:p w:rsidR="007D6AB5" w:rsidRDefault="00B73BAE" w:rsidP="007E0AC7">
      <w:pPr>
        <w:pStyle w:val="Header"/>
        <w:tabs>
          <w:tab w:val="clear" w:pos="4703"/>
          <w:tab w:val="clear" w:pos="9406"/>
        </w:tabs>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b/>
          <w:sz w:val="22"/>
          <w:szCs w:val="22"/>
          <w:lang w:val="sr-Cyrl-CS"/>
        </w:rPr>
        <w:t>Отварање</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понуда</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је</w:t>
      </w:r>
      <w:r w:rsidR="00303A5D"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јавно</w:t>
      </w:r>
      <w:r w:rsidR="00303A5D"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и</w:t>
      </w:r>
      <w:r w:rsidR="00303A5D"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обавиће</w:t>
      </w:r>
      <w:r w:rsidR="00303A5D"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се</w:t>
      </w:r>
      <w:r w:rsidR="00303A5D" w:rsidRPr="007D6AB5">
        <w:rPr>
          <w:rFonts w:ascii="Times New Roman" w:hAnsi="Times New Roman"/>
          <w:b/>
          <w:sz w:val="22"/>
          <w:szCs w:val="22"/>
          <w:lang w:val="sr-Cyrl-CS"/>
        </w:rPr>
        <w:t xml:space="preserve"> </w:t>
      </w:r>
      <w:r w:rsidR="00D5716A" w:rsidRPr="00D5716A">
        <w:rPr>
          <w:rFonts w:ascii="Times New Roman" w:hAnsi="Times New Roman"/>
          <w:b/>
          <w:sz w:val="22"/>
          <w:szCs w:val="22"/>
          <w:lang w:val="sr-Cyrl-CS"/>
        </w:rPr>
        <w:t>03</w:t>
      </w:r>
      <w:r w:rsidR="00045A22" w:rsidRPr="00D5716A">
        <w:rPr>
          <w:rFonts w:ascii="Times New Roman" w:hAnsi="Times New Roman"/>
          <w:b/>
          <w:sz w:val="22"/>
          <w:szCs w:val="22"/>
          <w:lang w:val="sr-Cyrl-CS"/>
        </w:rPr>
        <w:t>.</w:t>
      </w:r>
      <w:r w:rsidR="00D5716A" w:rsidRPr="00D5716A">
        <w:rPr>
          <w:rFonts w:ascii="Times New Roman" w:hAnsi="Times New Roman"/>
          <w:b/>
          <w:sz w:val="22"/>
          <w:szCs w:val="22"/>
          <w:lang w:val="sr-Cyrl-CS"/>
        </w:rPr>
        <w:t>1</w:t>
      </w:r>
      <w:r w:rsidR="00D34F5F">
        <w:rPr>
          <w:rFonts w:ascii="Times New Roman" w:hAnsi="Times New Roman"/>
          <w:b/>
          <w:sz w:val="22"/>
          <w:szCs w:val="22"/>
        </w:rPr>
        <w:t>1</w:t>
      </w:r>
      <w:r w:rsidR="00DD1AE3" w:rsidRPr="00D5716A">
        <w:rPr>
          <w:rFonts w:ascii="Times New Roman" w:hAnsi="Times New Roman"/>
          <w:b/>
          <w:sz w:val="22"/>
          <w:szCs w:val="22"/>
          <w:lang w:val="sr-Cyrl-CS"/>
        </w:rPr>
        <w:t>.</w:t>
      </w:r>
      <w:r w:rsidRPr="00D5716A">
        <w:rPr>
          <w:rFonts w:ascii="Times New Roman" w:hAnsi="Times New Roman"/>
          <w:b/>
          <w:sz w:val="22"/>
          <w:szCs w:val="22"/>
          <w:lang w:val="sr-Cyrl-CS"/>
        </w:rPr>
        <w:t>201</w:t>
      </w:r>
      <w:r w:rsidR="00CC4951" w:rsidRPr="00D5716A">
        <w:rPr>
          <w:rFonts w:ascii="Times New Roman" w:hAnsi="Times New Roman"/>
          <w:b/>
          <w:sz w:val="22"/>
          <w:szCs w:val="22"/>
          <w:lang w:val="sr-Cyrl-CS"/>
        </w:rPr>
        <w:t>4</w:t>
      </w:r>
      <w:r w:rsidRPr="00D5716A">
        <w:rPr>
          <w:rFonts w:ascii="Times New Roman" w:hAnsi="Times New Roman"/>
          <w:b/>
          <w:sz w:val="22"/>
          <w:szCs w:val="22"/>
          <w:lang w:val="sr-Cyrl-CS"/>
        </w:rPr>
        <w:t>.</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године</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у</w:t>
      </w:r>
      <w:r w:rsidRPr="007D6AB5">
        <w:rPr>
          <w:rFonts w:ascii="Times New Roman" w:hAnsi="Times New Roman"/>
          <w:b/>
          <w:sz w:val="22"/>
          <w:szCs w:val="22"/>
          <w:lang w:val="sr-Cyrl-CS"/>
        </w:rPr>
        <w:t xml:space="preserve"> </w:t>
      </w:r>
      <w:r w:rsidR="007A1E72" w:rsidRPr="007D6AB5">
        <w:rPr>
          <w:rFonts w:ascii="Times New Roman" w:hAnsi="Times New Roman"/>
          <w:b/>
          <w:sz w:val="22"/>
          <w:szCs w:val="22"/>
          <w:lang w:val="sr-Cyrl-CS"/>
        </w:rPr>
        <w:t>12</w:t>
      </w:r>
      <w:r w:rsidRPr="007D6AB5">
        <w:rPr>
          <w:rFonts w:ascii="Times New Roman" w:hAnsi="Times New Roman"/>
          <w:b/>
          <w:sz w:val="22"/>
          <w:szCs w:val="22"/>
          <w:lang w:val="sr-Cyrl-CS"/>
        </w:rPr>
        <w:t xml:space="preserve"> </w:t>
      </w:r>
      <w:r w:rsidR="004E5872" w:rsidRPr="007D6AB5">
        <w:rPr>
          <w:rFonts w:ascii="Times New Roman" w:hAnsi="Times New Roman"/>
          <w:b/>
          <w:sz w:val="22"/>
          <w:szCs w:val="22"/>
          <w:lang w:val="sr-Cyrl-CS"/>
        </w:rPr>
        <w:t>часова</w:t>
      </w:r>
      <w:r w:rsidR="00203973" w:rsidRPr="007D6AB5">
        <w:rPr>
          <w:rFonts w:ascii="Times New Roman" w:hAnsi="Times New Roman"/>
          <w:b/>
          <w:sz w:val="22"/>
          <w:szCs w:val="22"/>
          <w:lang w:val="sr-Cyrl-CS"/>
        </w:rPr>
        <w:t>,</w:t>
      </w:r>
      <w:r w:rsidR="00AA784D"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203973"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просторијама</w:t>
      </w:r>
      <w:r w:rsidR="00203973"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Градске општине Вождовац</w:t>
      </w:r>
      <w:r w:rsidR="00BB16BD" w:rsidRPr="007D6AB5">
        <w:rPr>
          <w:rFonts w:ascii="Times New Roman" w:hAnsi="Times New Roman"/>
          <w:sz w:val="22"/>
          <w:szCs w:val="22"/>
          <w:lang w:val="sr-Cyrl-CS"/>
        </w:rPr>
        <w:t>,</w:t>
      </w:r>
      <w:r w:rsidR="00203973"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улица</w:t>
      </w:r>
      <w:r w:rsidR="00203973"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Устаничка бр 53</w:t>
      </w:r>
      <w:r w:rsidR="00825AB3" w:rsidRPr="007D6AB5">
        <w:rPr>
          <w:rFonts w:ascii="Times New Roman" w:hAnsi="Times New Roman"/>
          <w:sz w:val="22"/>
          <w:szCs w:val="22"/>
          <w:lang w:val="sr-Cyrl-CS"/>
        </w:rPr>
        <w:t>,</w:t>
      </w:r>
      <w:r w:rsidR="00203973" w:rsidRPr="007D6AB5">
        <w:rPr>
          <w:rFonts w:ascii="Times New Roman" w:hAnsi="Times New Roman"/>
          <w:sz w:val="22"/>
          <w:szCs w:val="22"/>
          <w:lang w:val="sr-Cyrl-CS"/>
        </w:rPr>
        <w:t xml:space="preserve"> </w:t>
      </w:r>
      <w:r w:rsidR="00BB16BD" w:rsidRPr="007D6AB5">
        <w:rPr>
          <w:rFonts w:ascii="Times New Roman" w:hAnsi="Times New Roman"/>
          <w:noProof/>
          <w:lang w:val="sr-Cyrl-CS"/>
        </w:rPr>
        <w:t xml:space="preserve">у сали </w:t>
      </w:r>
      <w:r w:rsidR="001E112D" w:rsidRPr="007D6AB5">
        <w:rPr>
          <w:rFonts w:ascii="Times New Roman" w:hAnsi="Times New Roman"/>
          <w:noProof/>
          <w:lang w:val="sr-Cyrl-CS"/>
        </w:rPr>
        <w:t>В</w:t>
      </w:r>
      <w:r w:rsidR="005F545B" w:rsidRPr="007D6AB5">
        <w:rPr>
          <w:rFonts w:ascii="Times New Roman" w:hAnsi="Times New Roman"/>
          <w:noProof/>
          <w:lang w:val="sr-Cyrl-CS"/>
        </w:rPr>
        <w:t>ећа</w:t>
      </w:r>
      <w:r w:rsidR="00203973" w:rsidRPr="007D6AB5">
        <w:rPr>
          <w:rFonts w:ascii="Times New Roman" w:hAnsi="Times New Roman"/>
          <w:sz w:val="22"/>
          <w:szCs w:val="22"/>
          <w:lang w:val="sr-Cyrl-CS"/>
        </w:rPr>
        <w:t>,</w:t>
      </w:r>
      <w:r w:rsidR="005F545B" w:rsidRPr="007D6AB5">
        <w:rPr>
          <w:rFonts w:ascii="Times New Roman" w:hAnsi="Times New Roman"/>
          <w:sz w:val="22"/>
          <w:szCs w:val="22"/>
          <w:lang w:val="sr-Latn-CS"/>
        </w:rPr>
        <w:t xml:space="preserve"> II </w:t>
      </w:r>
      <w:r w:rsidR="005F545B" w:rsidRPr="007D6AB5">
        <w:rPr>
          <w:rFonts w:ascii="Times New Roman" w:hAnsi="Times New Roman"/>
          <w:sz w:val="22"/>
          <w:szCs w:val="22"/>
          <w:lang w:val="sr-Cyrl-CS"/>
        </w:rPr>
        <w:t>спрат</w:t>
      </w:r>
      <w:r w:rsidR="00203973"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203973"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присуству</w:t>
      </w:r>
      <w:r w:rsidR="00203973"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овлашћених</w:t>
      </w:r>
      <w:r w:rsidR="00203973" w:rsidRPr="007D6AB5">
        <w:rPr>
          <w:rFonts w:ascii="Times New Roman" w:hAnsi="Times New Roman"/>
          <w:sz w:val="22"/>
          <w:szCs w:val="22"/>
          <w:lang w:val="sr-Cyrl-CS"/>
        </w:rPr>
        <w:t xml:space="preserve"> </w:t>
      </w:r>
    </w:p>
    <w:p w:rsidR="00203973" w:rsidRPr="007D6AB5" w:rsidRDefault="004E5872" w:rsidP="007E0AC7">
      <w:pPr>
        <w:pStyle w:val="Header"/>
        <w:tabs>
          <w:tab w:val="clear" w:pos="4703"/>
          <w:tab w:val="clear" w:pos="9406"/>
        </w:tabs>
        <w:jc w:val="both"/>
        <w:rPr>
          <w:rFonts w:ascii="Times New Roman" w:hAnsi="Times New Roman"/>
          <w:sz w:val="22"/>
          <w:szCs w:val="22"/>
          <w:lang w:val="sr-Cyrl-CS"/>
        </w:rPr>
      </w:pPr>
      <w:r w:rsidRPr="007D6AB5">
        <w:rPr>
          <w:rFonts w:ascii="Times New Roman" w:hAnsi="Times New Roman"/>
          <w:sz w:val="22"/>
          <w:szCs w:val="22"/>
          <w:lang w:val="sr-Cyrl-CS"/>
        </w:rPr>
        <w:t>представника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понуђача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Овлашћење</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за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учешће</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у</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поступку</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отварања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понуда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мора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бити</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оригинал</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издато</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од</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понуђача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са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заводним</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бројем</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под</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којим</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је</w:t>
      </w:r>
      <w:r w:rsidR="007D6AB5">
        <w:rPr>
          <w:rFonts w:ascii="Times New Roman" w:hAnsi="Times New Roman"/>
          <w:sz w:val="22"/>
          <w:szCs w:val="22"/>
          <w:lang w:val="sr-Cyrl-CS"/>
        </w:rPr>
        <w:t xml:space="preserve"> </w:t>
      </w:r>
      <w:r w:rsidRPr="007D6AB5">
        <w:rPr>
          <w:rFonts w:ascii="Times New Roman" w:hAnsi="Times New Roman"/>
          <w:sz w:val="22"/>
          <w:szCs w:val="22"/>
          <w:lang w:val="sr-Cyrl-CS"/>
        </w:rPr>
        <w:t>издато</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датумом</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издавања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печатом</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и</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потписом</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одговорног</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лица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понуђача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предаје</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се</w:t>
      </w:r>
      <w:r w:rsidR="00203973" w:rsidRPr="007D6AB5">
        <w:rPr>
          <w:rFonts w:ascii="Times New Roman" w:hAnsi="Times New Roman"/>
          <w:sz w:val="22"/>
          <w:szCs w:val="22"/>
          <w:lang w:val="sr-Cyrl-CS"/>
        </w:rPr>
        <w:t xml:space="preserve"> </w:t>
      </w:r>
      <w:r w:rsidR="007D6AB5">
        <w:rPr>
          <w:rFonts w:ascii="Times New Roman" w:hAnsi="Times New Roman"/>
          <w:sz w:val="22"/>
          <w:szCs w:val="22"/>
          <w:lang w:val="sr-Cyrl-CS"/>
        </w:rPr>
        <w:t>Комисији</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за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јавн</w:t>
      </w:r>
      <w:r w:rsidR="00B55DE6" w:rsidRPr="007D6AB5">
        <w:rPr>
          <w:rFonts w:ascii="Times New Roman" w:hAnsi="Times New Roman"/>
          <w:sz w:val="22"/>
          <w:szCs w:val="22"/>
          <w:lang w:val="sr-Cyrl-CS"/>
        </w:rPr>
        <w:t>е</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набавк</w:t>
      </w:r>
      <w:r w:rsidR="00B55DE6" w:rsidRPr="007D6AB5">
        <w:rPr>
          <w:rFonts w:ascii="Times New Roman" w:hAnsi="Times New Roman"/>
          <w:sz w:val="22"/>
          <w:szCs w:val="22"/>
          <w:lang w:val="sr-Cyrl-CS"/>
        </w:rPr>
        <w:t>е</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непосредно</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пре</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почетка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поступка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отварања</w:t>
      </w:r>
      <w:r w:rsidR="00203973"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понуда</w:t>
      </w:r>
      <w:r w:rsidR="00203973" w:rsidRPr="007D6AB5">
        <w:rPr>
          <w:rFonts w:ascii="Times New Roman" w:hAnsi="Times New Roman"/>
          <w:sz w:val="22"/>
          <w:szCs w:val="22"/>
          <w:lang w:val="sr-Cyrl-CS"/>
        </w:rPr>
        <w:t>.</w:t>
      </w:r>
    </w:p>
    <w:p w:rsidR="0040511E" w:rsidRDefault="00203973" w:rsidP="00C96547">
      <w:pPr>
        <w:pStyle w:val="Header"/>
        <w:tabs>
          <w:tab w:val="clear" w:pos="4703"/>
          <w:tab w:val="clear" w:pos="9406"/>
        </w:tabs>
        <w:spacing w:after="120"/>
        <w:jc w:val="both"/>
        <w:rPr>
          <w:rFonts w:ascii="Times New Roman" w:hAnsi="Times New Roman"/>
          <w:sz w:val="22"/>
          <w:szCs w:val="22"/>
        </w:rPr>
      </w:pPr>
      <w:r w:rsidRPr="007D6AB5">
        <w:rPr>
          <w:rFonts w:ascii="Times New Roman" w:hAnsi="Times New Roman"/>
          <w:sz w:val="22"/>
          <w:szCs w:val="22"/>
          <w:lang w:val="sr-Cyrl-CS"/>
        </w:rPr>
        <w:tab/>
      </w:r>
    </w:p>
    <w:p w:rsidR="0040511E" w:rsidRPr="00B251BE" w:rsidRDefault="00D705CD" w:rsidP="00C96547">
      <w:pPr>
        <w:pStyle w:val="Header"/>
        <w:tabs>
          <w:tab w:val="clear" w:pos="4703"/>
          <w:tab w:val="clear" w:pos="9406"/>
        </w:tabs>
        <w:spacing w:after="120"/>
        <w:jc w:val="both"/>
        <w:rPr>
          <w:rFonts w:ascii="Times New Roman" w:hAnsi="Times New Roman"/>
          <w:sz w:val="20"/>
          <w:lang w:val="sr-Cyrl-CS"/>
        </w:rPr>
      </w:pPr>
      <w:r>
        <w:rPr>
          <w:rFonts w:ascii="Times New Roman" w:hAnsi="Times New Roman"/>
          <w:sz w:val="22"/>
          <w:szCs w:val="22"/>
        </w:rPr>
        <w:t xml:space="preserve">                                                                                                                                             </w:t>
      </w:r>
      <w:r w:rsidR="00B251BE">
        <w:rPr>
          <w:rFonts w:ascii="Times New Roman" w:hAnsi="Times New Roman"/>
          <w:sz w:val="22"/>
          <w:szCs w:val="22"/>
          <w:lang w:val="sr-Cyrl-CS"/>
        </w:rPr>
        <w:t xml:space="preserve">              </w:t>
      </w:r>
      <w:r w:rsidRPr="00B251BE">
        <w:rPr>
          <w:rFonts w:ascii="Times New Roman" w:hAnsi="Times New Roman"/>
          <w:sz w:val="20"/>
        </w:rPr>
        <w:t>5/</w:t>
      </w:r>
      <w:r w:rsidR="001F0F73">
        <w:rPr>
          <w:rFonts w:ascii="Times New Roman" w:hAnsi="Times New Roman"/>
          <w:sz w:val="20"/>
          <w:lang w:val="sr-Cyrl-CS"/>
        </w:rPr>
        <w:t>49</w:t>
      </w:r>
    </w:p>
    <w:p w:rsidR="0040511E" w:rsidRDefault="0040511E" w:rsidP="00C96547">
      <w:pPr>
        <w:pStyle w:val="Header"/>
        <w:tabs>
          <w:tab w:val="clear" w:pos="4703"/>
          <w:tab w:val="clear" w:pos="9406"/>
        </w:tabs>
        <w:spacing w:after="120"/>
        <w:jc w:val="both"/>
        <w:rPr>
          <w:rFonts w:ascii="Times New Roman" w:hAnsi="Times New Roman"/>
          <w:sz w:val="22"/>
          <w:szCs w:val="22"/>
        </w:rPr>
      </w:pPr>
    </w:p>
    <w:p w:rsidR="0040511E" w:rsidRDefault="0040511E" w:rsidP="00C96547">
      <w:pPr>
        <w:pStyle w:val="Header"/>
        <w:tabs>
          <w:tab w:val="clear" w:pos="4703"/>
          <w:tab w:val="clear" w:pos="9406"/>
        </w:tabs>
        <w:spacing w:after="120"/>
        <w:jc w:val="both"/>
        <w:rPr>
          <w:rFonts w:ascii="Times New Roman" w:hAnsi="Times New Roman"/>
          <w:sz w:val="22"/>
          <w:szCs w:val="22"/>
          <w:lang w:val="sr-Cyrl-CS"/>
        </w:rPr>
      </w:pPr>
    </w:p>
    <w:p w:rsidR="00A74BB6" w:rsidRPr="00A74BB6" w:rsidRDefault="00A74BB6" w:rsidP="00C96547">
      <w:pPr>
        <w:pStyle w:val="Header"/>
        <w:tabs>
          <w:tab w:val="clear" w:pos="4703"/>
          <w:tab w:val="clear" w:pos="9406"/>
        </w:tabs>
        <w:spacing w:after="120"/>
        <w:jc w:val="both"/>
        <w:rPr>
          <w:rFonts w:ascii="Times New Roman" w:hAnsi="Times New Roman"/>
          <w:sz w:val="22"/>
          <w:szCs w:val="22"/>
          <w:lang w:val="sr-Cyrl-CS"/>
        </w:rPr>
      </w:pPr>
    </w:p>
    <w:p w:rsidR="005018D3" w:rsidRPr="0040511E" w:rsidRDefault="0040511E" w:rsidP="004D5BC4">
      <w:pPr>
        <w:pStyle w:val="Header"/>
        <w:tabs>
          <w:tab w:val="clear" w:pos="4703"/>
          <w:tab w:val="clear" w:pos="9406"/>
        </w:tabs>
        <w:spacing w:after="120"/>
        <w:jc w:val="both"/>
        <w:rPr>
          <w:rFonts w:ascii="Times New Roman" w:hAnsi="Times New Roman"/>
          <w:sz w:val="22"/>
          <w:szCs w:val="22"/>
        </w:rPr>
      </w:pPr>
      <w:r>
        <w:rPr>
          <w:rFonts w:ascii="Times New Roman" w:hAnsi="Times New Roman"/>
          <w:sz w:val="22"/>
          <w:szCs w:val="22"/>
        </w:rPr>
        <w:t xml:space="preserve">     </w:t>
      </w:r>
      <w:r w:rsidR="004E5872" w:rsidRPr="007D6AB5">
        <w:rPr>
          <w:rFonts w:ascii="Times New Roman" w:hAnsi="Times New Roman"/>
          <w:sz w:val="22"/>
          <w:szCs w:val="22"/>
          <w:lang w:val="sr-Cyrl-CS"/>
        </w:rPr>
        <w:t>Наручилац</w:t>
      </w:r>
      <w:r w:rsidR="00203973"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поступку</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јавне</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набавке</w:t>
      </w:r>
      <w:r w:rsidR="008E12B1" w:rsidRPr="007D6AB5">
        <w:rPr>
          <w:rFonts w:ascii="Times New Roman" w:hAnsi="Times New Roman"/>
          <w:sz w:val="22"/>
          <w:szCs w:val="22"/>
          <w:lang w:val="sr-Cyrl-CS"/>
        </w:rPr>
        <w:t xml:space="preserve"> </w:t>
      </w:r>
      <w:r w:rsidR="006F3B0A">
        <w:rPr>
          <w:rFonts w:ascii="Times New Roman" w:hAnsi="Times New Roman"/>
          <w:sz w:val="22"/>
          <w:szCs w:val="22"/>
          <w:lang w:val="sr-Cyrl-CS"/>
        </w:rPr>
        <w:t>велике</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вредности</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објављује</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позив</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подношење</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понуда</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Порталу</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јавних</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набавки</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својој</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интернет</w:t>
      </w:r>
      <w:r w:rsidR="008E12B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страници</w:t>
      </w:r>
      <w:r w:rsidR="00303A5D"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w:t>
      </w:r>
      <w:r w:rsidR="00303A5D"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одлука</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додели</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уговора</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ће</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донети</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ако</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научилац</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прибавио</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најмање</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једну</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прихватљиву</w:t>
      </w:r>
      <w:r w:rsidR="000076A1"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понуду</w:t>
      </w:r>
      <w:r w:rsidR="0063011F" w:rsidRPr="007D6AB5">
        <w:rPr>
          <w:rFonts w:ascii="Times New Roman" w:hAnsi="Times New Roman"/>
          <w:sz w:val="22"/>
          <w:szCs w:val="22"/>
          <w:lang w:val="sr-Cyrl-CS"/>
        </w:rPr>
        <w:t>.</w:t>
      </w:r>
      <w:r w:rsidR="00481363" w:rsidRPr="007D6AB5">
        <w:rPr>
          <w:rFonts w:ascii="Times New Roman" w:hAnsi="Times New Roman"/>
          <w:sz w:val="22"/>
          <w:szCs w:val="22"/>
        </w:rPr>
        <w:t xml:space="preserve"> </w:t>
      </w:r>
    </w:p>
    <w:p w:rsidR="009E2495" w:rsidRPr="007D6AB5" w:rsidRDefault="004E5872" w:rsidP="004D5BC4">
      <w:pPr>
        <w:pStyle w:val="Header"/>
        <w:tabs>
          <w:tab w:val="clear" w:pos="4703"/>
          <w:tab w:val="clear" w:pos="9406"/>
        </w:tabs>
        <w:spacing w:after="120"/>
        <w:jc w:val="both"/>
        <w:rPr>
          <w:rFonts w:ascii="Times New Roman" w:hAnsi="Times New Roman"/>
          <w:sz w:val="22"/>
          <w:szCs w:val="22"/>
          <w:lang w:val="sr-Cyrl-CS"/>
        </w:rPr>
      </w:pPr>
      <w:r w:rsidRPr="007D6AB5">
        <w:rPr>
          <w:rFonts w:ascii="Times New Roman" w:hAnsi="Times New Roman"/>
          <w:b/>
          <w:sz w:val="22"/>
          <w:szCs w:val="22"/>
          <w:lang w:val="sr-Cyrl-CS"/>
        </w:rPr>
        <w:t>Рок</w:t>
      </w:r>
      <w:r w:rsidR="00203973" w:rsidRPr="007D6AB5">
        <w:rPr>
          <w:rFonts w:ascii="Times New Roman" w:hAnsi="Times New Roman"/>
          <w:b/>
          <w:sz w:val="22"/>
          <w:szCs w:val="22"/>
          <w:lang w:val="sr-Cyrl-CS"/>
        </w:rPr>
        <w:t xml:space="preserve"> </w:t>
      </w:r>
      <w:r w:rsidRPr="007D6AB5">
        <w:rPr>
          <w:rFonts w:ascii="Times New Roman" w:hAnsi="Times New Roman"/>
          <w:b/>
          <w:sz w:val="22"/>
          <w:szCs w:val="22"/>
          <w:lang w:val="sr-Cyrl-CS"/>
        </w:rPr>
        <w:t>за</w:t>
      </w:r>
      <w:r w:rsidR="00203973" w:rsidRPr="007D6AB5">
        <w:rPr>
          <w:rFonts w:ascii="Times New Roman" w:hAnsi="Times New Roman"/>
          <w:b/>
          <w:sz w:val="22"/>
          <w:szCs w:val="22"/>
          <w:lang w:val="sr-Cyrl-CS"/>
        </w:rPr>
        <w:t xml:space="preserve"> </w:t>
      </w:r>
      <w:r w:rsidRPr="007D6AB5">
        <w:rPr>
          <w:rFonts w:ascii="Times New Roman" w:hAnsi="Times New Roman"/>
          <w:b/>
          <w:sz w:val="22"/>
          <w:szCs w:val="22"/>
          <w:lang w:val="sr-Cyrl-CS"/>
        </w:rPr>
        <w:t>доношење</w:t>
      </w:r>
      <w:r w:rsidR="00203973" w:rsidRPr="007D6AB5">
        <w:rPr>
          <w:rFonts w:ascii="Times New Roman" w:hAnsi="Times New Roman"/>
          <w:b/>
          <w:sz w:val="22"/>
          <w:szCs w:val="22"/>
          <w:lang w:val="sr-Cyrl-CS"/>
        </w:rPr>
        <w:t xml:space="preserve"> </w:t>
      </w:r>
      <w:r w:rsidRPr="007D6AB5">
        <w:rPr>
          <w:rFonts w:ascii="Times New Roman" w:hAnsi="Times New Roman"/>
          <w:b/>
          <w:sz w:val="22"/>
          <w:szCs w:val="22"/>
          <w:lang w:val="sr-Cyrl-CS"/>
        </w:rPr>
        <w:t>одлуке</w:t>
      </w:r>
      <w:r w:rsidR="00203973" w:rsidRPr="007D6AB5">
        <w:rPr>
          <w:rFonts w:ascii="Times New Roman" w:hAnsi="Times New Roman"/>
          <w:b/>
          <w:sz w:val="22"/>
          <w:szCs w:val="22"/>
          <w:lang w:val="sr-Cyrl-CS"/>
        </w:rPr>
        <w:t xml:space="preserve"> </w:t>
      </w:r>
      <w:r w:rsidRPr="007D6AB5">
        <w:rPr>
          <w:rFonts w:ascii="Times New Roman" w:hAnsi="Times New Roman"/>
          <w:b/>
          <w:sz w:val="22"/>
          <w:szCs w:val="22"/>
          <w:lang w:val="sr-Cyrl-CS"/>
        </w:rPr>
        <w:t>о</w:t>
      </w:r>
      <w:r w:rsidR="00203973" w:rsidRPr="007D6AB5">
        <w:rPr>
          <w:rFonts w:ascii="Times New Roman" w:hAnsi="Times New Roman"/>
          <w:b/>
          <w:sz w:val="22"/>
          <w:szCs w:val="22"/>
          <w:lang w:val="sr-Cyrl-CS"/>
        </w:rPr>
        <w:t xml:space="preserve"> </w:t>
      </w:r>
      <w:r w:rsidRPr="007D6AB5">
        <w:rPr>
          <w:rFonts w:ascii="Times New Roman" w:hAnsi="Times New Roman"/>
          <w:b/>
          <w:sz w:val="22"/>
          <w:szCs w:val="22"/>
          <w:lang w:val="sr-Cyrl-CS"/>
        </w:rPr>
        <w:t>додели</w:t>
      </w:r>
      <w:r w:rsidR="00203973" w:rsidRPr="007D6AB5">
        <w:rPr>
          <w:rFonts w:ascii="Times New Roman" w:hAnsi="Times New Roman"/>
          <w:b/>
          <w:sz w:val="22"/>
          <w:szCs w:val="22"/>
          <w:lang w:val="sr-Cyrl-CS"/>
        </w:rPr>
        <w:t xml:space="preserve"> </w:t>
      </w:r>
      <w:r w:rsidRPr="007D6AB5">
        <w:rPr>
          <w:rFonts w:ascii="Times New Roman" w:hAnsi="Times New Roman"/>
          <w:b/>
          <w:sz w:val="22"/>
          <w:szCs w:val="22"/>
          <w:lang w:val="sr-Cyrl-CS"/>
        </w:rPr>
        <w:t>уговора</w:t>
      </w:r>
      <w:r w:rsidR="006C389A" w:rsidRPr="007D6AB5">
        <w:rPr>
          <w:rFonts w:ascii="Times New Roman" w:hAnsi="Times New Roman"/>
          <w:b/>
          <w:sz w:val="22"/>
          <w:szCs w:val="22"/>
          <w:lang w:val="sr-Cyrl-CS"/>
        </w:rPr>
        <w:t xml:space="preserve"> </w:t>
      </w:r>
      <w:r w:rsidRPr="007D6AB5">
        <w:rPr>
          <w:rFonts w:ascii="Times New Roman" w:hAnsi="Times New Roman"/>
          <w:sz w:val="22"/>
          <w:szCs w:val="22"/>
          <w:lang w:val="sr-Cyrl-CS"/>
        </w:rPr>
        <w:t>је</w:t>
      </w:r>
      <w:r w:rsidR="006C389A" w:rsidRPr="007D6AB5">
        <w:rPr>
          <w:rFonts w:ascii="Times New Roman" w:hAnsi="Times New Roman"/>
          <w:sz w:val="22"/>
          <w:szCs w:val="22"/>
          <w:lang w:val="sr-Cyrl-CS"/>
        </w:rPr>
        <w:t xml:space="preserve"> </w:t>
      </w:r>
      <w:r w:rsidR="007A1E72" w:rsidRPr="007D6AB5">
        <w:rPr>
          <w:rFonts w:ascii="Times New Roman" w:hAnsi="Times New Roman"/>
          <w:sz w:val="22"/>
          <w:szCs w:val="22"/>
          <w:lang w:val="sr-Cyrl-CS"/>
        </w:rPr>
        <w:t>25</w:t>
      </w:r>
      <w:r w:rsidR="009E2495" w:rsidRPr="007D6AB5">
        <w:rPr>
          <w:rFonts w:ascii="Times New Roman" w:hAnsi="Times New Roman"/>
          <w:sz w:val="22"/>
          <w:szCs w:val="22"/>
          <w:lang w:val="sr-Cyrl-CS"/>
        </w:rPr>
        <w:t xml:space="preserve"> </w:t>
      </w:r>
      <w:r w:rsidR="00B2767D" w:rsidRPr="007D6AB5">
        <w:rPr>
          <w:rFonts w:ascii="Times New Roman" w:hAnsi="Times New Roman"/>
          <w:sz w:val="22"/>
          <w:szCs w:val="22"/>
          <w:lang w:val="sr-Cyrl-CS"/>
        </w:rPr>
        <w:t>(</w:t>
      </w:r>
      <w:r w:rsidR="006F3B0A">
        <w:rPr>
          <w:rFonts w:ascii="Times New Roman" w:hAnsi="Times New Roman"/>
          <w:sz w:val="22"/>
          <w:szCs w:val="22"/>
          <w:lang w:val="sr-Cyrl-CS"/>
        </w:rPr>
        <w:t>двадесет и пет</w:t>
      </w:r>
      <w:r w:rsidR="00B2767D" w:rsidRPr="007D6AB5">
        <w:rPr>
          <w:rFonts w:ascii="Times New Roman" w:hAnsi="Times New Roman"/>
          <w:sz w:val="22"/>
          <w:szCs w:val="22"/>
          <w:lang w:val="sr-Cyrl-CS"/>
        </w:rPr>
        <w:t xml:space="preserve">) </w:t>
      </w:r>
      <w:r w:rsidRPr="007D6AB5">
        <w:rPr>
          <w:rFonts w:ascii="Times New Roman" w:hAnsi="Times New Roman"/>
          <w:sz w:val="22"/>
          <w:szCs w:val="22"/>
          <w:lang w:val="sr-Cyrl-CS"/>
        </w:rPr>
        <w:t>дана</w:t>
      </w:r>
      <w:r w:rsidR="009E2495" w:rsidRPr="007D6AB5">
        <w:rPr>
          <w:rFonts w:ascii="Times New Roman" w:hAnsi="Times New Roman"/>
          <w:sz w:val="22"/>
          <w:szCs w:val="22"/>
          <w:lang w:val="sr-Cyrl-CS"/>
        </w:rPr>
        <w:t xml:space="preserve"> </w:t>
      </w:r>
      <w:r w:rsidRPr="007D6AB5">
        <w:rPr>
          <w:rFonts w:ascii="Times New Roman" w:hAnsi="Times New Roman"/>
          <w:sz w:val="22"/>
          <w:szCs w:val="22"/>
          <w:lang w:val="sr-Cyrl-CS"/>
        </w:rPr>
        <w:t>од</w:t>
      </w:r>
      <w:r w:rsidR="009E2495" w:rsidRPr="007D6AB5">
        <w:rPr>
          <w:rFonts w:ascii="Times New Roman" w:hAnsi="Times New Roman"/>
          <w:sz w:val="22"/>
          <w:szCs w:val="22"/>
          <w:lang w:val="sr-Cyrl-CS"/>
        </w:rPr>
        <w:t xml:space="preserve"> </w:t>
      </w:r>
      <w:r w:rsidRPr="007D6AB5">
        <w:rPr>
          <w:rFonts w:ascii="Times New Roman" w:hAnsi="Times New Roman"/>
          <w:sz w:val="22"/>
          <w:szCs w:val="22"/>
          <w:lang w:val="sr-Cyrl-CS"/>
        </w:rPr>
        <w:t>дана</w:t>
      </w:r>
      <w:r w:rsidR="009E2495" w:rsidRPr="007D6AB5">
        <w:rPr>
          <w:rFonts w:ascii="Times New Roman" w:hAnsi="Times New Roman"/>
          <w:sz w:val="22"/>
          <w:szCs w:val="22"/>
          <w:lang w:val="sr-Cyrl-CS"/>
        </w:rPr>
        <w:t xml:space="preserve"> </w:t>
      </w:r>
      <w:r w:rsidRPr="007D6AB5">
        <w:rPr>
          <w:rFonts w:ascii="Times New Roman" w:hAnsi="Times New Roman"/>
          <w:sz w:val="22"/>
          <w:szCs w:val="22"/>
          <w:lang w:val="sr-Cyrl-CS"/>
        </w:rPr>
        <w:t>отварања</w:t>
      </w:r>
      <w:r w:rsidR="009E2495" w:rsidRPr="007D6AB5">
        <w:rPr>
          <w:rFonts w:ascii="Times New Roman" w:hAnsi="Times New Roman"/>
          <w:sz w:val="22"/>
          <w:szCs w:val="22"/>
          <w:lang w:val="sr-Cyrl-CS"/>
        </w:rPr>
        <w:t xml:space="preserve"> </w:t>
      </w:r>
      <w:r w:rsidRPr="007D6AB5">
        <w:rPr>
          <w:rFonts w:ascii="Times New Roman" w:hAnsi="Times New Roman"/>
          <w:sz w:val="22"/>
          <w:szCs w:val="22"/>
          <w:lang w:val="sr-Cyrl-CS"/>
        </w:rPr>
        <w:t>понуда</w:t>
      </w:r>
      <w:r w:rsidR="009E2495" w:rsidRPr="007D6AB5">
        <w:rPr>
          <w:rFonts w:ascii="Times New Roman" w:hAnsi="Times New Roman"/>
          <w:sz w:val="22"/>
          <w:szCs w:val="22"/>
          <w:lang w:val="sr-Cyrl-CS"/>
        </w:rPr>
        <w:t>.</w:t>
      </w:r>
      <w:r w:rsidR="00646A76" w:rsidRPr="007D6AB5">
        <w:rPr>
          <w:rFonts w:ascii="Times New Roman" w:hAnsi="Times New Roman"/>
          <w:sz w:val="22"/>
          <w:szCs w:val="22"/>
          <w:lang w:val="sr-Cyrl-CS"/>
        </w:rPr>
        <w:t xml:space="preserve"> </w:t>
      </w:r>
    </w:p>
    <w:p w:rsidR="00580AEC" w:rsidRPr="007D6AB5" w:rsidRDefault="009E2495" w:rsidP="004D5BC4">
      <w:pPr>
        <w:pStyle w:val="Header"/>
        <w:tabs>
          <w:tab w:val="clear" w:pos="4703"/>
          <w:tab w:val="clear" w:pos="9406"/>
        </w:tabs>
        <w:spacing w:after="120"/>
        <w:jc w:val="both"/>
        <w:rPr>
          <w:rFonts w:ascii="Times New Roman" w:hAnsi="Times New Roman"/>
          <w:sz w:val="22"/>
          <w:szCs w:val="22"/>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Одлуку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додели</w:t>
      </w:r>
      <w:r w:rsidR="00C9654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уговора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образложењем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подацима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из</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Извештаја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стручној</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оцени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наручилац</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доставља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свим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понуђачима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року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w:t>
      </w:r>
      <w:r w:rsidRPr="007D6AB5">
        <w:rPr>
          <w:rFonts w:ascii="Times New Roman" w:hAnsi="Times New Roman"/>
          <w:sz w:val="22"/>
          <w:szCs w:val="22"/>
          <w:lang w:val="sr-Cyrl-CS"/>
        </w:rPr>
        <w:t xml:space="preserve"> </w:t>
      </w:r>
      <w:r w:rsidR="00B2767D" w:rsidRPr="007D6AB5">
        <w:rPr>
          <w:rFonts w:ascii="Times New Roman" w:hAnsi="Times New Roman"/>
          <w:sz w:val="22"/>
          <w:szCs w:val="22"/>
          <w:lang w:val="sr-Cyrl-CS"/>
        </w:rPr>
        <w:t>3 (</w:t>
      </w:r>
      <w:r w:rsidR="004E5872" w:rsidRPr="007D6AB5">
        <w:rPr>
          <w:rFonts w:ascii="Times New Roman" w:hAnsi="Times New Roman"/>
          <w:sz w:val="22"/>
          <w:szCs w:val="22"/>
          <w:lang w:val="sr-Cyrl-CS"/>
        </w:rPr>
        <w:t>три</w:t>
      </w:r>
      <w:r w:rsidR="00B2767D" w:rsidRPr="007D6AB5">
        <w:rPr>
          <w:rFonts w:ascii="Times New Roman" w:hAnsi="Times New Roman"/>
          <w:sz w:val="22"/>
          <w:szCs w:val="22"/>
          <w:lang w:val="sr-Cyrl-CS"/>
        </w:rPr>
        <w:t>)</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дана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дана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доношења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препорученом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пошиљком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доставницом</w:t>
      </w:r>
      <w:r w:rsidRPr="007D6AB5">
        <w:rPr>
          <w:rFonts w:ascii="Times New Roman" w:hAnsi="Times New Roman"/>
          <w:sz w:val="22"/>
          <w:szCs w:val="22"/>
          <w:lang w:val="sr-Cyrl-CS"/>
        </w:rPr>
        <w:t>.</w:t>
      </w:r>
      <w:r w:rsidR="00417CE3" w:rsidRPr="007D6AB5">
        <w:rPr>
          <w:rFonts w:ascii="Times New Roman" w:hAnsi="Times New Roman"/>
          <w:sz w:val="22"/>
          <w:szCs w:val="22"/>
        </w:rPr>
        <w:t xml:space="preserve"> </w:t>
      </w:r>
    </w:p>
    <w:p w:rsidR="00580AEC" w:rsidRPr="007D6AB5" w:rsidRDefault="00303A5D" w:rsidP="004D5BC4">
      <w:pPr>
        <w:pStyle w:val="Header"/>
        <w:tabs>
          <w:tab w:val="clear" w:pos="4703"/>
          <w:tab w:val="clear" w:pos="9406"/>
        </w:tabs>
        <w:spacing w:after="120"/>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Наручилац</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ће</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закључити</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уговор</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јавној</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набавци</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понуђачем</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коме</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додељен</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уговор</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најкасније</w:t>
      </w:r>
      <w:r w:rsidR="00B2767D"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року</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w:t>
      </w:r>
      <w:r w:rsidR="00AF0115" w:rsidRPr="007D6AB5">
        <w:rPr>
          <w:rFonts w:ascii="Times New Roman" w:hAnsi="Times New Roman"/>
          <w:sz w:val="22"/>
          <w:szCs w:val="22"/>
          <w:lang w:val="sr-Cyrl-CS"/>
        </w:rPr>
        <w:t xml:space="preserve"> 8 </w:t>
      </w:r>
      <w:r w:rsidR="00B2767D" w:rsidRPr="007D6AB5">
        <w:rPr>
          <w:rFonts w:ascii="Times New Roman" w:hAnsi="Times New Roman"/>
          <w:sz w:val="22"/>
          <w:szCs w:val="22"/>
          <w:lang w:val="sr-Cyrl-CS"/>
        </w:rPr>
        <w:t>(</w:t>
      </w:r>
      <w:r w:rsidR="004E5872" w:rsidRPr="007D6AB5">
        <w:rPr>
          <w:rFonts w:ascii="Times New Roman" w:hAnsi="Times New Roman"/>
          <w:sz w:val="22"/>
          <w:szCs w:val="22"/>
          <w:lang w:val="sr-Cyrl-CS"/>
        </w:rPr>
        <w:t>осам</w:t>
      </w:r>
      <w:r w:rsidR="00B2767D"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дана</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дана</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протека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рока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подношење</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захтева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заштиту</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права</w:t>
      </w:r>
      <w:r w:rsidR="00580AEC" w:rsidRPr="007D6AB5">
        <w:rPr>
          <w:rFonts w:ascii="Times New Roman" w:hAnsi="Times New Roman"/>
          <w:sz w:val="22"/>
          <w:szCs w:val="22"/>
          <w:lang w:val="sr-Cyrl-CS"/>
        </w:rPr>
        <w:t>.</w:t>
      </w:r>
    </w:p>
    <w:p w:rsidR="00AF0115" w:rsidRPr="007D6AB5" w:rsidRDefault="00C5438F" w:rsidP="00AF0115">
      <w:pPr>
        <w:pStyle w:val="Header"/>
        <w:tabs>
          <w:tab w:val="clear" w:pos="4703"/>
          <w:tab w:val="clear" w:pos="9406"/>
        </w:tabs>
        <w:spacing w:after="120"/>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Захтев</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заштиту</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права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може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поднесе</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понуђач</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односно</w:t>
      </w:r>
      <w:r w:rsidR="00AF0115"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заинтересовано</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лице</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складу</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чланом</w:t>
      </w:r>
      <w:r w:rsidR="00580AEC" w:rsidRPr="007D6AB5">
        <w:rPr>
          <w:rFonts w:ascii="Times New Roman" w:hAnsi="Times New Roman"/>
          <w:sz w:val="22"/>
          <w:szCs w:val="22"/>
          <w:lang w:val="sr-Cyrl-CS"/>
        </w:rPr>
        <w:t xml:space="preserve"> 1</w:t>
      </w:r>
      <w:r w:rsidRPr="007D6AB5">
        <w:rPr>
          <w:rFonts w:ascii="Times New Roman" w:hAnsi="Times New Roman"/>
          <w:sz w:val="22"/>
          <w:szCs w:val="22"/>
          <w:lang w:val="sr-Cyrl-CS"/>
        </w:rPr>
        <w:t>48</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Закона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јавним</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набавкама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Службени</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гласник</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Република</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Србије</w:t>
      </w:r>
      <w:r w:rsidR="00580AEC"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број</w:t>
      </w:r>
      <w:r w:rsidR="00580AEC" w:rsidRPr="007D6AB5">
        <w:rPr>
          <w:rFonts w:ascii="Times New Roman" w:hAnsi="Times New Roman"/>
          <w:sz w:val="22"/>
          <w:szCs w:val="22"/>
          <w:lang w:val="sr-Cyrl-CS"/>
        </w:rPr>
        <w:t xml:space="preserve"> </w:t>
      </w:r>
      <w:r w:rsidRPr="007D6AB5">
        <w:rPr>
          <w:rFonts w:ascii="Times New Roman" w:hAnsi="Times New Roman"/>
          <w:sz w:val="22"/>
          <w:szCs w:val="22"/>
          <w:lang w:val="sr-Cyrl-CS"/>
        </w:rPr>
        <w:t>124</w:t>
      </w:r>
      <w:r w:rsidR="00580AEC" w:rsidRPr="007D6AB5">
        <w:rPr>
          <w:rFonts w:ascii="Times New Roman" w:hAnsi="Times New Roman"/>
          <w:sz w:val="22"/>
          <w:szCs w:val="22"/>
          <w:lang w:val="sr-Cyrl-CS"/>
        </w:rPr>
        <w:t>/</w:t>
      </w:r>
      <w:r w:rsidRPr="007D6AB5">
        <w:rPr>
          <w:rFonts w:ascii="Times New Roman" w:hAnsi="Times New Roman"/>
          <w:sz w:val="22"/>
          <w:szCs w:val="22"/>
          <w:lang w:val="sr-Cyrl-CS"/>
        </w:rPr>
        <w:t>12</w:t>
      </w:r>
      <w:r w:rsidR="00580AEC" w:rsidRPr="007D6AB5">
        <w:rPr>
          <w:rFonts w:ascii="Times New Roman" w:hAnsi="Times New Roman"/>
          <w:sz w:val="22"/>
          <w:szCs w:val="22"/>
          <w:lang w:val="sr-Cyrl-CS"/>
        </w:rPr>
        <w:t>).</w:t>
      </w:r>
      <w:r w:rsidRPr="007D6AB5">
        <w:rPr>
          <w:rFonts w:ascii="Times New Roman" w:hAnsi="Times New Roman"/>
          <w:sz w:val="22"/>
          <w:szCs w:val="22"/>
          <w:lang w:val="sr-Cyrl-CS"/>
        </w:rPr>
        <w:t xml:space="preserve"> </w:t>
      </w:r>
    </w:p>
    <w:p w:rsidR="00AF0115" w:rsidRPr="007D6AB5" w:rsidRDefault="00AF0115" w:rsidP="00AF0115">
      <w:pPr>
        <w:pStyle w:val="Header"/>
        <w:tabs>
          <w:tab w:val="clear" w:pos="4703"/>
          <w:tab w:val="clear" w:pos="9406"/>
        </w:tabs>
        <w:spacing w:after="120"/>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Захтев</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заштиту</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права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подноси</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Републичкој</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комисији</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заштиту</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права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поступцима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јавних</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набавки</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предаје</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00C5438F" w:rsidRPr="007D6AB5">
        <w:rPr>
          <w:rFonts w:ascii="Times New Roman" w:hAnsi="Times New Roman"/>
          <w:sz w:val="22"/>
          <w:szCs w:val="22"/>
          <w:lang w:val="sr-Cyrl-CS"/>
        </w:rPr>
        <w:t xml:space="preserve"> </w:t>
      </w:r>
      <w:r w:rsidR="00CD0641" w:rsidRPr="007D6AB5">
        <w:rPr>
          <w:rFonts w:ascii="Times New Roman" w:hAnsi="Times New Roman"/>
          <w:sz w:val="22"/>
          <w:szCs w:val="22"/>
          <w:lang w:val="sr-Cyrl-CS"/>
        </w:rPr>
        <w:t>Н</w:t>
      </w:r>
      <w:r w:rsidR="004E5872" w:rsidRPr="007D6AB5">
        <w:rPr>
          <w:rFonts w:ascii="Times New Roman" w:hAnsi="Times New Roman"/>
          <w:sz w:val="22"/>
          <w:szCs w:val="22"/>
          <w:lang w:val="sr-Cyrl-CS"/>
        </w:rPr>
        <w:t>аручиоцу</w:t>
      </w:r>
      <w:r w:rsidR="00C5438F" w:rsidRPr="007D6AB5">
        <w:rPr>
          <w:rFonts w:ascii="Times New Roman" w:hAnsi="Times New Roman"/>
          <w:sz w:val="22"/>
          <w:szCs w:val="22"/>
          <w:lang w:val="sr-Cyrl-CS"/>
        </w:rPr>
        <w:t>.</w:t>
      </w:r>
      <w:r w:rsidRPr="007D6AB5">
        <w:rPr>
          <w:rFonts w:ascii="Times New Roman" w:hAnsi="Times New Roman"/>
          <w:sz w:val="22"/>
          <w:szCs w:val="22"/>
          <w:lang w:val="sr-Cyrl-CS"/>
        </w:rPr>
        <w:t xml:space="preserve"> </w:t>
      </w:r>
    </w:p>
    <w:p w:rsidR="009E2495" w:rsidRPr="007D6AB5" w:rsidRDefault="00AF0115" w:rsidP="004D5BC4">
      <w:pPr>
        <w:pStyle w:val="Header"/>
        <w:tabs>
          <w:tab w:val="clear" w:pos="4703"/>
          <w:tab w:val="clear" w:pos="9406"/>
        </w:tabs>
        <w:spacing w:after="120"/>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Подносилац</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захтева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заштиту</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права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дужан</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уплати</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таксу</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износу</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w:t>
      </w:r>
      <w:r w:rsidR="00516EC7" w:rsidRPr="007D6AB5">
        <w:rPr>
          <w:rFonts w:ascii="Times New Roman" w:hAnsi="Times New Roman"/>
          <w:sz w:val="22"/>
          <w:szCs w:val="22"/>
          <w:lang w:val="sr-Cyrl-CS"/>
        </w:rPr>
        <w:t xml:space="preserve"> </w:t>
      </w:r>
      <w:r w:rsidR="007A1E72" w:rsidRPr="007D6AB5">
        <w:rPr>
          <w:rFonts w:ascii="Times New Roman" w:hAnsi="Times New Roman"/>
          <w:sz w:val="22"/>
          <w:szCs w:val="22"/>
          <w:lang w:val="sr-Cyrl-CS"/>
        </w:rPr>
        <w:t>8</w:t>
      </w:r>
      <w:r w:rsidR="00516EC7" w:rsidRPr="007D6AB5">
        <w:rPr>
          <w:rFonts w:ascii="Times New Roman" w:hAnsi="Times New Roman"/>
          <w:sz w:val="22"/>
          <w:szCs w:val="22"/>
          <w:lang w:val="sr-Cyrl-CS"/>
        </w:rPr>
        <w:t xml:space="preserve">0.000,00 </w:t>
      </w:r>
      <w:r w:rsidR="004E5872" w:rsidRPr="007D6AB5">
        <w:rPr>
          <w:rFonts w:ascii="Times New Roman" w:hAnsi="Times New Roman"/>
          <w:sz w:val="22"/>
          <w:szCs w:val="22"/>
          <w:lang w:val="sr-Cyrl-CS"/>
        </w:rPr>
        <w:t>динара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рачун</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буџета</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Републике</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Србије</w:t>
      </w:r>
      <w:r w:rsidR="00C5438F" w:rsidRPr="007D6AB5">
        <w:rPr>
          <w:rFonts w:ascii="Times New Roman" w:hAnsi="Times New Roman"/>
          <w:sz w:val="22"/>
          <w:szCs w:val="22"/>
          <w:lang w:val="sr-Cyrl-CS"/>
        </w:rPr>
        <w:t xml:space="preserve"> </w:t>
      </w:r>
      <w:r w:rsidR="0065415B" w:rsidRPr="007D6AB5">
        <w:rPr>
          <w:rFonts w:ascii="Times New Roman" w:hAnsi="Times New Roman"/>
          <w:sz w:val="22"/>
          <w:szCs w:val="22"/>
          <w:lang w:val="sr-Cyrl-CS"/>
        </w:rPr>
        <w:t>840-0000742221843-57</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модел</w:t>
      </w:r>
      <w:r w:rsidR="00516EC7" w:rsidRPr="007D6AB5">
        <w:rPr>
          <w:rFonts w:ascii="Times New Roman" w:hAnsi="Times New Roman"/>
          <w:sz w:val="22"/>
          <w:szCs w:val="22"/>
          <w:lang w:val="sr-Cyrl-CS"/>
        </w:rPr>
        <w:t xml:space="preserve"> </w:t>
      </w:r>
      <w:r w:rsidR="0065415B" w:rsidRPr="007D6AB5">
        <w:rPr>
          <w:rFonts w:ascii="Times New Roman" w:hAnsi="Times New Roman"/>
          <w:sz w:val="22"/>
          <w:szCs w:val="22"/>
          <w:lang w:val="sr-Cyrl-CS"/>
        </w:rPr>
        <w:t>97</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позив</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број</w:t>
      </w:r>
      <w:r w:rsidR="00516EC7" w:rsidRPr="007D6AB5">
        <w:rPr>
          <w:rFonts w:ascii="Times New Roman" w:hAnsi="Times New Roman"/>
          <w:sz w:val="22"/>
          <w:szCs w:val="22"/>
          <w:lang w:val="sr-Cyrl-CS"/>
        </w:rPr>
        <w:t xml:space="preserve"> </w:t>
      </w:r>
      <w:r w:rsidR="0065415B" w:rsidRPr="007D6AB5">
        <w:rPr>
          <w:rFonts w:ascii="Times New Roman" w:hAnsi="Times New Roman"/>
          <w:sz w:val="22"/>
          <w:szCs w:val="22"/>
          <w:lang w:val="sr-Cyrl-CS"/>
        </w:rPr>
        <w:t>26-121</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прималац</w:t>
      </w:r>
      <w:r w:rsidR="00516EC7" w:rsidRPr="007D6AB5">
        <w:rPr>
          <w:rFonts w:ascii="Times New Roman" w:hAnsi="Times New Roman"/>
          <w:sz w:val="22"/>
          <w:szCs w:val="22"/>
          <w:lang w:val="sr-Cyrl-CS"/>
        </w:rPr>
        <w:t>: „</w:t>
      </w:r>
      <w:r w:rsidR="004E5872" w:rsidRPr="007D6AB5">
        <w:rPr>
          <w:rFonts w:ascii="Times New Roman" w:hAnsi="Times New Roman"/>
          <w:sz w:val="22"/>
          <w:szCs w:val="22"/>
          <w:lang w:val="sr-Cyrl-CS"/>
        </w:rPr>
        <w:t>Буџет</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Републике</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Србије</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сврха</w:t>
      </w:r>
      <w:r w:rsidR="00516EC7" w:rsidRPr="007D6AB5">
        <w:rPr>
          <w:rFonts w:ascii="Times New Roman" w:hAnsi="Times New Roman"/>
          <w:sz w:val="22"/>
          <w:szCs w:val="22"/>
          <w:lang w:val="sr-Cyrl-CS"/>
        </w:rPr>
        <w:t>: „</w:t>
      </w:r>
      <w:r w:rsidR="004E5872" w:rsidRPr="007D6AB5">
        <w:rPr>
          <w:rFonts w:ascii="Times New Roman" w:hAnsi="Times New Roman"/>
          <w:sz w:val="22"/>
          <w:szCs w:val="22"/>
          <w:lang w:val="sr-Cyrl-CS"/>
        </w:rPr>
        <w:t>Републичка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административна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такса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захтев</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заштиту</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права</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број</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јавне</w:t>
      </w:r>
      <w:r w:rsidR="00516EC7"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набавке</w:t>
      </w:r>
      <w:r w:rsidR="00110B94" w:rsidRPr="007D6AB5">
        <w:rPr>
          <w:rFonts w:ascii="Times New Roman" w:hAnsi="Times New Roman"/>
          <w:sz w:val="22"/>
          <w:szCs w:val="22"/>
          <w:lang w:val="sr-Cyrl-CS"/>
        </w:rPr>
        <w:t xml:space="preserve"> </w:t>
      </w:r>
      <w:r w:rsidR="00CD0641" w:rsidRPr="007D6AB5">
        <w:rPr>
          <w:rFonts w:ascii="Times New Roman" w:hAnsi="Times New Roman"/>
          <w:sz w:val="22"/>
          <w:szCs w:val="22"/>
          <w:lang w:val="sr-Cyrl-CS"/>
        </w:rPr>
        <w:t>404-</w:t>
      </w:r>
      <w:r w:rsidR="007A1E72" w:rsidRPr="007D6AB5">
        <w:rPr>
          <w:rFonts w:ascii="Times New Roman" w:hAnsi="Times New Roman"/>
          <w:sz w:val="22"/>
          <w:szCs w:val="22"/>
          <w:lang w:val="sr-Cyrl-CS"/>
        </w:rPr>
        <w:t>9</w:t>
      </w:r>
      <w:r w:rsidR="00D124C3" w:rsidRPr="007D6AB5">
        <w:rPr>
          <w:rFonts w:ascii="Times New Roman" w:hAnsi="Times New Roman"/>
          <w:sz w:val="22"/>
          <w:szCs w:val="22"/>
          <w:lang w:val="sr-Cyrl-CS"/>
        </w:rPr>
        <w:t>4</w:t>
      </w:r>
      <w:r w:rsidR="00CD0641" w:rsidRPr="007D6AB5">
        <w:rPr>
          <w:rFonts w:ascii="Times New Roman" w:hAnsi="Times New Roman"/>
          <w:sz w:val="22"/>
          <w:szCs w:val="22"/>
          <w:lang w:val="sr-Cyrl-CS"/>
        </w:rPr>
        <w:t>/14.</w:t>
      </w:r>
      <w:r w:rsidR="00516EC7" w:rsidRPr="007D6AB5">
        <w:rPr>
          <w:rFonts w:ascii="Times New Roman" w:hAnsi="Times New Roman"/>
          <w:color w:val="FF0000"/>
          <w:sz w:val="22"/>
          <w:szCs w:val="22"/>
          <w:lang w:val="sr-Cyrl-CS"/>
        </w:rPr>
        <w:t xml:space="preserve">  </w:t>
      </w:r>
    </w:p>
    <w:p w:rsidR="009E2495" w:rsidRPr="007D6AB5" w:rsidRDefault="009E2495" w:rsidP="007E0AC7">
      <w:pPr>
        <w:pStyle w:val="Header"/>
        <w:tabs>
          <w:tab w:val="clear" w:pos="4703"/>
          <w:tab w:val="clear" w:pos="9406"/>
        </w:tabs>
        <w:jc w:val="both"/>
        <w:rPr>
          <w:rFonts w:ascii="Times New Roman" w:hAnsi="Times New Roman"/>
          <w:sz w:val="22"/>
          <w:szCs w:val="22"/>
          <w:lang w:val="sr-Cyrl-CS"/>
        </w:rPr>
      </w:pPr>
      <w:r w:rsidRPr="007D6AB5">
        <w:rPr>
          <w:rFonts w:ascii="Times New Roman" w:hAnsi="Times New Roman"/>
          <w:sz w:val="22"/>
          <w:szCs w:val="22"/>
          <w:lang w:val="sr-Cyrl-CS"/>
        </w:rPr>
        <w:tab/>
      </w:r>
      <w:r w:rsidR="004E5872" w:rsidRPr="007D6AB5">
        <w:rPr>
          <w:rFonts w:ascii="Times New Roman" w:hAnsi="Times New Roman"/>
          <w:sz w:val="22"/>
          <w:szCs w:val="22"/>
          <w:lang w:val="sr-Cyrl-CS"/>
        </w:rPr>
        <w:t>Наручилац</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може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обустави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поступак</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из</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објективних</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доказивих</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разлога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који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нису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могли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предвидети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моменту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покретања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поступка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који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онемогућавају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да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започети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поступак</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оконча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односно</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услед</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којих</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престала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потреба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наручиоца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предметном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јавном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набавком</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због</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чега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се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неће</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понављати</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току</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исте</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буџетске</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године</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односно</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у</w:t>
      </w:r>
      <w:r w:rsidR="00C5438F"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наредних</w:t>
      </w:r>
      <w:r w:rsidR="00C5438F" w:rsidRPr="007D6AB5">
        <w:rPr>
          <w:rFonts w:ascii="Times New Roman" w:hAnsi="Times New Roman"/>
          <w:sz w:val="22"/>
          <w:szCs w:val="22"/>
          <w:lang w:val="sr-Cyrl-CS"/>
        </w:rPr>
        <w:t xml:space="preserve"> 6 </w:t>
      </w:r>
      <w:r w:rsidR="004E5872" w:rsidRPr="007D6AB5">
        <w:rPr>
          <w:rFonts w:ascii="Times New Roman" w:hAnsi="Times New Roman"/>
          <w:sz w:val="22"/>
          <w:szCs w:val="22"/>
          <w:lang w:val="sr-Cyrl-CS"/>
        </w:rPr>
        <w:t>месеци</w:t>
      </w:r>
      <w:r w:rsidRPr="007D6AB5">
        <w:rPr>
          <w:rFonts w:ascii="Times New Roman" w:hAnsi="Times New Roman"/>
          <w:sz w:val="22"/>
          <w:szCs w:val="22"/>
          <w:lang w:val="sr-Cyrl-CS"/>
        </w:rPr>
        <w:t>.</w:t>
      </w:r>
    </w:p>
    <w:p w:rsidR="009E2495" w:rsidRPr="007D6AB5" w:rsidRDefault="009E2495" w:rsidP="007E0AC7">
      <w:pPr>
        <w:pStyle w:val="Header"/>
        <w:tabs>
          <w:tab w:val="clear" w:pos="4703"/>
          <w:tab w:val="clear" w:pos="9406"/>
        </w:tabs>
        <w:jc w:val="both"/>
        <w:rPr>
          <w:rFonts w:ascii="Times New Roman" w:hAnsi="Times New Roman"/>
          <w:sz w:val="22"/>
          <w:szCs w:val="22"/>
          <w:lang w:val="sr-Cyrl-CS"/>
        </w:rPr>
      </w:pPr>
    </w:p>
    <w:p w:rsidR="004D5BC4" w:rsidRPr="007D6AB5" w:rsidRDefault="004D5BC4" w:rsidP="007E0AC7">
      <w:pPr>
        <w:pStyle w:val="Header"/>
        <w:tabs>
          <w:tab w:val="clear" w:pos="4703"/>
          <w:tab w:val="clear" w:pos="9406"/>
        </w:tabs>
        <w:jc w:val="both"/>
        <w:rPr>
          <w:rFonts w:ascii="Times New Roman" w:hAnsi="Times New Roman"/>
          <w:sz w:val="22"/>
          <w:szCs w:val="22"/>
          <w:lang w:val="sr-Cyrl-CS"/>
        </w:rPr>
      </w:pPr>
    </w:p>
    <w:p w:rsidR="004D5BC4" w:rsidRPr="007D6AB5" w:rsidRDefault="004D5BC4" w:rsidP="007E0AC7">
      <w:pPr>
        <w:pStyle w:val="Header"/>
        <w:tabs>
          <w:tab w:val="clear" w:pos="4703"/>
          <w:tab w:val="clear" w:pos="9406"/>
        </w:tabs>
        <w:jc w:val="both"/>
        <w:rPr>
          <w:rFonts w:ascii="Times New Roman" w:hAnsi="Times New Roman"/>
          <w:sz w:val="22"/>
          <w:szCs w:val="22"/>
          <w:lang w:val="sr-Cyrl-CS"/>
        </w:rPr>
      </w:pPr>
    </w:p>
    <w:p w:rsidR="00650B02" w:rsidRPr="007D6AB5" w:rsidRDefault="009E2495" w:rsidP="007E0AC7">
      <w:pPr>
        <w:pStyle w:val="Header"/>
        <w:tabs>
          <w:tab w:val="clear" w:pos="4703"/>
          <w:tab w:val="clear" w:pos="9406"/>
        </w:tabs>
        <w:jc w:val="both"/>
        <w:rPr>
          <w:rFonts w:ascii="Times New Roman" w:hAnsi="Times New Roman"/>
          <w:sz w:val="22"/>
          <w:szCs w:val="22"/>
          <w:lang w:val="sr-Cyrl-CS"/>
        </w:rPr>
      </w:pPr>
      <w:r w:rsidRPr="007D6AB5">
        <w:rPr>
          <w:rFonts w:ascii="Times New Roman" w:hAnsi="Times New Roman"/>
          <w:sz w:val="22"/>
          <w:szCs w:val="22"/>
          <w:lang w:val="sr-Cyrl-CS"/>
        </w:rPr>
        <w:tab/>
        <w:t xml:space="preserve"> </w:t>
      </w:r>
      <w:r w:rsidR="004E5872" w:rsidRPr="007D6AB5">
        <w:rPr>
          <w:rFonts w:ascii="Times New Roman" w:hAnsi="Times New Roman"/>
          <w:sz w:val="22"/>
          <w:szCs w:val="22"/>
          <w:lang w:val="sr-Cyrl-CS"/>
        </w:rPr>
        <w:t>Особа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за</w:t>
      </w:r>
      <w:r w:rsidRPr="007D6AB5">
        <w:rPr>
          <w:rFonts w:ascii="Times New Roman" w:hAnsi="Times New Roman"/>
          <w:sz w:val="22"/>
          <w:szCs w:val="22"/>
          <w:lang w:val="sr-Cyrl-CS"/>
        </w:rPr>
        <w:t xml:space="preserve"> </w:t>
      </w:r>
      <w:r w:rsidR="004E5872" w:rsidRPr="007D6AB5">
        <w:rPr>
          <w:rFonts w:ascii="Times New Roman" w:hAnsi="Times New Roman"/>
          <w:sz w:val="22"/>
          <w:szCs w:val="22"/>
          <w:lang w:val="sr-Cyrl-CS"/>
        </w:rPr>
        <w:t>контакт</w:t>
      </w:r>
      <w:r w:rsidRPr="007D6AB5">
        <w:rPr>
          <w:rFonts w:ascii="Times New Roman" w:hAnsi="Times New Roman"/>
          <w:sz w:val="22"/>
          <w:szCs w:val="22"/>
          <w:lang w:val="sr-Cyrl-CS"/>
        </w:rPr>
        <w:t>:</w:t>
      </w:r>
    </w:p>
    <w:p w:rsidR="00B2767D" w:rsidRPr="007D6AB5" w:rsidRDefault="00B2767D" w:rsidP="007E0AC7">
      <w:pPr>
        <w:pStyle w:val="Header"/>
        <w:tabs>
          <w:tab w:val="clear" w:pos="4703"/>
          <w:tab w:val="clear" w:pos="9406"/>
        </w:tabs>
        <w:jc w:val="both"/>
        <w:rPr>
          <w:rFonts w:ascii="Times New Roman" w:hAnsi="Times New Roman"/>
          <w:sz w:val="22"/>
          <w:szCs w:val="22"/>
          <w:lang w:val="sr-Cyrl-CS"/>
        </w:rPr>
      </w:pPr>
    </w:p>
    <w:p w:rsidR="009E2495" w:rsidRPr="007D6AB5" w:rsidRDefault="00650B02" w:rsidP="007E0AC7">
      <w:pPr>
        <w:pStyle w:val="Header"/>
        <w:tabs>
          <w:tab w:val="clear" w:pos="4703"/>
          <w:tab w:val="clear" w:pos="9406"/>
        </w:tabs>
        <w:jc w:val="both"/>
        <w:rPr>
          <w:rFonts w:ascii="Times New Roman" w:hAnsi="Times New Roman"/>
          <w:sz w:val="22"/>
          <w:szCs w:val="22"/>
          <w:lang w:val="sr-Cyrl-CS"/>
        </w:rPr>
      </w:pPr>
      <w:r w:rsidRPr="007D6AB5">
        <w:rPr>
          <w:rFonts w:ascii="Times New Roman" w:hAnsi="Times New Roman"/>
          <w:sz w:val="22"/>
          <w:szCs w:val="22"/>
          <w:lang w:val="sr-Cyrl-CS"/>
        </w:rPr>
        <w:t xml:space="preserve"> </w:t>
      </w:r>
      <w:r w:rsidR="00DD1AE3" w:rsidRPr="007D6AB5">
        <w:rPr>
          <w:rFonts w:ascii="Times New Roman" w:hAnsi="Times New Roman"/>
          <w:sz w:val="22"/>
          <w:szCs w:val="22"/>
          <w:lang w:val="sr-Cyrl-CS"/>
        </w:rPr>
        <w:t xml:space="preserve"> </w:t>
      </w:r>
      <w:r w:rsidR="00DD1AE3" w:rsidRPr="007D6AB5">
        <w:rPr>
          <w:rFonts w:ascii="Times New Roman" w:hAnsi="Times New Roman"/>
          <w:sz w:val="22"/>
          <w:szCs w:val="22"/>
          <w:lang w:val="sr-Cyrl-CS"/>
        </w:rPr>
        <w:tab/>
      </w:r>
      <w:r w:rsidR="00BB16BD" w:rsidRPr="007D6AB5">
        <w:rPr>
          <w:rFonts w:ascii="Times New Roman" w:hAnsi="Times New Roman"/>
          <w:sz w:val="22"/>
          <w:szCs w:val="22"/>
          <w:lang w:val="sr-Cyrl-CS"/>
        </w:rPr>
        <w:t xml:space="preserve">   </w:t>
      </w:r>
      <w:r w:rsidR="005F545B" w:rsidRPr="007D6AB5">
        <w:rPr>
          <w:rFonts w:ascii="Times New Roman" w:hAnsi="Times New Roman"/>
          <w:sz w:val="22"/>
          <w:szCs w:val="22"/>
          <w:lang w:val="sr-Cyrl-CS"/>
        </w:rPr>
        <w:t>Весна Јанковић</w:t>
      </w:r>
    </w:p>
    <w:p w:rsidR="00203973" w:rsidRPr="007D6AB5" w:rsidRDefault="00473447" w:rsidP="007E0AC7">
      <w:pPr>
        <w:pStyle w:val="Header"/>
        <w:tabs>
          <w:tab w:val="clear" w:pos="4703"/>
          <w:tab w:val="clear" w:pos="9406"/>
        </w:tabs>
        <w:jc w:val="both"/>
        <w:rPr>
          <w:rFonts w:ascii="Times New Roman" w:hAnsi="Times New Roman"/>
          <w:sz w:val="22"/>
          <w:szCs w:val="22"/>
          <w:lang w:val="sr-Cyrl-CS"/>
        </w:rPr>
      </w:pPr>
      <w:r w:rsidRPr="007D6AB5">
        <w:rPr>
          <w:rFonts w:ascii="Times New Roman" w:hAnsi="Times New Roman"/>
          <w:sz w:val="22"/>
          <w:szCs w:val="22"/>
          <w:lang w:val="sr-Cyrl-CS"/>
        </w:rPr>
        <w:t xml:space="preserve">               011/244-1065</w:t>
      </w:r>
    </w:p>
    <w:p w:rsidR="00203973" w:rsidRPr="007D6AB5" w:rsidRDefault="00203973" w:rsidP="007E0AC7">
      <w:pPr>
        <w:pStyle w:val="Header"/>
        <w:tabs>
          <w:tab w:val="clear" w:pos="4703"/>
          <w:tab w:val="clear" w:pos="9406"/>
        </w:tabs>
        <w:jc w:val="both"/>
        <w:rPr>
          <w:rFonts w:ascii="Times New Roman" w:hAnsi="Times New Roman"/>
          <w:sz w:val="22"/>
          <w:szCs w:val="22"/>
          <w:lang w:val="sr-Cyrl-CS"/>
        </w:rPr>
      </w:pPr>
    </w:p>
    <w:p w:rsidR="007E0AC7" w:rsidRPr="007D6AB5" w:rsidRDefault="007E0AC7" w:rsidP="007E0AC7">
      <w:pPr>
        <w:jc w:val="both"/>
        <w:rPr>
          <w:sz w:val="22"/>
          <w:szCs w:val="22"/>
          <w:lang w:val="ru-RU"/>
        </w:rPr>
      </w:pPr>
    </w:p>
    <w:p w:rsidR="007E0AC7" w:rsidRPr="007D6AB5" w:rsidRDefault="007E0AC7">
      <w:pPr>
        <w:jc w:val="center"/>
        <w:rPr>
          <w:b/>
          <w:sz w:val="22"/>
          <w:szCs w:val="22"/>
          <w:lang w:val="ru-RU"/>
        </w:rPr>
      </w:pPr>
    </w:p>
    <w:p w:rsidR="006B0CF5" w:rsidRPr="007D6AB5" w:rsidRDefault="006B0CF5">
      <w:pPr>
        <w:jc w:val="center"/>
        <w:rPr>
          <w:b/>
          <w:sz w:val="22"/>
          <w:szCs w:val="22"/>
          <w:lang w:val="ru-RU"/>
        </w:rPr>
      </w:pPr>
    </w:p>
    <w:p w:rsidR="00E849D0" w:rsidRDefault="00E849D0" w:rsidP="00843C67">
      <w:pPr>
        <w:rPr>
          <w:b/>
          <w:sz w:val="22"/>
          <w:szCs w:val="22"/>
          <w:lang w:val="ru-RU"/>
        </w:rPr>
      </w:pPr>
    </w:p>
    <w:p w:rsidR="00511A37" w:rsidRDefault="00511A37" w:rsidP="00843C67">
      <w:pPr>
        <w:rPr>
          <w:b/>
          <w:sz w:val="22"/>
          <w:szCs w:val="22"/>
          <w:lang w:val="ru-RU"/>
        </w:rPr>
      </w:pPr>
    </w:p>
    <w:p w:rsidR="00511A37" w:rsidRDefault="00511A37" w:rsidP="00843C67">
      <w:pPr>
        <w:rPr>
          <w:b/>
          <w:sz w:val="22"/>
          <w:szCs w:val="22"/>
          <w:lang w:val="ru-RU"/>
        </w:rPr>
      </w:pPr>
    </w:p>
    <w:p w:rsidR="00511A37" w:rsidRDefault="00511A37" w:rsidP="00843C67">
      <w:pPr>
        <w:rPr>
          <w:b/>
          <w:sz w:val="22"/>
          <w:szCs w:val="22"/>
          <w:lang w:val="ru-RU"/>
        </w:rPr>
      </w:pPr>
    </w:p>
    <w:p w:rsidR="00511A37" w:rsidRDefault="00511A37" w:rsidP="00843C67">
      <w:pPr>
        <w:rPr>
          <w:b/>
          <w:sz w:val="22"/>
          <w:szCs w:val="22"/>
          <w:lang w:val="ru-RU"/>
        </w:rPr>
      </w:pPr>
    </w:p>
    <w:p w:rsidR="005C3068" w:rsidRDefault="005C3068" w:rsidP="007851E7">
      <w:pPr>
        <w:spacing w:before="28"/>
        <w:ind w:left="201"/>
        <w:rPr>
          <w:rFonts w:ascii="Arial" w:eastAsia="Arial" w:hAnsi="Arial" w:cs="Arial"/>
          <w:b/>
          <w:i/>
          <w:spacing w:val="1"/>
          <w:sz w:val="27"/>
          <w:szCs w:val="27"/>
        </w:rPr>
      </w:pPr>
    </w:p>
    <w:p w:rsidR="005018D3" w:rsidRDefault="005018D3" w:rsidP="007851E7">
      <w:pPr>
        <w:spacing w:before="28"/>
        <w:ind w:left="201"/>
        <w:rPr>
          <w:rFonts w:ascii="Arial" w:eastAsia="Arial" w:hAnsi="Arial" w:cs="Arial"/>
          <w:b/>
          <w:i/>
          <w:spacing w:val="1"/>
          <w:sz w:val="27"/>
          <w:szCs w:val="27"/>
        </w:rPr>
      </w:pPr>
    </w:p>
    <w:p w:rsidR="005018D3" w:rsidRDefault="005018D3" w:rsidP="007851E7">
      <w:pPr>
        <w:spacing w:before="28"/>
        <w:ind w:left="201"/>
        <w:rPr>
          <w:rFonts w:ascii="Arial" w:eastAsia="Arial" w:hAnsi="Arial" w:cs="Arial"/>
          <w:b/>
          <w:i/>
          <w:spacing w:val="1"/>
          <w:sz w:val="27"/>
          <w:szCs w:val="27"/>
        </w:rPr>
      </w:pPr>
    </w:p>
    <w:p w:rsidR="005018D3" w:rsidRDefault="005018D3" w:rsidP="00135CA0">
      <w:pPr>
        <w:spacing w:before="28"/>
        <w:rPr>
          <w:rFonts w:ascii="Arial" w:eastAsia="Arial" w:hAnsi="Arial" w:cs="Arial"/>
          <w:b/>
          <w:i/>
          <w:spacing w:val="1"/>
          <w:sz w:val="27"/>
          <w:szCs w:val="27"/>
        </w:rPr>
      </w:pPr>
    </w:p>
    <w:p w:rsidR="005018D3" w:rsidRDefault="005018D3" w:rsidP="007851E7">
      <w:pPr>
        <w:spacing w:before="28"/>
        <w:ind w:left="201"/>
        <w:rPr>
          <w:rFonts w:ascii="Arial" w:eastAsia="Arial" w:hAnsi="Arial" w:cs="Arial"/>
          <w:b/>
          <w:i/>
          <w:spacing w:val="1"/>
          <w:sz w:val="27"/>
          <w:szCs w:val="27"/>
        </w:rPr>
      </w:pPr>
    </w:p>
    <w:p w:rsidR="005018D3" w:rsidRDefault="005018D3" w:rsidP="007851E7">
      <w:pPr>
        <w:spacing w:before="28"/>
        <w:ind w:left="201"/>
        <w:rPr>
          <w:rFonts w:ascii="Arial" w:eastAsia="Arial" w:hAnsi="Arial" w:cs="Arial"/>
          <w:b/>
          <w:i/>
          <w:spacing w:val="1"/>
          <w:sz w:val="27"/>
          <w:szCs w:val="27"/>
        </w:rPr>
      </w:pPr>
    </w:p>
    <w:p w:rsidR="005018D3" w:rsidRPr="00B251BE" w:rsidRDefault="00D705CD" w:rsidP="007851E7">
      <w:pPr>
        <w:spacing w:before="28"/>
        <w:ind w:left="201"/>
        <w:rPr>
          <w:rFonts w:ascii="Arial" w:eastAsia="Arial" w:hAnsi="Arial" w:cs="Arial"/>
          <w:spacing w:val="1"/>
          <w:sz w:val="20"/>
          <w:szCs w:val="20"/>
        </w:rPr>
      </w:pPr>
      <w:r>
        <w:rPr>
          <w:rFonts w:ascii="Arial" w:eastAsia="Arial" w:hAnsi="Arial" w:cs="Arial"/>
          <w:spacing w:val="1"/>
        </w:rPr>
        <w:t xml:space="preserve">                                                                                                                          </w:t>
      </w:r>
      <w:r w:rsidR="00B251BE">
        <w:rPr>
          <w:rFonts w:ascii="Arial" w:eastAsia="Arial" w:hAnsi="Arial" w:cs="Arial"/>
          <w:spacing w:val="1"/>
          <w:lang w:val="sr-Cyrl-CS"/>
        </w:rPr>
        <w:t xml:space="preserve">         </w:t>
      </w:r>
      <w:r>
        <w:rPr>
          <w:rFonts w:ascii="Arial" w:eastAsia="Arial" w:hAnsi="Arial" w:cs="Arial"/>
          <w:spacing w:val="1"/>
        </w:rPr>
        <w:t xml:space="preserve">    </w:t>
      </w:r>
      <w:r w:rsidRPr="00B251BE">
        <w:rPr>
          <w:sz w:val="20"/>
          <w:szCs w:val="20"/>
        </w:rPr>
        <w:t>6/</w:t>
      </w:r>
      <w:r w:rsidR="001F0F73">
        <w:rPr>
          <w:sz w:val="20"/>
          <w:szCs w:val="20"/>
          <w:lang w:val="sr-Cyrl-CS"/>
        </w:rPr>
        <w:t>49</w:t>
      </w:r>
      <w:r w:rsidRPr="00B251BE">
        <w:rPr>
          <w:rFonts w:ascii="Arial" w:eastAsia="Arial" w:hAnsi="Arial" w:cs="Arial"/>
          <w:b/>
          <w:i/>
          <w:spacing w:val="1"/>
          <w:sz w:val="20"/>
          <w:szCs w:val="20"/>
        </w:rPr>
        <w:t xml:space="preserve">       </w:t>
      </w:r>
    </w:p>
    <w:p w:rsidR="005018D3" w:rsidRDefault="005018D3" w:rsidP="007851E7">
      <w:pPr>
        <w:spacing w:before="28"/>
        <w:ind w:left="201"/>
        <w:rPr>
          <w:rFonts w:ascii="Arial" w:eastAsia="Arial" w:hAnsi="Arial" w:cs="Arial"/>
          <w:b/>
          <w:i/>
          <w:spacing w:val="1"/>
          <w:sz w:val="27"/>
          <w:szCs w:val="27"/>
        </w:rPr>
      </w:pPr>
    </w:p>
    <w:p w:rsidR="005018D3" w:rsidRDefault="005018D3" w:rsidP="007851E7">
      <w:pPr>
        <w:spacing w:before="28"/>
        <w:ind w:left="201"/>
        <w:rPr>
          <w:rFonts w:ascii="Arial" w:eastAsia="Arial" w:hAnsi="Arial" w:cs="Arial"/>
          <w:b/>
          <w:i/>
          <w:spacing w:val="1"/>
          <w:sz w:val="27"/>
          <w:szCs w:val="27"/>
        </w:rPr>
      </w:pPr>
    </w:p>
    <w:p w:rsidR="005018D3" w:rsidRPr="005018D3" w:rsidRDefault="005018D3" w:rsidP="007851E7">
      <w:pPr>
        <w:spacing w:before="28"/>
        <w:ind w:left="201"/>
        <w:rPr>
          <w:rFonts w:ascii="Arial" w:eastAsia="Arial" w:hAnsi="Arial" w:cs="Arial"/>
          <w:b/>
          <w:i/>
          <w:spacing w:val="1"/>
          <w:sz w:val="27"/>
          <w:szCs w:val="27"/>
        </w:rPr>
      </w:pPr>
    </w:p>
    <w:p w:rsidR="005C3068" w:rsidRPr="00D5716A" w:rsidRDefault="005C3068" w:rsidP="007851E7">
      <w:pPr>
        <w:spacing w:before="28"/>
        <w:ind w:left="201"/>
        <w:rPr>
          <w:rFonts w:eastAsia="Arial"/>
          <w:b/>
          <w:i/>
          <w:spacing w:val="1"/>
          <w:sz w:val="27"/>
          <w:szCs w:val="27"/>
          <w:lang w:val="sr-Cyrl-CS"/>
        </w:rPr>
      </w:pPr>
    </w:p>
    <w:p w:rsidR="007851E7" w:rsidRPr="00D5716A" w:rsidRDefault="007851E7" w:rsidP="007851E7">
      <w:pPr>
        <w:spacing w:before="28"/>
        <w:ind w:left="201"/>
        <w:rPr>
          <w:rFonts w:eastAsia="Arial"/>
          <w:sz w:val="27"/>
          <w:szCs w:val="27"/>
        </w:rPr>
      </w:pPr>
      <w:r w:rsidRPr="00D5716A">
        <w:rPr>
          <w:rFonts w:eastAsia="Arial"/>
          <w:b/>
          <w:i/>
          <w:spacing w:val="1"/>
          <w:sz w:val="27"/>
          <w:szCs w:val="27"/>
        </w:rPr>
        <w:t>I</w:t>
      </w:r>
      <w:r w:rsidR="00CB4AD1">
        <w:rPr>
          <w:rFonts w:eastAsia="Arial"/>
          <w:b/>
          <w:i/>
          <w:spacing w:val="-1"/>
          <w:sz w:val="27"/>
          <w:szCs w:val="27"/>
        </w:rPr>
        <w:t>II</w:t>
      </w:r>
      <w:r w:rsidRPr="00D5716A">
        <w:rPr>
          <w:rFonts w:eastAsia="Arial"/>
          <w:b/>
          <w:i/>
          <w:sz w:val="27"/>
          <w:szCs w:val="27"/>
        </w:rPr>
        <w:t xml:space="preserve">  </w:t>
      </w:r>
      <w:r w:rsidRPr="00D5716A">
        <w:rPr>
          <w:rFonts w:eastAsia="Arial"/>
          <w:b/>
          <w:i/>
          <w:spacing w:val="6"/>
          <w:sz w:val="27"/>
          <w:szCs w:val="27"/>
        </w:rPr>
        <w:t xml:space="preserve"> </w:t>
      </w:r>
      <w:r w:rsidRPr="00D5716A">
        <w:rPr>
          <w:rFonts w:eastAsia="Arial"/>
          <w:b/>
          <w:i/>
          <w:spacing w:val="-1"/>
          <w:sz w:val="27"/>
          <w:szCs w:val="27"/>
        </w:rPr>
        <w:t>УСЛ</w:t>
      </w:r>
      <w:r w:rsidRPr="00D5716A">
        <w:rPr>
          <w:rFonts w:eastAsia="Arial"/>
          <w:b/>
          <w:i/>
          <w:sz w:val="27"/>
          <w:szCs w:val="27"/>
        </w:rPr>
        <w:t>О</w:t>
      </w:r>
      <w:r w:rsidRPr="00D5716A">
        <w:rPr>
          <w:rFonts w:eastAsia="Arial"/>
          <w:b/>
          <w:i/>
          <w:spacing w:val="-1"/>
          <w:sz w:val="27"/>
          <w:szCs w:val="27"/>
        </w:rPr>
        <w:t>В</w:t>
      </w:r>
      <w:r w:rsidRPr="00D5716A">
        <w:rPr>
          <w:rFonts w:eastAsia="Arial"/>
          <w:b/>
          <w:i/>
          <w:sz w:val="27"/>
          <w:szCs w:val="27"/>
        </w:rPr>
        <w:t>И</w:t>
      </w:r>
      <w:r w:rsidRPr="00D5716A">
        <w:rPr>
          <w:rFonts w:eastAsia="Arial"/>
          <w:b/>
          <w:i/>
          <w:spacing w:val="14"/>
          <w:sz w:val="27"/>
          <w:szCs w:val="27"/>
        </w:rPr>
        <w:t xml:space="preserve"> </w:t>
      </w:r>
      <w:r w:rsidRPr="00D5716A">
        <w:rPr>
          <w:rFonts w:eastAsia="Arial"/>
          <w:b/>
          <w:i/>
          <w:sz w:val="27"/>
          <w:szCs w:val="27"/>
        </w:rPr>
        <w:t>ЗА</w:t>
      </w:r>
      <w:r w:rsidRPr="00D5716A">
        <w:rPr>
          <w:rFonts w:eastAsia="Arial"/>
          <w:b/>
          <w:i/>
          <w:spacing w:val="5"/>
          <w:sz w:val="27"/>
          <w:szCs w:val="27"/>
        </w:rPr>
        <w:t xml:space="preserve"> </w:t>
      </w:r>
      <w:r w:rsidRPr="00D5716A">
        <w:rPr>
          <w:rFonts w:eastAsia="Arial"/>
          <w:b/>
          <w:i/>
          <w:spacing w:val="-3"/>
          <w:sz w:val="27"/>
          <w:szCs w:val="27"/>
        </w:rPr>
        <w:t>У</w:t>
      </w:r>
      <w:r w:rsidRPr="00D5716A">
        <w:rPr>
          <w:rFonts w:eastAsia="Arial"/>
          <w:b/>
          <w:i/>
          <w:sz w:val="27"/>
          <w:szCs w:val="27"/>
        </w:rPr>
        <w:t>ЧЕ</w:t>
      </w:r>
      <w:r w:rsidRPr="00D5716A">
        <w:rPr>
          <w:rFonts w:eastAsia="Arial"/>
          <w:b/>
          <w:i/>
          <w:spacing w:val="-1"/>
          <w:sz w:val="27"/>
          <w:szCs w:val="27"/>
        </w:rPr>
        <w:t>Ш</w:t>
      </w:r>
      <w:r w:rsidRPr="00D5716A">
        <w:rPr>
          <w:rFonts w:eastAsia="Arial"/>
          <w:b/>
          <w:i/>
          <w:sz w:val="27"/>
          <w:szCs w:val="27"/>
        </w:rPr>
        <w:t>ЋЕ</w:t>
      </w:r>
      <w:r w:rsidRPr="00D5716A">
        <w:rPr>
          <w:rFonts w:eastAsia="Arial"/>
          <w:b/>
          <w:i/>
          <w:spacing w:val="12"/>
          <w:sz w:val="27"/>
          <w:szCs w:val="27"/>
        </w:rPr>
        <w:t xml:space="preserve"> </w:t>
      </w:r>
      <w:r w:rsidRPr="00D5716A">
        <w:rPr>
          <w:rFonts w:eastAsia="Arial"/>
          <w:b/>
          <w:i/>
          <w:sz w:val="27"/>
          <w:szCs w:val="27"/>
        </w:rPr>
        <w:t>У</w:t>
      </w:r>
      <w:r w:rsidRPr="00D5716A">
        <w:rPr>
          <w:rFonts w:eastAsia="Arial"/>
          <w:b/>
          <w:i/>
          <w:spacing w:val="3"/>
          <w:sz w:val="27"/>
          <w:szCs w:val="27"/>
        </w:rPr>
        <w:t xml:space="preserve"> </w:t>
      </w:r>
      <w:r w:rsidRPr="00D5716A">
        <w:rPr>
          <w:rFonts w:eastAsia="Arial"/>
          <w:b/>
          <w:i/>
          <w:sz w:val="27"/>
          <w:szCs w:val="27"/>
        </w:rPr>
        <w:t>ПО</w:t>
      </w:r>
      <w:r w:rsidRPr="00D5716A">
        <w:rPr>
          <w:rFonts w:eastAsia="Arial"/>
          <w:b/>
          <w:i/>
          <w:spacing w:val="-3"/>
          <w:sz w:val="27"/>
          <w:szCs w:val="27"/>
        </w:rPr>
        <w:t>С</w:t>
      </w:r>
      <w:r w:rsidRPr="00D5716A">
        <w:rPr>
          <w:rFonts w:eastAsia="Arial"/>
          <w:b/>
          <w:i/>
          <w:spacing w:val="1"/>
          <w:sz w:val="27"/>
          <w:szCs w:val="27"/>
        </w:rPr>
        <w:t>Т</w:t>
      </w:r>
      <w:r w:rsidRPr="00D5716A">
        <w:rPr>
          <w:rFonts w:eastAsia="Arial"/>
          <w:b/>
          <w:i/>
          <w:spacing w:val="-3"/>
          <w:sz w:val="27"/>
          <w:szCs w:val="27"/>
        </w:rPr>
        <w:t>У</w:t>
      </w:r>
      <w:r w:rsidRPr="00D5716A">
        <w:rPr>
          <w:rFonts w:eastAsia="Arial"/>
          <w:b/>
          <w:i/>
          <w:sz w:val="27"/>
          <w:szCs w:val="27"/>
        </w:rPr>
        <w:t>ПКУ</w:t>
      </w:r>
      <w:r w:rsidRPr="00D5716A">
        <w:rPr>
          <w:rFonts w:eastAsia="Arial"/>
          <w:b/>
          <w:i/>
          <w:spacing w:val="16"/>
          <w:sz w:val="27"/>
          <w:szCs w:val="27"/>
        </w:rPr>
        <w:t xml:space="preserve"> </w:t>
      </w:r>
      <w:r w:rsidRPr="00D5716A">
        <w:rPr>
          <w:rFonts w:eastAsia="Arial"/>
          <w:b/>
          <w:i/>
          <w:sz w:val="27"/>
          <w:szCs w:val="27"/>
        </w:rPr>
        <w:t>Ј</w:t>
      </w:r>
      <w:r w:rsidRPr="00D5716A">
        <w:rPr>
          <w:rFonts w:eastAsia="Arial"/>
          <w:b/>
          <w:i/>
          <w:spacing w:val="-1"/>
          <w:sz w:val="27"/>
          <w:szCs w:val="27"/>
        </w:rPr>
        <w:t>АВН</w:t>
      </w:r>
      <w:r w:rsidRPr="00D5716A">
        <w:rPr>
          <w:rFonts w:eastAsia="Arial"/>
          <w:b/>
          <w:i/>
          <w:sz w:val="27"/>
          <w:szCs w:val="27"/>
        </w:rPr>
        <w:t>Е</w:t>
      </w:r>
      <w:r w:rsidRPr="00D5716A">
        <w:rPr>
          <w:rFonts w:eastAsia="Arial"/>
          <w:b/>
          <w:i/>
          <w:spacing w:val="11"/>
          <w:sz w:val="27"/>
          <w:szCs w:val="27"/>
        </w:rPr>
        <w:t xml:space="preserve"> </w:t>
      </w:r>
      <w:r w:rsidRPr="00D5716A">
        <w:rPr>
          <w:rFonts w:eastAsia="Arial"/>
          <w:b/>
          <w:i/>
          <w:spacing w:val="-1"/>
          <w:sz w:val="27"/>
          <w:szCs w:val="27"/>
        </w:rPr>
        <w:t>НА</w:t>
      </w:r>
      <w:r w:rsidRPr="00D5716A">
        <w:rPr>
          <w:rFonts w:eastAsia="Arial"/>
          <w:b/>
          <w:i/>
          <w:spacing w:val="-2"/>
          <w:sz w:val="27"/>
          <w:szCs w:val="27"/>
        </w:rPr>
        <w:t>Б</w:t>
      </w:r>
      <w:r w:rsidRPr="00D5716A">
        <w:rPr>
          <w:rFonts w:eastAsia="Arial"/>
          <w:b/>
          <w:i/>
          <w:spacing w:val="-1"/>
          <w:sz w:val="27"/>
          <w:szCs w:val="27"/>
        </w:rPr>
        <w:t>АВ</w:t>
      </w:r>
      <w:r w:rsidRPr="00D5716A">
        <w:rPr>
          <w:rFonts w:eastAsia="Arial"/>
          <w:b/>
          <w:i/>
          <w:sz w:val="27"/>
          <w:szCs w:val="27"/>
        </w:rPr>
        <w:t>КЕ</w:t>
      </w:r>
      <w:r w:rsidRPr="00D5716A">
        <w:rPr>
          <w:rFonts w:eastAsia="Arial"/>
          <w:b/>
          <w:i/>
          <w:spacing w:val="15"/>
          <w:sz w:val="27"/>
          <w:szCs w:val="27"/>
        </w:rPr>
        <w:t xml:space="preserve"> </w:t>
      </w:r>
      <w:r w:rsidRPr="00D5716A">
        <w:rPr>
          <w:rFonts w:eastAsia="Arial"/>
          <w:b/>
          <w:i/>
          <w:sz w:val="27"/>
          <w:szCs w:val="27"/>
        </w:rPr>
        <w:t>ИЗ</w:t>
      </w:r>
      <w:r w:rsidRPr="00D5716A">
        <w:rPr>
          <w:rFonts w:eastAsia="Arial"/>
          <w:b/>
          <w:i/>
          <w:spacing w:val="4"/>
          <w:sz w:val="27"/>
          <w:szCs w:val="27"/>
        </w:rPr>
        <w:t xml:space="preserve"> </w:t>
      </w:r>
      <w:r w:rsidRPr="00D5716A">
        <w:rPr>
          <w:rFonts w:eastAsia="Arial"/>
          <w:b/>
          <w:i/>
          <w:sz w:val="27"/>
          <w:szCs w:val="27"/>
        </w:rPr>
        <w:t>Ч</w:t>
      </w:r>
      <w:r w:rsidRPr="00D5716A">
        <w:rPr>
          <w:rFonts w:eastAsia="Arial"/>
          <w:b/>
          <w:i/>
          <w:spacing w:val="-1"/>
          <w:sz w:val="27"/>
          <w:szCs w:val="27"/>
        </w:rPr>
        <w:t>Л</w:t>
      </w:r>
      <w:r w:rsidRPr="00D5716A">
        <w:rPr>
          <w:rFonts w:eastAsia="Arial"/>
          <w:b/>
          <w:i/>
          <w:sz w:val="27"/>
          <w:szCs w:val="27"/>
        </w:rPr>
        <w:t>.</w:t>
      </w:r>
      <w:r w:rsidRPr="00D5716A">
        <w:rPr>
          <w:rFonts w:eastAsia="Arial"/>
          <w:b/>
          <w:i/>
          <w:spacing w:val="6"/>
          <w:sz w:val="27"/>
          <w:szCs w:val="27"/>
        </w:rPr>
        <w:t xml:space="preserve"> </w:t>
      </w:r>
      <w:r w:rsidRPr="00D5716A">
        <w:rPr>
          <w:rFonts w:eastAsia="Arial"/>
          <w:b/>
          <w:i/>
          <w:sz w:val="27"/>
          <w:szCs w:val="27"/>
        </w:rPr>
        <w:t>75.</w:t>
      </w:r>
      <w:r w:rsidRPr="00D5716A">
        <w:rPr>
          <w:rFonts w:eastAsia="Arial"/>
          <w:b/>
          <w:i/>
          <w:spacing w:val="3"/>
          <w:sz w:val="27"/>
          <w:szCs w:val="27"/>
        </w:rPr>
        <w:t xml:space="preserve"> </w:t>
      </w:r>
      <w:r w:rsidRPr="00D5716A">
        <w:rPr>
          <w:rFonts w:eastAsia="Arial"/>
          <w:b/>
          <w:i/>
          <w:w w:val="101"/>
          <w:sz w:val="27"/>
          <w:szCs w:val="27"/>
        </w:rPr>
        <w:t>И</w:t>
      </w:r>
    </w:p>
    <w:p w:rsidR="007851E7" w:rsidRPr="00D5716A" w:rsidRDefault="00BC4D50" w:rsidP="007851E7">
      <w:pPr>
        <w:spacing w:before="2" w:line="243" w:lineRule="auto"/>
        <w:ind w:left="362" w:right="349"/>
        <w:jc w:val="center"/>
        <w:rPr>
          <w:rFonts w:eastAsia="Arial"/>
          <w:sz w:val="27"/>
          <w:szCs w:val="27"/>
        </w:rPr>
      </w:pPr>
      <w:r w:rsidRPr="00BC4D50">
        <w:rPr>
          <w:sz w:val="20"/>
          <w:szCs w:val="20"/>
        </w:rPr>
        <w:pict>
          <v:group id="_x0000_s1238" style="position:absolute;left:0;text-align:left;margin-left:62.9pt;margin-top:-16pt;width:479.4pt;height:47.95pt;z-index:-251678208;mso-position-horizontal-relative:page" coordorigin="1258,-320" coordsize="9588,959">
            <v:group id="_x0000_s1239" style="position:absolute;left:1268;top:-310;width:9568;height:311" coordorigin="1268,-310" coordsize="9568,311">
              <v:shape id="_x0000_s1240" style="position:absolute;left:1268;top:-310;width:9568;height:311" coordorigin="1268,-310" coordsize="9568,311" path="m1268,1r9569,l10837,-310r-9569,l1268,1xe" fillcolor="#c6d8f0" stroked="f">
                <v:path arrowok="t"/>
              </v:shape>
              <v:group id="_x0000_s1241" style="position:absolute;left:1268;top:3;width:9568;height:313" coordorigin="1268,3" coordsize="9568,313">
                <v:shape id="_x0000_s1242" style="position:absolute;left:1268;top:3;width:9568;height:313" coordorigin="1268,3" coordsize="9568,313" path="m1268,316r9569,l10837,3,1268,3r,313xe" fillcolor="#c6d8f0" stroked="f">
                  <v:path arrowok="t"/>
                </v:shape>
                <v:group id="_x0000_s1243" style="position:absolute;left:1268;top:318;width:9568;height:311" coordorigin="1268,318" coordsize="9568,311">
                  <v:shape id="_x0000_s1244" style="position:absolute;left:1268;top:318;width:9568;height:311" coordorigin="1268,318" coordsize="9568,311" path="m1268,629r9569,l10837,318r-9569,l1268,629xe" fillcolor="#c6d8f0" stroked="f">
                    <v:path arrowok="t"/>
                  </v:shape>
                </v:group>
              </v:group>
            </v:group>
            <w10:wrap anchorx="page"/>
          </v:group>
        </w:pict>
      </w:r>
      <w:r w:rsidR="007851E7" w:rsidRPr="00D5716A">
        <w:rPr>
          <w:rFonts w:eastAsia="Arial"/>
          <w:b/>
          <w:i/>
          <w:sz w:val="27"/>
          <w:szCs w:val="27"/>
        </w:rPr>
        <w:t>76.</w:t>
      </w:r>
      <w:r w:rsidR="007851E7" w:rsidRPr="00D5716A">
        <w:rPr>
          <w:rFonts w:eastAsia="Arial"/>
          <w:b/>
          <w:i/>
          <w:spacing w:val="7"/>
          <w:sz w:val="27"/>
          <w:szCs w:val="27"/>
        </w:rPr>
        <w:t xml:space="preserve"> </w:t>
      </w:r>
      <w:r w:rsidR="007851E7" w:rsidRPr="00D5716A">
        <w:rPr>
          <w:rFonts w:eastAsia="Arial"/>
          <w:b/>
          <w:i/>
          <w:sz w:val="27"/>
          <w:szCs w:val="27"/>
        </w:rPr>
        <w:t>З</w:t>
      </w:r>
      <w:r w:rsidR="007851E7" w:rsidRPr="00D5716A">
        <w:rPr>
          <w:rFonts w:eastAsia="Arial"/>
          <w:b/>
          <w:i/>
          <w:spacing w:val="-1"/>
          <w:sz w:val="27"/>
          <w:szCs w:val="27"/>
        </w:rPr>
        <w:t>А</w:t>
      </w:r>
      <w:r w:rsidR="007851E7" w:rsidRPr="00D5716A">
        <w:rPr>
          <w:rFonts w:eastAsia="Arial"/>
          <w:b/>
          <w:i/>
          <w:spacing w:val="-2"/>
          <w:sz w:val="27"/>
          <w:szCs w:val="27"/>
        </w:rPr>
        <w:t>К</w:t>
      </w:r>
      <w:r w:rsidR="007851E7" w:rsidRPr="00D5716A">
        <w:rPr>
          <w:rFonts w:eastAsia="Arial"/>
          <w:b/>
          <w:i/>
          <w:sz w:val="27"/>
          <w:szCs w:val="27"/>
        </w:rPr>
        <w:t>О</w:t>
      </w:r>
      <w:r w:rsidR="007851E7" w:rsidRPr="00D5716A">
        <w:rPr>
          <w:rFonts w:eastAsia="Arial"/>
          <w:b/>
          <w:i/>
          <w:spacing w:val="-1"/>
          <w:sz w:val="27"/>
          <w:szCs w:val="27"/>
        </w:rPr>
        <w:t>Н</w:t>
      </w:r>
      <w:r w:rsidR="007851E7" w:rsidRPr="00D5716A">
        <w:rPr>
          <w:rFonts w:eastAsia="Arial"/>
          <w:b/>
          <w:i/>
          <w:sz w:val="27"/>
          <w:szCs w:val="27"/>
        </w:rPr>
        <w:t>А</w:t>
      </w:r>
      <w:r w:rsidR="007851E7" w:rsidRPr="00D5716A">
        <w:rPr>
          <w:rFonts w:eastAsia="Arial"/>
          <w:b/>
          <w:i/>
          <w:spacing w:val="12"/>
          <w:sz w:val="27"/>
          <w:szCs w:val="27"/>
        </w:rPr>
        <w:t xml:space="preserve"> </w:t>
      </w:r>
      <w:r w:rsidR="007851E7" w:rsidRPr="00D5716A">
        <w:rPr>
          <w:rFonts w:eastAsia="Arial"/>
          <w:b/>
          <w:i/>
          <w:sz w:val="27"/>
          <w:szCs w:val="27"/>
        </w:rPr>
        <w:t>И</w:t>
      </w:r>
      <w:r w:rsidR="007851E7" w:rsidRPr="00D5716A">
        <w:rPr>
          <w:rFonts w:eastAsia="Arial"/>
          <w:b/>
          <w:i/>
          <w:spacing w:val="4"/>
          <w:sz w:val="27"/>
          <w:szCs w:val="27"/>
        </w:rPr>
        <w:t xml:space="preserve"> </w:t>
      </w:r>
      <w:r w:rsidR="007851E7" w:rsidRPr="00D5716A">
        <w:rPr>
          <w:rFonts w:eastAsia="Arial"/>
          <w:b/>
          <w:i/>
          <w:spacing w:val="-1"/>
          <w:sz w:val="27"/>
          <w:szCs w:val="27"/>
        </w:rPr>
        <w:t>У</w:t>
      </w:r>
      <w:r w:rsidR="007851E7" w:rsidRPr="00D5716A">
        <w:rPr>
          <w:rFonts w:eastAsia="Arial"/>
          <w:b/>
          <w:i/>
          <w:spacing w:val="-2"/>
          <w:sz w:val="27"/>
          <w:szCs w:val="27"/>
        </w:rPr>
        <w:t>П</w:t>
      </w:r>
      <w:r w:rsidR="007851E7" w:rsidRPr="00D5716A">
        <w:rPr>
          <w:rFonts w:eastAsia="Arial"/>
          <w:b/>
          <w:i/>
          <w:spacing w:val="-1"/>
          <w:sz w:val="27"/>
          <w:szCs w:val="27"/>
        </w:rPr>
        <w:t>У</w:t>
      </w:r>
      <w:r w:rsidR="007851E7" w:rsidRPr="00D5716A">
        <w:rPr>
          <w:rFonts w:eastAsia="Arial"/>
          <w:b/>
          <w:i/>
          <w:spacing w:val="1"/>
          <w:sz w:val="27"/>
          <w:szCs w:val="27"/>
        </w:rPr>
        <w:t>Т</w:t>
      </w:r>
      <w:r w:rsidR="007851E7" w:rsidRPr="00D5716A">
        <w:rPr>
          <w:rFonts w:eastAsia="Arial"/>
          <w:b/>
          <w:i/>
          <w:spacing w:val="-1"/>
          <w:sz w:val="27"/>
          <w:szCs w:val="27"/>
        </w:rPr>
        <w:t>С</w:t>
      </w:r>
      <w:r w:rsidR="007851E7" w:rsidRPr="00D5716A">
        <w:rPr>
          <w:rFonts w:eastAsia="Arial"/>
          <w:b/>
          <w:i/>
          <w:spacing w:val="1"/>
          <w:sz w:val="27"/>
          <w:szCs w:val="27"/>
        </w:rPr>
        <w:t>Т</w:t>
      </w:r>
      <w:r w:rsidR="007851E7" w:rsidRPr="00D5716A">
        <w:rPr>
          <w:rFonts w:eastAsia="Arial"/>
          <w:b/>
          <w:i/>
          <w:spacing w:val="-1"/>
          <w:sz w:val="27"/>
          <w:szCs w:val="27"/>
        </w:rPr>
        <w:t>В</w:t>
      </w:r>
      <w:r w:rsidR="007851E7" w:rsidRPr="00D5716A">
        <w:rPr>
          <w:rFonts w:eastAsia="Arial"/>
          <w:b/>
          <w:i/>
          <w:sz w:val="27"/>
          <w:szCs w:val="27"/>
        </w:rPr>
        <w:t>О</w:t>
      </w:r>
      <w:r w:rsidR="007851E7" w:rsidRPr="00D5716A">
        <w:rPr>
          <w:rFonts w:eastAsia="Arial"/>
          <w:b/>
          <w:i/>
          <w:spacing w:val="15"/>
          <w:sz w:val="27"/>
          <w:szCs w:val="27"/>
        </w:rPr>
        <w:t xml:space="preserve"> </w:t>
      </w:r>
      <w:r w:rsidR="007851E7" w:rsidRPr="00D5716A">
        <w:rPr>
          <w:rFonts w:eastAsia="Arial"/>
          <w:b/>
          <w:i/>
          <w:sz w:val="27"/>
          <w:szCs w:val="27"/>
        </w:rPr>
        <w:t>К</w:t>
      </w:r>
      <w:r w:rsidR="007851E7" w:rsidRPr="00D5716A">
        <w:rPr>
          <w:rFonts w:eastAsia="Arial"/>
          <w:b/>
          <w:i/>
          <w:spacing w:val="-1"/>
          <w:sz w:val="27"/>
          <w:szCs w:val="27"/>
        </w:rPr>
        <w:t>А</w:t>
      </w:r>
      <w:r w:rsidR="007851E7" w:rsidRPr="00D5716A">
        <w:rPr>
          <w:rFonts w:eastAsia="Arial"/>
          <w:b/>
          <w:i/>
          <w:sz w:val="27"/>
          <w:szCs w:val="27"/>
        </w:rPr>
        <w:t>КО</w:t>
      </w:r>
      <w:r w:rsidR="007851E7" w:rsidRPr="00D5716A">
        <w:rPr>
          <w:rFonts w:eastAsia="Arial"/>
          <w:b/>
          <w:i/>
          <w:spacing w:val="7"/>
          <w:sz w:val="27"/>
          <w:szCs w:val="27"/>
        </w:rPr>
        <w:t xml:space="preserve"> </w:t>
      </w:r>
      <w:r w:rsidR="007851E7" w:rsidRPr="00D5716A">
        <w:rPr>
          <w:rFonts w:eastAsia="Arial"/>
          <w:b/>
          <w:i/>
          <w:spacing w:val="-3"/>
          <w:sz w:val="27"/>
          <w:szCs w:val="27"/>
        </w:rPr>
        <w:t>С</w:t>
      </w:r>
      <w:r w:rsidR="007851E7" w:rsidRPr="00D5716A">
        <w:rPr>
          <w:rFonts w:eastAsia="Arial"/>
          <w:b/>
          <w:i/>
          <w:sz w:val="27"/>
          <w:szCs w:val="27"/>
        </w:rPr>
        <w:t>Е</w:t>
      </w:r>
      <w:r w:rsidR="007851E7" w:rsidRPr="00D5716A">
        <w:rPr>
          <w:rFonts w:eastAsia="Arial"/>
          <w:b/>
          <w:i/>
          <w:spacing w:val="6"/>
          <w:sz w:val="27"/>
          <w:szCs w:val="27"/>
        </w:rPr>
        <w:t xml:space="preserve"> </w:t>
      </w:r>
      <w:r w:rsidR="007851E7" w:rsidRPr="00D5716A">
        <w:rPr>
          <w:rFonts w:eastAsia="Arial"/>
          <w:b/>
          <w:i/>
          <w:spacing w:val="-1"/>
          <w:sz w:val="27"/>
          <w:szCs w:val="27"/>
        </w:rPr>
        <w:t>Д</w:t>
      </w:r>
      <w:r w:rsidR="007851E7" w:rsidRPr="00D5716A">
        <w:rPr>
          <w:rFonts w:eastAsia="Arial"/>
          <w:b/>
          <w:i/>
          <w:sz w:val="27"/>
          <w:szCs w:val="27"/>
        </w:rPr>
        <w:t>ОК</w:t>
      </w:r>
      <w:r w:rsidR="007851E7" w:rsidRPr="00D5716A">
        <w:rPr>
          <w:rFonts w:eastAsia="Arial"/>
          <w:b/>
          <w:i/>
          <w:spacing w:val="-1"/>
          <w:sz w:val="27"/>
          <w:szCs w:val="27"/>
        </w:rPr>
        <w:t>А</w:t>
      </w:r>
      <w:r w:rsidR="007851E7" w:rsidRPr="00D5716A">
        <w:rPr>
          <w:rFonts w:eastAsia="Arial"/>
          <w:b/>
          <w:i/>
          <w:sz w:val="27"/>
          <w:szCs w:val="27"/>
        </w:rPr>
        <w:t>З</w:t>
      </w:r>
      <w:r w:rsidR="007851E7" w:rsidRPr="00D5716A">
        <w:rPr>
          <w:rFonts w:eastAsia="Arial"/>
          <w:b/>
          <w:i/>
          <w:spacing w:val="-1"/>
          <w:sz w:val="27"/>
          <w:szCs w:val="27"/>
        </w:rPr>
        <w:t>У</w:t>
      </w:r>
      <w:r w:rsidR="007851E7" w:rsidRPr="00D5716A">
        <w:rPr>
          <w:rFonts w:eastAsia="Arial"/>
          <w:b/>
          <w:i/>
          <w:sz w:val="27"/>
          <w:szCs w:val="27"/>
        </w:rPr>
        <w:t>ЈЕ</w:t>
      </w:r>
      <w:r w:rsidR="007851E7" w:rsidRPr="00D5716A">
        <w:rPr>
          <w:rFonts w:eastAsia="Arial"/>
          <w:b/>
          <w:i/>
          <w:spacing w:val="15"/>
          <w:sz w:val="27"/>
          <w:szCs w:val="27"/>
        </w:rPr>
        <w:t xml:space="preserve"> </w:t>
      </w:r>
      <w:r w:rsidR="007851E7" w:rsidRPr="00D5716A">
        <w:rPr>
          <w:rFonts w:eastAsia="Arial"/>
          <w:b/>
          <w:i/>
          <w:sz w:val="27"/>
          <w:szCs w:val="27"/>
        </w:rPr>
        <w:t>И</w:t>
      </w:r>
      <w:r w:rsidR="007851E7" w:rsidRPr="00D5716A">
        <w:rPr>
          <w:rFonts w:eastAsia="Arial"/>
          <w:b/>
          <w:i/>
          <w:spacing w:val="-1"/>
          <w:sz w:val="27"/>
          <w:szCs w:val="27"/>
        </w:rPr>
        <w:t>С</w:t>
      </w:r>
      <w:r w:rsidR="007851E7" w:rsidRPr="00D5716A">
        <w:rPr>
          <w:rFonts w:eastAsia="Arial"/>
          <w:b/>
          <w:i/>
          <w:spacing w:val="-2"/>
          <w:sz w:val="27"/>
          <w:szCs w:val="27"/>
        </w:rPr>
        <w:t>П</w:t>
      </w:r>
      <w:r w:rsidR="007851E7" w:rsidRPr="00D5716A">
        <w:rPr>
          <w:rFonts w:eastAsia="Arial"/>
          <w:b/>
          <w:i/>
          <w:spacing w:val="-1"/>
          <w:sz w:val="27"/>
          <w:szCs w:val="27"/>
        </w:rPr>
        <w:t>У</w:t>
      </w:r>
      <w:r w:rsidR="007851E7" w:rsidRPr="00D5716A">
        <w:rPr>
          <w:rFonts w:eastAsia="Arial"/>
          <w:b/>
          <w:i/>
          <w:sz w:val="27"/>
          <w:szCs w:val="27"/>
        </w:rPr>
        <w:t>ЊЕ</w:t>
      </w:r>
      <w:r w:rsidR="007851E7" w:rsidRPr="00D5716A">
        <w:rPr>
          <w:rFonts w:eastAsia="Arial"/>
          <w:b/>
          <w:i/>
          <w:spacing w:val="-1"/>
          <w:sz w:val="27"/>
          <w:szCs w:val="27"/>
        </w:rPr>
        <w:t>Н</w:t>
      </w:r>
      <w:r w:rsidR="007851E7" w:rsidRPr="00D5716A">
        <w:rPr>
          <w:rFonts w:eastAsia="Arial"/>
          <w:b/>
          <w:i/>
          <w:sz w:val="27"/>
          <w:szCs w:val="27"/>
        </w:rPr>
        <w:t>О</w:t>
      </w:r>
      <w:r w:rsidR="007851E7" w:rsidRPr="00D5716A">
        <w:rPr>
          <w:rFonts w:eastAsia="Arial"/>
          <w:b/>
          <w:i/>
          <w:spacing w:val="-1"/>
          <w:sz w:val="27"/>
          <w:szCs w:val="27"/>
        </w:rPr>
        <w:t>С</w:t>
      </w:r>
      <w:r w:rsidR="007851E7" w:rsidRPr="00D5716A">
        <w:rPr>
          <w:rFonts w:eastAsia="Arial"/>
          <w:b/>
          <w:i/>
          <w:sz w:val="27"/>
          <w:szCs w:val="27"/>
        </w:rPr>
        <w:t>Т</w:t>
      </w:r>
      <w:r w:rsidR="007851E7" w:rsidRPr="00D5716A">
        <w:rPr>
          <w:rFonts w:eastAsia="Arial"/>
          <w:b/>
          <w:i/>
          <w:spacing w:val="21"/>
          <w:sz w:val="27"/>
          <w:szCs w:val="27"/>
        </w:rPr>
        <w:t xml:space="preserve"> </w:t>
      </w:r>
      <w:r w:rsidR="007851E7" w:rsidRPr="00D5716A">
        <w:rPr>
          <w:rFonts w:eastAsia="Arial"/>
          <w:b/>
          <w:i/>
          <w:spacing w:val="1"/>
          <w:w w:val="101"/>
          <w:sz w:val="27"/>
          <w:szCs w:val="27"/>
        </w:rPr>
        <w:t>Т</w:t>
      </w:r>
      <w:r w:rsidR="007851E7" w:rsidRPr="00D5716A">
        <w:rPr>
          <w:rFonts w:eastAsia="Arial"/>
          <w:b/>
          <w:i/>
          <w:spacing w:val="-2"/>
          <w:w w:val="101"/>
          <w:sz w:val="27"/>
          <w:szCs w:val="27"/>
        </w:rPr>
        <w:t>И</w:t>
      </w:r>
      <w:r w:rsidR="007851E7" w:rsidRPr="00D5716A">
        <w:rPr>
          <w:rFonts w:eastAsia="Arial"/>
          <w:b/>
          <w:i/>
          <w:w w:val="101"/>
          <w:sz w:val="27"/>
          <w:szCs w:val="27"/>
        </w:rPr>
        <w:t xml:space="preserve">Х </w:t>
      </w:r>
      <w:r w:rsidR="007851E7" w:rsidRPr="00D5716A">
        <w:rPr>
          <w:rFonts w:eastAsia="Arial"/>
          <w:b/>
          <w:i/>
          <w:spacing w:val="-1"/>
          <w:w w:val="101"/>
          <w:sz w:val="27"/>
          <w:szCs w:val="27"/>
        </w:rPr>
        <w:t>УСЛ</w:t>
      </w:r>
      <w:r w:rsidR="007851E7" w:rsidRPr="00D5716A">
        <w:rPr>
          <w:rFonts w:eastAsia="Arial"/>
          <w:b/>
          <w:i/>
          <w:w w:val="101"/>
          <w:sz w:val="27"/>
          <w:szCs w:val="27"/>
        </w:rPr>
        <w:t>О</w:t>
      </w:r>
      <w:r w:rsidR="007851E7" w:rsidRPr="00D5716A">
        <w:rPr>
          <w:rFonts w:eastAsia="Arial"/>
          <w:b/>
          <w:i/>
          <w:spacing w:val="-1"/>
          <w:w w:val="101"/>
          <w:sz w:val="27"/>
          <w:szCs w:val="27"/>
        </w:rPr>
        <w:t>В</w:t>
      </w:r>
      <w:r w:rsidR="007851E7" w:rsidRPr="00D5716A">
        <w:rPr>
          <w:rFonts w:eastAsia="Arial"/>
          <w:b/>
          <w:i/>
          <w:w w:val="101"/>
          <w:sz w:val="27"/>
          <w:szCs w:val="27"/>
        </w:rPr>
        <w:t>А</w:t>
      </w:r>
    </w:p>
    <w:p w:rsidR="007851E7" w:rsidRPr="00D5716A" w:rsidRDefault="007851E7" w:rsidP="007851E7">
      <w:pPr>
        <w:spacing w:before="7" w:line="100" w:lineRule="exact"/>
        <w:rPr>
          <w:sz w:val="10"/>
          <w:szCs w:val="10"/>
        </w:rPr>
      </w:pPr>
    </w:p>
    <w:p w:rsidR="007851E7" w:rsidRPr="00D5716A" w:rsidRDefault="007851E7" w:rsidP="007851E7">
      <w:pPr>
        <w:spacing w:line="200" w:lineRule="exact"/>
      </w:pPr>
    </w:p>
    <w:p w:rsidR="007851E7" w:rsidRPr="00D5716A" w:rsidRDefault="007851E7" w:rsidP="007851E7">
      <w:pPr>
        <w:ind w:left="116"/>
        <w:rPr>
          <w:sz w:val="22"/>
          <w:szCs w:val="22"/>
        </w:rPr>
      </w:pPr>
      <w:r w:rsidRPr="00D5716A">
        <w:rPr>
          <w:sz w:val="22"/>
          <w:szCs w:val="22"/>
        </w:rPr>
        <w:t>1)</w:t>
      </w:r>
      <w:r w:rsidRPr="00D5716A">
        <w:rPr>
          <w:spacing w:val="3"/>
          <w:sz w:val="22"/>
          <w:szCs w:val="22"/>
        </w:rPr>
        <w:t xml:space="preserve"> </w:t>
      </w:r>
      <w:r w:rsidRPr="00D5716A">
        <w:rPr>
          <w:sz w:val="22"/>
          <w:szCs w:val="22"/>
        </w:rPr>
        <w:t>Об</w:t>
      </w:r>
      <w:r w:rsidRPr="00D5716A">
        <w:rPr>
          <w:spacing w:val="-1"/>
          <w:sz w:val="22"/>
          <w:szCs w:val="22"/>
        </w:rPr>
        <w:t>а</w:t>
      </w:r>
      <w:r w:rsidRPr="00D5716A">
        <w:rPr>
          <w:sz w:val="22"/>
          <w:szCs w:val="22"/>
        </w:rPr>
        <w:t>в</w:t>
      </w:r>
      <w:r w:rsidRPr="00D5716A">
        <w:rPr>
          <w:spacing w:val="1"/>
          <w:sz w:val="22"/>
          <w:szCs w:val="22"/>
        </w:rPr>
        <w:t>е</w:t>
      </w:r>
      <w:r w:rsidRPr="00D5716A">
        <w:rPr>
          <w:spacing w:val="-1"/>
          <w:sz w:val="22"/>
          <w:szCs w:val="22"/>
        </w:rPr>
        <w:t>з</w:t>
      </w:r>
      <w:r w:rsidRPr="00D5716A">
        <w:rPr>
          <w:spacing w:val="1"/>
          <w:sz w:val="22"/>
          <w:szCs w:val="22"/>
        </w:rPr>
        <w:t>н</w:t>
      </w:r>
      <w:r w:rsidRPr="00D5716A">
        <w:rPr>
          <w:sz w:val="22"/>
          <w:szCs w:val="22"/>
        </w:rPr>
        <w:t>и</w:t>
      </w:r>
      <w:r w:rsidRPr="00D5716A">
        <w:rPr>
          <w:spacing w:val="13"/>
          <w:sz w:val="22"/>
          <w:szCs w:val="22"/>
        </w:rPr>
        <w:t xml:space="preserve"> </w:t>
      </w:r>
      <w:r w:rsidRPr="00D5716A">
        <w:rPr>
          <w:spacing w:val="-5"/>
          <w:sz w:val="22"/>
          <w:szCs w:val="22"/>
        </w:rPr>
        <w:t>у</w:t>
      </w:r>
      <w:r w:rsidRPr="00D5716A">
        <w:rPr>
          <w:spacing w:val="1"/>
          <w:sz w:val="22"/>
          <w:szCs w:val="22"/>
        </w:rPr>
        <w:t>с</w:t>
      </w:r>
      <w:r w:rsidRPr="00D5716A">
        <w:rPr>
          <w:spacing w:val="-2"/>
          <w:sz w:val="22"/>
          <w:szCs w:val="22"/>
        </w:rPr>
        <w:t>л</w:t>
      </w:r>
      <w:r w:rsidRPr="00D5716A">
        <w:rPr>
          <w:sz w:val="22"/>
          <w:szCs w:val="22"/>
        </w:rPr>
        <w:t>о</w:t>
      </w:r>
      <w:r w:rsidRPr="00D5716A">
        <w:rPr>
          <w:spacing w:val="2"/>
          <w:sz w:val="22"/>
          <w:szCs w:val="22"/>
        </w:rPr>
        <w:t>в</w:t>
      </w:r>
      <w:r w:rsidRPr="00D5716A">
        <w:rPr>
          <w:sz w:val="22"/>
          <w:szCs w:val="22"/>
        </w:rPr>
        <w:t>и</w:t>
      </w:r>
      <w:r w:rsidRPr="00D5716A">
        <w:rPr>
          <w:spacing w:val="9"/>
          <w:sz w:val="22"/>
          <w:szCs w:val="22"/>
        </w:rPr>
        <w:t xml:space="preserve"> </w:t>
      </w:r>
      <w:r w:rsidRPr="00D5716A">
        <w:rPr>
          <w:spacing w:val="-1"/>
          <w:sz w:val="22"/>
          <w:szCs w:val="22"/>
        </w:rPr>
        <w:t>з</w:t>
      </w:r>
      <w:r w:rsidRPr="00D5716A">
        <w:rPr>
          <w:sz w:val="22"/>
          <w:szCs w:val="22"/>
        </w:rPr>
        <w:t>а</w:t>
      </w:r>
      <w:r w:rsidRPr="00D5716A">
        <w:rPr>
          <w:spacing w:val="7"/>
          <w:sz w:val="22"/>
          <w:szCs w:val="22"/>
        </w:rPr>
        <w:t xml:space="preserve"> </w:t>
      </w:r>
      <w:r w:rsidRPr="00D5716A">
        <w:rPr>
          <w:spacing w:val="-2"/>
          <w:sz w:val="22"/>
          <w:szCs w:val="22"/>
        </w:rPr>
        <w:t>у</w:t>
      </w:r>
      <w:r w:rsidRPr="00D5716A">
        <w:rPr>
          <w:sz w:val="22"/>
          <w:szCs w:val="22"/>
        </w:rPr>
        <w:t>ч</w:t>
      </w:r>
      <w:r w:rsidRPr="00D5716A">
        <w:rPr>
          <w:spacing w:val="-1"/>
          <w:sz w:val="22"/>
          <w:szCs w:val="22"/>
        </w:rPr>
        <w:t>е</w:t>
      </w:r>
      <w:r w:rsidRPr="00D5716A">
        <w:rPr>
          <w:sz w:val="22"/>
          <w:szCs w:val="22"/>
        </w:rPr>
        <w:t>шће</w:t>
      </w:r>
      <w:r w:rsidRPr="00D5716A">
        <w:rPr>
          <w:spacing w:val="12"/>
          <w:sz w:val="22"/>
          <w:szCs w:val="22"/>
        </w:rPr>
        <w:t xml:space="preserve"> </w:t>
      </w:r>
      <w:r w:rsidRPr="00D5716A">
        <w:rPr>
          <w:sz w:val="22"/>
          <w:szCs w:val="22"/>
        </w:rPr>
        <w:t>у</w:t>
      </w:r>
      <w:r w:rsidRPr="00D5716A">
        <w:rPr>
          <w:spacing w:val="-1"/>
          <w:sz w:val="22"/>
          <w:szCs w:val="22"/>
        </w:rPr>
        <w:t xml:space="preserve"> п</w:t>
      </w:r>
      <w:r w:rsidRPr="00D5716A">
        <w:rPr>
          <w:sz w:val="22"/>
          <w:szCs w:val="22"/>
        </w:rPr>
        <w:t>о</w:t>
      </w:r>
      <w:r w:rsidRPr="00D5716A">
        <w:rPr>
          <w:spacing w:val="1"/>
          <w:sz w:val="22"/>
          <w:szCs w:val="22"/>
        </w:rPr>
        <w:t>с</w:t>
      </w:r>
      <w:r w:rsidRPr="00D5716A">
        <w:rPr>
          <w:spacing w:val="3"/>
          <w:sz w:val="22"/>
          <w:szCs w:val="22"/>
        </w:rPr>
        <w:t>т</w:t>
      </w:r>
      <w:r w:rsidRPr="00D5716A">
        <w:rPr>
          <w:spacing w:val="-5"/>
          <w:sz w:val="22"/>
          <w:szCs w:val="22"/>
        </w:rPr>
        <w:t>у</w:t>
      </w:r>
      <w:r w:rsidRPr="00D5716A">
        <w:rPr>
          <w:spacing w:val="1"/>
          <w:sz w:val="22"/>
          <w:szCs w:val="22"/>
        </w:rPr>
        <w:t>п</w:t>
      </w:r>
      <w:r w:rsidRPr="00D5716A">
        <w:rPr>
          <w:spacing w:val="3"/>
          <w:sz w:val="22"/>
          <w:szCs w:val="22"/>
        </w:rPr>
        <w:t>к</w:t>
      </w:r>
      <w:r w:rsidRPr="00D5716A">
        <w:rPr>
          <w:sz w:val="22"/>
          <w:szCs w:val="22"/>
        </w:rPr>
        <w:t>у</w:t>
      </w:r>
      <w:r w:rsidRPr="00D5716A">
        <w:rPr>
          <w:spacing w:val="5"/>
          <w:sz w:val="22"/>
          <w:szCs w:val="22"/>
        </w:rPr>
        <w:t xml:space="preserve"> </w:t>
      </w:r>
      <w:r w:rsidRPr="00D5716A">
        <w:rPr>
          <w:sz w:val="22"/>
          <w:szCs w:val="22"/>
        </w:rPr>
        <w:t>ј</w:t>
      </w:r>
      <w:r w:rsidRPr="00D5716A">
        <w:rPr>
          <w:spacing w:val="-1"/>
          <w:sz w:val="22"/>
          <w:szCs w:val="22"/>
        </w:rPr>
        <w:t>а</w:t>
      </w:r>
      <w:r w:rsidRPr="00D5716A">
        <w:rPr>
          <w:spacing w:val="2"/>
          <w:sz w:val="22"/>
          <w:szCs w:val="22"/>
        </w:rPr>
        <w:t>в</w:t>
      </w:r>
      <w:r w:rsidRPr="00D5716A">
        <w:rPr>
          <w:spacing w:val="-1"/>
          <w:sz w:val="22"/>
          <w:szCs w:val="22"/>
        </w:rPr>
        <w:t>н</w:t>
      </w:r>
      <w:r w:rsidRPr="00D5716A">
        <w:rPr>
          <w:sz w:val="22"/>
          <w:szCs w:val="22"/>
        </w:rPr>
        <w:t>е</w:t>
      </w:r>
      <w:r w:rsidRPr="00D5716A">
        <w:rPr>
          <w:spacing w:val="7"/>
          <w:sz w:val="22"/>
          <w:szCs w:val="22"/>
        </w:rPr>
        <w:t xml:space="preserve"> </w:t>
      </w:r>
      <w:r w:rsidRPr="00D5716A">
        <w:rPr>
          <w:spacing w:val="-1"/>
          <w:sz w:val="22"/>
          <w:szCs w:val="22"/>
        </w:rPr>
        <w:t>н</w:t>
      </w:r>
      <w:r w:rsidRPr="00D5716A">
        <w:rPr>
          <w:spacing w:val="1"/>
          <w:sz w:val="22"/>
          <w:szCs w:val="22"/>
        </w:rPr>
        <w:t>а</w:t>
      </w:r>
      <w:r w:rsidRPr="00D5716A">
        <w:rPr>
          <w:spacing w:val="-2"/>
          <w:sz w:val="22"/>
          <w:szCs w:val="22"/>
        </w:rPr>
        <w:t>б</w:t>
      </w:r>
      <w:r w:rsidRPr="00D5716A">
        <w:rPr>
          <w:spacing w:val="-1"/>
          <w:sz w:val="22"/>
          <w:szCs w:val="22"/>
        </w:rPr>
        <w:t>а</w:t>
      </w:r>
      <w:r w:rsidRPr="00D5716A">
        <w:rPr>
          <w:spacing w:val="2"/>
          <w:sz w:val="22"/>
          <w:szCs w:val="22"/>
        </w:rPr>
        <w:t>в</w:t>
      </w:r>
      <w:r w:rsidRPr="00D5716A">
        <w:rPr>
          <w:spacing w:val="-1"/>
          <w:sz w:val="22"/>
          <w:szCs w:val="22"/>
        </w:rPr>
        <w:t>к</w:t>
      </w:r>
      <w:r w:rsidRPr="00D5716A">
        <w:rPr>
          <w:sz w:val="22"/>
          <w:szCs w:val="22"/>
        </w:rPr>
        <w:t>е</w:t>
      </w:r>
      <w:r w:rsidRPr="00D5716A">
        <w:rPr>
          <w:spacing w:val="10"/>
          <w:sz w:val="22"/>
          <w:szCs w:val="22"/>
        </w:rPr>
        <w:t xml:space="preserve"> </w:t>
      </w:r>
      <w:r w:rsidRPr="00D5716A">
        <w:rPr>
          <w:spacing w:val="-1"/>
          <w:sz w:val="22"/>
          <w:szCs w:val="22"/>
        </w:rPr>
        <w:t>и</w:t>
      </w:r>
      <w:r w:rsidRPr="00D5716A">
        <w:rPr>
          <w:sz w:val="22"/>
          <w:szCs w:val="22"/>
        </w:rPr>
        <w:t>з</w:t>
      </w:r>
      <w:r w:rsidRPr="00D5716A">
        <w:rPr>
          <w:spacing w:val="4"/>
          <w:sz w:val="22"/>
          <w:szCs w:val="22"/>
        </w:rPr>
        <w:t xml:space="preserve"> </w:t>
      </w:r>
      <w:r w:rsidRPr="00D5716A">
        <w:rPr>
          <w:spacing w:val="2"/>
          <w:sz w:val="22"/>
          <w:szCs w:val="22"/>
        </w:rPr>
        <w:t>ч</w:t>
      </w:r>
      <w:r w:rsidRPr="00D5716A">
        <w:rPr>
          <w:spacing w:val="-2"/>
          <w:sz w:val="22"/>
          <w:szCs w:val="22"/>
        </w:rPr>
        <w:t>л</w:t>
      </w:r>
      <w:r w:rsidRPr="00D5716A">
        <w:rPr>
          <w:spacing w:val="1"/>
          <w:sz w:val="22"/>
          <w:szCs w:val="22"/>
        </w:rPr>
        <w:t>а</w:t>
      </w:r>
      <w:r w:rsidRPr="00D5716A">
        <w:rPr>
          <w:spacing w:val="-1"/>
          <w:sz w:val="22"/>
          <w:szCs w:val="22"/>
        </w:rPr>
        <w:t>н</w:t>
      </w:r>
      <w:r w:rsidRPr="00D5716A">
        <w:rPr>
          <w:sz w:val="22"/>
          <w:szCs w:val="22"/>
        </w:rPr>
        <w:t>а</w:t>
      </w:r>
      <w:r w:rsidRPr="00D5716A">
        <w:rPr>
          <w:spacing w:val="6"/>
          <w:sz w:val="22"/>
          <w:szCs w:val="22"/>
        </w:rPr>
        <w:t xml:space="preserve"> </w:t>
      </w:r>
      <w:r w:rsidRPr="00D5716A">
        <w:rPr>
          <w:sz w:val="22"/>
          <w:szCs w:val="22"/>
        </w:rPr>
        <w:t>75.</w:t>
      </w:r>
      <w:r w:rsidRPr="00D5716A">
        <w:rPr>
          <w:spacing w:val="4"/>
          <w:sz w:val="22"/>
          <w:szCs w:val="22"/>
        </w:rPr>
        <w:t xml:space="preserve"> </w:t>
      </w:r>
      <w:r w:rsidRPr="00D5716A">
        <w:rPr>
          <w:w w:val="101"/>
          <w:sz w:val="22"/>
          <w:szCs w:val="22"/>
        </w:rPr>
        <w:t>З</w:t>
      </w:r>
      <w:r w:rsidRPr="00D5716A">
        <w:rPr>
          <w:spacing w:val="2"/>
          <w:w w:val="101"/>
          <w:sz w:val="22"/>
          <w:szCs w:val="22"/>
        </w:rPr>
        <w:t>Ј</w:t>
      </w:r>
      <w:r w:rsidRPr="00D5716A">
        <w:rPr>
          <w:w w:val="101"/>
          <w:sz w:val="22"/>
          <w:szCs w:val="22"/>
        </w:rPr>
        <w:t>Н</w:t>
      </w:r>
    </w:p>
    <w:p w:rsidR="007851E7" w:rsidRPr="00D5716A" w:rsidRDefault="007851E7" w:rsidP="007851E7">
      <w:pPr>
        <w:spacing w:line="200" w:lineRule="exact"/>
        <w:rPr>
          <w:sz w:val="22"/>
          <w:szCs w:val="22"/>
        </w:rPr>
      </w:pPr>
    </w:p>
    <w:p w:rsidR="007851E7" w:rsidRPr="00D5716A" w:rsidRDefault="007851E7" w:rsidP="007851E7">
      <w:pPr>
        <w:spacing w:line="245" w:lineRule="auto"/>
        <w:ind w:left="156" w:right="116"/>
        <w:rPr>
          <w:sz w:val="22"/>
          <w:szCs w:val="22"/>
        </w:rPr>
      </w:pPr>
      <w:r w:rsidRPr="00D5716A">
        <w:rPr>
          <w:sz w:val="22"/>
          <w:szCs w:val="22"/>
        </w:rPr>
        <w:t>Пр</w:t>
      </w:r>
      <w:r w:rsidRPr="00D5716A">
        <w:rPr>
          <w:spacing w:val="-1"/>
          <w:sz w:val="22"/>
          <w:szCs w:val="22"/>
        </w:rPr>
        <w:t>а</w:t>
      </w:r>
      <w:r w:rsidRPr="00D5716A">
        <w:rPr>
          <w:sz w:val="22"/>
          <w:szCs w:val="22"/>
        </w:rPr>
        <w:t>во</w:t>
      </w:r>
      <w:r w:rsidRPr="00D5716A">
        <w:rPr>
          <w:spacing w:val="49"/>
          <w:sz w:val="22"/>
          <w:szCs w:val="22"/>
        </w:rPr>
        <w:t xml:space="preserve"> </w:t>
      </w:r>
      <w:r w:rsidRPr="00D5716A">
        <w:rPr>
          <w:spacing w:val="-5"/>
          <w:sz w:val="22"/>
          <w:szCs w:val="22"/>
        </w:rPr>
        <w:t>у</w:t>
      </w:r>
      <w:r w:rsidRPr="00D5716A">
        <w:rPr>
          <w:spacing w:val="2"/>
          <w:sz w:val="22"/>
          <w:szCs w:val="22"/>
        </w:rPr>
        <w:t>ч</w:t>
      </w:r>
      <w:r w:rsidRPr="00D5716A">
        <w:rPr>
          <w:spacing w:val="-1"/>
          <w:sz w:val="22"/>
          <w:szCs w:val="22"/>
        </w:rPr>
        <w:t>е</w:t>
      </w:r>
      <w:r w:rsidRPr="00D5716A">
        <w:rPr>
          <w:sz w:val="22"/>
          <w:szCs w:val="22"/>
        </w:rPr>
        <w:t>шћа</w:t>
      </w:r>
      <w:r w:rsidRPr="00D5716A">
        <w:rPr>
          <w:spacing w:val="47"/>
          <w:sz w:val="22"/>
          <w:szCs w:val="22"/>
        </w:rPr>
        <w:t xml:space="preserve"> </w:t>
      </w:r>
      <w:r w:rsidRPr="00D5716A">
        <w:rPr>
          <w:spacing w:val="1"/>
          <w:sz w:val="22"/>
          <w:szCs w:val="22"/>
        </w:rPr>
        <w:t>и</w:t>
      </w:r>
      <w:r w:rsidRPr="00D5716A">
        <w:rPr>
          <w:sz w:val="22"/>
          <w:szCs w:val="22"/>
        </w:rPr>
        <w:t>м</w:t>
      </w:r>
      <w:r w:rsidRPr="00D5716A">
        <w:rPr>
          <w:spacing w:val="-1"/>
          <w:sz w:val="22"/>
          <w:szCs w:val="22"/>
        </w:rPr>
        <w:t>а</w:t>
      </w:r>
      <w:r w:rsidRPr="00D5716A">
        <w:rPr>
          <w:spacing w:val="5"/>
          <w:sz w:val="22"/>
          <w:szCs w:val="22"/>
        </w:rPr>
        <w:t>ј</w:t>
      </w:r>
      <w:r w:rsidRPr="00D5716A">
        <w:rPr>
          <w:sz w:val="22"/>
          <w:szCs w:val="22"/>
        </w:rPr>
        <w:t>у</w:t>
      </w:r>
      <w:r w:rsidRPr="00D5716A">
        <w:rPr>
          <w:spacing w:val="39"/>
          <w:sz w:val="22"/>
          <w:szCs w:val="22"/>
        </w:rPr>
        <w:t xml:space="preserve"> </w:t>
      </w:r>
      <w:r w:rsidRPr="00D5716A">
        <w:rPr>
          <w:spacing w:val="1"/>
          <w:sz w:val="22"/>
          <w:szCs w:val="22"/>
        </w:rPr>
        <w:t>с</w:t>
      </w:r>
      <w:r w:rsidRPr="00D5716A">
        <w:rPr>
          <w:sz w:val="22"/>
          <w:szCs w:val="22"/>
        </w:rPr>
        <w:t>ви</w:t>
      </w:r>
      <w:r w:rsidRPr="00D5716A">
        <w:rPr>
          <w:spacing w:val="43"/>
          <w:sz w:val="22"/>
          <w:szCs w:val="22"/>
        </w:rPr>
        <w:t xml:space="preserve"> </w:t>
      </w:r>
      <w:r w:rsidRPr="00D5716A">
        <w:rPr>
          <w:spacing w:val="-1"/>
          <w:sz w:val="22"/>
          <w:szCs w:val="22"/>
        </w:rPr>
        <w:t>з</w:t>
      </w:r>
      <w:r w:rsidRPr="00D5716A">
        <w:rPr>
          <w:spacing w:val="1"/>
          <w:sz w:val="22"/>
          <w:szCs w:val="22"/>
        </w:rPr>
        <w:t>а</w:t>
      </w:r>
      <w:r w:rsidRPr="00D5716A">
        <w:rPr>
          <w:spacing w:val="-1"/>
          <w:sz w:val="22"/>
          <w:szCs w:val="22"/>
        </w:rPr>
        <w:t>и</w:t>
      </w:r>
      <w:r w:rsidRPr="00D5716A">
        <w:rPr>
          <w:spacing w:val="1"/>
          <w:sz w:val="22"/>
          <w:szCs w:val="22"/>
        </w:rPr>
        <w:t>н</w:t>
      </w:r>
      <w:r w:rsidRPr="00D5716A">
        <w:rPr>
          <w:spacing w:val="-2"/>
          <w:sz w:val="22"/>
          <w:szCs w:val="22"/>
        </w:rPr>
        <w:t>т</w:t>
      </w:r>
      <w:r w:rsidRPr="00D5716A">
        <w:rPr>
          <w:spacing w:val="-1"/>
          <w:sz w:val="22"/>
          <w:szCs w:val="22"/>
        </w:rPr>
        <w:t>е</w:t>
      </w:r>
      <w:r w:rsidRPr="00D5716A">
        <w:rPr>
          <w:spacing w:val="2"/>
          <w:sz w:val="22"/>
          <w:szCs w:val="22"/>
        </w:rPr>
        <w:t>р</w:t>
      </w:r>
      <w:r w:rsidRPr="00D5716A">
        <w:rPr>
          <w:spacing w:val="-1"/>
          <w:sz w:val="22"/>
          <w:szCs w:val="22"/>
        </w:rPr>
        <w:t>ес</w:t>
      </w:r>
      <w:r w:rsidRPr="00D5716A">
        <w:rPr>
          <w:sz w:val="22"/>
          <w:szCs w:val="22"/>
        </w:rPr>
        <w:t>о</w:t>
      </w:r>
      <w:r w:rsidRPr="00D5716A">
        <w:rPr>
          <w:spacing w:val="2"/>
          <w:sz w:val="22"/>
          <w:szCs w:val="22"/>
        </w:rPr>
        <w:t>в</w:t>
      </w:r>
      <w:r w:rsidRPr="00D5716A">
        <w:rPr>
          <w:spacing w:val="-1"/>
          <w:sz w:val="22"/>
          <w:szCs w:val="22"/>
        </w:rPr>
        <w:t>а</w:t>
      </w:r>
      <w:r w:rsidRPr="00D5716A">
        <w:rPr>
          <w:spacing w:val="1"/>
          <w:sz w:val="22"/>
          <w:szCs w:val="22"/>
        </w:rPr>
        <w:t>н</w:t>
      </w:r>
      <w:r w:rsidRPr="00D5716A">
        <w:rPr>
          <w:sz w:val="22"/>
          <w:szCs w:val="22"/>
        </w:rPr>
        <w:t>и</w:t>
      </w:r>
      <w:r w:rsidRPr="00D5716A">
        <w:rPr>
          <w:spacing w:val="52"/>
          <w:sz w:val="22"/>
          <w:szCs w:val="22"/>
        </w:rPr>
        <w:t xml:space="preserve"> </w:t>
      </w:r>
      <w:r w:rsidRPr="00D5716A">
        <w:rPr>
          <w:spacing w:val="-1"/>
          <w:sz w:val="22"/>
          <w:szCs w:val="22"/>
        </w:rPr>
        <w:t>п</w:t>
      </w:r>
      <w:r w:rsidRPr="00D5716A">
        <w:rPr>
          <w:spacing w:val="2"/>
          <w:sz w:val="22"/>
          <w:szCs w:val="22"/>
        </w:rPr>
        <w:t>о</w:t>
      </w:r>
      <w:r w:rsidRPr="00D5716A">
        <w:rPr>
          <w:spacing w:val="1"/>
          <w:sz w:val="22"/>
          <w:szCs w:val="22"/>
        </w:rPr>
        <w:t>н</w:t>
      </w:r>
      <w:r w:rsidRPr="00D5716A">
        <w:rPr>
          <w:spacing w:val="-5"/>
          <w:sz w:val="22"/>
          <w:szCs w:val="22"/>
        </w:rPr>
        <w:t>у</w:t>
      </w:r>
      <w:r w:rsidRPr="00D5716A">
        <w:rPr>
          <w:spacing w:val="2"/>
          <w:sz w:val="22"/>
          <w:szCs w:val="22"/>
        </w:rPr>
        <w:t>ђ</w:t>
      </w:r>
      <w:r w:rsidRPr="00D5716A">
        <w:rPr>
          <w:spacing w:val="1"/>
          <w:sz w:val="22"/>
          <w:szCs w:val="22"/>
        </w:rPr>
        <w:t>а</w:t>
      </w:r>
      <w:r w:rsidRPr="00D5716A">
        <w:rPr>
          <w:spacing w:val="2"/>
          <w:sz w:val="22"/>
          <w:szCs w:val="22"/>
        </w:rPr>
        <w:t>ч</w:t>
      </w:r>
      <w:r w:rsidRPr="00D5716A">
        <w:rPr>
          <w:sz w:val="22"/>
          <w:szCs w:val="22"/>
        </w:rPr>
        <w:t>и</w:t>
      </w:r>
      <w:r w:rsidRPr="00D5716A">
        <w:rPr>
          <w:spacing w:val="46"/>
          <w:sz w:val="22"/>
          <w:szCs w:val="22"/>
        </w:rPr>
        <w:t xml:space="preserve"> </w:t>
      </w:r>
      <w:r w:rsidRPr="00D5716A">
        <w:rPr>
          <w:spacing w:val="-1"/>
          <w:sz w:val="22"/>
          <w:szCs w:val="22"/>
        </w:rPr>
        <w:t>к</w:t>
      </w:r>
      <w:r w:rsidRPr="00D5716A">
        <w:rPr>
          <w:sz w:val="22"/>
          <w:szCs w:val="22"/>
        </w:rPr>
        <w:t>о</w:t>
      </w:r>
      <w:r w:rsidRPr="00D5716A">
        <w:rPr>
          <w:spacing w:val="3"/>
          <w:sz w:val="22"/>
          <w:szCs w:val="22"/>
        </w:rPr>
        <w:t>ј</w:t>
      </w:r>
      <w:r w:rsidRPr="00D5716A">
        <w:rPr>
          <w:sz w:val="22"/>
          <w:szCs w:val="22"/>
        </w:rPr>
        <w:t>и</w:t>
      </w:r>
      <w:r w:rsidRPr="00D5716A">
        <w:rPr>
          <w:spacing w:val="44"/>
          <w:sz w:val="22"/>
          <w:szCs w:val="22"/>
        </w:rPr>
        <w:t xml:space="preserve"> </w:t>
      </w:r>
      <w:r w:rsidRPr="00D5716A">
        <w:rPr>
          <w:spacing w:val="-1"/>
          <w:sz w:val="22"/>
          <w:szCs w:val="22"/>
        </w:rPr>
        <w:t>и</w:t>
      </w:r>
      <w:r w:rsidRPr="00D5716A">
        <w:rPr>
          <w:spacing w:val="1"/>
          <w:sz w:val="22"/>
          <w:szCs w:val="22"/>
        </w:rPr>
        <w:t>с</w:t>
      </w:r>
      <w:r w:rsidRPr="00D5716A">
        <w:rPr>
          <w:spacing w:val="3"/>
          <w:sz w:val="22"/>
          <w:szCs w:val="22"/>
        </w:rPr>
        <w:t>п</w:t>
      </w:r>
      <w:r w:rsidRPr="00D5716A">
        <w:rPr>
          <w:spacing w:val="-5"/>
          <w:sz w:val="22"/>
          <w:szCs w:val="22"/>
        </w:rPr>
        <w:t>у</w:t>
      </w:r>
      <w:r w:rsidRPr="00D5716A">
        <w:rPr>
          <w:spacing w:val="-1"/>
          <w:sz w:val="22"/>
          <w:szCs w:val="22"/>
        </w:rPr>
        <w:t>њ</w:t>
      </w:r>
      <w:r w:rsidRPr="00D5716A">
        <w:rPr>
          <w:spacing w:val="7"/>
          <w:sz w:val="22"/>
          <w:szCs w:val="22"/>
        </w:rPr>
        <w:t>а</w:t>
      </w:r>
      <w:r w:rsidRPr="00D5716A">
        <w:rPr>
          <w:sz w:val="22"/>
          <w:szCs w:val="22"/>
        </w:rPr>
        <w:t>в</w:t>
      </w:r>
      <w:r w:rsidRPr="00D5716A">
        <w:rPr>
          <w:spacing w:val="-1"/>
          <w:sz w:val="22"/>
          <w:szCs w:val="22"/>
        </w:rPr>
        <w:t>а</w:t>
      </w:r>
      <w:r w:rsidRPr="00D5716A">
        <w:rPr>
          <w:spacing w:val="5"/>
          <w:sz w:val="22"/>
          <w:szCs w:val="22"/>
        </w:rPr>
        <w:t>ј</w:t>
      </w:r>
      <w:r w:rsidRPr="00D5716A">
        <w:rPr>
          <w:sz w:val="22"/>
          <w:szCs w:val="22"/>
        </w:rPr>
        <w:t>у</w:t>
      </w:r>
      <w:r w:rsidRPr="00D5716A">
        <w:rPr>
          <w:spacing w:val="47"/>
          <w:sz w:val="22"/>
          <w:szCs w:val="22"/>
        </w:rPr>
        <w:t xml:space="preserve"> </w:t>
      </w:r>
      <w:r w:rsidRPr="00D5716A">
        <w:rPr>
          <w:sz w:val="22"/>
          <w:szCs w:val="22"/>
        </w:rPr>
        <w:t>об</w:t>
      </w:r>
      <w:r w:rsidRPr="00D5716A">
        <w:rPr>
          <w:spacing w:val="-1"/>
          <w:sz w:val="22"/>
          <w:szCs w:val="22"/>
        </w:rPr>
        <w:t>а</w:t>
      </w:r>
      <w:r w:rsidRPr="00D5716A">
        <w:rPr>
          <w:sz w:val="22"/>
          <w:szCs w:val="22"/>
        </w:rPr>
        <w:t>в</w:t>
      </w:r>
      <w:r w:rsidRPr="00D5716A">
        <w:rPr>
          <w:spacing w:val="1"/>
          <w:sz w:val="22"/>
          <w:szCs w:val="22"/>
        </w:rPr>
        <w:t>е</w:t>
      </w:r>
      <w:r w:rsidRPr="00D5716A">
        <w:rPr>
          <w:spacing w:val="-1"/>
          <w:sz w:val="22"/>
          <w:szCs w:val="22"/>
        </w:rPr>
        <w:t>з</w:t>
      </w:r>
      <w:r w:rsidRPr="00D5716A">
        <w:rPr>
          <w:spacing w:val="1"/>
          <w:sz w:val="22"/>
          <w:szCs w:val="22"/>
        </w:rPr>
        <w:t>н</w:t>
      </w:r>
      <w:r w:rsidRPr="00D5716A">
        <w:rPr>
          <w:sz w:val="22"/>
          <w:szCs w:val="22"/>
        </w:rPr>
        <w:t>е</w:t>
      </w:r>
      <w:r w:rsidRPr="00D5716A">
        <w:rPr>
          <w:spacing w:val="51"/>
          <w:sz w:val="22"/>
          <w:szCs w:val="22"/>
        </w:rPr>
        <w:t xml:space="preserve"> </w:t>
      </w:r>
      <w:r w:rsidRPr="00D5716A">
        <w:rPr>
          <w:spacing w:val="-5"/>
          <w:sz w:val="22"/>
          <w:szCs w:val="22"/>
        </w:rPr>
        <w:t>у</w:t>
      </w:r>
      <w:r w:rsidRPr="00D5716A">
        <w:rPr>
          <w:spacing w:val="1"/>
          <w:sz w:val="22"/>
          <w:szCs w:val="22"/>
        </w:rPr>
        <w:t>с</w:t>
      </w:r>
      <w:r w:rsidRPr="00D5716A">
        <w:rPr>
          <w:spacing w:val="-2"/>
          <w:sz w:val="22"/>
          <w:szCs w:val="22"/>
        </w:rPr>
        <w:t>л</w:t>
      </w:r>
      <w:r w:rsidRPr="00D5716A">
        <w:rPr>
          <w:spacing w:val="2"/>
          <w:sz w:val="22"/>
          <w:szCs w:val="22"/>
        </w:rPr>
        <w:t>о</w:t>
      </w:r>
      <w:r w:rsidRPr="00D5716A">
        <w:rPr>
          <w:sz w:val="22"/>
          <w:szCs w:val="22"/>
        </w:rPr>
        <w:t>ве</w:t>
      </w:r>
      <w:r w:rsidRPr="00D5716A">
        <w:rPr>
          <w:spacing w:val="46"/>
          <w:sz w:val="22"/>
          <w:szCs w:val="22"/>
        </w:rPr>
        <w:t xml:space="preserve"> </w:t>
      </w:r>
      <w:r w:rsidRPr="00D5716A">
        <w:rPr>
          <w:spacing w:val="-1"/>
          <w:w w:val="101"/>
          <w:sz w:val="22"/>
          <w:szCs w:val="22"/>
        </w:rPr>
        <w:t>п</w:t>
      </w:r>
      <w:r w:rsidRPr="00D5716A">
        <w:rPr>
          <w:w w:val="101"/>
          <w:sz w:val="22"/>
          <w:szCs w:val="22"/>
        </w:rPr>
        <w:t>р</w:t>
      </w:r>
      <w:r w:rsidRPr="00D5716A">
        <w:rPr>
          <w:spacing w:val="1"/>
          <w:w w:val="101"/>
          <w:sz w:val="22"/>
          <w:szCs w:val="22"/>
        </w:rPr>
        <w:t>е</w:t>
      </w:r>
      <w:r w:rsidRPr="00D5716A">
        <w:rPr>
          <w:spacing w:val="2"/>
          <w:w w:val="101"/>
          <w:sz w:val="22"/>
          <w:szCs w:val="22"/>
        </w:rPr>
        <w:t>м</w:t>
      </w:r>
      <w:r w:rsidRPr="00D5716A">
        <w:rPr>
          <w:w w:val="101"/>
          <w:sz w:val="22"/>
          <w:szCs w:val="22"/>
        </w:rPr>
        <w:t xml:space="preserve">а </w:t>
      </w:r>
      <w:r w:rsidRPr="00D5716A">
        <w:rPr>
          <w:sz w:val="22"/>
          <w:szCs w:val="22"/>
        </w:rPr>
        <w:t>чл</w:t>
      </w:r>
      <w:r w:rsidRPr="00D5716A">
        <w:rPr>
          <w:spacing w:val="-1"/>
          <w:sz w:val="22"/>
          <w:szCs w:val="22"/>
        </w:rPr>
        <w:t>а</w:t>
      </w:r>
      <w:r w:rsidRPr="00D5716A">
        <w:rPr>
          <w:spacing w:val="3"/>
          <w:sz w:val="22"/>
          <w:szCs w:val="22"/>
        </w:rPr>
        <w:t>н</w:t>
      </w:r>
      <w:r w:rsidRPr="00D5716A">
        <w:rPr>
          <w:sz w:val="22"/>
          <w:szCs w:val="22"/>
        </w:rPr>
        <w:t>у</w:t>
      </w:r>
      <w:r w:rsidRPr="00D5716A">
        <w:rPr>
          <w:spacing w:val="2"/>
          <w:sz w:val="22"/>
          <w:szCs w:val="22"/>
        </w:rPr>
        <w:t xml:space="preserve"> </w:t>
      </w:r>
      <w:r w:rsidRPr="00D5716A">
        <w:rPr>
          <w:sz w:val="22"/>
          <w:szCs w:val="22"/>
        </w:rPr>
        <w:t>75.</w:t>
      </w:r>
      <w:r w:rsidRPr="00D5716A">
        <w:rPr>
          <w:spacing w:val="6"/>
          <w:sz w:val="22"/>
          <w:szCs w:val="22"/>
        </w:rPr>
        <w:t xml:space="preserve"> </w:t>
      </w:r>
      <w:r w:rsidRPr="00D5716A">
        <w:rPr>
          <w:spacing w:val="-1"/>
          <w:sz w:val="22"/>
          <w:szCs w:val="22"/>
        </w:rPr>
        <w:t>с</w:t>
      </w:r>
      <w:r w:rsidRPr="00D5716A">
        <w:rPr>
          <w:sz w:val="22"/>
          <w:szCs w:val="22"/>
        </w:rPr>
        <w:t>т</w:t>
      </w:r>
      <w:r w:rsidRPr="00D5716A">
        <w:rPr>
          <w:spacing w:val="-1"/>
          <w:sz w:val="22"/>
          <w:szCs w:val="22"/>
        </w:rPr>
        <w:t>а</w:t>
      </w:r>
      <w:r w:rsidRPr="00D5716A">
        <w:rPr>
          <w:sz w:val="22"/>
          <w:szCs w:val="22"/>
        </w:rPr>
        <w:t>в</w:t>
      </w:r>
      <w:r w:rsidRPr="00D5716A">
        <w:rPr>
          <w:spacing w:val="4"/>
          <w:sz w:val="22"/>
          <w:szCs w:val="22"/>
        </w:rPr>
        <w:t xml:space="preserve"> </w:t>
      </w:r>
      <w:r w:rsidRPr="00D5716A">
        <w:rPr>
          <w:sz w:val="22"/>
          <w:szCs w:val="22"/>
        </w:rPr>
        <w:t>1.</w:t>
      </w:r>
      <w:r w:rsidRPr="00D5716A">
        <w:rPr>
          <w:spacing w:val="3"/>
          <w:sz w:val="22"/>
          <w:szCs w:val="22"/>
        </w:rPr>
        <w:t xml:space="preserve"> </w:t>
      </w:r>
      <w:r w:rsidRPr="00D5716A">
        <w:rPr>
          <w:sz w:val="22"/>
          <w:szCs w:val="22"/>
        </w:rPr>
        <w:t>ЗЈН,</w:t>
      </w:r>
      <w:r w:rsidRPr="00D5716A">
        <w:rPr>
          <w:spacing w:val="7"/>
          <w:sz w:val="22"/>
          <w:szCs w:val="22"/>
        </w:rPr>
        <w:t xml:space="preserve"> </w:t>
      </w:r>
      <w:r w:rsidRPr="00D5716A">
        <w:rPr>
          <w:sz w:val="22"/>
          <w:szCs w:val="22"/>
        </w:rPr>
        <w:t>и</w:t>
      </w:r>
      <w:r w:rsidRPr="00D5716A">
        <w:rPr>
          <w:spacing w:val="3"/>
          <w:sz w:val="22"/>
          <w:szCs w:val="22"/>
        </w:rPr>
        <w:t xml:space="preserve"> </w:t>
      </w:r>
      <w:r w:rsidRPr="00D5716A">
        <w:rPr>
          <w:spacing w:val="-2"/>
          <w:w w:val="101"/>
          <w:sz w:val="22"/>
          <w:szCs w:val="22"/>
        </w:rPr>
        <w:t>т</w:t>
      </w:r>
      <w:r w:rsidRPr="00D5716A">
        <w:rPr>
          <w:w w:val="101"/>
          <w:sz w:val="22"/>
          <w:szCs w:val="22"/>
        </w:rPr>
        <w:t>о:</w:t>
      </w:r>
    </w:p>
    <w:p w:rsidR="007851E7" w:rsidRPr="00D5716A" w:rsidRDefault="007851E7" w:rsidP="007851E7">
      <w:pPr>
        <w:spacing w:before="14" w:line="280" w:lineRule="exact"/>
        <w:rPr>
          <w:sz w:val="22"/>
          <w:szCs w:val="22"/>
        </w:rPr>
      </w:pPr>
    </w:p>
    <w:p w:rsidR="007851E7" w:rsidRPr="00D5716A" w:rsidRDefault="007851E7" w:rsidP="007851E7">
      <w:pPr>
        <w:numPr>
          <w:ilvl w:val="0"/>
          <w:numId w:val="27"/>
        </w:numPr>
        <w:rPr>
          <w:spacing w:val="-1"/>
          <w:w w:val="101"/>
          <w:sz w:val="22"/>
          <w:szCs w:val="22"/>
          <w:lang w:val="sr-Cyrl-CS"/>
        </w:rPr>
      </w:pPr>
      <w:r w:rsidRPr="00D5716A">
        <w:rPr>
          <w:b/>
          <w:spacing w:val="-1"/>
          <w:sz w:val="22"/>
          <w:szCs w:val="22"/>
        </w:rPr>
        <w:t>У</w:t>
      </w:r>
      <w:r w:rsidRPr="00D5716A">
        <w:rPr>
          <w:b/>
          <w:spacing w:val="1"/>
          <w:sz w:val="22"/>
          <w:szCs w:val="22"/>
        </w:rPr>
        <w:t>с</w:t>
      </w:r>
      <w:r w:rsidRPr="00D5716A">
        <w:rPr>
          <w:b/>
          <w:spacing w:val="-3"/>
          <w:sz w:val="22"/>
          <w:szCs w:val="22"/>
        </w:rPr>
        <w:t>л</w:t>
      </w:r>
      <w:r w:rsidRPr="00D5716A">
        <w:rPr>
          <w:b/>
          <w:spacing w:val="2"/>
          <w:sz w:val="22"/>
          <w:szCs w:val="22"/>
        </w:rPr>
        <w:t>о</w:t>
      </w:r>
      <w:r w:rsidRPr="00D5716A">
        <w:rPr>
          <w:b/>
          <w:spacing w:val="-2"/>
          <w:sz w:val="22"/>
          <w:szCs w:val="22"/>
        </w:rPr>
        <w:t>в</w:t>
      </w:r>
      <w:r w:rsidRPr="00D5716A">
        <w:rPr>
          <w:b/>
          <w:sz w:val="22"/>
          <w:szCs w:val="22"/>
        </w:rPr>
        <w:t>:</w:t>
      </w:r>
      <w:r w:rsidRPr="00D5716A">
        <w:rPr>
          <w:b/>
          <w:spacing w:val="10"/>
          <w:sz w:val="22"/>
          <w:szCs w:val="22"/>
        </w:rPr>
        <w:t xml:space="preserve"> </w:t>
      </w:r>
      <w:r w:rsidRPr="00D5716A">
        <w:rPr>
          <w:spacing w:val="-2"/>
          <w:sz w:val="22"/>
          <w:szCs w:val="22"/>
        </w:rPr>
        <w:t>д</w:t>
      </w:r>
      <w:r w:rsidRPr="00D5716A">
        <w:rPr>
          <w:sz w:val="22"/>
          <w:szCs w:val="22"/>
        </w:rPr>
        <w:t>а</w:t>
      </w:r>
      <w:r w:rsidRPr="00D5716A">
        <w:rPr>
          <w:spacing w:val="2"/>
          <w:sz w:val="22"/>
          <w:szCs w:val="22"/>
        </w:rPr>
        <w:t xml:space="preserve"> </w:t>
      </w:r>
      <w:r w:rsidRPr="00D5716A">
        <w:rPr>
          <w:spacing w:val="3"/>
          <w:sz w:val="22"/>
          <w:szCs w:val="22"/>
        </w:rPr>
        <w:t>ј</w:t>
      </w:r>
      <w:r w:rsidRPr="00D5716A">
        <w:rPr>
          <w:sz w:val="22"/>
          <w:szCs w:val="22"/>
        </w:rPr>
        <w:t>е</w:t>
      </w:r>
      <w:r w:rsidRPr="00D5716A">
        <w:rPr>
          <w:spacing w:val="2"/>
          <w:sz w:val="22"/>
          <w:szCs w:val="22"/>
        </w:rPr>
        <w:t xml:space="preserve"> </w:t>
      </w:r>
      <w:r w:rsidRPr="00D5716A">
        <w:rPr>
          <w:sz w:val="22"/>
          <w:szCs w:val="22"/>
        </w:rPr>
        <w:t>р</w:t>
      </w:r>
      <w:r w:rsidRPr="00D5716A">
        <w:rPr>
          <w:spacing w:val="-1"/>
          <w:sz w:val="22"/>
          <w:szCs w:val="22"/>
        </w:rPr>
        <w:t>е</w:t>
      </w:r>
      <w:r w:rsidRPr="00D5716A">
        <w:rPr>
          <w:spacing w:val="2"/>
          <w:sz w:val="22"/>
          <w:szCs w:val="22"/>
        </w:rPr>
        <w:t>г</w:t>
      </w:r>
      <w:r w:rsidRPr="00D5716A">
        <w:rPr>
          <w:spacing w:val="-1"/>
          <w:sz w:val="22"/>
          <w:szCs w:val="22"/>
        </w:rPr>
        <w:t>и</w:t>
      </w:r>
      <w:r w:rsidRPr="00D5716A">
        <w:rPr>
          <w:spacing w:val="1"/>
          <w:sz w:val="22"/>
          <w:szCs w:val="22"/>
        </w:rPr>
        <w:t>с</w:t>
      </w:r>
      <w:r w:rsidRPr="00D5716A">
        <w:rPr>
          <w:spacing w:val="-2"/>
          <w:sz w:val="22"/>
          <w:szCs w:val="22"/>
        </w:rPr>
        <w:t>т</w:t>
      </w:r>
      <w:r w:rsidRPr="00D5716A">
        <w:rPr>
          <w:spacing w:val="2"/>
          <w:sz w:val="22"/>
          <w:szCs w:val="22"/>
        </w:rPr>
        <w:t>р</w:t>
      </w:r>
      <w:r w:rsidRPr="00D5716A">
        <w:rPr>
          <w:sz w:val="22"/>
          <w:szCs w:val="22"/>
        </w:rPr>
        <w:t>ов</w:t>
      </w:r>
      <w:r w:rsidRPr="00D5716A">
        <w:rPr>
          <w:spacing w:val="-1"/>
          <w:sz w:val="22"/>
          <w:szCs w:val="22"/>
        </w:rPr>
        <w:t>а</w:t>
      </w:r>
      <w:r w:rsidRPr="00D5716A">
        <w:rPr>
          <w:sz w:val="22"/>
          <w:szCs w:val="22"/>
        </w:rPr>
        <w:t>н</w:t>
      </w:r>
      <w:r w:rsidRPr="00D5716A">
        <w:rPr>
          <w:spacing w:val="14"/>
          <w:sz w:val="22"/>
          <w:szCs w:val="22"/>
        </w:rPr>
        <w:t xml:space="preserve"> </w:t>
      </w:r>
      <w:r w:rsidRPr="00D5716A">
        <w:rPr>
          <w:spacing w:val="-1"/>
          <w:sz w:val="22"/>
          <w:szCs w:val="22"/>
        </w:rPr>
        <w:t>к</w:t>
      </w:r>
      <w:r w:rsidRPr="00D5716A">
        <w:rPr>
          <w:spacing w:val="2"/>
          <w:sz w:val="22"/>
          <w:szCs w:val="22"/>
        </w:rPr>
        <w:t>о</w:t>
      </w:r>
      <w:r w:rsidRPr="00D5716A">
        <w:rPr>
          <w:sz w:val="22"/>
          <w:szCs w:val="22"/>
        </w:rPr>
        <w:t>д</w:t>
      </w:r>
      <w:r w:rsidRPr="00D5716A">
        <w:rPr>
          <w:spacing w:val="2"/>
          <w:sz w:val="22"/>
          <w:szCs w:val="22"/>
        </w:rPr>
        <w:t xml:space="preserve"> </w:t>
      </w:r>
      <w:r w:rsidRPr="00D5716A">
        <w:rPr>
          <w:spacing w:val="1"/>
          <w:sz w:val="22"/>
          <w:szCs w:val="22"/>
        </w:rPr>
        <w:t>н</w:t>
      </w:r>
      <w:r w:rsidRPr="00D5716A">
        <w:rPr>
          <w:spacing w:val="-1"/>
          <w:sz w:val="22"/>
          <w:szCs w:val="22"/>
        </w:rPr>
        <w:t>а</w:t>
      </w:r>
      <w:r w:rsidRPr="00D5716A">
        <w:rPr>
          <w:sz w:val="22"/>
          <w:szCs w:val="22"/>
        </w:rPr>
        <w:t>дл</w:t>
      </w:r>
      <w:r w:rsidRPr="00D5716A">
        <w:rPr>
          <w:spacing w:val="-1"/>
          <w:sz w:val="22"/>
          <w:szCs w:val="22"/>
        </w:rPr>
        <w:t>е</w:t>
      </w:r>
      <w:r w:rsidRPr="00D5716A">
        <w:rPr>
          <w:sz w:val="22"/>
          <w:szCs w:val="22"/>
        </w:rPr>
        <w:t>ж</w:t>
      </w:r>
      <w:r w:rsidRPr="00D5716A">
        <w:rPr>
          <w:spacing w:val="-1"/>
          <w:sz w:val="22"/>
          <w:szCs w:val="22"/>
        </w:rPr>
        <w:t>н</w:t>
      </w:r>
      <w:r w:rsidRPr="00D5716A">
        <w:rPr>
          <w:sz w:val="22"/>
          <w:szCs w:val="22"/>
        </w:rPr>
        <w:t>ог</w:t>
      </w:r>
      <w:r w:rsidRPr="00D5716A">
        <w:rPr>
          <w:spacing w:val="11"/>
          <w:sz w:val="22"/>
          <w:szCs w:val="22"/>
        </w:rPr>
        <w:t xml:space="preserve"> </w:t>
      </w:r>
      <w:r w:rsidRPr="00D5716A">
        <w:rPr>
          <w:sz w:val="22"/>
          <w:szCs w:val="22"/>
        </w:rPr>
        <w:t>ор</w:t>
      </w:r>
      <w:r w:rsidRPr="00D5716A">
        <w:rPr>
          <w:spacing w:val="2"/>
          <w:sz w:val="22"/>
          <w:szCs w:val="22"/>
        </w:rPr>
        <w:t>г</w:t>
      </w:r>
      <w:r w:rsidRPr="00D5716A">
        <w:rPr>
          <w:spacing w:val="-1"/>
          <w:sz w:val="22"/>
          <w:szCs w:val="22"/>
        </w:rPr>
        <w:t>ана</w:t>
      </w:r>
      <w:r w:rsidRPr="00D5716A">
        <w:rPr>
          <w:sz w:val="22"/>
          <w:szCs w:val="22"/>
        </w:rPr>
        <w:t>,</w:t>
      </w:r>
      <w:r w:rsidRPr="00D5716A">
        <w:rPr>
          <w:spacing w:val="8"/>
          <w:sz w:val="22"/>
          <w:szCs w:val="22"/>
        </w:rPr>
        <w:t xml:space="preserve"> </w:t>
      </w:r>
      <w:r w:rsidRPr="00D5716A">
        <w:rPr>
          <w:spacing w:val="2"/>
          <w:sz w:val="22"/>
          <w:szCs w:val="22"/>
        </w:rPr>
        <w:t>о</w:t>
      </w:r>
      <w:r w:rsidRPr="00D5716A">
        <w:rPr>
          <w:sz w:val="22"/>
          <w:szCs w:val="22"/>
        </w:rPr>
        <w:t>д</w:t>
      </w:r>
      <w:r w:rsidRPr="00D5716A">
        <w:rPr>
          <w:spacing w:val="-1"/>
          <w:sz w:val="22"/>
          <w:szCs w:val="22"/>
        </w:rPr>
        <w:t>н</w:t>
      </w:r>
      <w:r w:rsidRPr="00D5716A">
        <w:rPr>
          <w:sz w:val="22"/>
          <w:szCs w:val="22"/>
        </w:rPr>
        <w:t>о</w:t>
      </w:r>
      <w:r w:rsidRPr="00D5716A">
        <w:rPr>
          <w:spacing w:val="1"/>
          <w:sz w:val="22"/>
          <w:szCs w:val="22"/>
        </w:rPr>
        <w:t>с</w:t>
      </w:r>
      <w:r w:rsidRPr="00D5716A">
        <w:rPr>
          <w:spacing w:val="-1"/>
          <w:sz w:val="22"/>
          <w:szCs w:val="22"/>
        </w:rPr>
        <w:t>н</w:t>
      </w:r>
      <w:r w:rsidRPr="00D5716A">
        <w:rPr>
          <w:sz w:val="22"/>
          <w:szCs w:val="22"/>
        </w:rPr>
        <w:t>о</w:t>
      </w:r>
      <w:r w:rsidRPr="00D5716A">
        <w:rPr>
          <w:spacing w:val="13"/>
          <w:sz w:val="22"/>
          <w:szCs w:val="22"/>
        </w:rPr>
        <w:t xml:space="preserve"> </w:t>
      </w:r>
      <w:r w:rsidRPr="00D5716A">
        <w:rPr>
          <w:spacing w:val="-5"/>
          <w:sz w:val="22"/>
          <w:szCs w:val="22"/>
        </w:rPr>
        <w:t>у</w:t>
      </w:r>
      <w:r w:rsidRPr="00D5716A">
        <w:rPr>
          <w:spacing w:val="1"/>
          <w:sz w:val="22"/>
          <w:szCs w:val="22"/>
        </w:rPr>
        <w:t>п</w:t>
      </w:r>
      <w:r w:rsidRPr="00D5716A">
        <w:rPr>
          <w:spacing w:val="-1"/>
          <w:sz w:val="22"/>
          <w:szCs w:val="22"/>
        </w:rPr>
        <w:t>ис</w:t>
      </w:r>
      <w:r w:rsidRPr="00D5716A">
        <w:rPr>
          <w:spacing w:val="1"/>
          <w:sz w:val="22"/>
          <w:szCs w:val="22"/>
        </w:rPr>
        <w:t>а</w:t>
      </w:r>
      <w:r w:rsidRPr="00D5716A">
        <w:rPr>
          <w:sz w:val="22"/>
          <w:szCs w:val="22"/>
        </w:rPr>
        <w:t>н</w:t>
      </w:r>
      <w:r w:rsidRPr="00D5716A">
        <w:rPr>
          <w:spacing w:val="11"/>
          <w:sz w:val="22"/>
          <w:szCs w:val="22"/>
        </w:rPr>
        <w:t xml:space="preserve"> </w:t>
      </w:r>
      <w:r w:rsidRPr="00D5716A">
        <w:rPr>
          <w:sz w:val="22"/>
          <w:szCs w:val="22"/>
        </w:rPr>
        <w:t>у</w:t>
      </w:r>
      <w:r w:rsidRPr="00D5716A">
        <w:rPr>
          <w:spacing w:val="-3"/>
          <w:sz w:val="22"/>
          <w:szCs w:val="22"/>
        </w:rPr>
        <w:t xml:space="preserve"> </w:t>
      </w:r>
      <w:r w:rsidRPr="00D5716A">
        <w:rPr>
          <w:spacing w:val="2"/>
          <w:sz w:val="22"/>
          <w:szCs w:val="22"/>
        </w:rPr>
        <w:t>о</w:t>
      </w:r>
      <w:r w:rsidRPr="00D5716A">
        <w:rPr>
          <w:spacing w:val="-2"/>
          <w:sz w:val="22"/>
          <w:szCs w:val="22"/>
        </w:rPr>
        <w:t>д</w:t>
      </w:r>
      <w:r w:rsidRPr="00D5716A">
        <w:rPr>
          <w:sz w:val="22"/>
          <w:szCs w:val="22"/>
        </w:rPr>
        <w:t>го</w:t>
      </w:r>
      <w:r w:rsidRPr="00D5716A">
        <w:rPr>
          <w:spacing w:val="2"/>
          <w:sz w:val="22"/>
          <w:szCs w:val="22"/>
        </w:rPr>
        <w:t>в</w:t>
      </w:r>
      <w:r w:rsidRPr="00D5716A">
        <w:rPr>
          <w:spacing w:val="-1"/>
          <w:sz w:val="22"/>
          <w:szCs w:val="22"/>
        </w:rPr>
        <w:t>а</w:t>
      </w:r>
      <w:r w:rsidRPr="00D5716A">
        <w:rPr>
          <w:sz w:val="22"/>
          <w:szCs w:val="22"/>
        </w:rPr>
        <w:t>р</w:t>
      </w:r>
      <w:r w:rsidRPr="00D5716A">
        <w:rPr>
          <w:spacing w:val="-1"/>
          <w:sz w:val="22"/>
          <w:szCs w:val="22"/>
        </w:rPr>
        <w:t>а</w:t>
      </w:r>
      <w:r w:rsidRPr="00D5716A">
        <w:rPr>
          <w:spacing w:val="5"/>
          <w:sz w:val="22"/>
          <w:szCs w:val="22"/>
        </w:rPr>
        <w:t>ј</w:t>
      </w:r>
      <w:r w:rsidRPr="00D5716A">
        <w:rPr>
          <w:spacing w:val="-5"/>
          <w:sz w:val="22"/>
          <w:szCs w:val="22"/>
        </w:rPr>
        <w:t>у</w:t>
      </w:r>
      <w:r w:rsidRPr="00D5716A">
        <w:rPr>
          <w:sz w:val="22"/>
          <w:szCs w:val="22"/>
        </w:rPr>
        <w:t>ћи</w:t>
      </w:r>
      <w:r w:rsidRPr="00D5716A">
        <w:rPr>
          <w:spacing w:val="13"/>
          <w:sz w:val="22"/>
          <w:szCs w:val="22"/>
        </w:rPr>
        <w:t xml:space="preserve"> </w:t>
      </w:r>
      <w:r w:rsidRPr="00D5716A">
        <w:rPr>
          <w:spacing w:val="2"/>
          <w:w w:val="101"/>
          <w:sz w:val="22"/>
          <w:szCs w:val="22"/>
        </w:rPr>
        <w:t>р</w:t>
      </w:r>
      <w:r w:rsidRPr="00D5716A">
        <w:rPr>
          <w:spacing w:val="-1"/>
          <w:w w:val="101"/>
          <w:sz w:val="22"/>
          <w:szCs w:val="22"/>
        </w:rPr>
        <w:t>е</w:t>
      </w:r>
      <w:r w:rsidRPr="00D5716A">
        <w:rPr>
          <w:w w:val="101"/>
          <w:sz w:val="22"/>
          <w:szCs w:val="22"/>
        </w:rPr>
        <w:t>г</w:t>
      </w:r>
      <w:r w:rsidRPr="00D5716A">
        <w:rPr>
          <w:spacing w:val="1"/>
          <w:w w:val="101"/>
          <w:sz w:val="22"/>
          <w:szCs w:val="22"/>
        </w:rPr>
        <w:t>и</w:t>
      </w:r>
      <w:r w:rsidRPr="00D5716A">
        <w:rPr>
          <w:spacing w:val="-1"/>
          <w:w w:val="101"/>
          <w:sz w:val="22"/>
          <w:szCs w:val="22"/>
        </w:rPr>
        <w:t>с</w:t>
      </w:r>
      <w:r w:rsidRPr="00D5716A">
        <w:rPr>
          <w:w w:val="101"/>
          <w:sz w:val="22"/>
          <w:szCs w:val="22"/>
        </w:rPr>
        <w:t>т</w:t>
      </w:r>
      <w:r w:rsidRPr="00D5716A">
        <w:rPr>
          <w:spacing w:val="-1"/>
          <w:w w:val="101"/>
          <w:sz w:val="22"/>
          <w:szCs w:val="22"/>
          <w:lang w:val="sr-Cyrl-CS"/>
        </w:rPr>
        <w:t>ар</w:t>
      </w:r>
    </w:p>
    <w:p w:rsidR="007851E7" w:rsidRPr="00D5716A" w:rsidRDefault="007851E7" w:rsidP="00896A31">
      <w:pPr>
        <w:spacing w:before="33" w:line="243" w:lineRule="auto"/>
        <w:ind w:left="156" w:right="118"/>
        <w:jc w:val="both"/>
        <w:rPr>
          <w:sz w:val="22"/>
          <w:szCs w:val="22"/>
          <w:lang w:val="sr-Cyrl-CS"/>
        </w:rPr>
      </w:pPr>
      <w:r w:rsidRPr="00D5716A">
        <w:rPr>
          <w:b/>
          <w:sz w:val="22"/>
          <w:szCs w:val="22"/>
        </w:rPr>
        <w:t xml:space="preserve">2. </w:t>
      </w:r>
      <w:r w:rsidRPr="00D5716A">
        <w:rPr>
          <w:b/>
          <w:spacing w:val="-1"/>
          <w:sz w:val="22"/>
          <w:szCs w:val="22"/>
        </w:rPr>
        <w:t>У</w:t>
      </w:r>
      <w:r w:rsidRPr="00D5716A">
        <w:rPr>
          <w:b/>
          <w:spacing w:val="1"/>
          <w:sz w:val="22"/>
          <w:szCs w:val="22"/>
        </w:rPr>
        <w:t>с</w:t>
      </w:r>
      <w:r w:rsidRPr="00D5716A">
        <w:rPr>
          <w:b/>
          <w:spacing w:val="-3"/>
          <w:sz w:val="22"/>
          <w:szCs w:val="22"/>
        </w:rPr>
        <w:t>л</w:t>
      </w:r>
      <w:r w:rsidRPr="00D5716A">
        <w:rPr>
          <w:b/>
          <w:spacing w:val="2"/>
          <w:sz w:val="22"/>
          <w:szCs w:val="22"/>
        </w:rPr>
        <w:t>о</w:t>
      </w:r>
      <w:r w:rsidRPr="00D5716A">
        <w:rPr>
          <w:b/>
          <w:spacing w:val="-2"/>
          <w:sz w:val="22"/>
          <w:szCs w:val="22"/>
        </w:rPr>
        <w:t>в</w:t>
      </w:r>
      <w:r w:rsidRPr="00D5716A">
        <w:rPr>
          <w:b/>
          <w:sz w:val="22"/>
          <w:szCs w:val="22"/>
        </w:rPr>
        <w:t>:</w:t>
      </w:r>
      <w:r w:rsidRPr="00D5716A">
        <w:rPr>
          <w:b/>
          <w:spacing w:val="19"/>
          <w:sz w:val="22"/>
          <w:szCs w:val="22"/>
        </w:rPr>
        <w:t xml:space="preserve"> </w:t>
      </w:r>
      <w:r w:rsidRPr="00D5716A">
        <w:rPr>
          <w:sz w:val="22"/>
          <w:szCs w:val="22"/>
        </w:rPr>
        <w:t>да</w:t>
      </w:r>
      <w:r w:rsidRPr="00D5716A">
        <w:rPr>
          <w:spacing w:val="11"/>
          <w:sz w:val="22"/>
          <w:szCs w:val="22"/>
        </w:rPr>
        <w:t xml:space="preserve"> </w:t>
      </w:r>
      <w:r w:rsidRPr="00D5716A">
        <w:rPr>
          <w:sz w:val="22"/>
          <w:szCs w:val="22"/>
        </w:rPr>
        <w:t>он</w:t>
      </w:r>
      <w:r w:rsidRPr="00D5716A">
        <w:rPr>
          <w:spacing w:val="13"/>
          <w:sz w:val="22"/>
          <w:szCs w:val="22"/>
        </w:rPr>
        <w:t xml:space="preserve"> </w:t>
      </w:r>
      <w:r w:rsidRPr="00D5716A">
        <w:rPr>
          <w:sz w:val="22"/>
          <w:szCs w:val="22"/>
        </w:rPr>
        <w:t>и</w:t>
      </w:r>
      <w:r w:rsidRPr="00D5716A">
        <w:rPr>
          <w:spacing w:val="12"/>
          <w:sz w:val="22"/>
          <w:szCs w:val="22"/>
        </w:rPr>
        <w:t xml:space="preserve"> </w:t>
      </w:r>
      <w:r w:rsidRPr="00D5716A">
        <w:rPr>
          <w:spacing w:val="-1"/>
          <w:sz w:val="22"/>
          <w:szCs w:val="22"/>
        </w:rPr>
        <w:t>ње</w:t>
      </w:r>
      <w:r w:rsidRPr="00D5716A">
        <w:rPr>
          <w:sz w:val="22"/>
          <w:szCs w:val="22"/>
        </w:rPr>
        <w:t>гов</w:t>
      </w:r>
      <w:r w:rsidRPr="00D5716A">
        <w:rPr>
          <w:spacing w:val="18"/>
          <w:sz w:val="22"/>
          <w:szCs w:val="22"/>
        </w:rPr>
        <w:t xml:space="preserve"> </w:t>
      </w:r>
      <w:r w:rsidRPr="00D5716A">
        <w:rPr>
          <w:spacing w:val="-1"/>
          <w:sz w:val="22"/>
          <w:szCs w:val="22"/>
        </w:rPr>
        <w:t>зак</w:t>
      </w:r>
      <w:r w:rsidRPr="00D5716A">
        <w:rPr>
          <w:spacing w:val="2"/>
          <w:sz w:val="22"/>
          <w:szCs w:val="22"/>
        </w:rPr>
        <w:t>о</w:t>
      </w:r>
      <w:r w:rsidRPr="00D5716A">
        <w:rPr>
          <w:spacing w:val="-1"/>
          <w:sz w:val="22"/>
          <w:szCs w:val="22"/>
        </w:rPr>
        <w:t>н</w:t>
      </w:r>
      <w:r w:rsidRPr="00D5716A">
        <w:rPr>
          <w:spacing w:val="1"/>
          <w:sz w:val="22"/>
          <w:szCs w:val="22"/>
        </w:rPr>
        <w:t>ск</w:t>
      </w:r>
      <w:r w:rsidRPr="00D5716A">
        <w:rPr>
          <w:sz w:val="22"/>
          <w:szCs w:val="22"/>
        </w:rPr>
        <w:t>и</w:t>
      </w:r>
      <w:r w:rsidRPr="00D5716A">
        <w:rPr>
          <w:spacing w:val="18"/>
          <w:sz w:val="22"/>
          <w:szCs w:val="22"/>
        </w:rPr>
        <w:t xml:space="preserve"> </w:t>
      </w:r>
      <w:r w:rsidRPr="00D5716A">
        <w:rPr>
          <w:spacing w:val="1"/>
          <w:sz w:val="22"/>
          <w:szCs w:val="22"/>
        </w:rPr>
        <w:t>з</w:t>
      </w:r>
      <w:r w:rsidRPr="00D5716A">
        <w:rPr>
          <w:spacing w:val="-1"/>
          <w:sz w:val="22"/>
          <w:szCs w:val="22"/>
        </w:rPr>
        <w:t>а</w:t>
      </w:r>
      <w:r w:rsidRPr="00D5716A">
        <w:rPr>
          <w:spacing w:val="1"/>
          <w:sz w:val="22"/>
          <w:szCs w:val="22"/>
        </w:rPr>
        <w:t>с</w:t>
      </w:r>
      <w:r w:rsidRPr="00D5716A">
        <w:rPr>
          <w:spacing w:val="3"/>
          <w:sz w:val="22"/>
          <w:szCs w:val="22"/>
        </w:rPr>
        <w:t>т</w:t>
      </w:r>
      <w:r w:rsidRPr="00D5716A">
        <w:rPr>
          <w:spacing w:val="-5"/>
          <w:sz w:val="22"/>
          <w:szCs w:val="22"/>
        </w:rPr>
        <w:t>у</w:t>
      </w:r>
      <w:r w:rsidRPr="00D5716A">
        <w:rPr>
          <w:spacing w:val="1"/>
          <w:sz w:val="22"/>
          <w:szCs w:val="22"/>
        </w:rPr>
        <w:t>п</w:t>
      </w:r>
      <w:r w:rsidRPr="00D5716A">
        <w:rPr>
          <w:spacing w:val="-1"/>
          <w:sz w:val="22"/>
          <w:szCs w:val="22"/>
        </w:rPr>
        <w:t>н</w:t>
      </w:r>
      <w:r w:rsidRPr="00D5716A">
        <w:rPr>
          <w:spacing w:val="1"/>
          <w:sz w:val="22"/>
          <w:szCs w:val="22"/>
        </w:rPr>
        <w:t>и</w:t>
      </w:r>
      <w:r w:rsidRPr="00D5716A">
        <w:rPr>
          <w:sz w:val="22"/>
          <w:szCs w:val="22"/>
        </w:rPr>
        <w:t>к</w:t>
      </w:r>
      <w:r w:rsidRPr="00D5716A">
        <w:rPr>
          <w:spacing w:val="21"/>
          <w:sz w:val="22"/>
          <w:szCs w:val="22"/>
        </w:rPr>
        <w:t xml:space="preserve"> </w:t>
      </w:r>
      <w:r w:rsidRPr="00D5716A">
        <w:rPr>
          <w:spacing w:val="-1"/>
          <w:sz w:val="22"/>
          <w:szCs w:val="22"/>
        </w:rPr>
        <w:t>н</w:t>
      </w:r>
      <w:r w:rsidRPr="00D5716A">
        <w:rPr>
          <w:spacing w:val="1"/>
          <w:sz w:val="22"/>
          <w:szCs w:val="22"/>
        </w:rPr>
        <w:t>и</w:t>
      </w:r>
      <w:r w:rsidRPr="00D5716A">
        <w:rPr>
          <w:sz w:val="22"/>
          <w:szCs w:val="22"/>
        </w:rPr>
        <w:t>је</w:t>
      </w:r>
      <w:r w:rsidRPr="00D5716A">
        <w:rPr>
          <w:spacing w:val="13"/>
          <w:sz w:val="22"/>
          <w:szCs w:val="22"/>
        </w:rPr>
        <w:t xml:space="preserve"> </w:t>
      </w:r>
      <w:r w:rsidRPr="00D5716A">
        <w:rPr>
          <w:sz w:val="22"/>
          <w:szCs w:val="22"/>
        </w:rPr>
        <w:t>о</w:t>
      </w:r>
      <w:r w:rsidRPr="00D5716A">
        <w:rPr>
          <w:spacing w:val="4"/>
          <w:sz w:val="22"/>
          <w:szCs w:val="22"/>
        </w:rPr>
        <w:t>с</w:t>
      </w:r>
      <w:r w:rsidRPr="00D5716A">
        <w:rPr>
          <w:spacing w:val="-5"/>
          <w:sz w:val="22"/>
          <w:szCs w:val="22"/>
        </w:rPr>
        <w:t>у</w:t>
      </w:r>
      <w:r w:rsidRPr="00D5716A">
        <w:rPr>
          <w:spacing w:val="2"/>
          <w:sz w:val="22"/>
          <w:szCs w:val="22"/>
        </w:rPr>
        <w:t>ђ</w:t>
      </w:r>
      <w:r w:rsidRPr="00D5716A">
        <w:rPr>
          <w:spacing w:val="-1"/>
          <w:sz w:val="22"/>
          <w:szCs w:val="22"/>
        </w:rPr>
        <w:t>и</w:t>
      </w:r>
      <w:r w:rsidRPr="00D5716A">
        <w:rPr>
          <w:sz w:val="22"/>
          <w:szCs w:val="22"/>
        </w:rPr>
        <w:t>в</w:t>
      </w:r>
      <w:r w:rsidRPr="00D5716A">
        <w:rPr>
          <w:spacing w:val="1"/>
          <w:sz w:val="22"/>
          <w:szCs w:val="22"/>
        </w:rPr>
        <w:t>а</w:t>
      </w:r>
      <w:r w:rsidRPr="00D5716A">
        <w:rPr>
          <w:sz w:val="22"/>
          <w:szCs w:val="22"/>
        </w:rPr>
        <w:t>н</w:t>
      </w:r>
      <w:r w:rsidRPr="00D5716A">
        <w:rPr>
          <w:spacing w:val="18"/>
          <w:sz w:val="22"/>
          <w:szCs w:val="22"/>
        </w:rPr>
        <w:t xml:space="preserve"> </w:t>
      </w:r>
      <w:r w:rsidRPr="00D5716A">
        <w:rPr>
          <w:spacing w:val="1"/>
          <w:sz w:val="22"/>
          <w:szCs w:val="22"/>
        </w:rPr>
        <w:t>з</w:t>
      </w:r>
      <w:r w:rsidRPr="00D5716A">
        <w:rPr>
          <w:sz w:val="22"/>
          <w:szCs w:val="22"/>
        </w:rPr>
        <w:t>а</w:t>
      </w:r>
      <w:r w:rsidRPr="00D5716A">
        <w:rPr>
          <w:spacing w:val="11"/>
          <w:sz w:val="22"/>
          <w:szCs w:val="22"/>
        </w:rPr>
        <w:t xml:space="preserve"> </w:t>
      </w:r>
      <w:r w:rsidRPr="00D5716A">
        <w:rPr>
          <w:spacing w:val="1"/>
          <w:sz w:val="22"/>
          <w:szCs w:val="22"/>
        </w:rPr>
        <w:t>н</w:t>
      </w:r>
      <w:r w:rsidRPr="00D5716A">
        <w:rPr>
          <w:spacing w:val="-1"/>
          <w:sz w:val="22"/>
          <w:szCs w:val="22"/>
        </w:rPr>
        <w:t>ек</w:t>
      </w:r>
      <w:r w:rsidRPr="00D5716A">
        <w:rPr>
          <w:sz w:val="22"/>
          <w:szCs w:val="22"/>
        </w:rPr>
        <w:t>о</w:t>
      </w:r>
      <w:r w:rsidRPr="00D5716A">
        <w:rPr>
          <w:spacing w:val="16"/>
          <w:sz w:val="22"/>
          <w:szCs w:val="22"/>
        </w:rPr>
        <w:t xml:space="preserve"> </w:t>
      </w:r>
      <w:r w:rsidRPr="00D5716A">
        <w:rPr>
          <w:spacing w:val="2"/>
          <w:sz w:val="22"/>
          <w:szCs w:val="22"/>
        </w:rPr>
        <w:t>о</w:t>
      </w:r>
      <w:r w:rsidRPr="00D5716A">
        <w:rPr>
          <w:sz w:val="22"/>
          <w:szCs w:val="22"/>
        </w:rPr>
        <w:t>д</w:t>
      </w:r>
      <w:r w:rsidRPr="00D5716A">
        <w:rPr>
          <w:spacing w:val="12"/>
          <w:sz w:val="22"/>
          <w:szCs w:val="22"/>
        </w:rPr>
        <w:t xml:space="preserve"> </w:t>
      </w:r>
      <w:r w:rsidRPr="00D5716A">
        <w:rPr>
          <w:spacing w:val="-1"/>
          <w:sz w:val="22"/>
          <w:szCs w:val="22"/>
        </w:rPr>
        <w:t>к</w:t>
      </w:r>
      <w:r w:rsidRPr="00D5716A">
        <w:rPr>
          <w:sz w:val="22"/>
          <w:szCs w:val="22"/>
        </w:rPr>
        <w:t>р</w:t>
      </w:r>
      <w:r w:rsidRPr="00D5716A">
        <w:rPr>
          <w:spacing w:val="1"/>
          <w:sz w:val="22"/>
          <w:szCs w:val="22"/>
        </w:rPr>
        <w:t>и</w:t>
      </w:r>
      <w:r w:rsidRPr="00D5716A">
        <w:rPr>
          <w:sz w:val="22"/>
          <w:szCs w:val="22"/>
        </w:rPr>
        <w:t>в</w:t>
      </w:r>
      <w:r w:rsidRPr="00D5716A">
        <w:rPr>
          <w:spacing w:val="-1"/>
          <w:sz w:val="22"/>
          <w:szCs w:val="22"/>
        </w:rPr>
        <w:t>и</w:t>
      </w:r>
      <w:r w:rsidRPr="00D5716A">
        <w:rPr>
          <w:spacing w:val="2"/>
          <w:sz w:val="22"/>
          <w:szCs w:val="22"/>
        </w:rPr>
        <w:t>ч</w:t>
      </w:r>
      <w:r w:rsidRPr="00D5716A">
        <w:rPr>
          <w:spacing w:val="-1"/>
          <w:sz w:val="22"/>
          <w:szCs w:val="22"/>
        </w:rPr>
        <w:t>ни</w:t>
      </w:r>
      <w:r w:rsidRPr="00D5716A">
        <w:rPr>
          <w:sz w:val="22"/>
          <w:szCs w:val="22"/>
        </w:rPr>
        <w:t>х</w:t>
      </w:r>
      <w:r w:rsidRPr="00D5716A">
        <w:rPr>
          <w:spacing w:val="22"/>
          <w:sz w:val="22"/>
          <w:szCs w:val="22"/>
        </w:rPr>
        <w:t xml:space="preserve"> </w:t>
      </w:r>
      <w:r w:rsidRPr="00D5716A">
        <w:rPr>
          <w:sz w:val="22"/>
          <w:szCs w:val="22"/>
        </w:rPr>
        <w:t>д</w:t>
      </w:r>
      <w:r w:rsidRPr="00D5716A">
        <w:rPr>
          <w:spacing w:val="1"/>
          <w:sz w:val="22"/>
          <w:szCs w:val="22"/>
        </w:rPr>
        <w:t>е</w:t>
      </w:r>
      <w:r w:rsidRPr="00D5716A">
        <w:rPr>
          <w:spacing w:val="-2"/>
          <w:sz w:val="22"/>
          <w:szCs w:val="22"/>
        </w:rPr>
        <w:t>л</w:t>
      </w:r>
      <w:r w:rsidRPr="00D5716A">
        <w:rPr>
          <w:sz w:val="22"/>
          <w:szCs w:val="22"/>
        </w:rPr>
        <w:t>а</w:t>
      </w:r>
      <w:r w:rsidRPr="00D5716A">
        <w:rPr>
          <w:spacing w:val="16"/>
          <w:sz w:val="22"/>
          <w:szCs w:val="22"/>
        </w:rPr>
        <w:t xml:space="preserve"> </w:t>
      </w:r>
      <w:r w:rsidRPr="00D5716A">
        <w:rPr>
          <w:spacing w:val="-1"/>
          <w:w w:val="101"/>
          <w:sz w:val="22"/>
          <w:szCs w:val="22"/>
        </w:rPr>
        <w:t>ка</w:t>
      </w:r>
      <w:r w:rsidRPr="00D5716A">
        <w:rPr>
          <w:w w:val="101"/>
          <w:sz w:val="22"/>
          <w:szCs w:val="22"/>
        </w:rPr>
        <w:t xml:space="preserve">о </w:t>
      </w:r>
      <w:r w:rsidRPr="00D5716A">
        <w:rPr>
          <w:sz w:val="22"/>
          <w:szCs w:val="22"/>
        </w:rPr>
        <w:t>чл</w:t>
      </w:r>
      <w:r w:rsidRPr="00D5716A">
        <w:rPr>
          <w:spacing w:val="-1"/>
          <w:sz w:val="22"/>
          <w:szCs w:val="22"/>
        </w:rPr>
        <w:t>ан</w:t>
      </w:r>
      <w:r w:rsidRPr="00D5716A">
        <w:rPr>
          <w:sz w:val="22"/>
          <w:szCs w:val="22"/>
        </w:rPr>
        <w:t>о</w:t>
      </w:r>
      <w:r w:rsidRPr="00D5716A">
        <w:rPr>
          <w:spacing w:val="2"/>
          <w:sz w:val="22"/>
          <w:szCs w:val="22"/>
        </w:rPr>
        <w:t>в</w:t>
      </w:r>
      <w:r w:rsidRPr="00D5716A">
        <w:rPr>
          <w:sz w:val="22"/>
          <w:szCs w:val="22"/>
        </w:rPr>
        <w:t xml:space="preserve">и </w:t>
      </w:r>
      <w:r w:rsidRPr="00D5716A">
        <w:rPr>
          <w:spacing w:val="6"/>
          <w:sz w:val="22"/>
          <w:szCs w:val="22"/>
        </w:rPr>
        <w:t xml:space="preserve"> </w:t>
      </w:r>
      <w:r w:rsidRPr="00D5716A">
        <w:rPr>
          <w:sz w:val="22"/>
          <w:szCs w:val="22"/>
        </w:rPr>
        <w:t>орг</w:t>
      </w:r>
      <w:r w:rsidRPr="00D5716A">
        <w:rPr>
          <w:spacing w:val="1"/>
          <w:sz w:val="22"/>
          <w:szCs w:val="22"/>
        </w:rPr>
        <w:t>а</w:t>
      </w:r>
      <w:r w:rsidRPr="00D5716A">
        <w:rPr>
          <w:spacing w:val="-1"/>
          <w:sz w:val="22"/>
          <w:szCs w:val="22"/>
        </w:rPr>
        <w:t>н</w:t>
      </w:r>
      <w:r w:rsidRPr="00D5716A">
        <w:rPr>
          <w:spacing w:val="1"/>
          <w:sz w:val="22"/>
          <w:szCs w:val="22"/>
        </w:rPr>
        <w:t>и</w:t>
      </w:r>
      <w:r w:rsidRPr="00D5716A">
        <w:rPr>
          <w:spacing w:val="-1"/>
          <w:sz w:val="22"/>
          <w:szCs w:val="22"/>
        </w:rPr>
        <w:t>з</w:t>
      </w:r>
      <w:r w:rsidRPr="00D5716A">
        <w:rPr>
          <w:sz w:val="22"/>
          <w:szCs w:val="22"/>
        </w:rPr>
        <w:t>ов</w:t>
      </w:r>
      <w:r w:rsidRPr="00D5716A">
        <w:rPr>
          <w:spacing w:val="1"/>
          <w:sz w:val="22"/>
          <w:szCs w:val="22"/>
        </w:rPr>
        <w:t>а</w:t>
      </w:r>
      <w:r w:rsidRPr="00D5716A">
        <w:rPr>
          <w:spacing w:val="-1"/>
          <w:sz w:val="22"/>
          <w:szCs w:val="22"/>
        </w:rPr>
        <w:t>н</w:t>
      </w:r>
      <w:r w:rsidRPr="00D5716A">
        <w:rPr>
          <w:sz w:val="22"/>
          <w:szCs w:val="22"/>
        </w:rPr>
        <w:t xml:space="preserve">е </w:t>
      </w:r>
      <w:r w:rsidRPr="00D5716A">
        <w:rPr>
          <w:spacing w:val="13"/>
          <w:sz w:val="22"/>
          <w:szCs w:val="22"/>
        </w:rPr>
        <w:t xml:space="preserve"> </w:t>
      </w:r>
      <w:r w:rsidRPr="00D5716A">
        <w:rPr>
          <w:spacing w:val="-1"/>
          <w:sz w:val="22"/>
          <w:szCs w:val="22"/>
        </w:rPr>
        <w:t>к</w:t>
      </w:r>
      <w:r w:rsidRPr="00D5716A">
        <w:rPr>
          <w:sz w:val="22"/>
          <w:szCs w:val="22"/>
        </w:rPr>
        <w:t>р</w:t>
      </w:r>
      <w:r w:rsidRPr="00D5716A">
        <w:rPr>
          <w:spacing w:val="-1"/>
          <w:sz w:val="22"/>
          <w:szCs w:val="22"/>
        </w:rPr>
        <w:t>и</w:t>
      </w:r>
      <w:r w:rsidRPr="00D5716A">
        <w:rPr>
          <w:spacing w:val="2"/>
          <w:sz w:val="22"/>
          <w:szCs w:val="22"/>
        </w:rPr>
        <w:t>м</w:t>
      </w:r>
      <w:r w:rsidRPr="00D5716A">
        <w:rPr>
          <w:sz w:val="22"/>
          <w:szCs w:val="22"/>
        </w:rPr>
        <w:t>и</w:t>
      </w:r>
      <w:r w:rsidRPr="00D5716A">
        <w:rPr>
          <w:spacing w:val="1"/>
          <w:sz w:val="22"/>
          <w:szCs w:val="22"/>
        </w:rPr>
        <w:t>на</w:t>
      </w:r>
      <w:r w:rsidRPr="00D5716A">
        <w:rPr>
          <w:spacing w:val="-2"/>
          <w:sz w:val="22"/>
          <w:szCs w:val="22"/>
        </w:rPr>
        <w:t>л</w:t>
      </w:r>
      <w:r w:rsidRPr="00D5716A">
        <w:rPr>
          <w:spacing w:val="1"/>
          <w:sz w:val="22"/>
          <w:szCs w:val="22"/>
        </w:rPr>
        <w:t>н</w:t>
      </w:r>
      <w:r w:rsidRPr="00D5716A">
        <w:rPr>
          <w:sz w:val="22"/>
          <w:szCs w:val="22"/>
        </w:rPr>
        <w:t xml:space="preserve">е </w:t>
      </w:r>
      <w:r w:rsidRPr="00D5716A">
        <w:rPr>
          <w:spacing w:val="10"/>
          <w:sz w:val="22"/>
          <w:szCs w:val="22"/>
        </w:rPr>
        <w:t xml:space="preserve"> </w:t>
      </w:r>
      <w:r w:rsidRPr="00D5716A">
        <w:rPr>
          <w:sz w:val="22"/>
          <w:szCs w:val="22"/>
        </w:rPr>
        <w:t>г</w:t>
      </w:r>
      <w:r w:rsidRPr="00D5716A">
        <w:rPr>
          <w:spacing w:val="4"/>
          <w:sz w:val="22"/>
          <w:szCs w:val="22"/>
        </w:rPr>
        <w:t>р</w:t>
      </w:r>
      <w:r w:rsidRPr="00D5716A">
        <w:rPr>
          <w:spacing w:val="-5"/>
          <w:sz w:val="22"/>
          <w:szCs w:val="22"/>
        </w:rPr>
        <w:t>у</w:t>
      </w:r>
      <w:r w:rsidRPr="00D5716A">
        <w:rPr>
          <w:spacing w:val="1"/>
          <w:sz w:val="22"/>
          <w:szCs w:val="22"/>
        </w:rPr>
        <w:t>п</w:t>
      </w:r>
      <w:r w:rsidRPr="00D5716A">
        <w:rPr>
          <w:spacing w:val="-1"/>
          <w:sz w:val="22"/>
          <w:szCs w:val="22"/>
        </w:rPr>
        <w:t>е</w:t>
      </w:r>
      <w:r w:rsidRPr="00D5716A">
        <w:rPr>
          <w:sz w:val="22"/>
          <w:szCs w:val="22"/>
        </w:rPr>
        <w:t xml:space="preserve">, </w:t>
      </w:r>
      <w:r w:rsidRPr="00D5716A">
        <w:rPr>
          <w:spacing w:val="7"/>
          <w:sz w:val="22"/>
          <w:szCs w:val="22"/>
        </w:rPr>
        <w:t xml:space="preserve"> </w:t>
      </w:r>
      <w:r w:rsidRPr="00D5716A">
        <w:rPr>
          <w:sz w:val="22"/>
          <w:szCs w:val="22"/>
        </w:rPr>
        <w:t xml:space="preserve">да  </w:t>
      </w:r>
      <w:r w:rsidRPr="00D5716A">
        <w:rPr>
          <w:spacing w:val="-1"/>
          <w:sz w:val="22"/>
          <w:szCs w:val="22"/>
        </w:rPr>
        <w:t>ни</w:t>
      </w:r>
      <w:r w:rsidRPr="00D5716A">
        <w:rPr>
          <w:spacing w:val="3"/>
          <w:sz w:val="22"/>
          <w:szCs w:val="22"/>
        </w:rPr>
        <w:t>ј</w:t>
      </w:r>
      <w:r w:rsidRPr="00D5716A">
        <w:rPr>
          <w:sz w:val="22"/>
          <w:szCs w:val="22"/>
        </w:rPr>
        <w:t xml:space="preserve">е </w:t>
      </w:r>
      <w:r w:rsidRPr="00D5716A">
        <w:rPr>
          <w:spacing w:val="2"/>
          <w:sz w:val="22"/>
          <w:szCs w:val="22"/>
        </w:rPr>
        <w:t xml:space="preserve"> </w:t>
      </w:r>
      <w:r w:rsidRPr="00D5716A">
        <w:rPr>
          <w:sz w:val="22"/>
          <w:szCs w:val="22"/>
        </w:rPr>
        <w:t>о</w:t>
      </w:r>
      <w:r w:rsidRPr="00D5716A">
        <w:rPr>
          <w:spacing w:val="4"/>
          <w:sz w:val="22"/>
          <w:szCs w:val="22"/>
        </w:rPr>
        <w:t>с</w:t>
      </w:r>
      <w:r w:rsidRPr="00D5716A">
        <w:rPr>
          <w:spacing w:val="-5"/>
          <w:sz w:val="22"/>
          <w:szCs w:val="22"/>
        </w:rPr>
        <w:t>у</w:t>
      </w:r>
      <w:r w:rsidRPr="00D5716A">
        <w:rPr>
          <w:spacing w:val="2"/>
          <w:sz w:val="22"/>
          <w:szCs w:val="22"/>
        </w:rPr>
        <w:t>ђ</w:t>
      </w:r>
      <w:r w:rsidRPr="00D5716A">
        <w:rPr>
          <w:spacing w:val="-1"/>
          <w:sz w:val="22"/>
          <w:szCs w:val="22"/>
        </w:rPr>
        <w:t>и</w:t>
      </w:r>
      <w:r w:rsidRPr="00D5716A">
        <w:rPr>
          <w:spacing w:val="2"/>
          <w:sz w:val="22"/>
          <w:szCs w:val="22"/>
        </w:rPr>
        <w:t>в</w:t>
      </w:r>
      <w:r w:rsidRPr="00D5716A">
        <w:rPr>
          <w:spacing w:val="-1"/>
          <w:sz w:val="22"/>
          <w:szCs w:val="22"/>
        </w:rPr>
        <w:t>а</w:t>
      </w:r>
      <w:r w:rsidRPr="00D5716A">
        <w:rPr>
          <w:spacing w:val="4"/>
          <w:sz w:val="22"/>
          <w:szCs w:val="22"/>
        </w:rPr>
        <w:t>н</w:t>
      </w:r>
      <w:r w:rsidRPr="00D5716A">
        <w:rPr>
          <w:sz w:val="22"/>
          <w:szCs w:val="22"/>
        </w:rPr>
        <w:t xml:space="preserve">и </w:t>
      </w:r>
      <w:r w:rsidRPr="00D5716A">
        <w:rPr>
          <w:spacing w:val="8"/>
          <w:sz w:val="22"/>
          <w:szCs w:val="22"/>
        </w:rPr>
        <w:t xml:space="preserve"> </w:t>
      </w:r>
      <w:r w:rsidRPr="00D5716A">
        <w:rPr>
          <w:spacing w:val="-1"/>
          <w:sz w:val="22"/>
          <w:szCs w:val="22"/>
        </w:rPr>
        <w:t>з</w:t>
      </w:r>
      <w:r w:rsidRPr="00D5716A">
        <w:rPr>
          <w:sz w:val="22"/>
          <w:szCs w:val="22"/>
        </w:rPr>
        <w:t xml:space="preserve">а </w:t>
      </w:r>
      <w:r w:rsidRPr="00D5716A">
        <w:rPr>
          <w:spacing w:val="5"/>
          <w:sz w:val="22"/>
          <w:szCs w:val="22"/>
        </w:rPr>
        <w:t xml:space="preserve"> </w:t>
      </w:r>
      <w:r w:rsidRPr="00D5716A">
        <w:rPr>
          <w:spacing w:val="-1"/>
          <w:sz w:val="22"/>
          <w:szCs w:val="22"/>
        </w:rPr>
        <w:t>к</w:t>
      </w:r>
      <w:r w:rsidRPr="00D5716A">
        <w:rPr>
          <w:sz w:val="22"/>
          <w:szCs w:val="22"/>
        </w:rPr>
        <w:t>р</w:t>
      </w:r>
      <w:r w:rsidRPr="00D5716A">
        <w:rPr>
          <w:spacing w:val="-1"/>
          <w:sz w:val="22"/>
          <w:szCs w:val="22"/>
        </w:rPr>
        <w:t>и</w:t>
      </w:r>
      <w:r w:rsidRPr="00D5716A">
        <w:rPr>
          <w:spacing w:val="2"/>
          <w:sz w:val="22"/>
          <w:szCs w:val="22"/>
        </w:rPr>
        <w:t>в</w:t>
      </w:r>
      <w:r w:rsidRPr="00D5716A">
        <w:rPr>
          <w:spacing w:val="-1"/>
          <w:sz w:val="22"/>
          <w:szCs w:val="22"/>
        </w:rPr>
        <w:t>и</w:t>
      </w:r>
      <w:r w:rsidRPr="00D5716A">
        <w:rPr>
          <w:spacing w:val="2"/>
          <w:sz w:val="22"/>
          <w:szCs w:val="22"/>
        </w:rPr>
        <w:t>ч</w:t>
      </w:r>
      <w:r w:rsidRPr="00D5716A">
        <w:rPr>
          <w:spacing w:val="-1"/>
          <w:sz w:val="22"/>
          <w:szCs w:val="22"/>
        </w:rPr>
        <w:t>н</w:t>
      </w:r>
      <w:r w:rsidRPr="00D5716A">
        <w:rPr>
          <w:sz w:val="22"/>
          <w:szCs w:val="22"/>
        </w:rPr>
        <w:t xml:space="preserve">а </w:t>
      </w:r>
      <w:r w:rsidRPr="00D5716A">
        <w:rPr>
          <w:spacing w:val="9"/>
          <w:sz w:val="22"/>
          <w:szCs w:val="22"/>
        </w:rPr>
        <w:t xml:space="preserve"> </w:t>
      </w:r>
      <w:r w:rsidRPr="00D5716A">
        <w:rPr>
          <w:spacing w:val="-2"/>
          <w:sz w:val="22"/>
          <w:szCs w:val="22"/>
        </w:rPr>
        <w:t>д</w:t>
      </w:r>
      <w:r w:rsidRPr="00D5716A">
        <w:rPr>
          <w:spacing w:val="1"/>
          <w:sz w:val="22"/>
          <w:szCs w:val="22"/>
        </w:rPr>
        <w:t>е</w:t>
      </w:r>
      <w:r w:rsidRPr="00D5716A">
        <w:rPr>
          <w:sz w:val="22"/>
          <w:szCs w:val="22"/>
        </w:rPr>
        <w:t xml:space="preserve">ла </w:t>
      </w:r>
      <w:r w:rsidRPr="00D5716A">
        <w:rPr>
          <w:spacing w:val="2"/>
          <w:sz w:val="22"/>
          <w:szCs w:val="22"/>
        </w:rPr>
        <w:t xml:space="preserve"> </w:t>
      </w:r>
      <w:r w:rsidRPr="00D5716A">
        <w:rPr>
          <w:spacing w:val="-1"/>
          <w:w w:val="101"/>
          <w:sz w:val="22"/>
          <w:szCs w:val="22"/>
        </w:rPr>
        <w:t>п</w:t>
      </w:r>
      <w:r w:rsidRPr="00D5716A">
        <w:rPr>
          <w:w w:val="101"/>
          <w:sz w:val="22"/>
          <w:szCs w:val="22"/>
        </w:rPr>
        <w:t>р</w:t>
      </w:r>
      <w:r w:rsidRPr="00D5716A">
        <w:rPr>
          <w:spacing w:val="2"/>
          <w:w w:val="101"/>
          <w:sz w:val="22"/>
          <w:szCs w:val="22"/>
        </w:rPr>
        <w:t>о</w:t>
      </w:r>
      <w:r w:rsidRPr="00D5716A">
        <w:rPr>
          <w:spacing w:val="-2"/>
          <w:w w:val="101"/>
          <w:sz w:val="22"/>
          <w:szCs w:val="22"/>
        </w:rPr>
        <w:t>т</w:t>
      </w:r>
      <w:r w:rsidRPr="00D5716A">
        <w:rPr>
          <w:spacing w:val="-1"/>
          <w:w w:val="101"/>
          <w:sz w:val="22"/>
          <w:szCs w:val="22"/>
        </w:rPr>
        <w:t>и</w:t>
      </w:r>
      <w:r w:rsidRPr="00D5716A">
        <w:rPr>
          <w:w w:val="101"/>
          <w:sz w:val="22"/>
          <w:szCs w:val="22"/>
        </w:rPr>
        <w:t xml:space="preserve">в </w:t>
      </w:r>
      <w:r w:rsidRPr="00D5716A">
        <w:rPr>
          <w:spacing w:val="-1"/>
          <w:sz w:val="22"/>
          <w:szCs w:val="22"/>
        </w:rPr>
        <w:t>п</w:t>
      </w:r>
      <w:r w:rsidRPr="00D5716A">
        <w:rPr>
          <w:sz w:val="22"/>
          <w:szCs w:val="22"/>
        </w:rPr>
        <w:t>р</w:t>
      </w:r>
      <w:r w:rsidRPr="00D5716A">
        <w:rPr>
          <w:spacing w:val="-1"/>
          <w:sz w:val="22"/>
          <w:szCs w:val="22"/>
        </w:rPr>
        <w:t>и</w:t>
      </w:r>
      <w:r w:rsidRPr="00D5716A">
        <w:rPr>
          <w:sz w:val="22"/>
          <w:szCs w:val="22"/>
        </w:rPr>
        <w:t>в</w:t>
      </w:r>
      <w:r w:rsidRPr="00D5716A">
        <w:rPr>
          <w:spacing w:val="2"/>
          <w:sz w:val="22"/>
          <w:szCs w:val="22"/>
        </w:rPr>
        <w:t>р</w:t>
      </w:r>
      <w:r w:rsidRPr="00D5716A">
        <w:rPr>
          <w:spacing w:val="1"/>
          <w:sz w:val="22"/>
          <w:szCs w:val="22"/>
        </w:rPr>
        <w:t>е</w:t>
      </w:r>
      <w:r w:rsidRPr="00D5716A">
        <w:rPr>
          <w:spacing w:val="-2"/>
          <w:sz w:val="22"/>
          <w:szCs w:val="22"/>
        </w:rPr>
        <w:t>д</w:t>
      </w:r>
      <w:r w:rsidRPr="00D5716A">
        <w:rPr>
          <w:spacing w:val="-1"/>
          <w:sz w:val="22"/>
          <w:szCs w:val="22"/>
        </w:rPr>
        <w:t>е</w:t>
      </w:r>
      <w:r w:rsidRPr="00D5716A">
        <w:rPr>
          <w:sz w:val="22"/>
          <w:szCs w:val="22"/>
        </w:rPr>
        <w:t>,</w:t>
      </w:r>
      <w:r w:rsidRPr="00D5716A">
        <w:rPr>
          <w:spacing w:val="7"/>
          <w:sz w:val="22"/>
          <w:szCs w:val="22"/>
        </w:rPr>
        <w:t xml:space="preserve"> </w:t>
      </w:r>
      <w:r w:rsidRPr="00D5716A">
        <w:rPr>
          <w:spacing w:val="-1"/>
          <w:sz w:val="22"/>
          <w:szCs w:val="22"/>
        </w:rPr>
        <w:t>к</w:t>
      </w:r>
      <w:r w:rsidRPr="00D5716A">
        <w:rPr>
          <w:sz w:val="22"/>
          <w:szCs w:val="22"/>
        </w:rPr>
        <w:t>р</w:t>
      </w:r>
      <w:r w:rsidRPr="00D5716A">
        <w:rPr>
          <w:spacing w:val="1"/>
          <w:sz w:val="22"/>
          <w:szCs w:val="22"/>
        </w:rPr>
        <w:t>и</w:t>
      </w:r>
      <w:r w:rsidRPr="00D5716A">
        <w:rPr>
          <w:sz w:val="22"/>
          <w:szCs w:val="22"/>
        </w:rPr>
        <w:t>в</w:t>
      </w:r>
      <w:r w:rsidRPr="00D5716A">
        <w:rPr>
          <w:spacing w:val="-1"/>
          <w:sz w:val="22"/>
          <w:szCs w:val="22"/>
        </w:rPr>
        <w:t>и</w:t>
      </w:r>
      <w:r w:rsidRPr="00D5716A">
        <w:rPr>
          <w:spacing w:val="2"/>
          <w:sz w:val="22"/>
          <w:szCs w:val="22"/>
        </w:rPr>
        <w:t>ч</w:t>
      </w:r>
      <w:r w:rsidRPr="00D5716A">
        <w:rPr>
          <w:spacing w:val="-1"/>
          <w:sz w:val="22"/>
          <w:szCs w:val="22"/>
        </w:rPr>
        <w:t>н</w:t>
      </w:r>
      <w:r w:rsidRPr="00D5716A">
        <w:rPr>
          <w:sz w:val="22"/>
          <w:szCs w:val="22"/>
        </w:rPr>
        <w:t>а</w:t>
      </w:r>
      <w:r w:rsidRPr="00D5716A">
        <w:rPr>
          <w:spacing w:val="6"/>
          <w:sz w:val="22"/>
          <w:szCs w:val="22"/>
        </w:rPr>
        <w:t xml:space="preserve"> </w:t>
      </w:r>
      <w:r w:rsidRPr="00D5716A">
        <w:rPr>
          <w:sz w:val="22"/>
          <w:szCs w:val="22"/>
        </w:rPr>
        <w:t>д</w:t>
      </w:r>
      <w:r w:rsidRPr="00D5716A">
        <w:rPr>
          <w:spacing w:val="1"/>
          <w:sz w:val="22"/>
          <w:szCs w:val="22"/>
        </w:rPr>
        <w:t>е</w:t>
      </w:r>
      <w:r w:rsidRPr="00D5716A">
        <w:rPr>
          <w:spacing w:val="-2"/>
          <w:sz w:val="22"/>
          <w:szCs w:val="22"/>
        </w:rPr>
        <w:t>л</w:t>
      </w:r>
      <w:r w:rsidRPr="00D5716A">
        <w:rPr>
          <w:sz w:val="22"/>
          <w:szCs w:val="22"/>
        </w:rPr>
        <w:t>а</w:t>
      </w:r>
      <w:r w:rsidRPr="00D5716A">
        <w:rPr>
          <w:spacing w:val="1"/>
          <w:sz w:val="22"/>
          <w:szCs w:val="22"/>
        </w:rPr>
        <w:t xml:space="preserve"> </w:t>
      </w:r>
      <w:r w:rsidRPr="00D5716A">
        <w:rPr>
          <w:spacing w:val="-1"/>
          <w:sz w:val="22"/>
          <w:szCs w:val="22"/>
        </w:rPr>
        <w:t>п</w:t>
      </w:r>
      <w:r w:rsidRPr="00D5716A">
        <w:rPr>
          <w:sz w:val="22"/>
          <w:szCs w:val="22"/>
        </w:rPr>
        <w:t>р</w:t>
      </w:r>
      <w:r w:rsidRPr="00D5716A">
        <w:rPr>
          <w:spacing w:val="2"/>
          <w:sz w:val="22"/>
          <w:szCs w:val="22"/>
        </w:rPr>
        <w:t>о</w:t>
      </w:r>
      <w:r w:rsidRPr="00D5716A">
        <w:rPr>
          <w:spacing w:val="-2"/>
          <w:sz w:val="22"/>
          <w:szCs w:val="22"/>
        </w:rPr>
        <w:t>т</w:t>
      </w:r>
      <w:r w:rsidRPr="00D5716A">
        <w:rPr>
          <w:spacing w:val="1"/>
          <w:sz w:val="22"/>
          <w:szCs w:val="22"/>
        </w:rPr>
        <w:t>и</w:t>
      </w:r>
      <w:r w:rsidRPr="00D5716A">
        <w:rPr>
          <w:sz w:val="22"/>
          <w:szCs w:val="22"/>
        </w:rPr>
        <w:t>в</w:t>
      </w:r>
      <w:r w:rsidRPr="00D5716A">
        <w:rPr>
          <w:spacing w:val="2"/>
          <w:sz w:val="22"/>
          <w:szCs w:val="22"/>
        </w:rPr>
        <w:t xml:space="preserve"> </w:t>
      </w:r>
      <w:r w:rsidRPr="00D5716A">
        <w:rPr>
          <w:sz w:val="22"/>
          <w:szCs w:val="22"/>
        </w:rPr>
        <w:t>ж</w:t>
      </w:r>
      <w:r w:rsidRPr="00D5716A">
        <w:rPr>
          <w:spacing w:val="1"/>
          <w:sz w:val="22"/>
          <w:szCs w:val="22"/>
        </w:rPr>
        <w:t>и</w:t>
      </w:r>
      <w:r w:rsidRPr="00D5716A">
        <w:rPr>
          <w:sz w:val="22"/>
          <w:szCs w:val="22"/>
        </w:rPr>
        <w:t>вот</w:t>
      </w:r>
      <w:r w:rsidRPr="00D5716A">
        <w:rPr>
          <w:spacing w:val="-1"/>
          <w:sz w:val="22"/>
          <w:szCs w:val="22"/>
        </w:rPr>
        <w:t>н</w:t>
      </w:r>
      <w:r w:rsidRPr="00D5716A">
        <w:rPr>
          <w:sz w:val="22"/>
          <w:szCs w:val="22"/>
        </w:rPr>
        <w:t>е</w:t>
      </w:r>
      <w:r w:rsidRPr="00D5716A">
        <w:rPr>
          <w:spacing w:val="5"/>
          <w:sz w:val="22"/>
          <w:szCs w:val="22"/>
        </w:rPr>
        <w:t xml:space="preserve"> </w:t>
      </w:r>
      <w:r w:rsidRPr="00D5716A">
        <w:rPr>
          <w:spacing w:val="-1"/>
          <w:sz w:val="22"/>
          <w:szCs w:val="22"/>
        </w:rPr>
        <w:t>с</w:t>
      </w:r>
      <w:r w:rsidRPr="00D5716A">
        <w:rPr>
          <w:sz w:val="22"/>
          <w:szCs w:val="22"/>
        </w:rPr>
        <w:t>р</w:t>
      </w:r>
      <w:r w:rsidRPr="00D5716A">
        <w:rPr>
          <w:spacing w:val="1"/>
          <w:sz w:val="22"/>
          <w:szCs w:val="22"/>
        </w:rPr>
        <w:t>е</w:t>
      </w:r>
      <w:r w:rsidRPr="00D5716A">
        <w:rPr>
          <w:spacing w:val="-2"/>
          <w:sz w:val="22"/>
          <w:szCs w:val="22"/>
        </w:rPr>
        <w:t>д</w:t>
      </w:r>
      <w:r w:rsidRPr="00D5716A">
        <w:rPr>
          <w:spacing w:val="1"/>
          <w:sz w:val="22"/>
          <w:szCs w:val="22"/>
        </w:rPr>
        <w:t>и</w:t>
      </w:r>
      <w:r w:rsidRPr="00D5716A">
        <w:rPr>
          <w:spacing w:val="-1"/>
          <w:sz w:val="22"/>
          <w:szCs w:val="22"/>
        </w:rPr>
        <w:t>не</w:t>
      </w:r>
      <w:r w:rsidRPr="00D5716A">
        <w:rPr>
          <w:sz w:val="22"/>
          <w:szCs w:val="22"/>
        </w:rPr>
        <w:t>,</w:t>
      </w:r>
      <w:r w:rsidRPr="00D5716A">
        <w:rPr>
          <w:spacing w:val="6"/>
          <w:sz w:val="22"/>
          <w:szCs w:val="22"/>
        </w:rPr>
        <w:t xml:space="preserve"> </w:t>
      </w:r>
      <w:r w:rsidRPr="00D5716A">
        <w:rPr>
          <w:spacing w:val="-1"/>
          <w:sz w:val="22"/>
          <w:szCs w:val="22"/>
        </w:rPr>
        <w:t>к</w:t>
      </w:r>
      <w:r w:rsidRPr="00D5716A">
        <w:rPr>
          <w:spacing w:val="2"/>
          <w:sz w:val="22"/>
          <w:szCs w:val="22"/>
        </w:rPr>
        <w:t>р</w:t>
      </w:r>
      <w:r w:rsidRPr="00D5716A">
        <w:rPr>
          <w:spacing w:val="-1"/>
          <w:sz w:val="22"/>
          <w:szCs w:val="22"/>
        </w:rPr>
        <w:t>и</w:t>
      </w:r>
      <w:r w:rsidRPr="00D5716A">
        <w:rPr>
          <w:sz w:val="22"/>
          <w:szCs w:val="22"/>
        </w:rPr>
        <w:t>в</w:t>
      </w:r>
      <w:r w:rsidRPr="00D5716A">
        <w:rPr>
          <w:spacing w:val="1"/>
          <w:sz w:val="22"/>
          <w:szCs w:val="22"/>
        </w:rPr>
        <w:t>и</w:t>
      </w:r>
      <w:r w:rsidRPr="00D5716A">
        <w:rPr>
          <w:sz w:val="22"/>
          <w:szCs w:val="22"/>
        </w:rPr>
        <w:t>ч</w:t>
      </w:r>
      <w:r w:rsidRPr="00D5716A">
        <w:rPr>
          <w:spacing w:val="-1"/>
          <w:sz w:val="22"/>
          <w:szCs w:val="22"/>
        </w:rPr>
        <w:t>н</w:t>
      </w:r>
      <w:r w:rsidRPr="00D5716A">
        <w:rPr>
          <w:sz w:val="22"/>
          <w:szCs w:val="22"/>
        </w:rPr>
        <w:t>о</w:t>
      </w:r>
      <w:r w:rsidRPr="00D5716A">
        <w:rPr>
          <w:spacing w:val="7"/>
          <w:sz w:val="22"/>
          <w:szCs w:val="22"/>
        </w:rPr>
        <w:t xml:space="preserve"> </w:t>
      </w:r>
      <w:r w:rsidRPr="00D5716A">
        <w:rPr>
          <w:sz w:val="22"/>
          <w:szCs w:val="22"/>
        </w:rPr>
        <w:t>д</w:t>
      </w:r>
      <w:r w:rsidRPr="00D5716A">
        <w:rPr>
          <w:spacing w:val="1"/>
          <w:sz w:val="22"/>
          <w:szCs w:val="22"/>
        </w:rPr>
        <w:t>е</w:t>
      </w:r>
      <w:r w:rsidRPr="00D5716A">
        <w:rPr>
          <w:spacing w:val="-2"/>
          <w:sz w:val="22"/>
          <w:szCs w:val="22"/>
        </w:rPr>
        <w:t>л</w:t>
      </w:r>
      <w:r w:rsidRPr="00D5716A">
        <w:rPr>
          <w:sz w:val="22"/>
          <w:szCs w:val="22"/>
        </w:rPr>
        <w:t>о</w:t>
      </w:r>
      <w:r w:rsidRPr="00D5716A">
        <w:rPr>
          <w:spacing w:val="2"/>
          <w:sz w:val="22"/>
          <w:szCs w:val="22"/>
        </w:rPr>
        <w:t xml:space="preserve"> </w:t>
      </w:r>
      <w:r w:rsidRPr="00D5716A">
        <w:rPr>
          <w:spacing w:val="-1"/>
          <w:sz w:val="22"/>
          <w:szCs w:val="22"/>
        </w:rPr>
        <w:t>п</w:t>
      </w:r>
      <w:r w:rsidRPr="00D5716A">
        <w:rPr>
          <w:spacing w:val="2"/>
          <w:sz w:val="22"/>
          <w:szCs w:val="22"/>
        </w:rPr>
        <w:t>р</w:t>
      </w:r>
      <w:r w:rsidRPr="00D5716A">
        <w:rPr>
          <w:spacing w:val="-1"/>
          <w:sz w:val="22"/>
          <w:szCs w:val="22"/>
        </w:rPr>
        <w:t>и</w:t>
      </w:r>
      <w:r w:rsidRPr="00D5716A">
        <w:rPr>
          <w:sz w:val="22"/>
          <w:szCs w:val="22"/>
        </w:rPr>
        <w:t>м</w:t>
      </w:r>
      <w:r w:rsidRPr="00D5716A">
        <w:rPr>
          <w:spacing w:val="1"/>
          <w:sz w:val="22"/>
          <w:szCs w:val="22"/>
        </w:rPr>
        <w:t>а</w:t>
      </w:r>
      <w:r w:rsidRPr="00D5716A">
        <w:rPr>
          <w:spacing w:val="-1"/>
          <w:sz w:val="22"/>
          <w:szCs w:val="22"/>
        </w:rPr>
        <w:t>њ</w:t>
      </w:r>
      <w:r w:rsidRPr="00D5716A">
        <w:rPr>
          <w:sz w:val="22"/>
          <w:szCs w:val="22"/>
        </w:rPr>
        <w:t>а</w:t>
      </w:r>
      <w:r w:rsidRPr="00D5716A">
        <w:rPr>
          <w:spacing w:val="6"/>
          <w:sz w:val="22"/>
          <w:szCs w:val="22"/>
        </w:rPr>
        <w:t xml:space="preserve"> </w:t>
      </w:r>
      <w:r w:rsidRPr="00D5716A">
        <w:rPr>
          <w:spacing w:val="1"/>
          <w:sz w:val="22"/>
          <w:szCs w:val="22"/>
        </w:rPr>
        <w:t>и</w:t>
      </w:r>
      <w:r w:rsidRPr="00D5716A">
        <w:rPr>
          <w:spacing w:val="-2"/>
          <w:sz w:val="22"/>
          <w:szCs w:val="22"/>
        </w:rPr>
        <w:t>л</w:t>
      </w:r>
      <w:r w:rsidRPr="00D5716A">
        <w:rPr>
          <w:sz w:val="22"/>
          <w:szCs w:val="22"/>
        </w:rPr>
        <w:t>и д</w:t>
      </w:r>
      <w:r w:rsidRPr="00D5716A">
        <w:rPr>
          <w:spacing w:val="-1"/>
          <w:sz w:val="22"/>
          <w:szCs w:val="22"/>
        </w:rPr>
        <w:t>а</w:t>
      </w:r>
      <w:r w:rsidRPr="00D5716A">
        <w:rPr>
          <w:sz w:val="22"/>
          <w:szCs w:val="22"/>
        </w:rPr>
        <w:t>в</w:t>
      </w:r>
      <w:r w:rsidRPr="00D5716A">
        <w:rPr>
          <w:spacing w:val="1"/>
          <w:sz w:val="22"/>
          <w:szCs w:val="22"/>
        </w:rPr>
        <w:t>а</w:t>
      </w:r>
      <w:r w:rsidRPr="00D5716A">
        <w:rPr>
          <w:spacing w:val="-1"/>
          <w:sz w:val="22"/>
          <w:szCs w:val="22"/>
        </w:rPr>
        <w:t>њ</w:t>
      </w:r>
      <w:r w:rsidRPr="00D5716A">
        <w:rPr>
          <w:sz w:val="22"/>
          <w:szCs w:val="22"/>
        </w:rPr>
        <w:t>а</w:t>
      </w:r>
      <w:r w:rsidRPr="00D5716A">
        <w:rPr>
          <w:spacing w:val="4"/>
          <w:sz w:val="22"/>
          <w:szCs w:val="22"/>
        </w:rPr>
        <w:t xml:space="preserve"> </w:t>
      </w:r>
      <w:r w:rsidRPr="00D5716A">
        <w:rPr>
          <w:w w:val="101"/>
          <w:sz w:val="22"/>
          <w:szCs w:val="22"/>
        </w:rPr>
        <w:t>м</w:t>
      </w:r>
      <w:r w:rsidRPr="00D5716A">
        <w:rPr>
          <w:spacing w:val="1"/>
          <w:w w:val="101"/>
          <w:sz w:val="22"/>
          <w:szCs w:val="22"/>
        </w:rPr>
        <w:t>и</w:t>
      </w:r>
      <w:r w:rsidRPr="00D5716A">
        <w:rPr>
          <w:w w:val="101"/>
          <w:sz w:val="22"/>
          <w:szCs w:val="22"/>
        </w:rPr>
        <w:t>т</w:t>
      </w:r>
      <w:r w:rsidRPr="00D5716A">
        <w:rPr>
          <w:spacing w:val="-1"/>
          <w:w w:val="101"/>
          <w:sz w:val="22"/>
          <w:szCs w:val="22"/>
        </w:rPr>
        <w:t>а</w:t>
      </w:r>
      <w:r w:rsidRPr="00D5716A">
        <w:rPr>
          <w:w w:val="101"/>
          <w:sz w:val="22"/>
          <w:szCs w:val="22"/>
        </w:rPr>
        <w:t xml:space="preserve">, </w:t>
      </w:r>
      <w:r w:rsidRPr="00D5716A">
        <w:rPr>
          <w:spacing w:val="-1"/>
          <w:sz w:val="22"/>
          <w:szCs w:val="22"/>
        </w:rPr>
        <w:t>к</w:t>
      </w:r>
      <w:r w:rsidRPr="00D5716A">
        <w:rPr>
          <w:sz w:val="22"/>
          <w:szCs w:val="22"/>
        </w:rPr>
        <w:t>р</w:t>
      </w:r>
      <w:r w:rsidRPr="00D5716A">
        <w:rPr>
          <w:spacing w:val="-1"/>
          <w:sz w:val="22"/>
          <w:szCs w:val="22"/>
        </w:rPr>
        <w:t>и</w:t>
      </w:r>
      <w:r w:rsidRPr="00D5716A">
        <w:rPr>
          <w:spacing w:val="2"/>
          <w:sz w:val="22"/>
          <w:szCs w:val="22"/>
        </w:rPr>
        <w:t>в</w:t>
      </w:r>
      <w:r w:rsidRPr="00D5716A">
        <w:rPr>
          <w:spacing w:val="-1"/>
          <w:sz w:val="22"/>
          <w:szCs w:val="22"/>
        </w:rPr>
        <w:t>и</w:t>
      </w:r>
      <w:r w:rsidRPr="00D5716A">
        <w:rPr>
          <w:spacing w:val="2"/>
          <w:sz w:val="22"/>
          <w:szCs w:val="22"/>
        </w:rPr>
        <w:t>ч</w:t>
      </w:r>
      <w:r w:rsidRPr="00D5716A">
        <w:rPr>
          <w:spacing w:val="-1"/>
          <w:sz w:val="22"/>
          <w:szCs w:val="22"/>
        </w:rPr>
        <w:t>н</w:t>
      </w:r>
      <w:r w:rsidRPr="00D5716A">
        <w:rPr>
          <w:sz w:val="22"/>
          <w:szCs w:val="22"/>
        </w:rPr>
        <w:t>о</w:t>
      </w:r>
      <w:r w:rsidRPr="00D5716A">
        <w:rPr>
          <w:spacing w:val="12"/>
          <w:sz w:val="22"/>
          <w:szCs w:val="22"/>
        </w:rPr>
        <w:t xml:space="preserve"> </w:t>
      </w:r>
      <w:r w:rsidRPr="00D5716A">
        <w:rPr>
          <w:spacing w:val="-2"/>
          <w:sz w:val="22"/>
          <w:szCs w:val="22"/>
        </w:rPr>
        <w:t>д</w:t>
      </w:r>
      <w:r w:rsidRPr="00D5716A">
        <w:rPr>
          <w:spacing w:val="1"/>
          <w:sz w:val="22"/>
          <w:szCs w:val="22"/>
        </w:rPr>
        <w:t>е</w:t>
      </w:r>
      <w:r w:rsidRPr="00D5716A">
        <w:rPr>
          <w:spacing w:val="-2"/>
          <w:sz w:val="22"/>
          <w:szCs w:val="22"/>
        </w:rPr>
        <w:t>л</w:t>
      </w:r>
      <w:r w:rsidRPr="00D5716A">
        <w:rPr>
          <w:sz w:val="22"/>
          <w:szCs w:val="22"/>
        </w:rPr>
        <w:t>о</w:t>
      </w:r>
      <w:r w:rsidRPr="00D5716A">
        <w:rPr>
          <w:spacing w:val="5"/>
          <w:sz w:val="22"/>
          <w:szCs w:val="22"/>
        </w:rPr>
        <w:t xml:space="preserve"> </w:t>
      </w:r>
      <w:r w:rsidRPr="00D5716A">
        <w:rPr>
          <w:spacing w:val="-1"/>
          <w:w w:val="101"/>
          <w:sz w:val="22"/>
          <w:szCs w:val="22"/>
        </w:rPr>
        <w:t>п</w:t>
      </w:r>
      <w:r w:rsidRPr="00D5716A">
        <w:rPr>
          <w:spacing w:val="2"/>
          <w:w w:val="101"/>
          <w:sz w:val="22"/>
          <w:szCs w:val="22"/>
        </w:rPr>
        <w:t>р</w:t>
      </w:r>
      <w:r w:rsidRPr="00D5716A">
        <w:rPr>
          <w:spacing w:val="-1"/>
          <w:w w:val="101"/>
          <w:sz w:val="22"/>
          <w:szCs w:val="22"/>
        </w:rPr>
        <w:t>е</w:t>
      </w:r>
      <w:r w:rsidRPr="00D5716A">
        <w:rPr>
          <w:w w:val="101"/>
          <w:sz w:val="22"/>
          <w:szCs w:val="22"/>
        </w:rPr>
        <w:t>в</w:t>
      </w:r>
      <w:r w:rsidRPr="00D5716A">
        <w:rPr>
          <w:spacing w:val="-1"/>
          <w:w w:val="101"/>
          <w:sz w:val="22"/>
          <w:szCs w:val="22"/>
        </w:rPr>
        <w:t>а</w:t>
      </w:r>
      <w:r w:rsidRPr="00D5716A">
        <w:rPr>
          <w:spacing w:val="2"/>
          <w:w w:val="101"/>
          <w:sz w:val="22"/>
          <w:szCs w:val="22"/>
        </w:rPr>
        <w:t>р</w:t>
      </w:r>
      <w:r w:rsidRPr="00D5716A">
        <w:rPr>
          <w:spacing w:val="-1"/>
          <w:w w:val="101"/>
          <w:sz w:val="22"/>
          <w:szCs w:val="22"/>
        </w:rPr>
        <w:t>е</w:t>
      </w:r>
      <w:r w:rsidRPr="00D5716A">
        <w:rPr>
          <w:w w:val="101"/>
          <w:sz w:val="22"/>
          <w:szCs w:val="22"/>
        </w:rPr>
        <w:t>;</w:t>
      </w:r>
    </w:p>
    <w:p w:rsidR="007851E7" w:rsidRPr="00D5716A" w:rsidRDefault="007851E7" w:rsidP="00896A31">
      <w:pPr>
        <w:spacing w:line="243" w:lineRule="auto"/>
        <w:ind w:right="122"/>
        <w:jc w:val="both"/>
        <w:rPr>
          <w:sz w:val="22"/>
          <w:szCs w:val="22"/>
          <w:lang w:val="sr-Cyrl-CS"/>
        </w:rPr>
      </w:pPr>
      <w:r w:rsidRPr="00D5716A">
        <w:rPr>
          <w:b/>
          <w:sz w:val="22"/>
          <w:szCs w:val="22"/>
          <w:lang w:val="sr-Cyrl-CS"/>
        </w:rPr>
        <w:t xml:space="preserve">    </w:t>
      </w:r>
      <w:r w:rsidRPr="00D5716A">
        <w:rPr>
          <w:b/>
          <w:sz w:val="22"/>
          <w:szCs w:val="22"/>
        </w:rPr>
        <w:t>3.</w:t>
      </w:r>
      <w:r w:rsidRPr="00D5716A">
        <w:rPr>
          <w:b/>
          <w:spacing w:val="11"/>
          <w:sz w:val="22"/>
          <w:szCs w:val="22"/>
        </w:rPr>
        <w:t xml:space="preserve"> </w:t>
      </w:r>
      <w:r w:rsidRPr="00D5716A">
        <w:rPr>
          <w:b/>
          <w:spacing w:val="-1"/>
          <w:sz w:val="22"/>
          <w:szCs w:val="22"/>
        </w:rPr>
        <w:t>У</w:t>
      </w:r>
      <w:r w:rsidRPr="00D5716A">
        <w:rPr>
          <w:b/>
          <w:spacing w:val="1"/>
          <w:sz w:val="22"/>
          <w:szCs w:val="22"/>
        </w:rPr>
        <w:t>с</w:t>
      </w:r>
      <w:r w:rsidRPr="00D5716A">
        <w:rPr>
          <w:b/>
          <w:spacing w:val="-3"/>
          <w:sz w:val="22"/>
          <w:szCs w:val="22"/>
        </w:rPr>
        <w:t>л</w:t>
      </w:r>
      <w:r w:rsidRPr="00D5716A">
        <w:rPr>
          <w:b/>
          <w:spacing w:val="2"/>
          <w:sz w:val="22"/>
          <w:szCs w:val="22"/>
        </w:rPr>
        <w:t>о</w:t>
      </w:r>
      <w:r w:rsidRPr="00D5716A">
        <w:rPr>
          <w:b/>
          <w:spacing w:val="-2"/>
          <w:sz w:val="22"/>
          <w:szCs w:val="22"/>
        </w:rPr>
        <w:t>в</w:t>
      </w:r>
      <w:r w:rsidRPr="00D5716A">
        <w:rPr>
          <w:b/>
          <w:sz w:val="22"/>
          <w:szCs w:val="22"/>
        </w:rPr>
        <w:t>:</w:t>
      </w:r>
      <w:r w:rsidRPr="00D5716A">
        <w:rPr>
          <w:b/>
          <w:spacing w:val="12"/>
          <w:sz w:val="22"/>
          <w:szCs w:val="22"/>
        </w:rPr>
        <w:t xml:space="preserve"> </w:t>
      </w:r>
      <w:r w:rsidRPr="00D5716A">
        <w:rPr>
          <w:spacing w:val="-2"/>
          <w:sz w:val="22"/>
          <w:szCs w:val="22"/>
        </w:rPr>
        <w:t>д</w:t>
      </w:r>
      <w:r w:rsidRPr="00D5716A">
        <w:rPr>
          <w:sz w:val="22"/>
          <w:szCs w:val="22"/>
        </w:rPr>
        <w:t>а</w:t>
      </w:r>
      <w:r w:rsidRPr="00D5716A">
        <w:rPr>
          <w:spacing w:val="6"/>
          <w:sz w:val="22"/>
          <w:szCs w:val="22"/>
        </w:rPr>
        <w:t xml:space="preserve"> </w:t>
      </w:r>
      <w:r w:rsidRPr="00D5716A">
        <w:rPr>
          <w:spacing w:val="4"/>
          <w:sz w:val="22"/>
          <w:szCs w:val="22"/>
        </w:rPr>
        <w:t>м</w:t>
      </w:r>
      <w:r w:rsidRPr="00D5716A">
        <w:rPr>
          <w:sz w:val="22"/>
          <w:szCs w:val="22"/>
        </w:rPr>
        <w:t xml:space="preserve">у </w:t>
      </w:r>
      <w:r w:rsidRPr="00D5716A">
        <w:rPr>
          <w:spacing w:val="1"/>
          <w:sz w:val="22"/>
          <w:szCs w:val="22"/>
        </w:rPr>
        <w:t>н</w:t>
      </w:r>
      <w:r w:rsidRPr="00D5716A">
        <w:rPr>
          <w:spacing w:val="-1"/>
          <w:sz w:val="22"/>
          <w:szCs w:val="22"/>
        </w:rPr>
        <w:t>и</w:t>
      </w:r>
      <w:r w:rsidRPr="00D5716A">
        <w:rPr>
          <w:sz w:val="22"/>
          <w:szCs w:val="22"/>
        </w:rPr>
        <w:t>је</w:t>
      </w:r>
      <w:r w:rsidRPr="00D5716A">
        <w:rPr>
          <w:spacing w:val="6"/>
          <w:sz w:val="22"/>
          <w:szCs w:val="22"/>
        </w:rPr>
        <w:t xml:space="preserve"> </w:t>
      </w:r>
      <w:r w:rsidRPr="00D5716A">
        <w:rPr>
          <w:spacing w:val="1"/>
          <w:sz w:val="22"/>
          <w:szCs w:val="22"/>
        </w:rPr>
        <w:t>и</w:t>
      </w:r>
      <w:r w:rsidRPr="00D5716A">
        <w:rPr>
          <w:spacing w:val="-1"/>
          <w:sz w:val="22"/>
          <w:szCs w:val="22"/>
        </w:rPr>
        <w:t>з</w:t>
      </w:r>
      <w:r w:rsidRPr="00D5716A">
        <w:rPr>
          <w:spacing w:val="2"/>
          <w:sz w:val="22"/>
          <w:szCs w:val="22"/>
        </w:rPr>
        <w:t>р</w:t>
      </w:r>
      <w:r w:rsidRPr="00D5716A">
        <w:rPr>
          <w:spacing w:val="-1"/>
          <w:sz w:val="22"/>
          <w:szCs w:val="22"/>
        </w:rPr>
        <w:t>е</w:t>
      </w:r>
      <w:r w:rsidRPr="00D5716A">
        <w:rPr>
          <w:sz w:val="22"/>
          <w:szCs w:val="22"/>
        </w:rPr>
        <w:t>ч</w:t>
      </w:r>
      <w:r w:rsidRPr="00D5716A">
        <w:rPr>
          <w:spacing w:val="1"/>
          <w:sz w:val="22"/>
          <w:szCs w:val="22"/>
        </w:rPr>
        <w:t>е</w:t>
      </w:r>
      <w:r w:rsidRPr="00D5716A">
        <w:rPr>
          <w:spacing w:val="-1"/>
          <w:sz w:val="22"/>
          <w:szCs w:val="22"/>
        </w:rPr>
        <w:t>н</w:t>
      </w:r>
      <w:r w:rsidRPr="00D5716A">
        <w:rPr>
          <w:sz w:val="22"/>
          <w:szCs w:val="22"/>
        </w:rPr>
        <w:t>а</w:t>
      </w:r>
      <w:r w:rsidRPr="00D5716A">
        <w:rPr>
          <w:spacing w:val="11"/>
          <w:sz w:val="22"/>
          <w:szCs w:val="22"/>
        </w:rPr>
        <w:t xml:space="preserve"> </w:t>
      </w:r>
      <w:r w:rsidRPr="00D5716A">
        <w:rPr>
          <w:spacing w:val="2"/>
          <w:sz w:val="22"/>
          <w:szCs w:val="22"/>
        </w:rPr>
        <w:t>м</w:t>
      </w:r>
      <w:r w:rsidRPr="00D5716A">
        <w:rPr>
          <w:spacing w:val="-1"/>
          <w:sz w:val="22"/>
          <w:szCs w:val="22"/>
        </w:rPr>
        <w:t>е</w:t>
      </w:r>
      <w:r w:rsidRPr="00D5716A">
        <w:rPr>
          <w:sz w:val="22"/>
          <w:szCs w:val="22"/>
        </w:rPr>
        <w:t>ра</w:t>
      </w:r>
      <w:r w:rsidRPr="00D5716A">
        <w:rPr>
          <w:spacing w:val="7"/>
          <w:sz w:val="22"/>
          <w:szCs w:val="22"/>
        </w:rPr>
        <w:t xml:space="preserve"> </w:t>
      </w:r>
      <w:r w:rsidRPr="00D5716A">
        <w:rPr>
          <w:spacing w:val="1"/>
          <w:sz w:val="22"/>
          <w:szCs w:val="22"/>
        </w:rPr>
        <w:t>за</w:t>
      </w:r>
      <w:r w:rsidRPr="00D5716A">
        <w:rPr>
          <w:spacing w:val="-2"/>
          <w:sz w:val="22"/>
          <w:szCs w:val="22"/>
        </w:rPr>
        <w:t>б</w:t>
      </w:r>
      <w:r w:rsidRPr="00D5716A">
        <w:rPr>
          <w:sz w:val="22"/>
          <w:szCs w:val="22"/>
        </w:rPr>
        <w:t>р</w:t>
      </w:r>
      <w:r w:rsidRPr="00D5716A">
        <w:rPr>
          <w:spacing w:val="1"/>
          <w:sz w:val="22"/>
          <w:szCs w:val="22"/>
        </w:rPr>
        <w:t>а</w:t>
      </w:r>
      <w:r w:rsidRPr="00D5716A">
        <w:rPr>
          <w:spacing w:val="-1"/>
          <w:sz w:val="22"/>
          <w:szCs w:val="22"/>
        </w:rPr>
        <w:t>н</w:t>
      </w:r>
      <w:r w:rsidRPr="00D5716A">
        <w:rPr>
          <w:sz w:val="22"/>
          <w:szCs w:val="22"/>
        </w:rPr>
        <w:t>е</w:t>
      </w:r>
      <w:r w:rsidRPr="00D5716A">
        <w:rPr>
          <w:spacing w:val="9"/>
          <w:sz w:val="22"/>
          <w:szCs w:val="22"/>
        </w:rPr>
        <w:t xml:space="preserve"> </w:t>
      </w:r>
      <w:r w:rsidRPr="00D5716A">
        <w:rPr>
          <w:spacing w:val="2"/>
          <w:sz w:val="22"/>
          <w:szCs w:val="22"/>
        </w:rPr>
        <w:t>о</w:t>
      </w:r>
      <w:r w:rsidRPr="00D5716A">
        <w:rPr>
          <w:sz w:val="22"/>
          <w:szCs w:val="22"/>
        </w:rPr>
        <w:t>б</w:t>
      </w:r>
      <w:r w:rsidRPr="00D5716A">
        <w:rPr>
          <w:spacing w:val="-1"/>
          <w:sz w:val="22"/>
          <w:szCs w:val="22"/>
        </w:rPr>
        <w:t>а</w:t>
      </w:r>
      <w:r w:rsidRPr="00D5716A">
        <w:rPr>
          <w:sz w:val="22"/>
          <w:szCs w:val="22"/>
        </w:rPr>
        <w:t>вљ</w:t>
      </w:r>
      <w:r w:rsidRPr="00D5716A">
        <w:rPr>
          <w:spacing w:val="-1"/>
          <w:sz w:val="22"/>
          <w:szCs w:val="22"/>
        </w:rPr>
        <w:t>ањ</w:t>
      </w:r>
      <w:r w:rsidRPr="00D5716A">
        <w:rPr>
          <w:sz w:val="22"/>
          <w:szCs w:val="22"/>
        </w:rPr>
        <w:t>а</w:t>
      </w:r>
      <w:r w:rsidRPr="00D5716A">
        <w:rPr>
          <w:spacing w:val="14"/>
          <w:sz w:val="22"/>
          <w:szCs w:val="22"/>
        </w:rPr>
        <w:t xml:space="preserve"> </w:t>
      </w:r>
      <w:r w:rsidRPr="00D5716A">
        <w:rPr>
          <w:sz w:val="22"/>
          <w:szCs w:val="22"/>
        </w:rPr>
        <w:t>д</w:t>
      </w:r>
      <w:r w:rsidRPr="00D5716A">
        <w:rPr>
          <w:spacing w:val="1"/>
          <w:sz w:val="22"/>
          <w:szCs w:val="22"/>
        </w:rPr>
        <w:t>е</w:t>
      </w:r>
      <w:r w:rsidRPr="00D5716A">
        <w:rPr>
          <w:spacing w:val="-2"/>
          <w:sz w:val="22"/>
          <w:szCs w:val="22"/>
        </w:rPr>
        <w:t>л</w:t>
      </w:r>
      <w:r w:rsidRPr="00D5716A">
        <w:rPr>
          <w:spacing w:val="1"/>
          <w:sz w:val="22"/>
          <w:szCs w:val="22"/>
        </w:rPr>
        <w:t>а</w:t>
      </w:r>
      <w:r w:rsidRPr="00D5716A">
        <w:rPr>
          <w:spacing w:val="-2"/>
          <w:sz w:val="22"/>
          <w:szCs w:val="22"/>
        </w:rPr>
        <w:t>т</w:t>
      </w:r>
      <w:r w:rsidRPr="00D5716A">
        <w:rPr>
          <w:spacing w:val="-1"/>
          <w:sz w:val="22"/>
          <w:szCs w:val="22"/>
        </w:rPr>
        <w:t>н</w:t>
      </w:r>
      <w:r w:rsidRPr="00D5716A">
        <w:rPr>
          <w:spacing w:val="2"/>
          <w:sz w:val="22"/>
          <w:szCs w:val="22"/>
        </w:rPr>
        <w:t>о</w:t>
      </w:r>
      <w:r w:rsidRPr="00D5716A">
        <w:rPr>
          <w:spacing w:val="-1"/>
          <w:sz w:val="22"/>
          <w:szCs w:val="22"/>
        </w:rPr>
        <w:t>с</w:t>
      </w:r>
      <w:r w:rsidRPr="00D5716A">
        <w:rPr>
          <w:sz w:val="22"/>
          <w:szCs w:val="22"/>
        </w:rPr>
        <w:t>ти</w:t>
      </w:r>
      <w:r w:rsidRPr="00D5716A">
        <w:rPr>
          <w:spacing w:val="12"/>
          <w:sz w:val="22"/>
          <w:szCs w:val="22"/>
        </w:rPr>
        <w:t xml:space="preserve"> </w:t>
      </w:r>
      <w:r w:rsidRPr="00D5716A">
        <w:rPr>
          <w:spacing w:val="-1"/>
          <w:sz w:val="22"/>
          <w:szCs w:val="22"/>
        </w:rPr>
        <w:t>к</w:t>
      </w:r>
      <w:r w:rsidRPr="00D5716A">
        <w:rPr>
          <w:sz w:val="22"/>
          <w:szCs w:val="22"/>
        </w:rPr>
        <w:t>о</w:t>
      </w:r>
      <w:r w:rsidRPr="00D5716A">
        <w:rPr>
          <w:spacing w:val="3"/>
          <w:sz w:val="22"/>
          <w:szCs w:val="22"/>
        </w:rPr>
        <w:t>ј</w:t>
      </w:r>
      <w:r w:rsidRPr="00D5716A">
        <w:rPr>
          <w:sz w:val="22"/>
          <w:szCs w:val="22"/>
        </w:rPr>
        <w:t>а</w:t>
      </w:r>
      <w:r w:rsidRPr="00D5716A">
        <w:rPr>
          <w:spacing w:val="6"/>
          <w:sz w:val="22"/>
          <w:szCs w:val="22"/>
        </w:rPr>
        <w:t xml:space="preserve"> </w:t>
      </w:r>
      <w:r w:rsidRPr="00D5716A">
        <w:rPr>
          <w:sz w:val="22"/>
          <w:szCs w:val="22"/>
        </w:rPr>
        <w:t>је</w:t>
      </w:r>
      <w:r w:rsidRPr="00D5716A">
        <w:rPr>
          <w:spacing w:val="4"/>
          <w:sz w:val="22"/>
          <w:szCs w:val="22"/>
        </w:rPr>
        <w:t xml:space="preserve"> </w:t>
      </w:r>
      <w:r w:rsidRPr="00D5716A">
        <w:rPr>
          <w:spacing w:val="-1"/>
          <w:sz w:val="22"/>
          <w:szCs w:val="22"/>
        </w:rPr>
        <w:t>н</w:t>
      </w:r>
      <w:r w:rsidRPr="00D5716A">
        <w:rPr>
          <w:sz w:val="22"/>
          <w:szCs w:val="22"/>
        </w:rPr>
        <w:t>а</w:t>
      </w:r>
      <w:r w:rsidRPr="00D5716A">
        <w:rPr>
          <w:spacing w:val="6"/>
          <w:sz w:val="22"/>
          <w:szCs w:val="22"/>
        </w:rPr>
        <w:t xml:space="preserve"> </w:t>
      </w:r>
      <w:r w:rsidRPr="00D5716A">
        <w:rPr>
          <w:spacing w:val="-1"/>
          <w:sz w:val="22"/>
          <w:szCs w:val="22"/>
        </w:rPr>
        <w:t>сн</w:t>
      </w:r>
      <w:r w:rsidRPr="00D5716A">
        <w:rPr>
          <w:spacing w:val="1"/>
          <w:sz w:val="22"/>
          <w:szCs w:val="22"/>
        </w:rPr>
        <w:t>аз</w:t>
      </w:r>
      <w:r w:rsidRPr="00D5716A">
        <w:rPr>
          <w:sz w:val="22"/>
          <w:szCs w:val="22"/>
        </w:rPr>
        <w:t>и</w:t>
      </w:r>
      <w:r w:rsidRPr="00D5716A">
        <w:rPr>
          <w:spacing w:val="9"/>
          <w:sz w:val="22"/>
          <w:szCs w:val="22"/>
        </w:rPr>
        <w:t xml:space="preserve"> </w:t>
      </w:r>
      <w:r w:rsidRPr="00D5716A">
        <w:rPr>
          <w:sz w:val="22"/>
          <w:szCs w:val="22"/>
        </w:rPr>
        <w:t>у</w:t>
      </w:r>
      <w:r w:rsidRPr="00D5716A">
        <w:rPr>
          <w:spacing w:val="2"/>
          <w:sz w:val="22"/>
          <w:szCs w:val="22"/>
        </w:rPr>
        <w:t xml:space="preserve"> </w:t>
      </w:r>
      <w:r w:rsidRPr="00D5716A">
        <w:rPr>
          <w:w w:val="101"/>
          <w:sz w:val="22"/>
          <w:szCs w:val="22"/>
        </w:rPr>
        <w:t>вр</w:t>
      </w:r>
      <w:r w:rsidRPr="00D5716A">
        <w:rPr>
          <w:spacing w:val="-1"/>
          <w:w w:val="101"/>
          <w:sz w:val="22"/>
          <w:szCs w:val="22"/>
        </w:rPr>
        <w:t>е</w:t>
      </w:r>
      <w:r w:rsidRPr="00D5716A">
        <w:rPr>
          <w:spacing w:val="2"/>
          <w:w w:val="101"/>
          <w:sz w:val="22"/>
          <w:szCs w:val="22"/>
        </w:rPr>
        <w:t>м</w:t>
      </w:r>
      <w:r w:rsidRPr="00D5716A">
        <w:rPr>
          <w:w w:val="101"/>
          <w:sz w:val="22"/>
          <w:szCs w:val="22"/>
        </w:rPr>
        <w:t xml:space="preserve">е </w:t>
      </w:r>
      <w:r w:rsidRPr="00D5716A">
        <w:rPr>
          <w:sz w:val="22"/>
          <w:szCs w:val="22"/>
        </w:rPr>
        <w:t>о</w:t>
      </w:r>
      <w:r w:rsidRPr="00D5716A">
        <w:rPr>
          <w:spacing w:val="-2"/>
          <w:sz w:val="22"/>
          <w:szCs w:val="22"/>
        </w:rPr>
        <w:t>б</w:t>
      </w:r>
      <w:r w:rsidRPr="00D5716A">
        <w:rPr>
          <w:sz w:val="22"/>
          <w:szCs w:val="22"/>
        </w:rPr>
        <w:t>ј</w:t>
      </w:r>
      <w:r w:rsidRPr="00D5716A">
        <w:rPr>
          <w:spacing w:val="-1"/>
          <w:sz w:val="22"/>
          <w:szCs w:val="22"/>
        </w:rPr>
        <w:t>а</w:t>
      </w:r>
      <w:r w:rsidRPr="00D5716A">
        <w:rPr>
          <w:sz w:val="22"/>
          <w:szCs w:val="22"/>
        </w:rPr>
        <w:t>в</w:t>
      </w:r>
      <w:r w:rsidRPr="00D5716A">
        <w:rPr>
          <w:spacing w:val="3"/>
          <w:sz w:val="22"/>
          <w:szCs w:val="22"/>
        </w:rPr>
        <w:t>љ</w:t>
      </w:r>
      <w:r w:rsidRPr="00D5716A">
        <w:rPr>
          <w:spacing w:val="-1"/>
          <w:sz w:val="22"/>
          <w:szCs w:val="22"/>
        </w:rPr>
        <w:t>и</w:t>
      </w:r>
      <w:r w:rsidRPr="00D5716A">
        <w:rPr>
          <w:sz w:val="22"/>
          <w:szCs w:val="22"/>
        </w:rPr>
        <w:t>в</w:t>
      </w:r>
      <w:r w:rsidRPr="00D5716A">
        <w:rPr>
          <w:spacing w:val="-1"/>
          <w:sz w:val="22"/>
          <w:szCs w:val="22"/>
        </w:rPr>
        <w:t>а</w:t>
      </w:r>
      <w:r w:rsidRPr="00D5716A">
        <w:rPr>
          <w:spacing w:val="1"/>
          <w:sz w:val="22"/>
          <w:szCs w:val="22"/>
        </w:rPr>
        <w:t>њ</w:t>
      </w:r>
      <w:r w:rsidRPr="00D5716A">
        <w:rPr>
          <w:sz w:val="22"/>
          <w:szCs w:val="22"/>
        </w:rPr>
        <w:t>а</w:t>
      </w:r>
      <w:r w:rsidRPr="00D5716A">
        <w:rPr>
          <w:spacing w:val="13"/>
          <w:sz w:val="22"/>
          <w:szCs w:val="22"/>
        </w:rPr>
        <w:t xml:space="preserve"> </w:t>
      </w:r>
      <w:r w:rsidRPr="00D5716A">
        <w:rPr>
          <w:spacing w:val="2"/>
          <w:sz w:val="22"/>
          <w:szCs w:val="22"/>
        </w:rPr>
        <w:t>о</w:t>
      </w:r>
      <w:r w:rsidRPr="00D5716A">
        <w:rPr>
          <w:spacing w:val="-2"/>
          <w:sz w:val="22"/>
          <w:szCs w:val="22"/>
        </w:rPr>
        <w:t>д</w:t>
      </w:r>
      <w:r w:rsidRPr="00D5716A">
        <w:rPr>
          <w:spacing w:val="-1"/>
          <w:sz w:val="22"/>
          <w:szCs w:val="22"/>
        </w:rPr>
        <w:t>н</w:t>
      </w:r>
      <w:r w:rsidRPr="00D5716A">
        <w:rPr>
          <w:spacing w:val="2"/>
          <w:sz w:val="22"/>
          <w:szCs w:val="22"/>
        </w:rPr>
        <w:t>о</w:t>
      </w:r>
      <w:r w:rsidRPr="00D5716A">
        <w:rPr>
          <w:spacing w:val="-1"/>
          <w:sz w:val="22"/>
          <w:szCs w:val="22"/>
        </w:rPr>
        <w:t>сн</w:t>
      </w:r>
      <w:r w:rsidRPr="00D5716A">
        <w:rPr>
          <w:sz w:val="22"/>
          <w:szCs w:val="22"/>
        </w:rPr>
        <w:t>о</w:t>
      </w:r>
      <w:r w:rsidRPr="00D5716A">
        <w:rPr>
          <w:spacing w:val="11"/>
          <w:sz w:val="22"/>
          <w:szCs w:val="22"/>
        </w:rPr>
        <w:t xml:space="preserve"> </w:t>
      </w:r>
      <w:r w:rsidRPr="00D5716A">
        <w:rPr>
          <w:spacing w:val="1"/>
          <w:sz w:val="22"/>
          <w:szCs w:val="22"/>
        </w:rPr>
        <w:t>с</w:t>
      </w:r>
      <w:r w:rsidRPr="00D5716A">
        <w:rPr>
          <w:spacing w:val="-2"/>
          <w:sz w:val="22"/>
          <w:szCs w:val="22"/>
        </w:rPr>
        <w:t>л</w:t>
      </w:r>
      <w:r w:rsidRPr="00D5716A">
        <w:rPr>
          <w:spacing w:val="1"/>
          <w:sz w:val="22"/>
          <w:szCs w:val="22"/>
        </w:rPr>
        <w:t>а</w:t>
      </w:r>
      <w:r w:rsidRPr="00D5716A">
        <w:rPr>
          <w:spacing w:val="-1"/>
          <w:sz w:val="22"/>
          <w:szCs w:val="22"/>
        </w:rPr>
        <w:t>њ</w:t>
      </w:r>
      <w:r w:rsidRPr="00D5716A">
        <w:rPr>
          <w:sz w:val="22"/>
          <w:szCs w:val="22"/>
        </w:rPr>
        <w:t>а</w:t>
      </w:r>
      <w:r w:rsidRPr="00D5716A">
        <w:rPr>
          <w:spacing w:val="8"/>
          <w:sz w:val="22"/>
          <w:szCs w:val="22"/>
        </w:rPr>
        <w:t xml:space="preserve"> </w:t>
      </w:r>
      <w:r w:rsidRPr="00D5716A">
        <w:rPr>
          <w:spacing w:val="-1"/>
          <w:sz w:val="22"/>
          <w:szCs w:val="22"/>
        </w:rPr>
        <w:t>п</w:t>
      </w:r>
      <w:r w:rsidRPr="00D5716A">
        <w:rPr>
          <w:sz w:val="22"/>
          <w:szCs w:val="22"/>
        </w:rPr>
        <w:t>о</w:t>
      </w:r>
      <w:r w:rsidRPr="00D5716A">
        <w:rPr>
          <w:spacing w:val="1"/>
          <w:sz w:val="22"/>
          <w:szCs w:val="22"/>
        </w:rPr>
        <w:t>з</w:t>
      </w:r>
      <w:r w:rsidRPr="00D5716A">
        <w:rPr>
          <w:spacing w:val="-1"/>
          <w:sz w:val="22"/>
          <w:szCs w:val="22"/>
        </w:rPr>
        <w:t>и</w:t>
      </w:r>
      <w:r w:rsidRPr="00D5716A">
        <w:rPr>
          <w:sz w:val="22"/>
          <w:szCs w:val="22"/>
        </w:rPr>
        <w:t>ва</w:t>
      </w:r>
      <w:r w:rsidRPr="00D5716A">
        <w:rPr>
          <w:spacing w:val="9"/>
          <w:sz w:val="22"/>
          <w:szCs w:val="22"/>
        </w:rPr>
        <w:t xml:space="preserve"> </w:t>
      </w:r>
      <w:r w:rsidRPr="00D5716A">
        <w:rPr>
          <w:spacing w:val="-1"/>
          <w:sz w:val="22"/>
          <w:szCs w:val="22"/>
        </w:rPr>
        <w:t>з</w:t>
      </w:r>
      <w:r w:rsidRPr="00D5716A">
        <w:rPr>
          <w:sz w:val="22"/>
          <w:szCs w:val="22"/>
        </w:rPr>
        <w:t>а</w:t>
      </w:r>
      <w:r w:rsidRPr="00D5716A">
        <w:rPr>
          <w:spacing w:val="4"/>
          <w:sz w:val="22"/>
          <w:szCs w:val="22"/>
        </w:rPr>
        <w:t xml:space="preserve"> </w:t>
      </w:r>
      <w:r w:rsidRPr="00D5716A">
        <w:rPr>
          <w:spacing w:val="-1"/>
          <w:sz w:val="22"/>
          <w:szCs w:val="22"/>
        </w:rPr>
        <w:t>п</w:t>
      </w:r>
      <w:r w:rsidRPr="00D5716A">
        <w:rPr>
          <w:sz w:val="22"/>
          <w:szCs w:val="22"/>
        </w:rPr>
        <w:t>од</w:t>
      </w:r>
      <w:r w:rsidRPr="00D5716A">
        <w:rPr>
          <w:spacing w:val="-1"/>
          <w:sz w:val="22"/>
          <w:szCs w:val="22"/>
        </w:rPr>
        <w:t>н</w:t>
      </w:r>
      <w:r w:rsidRPr="00D5716A">
        <w:rPr>
          <w:sz w:val="22"/>
          <w:szCs w:val="22"/>
        </w:rPr>
        <w:t>о</w:t>
      </w:r>
      <w:r w:rsidRPr="00D5716A">
        <w:rPr>
          <w:spacing w:val="2"/>
          <w:sz w:val="22"/>
          <w:szCs w:val="22"/>
        </w:rPr>
        <w:t>ш</w:t>
      </w:r>
      <w:r w:rsidRPr="00D5716A">
        <w:rPr>
          <w:spacing w:val="-1"/>
          <w:sz w:val="22"/>
          <w:szCs w:val="22"/>
        </w:rPr>
        <w:t>ењ</w:t>
      </w:r>
      <w:r w:rsidRPr="00D5716A">
        <w:rPr>
          <w:sz w:val="22"/>
          <w:szCs w:val="22"/>
        </w:rPr>
        <w:t>е</w:t>
      </w:r>
      <w:r w:rsidRPr="00D5716A">
        <w:rPr>
          <w:spacing w:val="13"/>
          <w:sz w:val="22"/>
          <w:szCs w:val="22"/>
        </w:rPr>
        <w:t xml:space="preserve"> </w:t>
      </w:r>
      <w:r w:rsidRPr="00D5716A">
        <w:rPr>
          <w:spacing w:val="-1"/>
          <w:w w:val="101"/>
          <w:sz w:val="22"/>
          <w:szCs w:val="22"/>
        </w:rPr>
        <w:t>п</w:t>
      </w:r>
      <w:r w:rsidRPr="00D5716A">
        <w:rPr>
          <w:w w:val="101"/>
          <w:sz w:val="22"/>
          <w:szCs w:val="22"/>
        </w:rPr>
        <w:t>о</w:t>
      </w:r>
      <w:r w:rsidRPr="00D5716A">
        <w:rPr>
          <w:spacing w:val="3"/>
          <w:w w:val="101"/>
          <w:sz w:val="22"/>
          <w:szCs w:val="22"/>
        </w:rPr>
        <w:t>н</w:t>
      </w:r>
      <w:r w:rsidRPr="00D5716A">
        <w:rPr>
          <w:spacing w:val="-5"/>
          <w:w w:val="101"/>
          <w:sz w:val="22"/>
          <w:szCs w:val="22"/>
        </w:rPr>
        <w:t>у</w:t>
      </w:r>
      <w:r w:rsidRPr="00D5716A">
        <w:rPr>
          <w:w w:val="101"/>
          <w:sz w:val="22"/>
          <w:szCs w:val="22"/>
        </w:rPr>
        <w:t>д</w:t>
      </w:r>
      <w:r w:rsidRPr="00D5716A">
        <w:rPr>
          <w:spacing w:val="-1"/>
          <w:w w:val="101"/>
          <w:sz w:val="22"/>
          <w:szCs w:val="22"/>
        </w:rPr>
        <w:t>а</w:t>
      </w:r>
      <w:r w:rsidRPr="00D5716A">
        <w:rPr>
          <w:w w:val="101"/>
          <w:sz w:val="22"/>
          <w:szCs w:val="22"/>
        </w:rPr>
        <w:t>;</w:t>
      </w:r>
    </w:p>
    <w:p w:rsidR="007851E7" w:rsidRPr="00D5716A" w:rsidRDefault="007851E7" w:rsidP="007851E7">
      <w:pPr>
        <w:spacing w:line="243" w:lineRule="auto"/>
        <w:ind w:right="86"/>
        <w:jc w:val="both"/>
        <w:rPr>
          <w:sz w:val="22"/>
          <w:szCs w:val="22"/>
        </w:rPr>
      </w:pPr>
      <w:r w:rsidRPr="00D5716A">
        <w:rPr>
          <w:b/>
          <w:sz w:val="22"/>
          <w:szCs w:val="22"/>
          <w:lang w:val="sr-Cyrl-CS"/>
        </w:rPr>
        <w:t xml:space="preserve">  </w:t>
      </w:r>
      <w:r w:rsidR="00A74BB6">
        <w:rPr>
          <w:b/>
          <w:sz w:val="22"/>
          <w:szCs w:val="22"/>
          <w:lang w:val="sr-Cyrl-CS"/>
        </w:rPr>
        <w:t xml:space="preserve"> </w:t>
      </w:r>
      <w:r w:rsidRPr="00D5716A">
        <w:rPr>
          <w:b/>
          <w:sz w:val="22"/>
          <w:szCs w:val="22"/>
          <w:lang w:val="sr-Cyrl-CS"/>
        </w:rPr>
        <w:t xml:space="preserve"> </w:t>
      </w:r>
      <w:r w:rsidRPr="00D5716A">
        <w:rPr>
          <w:b/>
          <w:sz w:val="22"/>
          <w:szCs w:val="22"/>
        </w:rPr>
        <w:t xml:space="preserve">4. </w:t>
      </w:r>
      <w:r w:rsidRPr="00D5716A">
        <w:rPr>
          <w:b/>
          <w:spacing w:val="4"/>
          <w:sz w:val="22"/>
          <w:szCs w:val="22"/>
        </w:rPr>
        <w:t xml:space="preserve"> </w:t>
      </w:r>
      <w:r w:rsidRPr="00D5716A">
        <w:rPr>
          <w:b/>
          <w:spacing w:val="-1"/>
          <w:sz w:val="22"/>
          <w:szCs w:val="22"/>
        </w:rPr>
        <w:t>У</w:t>
      </w:r>
      <w:r w:rsidRPr="00D5716A">
        <w:rPr>
          <w:b/>
          <w:spacing w:val="1"/>
          <w:sz w:val="22"/>
          <w:szCs w:val="22"/>
        </w:rPr>
        <w:t>с</w:t>
      </w:r>
      <w:r w:rsidRPr="00D5716A">
        <w:rPr>
          <w:b/>
          <w:spacing w:val="-3"/>
          <w:sz w:val="22"/>
          <w:szCs w:val="22"/>
        </w:rPr>
        <w:t>л</w:t>
      </w:r>
      <w:r w:rsidRPr="00D5716A">
        <w:rPr>
          <w:b/>
          <w:spacing w:val="2"/>
          <w:sz w:val="22"/>
          <w:szCs w:val="22"/>
        </w:rPr>
        <w:t>о</w:t>
      </w:r>
      <w:r w:rsidRPr="00D5716A">
        <w:rPr>
          <w:b/>
          <w:spacing w:val="-2"/>
          <w:sz w:val="22"/>
          <w:szCs w:val="22"/>
        </w:rPr>
        <w:t>в</w:t>
      </w:r>
      <w:r w:rsidRPr="00D5716A">
        <w:rPr>
          <w:b/>
          <w:sz w:val="22"/>
          <w:szCs w:val="22"/>
        </w:rPr>
        <w:t xml:space="preserve">: </w:t>
      </w:r>
      <w:r w:rsidRPr="00D5716A">
        <w:rPr>
          <w:b/>
          <w:spacing w:val="11"/>
          <w:sz w:val="22"/>
          <w:szCs w:val="22"/>
        </w:rPr>
        <w:t xml:space="preserve"> </w:t>
      </w:r>
      <w:r w:rsidRPr="00D5716A">
        <w:rPr>
          <w:sz w:val="22"/>
          <w:szCs w:val="22"/>
        </w:rPr>
        <w:t xml:space="preserve">да </w:t>
      </w:r>
      <w:r w:rsidRPr="00D5716A">
        <w:rPr>
          <w:spacing w:val="3"/>
          <w:sz w:val="22"/>
          <w:szCs w:val="22"/>
        </w:rPr>
        <w:t xml:space="preserve"> </w:t>
      </w:r>
      <w:r w:rsidRPr="00D5716A">
        <w:rPr>
          <w:sz w:val="22"/>
          <w:szCs w:val="22"/>
        </w:rPr>
        <w:t xml:space="preserve">је </w:t>
      </w:r>
      <w:r w:rsidRPr="00D5716A">
        <w:rPr>
          <w:spacing w:val="4"/>
          <w:sz w:val="22"/>
          <w:szCs w:val="22"/>
        </w:rPr>
        <w:t xml:space="preserve"> </w:t>
      </w:r>
      <w:r w:rsidRPr="00D5716A">
        <w:rPr>
          <w:spacing w:val="-1"/>
          <w:sz w:val="22"/>
          <w:szCs w:val="22"/>
        </w:rPr>
        <w:t>и</w:t>
      </w:r>
      <w:r w:rsidRPr="00D5716A">
        <w:rPr>
          <w:spacing w:val="1"/>
          <w:sz w:val="22"/>
          <w:szCs w:val="22"/>
        </w:rPr>
        <w:t>з</w:t>
      </w:r>
      <w:r w:rsidRPr="00D5716A">
        <w:rPr>
          <w:sz w:val="22"/>
          <w:szCs w:val="22"/>
        </w:rPr>
        <w:t>м</w:t>
      </w:r>
      <w:r w:rsidRPr="00D5716A">
        <w:rPr>
          <w:spacing w:val="1"/>
          <w:sz w:val="22"/>
          <w:szCs w:val="22"/>
        </w:rPr>
        <w:t>и</w:t>
      </w:r>
      <w:r w:rsidRPr="00D5716A">
        <w:rPr>
          <w:sz w:val="22"/>
          <w:szCs w:val="22"/>
        </w:rPr>
        <w:t>р</w:t>
      </w:r>
      <w:r w:rsidRPr="00D5716A">
        <w:rPr>
          <w:spacing w:val="-1"/>
          <w:sz w:val="22"/>
          <w:szCs w:val="22"/>
        </w:rPr>
        <w:t>и</w:t>
      </w:r>
      <w:r w:rsidRPr="00D5716A">
        <w:rPr>
          <w:sz w:val="22"/>
          <w:szCs w:val="22"/>
        </w:rPr>
        <w:t xml:space="preserve">о </w:t>
      </w:r>
      <w:r w:rsidRPr="00D5716A">
        <w:rPr>
          <w:spacing w:val="12"/>
          <w:sz w:val="22"/>
          <w:szCs w:val="22"/>
        </w:rPr>
        <w:t xml:space="preserve"> </w:t>
      </w:r>
      <w:r w:rsidRPr="00D5716A">
        <w:rPr>
          <w:spacing w:val="-2"/>
          <w:sz w:val="22"/>
          <w:szCs w:val="22"/>
        </w:rPr>
        <w:t>д</w:t>
      </w:r>
      <w:r w:rsidRPr="00D5716A">
        <w:rPr>
          <w:sz w:val="22"/>
          <w:szCs w:val="22"/>
        </w:rPr>
        <w:t>о</w:t>
      </w:r>
      <w:r w:rsidRPr="00D5716A">
        <w:rPr>
          <w:spacing w:val="-1"/>
          <w:sz w:val="22"/>
          <w:szCs w:val="22"/>
        </w:rPr>
        <w:t>с</w:t>
      </w:r>
      <w:r w:rsidRPr="00D5716A">
        <w:rPr>
          <w:spacing w:val="1"/>
          <w:sz w:val="22"/>
          <w:szCs w:val="22"/>
        </w:rPr>
        <w:t>пе</w:t>
      </w:r>
      <w:r w:rsidRPr="00D5716A">
        <w:rPr>
          <w:spacing w:val="-2"/>
          <w:sz w:val="22"/>
          <w:szCs w:val="22"/>
        </w:rPr>
        <w:t>л</w:t>
      </w:r>
      <w:r w:rsidRPr="00D5716A">
        <w:rPr>
          <w:sz w:val="22"/>
          <w:szCs w:val="22"/>
        </w:rPr>
        <w:t xml:space="preserve">е </w:t>
      </w:r>
      <w:r w:rsidRPr="00D5716A">
        <w:rPr>
          <w:spacing w:val="11"/>
          <w:sz w:val="22"/>
          <w:szCs w:val="22"/>
        </w:rPr>
        <w:t xml:space="preserve"> </w:t>
      </w:r>
      <w:r w:rsidRPr="00D5716A">
        <w:rPr>
          <w:spacing w:val="-1"/>
          <w:sz w:val="22"/>
          <w:szCs w:val="22"/>
        </w:rPr>
        <w:t>п</w:t>
      </w:r>
      <w:r w:rsidRPr="00D5716A">
        <w:rPr>
          <w:sz w:val="22"/>
          <w:szCs w:val="22"/>
        </w:rPr>
        <w:t>ор</w:t>
      </w:r>
      <w:r w:rsidRPr="00D5716A">
        <w:rPr>
          <w:spacing w:val="1"/>
          <w:sz w:val="22"/>
          <w:szCs w:val="22"/>
        </w:rPr>
        <w:t>е</w:t>
      </w:r>
      <w:r w:rsidRPr="00D5716A">
        <w:rPr>
          <w:spacing w:val="-1"/>
          <w:sz w:val="22"/>
          <w:szCs w:val="22"/>
        </w:rPr>
        <w:t>зе</w:t>
      </w:r>
      <w:r w:rsidRPr="00D5716A">
        <w:rPr>
          <w:sz w:val="22"/>
          <w:szCs w:val="22"/>
        </w:rPr>
        <w:t xml:space="preserve">, </w:t>
      </w:r>
      <w:r w:rsidRPr="00D5716A">
        <w:rPr>
          <w:spacing w:val="11"/>
          <w:sz w:val="22"/>
          <w:szCs w:val="22"/>
        </w:rPr>
        <w:t xml:space="preserve"> </w:t>
      </w:r>
      <w:r w:rsidRPr="00D5716A">
        <w:rPr>
          <w:sz w:val="22"/>
          <w:szCs w:val="22"/>
        </w:rPr>
        <w:t>до</w:t>
      </w:r>
      <w:r w:rsidRPr="00D5716A">
        <w:rPr>
          <w:spacing w:val="-1"/>
          <w:sz w:val="22"/>
          <w:szCs w:val="22"/>
        </w:rPr>
        <w:t>п</w:t>
      </w:r>
      <w:r w:rsidRPr="00D5716A">
        <w:rPr>
          <w:sz w:val="22"/>
          <w:szCs w:val="22"/>
        </w:rPr>
        <w:t>р</w:t>
      </w:r>
      <w:r w:rsidRPr="00D5716A">
        <w:rPr>
          <w:spacing w:val="1"/>
          <w:sz w:val="22"/>
          <w:szCs w:val="22"/>
        </w:rPr>
        <w:t>и</w:t>
      </w:r>
      <w:r w:rsidRPr="00D5716A">
        <w:rPr>
          <w:spacing w:val="-1"/>
          <w:sz w:val="22"/>
          <w:szCs w:val="22"/>
        </w:rPr>
        <w:t>н</w:t>
      </w:r>
      <w:r w:rsidRPr="00D5716A">
        <w:rPr>
          <w:sz w:val="22"/>
          <w:szCs w:val="22"/>
        </w:rPr>
        <w:t>о</w:t>
      </w:r>
      <w:r w:rsidRPr="00D5716A">
        <w:rPr>
          <w:spacing w:val="-1"/>
          <w:sz w:val="22"/>
          <w:szCs w:val="22"/>
        </w:rPr>
        <w:t>с</w:t>
      </w:r>
      <w:r w:rsidRPr="00D5716A">
        <w:rPr>
          <w:sz w:val="22"/>
          <w:szCs w:val="22"/>
        </w:rPr>
        <w:t xml:space="preserve">е </w:t>
      </w:r>
      <w:r w:rsidRPr="00D5716A">
        <w:rPr>
          <w:spacing w:val="13"/>
          <w:sz w:val="22"/>
          <w:szCs w:val="22"/>
        </w:rPr>
        <w:t xml:space="preserve"> </w:t>
      </w:r>
      <w:r w:rsidRPr="00D5716A">
        <w:rPr>
          <w:sz w:val="22"/>
          <w:szCs w:val="22"/>
        </w:rPr>
        <w:t xml:space="preserve">и </w:t>
      </w:r>
      <w:r w:rsidRPr="00D5716A">
        <w:rPr>
          <w:spacing w:val="4"/>
          <w:sz w:val="22"/>
          <w:szCs w:val="22"/>
        </w:rPr>
        <w:t xml:space="preserve"> </w:t>
      </w:r>
      <w:r w:rsidRPr="00D5716A">
        <w:rPr>
          <w:spacing w:val="-2"/>
          <w:sz w:val="22"/>
          <w:szCs w:val="22"/>
        </w:rPr>
        <w:t>д</w:t>
      </w:r>
      <w:r w:rsidRPr="00D5716A">
        <w:rPr>
          <w:spacing w:val="4"/>
          <w:sz w:val="22"/>
          <w:szCs w:val="22"/>
        </w:rPr>
        <w:t>р</w:t>
      </w:r>
      <w:r w:rsidRPr="00D5716A">
        <w:rPr>
          <w:spacing w:val="-5"/>
          <w:sz w:val="22"/>
          <w:szCs w:val="22"/>
        </w:rPr>
        <w:t>у</w:t>
      </w:r>
      <w:r w:rsidRPr="00D5716A">
        <w:rPr>
          <w:sz w:val="22"/>
          <w:szCs w:val="22"/>
        </w:rPr>
        <w:t xml:space="preserve">ге </w:t>
      </w:r>
      <w:r w:rsidRPr="00D5716A">
        <w:rPr>
          <w:spacing w:val="8"/>
          <w:sz w:val="22"/>
          <w:szCs w:val="22"/>
        </w:rPr>
        <w:t xml:space="preserve"> </w:t>
      </w:r>
      <w:r w:rsidRPr="00D5716A">
        <w:rPr>
          <w:sz w:val="22"/>
          <w:szCs w:val="22"/>
        </w:rPr>
        <w:t>ј</w:t>
      </w:r>
      <w:r w:rsidRPr="00D5716A">
        <w:rPr>
          <w:spacing w:val="-1"/>
          <w:sz w:val="22"/>
          <w:szCs w:val="22"/>
        </w:rPr>
        <w:t>а</w:t>
      </w:r>
      <w:r w:rsidRPr="00D5716A">
        <w:rPr>
          <w:sz w:val="22"/>
          <w:szCs w:val="22"/>
        </w:rPr>
        <w:t>в</w:t>
      </w:r>
      <w:r w:rsidRPr="00D5716A">
        <w:rPr>
          <w:spacing w:val="1"/>
          <w:sz w:val="22"/>
          <w:szCs w:val="22"/>
        </w:rPr>
        <w:t>н</w:t>
      </w:r>
      <w:r w:rsidRPr="00D5716A">
        <w:rPr>
          <w:sz w:val="22"/>
          <w:szCs w:val="22"/>
        </w:rPr>
        <w:t xml:space="preserve">е </w:t>
      </w:r>
      <w:r w:rsidRPr="00D5716A">
        <w:rPr>
          <w:spacing w:val="6"/>
          <w:sz w:val="22"/>
          <w:szCs w:val="22"/>
        </w:rPr>
        <w:t xml:space="preserve"> </w:t>
      </w:r>
      <w:r w:rsidRPr="00D5716A">
        <w:rPr>
          <w:sz w:val="22"/>
          <w:szCs w:val="22"/>
        </w:rPr>
        <w:t>д</w:t>
      </w:r>
      <w:r w:rsidRPr="00D5716A">
        <w:rPr>
          <w:spacing w:val="-1"/>
          <w:sz w:val="22"/>
          <w:szCs w:val="22"/>
        </w:rPr>
        <w:t>а</w:t>
      </w:r>
      <w:r w:rsidRPr="00D5716A">
        <w:rPr>
          <w:spacing w:val="2"/>
          <w:sz w:val="22"/>
          <w:szCs w:val="22"/>
        </w:rPr>
        <w:t>ж</w:t>
      </w:r>
      <w:r w:rsidRPr="00D5716A">
        <w:rPr>
          <w:spacing w:val="-2"/>
          <w:sz w:val="22"/>
          <w:szCs w:val="22"/>
        </w:rPr>
        <w:t>б</w:t>
      </w:r>
      <w:r w:rsidRPr="00D5716A">
        <w:rPr>
          <w:spacing w:val="1"/>
          <w:sz w:val="22"/>
          <w:szCs w:val="22"/>
        </w:rPr>
        <w:t>и</w:t>
      </w:r>
      <w:r w:rsidRPr="00D5716A">
        <w:rPr>
          <w:spacing w:val="-1"/>
          <w:sz w:val="22"/>
          <w:szCs w:val="22"/>
        </w:rPr>
        <w:t>н</w:t>
      </w:r>
      <w:r w:rsidRPr="00D5716A">
        <w:rPr>
          <w:sz w:val="22"/>
          <w:szCs w:val="22"/>
        </w:rPr>
        <w:t xml:space="preserve">е </w:t>
      </w:r>
      <w:r w:rsidRPr="00D5716A">
        <w:rPr>
          <w:spacing w:val="14"/>
          <w:sz w:val="22"/>
          <w:szCs w:val="22"/>
        </w:rPr>
        <w:t xml:space="preserve"> </w:t>
      </w:r>
      <w:r w:rsidRPr="00D5716A">
        <w:rPr>
          <w:sz w:val="22"/>
          <w:szCs w:val="22"/>
        </w:rPr>
        <w:t xml:space="preserve">у  </w:t>
      </w:r>
      <w:r w:rsidRPr="00D5716A">
        <w:rPr>
          <w:spacing w:val="-1"/>
          <w:sz w:val="22"/>
          <w:szCs w:val="22"/>
        </w:rPr>
        <w:t>с</w:t>
      </w:r>
      <w:r w:rsidRPr="00D5716A">
        <w:rPr>
          <w:spacing w:val="1"/>
          <w:sz w:val="22"/>
          <w:szCs w:val="22"/>
        </w:rPr>
        <w:t>к</w:t>
      </w:r>
      <w:r w:rsidRPr="00D5716A">
        <w:rPr>
          <w:sz w:val="22"/>
          <w:szCs w:val="22"/>
        </w:rPr>
        <w:t>л</w:t>
      </w:r>
      <w:r w:rsidRPr="00D5716A">
        <w:rPr>
          <w:spacing w:val="1"/>
          <w:sz w:val="22"/>
          <w:szCs w:val="22"/>
        </w:rPr>
        <w:t>а</w:t>
      </w:r>
      <w:r w:rsidRPr="00D5716A">
        <w:rPr>
          <w:spacing w:val="3"/>
          <w:sz w:val="22"/>
          <w:szCs w:val="22"/>
        </w:rPr>
        <w:t>д</w:t>
      </w:r>
      <w:r w:rsidRPr="00D5716A">
        <w:rPr>
          <w:sz w:val="22"/>
          <w:szCs w:val="22"/>
        </w:rPr>
        <w:t xml:space="preserve">у </w:t>
      </w:r>
      <w:r w:rsidRPr="00D5716A">
        <w:rPr>
          <w:spacing w:val="3"/>
          <w:sz w:val="22"/>
          <w:szCs w:val="22"/>
        </w:rPr>
        <w:t xml:space="preserve"> </w:t>
      </w:r>
      <w:r w:rsidRPr="00D5716A">
        <w:rPr>
          <w:spacing w:val="1"/>
          <w:w w:val="101"/>
          <w:sz w:val="22"/>
          <w:szCs w:val="22"/>
        </w:rPr>
        <w:t>с</w:t>
      </w:r>
      <w:r w:rsidRPr="00D5716A">
        <w:rPr>
          <w:w w:val="101"/>
          <w:sz w:val="22"/>
          <w:szCs w:val="22"/>
        </w:rPr>
        <w:t xml:space="preserve">а </w:t>
      </w:r>
      <w:r w:rsidRPr="00D5716A">
        <w:rPr>
          <w:spacing w:val="-1"/>
          <w:sz w:val="22"/>
          <w:szCs w:val="22"/>
        </w:rPr>
        <w:t>п</w:t>
      </w:r>
      <w:r w:rsidRPr="00D5716A">
        <w:rPr>
          <w:sz w:val="22"/>
          <w:szCs w:val="22"/>
        </w:rPr>
        <w:t>ро</w:t>
      </w:r>
      <w:r w:rsidRPr="00D5716A">
        <w:rPr>
          <w:spacing w:val="1"/>
          <w:sz w:val="22"/>
          <w:szCs w:val="22"/>
        </w:rPr>
        <w:t>п</w:t>
      </w:r>
      <w:r w:rsidRPr="00D5716A">
        <w:rPr>
          <w:spacing w:val="-1"/>
          <w:sz w:val="22"/>
          <w:szCs w:val="22"/>
        </w:rPr>
        <w:t>ис</w:t>
      </w:r>
      <w:r w:rsidRPr="00D5716A">
        <w:rPr>
          <w:spacing w:val="1"/>
          <w:sz w:val="22"/>
          <w:szCs w:val="22"/>
        </w:rPr>
        <w:t>и</w:t>
      </w:r>
      <w:r w:rsidRPr="00D5716A">
        <w:rPr>
          <w:sz w:val="22"/>
          <w:szCs w:val="22"/>
        </w:rPr>
        <w:t>ма</w:t>
      </w:r>
      <w:r w:rsidRPr="00D5716A">
        <w:rPr>
          <w:spacing w:val="13"/>
          <w:sz w:val="22"/>
          <w:szCs w:val="22"/>
        </w:rPr>
        <w:t xml:space="preserve"> </w:t>
      </w:r>
      <w:r w:rsidRPr="00D5716A">
        <w:rPr>
          <w:spacing w:val="-1"/>
          <w:sz w:val="22"/>
          <w:szCs w:val="22"/>
        </w:rPr>
        <w:t>Р</w:t>
      </w:r>
      <w:r w:rsidRPr="00D5716A">
        <w:rPr>
          <w:spacing w:val="1"/>
          <w:sz w:val="22"/>
          <w:szCs w:val="22"/>
        </w:rPr>
        <w:t>е</w:t>
      </w:r>
      <w:r w:rsidRPr="00D5716A">
        <w:rPr>
          <w:spacing w:val="3"/>
          <w:sz w:val="22"/>
          <w:szCs w:val="22"/>
        </w:rPr>
        <w:t>п</w:t>
      </w:r>
      <w:r w:rsidRPr="00D5716A">
        <w:rPr>
          <w:spacing w:val="-5"/>
          <w:sz w:val="22"/>
          <w:szCs w:val="22"/>
        </w:rPr>
        <w:t>у</w:t>
      </w:r>
      <w:r w:rsidRPr="00D5716A">
        <w:rPr>
          <w:sz w:val="22"/>
          <w:szCs w:val="22"/>
        </w:rPr>
        <w:t>бл</w:t>
      </w:r>
      <w:r w:rsidRPr="00D5716A">
        <w:rPr>
          <w:spacing w:val="1"/>
          <w:sz w:val="22"/>
          <w:szCs w:val="22"/>
        </w:rPr>
        <w:t>и</w:t>
      </w:r>
      <w:r w:rsidRPr="00D5716A">
        <w:rPr>
          <w:spacing w:val="-1"/>
          <w:sz w:val="22"/>
          <w:szCs w:val="22"/>
        </w:rPr>
        <w:t>к</w:t>
      </w:r>
      <w:r w:rsidRPr="00D5716A">
        <w:rPr>
          <w:sz w:val="22"/>
          <w:szCs w:val="22"/>
        </w:rPr>
        <w:t>е</w:t>
      </w:r>
      <w:r w:rsidRPr="00D5716A">
        <w:rPr>
          <w:spacing w:val="12"/>
          <w:sz w:val="22"/>
          <w:szCs w:val="22"/>
        </w:rPr>
        <w:t xml:space="preserve"> </w:t>
      </w:r>
      <w:r w:rsidRPr="00D5716A">
        <w:rPr>
          <w:sz w:val="22"/>
          <w:szCs w:val="22"/>
        </w:rPr>
        <w:t>Ср</w:t>
      </w:r>
      <w:r w:rsidRPr="00D5716A">
        <w:rPr>
          <w:spacing w:val="-2"/>
          <w:sz w:val="22"/>
          <w:szCs w:val="22"/>
        </w:rPr>
        <w:t>б</w:t>
      </w:r>
      <w:r w:rsidRPr="00D5716A">
        <w:rPr>
          <w:spacing w:val="-1"/>
          <w:sz w:val="22"/>
          <w:szCs w:val="22"/>
        </w:rPr>
        <w:t>и</w:t>
      </w:r>
      <w:r w:rsidRPr="00D5716A">
        <w:rPr>
          <w:sz w:val="22"/>
          <w:szCs w:val="22"/>
        </w:rPr>
        <w:t>је</w:t>
      </w:r>
      <w:r w:rsidRPr="00D5716A">
        <w:rPr>
          <w:spacing w:val="9"/>
          <w:sz w:val="22"/>
          <w:szCs w:val="22"/>
        </w:rPr>
        <w:t xml:space="preserve"> </w:t>
      </w:r>
      <w:r w:rsidRPr="00D5716A">
        <w:rPr>
          <w:spacing w:val="1"/>
          <w:sz w:val="22"/>
          <w:szCs w:val="22"/>
        </w:rPr>
        <w:t>и</w:t>
      </w:r>
      <w:r w:rsidRPr="00D5716A">
        <w:rPr>
          <w:spacing w:val="-2"/>
          <w:sz w:val="22"/>
          <w:szCs w:val="22"/>
        </w:rPr>
        <w:t>л</w:t>
      </w:r>
      <w:r w:rsidRPr="00D5716A">
        <w:rPr>
          <w:sz w:val="22"/>
          <w:szCs w:val="22"/>
        </w:rPr>
        <w:t>и</w:t>
      </w:r>
      <w:r w:rsidRPr="00D5716A">
        <w:rPr>
          <w:spacing w:val="6"/>
          <w:sz w:val="22"/>
          <w:szCs w:val="22"/>
        </w:rPr>
        <w:t xml:space="preserve"> </w:t>
      </w:r>
      <w:r w:rsidRPr="00D5716A">
        <w:rPr>
          <w:spacing w:val="-1"/>
          <w:sz w:val="22"/>
          <w:szCs w:val="22"/>
        </w:rPr>
        <w:t>с</w:t>
      </w:r>
      <w:r w:rsidRPr="00D5716A">
        <w:rPr>
          <w:spacing w:val="-2"/>
          <w:sz w:val="22"/>
          <w:szCs w:val="22"/>
        </w:rPr>
        <w:t>т</w:t>
      </w:r>
      <w:r w:rsidRPr="00D5716A">
        <w:rPr>
          <w:spacing w:val="2"/>
          <w:sz w:val="22"/>
          <w:szCs w:val="22"/>
        </w:rPr>
        <w:t>р</w:t>
      </w:r>
      <w:r w:rsidRPr="00D5716A">
        <w:rPr>
          <w:spacing w:val="-1"/>
          <w:sz w:val="22"/>
          <w:szCs w:val="22"/>
        </w:rPr>
        <w:t>а</w:t>
      </w:r>
      <w:r w:rsidRPr="00D5716A">
        <w:rPr>
          <w:spacing w:val="1"/>
          <w:sz w:val="22"/>
          <w:szCs w:val="22"/>
        </w:rPr>
        <w:t>н</w:t>
      </w:r>
      <w:r w:rsidRPr="00D5716A">
        <w:rPr>
          <w:sz w:val="22"/>
          <w:szCs w:val="22"/>
        </w:rPr>
        <w:t>е</w:t>
      </w:r>
      <w:r w:rsidRPr="00D5716A">
        <w:rPr>
          <w:spacing w:val="8"/>
          <w:sz w:val="22"/>
          <w:szCs w:val="22"/>
        </w:rPr>
        <w:t xml:space="preserve"> </w:t>
      </w:r>
      <w:r w:rsidRPr="00D5716A">
        <w:rPr>
          <w:spacing w:val="-2"/>
          <w:sz w:val="22"/>
          <w:szCs w:val="22"/>
        </w:rPr>
        <w:t>д</w:t>
      </w:r>
      <w:r w:rsidRPr="00D5716A">
        <w:rPr>
          <w:sz w:val="22"/>
          <w:szCs w:val="22"/>
        </w:rPr>
        <w:t>рж</w:t>
      </w:r>
      <w:r w:rsidRPr="00D5716A">
        <w:rPr>
          <w:spacing w:val="1"/>
          <w:sz w:val="22"/>
          <w:szCs w:val="22"/>
        </w:rPr>
        <w:t>а</w:t>
      </w:r>
      <w:r w:rsidRPr="00D5716A">
        <w:rPr>
          <w:sz w:val="22"/>
          <w:szCs w:val="22"/>
        </w:rPr>
        <w:t>ве</w:t>
      </w:r>
      <w:r w:rsidRPr="00D5716A">
        <w:rPr>
          <w:spacing w:val="7"/>
          <w:sz w:val="22"/>
          <w:szCs w:val="22"/>
        </w:rPr>
        <w:t xml:space="preserve"> </w:t>
      </w:r>
      <w:r w:rsidRPr="00D5716A">
        <w:rPr>
          <w:spacing w:val="1"/>
          <w:sz w:val="22"/>
          <w:szCs w:val="22"/>
        </w:rPr>
        <w:t>к</w:t>
      </w:r>
      <w:r w:rsidRPr="00D5716A">
        <w:rPr>
          <w:spacing w:val="-1"/>
          <w:sz w:val="22"/>
          <w:szCs w:val="22"/>
        </w:rPr>
        <w:t>а</w:t>
      </w:r>
      <w:r w:rsidRPr="00D5716A">
        <w:rPr>
          <w:sz w:val="22"/>
          <w:szCs w:val="22"/>
        </w:rPr>
        <w:t>да</w:t>
      </w:r>
      <w:r w:rsidRPr="00D5716A">
        <w:rPr>
          <w:spacing w:val="4"/>
          <w:sz w:val="22"/>
          <w:szCs w:val="22"/>
        </w:rPr>
        <w:t xml:space="preserve"> </w:t>
      </w:r>
      <w:r w:rsidRPr="00D5716A">
        <w:rPr>
          <w:spacing w:val="1"/>
          <w:sz w:val="22"/>
          <w:szCs w:val="22"/>
        </w:rPr>
        <w:t>и</w:t>
      </w:r>
      <w:r w:rsidRPr="00D5716A">
        <w:rPr>
          <w:sz w:val="22"/>
          <w:szCs w:val="22"/>
        </w:rPr>
        <w:t>ма</w:t>
      </w:r>
      <w:r w:rsidRPr="00D5716A">
        <w:rPr>
          <w:spacing w:val="4"/>
          <w:sz w:val="22"/>
          <w:szCs w:val="22"/>
        </w:rPr>
        <w:t xml:space="preserve"> </w:t>
      </w:r>
      <w:r w:rsidRPr="00D5716A">
        <w:rPr>
          <w:spacing w:val="1"/>
          <w:sz w:val="22"/>
          <w:szCs w:val="22"/>
        </w:rPr>
        <w:t>се</w:t>
      </w:r>
      <w:r w:rsidRPr="00D5716A">
        <w:rPr>
          <w:spacing w:val="-2"/>
          <w:sz w:val="22"/>
          <w:szCs w:val="22"/>
        </w:rPr>
        <w:t>д</w:t>
      </w:r>
      <w:r w:rsidRPr="00D5716A">
        <w:rPr>
          <w:spacing w:val="-1"/>
          <w:sz w:val="22"/>
          <w:szCs w:val="22"/>
        </w:rPr>
        <w:t>и</w:t>
      </w:r>
      <w:r w:rsidRPr="00D5716A">
        <w:rPr>
          <w:spacing w:val="2"/>
          <w:sz w:val="22"/>
          <w:szCs w:val="22"/>
        </w:rPr>
        <w:t>ш</w:t>
      </w:r>
      <w:r w:rsidRPr="00D5716A">
        <w:rPr>
          <w:spacing w:val="-2"/>
          <w:sz w:val="22"/>
          <w:szCs w:val="22"/>
        </w:rPr>
        <w:t>т</w:t>
      </w:r>
      <w:r w:rsidRPr="00D5716A">
        <w:rPr>
          <w:sz w:val="22"/>
          <w:szCs w:val="22"/>
        </w:rPr>
        <w:t>е</w:t>
      </w:r>
      <w:r w:rsidRPr="00D5716A">
        <w:rPr>
          <w:spacing w:val="10"/>
          <w:sz w:val="22"/>
          <w:szCs w:val="22"/>
        </w:rPr>
        <w:t xml:space="preserve"> </w:t>
      </w:r>
      <w:r w:rsidRPr="00D5716A">
        <w:rPr>
          <w:spacing w:val="-1"/>
          <w:sz w:val="22"/>
          <w:szCs w:val="22"/>
        </w:rPr>
        <w:t>н</w:t>
      </w:r>
      <w:r w:rsidRPr="00D5716A">
        <w:rPr>
          <w:sz w:val="22"/>
          <w:szCs w:val="22"/>
        </w:rPr>
        <w:t>а</w:t>
      </w:r>
      <w:r w:rsidRPr="00D5716A">
        <w:rPr>
          <w:spacing w:val="4"/>
          <w:sz w:val="22"/>
          <w:szCs w:val="22"/>
        </w:rPr>
        <w:t xml:space="preserve"> </w:t>
      </w:r>
      <w:r w:rsidRPr="00D5716A">
        <w:rPr>
          <w:spacing w:val="-1"/>
          <w:sz w:val="22"/>
          <w:szCs w:val="22"/>
        </w:rPr>
        <w:t>њен</w:t>
      </w:r>
      <w:r w:rsidRPr="00D5716A">
        <w:rPr>
          <w:sz w:val="22"/>
          <w:szCs w:val="22"/>
        </w:rPr>
        <w:t>ој</w:t>
      </w:r>
      <w:r w:rsidRPr="00D5716A">
        <w:rPr>
          <w:spacing w:val="9"/>
          <w:sz w:val="22"/>
          <w:szCs w:val="22"/>
        </w:rPr>
        <w:t xml:space="preserve"> </w:t>
      </w:r>
      <w:r w:rsidRPr="00D5716A">
        <w:rPr>
          <w:spacing w:val="-2"/>
          <w:w w:val="101"/>
          <w:sz w:val="22"/>
          <w:szCs w:val="22"/>
        </w:rPr>
        <w:t>т</w:t>
      </w:r>
      <w:r w:rsidRPr="00D5716A">
        <w:rPr>
          <w:spacing w:val="-1"/>
          <w:w w:val="101"/>
          <w:sz w:val="22"/>
          <w:szCs w:val="22"/>
        </w:rPr>
        <w:t>е</w:t>
      </w:r>
      <w:r w:rsidRPr="00D5716A">
        <w:rPr>
          <w:spacing w:val="2"/>
          <w:w w:val="101"/>
          <w:sz w:val="22"/>
          <w:szCs w:val="22"/>
        </w:rPr>
        <w:t>р</w:t>
      </w:r>
      <w:r w:rsidRPr="00D5716A">
        <w:rPr>
          <w:spacing w:val="-1"/>
          <w:w w:val="101"/>
          <w:sz w:val="22"/>
          <w:szCs w:val="22"/>
        </w:rPr>
        <w:t>и</w:t>
      </w:r>
      <w:r w:rsidRPr="00D5716A">
        <w:rPr>
          <w:spacing w:val="-2"/>
          <w:w w:val="101"/>
          <w:sz w:val="22"/>
          <w:szCs w:val="22"/>
        </w:rPr>
        <w:t>т</w:t>
      </w:r>
      <w:r w:rsidRPr="00D5716A">
        <w:rPr>
          <w:w w:val="101"/>
          <w:sz w:val="22"/>
          <w:szCs w:val="22"/>
        </w:rPr>
        <w:t>о</w:t>
      </w:r>
      <w:r w:rsidRPr="00D5716A">
        <w:rPr>
          <w:spacing w:val="2"/>
          <w:w w:val="101"/>
          <w:sz w:val="22"/>
          <w:szCs w:val="22"/>
        </w:rPr>
        <w:t>р</w:t>
      </w:r>
      <w:r w:rsidRPr="00D5716A">
        <w:rPr>
          <w:spacing w:val="-1"/>
          <w:w w:val="101"/>
          <w:sz w:val="22"/>
          <w:szCs w:val="22"/>
        </w:rPr>
        <w:t>и</w:t>
      </w:r>
      <w:r w:rsidRPr="00D5716A">
        <w:rPr>
          <w:w w:val="101"/>
          <w:sz w:val="22"/>
          <w:szCs w:val="22"/>
        </w:rPr>
        <w:t>ј</w:t>
      </w:r>
      <w:r w:rsidRPr="00D5716A">
        <w:rPr>
          <w:spacing w:val="-1"/>
          <w:w w:val="101"/>
          <w:sz w:val="22"/>
          <w:szCs w:val="22"/>
        </w:rPr>
        <w:t>и</w:t>
      </w:r>
      <w:r w:rsidRPr="00D5716A">
        <w:rPr>
          <w:w w:val="101"/>
          <w:sz w:val="22"/>
          <w:szCs w:val="22"/>
        </w:rPr>
        <w:t>;</w:t>
      </w:r>
    </w:p>
    <w:p w:rsidR="007851E7" w:rsidRPr="00D5716A" w:rsidRDefault="007851E7" w:rsidP="007851E7">
      <w:pPr>
        <w:spacing w:before="9" w:line="260" w:lineRule="exact"/>
        <w:ind w:left="516"/>
        <w:rPr>
          <w:sz w:val="22"/>
          <w:szCs w:val="22"/>
        </w:rPr>
      </w:pPr>
    </w:p>
    <w:p w:rsidR="007851E7" w:rsidRPr="00D5716A" w:rsidRDefault="00896A31" w:rsidP="00896A31">
      <w:pPr>
        <w:ind w:right="2628"/>
        <w:jc w:val="both"/>
        <w:rPr>
          <w:sz w:val="22"/>
          <w:szCs w:val="22"/>
        </w:rPr>
      </w:pPr>
      <w:r w:rsidRPr="00D5716A">
        <w:rPr>
          <w:sz w:val="22"/>
          <w:szCs w:val="22"/>
          <w:lang w:val="sr-Cyrl-CS"/>
        </w:rPr>
        <w:t xml:space="preserve">    </w:t>
      </w:r>
      <w:r w:rsidR="007851E7" w:rsidRPr="00D5716A">
        <w:rPr>
          <w:sz w:val="22"/>
          <w:szCs w:val="22"/>
        </w:rPr>
        <w:t>2)</w:t>
      </w:r>
      <w:r w:rsidR="007851E7" w:rsidRPr="00D5716A">
        <w:rPr>
          <w:spacing w:val="2"/>
          <w:sz w:val="22"/>
          <w:szCs w:val="22"/>
        </w:rPr>
        <w:t xml:space="preserve"> </w:t>
      </w:r>
      <w:r w:rsidR="007851E7" w:rsidRPr="00D5716A">
        <w:rPr>
          <w:sz w:val="22"/>
          <w:szCs w:val="22"/>
        </w:rPr>
        <w:t>Н</w:t>
      </w:r>
      <w:r w:rsidR="007851E7" w:rsidRPr="00D5716A">
        <w:rPr>
          <w:spacing w:val="-1"/>
          <w:sz w:val="22"/>
          <w:szCs w:val="22"/>
        </w:rPr>
        <w:t>а</w:t>
      </w:r>
      <w:r w:rsidR="007851E7" w:rsidRPr="00D5716A">
        <w:rPr>
          <w:spacing w:val="2"/>
          <w:sz w:val="22"/>
          <w:szCs w:val="22"/>
        </w:rPr>
        <w:t>ч</w:t>
      </w:r>
      <w:r w:rsidR="007851E7" w:rsidRPr="00D5716A">
        <w:rPr>
          <w:spacing w:val="-1"/>
          <w:sz w:val="22"/>
          <w:szCs w:val="22"/>
        </w:rPr>
        <w:t>и</w:t>
      </w:r>
      <w:r w:rsidR="007851E7" w:rsidRPr="00D5716A">
        <w:rPr>
          <w:sz w:val="22"/>
          <w:szCs w:val="22"/>
        </w:rPr>
        <w:t>н</w:t>
      </w:r>
      <w:r w:rsidR="007851E7" w:rsidRPr="00D5716A">
        <w:rPr>
          <w:spacing w:val="8"/>
          <w:sz w:val="22"/>
          <w:szCs w:val="22"/>
        </w:rPr>
        <w:t xml:space="preserve"> </w:t>
      </w:r>
      <w:r w:rsidR="007851E7" w:rsidRPr="00D5716A">
        <w:rPr>
          <w:spacing w:val="-2"/>
          <w:sz w:val="22"/>
          <w:szCs w:val="22"/>
        </w:rPr>
        <w:t>д</w:t>
      </w:r>
      <w:r w:rsidR="007851E7" w:rsidRPr="00D5716A">
        <w:rPr>
          <w:spacing w:val="2"/>
          <w:sz w:val="22"/>
          <w:szCs w:val="22"/>
        </w:rPr>
        <w:t>о</w:t>
      </w:r>
      <w:r w:rsidR="007851E7" w:rsidRPr="00D5716A">
        <w:rPr>
          <w:spacing w:val="-1"/>
          <w:sz w:val="22"/>
          <w:szCs w:val="22"/>
        </w:rPr>
        <w:t>к</w:t>
      </w:r>
      <w:r w:rsidR="007851E7" w:rsidRPr="00D5716A">
        <w:rPr>
          <w:spacing w:val="1"/>
          <w:sz w:val="22"/>
          <w:szCs w:val="22"/>
        </w:rPr>
        <w:t>а</w:t>
      </w:r>
      <w:r w:rsidR="007851E7" w:rsidRPr="00D5716A">
        <w:rPr>
          <w:spacing w:val="-1"/>
          <w:sz w:val="22"/>
          <w:szCs w:val="22"/>
        </w:rPr>
        <w:t>зи</w:t>
      </w:r>
      <w:r w:rsidR="007851E7" w:rsidRPr="00D5716A">
        <w:rPr>
          <w:spacing w:val="2"/>
          <w:sz w:val="22"/>
          <w:szCs w:val="22"/>
        </w:rPr>
        <w:t>в</w:t>
      </w:r>
      <w:r w:rsidR="007851E7" w:rsidRPr="00D5716A">
        <w:rPr>
          <w:spacing w:val="-1"/>
          <w:sz w:val="22"/>
          <w:szCs w:val="22"/>
        </w:rPr>
        <w:t>ањ</w:t>
      </w:r>
      <w:r w:rsidR="007851E7" w:rsidRPr="00D5716A">
        <w:rPr>
          <w:sz w:val="22"/>
          <w:szCs w:val="22"/>
        </w:rPr>
        <w:t>а</w:t>
      </w:r>
      <w:r w:rsidR="007851E7" w:rsidRPr="00D5716A">
        <w:rPr>
          <w:spacing w:val="13"/>
          <w:sz w:val="22"/>
          <w:szCs w:val="22"/>
        </w:rPr>
        <w:t xml:space="preserve"> </w:t>
      </w:r>
      <w:r w:rsidR="007851E7" w:rsidRPr="00D5716A">
        <w:rPr>
          <w:spacing w:val="1"/>
          <w:sz w:val="22"/>
          <w:szCs w:val="22"/>
        </w:rPr>
        <w:t>и</w:t>
      </w:r>
      <w:r w:rsidR="007851E7" w:rsidRPr="00D5716A">
        <w:rPr>
          <w:spacing w:val="-1"/>
          <w:sz w:val="22"/>
          <w:szCs w:val="22"/>
        </w:rPr>
        <w:t>с</w:t>
      </w:r>
      <w:r w:rsidR="007851E7" w:rsidRPr="00D5716A">
        <w:rPr>
          <w:spacing w:val="3"/>
          <w:sz w:val="22"/>
          <w:szCs w:val="22"/>
        </w:rPr>
        <w:t>п</w:t>
      </w:r>
      <w:r w:rsidR="007851E7" w:rsidRPr="00D5716A">
        <w:rPr>
          <w:spacing w:val="-5"/>
          <w:sz w:val="22"/>
          <w:szCs w:val="22"/>
        </w:rPr>
        <w:t>у</w:t>
      </w:r>
      <w:r w:rsidR="007851E7" w:rsidRPr="00D5716A">
        <w:rPr>
          <w:spacing w:val="1"/>
          <w:sz w:val="22"/>
          <w:szCs w:val="22"/>
        </w:rPr>
        <w:t>њ</w:t>
      </w:r>
      <w:r w:rsidR="007851E7" w:rsidRPr="00D5716A">
        <w:rPr>
          <w:spacing w:val="-1"/>
          <w:sz w:val="22"/>
          <w:szCs w:val="22"/>
        </w:rPr>
        <w:t>ен</w:t>
      </w:r>
      <w:r w:rsidR="007851E7" w:rsidRPr="00D5716A">
        <w:rPr>
          <w:spacing w:val="2"/>
          <w:sz w:val="22"/>
          <w:szCs w:val="22"/>
        </w:rPr>
        <w:t>о</w:t>
      </w:r>
      <w:r w:rsidR="007851E7" w:rsidRPr="00D5716A">
        <w:rPr>
          <w:spacing w:val="-1"/>
          <w:sz w:val="22"/>
          <w:szCs w:val="22"/>
        </w:rPr>
        <w:t>с</w:t>
      </w:r>
      <w:r w:rsidR="007851E7" w:rsidRPr="00D5716A">
        <w:rPr>
          <w:sz w:val="22"/>
          <w:szCs w:val="22"/>
        </w:rPr>
        <w:t>ти</w:t>
      </w:r>
      <w:r w:rsidR="007851E7" w:rsidRPr="00D5716A">
        <w:rPr>
          <w:spacing w:val="17"/>
          <w:sz w:val="22"/>
          <w:szCs w:val="22"/>
        </w:rPr>
        <w:t xml:space="preserve"> </w:t>
      </w:r>
      <w:r w:rsidR="007851E7" w:rsidRPr="00D5716A">
        <w:rPr>
          <w:spacing w:val="-5"/>
          <w:sz w:val="22"/>
          <w:szCs w:val="22"/>
        </w:rPr>
        <w:t>у</w:t>
      </w:r>
      <w:r w:rsidR="007851E7" w:rsidRPr="00D5716A">
        <w:rPr>
          <w:spacing w:val="1"/>
          <w:sz w:val="22"/>
          <w:szCs w:val="22"/>
        </w:rPr>
        <w:t>с</w:t>
      </w:r>
      <w:r w:rsidR="007851E7" w:rsidRPr="00D5716A">
        <w:rPr>
          <w:spacing w:val="-2"/>
          <w:sz w:val="22"/>
          <w:szCs w:val="22"/>
        </w:rPr>
        <w:t>л</w:t>
      </w:r>
      <w:r w:rsidR="007851E7" w:rsidRPr="00D5716A">
        <w:rPr>
          <w:sz w:val="22"/>
          <w:szCs w:val="22"/>
        </w:rPr>
        <w:t>о</w:t>
      </w:r>
      <w:r w:rsidR="007851E7" w:rsidRPr="00D5716A">
        <w:rPr>
          <w:spacing w:val="2"/>
          <w:sz w:val="22"/>
          <w:szCs w:val="22"/>
        </w:rPr>
        <w:t>в</w:t>
      </w:r>
      <w:r w:rsidR="007851E7" w:rsidRPr="00D5716A">
        <w:rPr>
          <w:sz w:val="22"/>
          <w:szCs w:val="22"/>
        </w:rPr>
        <w:t xml:space="preserve">а </w:t>
      </w:r>
      <w:r w:rsidR="007851E7" w:rsidRPr="00D5716A">
        <w:rPr>
          <w:spacing w:val="16"/>
          <w:sz w:val="22"/>
          <w:szCs w:val="22"/>
        </w:rPr>
        <w:t xml:space="preserve"> </w:t>
      </w:r>
      <w:r w:rsidR="007851E7" w:rsidRPr="00D5716A">
        <w:rPr>
          <w:sz w:val="22"/>
          <w:szCs w:val="22"/>
        </w:rPr>
        <w:t>у</w:t>
      </w:r>
      <w:r w:rsidR="007851E7" w:rsidRPr="00D5716A">
        <w:rPr>
          <w:spacing w:val="-3"/>
          <w:sz w:val="22"/>
          <w:szCs w:val="22"/>
        </w:rPr>
        <w:t xml:space="preserve"> </w:t>
      </w:r>
      <w:r w:rsidR="007851E7" w:rsidRPr="00D5716A">
        <w:rPr>
          <w:spacing w:val="1"/>
          <w:sz w:val="22"/>
          <w:szCs w:val="22"/>
        </w:rPr>
        <w:t>с</w:t>
      </w:r>
      <w:r w:rsidR="007851E7" w:rsidRPr="00D5716A">
        <w:rPr>
          <w:sz w:val="22"/>
          <w:szCs w:val="22"/>
        </w:rPr>
        <w:t>м</w:t>
      </w:r>
      <w:r w:rsidR="007851E7" w:rsidRPr="00D5716A">
        <w:rPr>
          <w:spacing w:val="-1"/>
          <w:sz w:val="22"/>
          <w:szCs w:val="22"/>
        </w:rPr>
        <w:t>и</w:t>
      </w:r>
      <w:r w:rsidR="007851E7" w:rsidRPr="00D5716A">
        <w:rPr>
          <w:spacing w:val="1"/>
          <w:sz w:val="22"/>
          <w:szCs w:val="22"/>
        </w:rPr>
        <w:t>с</w:t>
      </w:r>
      <w:r w:rsidR="007851E7" w:rsidRPr="00D5716A">
        <w:rPr>
          <w:spacing w:val="2"/>
          <w:sz w:val="22"/>
          <w:szCs w:val="22"/>
        </w:rPr>
        <w:t>л</w:t>
      </w:r>
      <w:r w:rsidR="007851E7" w:rsidRPr="00D5716A">
        <w:rPr>
          <w:sz w:val="22"/>
          <w:szCs w:val="22"/>
        </w:rPr>
        <w:t>у</w:t>
      </w:r>
      <w:r w:rsidR="007851E7" w:rsidRPr="00D5716A">
        <w:rPr>
          <w:spacing w:val="3"/>
          <w:sz w:val="22"/>
          <w:szCs w:val="22"/>
        </w:rPr>
        <w:t xml:space="preserve"> </w:t>
      </w:r>
      <w:r w:rsidR="007851E7" w:rsidRPr="00D5716A">
        <w:rPr>
          <w:spacing w:val="2"/>
          <w:sz w:val="22"/>
          <w:szCs w:val="22"/>
        </w:rPr>
        <w:t>ч</w:t>
      </w:r>
      <w:r w:rsidR="007851E7" w:rsidRPr="00D5716A">
        <w:rPr>
          <w:spacing w:val="-2"/>
          <w:sz w:val="22"/>
          <w:szCs w:val="22"/>
        </w:rPr>
        <w:t>л</w:t>
      </w:r>
      <w:r w:rsidR="007851E7" w:rsidRPr="00D5716A">
        <w:rPr>
          <w:sz w:val="22"/>
          <w:szCs w:val="22"/>
        </w:rPr>
        <w:t>.</w:t>
      </w:r>
      <w:r w:rsidR="007851E7" w:rsidRPr="00D5716A">
        <w:rPr>
          <w:spacing w:val="4"/>
          <w:sz w:val="22"/>
          <w:szCs w:val="22"/>
        </w:rPr>
        <w:t xml:space="preserve"> </w:t>
      </w:r>
      <w:r w:rsidR="007851E7" w:rsidRPr="00D5716A">
        <w:rPr>
          <w:sz w:val="22"/>
          <w:szCs w:val="22"/>
        </w:rPr>
        <w:t>75.</w:t>
      </w:r>
      <w:r w:rsidR="007851E7" w:rsidRPr="00D5716A">
        <w:rPr>
          <w:spacing w:val="6"/>
          <w:sz w:val="22"/>
          <w:szCs w:val="22"/>
        </w:rPr>
        <w:t xml:space="preserve"> </w:t>
      </w:r>
      <w:r w:rsidR="007851E7" w:rsidRPr="00D5716A">
        <w:rPr>
          <w:sz w:val="22"/>
          <w:szCs w:val="22"/>
        </w:rPr>
        <w:t>и</w:t>
      </w:r>
      <w:r w:rsidR="007851E7" w:rsidRPr="00D5716A">
        <w:rPr>
          <w:spacing w:val="1"/>
          <w:sz w:val="22"/>
          <w:szCs w:val="22"/>
        </w:rPr>
        <w:t xml:space="preserve"> </w:t>
      </w:r>
      <w:r w:rsidR="007851E7" w:rsidRPr="00D5716A">
        <w:rPr>
          <w:sz w:val="22"/>
          <w:szCs w:val="22"/>
        </w:rPr>
        <w:t>77.</w:t>
      </w:r>
      <w:r w:rsidR="007851E7" w:rsidRPr="00D5716A">
        <w:rPr>
          <w:w w:val="101"/>
          <w:sz w:val="22"/>
          <w:szCs w:val="22"/>
        </w:rPr>
        <w:t>ЗЈ</w:t>
      </w:r>
      <w:r w:rsidR="007851E7" w:rsidRPr="00D5716A">
        <w:rPr>
          <w:spacing w:val="1"/>
          <w:w w:val="101"/>
          <w:sz w:val="22"/>
          <w:szCs w:val="22"/>
        </w:rPr>
        <w:t>Н</w:t>
      </w:r>
      <w:r w:rsidR="007851E7" w:rsidRPr="00D5716A">
        <w:rPr>
          <w:w w:val="101"/>
          <w:sz w:val="22"/>
          <w:szCs w:val="22"/>
        </w:rPr>
        <w:t>:</w:t>
      </w:r>
    </w:p>
    <w:p w:rsidR="007851E7" w:rsidRPr="00D5716A" w:rsidRDefault="007851E7" w:rsidP="007851E7">
      <w:pPr>
        <w:spacing w:before="3" w:line="200" w:lineRule="exact"/>
        <w:ind w:left="516"/>
        <w:rPr>
          <w:sz w:val="22"/>
          <w:szCs w:val="22"/>
        </w:rPr>
      </w:pPr>
    </w:p>
    <w:p w:rsidR="007851E7" w:rsidRPr="00D5716A" w:rsidRDefault="007851E7" w:rsidP="00896A31">
      <w:pPr>
        <w:spacing w:line="243" w:lineRule="auto"/>
        <w:ind w:right="79"/>
        <w:jc w:val="both"/>
        <w:rPr>
          <w:sz w:val="22"/>
          <w:szCs w:val="22"/>
        </w:rPr>
      </w:pPr>
      <w:r w:rsidRPr="00D5716A">
        <w:rPr>
          <w:sz w:val="22"/>
          <w:szCs w:val="22"/>
        </w:rPr>
        <w:t>По</w:t>
      </w:r>
      <w:r w:rsidRPr="00D5716A">
        <w:rPr>
          <w:spacing w:val="3"/>
          <w:sz w:val="22"/>
          <w:szCs w:val="22"/>
        </w:rPr>
        <w:t>н</w:t>
      </w:r>
      <w:r w:rsidRPr="00D5716A">
        <w:rPr>
          <w:spacing w:val="-5"/>
          <w:sz w:val="22"/>
          <w:szCs w:val="22"/>
        </w:rPr>
        <w:t>у</w:t>
      </w:r>
      <w:r w:rsidRPr="00D5716A">
        <w:rPr>
          <w:sz w:val="22"/>
          <w:szCs w:val="22"/>
        </w:rPr>
        <w:t>ђ</w:t>
      </w:r>
      <w:r w:rsidRPr="00D5716A">
        <w:rPr>
          <w:spacing w:val="1"/>
          <w:sz w:val="22"/>
          <w:szCs w:val="22"/>
        </w:rPr>
        <w:t>а</w:t>
      </w:r>
      <w:r w:rsidRPr="00D5716A">
        <w:rPr>
          <w:sz w:val="22"/>
          <w:szCs w:val="22"/>
        </w:rPr>
        <w:t>чи</w:t>
      </w:r>
      <w:r w:rsidRPr="00D5716A">
        <w:rPr>
          <w:spacing w:val="15"/>
          <w:sz w:val="22"/>
          <w:szCs w:val="22"/>
        </w:rPr>
        <w:t xml:space="preserve"> </w:t>
      </w:r>
      <w:r w:rsidRPr="00D5716A">
        <w:rPr>
          <w:spacing w:val="-1"/>
          <w:sz w:val="22"/>
          <w:szCs w:val="22"/>
        </w:rPr>
        <w:t>к</w:t>
      </w:r>
      <w:r w:rsidRPr="00D5716A">
        <w:rPr>
          <w:sz w:val="22"/>
          <w:szCs w:val="22"/>
        </w:rPr>
        <w:t>оји</w:t>
      </w:r>
      <w:r w:rsidRPr="00D5716A">
        <w:rPr>
          <w:spacing w:val="8"/>
          <w:sz w:val="22"/>
          <w:szCs w:val="22"/>
        </w:rPr>
        <w:t xml:space="preserve"> </w:t>
      </w:r>
      <w:r w:rsidRPr="00D5716A">
        <w:rPr>
          <w:spacing w:val="4"/>
          <w:sz w:val="22"/>
          <w:szCs w:val="22"/>
        </w:rPr>
        <w:t>с</w:t>
      </w:r>
      <w:r w:rsidRPr="00D5716A">
        <w:rPr>
          <w:sz w:val="22"/>
          <w:szCs w:val="22"/>
        </w:rPr>
        <w:t>у</w:t>
      </w:r>
      <w:r w:rsidRPr="00D5716A">
        <w:rPr>
          <w:spacing w:val="7"/>
          <w:sz w:val="22"/>
          <w:szCs w:val="22"/>
        </w:rPr>
        <w:t xml:space="preserve"> </w:t>
      </w:r>
      <w:r w:rsidRPr="00D5716A">
        <w:rPr>
          <w:spacing w:val="-5"/>
          <w:sz w:val="22"/>
          <w:szCs w:val="22"/>
        </w:rPr>
        <w:t>у</w:t>
      </w:r>
      <w:r w:rsidRPr="00D5716A">
        <w:rPr>
          <w:spacing w:val="1"/>
          <w:sz w:val="22"/>
          <w:szCs w:val="22"/>
        </w:rPr>
        <w:t>пис</w:t>
      </w:r>
      <w:r w:rsidRPr="00D5716A">
        <w:rPr>
          <w:spacing w:val="-1"/>
          <w:sz w:val="22"/>
          <w:szCs w:val="22"/>
        </w:rPr>
        <w:t>ан</w:t>
      </w:r>
      <w:r w:rsidRPr="00D5716A">
        <w:rPr>
          <w:sz w:val="22"/>
          <w:szCs w:val="22"/>
        </w:rPr>
        <w:t>и</w:t>
      </w:r>
      <w:r w:rsidRPr="00D5716A">
        <w:rPr>
          <w:spacing w:val="17"/>
          <w:sz w:val="22"/>
          <w:szCs w:val="22"/>
        </w:rPr>
        <w:t xml:space="preserve"> </w:t>
      </w:r>
      <w:r w:rsidRPr="00D5716A">
        <w:rPr>
          <w:sz w:val="22"/>
          <w:szCs w:val="22"/>
        </w:rPr>
        <w:t>у р</w:t>
      </w:r>
      <w:r w:rsidRPr="00D5716A">
        <w:rPr>
          <w:spacing w:val="-1"/>
          <w:sz w:val="22"/>
          <w:szCs w:val="22"/>
        </w:rPr>
        <w:t>е</w:t>
      </w:r>
      <w:r w:rsidRPr="00D5716A">
        <w:rPr>
          <w:spacing w:val="2"/>
          <w:sz w:val="22"/>
          <w:szCs w:val="22"/>
        </w:rPr>
        <w:t>г</w:t>
      </w:r>
      <w:r w:rsidRPr="00D5716A">
        <w:rPr>
          <w:spacing w:val="-1"/>
          <w:sz w:val="22"/>
          <w:szCs w:val="22"/>
        </w:rPr>
        <w:t>и</w:t>
      </w:r>
      <w:r w:rsidRPr="00D5716A">
        <w:rPr>
          <w:spacing w:val="1"/>
          <w:sz w:val="22"/>
          <w:szCs w:val="22"/>
        </w:rPr>
        <w:t>с</w:t>
      </w:r>
      <w:r w:rsidRPr="00D5716A">
        <w:rPr>
          <w:spacing w:val="-2"/>
          <w:sz w:val="22"/>
          <w:szCs w:val="22"/>
        </w:rPr>
        <w:t>т</w:t>
      </w:r>
      <w:r w:rsidRPr="00D5716A">
        <w:rPr>
          <w:spacing w:val="-1"/>
          <w:sz w:val="22"/>
          <w:szCs w:val="22"/>
        </w:rPr>
        <w:t>а</w:t>
      </w:r>
      <w:r w:rsidRPr="00D5716A">
        <w:rPr>
          <w:sz w:val="22"/>
          <w:szCs w:val="22"/>
        </w:rPr>
        <w:t>р</w:t>
      </w:r>
      <w:r w:rsidRPr="00D5716A">
        <w:rPr>
          <w:spacing w:val="15"/>
          <w:sz w:val="22"/>
          <w:szCs w:val="22"/>
        </w:rPr>
        <w:t xml:space="preserve"> </w:t>
      </w:r>
      <w:r w:rsidRPr="00D5716A">
        <w:rPr>
          <w:spacing w:val="-1"/>
          <w:sz w:val="22"/>
          <w:szCs w:val="22"/>
        </w:rPr>
        <w:t>п</w:t>
      </w:r>
      <w:r w:rsidRPr="00D5716A">
        <w:rPr>
          <w:spacing w:val="2"/>
          <w:sz w:val="22"/>
          <w:szCs w:val="22"/>
        </w:rPr>
        <w:t>о</w:t>
      </w:r>
      <w:r w:rsidRPr="00D5716A">
        <w:rPr>
          <w:spacing w:val="3"/>
          <w:sz w:val="22"/>
          <w:szCs w:val="22"/>
        </w:rPr>
        <w:t>н</w:t>
      </w:r>
      <w:r w:rsidRPr="00D5716A">
        <w:rPr>
          <w:spacing w:val="-5"/>
          <w:sz w:val="22"/>
          <w:szCs w:val="22"/>
        </w:rPr>
        <w:t>у</w:t>
      </w:r>
      <w:r w:rsidRPr="00D5716A">
        <w:rPr>
          <w:sz w:val="22"/>
          <w:szCs w:val="22"/>
        </w:rPr>
        <w:t>ђ</w:t>
      </w:r>
      <w:r w:rsidRPr="00D5716A">
        <w:rPr>
          <w:spacing w:val="1"/>
          <w:sz w:val="22"/>
          <w:szCs w:val="22"/>
        </w:rPr>
        <w:t>а</w:t>
      </w:r>
      <w:r w:rsidRPr="00D5716A">
        <w:rPr>
          <w:sz w:val="22"/>
          <w:szCs w:val="22"/>
        </w:rPr>
        <w:t>ча</w:t>
      </w:r>
      <w:r w:rsidRPr="00D5716A">
        <w:rPr>
          <w:spacing w:val="12"/>
          <w:sz w:val="22"/>
          <w:szCs w:val="22"/>
        </w:rPr>
        <w:t xml:space="preserve"> </w:t>
      </w:r>
      <w:r w:rsidRPr="00D5716A">
        <w:rPr>
          <w:spacing w:val="-1"/>
          <w:sz w:val="22"/>
          <w:szCs w:val="22"/>
        </w:rPr>
        <w:t>к</w:t>
      </w:r>
      <w:r w:rsidRPr="00D5716A">
        <w:rPr>
          <w:spacing w:val="2"/>
          <w:sz w:val="22"/>
          <w:szCs w:val="22"/>
        </w:rPr>
        <w:t>о</w:t>
      </w:r>
      <w:r w:rsidRPr="00D5716A">
        <w:rPr>
          <w:sz w:val="22"/>
          <w:szCs w:val="22"/>
        </w:rPr>
        <w:t>д</w:t>
      </w:r>
      <w:r w:rsidRPr="00D5716A">
        <w:rPr>
          <w:spacing w:val="8"/>
          <w:sz w:val="22"/>
          <w:szCs w:val="22"/>
        </w:rPr>
        <w:t xml:space="preserve"> </w:t>
      </w:r>
      <w:r w:rsidRPr="00D5716A">
        <w:rPr>
          <w:sz w:val="22"/>
          <w:szCs w:val="22"/>
        </w:rPr>
        <w:t>Аг</w:t>
      </w:r>
      <w:r w:rsidRPr="00D5716A">
        <w:rPr>
          <w:spacing w:val="1"/>
          <w:sz w:val="22"/>
          <w:szCs w:val="22"/>
        </w:rPr>
        <w:t>е</w:t>
      </w:r>
      <w:r w:rsidRPr="00D5716A">
        <w:rPr>
          <w:spacing w:val="-1"/>
          <w:sz w:val="22"/>
          <w:szCs w:val="22"/>
        </w:rPr>
        <w:t>н</w:t>
      </w:r>
      <w:r w:rsidRPr="00D5716A">
        <w:rPr>
          <w:spacing w:val="1"/>
          <w:sz w:val="22"/>
          <w:szCs w:val="22"/>
        </w:rPr>
        <w:t>ц</w:t>
      </w:r>
      <w:r w:rsidRPr="00D5716A">
        <w:rPr>
          <w:spacing w:val="-1"/>
          <w:sz w:val="22"/>
          <w:szCs w:val="22"/>
        </w:rPr>
        <w:t>и</w:t>
      </w:r>
      <w:r w:rsidRPr="00D5716A">
        <w:rPr>
          <w:sz w:val="22"/>
          <w:szCs w:val="22"/>
        </w:rPr>
        <w:t>је</w:t>
      </w:r>
      <w:r w:rsidRPr="00D5716A">
        <w:rPr>
          <w:spacing w:val="14"/>
          <w:sz w:val="22"/>
          <w:szCs w:val="22"/>
        </w:rPr>
        <w:t xml:space="preserve"> </w:t>
      </w:r>
      <w:r w:rsidRPr="00D5716A">
        <w:rPr>
          <w:spacing w:val="-1"/>
          <w:sz w:val="22"/>
          <w:szCs w:val="22"/>
        </w:rPr>
        <w:t>з</w:t>
      </w:r>
      <w:r w:rsidRPr="00D5716A">
        <w:rPr>
          <w:sz w:val="22"/>
          <w:szCs w:val="22"/>
        </w:rPr>
        <w:t>а</w:t>
      </w:r>
      <w:r w:rsidRPr="00D5716A">
        <w:rPr>
          <w:spacing w:val="7"/>
          <w:sz w:val="22"/>
          <w:szCs w:val="22"/>
        </w:rPr>
        <w:t xml:space="preserve"> </w:t>
      </w:r>
      <w:r w:rsidRPr="00D5716A">
        <w:rPr>
          <w:spacing w:val="-1"/>
          <w:sz w:val="22"/>
          <w:szCs w:val="22"/>
        </w:rPr>
        <w:t>п</w:t>
      </w:r>
      <w:r w:rsidRPr="00D5716A">
        <w:rPr>
          <w:spacing w:val="2"/>
          <w:sz w:val="22"/>
          <w:szCs w:val="22"/>
        </w:rPr>
        <w:t>р</w:t>
      </w:r>
      <w:r w:rsidRPr="00D5716A">
        <w:rPr>
          <w:spacing w:val="-1"/>
          <w:sz w:val="22"/>
          <w:szCs w:val="22"/>
        </w:rPr>
        <w:t>и</w:t>
      </w:r>
      <w:r w:rsidRPr="00D5716A">
        <w:rPr>
          <w:sz w:val="22"/>
          <w:szCs w:val="22"/>
        </w:rPr>
        <w:t>вр</w:t>
      </w:r>
      <w:r w:rsidRPr="00D5716A">
        <w:rPr>
          <w:spacing w:val="1"/>
          <w:sz w:val="22"/>
          <w:szCs w:val="22"/>
        </w:rPr>
        <w:t>е</w:t>
      </w:r>
      <w:r w:rsidRPr="00D5716A">
        <w:rPr>
          <w:sz w:val="22"/>
          <w:szCs w:val="22"/>
        </w:rPr>
        <w:t>д</w:t>
      </w:r>
      <w:r w:rsidRPr="00D5716A">
        <w:rPr>
          <w:spacing w:val="-1"/>
          <w:sz w:val="22"/>
          <w:szCs w:val="22"/>
        </w:rPr>
        <w:t>н</w:t>
      </w:r>
      <w:r w:rsidRPr="00D5716A">
        <w:rPr>
          <w:sz w:val="22"/>
          <w:szCs w:val="22"/>
        </w:rPr>
        <w:t>е</w:t>
      </w:r>
      <w:r w:rsidRPr="00D5716A">
        <w:rPr>
          <w:spacing w:val="14"/>
          <w:sz w:val="22"/>
          <w:szCs w:val="22"/>
        </w:rPr>
        <w:t xml:space="preserve"> </w:t>
      </w:r>
      <w:r w:rsidRPr="00D5716A">
        <w:rPr>
          <w:spacing w:val="2"/>
          <w:sz w:val="22"/>
          <w:szCs w:val="22"/>
        </w:rPr>
        <w:t>р</w:t>
      </w:r>
      <w:r w:rsidRPr="00D5716A">
        <w:rPr>
          <w:spacing w:val="-1"/>
          <w:sz w:val="22"/>
          <w:szCs w:val="22"/>
        </w:rPr>
        <w:t>е</w:t>
      </w:r>
      <w:r w:rsidRPr="00D5716A">
        <w:rPr>
          <w:sz w:val="22"/>
          <w:szCs w:val="22"/>
        </w:rPr>
        <w:t>г</w:t>
      </w:r>
      <w:r w:rsidRPr="00D5716A">
        <w:rPr>
          <w:spacing w:val="-1"/>
          <w:sz w:val="22"/>
          <w:szCs w:val="22"/>
        </w:rPr>
        <w:t>и</w:t>
      </w:r>
      <w:r w:rsidRPr="00D5716A">
        <w:rPr>
          <w:spacing w:val="1"/>
          <w:sz w:val="22"/>
          <w:szCs w:val="22"/>
        </w:rPr>
        <w:t>с</w:t>
      </w:r>
      <w:r w:rsidRPr="00D5716A">
        <w:rPr>
          <w:spacing w:val="-2"/>
          <w:sz w:val="22"/>
          <w:szCs w:val="22"/>
        </w:rPr>
        <w:t>т</w:t>
      </w:r>
      <w:r w:rsidRPr="00D5716A">
        <w:rPr>
          <w:spacing w:val="2"/>
          <w:sz w:val="22"/>
          <w:szCs w:val="22"/>
        </w:rPr>
        <w:t>р</w:t>
      </w:r>
      <w:r w:rsidRPr="00D5716A">
        <w:rPr>
          <w:sz w:val="22"/>
          <w:szCs w:val="22"/>
        </w:rPr>
        <w:t>е</w:t>
      </w:r>
      <w:r w:rsidRPr="00D5716A">
        <w:rPr>
          <w:spacing w:val="12"/>
          <w:sz w:val="22"/>
          <w:szCs w:val="22"/>
        </w:rPr>
        <w:t xml:space="preserve"> </w:t>
      </w:r>
      <w:r w:rsidRPr="00D5716A">
        <w:rPr>
          <w:spacing w:val="1"/>
          <w:sz w:val="22"/>
          <w:szCs w:val="22"/>
        </w:rPr>
        <w:t>н</w:t>
      </w:r>
      <w:r w:rsidRPr="00D5716A">
        <w:rPr>
          <w:spacing w:val="-1"/>
          <w:sz w:val="22"/>
          <w:szCs w:val="22"/>
        </w:rPr>
        <w:t>и</w:t>
      </w:r>
      <w:r w:rsidRPr="00D5716A">
        <w:rPr>
          <w:spacing w:val="4"/>
          <w:sz w:val="22"/>
          <w:szCs w:val="22"/>
        </w:rPr>
        <w:t>с</w:t>
      </w:r>
      <w:r w:rsidRPr="00D5716A">
        <w:rPr>
          <w:sz w:val="22"/>
          <w:szCs w:val="22"/>
        </w:rPr>
        <w:t>у</w:t>
      </w:r>
      <w:r w:rsidRPr="00D5716A">
        <w:rPr>
          <w:spacing w:val="9"/>
          <w:sz w:val="22"/>
          <w:szCs w:val="22"/>
        </w:rPr>
        <w:t xml:space="preserve"> </w:t>
      </w:r>
      <w:r w:rsidRPr="00D5716A">
        <w:rPr>
          <w:w w:val="101"/>
          <w:sz w:val="22"/>
          <w:szCs w:val="22"/>
        </w:rPr>
        <w:t xml:space="preserve">у </w:t>
      </w:r>
      <w:r w:rsidRPr="00D5716A">
        <w:rPr>
          <w:sz w:val="22"/>
          <w:szCs w:val="22"/>
        </w:rPr>
        <w:t>о</w:t>
      </w:r>
      <w:r w:rsidRPr="00D5716A">
        <w:rPr>
          <w:spacing w:val="-2"/>
          <w:sz w:val="22"/>
          <w:szCs w:val="22"/>
        </w:rPr>
        <w:t>б</w:t>
      </w:r>
      <w:r w:rsidRPr="00D5716A">
        <w:rPr>
          <w:spacing w:val="-1"/>
          <w:sz w:val="22"/>
          <w:szCs w:val="22"/>
        </w:rPr>
        <w:t>а</w:t>
      </w:r>
      <w:r w:rsidRPr="00D5716A">
        <w:rPr>
          <w:spacing w:val="2"/>
          <w:sz w:val="22"/>
          <w:szCs w:val="22"/>
        </w:rPr>
        <w:t>в</w:t>
      </w:r>
      <w:r w:rsidRPr="00D5716A">
        <w:rPr>
          <w:spacing w:val="-1"/>
          <w:sz w:val="22"/>
          <w:szCs w:val="22"/>
        </w:rPr>
        <w:t>е</w:t>
      </w:r>
      <w:r w:rsidRPr="00D5716A">
        <w:rPr>
          <w:spacing w:val="1"/>
          <w:sz w:val="22"/>
          <w:szCs w:val="22"/>
        </w:rPr>
        <w:t>з</w:t>
      </w:r>
      <w:r w:rsidRPr="00D5716A">
        <w:rPr>
          <w:sz w:val="22"/>
          <w:szCs w:val="22"/>
        </w:rPr>
        <w:t>и</w:t>
      </w:r>
      <w:r w:rsidRPr="00D5716A">
        <w:rPr>
          <w:spacing w:val="36"/>
          <w:sz w:val="22"/>
          <w:szCs w:val="22"/>
        </w:rPr>
        <w:t xml:space="preserve"> </w:t>
      </w:r>
      <w:r w:rsidRPr="00D5716A">
        <w:rPr>
          <w:spacing w:val="-2"/>
          <w:sz w:val="22"/>
          <w:szCs w:val="22"/>
        </w:rPr>
        <w:t>д</w:t>
      </w:r>
      <w:r w:rsidRPr="00D5716A">
        <w:rPr>
          <w:sz w:val="22"/>
          <w:szCs w:val="22"/>
        </w:rPr>
        <w:t>а</w:t>
      </w:r>
      <w:r w:rsidRPr="00D5716A">
        <w:rPr>
          <w:spacing w:val="30"/>
          <w:sz w:val="22"/>
          <w:szCs w:val="22"/>
        </w:rPr>
        <w:t xml:space="preserve"> </w:t>
      </w:r>
      <w:r w:rsidRPr="00D5716A">
        <w:rPr>
          <w:spacing w:val="-2"/>
          <w:sz w:val="22"/>
          <w:szCs w:val="22"/>
        </w:rPr>
        <w:t>д</w:t>
      </w:r>
      <w:r w:rsidRPr="00D5716A">
        <w:rPr>
          <w:sz w:val="22"/>
          <w:szCs w:val="22"/>
        </w:rPr>
        <w:t>о</w:t>
      </w:r>
      <w:r w:rsidRPr="00D5716A">
        <w:rPr>
          <w:spacing w:val="1"/>
          <w:sz w:val="22"/>
          <w:szCs w:val="22"/>
        </w:rPr>
        <w:t>с</w:t>
      </w:r>
      <w:r w:rsidRPr="00D5716A">
        <w:rPr>
          <w:spacing w:val="-2"/>
          <w:sz w:val="22"/>
          <w:szCs w:val="22"/>
        </w:rPr>
        <w:t>т</w:t>
      </w:r>
      <w:r w:rsidRPr="00D5716A">
        <w:rPr>
          <w:spacing w:val="-1"/>
          <w:sz w:val="22"/>
          <w:szCs w:val="22"/>
        </w:rPr>
        <w:t>а</w:t>
      </w:r>
      <w:r w:rsidRPr="00D5716A">
        <w:rPr>
          <w:sz w:val="22"/>
          <w:szCs w:val="22"/>
        </w:rPr>
        <w:t>вљ</w:t>
      </w:r>
      <w:r w:rsidRPr="00D5716A">
        <w:rPr>
          <w:spacing w:val="-1"/>
          <w:sz w:val="22"/>
          <w:szCs w:val="22"/>
        </w:rPr>
        <w:t>а</w:t>
      </w:r>
      <w:r w:rsidRPr="00D5716A">
        <w:rPr>
          <w:spacing w:val="5"/>
          <w:sz w:val="22"/>
          <w:szCs w:val="22"/>
        </w:rPr>
        <w:t>ј</w:t>
      </w:r>
      <w:r w:rsidRPr="00D5716A">
        <w:rPr>
          <w:sz w:val="22"/>
          <w:szCs w:val="22"/>
        </w:rPr>
        <w:t>у</w:t>
      </w:r>
      <w:r w:rsidRPr="00D5716A">
        <w:rPr>
          <w:spacing w:val="35"/>
          <w:sz w:val="22"/>
          <w:szCs w:val="22"/>
        </w:rPr>
        <w:t xml:space="preserve"> </w:t>
      </w:r>
      <w:r w:rsidRPr="00D5716A">
        <w:rPr>
          <w:spacing w:val="-2"/>
          <w:sz w:val="22"/>
          <w:szCs w:val="22"/>
        </w:rPr>
        <w:t>д</w:t>
      </w:r>
      <w:r w:rsidRPr="00D5716A">
        <w:rPr>
          <w:sz w:val="22"/>
          <w:szCs w:val="22"/>
        </w:rPr>
        <w:t>о</w:t>
      </w:r>
      <w:r w:rsidRPr="00D5716A">
        <w:rPr>
          <w:spacing w:val="1"/>
          <w:sz w:val="22"/>
          <w:szCs w:val="22"/>
        </w:rPr>
        <w:t>к</w:t>
      </w:r>
      <w:r w:rsidRPr="00D5716A">
        <w:rPr>
          <w:spacing w:val="-1"/>
          <w:sz w:val="22"/>
          <w:szCs w:val="22"/>
        </w:rPr>
        <w:t>а</w:t>
      </w:r>
      <w:r w:rsidRPr="00D5716A">
        <w:rPr>
          <w:spacing w:val="1"/>
          <w:sz w:val="22"/>
          <w:szCs w:val="22"/>
        </w:rPr>
        <w:t>з</w:t>
      </w:r>
      <w:r w:rsidRPr="00D5716A">
        <w:rPr>
          <w:sz w:val="22"/>
          <w:szCs w:val="22"/>
        </w:rPr>
        <w:t>е</w:t>
      </w:r>
      <w:r w:rsidRPr="00D5716A">
        <w:rPr>
          <w:spacing w:val="32"/>
          <w:sz w:val="22"/>
          <w:szCs w:val="22"/>
        </w:rPr>
        <w:t xml:space="preserve"> </w:t>
      </w:r>
      <w:r w:rsidRPr="00D5716A">
        <w:rPr>
          <w:spacing w:val="1"/>
          <w:sz w:val="22"/>
          <w:szCs w:val="22"/>
        </w:rPr>
        <w:t>и</w:t>
      </w:r>
      <w:r w:rsidRPr="00D5716A">
        <w:rPr>
          <w:sz w:val="22"/>
          <w:szCs w:val="22"/>
        </w:rPr>
        <w:t>з</w:t>
      </w:r>
      <w:r w:rsidRPr="00D5716A">
        <w:rPr>
          <w:spacing w:val="27"/>
          <w:sz w:val="22"/>
          <w:szCs w:val="22"/>
        </w:rPr>
        <w:t xml:space="preserve"> </w:t>
      </w:r>
      <w:r w:rsidRPr="00D5716A">
        <w:rPr>
          <w:spacing w:val="2"/>
          <w:sz w:val="22"/>
          <w:szCs w:val="22"/>
        </w:rPr>
        <w:t>ч</w:t>
      </w:r>
      <w:r w:rsidRPr="00D5716A">
        <w:rPr>
          <w:spacing w:val="-2"/>
          <w:sz w:val="22"/>
          <w:szCs w:val="22"/>
        </w:rPr>
        <w:t>л</w:t>
      </w:r>
      <w:r w:rsidRPr="00D5716A">
        <w:rPr>
          <w:spacing w:val="-1"/>
          <w:sz w:val="22"/>
          <w:szCs w:val="22"/>
        </w:rPr>
        <w:t>а</w:t>
      </w:r>
      <w:r w:rsidRPr="00D5716A">
        <w:rPr>
          <w:spacing w:val="1"/>
          <w:sz w:val="22"/>
          <w:szCs w:val="22"/>
        </w:rPr>
        <w:t>н</w:t>
      </w:r>
      <w:r w:rsidRPr="00D5716A">
        <w:rPr>
          <w:sz w:val="22"/>
          <w:szCs w:val="22"/>
        </w:rPr>
        <w:t>а</w:t>
      </w:r>
      <w:r w:rsidRPr="00D5716A">
        <w:rPr>
          <w:spacing w:val="32"/>
          <w:sz w:val="22"/>
          <w:szCs w:val="22"/>
        </w:rPr>
        <w:t xml:space="preserve"> </w:t>
      </w:r>
      <w:r w:rsidRPr="00D5716A">
        <w:rPr>
          <w:sz w:val="22"/>
          <w:szCs w:val="22"/>
        </w:rPr>
        <w:t>77.</w:t>
      </w:r>
      <w:r w:rsidRPr="00D5716A">
        <w:rPr>
          <w:spacing w:val="29"/>
          <w:sz w:val="22"/>
          <w:szCs w:val="22"/>
        </w:rPr>
        <w:t xml:space="preserve"> </w:t>
      </w:r>
      <w:r w:rsidRPr="00D5716A">
        <w:rPr>
          <w:spacing w:val="1"/>
          <w:sz w:val="22"/>
          <w:szCs w:val="22"/>
        </w:rPr>
        <w:t>с</w:t>
      </w:r>
      <w:r w:rsidRPr="00D5716A">
        <w:rPr>
          <w:spacing w:val="-2"/>
          <w:sz w:val="22"/>
          <w:szCs w:val="22"/>
        </w:rPr>
        <w:t>т</w:t>
      </w:r>
      <w:r w:rsidRPr="00D5716A">
        <w:rPr>
          <w:spacing w:val="1"/>
          <w:sz w:val="22"/>
          <w:szCs w:val="22"/>
        </w:rPr>
        <w:t>а</w:t>
      </w:r>
      <w:r w:rsidRPr="00D5716A">
        <w:rPr>
          <w:sz w:val="22"/>
          <w:szCs w:val="22"/>
        </w:rPr>
        <w:t>в</w:t>
      </w:r>
      <w:r w:rsidRPr="00D5716A">
        <w:rPr>
          <w:spacing w:val="30"/>
          <w:sz w:val="22"/>
          <w:szCs w:val="22"/>
        </w:rPr>
        <w:t xml:space="preserve"> </w:t>
      </w:r>
      <w:r w:rsidRPr="00D5716A">
        <w:rPr>
          <w:spacing w:val="4"/>
          <w:sz w:val="22"/>
          <w:szCs w:val="22"/>
        </w:rPr>
        <w:t>1</w:t>
      </w:r>
      <w:r w:rsidRPr="00D5716A">
        <w:rPr>
          <w:sz w:val="22"/>
          <w:szCs w:val="22"/>
        </w:rPr>
        <w:t>.</w:t>
      </w:r>
      <w:r w:rsidRPr="00D5716A">
        <w:rPr>
          <w:spacing w:val="29"/>
          <w:sz w:val="22"/>
          <w:szCs w:val="22"/>
        </w:rPr>
        <w:t xml:space="preserve"> </w:t>
      </w:r>
      <w:r w:rsidRPr="00D5716A">
        <w:rPr>
          <w:spacing w:val="-2"/>
          <w:sz w:val="22"/>
          <w:szCs w:val="22"/>
        </w:rPr>
        <w:t>т</w:t>
      </w:r>
      <w:r w:rsidRPr="00D5716A">
        <w:rPr>
          <w:spacing w:val="-1"/>
          <w:sz w:val="22"/>
          <w:szCs w:val="22"/>
        </w:rPr>
        <w:t>а</w:t>
      </w:r>
      <w:r w:rsidRPr="00D5716A">
        <w:rPr>
          <w:spacing w:val="2"/>
          <w:sz w:val="22"/>
          <w:szCs w:val="22"/>
        </w:rPr>
        <w:t>ч</w:t>
      </w:r>
      <w:r w:rsidRPr="00D5716A">
        <w:rPr>
          <w:spacing w:val="-1"/>
          <w:sz w:val="22"/>
          <w:szCs w:val="22"/>
        </w:rPr>
        <w:t>к</w:t>
      </w:r>
      <w:r w:rsidRPr="00D5716A">
        <w:rPr>
          <w:sz w:val="22"/>
          <w:szCs w:val="22"/>
        </w:rPr>
        <w:t>е</w:t>
      </w:r>
      <w:r w:rsidRPr="00D5716A">
        <w:rPr>
          <w:spacing w:val="31"/>
          <w:sz w:val="22"/>
          <w:szCs w:val="22"/>
        </w:rPr>
        <w:t xml:space="preserve"> </w:t>
      </w:r>
      <w:r w:rsidRPr="00D5716A">
        <w:rPr>
          <w:sz w:val="22"/>
          <w:szCs w:val="22"/>
        </w:rPr>
        <w:t>1.</w:t>
      </w:r>
      <w:r w:rsidRPr="00D5716A">
        <w:rPr>
          <w:spacing w:val="30"/>
          <w:sz w:val="22"/>
          <w:szCs w:val="22"/>
        </w:rPr>
        <w:t xml:space="preserve"> </w:t>
      </w:r>
      <w:r w:rsidRPr="00D5716A">
        <w:rPr>
          <w:spacing w:val="-2"/>
          <w:sz w:val="22"/>
          <w:szCs w:val="22"/>
        </w:rPr>
        <w:t>д</w:t>
      </w:r>
      <w:r w:rsidRPr="00D5716A">
        <w:rPr>
          <w:sz w:val="22"/>
          <w:szCs w:val="22"/>
        </w:rPr>
        <w:t>о</w:t>
      </w:r>
      <w:r w:rsidRPr="00D5716A">
        <w:rPr>
          <w:spacing w:val="28"/>
          <w:sz w:val="22"/>
          <w:szCs w:val="22"/>
        </w:rPr>
        <w:t xml:space="preserve"> </w:t>
      </w:r>
      <w:r w:rsidRPr="00D5716A">
        <w:rPr>
          <w:sz w:val="22"/>
          <w:szCs w:val="22"/>
        </w:rPr>
        <w:t>4,</w:t>
      </w:r>
      <w:r w:rsidRPr="00D5716A">
        <w:rPr>
          <w:spacing w:val="28"/>
          <w:sz w:val="22"/>
          <w:szCs w:val="22"/>
        </w:rPr>
        <w:t xml:space="preserve"> </w:t>
      </w:r>
      <w:r w:rsidRPr="00D5716A">
        <w:rPr>
          <w:sz w:val="22"/>
          <w:szCs w:val="22"/>
        </w:rPr>
        <w:t>в</w:t>
      </w:r>
      <w:r w:rsidRPr="00D5716A">
        <w:rPr>
          <w:spacing w:val="-1"/>
          <w:sz w:val="22"/>
          <w:szCs w:val="22"/>
        </w:rPr>
        <w:t>е</w:t>
      </w:r>
      <w:r w:rsidRPr="00D5716A">
        <w:rPr>
          <w:sz w:val="22"/>
          <w:szCs w:val="22"/>
        </w:rPr>
        <w:t>ћ</w:t>
      </w:r>
      <w:r w:rsidRPr="00D5716A">
        <w:rPr>
          <w:spacing w:val="32"/>
          <w:sz w:val="22"/>
          <w:szCs w:val="22"/>
        </w:rPr>
        <w:t xml:space="preserve"> </w:t>
      </w:r>
      <w:r w:rsidRPr="00D5716A">
        <w:rPr>
          <w:spacing w:val="1"/>
          <w:sz w:val="22"/>
          <w:szCs w:val="22"/>
        </w:rPr>
        <w:t>с</w:t>
      </w:r>
      <w:r w:rsidRPr="00D5716A">
        <w:rPr>
          <w:sz w:val="22"/>
          <w:szCs w:val="22"/>
        </w:rPr>
        <w:t>у</w:t>
      </w:r>
      <w:r w:rsidRPr="00D5716A">
        <w:rPr>
          <w:spacing w:val="28"/>
          <w:sz w:val="22"/>
          <w:szCs w:val="22"/>
        </w:rPr>
        <w:t xml:space="preserve"> </w:t>
      </w:r>
      <w:r w:rsidRPr="00D5716A">
        <w:rPr>
          <w:sz w:val="22"/>
          <w:szCs w:val="22"/>
        </w:rPr>
        <w:t>у</w:t>
      </w:r>
      <w:r w:rsidRPr="00D5716A">
        <w:rPr>
          <w:spacing w:val="23"/>
          <w:sz w:val="22"/>
          <w:szCs w:val="22"/>
        </w:rPr>
        <w:t xml:space="preserve"> </w:t>
      </w:r>
      <w:r w:rsidRPr="00D5716A">
        <w:rPr>
          <w:spacing w:val="2"/>
          <w:sz w:val="22"/>
          <w:szCs w:val="22"/>
        </w:rPr>
        <w:t>о</w:t>
      </w:r>
      <w:r w:rsidRPr="00D5716A">
        <w:rPr>
          <w:spacing w:val="-2"/>
          <w:sz w:val="22"/>
          <w:szCs w:val="22"/>
        </w:rPr>
        <w:t>б</w:t>
      </w:r>
      <w:r w:rsidRPr="00D5716A">
        <w:rPr>
          <w:spacing w:val="-1"/>
          <w:sz w:val="22"/>
          <w:szCs w:val="22"/>
        </w:rPr>
        <w:t>а</w:t>
      </w:r>
      <w:r w:rsidRPr="00D5716A">
        <w:rPr>
          <w:spacing w:val="2"/>
          <w:sz w:val="22"/>
          <w:szCs w:val="22"/>
        </w:rPr>
        <w:t>в</w:t>
      </w:r>
      <w:r w:rsidRPr="00D5716A">
        <w:rPr>
          <w:spacing w:val="-1"/>
          <w:sz w:val="22"/>
          <w:szCs w:val="22"/>
        </w:rPr>
        <w:t>е</w:t>
      </w:r>
      <w:r w:rsidRPr="00D5716A">
        <w:rPr>
          <w:spacing w:val="1"/>
          <w:sz w:val="22"/>
          <w:szCs w:val="22"/>
        </w:rPr>
        <w:t>з</w:t>
      </w:r>
      <w:r w:rsidRPr="00D5716A">
        <w:rPr>
          <w:sz w:val="22"/>
          <w:szCs w:val="22"/>
        </w:rPr>
        <w:t>и</w:t>
      </w:r>
      <w:r w:rsidRPr="00D5716A">
        <w:rPr>
          <w:spacing w:val="36"/>
          <w:sz w:val="22"/>
          <w:szCs w:val="22"/>
        </w:rPr>
        <w:t xml:space="preserve"> </w:t>
      </w:r>
      <w:r w:rsidRPr="00D5716A">
        <w:rPr>
          <w:spacing w:val="-2"/>
          <w:sz w:val="22"/>
          <w:szCs w:val="22"/>
        </w:rPr>
        <w:t>д</w:t>
      </w:r>
      <w:r w:rsidRPr="00D5716A">
        <w:rPr>
          <w:sz w:val="22"/>
          <w:szCs w:val="22"/>
        </w:rPr>
        <w:t>а</w:t>
      </w:r>
      <w:r w:rsidRPr="00D5716A">
        <w:rPr>
          <w:spacing w:val="30"/>
          <w:sz w:val="22"/>
          <w:szCs w:val="22"/>
        </w:rPr>
        <w:t xml:space="preserve"> </w:t>
      </w:r>
      <w:r w:rsidRPr="00D5716A">
        <w:rPr>
          <w:spacing w:val="-2"/>
          <w:w w:val="101"/>
          <w:sz w:val="22"/>
          <w:szCs w:val="22"/>
        </w:rPr>
        <w:t>д</w:t>
      </w:r>
      <w:r w:rsidRPr="00D5716A">
        <w:rPr>
          <w:w w:val="101"/>
          <w:sz w:val="22"/>
          <w:szCs w:val="22"/>
        </w:rPr>
        <w:t>о</w:t>
      </w:r>
      <w:r w:rsidRPr="00D5716A">
        <w:rPr>
          <w:spacing w:val="1"/>
          <w:w w:val="101"/>
          <w:sz w:val="22"/>
          <w:szCs w:val="22"/>
        </w:rPr>
        <w:t>с</w:t>
      </w:r>
      <w:r w:rsidRPr="00D5716A">
        <w:rPr>
          <w:spacing w:val="-2"/>
          <w:w w:val="101"/>
          <w:sz w:val="22"/>
          <w:szCs w:val="22"/>
        </w:rPr>
        <w:t>т</w:t>
      </w:r>
      <w:r w:rsidRPr="00D5716A">
        <w:rPr>
          <w:spacing w:val="-1"/>
          <w:w w:val="101"/>
          <w:sz w:val="22"/>
          <w:szCs w:val="22"/>
        </w:rPr>
        <w:t>а</w:t>
      </w:r>
      <w:r w:rsidRPr="00D5716A">
        <w:rPr>
          <w:spacing w:val="2"/>
          <w:w w:val="101"/>
          <w:sz w:val="22"/>
          <w:szCs w:val="22"/>
        </w:rPr>
        <w:t>в</w:t>
      </w:r>
      <w:r w:rsidRPr="00D5716A">
        <w:rPr>
          <w:w w:val="101"/>
          <w:sz w:val="22"/>
          <w:szCs w:val="22"/>
        </w:rPr>
        <w:t xml:space="preserve">е </w:t>
      </w:r>
      <w:r w:rsidRPr="00D5716A">
        <w:rPr>
          <w:spacing w:val="-1"/>
          <w:sz w:val="22"/>
          <w:szCs w:val="22"/>
        </w:rPr>
        <w:t>са</w:t>
      </w:r>
      <w:r w:rsidRPr="00D5716A">
        <w:rPr>
          <w:sz w:val="22"/>
          <w:szCs w:val="22"/>
        </w:rPr>
        <w:t xml:space="preserve">мо </w:t>
      </w:r>
      <w:r w:rsidRPr="00D5716A">
        <w:rPr>
          <w:spacing w:val="49"/>
          <w:sz w:val="22"/>
          <w:szCs w:val="22"/>
        </w:rPr>
        <w:t xml:space="preserve"> </w:t>
      </w:r>
      <w:r w:rsidRPr="00D5716A">
        <w:rPr>
          <w:spacing w:val="-2"/>
          <w:sz w:val="22"/>
          <w:szCs w:val="22"/>
        </w:rPr>
        <w:t>д</w:t>
      </w:r>
      <w:r w:rsidRPr="00D5716A">
        <w:rPr>
          <w:sz w:val="22"/>
          <w:szCs w:val="22"/>
        </w:rPr>
        <w:t>о</w:t>
      </w:r>
      <w:r w:rsidRPr="00D5716A">
        <w:rPr>
          <w:spacing w:val="1"/>
          <w:sz w:val="22"/>
          <w:szCs w:val="22"/>
        </w:rPr>
        <w:t>к</w:t>
      </w:r>
      <w:r w:rsidRPr="00D5716A">
        <w:rPr>
          <w:spacing w:val="-1"/>
          <w:sz w:val="22"/>
          <w:szCs w:val="22"/>
        </w:rPr>
        <w:t>аз</w:t>
      </w:r>
      <w:r w:rsidRPr="00D5716A">
        <w:rPr>
          <w:sz w:val="22"/>
          <w:szCs w:val="22"/>
        </w:rPr>
        <w:t xml:space="preserve">, </w:t>
      </w:r>
      <w:r w:rsidRPr="00D5716A">
        <w:rPr>
          <w:spacing w:val="54"/>
          <w:sz w:val="22"/>
          <w:szCs w:val="22"/>
        </w:rPr>
        <w:t xml:space="preserve"> </w:t>
      </w:r>
      <w:r w:rsidRPr="00D5716A">
        <w:rPr>
          <w:sz w:val="22"/>
          <w:szCs w:val="22"/>
        </w:rPr>
        <w:t xml:space="preserve">у </w:t>
      </w:r>
      <w:r w:rsidRPr="00D5716A">
        <w:rPr>
          <w:spacing w:val="39"/>
          <w:sz w:val="22"/>
          <w:szCs w:val="22"/>
        </w:rPr>
        <w:t xml:space="preserve"> </w:t>
      </w:r>
      <w:r w:rsidRPr="00D5716A">
        <w:rPr>
          <w:spacing w:val="-1"/>
          <w:sz w:val="22"/>
          <w:szCs w:val="22"/>
        </w:rPr>
        <w:t>с</w:t>
      </w:r>
      <w:r w:rsidRPr="00D5716A">
        <w:rPr>
          <w:spacing w:val="2"/>
          <w:sz w:val="22"/>
          <w:szCs w:val="22"/>
        </w:rPr>
        <w:t>м</w:t>
      </w:r>
      <w:r w:rsidRPr="00D5716A">
        <w:rPr>
          <w:spacing w:val="-1"/>
          <w:sz w:val="22"/>
          <w:szCs w:val="22"/>
        </w:rPr>
        <w:t>и</w:t>
      </w:r>
      <w:r w:rsidRPr="00D5716A">
        <w:rPr>
          <w:spacing w:val="1"/>
          <w:sz w:val="22"/>
          <w:szCs w:val="22"/>
        </w:rPr>
        <w:t>с</w:t>
      </w:r>
      <w:r w:rsidRPr="00D5716A">
        <w:rPr>
          <w:spacing w:val="2"/>
          <w:sz w:val="22"/>
          <w:szCs w:val="22"/>
        </w:rPr>
        <w:t>л</w:t>
      </w:r>
      <w:r w:rsidRPr="00D5716A">
        <w:rPr>
          <w:sz w:val="22"/>
          <w:szCs w:val="22"/>
        </w:rPr>
        <w:t xml:space="preserve">у </w:t>
      </w:r>
      <w:r w:rsidRPr="00D5716A">
        <w:rPr>
          <w:spacing w:val="48"/>
          <w:sz w:val="22"/>
          <w:szCs w:val="22"/>
        </w:rPr>
        <w:t xml:space="preserve"> </w:t>
      </w:r>
      <w:r w:rsidRPr="00D5716A">
        <w:rPr>
          <w:spacing w:val="-2"/>
          <w:sz w:val="22"/>
          <w:szCs w:val="22"/>
        </w:rPr>
        <w:t>т</w:t>
      </w:r>
      <w:r w:rsidRPr="00D5716A">
        <w:rPr>
          <w:spacing w:val="-1"/>
          <w:sz w:val="22"/>
          <w:szCs w:val="22"/>
        </w:rPr>
        <w:t>е</w:t>
      </w:r>
      <w:r w:rsidRPr="00D5716A">
        <w:rPr>
          <w:spacing w:val="1"/>
          <w:sz w:val="22"/>
          <w:szCs w:val="22"/>
        </w:rPr>
        <w:t>к</w:t>
      </w:r>
      <w:r w:rsidRPr="00D5716A">
        <w:rPr>
          <w:spacing w:val="-1"/>
          <w:sz w:val="22"/>
          <w:szCs w:val="22"/>
        </w:rPr>
        <w:t>с</w:t>
      </w:r>
      <w:r w:rsidRPr="00D5716A">
        <w:rPr>
          <w:sz w:val="22"/>
          <w:szCs w:val="22"/>
        </w:rPr>
        <w:t xml:space="preserve">та </w:t>
      </w:r>
      <w:r w:rsidRPr="00D5716A">
        <w:rPr>
          <w:spacing w:val="48"/>
          <w:sz w:val="22"/>
          <w:szCs w:val="22"/>
        </w:rPr>
        <w:t xml:space="preserve"> </w:t>
      </w:r>
      <w:r w:rsidRPr="00D5716A">
        <w:rPr>
          <w:spacing w:val="1"/>
          <w:sz w:val="22"/>
          <w:szCs w:val="22"/>
        </w:rPr>
        <w:t>и</w:t>
      </w:r>
      <w:r w:rsidRPr="00D5716A">
        <w:rPr>
          <w:spacing w:val="-1"/>
          <w:sz w:val="22"/>
          <w:szCs w:val="22"/>
        </w:rPr>
        <w:t>з</w:t>
      </w:r>
      <w:r w:rsidRPr="00D5716A">
        <w:rPr>
          <w:sz w:val="22"/>
          <w:szCs w:val="22"/>
        </w:rPr>
        <w:t>ј</w:t>
      </w:r>
      <w:r w:rsidRPr="00D5716A">
        <w:rPr>
          <w:spacing w:val="-1"/>
          <w:sz w:val="22"/>
          <w:szCs w:val="22"/>
        </w:rPr>
        <w:t>а</w:t>
      </w:r>
      <w:r w:rsidRPr="00D5716A">
        <w:rPr>
          <w:sz w:val="22"/>
          <w:szCs w:val="22"/>
        </w:rPr>
        <w:t xml:space="preserve">ве </w:t>
      </w:r>
      <w:r w:rsidRPr="00D5716A">
        <w:rPr>
          <w:spacing w:val="51"/>
          <w:sz w:val="22"/>
          <w:szCs w:val="22"/>
        </w:rPr>
        <w:t xml:space="preserve"> </w:t>
      </w:r>
      <w:r w:rsidRPr="00D5716A">
        <w:rPr>
          <w:spacing w:val="-1"/>
          <w:sz w:val="22"/>
          <w:szCs w:val="22"/>
        </w:rPr>
        <w:t>к</w:t>
      </w:r>
      <w:r w:rsidRPr="00D5716A">
        <w:rPr>
          <w:sz w:val="22"/>
          <w:szCs w:val="22"/>
        </w:rPr>
        <w:t xml:space="preserve">ојом </w:t>
      </w:r>
      <w:r w:rsidRPr="00D5716A">
        <w:rPr>
          <w:spacing w:val="50"/>
          <w:sz w:val="22"/>
          <w:szCs w:val="22"/>
        </w:rPr>
        <w:t xml:space="preserve"> </w:t>
      </w:r>
      <w:r w:rsidRPr="00D5716A">
        <w:rPr>
          <w:spacing w:val="-1"/>
          <w:sz w:val="22"/>
          <w:szCs w:val="22"/>
        </w:rPr>
        <w:t>с</w:t>
      </w:r>
      <w:r w:rsidRPr="00D5716A">
        <w:rPr>
          <w:sz w:val="22"/>
          <w:szCs w:val="22"/>
        </w:rPr>
        <w:t xml:space="preserve">е </w:t>
      </w:r>
      <w:r w:rsidRPr="00D5716A">
        <w:rPr>
          <w:spacing w:val="44"/>
          <w:sz w:val="22"/>
          <w:szCs w:val="22"/>
        </w:rPr>
        <w:t xml:space="preserve"> </w:t>
      </w:r>
      <w:r w:rsidRPr="00D5716A">
        <w:rPr>
          <w:spacing w:val="-2"/>
          <w:sz w:val="22"/>
          <w:szCs w:val="22"/>
        </w:rPr>
        <w:t>д</w:t>
      </w:r>
      <w:r w:rsidRPr="00D5716A">
        <w:rPr>
          <w:spacing w:val="2"/>
          <w:sz w:val="22"/>
          <w:szCs w:val="22"/>
        </w:rPr>
        <w:t>о</w:t>
      </w:r>
      <w:r w:rsidRPr="00D5716A">
        <w:rPr>
          <w:spacing w:val="-1"/>
          <w:sz w:val="22"/>
          <w:szCs w:val="22"/>
        </w:rPr>
        <w:t>к</w:t>
      </w:r>
      <w:r w:rsidRPr="00D5716A">
        <w:rPr>
          <w:spacing w:val="6"/>
          <w:sz w:val="22"/>
          <w:szCs w:val="22"/>
        </w:rPr>
        <w:t>а</w:t>
      </w:r>
      <w:r w:rsidRPr="00D5716A">
        <w:rPr>
          <w:spacing w:val="3"/>
          <w:sz w:val="22"/>
          <w:szCs w:val="22"/>
        </w:rPr>
        <w:t>з</w:t>
      </w:r>
      <w:r w:rsidRPr="00D5716A">
        <w:rPr>
          <w:spacing w:val="-7"/>
          <w:sz w:val="22"/>
          <w:szCs w:val="22"/>
        </w:rPr>
        <w:t>у</w:t>
      </w:r>
      <w:r w:rsidRPr="00D5716A">
        <w:rPr>
          <w:spacing w:val="3"/>
          <w:sz w:val="22"/>
          <w:szCs w:val="22"/>
        </w:rPr>
        <w:t>ј</w:t>
      </w:r>
      <w:r w:rsidRPr="00D5716A">
        <w:rPr>
          <w:sz w:val="22"/>
          <w:szCs w:val="22"/>
        </w:rPr>
        <w:t xml:space="preserve">е </w:t>
      </w:r>
      <w:r w:rsidRPr="00D5716A">
        <w:rPr>
          <w:spacing w:val="50"/>
          <w:sz w:val="22"/>
          <w:szCs w:val="22"/>
        </w:rPr>
        <w:t xml:space="preserve"> </w:t>
      </w:r>
      <w:r w:rsidRPr="00D5716A">
        <w:rPr>
          <w:spacing w:val="-1"/>
          <w:sz w:val="22"/>
          <w:szCs w:val="22"/>
        </w:rPr>
        <w:t>и</w:t>
      </w:r>
      <w:r w:rsidRPr="00D5716A">
        <w:rPr>
          <w:spacing w:val="1"/>
          <w:sz w:val="22"/>
          <w:szCs w:val="22"/>
        </w:rPr>
        <w:t>с</w:t>
      </w:r>
      <w:r w:rsidRPr="00D5716A">
        <w:rPr>
          <w:spacing w:val="3"/>
          <w:sz w:val="22"/>
          <w:szCs w:val="22"/>
        </w:rPr>
        <w:t>п</w:t>
      </w:r>
      <w:r w:rsidRPr="00D5716A">
        <w:rPr>
          <w:spacing w:val="-5"/>
          <w:sz w:val="22"/>
          <w:szCs w:val="22"/>
        </w:rPr>
        <w:t>у</w:t>
      </w:r>
      <w:r w:rsidRPr="00D5716A">
        <w:rPr>
          <w:spacing w:val="1"/>
          <w:sz w:val="22"/>
          <w:szCs w:val="22"/>
        </w:rPr>
        <w:t>њ</w:t>
      </w:r>
      <w:r w:rsidRPr="00D5716A">
        <w:rPr>
          <w:spacing w:val="-1"/>
          <w:sz w:val="22"/>
          <w:szCs w:val="22"/>
        </w:rPr>
        <w:t>е</w:t>
      </w:r>
      <w:r w:rsidRPr="00D5716A">
        <w:rPr>
          <w:spacing w:val="1"/>
          <w:sz w:val="22"/>
          <w:szCs w:val="22"/>
        </w:rPr>
        <w:t>н</w:t>
      </w:r>
      <w:r w:rsidRPr="00D5716A">
        <w:rPr>
          <w:sz w:val="22"/>
          <w:szCs w:val="22"/>
        </w:rPr>
        <w:t>о</w:t>
      </w:r>
      <w:r w:rsidRPr="00D5716A">
        <w:rPr>
          <w:spacing w:val="-1"/>
          <w:sz w:val="22"/>
          <w:szCs w:val="22"/>
        </w:rPr>
        <w:t>с</w:t>
      </w:r>
      <w:r w:rsidRPr="00D5716A">
        <w:rPr>
          <w:sz w:val="22"/>
          <w:szCs w:val="22"/>
        </w:rPr>
        <w:t xml:space="preserve">т   </w:t>
      </w:r>
      <w:r w:rsidRPr="00D5716A">
        <w:rPr>
          <w:spacing w:val="-5"/>
          <w:sz w:val="22"/>
          <w:szCs w:val="22"/>
        </w:rPr>
        <w:t>у</w:t>
      </w:r>
      <w:r w:rsidRPr="00D5716A">
        <w:rPr>
          <w:spacing w:val="1"/>
          <w:sz w:val="22"/>
          <w:szCs w:val="22"/>
        </w:rPr>
        <w:t>с</w:t>
      </w:r>
      <w:r w:rsidRPr="00D5716A">
        <w:rPr>
          <w:spacing w:val="-2"/>
          <w:sz w:val="22"/>
          <w:szCs w:val="22"/>
        </w:rPr>
        <w:t>л</w:t>
      </w:r>
      <w:r w:rsidRPr="00D5716A">
        <w:rPr>
          <w:sz w:val="22"/>
          <w:szCs w:val="22"/>
        </w:rPr>
        <w:t>о</w:t>
      </w:r>
      <w:r w:rsidRPr="00D5716A">
        <w:rPr>
          <w:spacing w:val="2"/>
          <w:sz w:val="22"/>
          <w:szCs w:val="22"/>
        </w:rPr>
        <w:t>в</w:t>
      </w:r>
      <w:r w:rsidRPr="00D5716A">
        <w:rPr>
          <w:spacing w:val="-1"/>
          <w:sz w:val="22"/>
          <w:szCs w:val="22"/>
        </w:rPr>
        <w:t>а</w:t>
      </w:r>
      <w:r w:rsidRPr="00D5716A">
        <w:rPr>
          <w:sz w:val="22"/>
          <w:szCs w:val="22"/>
        </w:rPr>
        <w:t xml:space="preserve">, </w:t>
      </w:r>
      <w:r w:rsidRPr="00D5716A">
        <w:rPr>
          <w:spacing w:val="50"/>
          <w:sz w:val="22"/>
          <w:szCs w:val="22"/>
        </w:rPr>
        <w:t xml:space="preserve"> </w:t>
      </w:r>
      <w:r w:rsidRPr="00D5716A">
        <w:rPr>
          <w:spacing w:val="-1"/>
          <w:w w:val="101"/>
          <w:sz w:val="22"/>
          <w:szCs w:val="22"/>
        </w:rPr>
        <w:t>п</w:t>
      </w:r>
      <w:r w:rsidRPr="00D5716A">
        <w:rPr>
          <w:w w:val="101"/>
          <w:sz w:val="22"/>
          <w:szCs w:val="22"/>
        </w:rPr>
        <w:t>р</w:t>
      </w:r>
      <w:r w:rsidRPr="00D5716A">
        <w:rPr>
          <w:spacing w:val="1"/>
          <w:w w:val="101"/>
          <w:sz w:val="22"/>
          <w:szCs w:val="22"/>
        </w:rPr>
        <w:t>е</w:t>
      </w:r>
      <w:r w:rsidRPr="00D5716A">
        <w:rPr>
          <w:spacing w:val="-1"/>
          <w:w w:val="101"/>
          <w:sz w:val="22"/>
          <w:szCs w:val="22"/>
        </w:rPr>
        <w:t>ц</w:t>
      </w:r>
      <w:r w:rsidRPr="00D5716A">
        <w:rPr>
          <w:spacing w:val="1"/>
          <w:w w:val="101"/>
          <w:sz w:val="22"/>
          <w:szCs w:val="22"/>
        </w:rPr>
        <w:t>и</w:t>
      </w:r>
      <w:r w:rsidRPr="00D5716A">
        <w:rPr>
          <w:spacing w:val="-1"/>
          <w:w w:val="101"/>
          <w:sz w:val="22"/>
          <w:szCs w:val="22"/>
        </w:rPr>
        <w:t>з</w:t>
      </w:r>
      <w:r w:rsidRPr="00D5716A">
        <w:rPr>
          <w:spacing w:val="1"/>
          <w:w w:val="101"/>
          <w:sz w:val="22"/>
          <w:szCs w:val="22"/>
        </w:rPr>
        <w:t>ни</w:t>
      </w:r>
      <w:r w:rsidRPr="00D5716A">
        <w:rPr>
          <w:w w:val="101"/>
          <w:sz w:val="22"/>
          <w:szCs w:val="22"/>
        </w:rPr>
        <w:t xml:space="preserve">м </w:t>
      </w:r>
      <w:r w:rsidRPr="00D5716A">
        <w:rPr>
          <w:spacing w:val="-1"/>
          <w:sz w:val="22"/>
          <w:szCs w:val="22"/>
        </w:rPr>
        <w:t>на</w:t>
      </w:r>
      <w:r w:rsidRPr="00D5716A">
        <w:rPr>
          <w:sz w:val="22"/>
          <w:szCs w:val="22"/>
        </w:rPr>
        <w:t>во</w:t>
      </w:r>
      <w:r w:rsidRPr="00D5716A">
        <w:rPr>
          <w:spacing w:val="2"/>
          <w:sz w:val="22"/>
          <w:szCs w:val="22"/>
        </w:rPr>
        <w:t>ђ</w:t>
      </w:r>
      <w:r w:rsidRPr="00D5716A">
        <w:rPr>
          <w:spacing w:val="-1"/>
          <w:sz w:val="22"/>
          <w:szCs w:val="22"/>
        </w:rPr>
        <w:t>е</w:t>
      </w:r>
      <w:r w:rsidRPr="00D5716A">
        <w:rPr>
          <w:spacing w:val="1"/>
          <w:sz w:val="22"/>
          <w:szCs w:val="22"/>
        </w:rPr>
        <w:t>њ</w:t>
      </w:r>
      <w:r w:rsidRPr="00D5716A">
        <w:rPr>
          <w:spacing w:val="-1"/>
          <w:sz w:val="22"/>
          <w:szCs w:val="22"/>
        </w:rPr>
        <w:t>е</w:t>
      </w:r>
      <w:r w:rsidRPr="00D5716A">
        <w:rPr>
          <w:sz w:val="22"/>
          <w:szCs w:val="22"/>
        </w:rPr>
        <w:t>м</w:t>
      </w:r>
      <w:r w:rsidRPr="00D5716A">
        <w:rPr>
          <w:spacing w:val="11"/>
          <w:sz w:val="22"/>
          <w:szCs w:val="22"/>
        </w:rPr>
        <w:t xml:space="preserve"> </w:t>
      </w:r>
      <w:r w:rsidRPr="00D5716A">
        <w:rPr>
          <w:sz w:val="22"/>
          <w:szCs w:val="22"/>
        </w:rPr>
        <w:t>ј</w:t>
      </w:r>
      <w:r w:rsidRPr="00D5716A">
        <w:rPr>
          <w:spacing w:val="1"/>
          <w:sz w:val="22"/>
          <w:szCs w:val="22"/>
        </w:rPr>
        <w:t>е</w:t>
      </w:r>
      <w:r w:rsidRPr="00D5716A">
        <w:rPr>
          <w:spacing w:val="-2"/>
          <w:sz w:val="22"/>
          <w:szCs w:val="22"/>
        </w:rPr>
        <w:t>д</w:t>
      </w:r>
      <w:r w:rsidRPr="00D5716A">
        <w:rPr>
          <w:spacing w:val="-1"/>
          <w:sz w:val="22"/>
          <w:szCs w:val="22"/>
        </w:rPr>
        <w:t>н</w:t>
      </w:r>
      <w:r w:rsidRPr="00D5716A">
        <w:rPr>
          <w:sz w:val="22"/>
          <w:szCs w:val="22"/>
        </w:rPr>
        <w:t>ог</w:t>
      </w:r>
      <w:r w:rsidRPr="00D5716A">
        <w:rPr>
          <w:spacing w:val="9"/>
          <w:sz w:val="22"/>
          <w:szCs w:val="22"/>
        </w:rPr>
        <w:t xml:space="preserve"> </w:t>
      </w:r>
      <w:r w:rsidRPr="00D5716A">
        <w:rPr>
          <w:spacing w:val="1"/>
          <w:sz w:val="22"/>
          <w:szCs w:val="22"/>
        </w:rPr>
        <w:t>и</w:t>
      </w:r>
      <w:r w:rsidRPr="00D5716A">
        <w:rPr>
          <w:spacing w:val="-2"/>
          <w:sz w:val="22"/>
          <w:szCs w:val="22"/>
        </w:rPr>
        <w:t>л</w:t>
      </w:r>
      <w:r w:rsidRPr="00D5716A">
        <w:rPr>
          <w:sz w:val="22"/>
          <w:szCs w:val="22"/>
        </w:rPr>
        <w:t>и</w:t>
      </w:r>
      <w:r w:rsidRPr="00D5716A">
        <w:rPr>
          <w:spacing w:val="6"/>
          <w:sz w:val="22"/>
          <w:szCs w:val="22"/>
        </w:rPr>
        <w:t xml:space="preserve"> </w:t>
      </w:r>
      <w:r w:rsidRPr="00D5716A">
        <w:rPr>
          <w:spacing w:val="2"/>
          <w:sz w:val="22"/>
          <w:szCs w:val="22"/>
        </w:rPr>
        <w:t>в</w:t>
      </w:r>
      <w:r w:rsidRPr="00D5716A">
        <w:rPr>
          <w:spacing w:val="-1"/>
          <w:sz w:val="22"/>
          <w:szCs w:val="22"/>
        </w:rPr>
        <w:t>и</w:t>
      </w:r>
      <w:r w:rsidRPr="00D5716A">
        <w:rPr>
          <w:sz w:val="22"/>
          <w:szCs w:val="22"/>
        </w:rPr>
        <w:t>ше</w:t>
      </w:r>
      <w:r w:rsidRPr="00D5716A">
        <w:rPr>
          <w:spacing w:val="7"/>
          <w:sz w:val="22"/>
          <w:szCs w:val="22"/>
        </w:rPr>
        <w:t xml:space="preserve"> </w:t>
      </w:r>
      <w:r w:rsidRPr="00D5716A">
        <w:rPr>
          <w:spacing w:val="-2"/>
          <w:sz w:val="22"/>
          <w:szCs w:val="22"/>
        </w:rPr>
        <w:t>д</w:t>
      </w:r>
      <w:r w:rsidRPr="00D5716A">
        <w:rPr>
          <w:sz w:val="22"/>
          <w:szCs w:val="22"/>
        </w:rPr>
        <w:t>о</w:t>
      </w:r>
      <w:r w:rsidRPr="00D5716A">
        <w:rPr>
          <w:spacing w:val="1"/>
          <w:sz w:val="22"/>
          <w:szCs w:val="22"/>
        </w:rPr>
        <w:t>к</w:t>
      </w:r>
      <w:r w:rsidRPr="00D5716A">
        <w:rPr>
          <w:spacing w:val="-1"/>
          <w:sz w:val="22"/>
          <w:szCs w:val="22"/>
        </w:rPr>
        <w:t>а</w:t>
      </w:r>
      <w:r w:rsidRPr="00D5716A">
        <w:rPr>
          <w:spacing w:val="1"/>
          <w:sz w:val="22"/>
          <w:szCs w:val="22"/>
        </w:rPr>
        <w:t>з</w:t>
      </w:r>
      <w:r w:rsidRPr="00D5716A">
        <w:rPr>
          <w:sz w:val="22"/>
          <w:szCs w:val="22"/>
        </w:rPr>
        <w:t>а</w:t>
      </w:r>
      <w:r w:rsidRPr="00D5716A">
        <w:rPr>
          <w:spacing w:val="6"/>
          <w:sz w:val="22"/>
          <w:szCs w:val="22"/>
        </w:rPr>
        <w:t xml:space="preserve"> </w:t>
      </w:r>
      <w:r w:rsidRPr="00D5716A">
        <w:rPr>
          <w:spacing w:val="-1"/>
          <w:sz w:val="22"/>
          <w:szCs w:val="22"/>
        </w:rPr>
        <w:t>к</w:t>
      </w:r>
      <w:r w:rsidRPr="00D5716A">
        <w:rPr>
          <w:sz w:val="22"/>
          <w:szCs w:val="22"/>
        </w:rPr>
        <w:t>о</w:t>
      </w:r>
      <w:r w:rsidRPr="00D5716A">
        <w:rPr>
          <w:spacing w:val="3"/>
          <w:sz w:val="22"/>
          <w:szCs w:val="22"/>
        </w:rPr>
        <w:t>ј</w:t>
      </w:r>
      <w:r w:rsidRPr="00D5716A">
        <w:rPr>
          <w:sz w:val="22"/>
          <w:szCs w:val="22"/>
        </w:rPr>
        <w:t>и</w:t>
      </w:r>
      <w:r w:rsidRPr="00D5716A">
        <w:rPr>
          <w:spacing w:val="4"/>
          <w:sz w:val="22"/>
          <w:szCs w:val="22"/>
        </w:rPr>
        <w:t xml:space="preserve"> с</w:t>
      </w:r>
      <w:r w:rsidRPr="00D5716A">
        <w:rPr>
          <w:sz w:val="22"/>
          <w:szCs w:val="22"/>
        </w:rPr>
        <w:t>у</w:t>
      </w:r>
      <w:r w:rsidRPr="00D5716A">
        <w:rPr>
          <w:spacing w:val="-2"/>
          <w:sz w:val="22"/>
          <w:szCs w:val="22"/>
        </w:rPr>
        <w:t xml:space="preserve"> </w:t>
      </w:r>
      <w:r w:rsidRPr="00D5716A">
        <w:rPr>
          <w:sz w:val="22"/>
          <w:szCs w:val="22"/>
        </w:rPr>
        <w:t>ј</w:t>
      </w:r>
      <w:r w:rsidRPr="00D5716A">
        <w:rPr>
          <w:spacing w:val="-1"/>
          <w:sz w:val="22"/>
          <w:szCs w:val="22"/>
        </w:rPr>
        <w:t>а</w:t>
      </w:r>
      <w:r w:rsidRPr="00D5716A">
        <w:rPr>
          <w:spacing w:val="2"/>
          <w:sz w:val="22"/>
          <w:szCs w:val="22"/>
        </w:rPr>
        <w:t>в</w:t>
      </w:r>
      <w:r w:rsidRPr="00D5716A">
        <w:rPr>
          <w:spacing w:val="1"/>
          <w:sz w:val="22"/>
          <w:szCs w:val="22"/>
        </w:rPr>
        <w:t>н</w:t>
      </w:r>
      <w:r w:rsidRPr="00D5716A">
        <w:rPr>
          <w:sz w:val="22"/>
          <w:szCs w:val="22"/>
        </w:rPr>
        <w:t>о</w:t>
      </w:r>
      <w:r w:rsidRPr="00D5716A">
        <w:rPr>
          <w:spacing w:val="6"/>
          <w:sz w:val="22"/>
          <w:szCs w:val="22"/>
        </w:rPr>
        <w:t xml:space="preserve"> </w:t>
      </w:r>
      <w:r w:rsidRPr="00D5716A">
        <w:rPr>
          <w:spacing w:val="-2"/>
          <w:sz w:val="22"/>
          <w:szCs w:val="22"/>
        </w:rPr>
        <w:t>д</w:t>
      </w:r>
      <w:r w:rsidRPr="00D5716A">
        <w:rPr>
          <w:sz w:val="22"/>
          <w:szCs w:val="22"/>
        </w:rPr>
        <w:t>о</w:t>
      </w:r>
      <w:r w:rsidRPr="00D5716A">
        <w:rPr>
          <w:spacing w:val="1"/>
          <w:sz w:val="22"/>
          <w:szCs w:val="22"/>
        </w:rPr>
        <w:t>с</w:t>
      </w:r>
      <w:r w:rsidRPr="00D5716A">
        <w:rPr>
          <w:spacing w:val="3"/>
          <w:sz w:val="22"/>
          <w:szCs w:val="22"/>
        </w:rPr>
        <w:t>т</w:t>
      </w:r>
      <w:r w:rsidRPr="00D5716A">
        <w:rPr>
          <w:spacing w:val="-5"/>
          <w:sz w:val="22"/>
          <w:szCs w:val="22"/>
        </w:rPr>
        <w:t>у</w:t>
      </w:r>
      <w:r w:rsidRPr="00D5716A">
        <w:rPr>
          <w:spacing w:val="1"/>
          <w:sz w:val="22"/>
          <w:szCs w:val="22"/>
        </w:rPr>
        <w:t>пн</w:t>
      </w:r>
      <w:r w:rsidRPr="00D5716A">
        <w:rPr>
          <w:sz w:val="22"/>
          <w:szCs w:val="22"/>
        </w:rPr>
        <w:t>и</w:t>
      </w:r>
      <w:r w:rsidRPr="00D5716A">
        <w:rPr>
          <w:spacing w:val="9"/>
          <w:sz w:val="22"/>
          <w:szCs w:val="22"/>
        </w:rPr>
        <w:t xml:space="preserve"> </w:t>
      </w:r>
      <w:r w:rsidRPr="00D5716A">
        <w:rPr>
          <w:spacing w:val="-1"/>
          <w:sz w:val="22"/>
          <w:szCs w:val="22"/>
        </w:rPr>
        <w:t>н</w:t>
      </w:r>
      <w:r w:rsidRPr="00D5716A">
        <w:rPr>
          <w:sz w:val="22"/>
          <w:szCs w:val="22"/>
        </w:rPr>
        <w:t>а</w:t>
      </w:r>
      <w:r w:rsidRPr="00D5716A">
        <w:rPr>
          <w:spacing w:val="4"/>
          <w:sz w:val="22"/>
          <w:szCs w:val="22"/>
        </w:rPr>
        <w:t xml:space="preserve"> </w:t>
      </w:r>
      <w:r w:rsidRPr="00D5716A">
        <w:rPr>
          <w:spacing w:val="1"/>
          <w:sz w:val="22"/>
          <w:szCs w:val="22"/>
        </w:rPr>
        <w:t>и</w:t>
      </w:r>
      <w:r w:rsidRPr="00D5716A">
        <w:rPr>
          <w:spacing w:val="-1"/>
          <w:sz w:val="22"/>
          <w:szCs w:val="22"/>
        </w:rPr>
        <w:t>н</w:t>
      </w:r>
      <w:r w:rsidRPr="00D5716A">
        <w:rPr>
          <w:sz w:val="22"/>
          <w:szCs w:val="22"/>
        </w:rPr>
        <w:t>т</w:t>
      </w:r>
      <w:r w:rsidRPr="00D5716A">
        <w:rPr>
          <w:spacing w:val="-1"/>
          <w:sz w:val="22"/>
          <w:szCs w:val="22"/>
        </w:rPr>
        <w:t>е</w:t>
      </w:r>
      <w:r w:rsidRPr="00D5716A">
        <w:rPr>
          <w:sz w:val="22"/>
          <w:szCs w:val="22"/>
        </w:rPr>
        <w:t>р</w:t>
      </w:r>
      <w:r w:rsidRPr="00D5716A">
        <w:rPr>
          <w:spacing w:val="1"/>
          <w:sz w:val="22"/>
          <w:szCs w:val="22"/>
        </w:rPr>
        <w:t>н</w:t>
      </w:r>
      <w:r w:rsidRPr="00D5716A">
        <w:rPr>
          <w:spacing w:val="-1"/>
          <w:sz w:val="22"/>
          <w:szCs w:val="22"/>
        </w:rPr>
        <w:t>е</w:t>
      </w:r>
      <w:r w:rsidRPr="00D5716A">
        <w:rPr>
          <w:sz w:val="22"/>
          <w:szCs w:val="22"/>
        </w:rPr>
        <w:t>т</w:t>
      </w:r>
      <w:r w:rsidRPr="00D5716A">
        <w:rPr>
          <w:spacing w:val="10"/>
          <w:sz w:val="22"/>
          <w:szCs w:val="22"/>
        </w:rPr>
        <w:t xml:space="preserve"> </w:t>
      </w:r>
      <w:r w:rsidRPr="00D5716A">
        <w:rPr>
          <w:spacing w:val="-1"/>
          <w:w w:val="101"/>
          <w:sz w:val="22"/>
          <w:szCs w:val="22"/>
        </w:rPr>
        <w:t>с</w:t>
      </w:r>
      <w:r w:rsidRPr="00D5716A">
        <w:rPr>
          <w:spacing w:val="-2"/>
          <w:w w:val="101"/>
          <w:sz w:val="22"/>
          <w:szCs w:val="22"/>
        </w:rPr>
        <w:t>т</w:t>
      </w:r>
      <w:r w:rsidRPr="00D5716A">
        <w:rPr>
          <w:w w:val="101"/>
          <w:sz w:val="22"/>
          <w:szCs w:val="22"/>
        </w:rPr>
        <w:t>р</w:t>
      </w:r>
      <w:r w:rsidRPr="00D5716A">
        <w:rPr>
          <w:spacing w:val="1"/>
          <w:w w:val="101"/>
          <w:sz w:val="22"/>
          <w:szCs w:val="22"/>
        </w:rPr>
        <w:t>ан</w:t>
      </w:r>
      <w:r w:rsidRPr="00D5716A">
        <w:rPr>
          <w:spacing w:val="-1"/>
          <w:w w:val="101"/>
          <w:sz w:val="22"/>
          <w:szCs w:val="22"/>
        </w:rPr>
        <w:t>иц</w:t>
      </w:r>
      <w:r w:rsidRPr="00D5716A">
        <w:rPr>
          <w:spacing w:val="1"/>
          <w:w w:val="101"/>
          <w:sz w:val="22"/>
          <w:szCs w:val="22"/>
        </w:rPr>
        <w:t>а</w:t>
      </w:r>
      <w:r w:rsidRPr="00D5716A">
        <w:rPr>
          <w:w w:val="101"/>
          <w:sz w:val="22"/>
          <w:szCs w:val="22"/>
        </w:rPr>
        <w:t>м</w:t>
      </w:r>
      <w:r w:rsidRPr="00D5716A">
        <w:rPr>
          <w:spacing w:val="-1"/>
          <w:w w:val="101"/>
          <w:sz w:val="22"/>
          <w:szCs w:val="22"/>
        </w:rPr>
        <w:t>а</w:t>
      </w:r>
      <w:r w:rsidRPr="00D5716A">
        <w:rPr>
          <w:w w:val="101"/>
          <w:sz w:val="22"/>
          <w:szCs w:val="22"/>
        </w:rPr>
        <w:t>.</w:t>
      </w:r>
    </w:p>
    <w:p w:rsidR="007851E7" w:rsidRPr="00D5716A" w:rsidRDefault="007851E7" w:rsidP="007851E7">
      <w:pPr>
        <w:spacing w:before="1" w:line="240" w:lineRule="exact"/>
        <w:ind w:left="516"/>
        <w:rPr>
          <w:sz w:val="22"/>
          <w:szCs w:val="22"/>
        </w:rPr>
      </w:pPr>
    </w:p>
    <w:p w:rsidR="007851E7" w:rsidRPr="00D5716A" w:rsidRDefault="007851E7" w:rsidP="007851E7">
      <w:pPr>
        <w:ind w:right="6381"/>
        <w:jc w:val="both"/>
        <w:rPr>
          <w:sz w:val="22"/>
          <w:szCs w:val="22"/>
        </w:rPr>
      </w:pPr>
      <w:r w:rsidRPr="00D5716A">
        <w:rPr>
          <w:b/>
          <w:spacing w:val="-2"/>
          <w:sz w:val="22"/>
          <w:szCs w:val="22"/>
        </w:rPr>
        <w:t>О</w:t>
      </w:r>
      <w:r w:rsidRPr="00D5716A">
        <w:rPr>
          <w:b/>
          <w:spacing w:val="-1"/>
          <w:sz w:val="22"/>
          <w:szCs w:val="22"/>
        </w:rPr>
        <w:t>с</w:t>
      </w:r>
      <w:r w:rsidRPr="00D5716A">
        <w:rPr>
          <w:b/>
          <w:spacing w:val="2"/>
          <w:sz w:val="22"/>
          <w:szCs w:val="22"/>
        </w:rPr>
        <w:t>т</w:t>
      </w:r>
      <w:r w:rsidRPr="00D5716A">
        <w:rPr>
          <w:b/>
          <w:sz w:val="22"/>
          <w:szCs w:val="22"/>
        </w:rPr>
        <w:t>а</w:t>
      </w:r>
      <w:r w:rsidRPr="00D5716A">
        <w:rPr>
          <w:b/>
          <w:spacing w:val="-3"/>
          <w:sz w:val="22"/>
          <w:szCs w:val="22"/>
        </w:rPr>
        <w:t>л</w:t>
      </w:r>
      <w:r w:rsidRPr="00D5716A">
        <w:rPr>
          <w:b/>
          <w:sz w:val="22"/>
          <w:szCs w:val="22"/>
        </w:rPr>
        <w:t>и</w:t>
      </w:r>
      <w:r w:rsidRPr="00D5716A">
        <w:rPr>
          <w:b/>
          <w:spacing w:val="10"/>
          <w:sz w:val="22"/>
          <w:szCs w:val="22"/>
        </w:rPr>
        <w:t xml:space="preserve"> </w:t>
      </w:r>
      <w:r w:rsidRPr="00D5716A">
        <w:rPr>
          <w:b/>
          <w:spacing w:val="1"/>
          <w:sz w:val="22"/>
          <w:szCs w:val="22"/>
        </w:rPr>
        <w:t>п</w:t>
      </w:r>
      <w:r w:rsidRPr="00D5716A">
        <w:rPr>
          <w:b/>
          <w:sz w:val="22"/>
          <w:szCs w:val="22"/>
        </w:rPr>
        <w:t>о</w:t>
      </w:r>
      <w:r w:rsidRPr="00D5716A">
        <w:rPr>
          <w:b/>
          <w:spacing w:val="1"/>
          <w:sz w:val="22"/>
          <w:szCs w:val="22"/>
        </w:rPr>
        <w:t>н</w:t>
      </w:r>
      <w:r w:rsidRPr="00D5716A">
        <w:rPr>
          <w:b/>
          <w:sz w:val="22"/>
          <w:szCs w:val="22"/>
        </w:rPr>
        <w:t>у</w:t>
      </w:r>
      <w:r w:rsidRPr="00D5716A">
        <w:rPr>
          <w:b/>
          <w:spacing w:val="-2"/>
          <w:sz w:val="22"/>
          <w:szCs w:val="22"/>
        </w:rPr>
        <w:t>ђ</w:t>
      </w:r>
      <w:r w:rsidRPr="00D5716A">
        <w:rPr>
          <w:b/>
          <w:sz w:val="22"/>
          <w:szCs w:val="22"/>
        </w:rPr>
        <w:t>а</w:t>
      </w:r>
      <w:r w:rsidRPr="00D5716A">
        <w:rPr>
          <w:b/>
          <w:spacing w:val="1"/>
          <w:sz w:val="22"/>
          <w:szCs w:val="22"/>
        </w:rPr>
        <w:t>ч</w:t>
      </w:r>
      <w:r w:rsidRPr="00D5716A">
        <w:rPr>
          <w:b/>
          <w:sz w:val="22"/>
          <w:szCs w:val="22"/>
        </w:rPr>
        <w:t>и</w:t>
      </w:r>
      <w:r w:rsidRPr="00D5716A">
        <w:rPr>
          <w:b/>
          <w:spacing w:val="12"/>
          <w:sz w:val="22"/>
          <w:szCs w:val="22"/>
        </w:rPr>
        <w:t xml:space="preserve"> </w:t>
      </w:r>
      <w:r w:rsidRPr="00D5716A">
        <w:rPr>
          <w:b/>
          <w:spacing w:val="-1"/>
          <w:w w:val="101"/>
          <w:sz w:val="22"/>
          <w:szCs w:val="22"/>
        </w:rPr>
        <w:t>д</w:t>
      </w:r>
      <w:r w:rsidRPr="00D5716A">
        <w:rPr>
          <w:b/>
          <w:w w:val="101"/>
          <w:sz w:val="22"/>
          <w:szCs w:val="22"/>
        </w:rPr>
        <w:t>о</w:t>
      </w:r>
      <w:r w:rsidRPr="00D5716A">
        <w:rPr>
          <w:b/>
          <w:spacing w:val="-1"/>
          <w:w w:val="101"/>
          <w:sz w:val="22"/>
          <w:szCs w:val="22"/>
        </w:rPr>
        <w:t>с</w:t>
      </w:r>
      <w:r w:rsidRPr="00D5716A">
        <w:rPr>
          <w:b/>
          <w:spacing w:val="2"/>
          <w:w w:val="101"/>
          <w:sz w:val="22"/>
          <w:szCs w:val="22"/>
        </w:rPr>
        <w:t>т</w:t>
      </w:r>
      <w:r w:rsidRPr="00D5716A">
        <w:rPr>
          <w:b/>
          <w:w w:val="101"/>
          <w:sz w:val="22"/>
          <w:szCs w:val="22"/>
        </w:rPr>
        <w:t>а</w:t>
      </w:r>
      <w:r w:rsidRPr="00D5716A">
        <w:rPr>
          <w:b/>
          <w:spacing w:val="-2"/>
          <w:w w:val="101"/>
          <w:sz w:val="22"/>
          <w:szCs w:val="22"/>
        </w:rPr>
        <w:t>в</w:t>
      </w:r>
      <w:r w:rsidRPr="00D5716A">
        <w:rPr>
          <w:b/>
          <w:w w:val="101"/>
          <w:sz w:val="22"/>
          <w:szCs w:val="22"/>
        </w:rPr>
        <w:t>ља</w:t>
      </w:r>
      <w:r w:rsidRPr="00D5716A">
        <w:rPr>
          <w:b/>
          <w:spacing w:val="-1"/>
          <w:w w:val="101"/>
          <w:sz w:val="22"/>
          <w:szCs w:val="22"/>
        </w:rPr>
        <w:t>ј</w:t>
      </w:r>
      <w:r w:rsidRPr="00D5716A">
        <w:rPr>
          <w:b/>
          <w:spacing w:val="2"/>
          <w:w w:val="101"/>
          <w:sz w:val="22"/>
          <w:szCs w:val="22"/>
        </w:rPr>
        <w:t>у</w:t>
      </w:r>
      <w:r w:rsidRPr="00D5716A">
        <w:rPr>
          <w:b/>
          <w:w w:val="101"/>
          <w:sz w:val="22"/>
          <w:szCs w:val="22"/>
        </w:rPr>
        <w:t>:</w:t>
      </w:r>
    </w:p>
    <w:p w:rsidR="007851E7" w:rsidRPr="00D5716A" w:rsidRDefault="007851E7" w:rsidP="007851E7">
      <w:pPr>
        <w:spacing w:before="18" w:line="220" w:lineRule="exact"/>
        <w:ind w:left="516"/>
        <w:rPr>
          <w:sz w:val="22"/>
          <w:szCs w:val="22"/>
        </w:rPr>
      </w:pPr>
    </w:p>
    <w:p w:rsidR="007851E7" w:rsidRPr="00D5716A" w:rsidRDefault="007851E7" w:rsidP="00896A31">
      <w:pPr>
        <w:spacing w:line="243" w:lineRule="auto"/>
        <w:ind w:right="83"/>
        <w:jc w:val="both"/>
        <w:rPr>
          <w:sz w:val="22"/>
          <w:szCs w:val="22"/>
        </w:rPr>
      </w:pPr>
      <w:r w:rsidRPr="00D5716A">
        <w:rPr>
          <w:sz w:val="22"/>
          <w:szCs w:val="22"/>
        </w:rPr>
        <w:t>По</w:t>
      </w:r>
      <w:r w:rsidRPr="00D5716A">
        <w:rPr>
          <w:spacing w:val="3"/>
          <w:sz w:val="22"/>
          <w:szCs w:val="22"/>
        </w:rPr>
        <w:t>н</w:t>
      </w:r>
      <w:r w:rsidRPr="00D5716A">
        <w:rPr>
          <w:spacing w:val="-5"/>
          <w:sz w:val="22"/>
          <w:szCs w:val="22"/>
        </w:rPr>
        <w:t>у</w:t>
      </w:r>
      <w:r w:rsidRPr="00D5716A">
        <w:rPr>
          <w:sz w:val="22"/>
          <w:szCs w:val="22"/>
        </w:rPr>
        <w:t>ђ</w:t>
      </w:r>
      <w:r w:rsidRPr="00D5716A">
        <w:rPr>
          <w:spacing w:val="1"/>
          <w:sz w:val="22"/>
          <w:szCs w:val="22"/>
        </w:rPr>
        <w:t>а</w:t>
      </w:r>
      <w:r w:rsidRPr="00D5716A">
        <w:rPr>
          <w:sz w:val="22"/>
          <w:szCs w:val="22"/>
        </w:rPr>
        <w:t>ч</w:t>
      </w:r>
      <w:r w:rsidRPr="00D5716A">
        <w:rPr>
          <w:spacing w:val="5"/>
          <w:sz w:val="22"/>
          <w:szCs w:val="22"/>
        </w:rPr>
        <w:t xml:space="preserve"> </w:t>
      </w:r>
      <w:r w:rsidRPr="00D5716A">
        <w:rPr>
          <w:sz w:val="22"/>
          <w:szCs w:val="22"/>
        </w:rPr>
        <w:t>је</w:t>
      </w:r>
      <w:r w:rsidRPr="00D5716A">
        <w:rPr>
          <w:spacing w:val="3"/>
          <w:sz w:val="22"/>
          <w:szCs w:val="22"/>
        </w:rPr>
        <w:t xml:space="preserve"> д</w:t>
      </w:r>
      <w:r w:rsidRPr="00D5716A">
        <w:rPr>
          <w:spacing w:val="-5"/>
          <w:sz w:val="22"/>
          <w:szCs w:val="22"/>
        </w:rPr>
        <w:t>у</w:t>
      </w:r>
      <w:r w:rsidRPr="00D5716A">
        <w:rPr>
          <w:sz w:val="22"/>
          <w:szCs w:val="22"/>
        </w:rPr>
        <w:t>ж</w:t>
      </w:r>
      <w:r w:rsidRPr="00D5716A">
        <w:rPr>
          <w:spacing w:val="1"/>
          <w:sz w:val="22"/>
          <w:szCs w:val="22"/>
        </w:rPr>
        <w:t>а</w:t>
      </w:r>
      <w:r w:rsidRPr="00D5716A">
        <w:rPr>
          <w:sz w:val="22"/>
          <w:szCs w:val="22"/>
        </w:rPr>
        <w:t>н</w:t>
      </w:r>
      <w:r w:rsidRPr="00D5716A">
        <w:rPr>
          <w:spacing w:val="4"/>
          <w:sz w:val="22"/>
          <w:szCs w:val="22"/>
        </w:rPr>
        <w:t xml:space="preserve"> </w:t>
      </w:r>
      <w:r w:rsidRPr="00D5716A">
        <w:rPr>
          <w:spacing w:val="-2"/>
          <w:sz w:val="22"/>
          <w:szCs w:val="22"/>
        </w:rPr>
        <w:t>д</w:t>
      </w:r>
      <w:r w:rsidRPr="00D5716A">
        <w:rPr>
          <w:sz w:val="22"/>
          <w:szCs w:val="22"/>
        </w:rPr>
        <w:t>а</w:t>
      </w:r>
      <w:r w:rsidRPr="00D5716A">
        <w:rPr>
          <w:spacing w:val="5"/>
          <w:sz w:val="22"/>
          <w:szCs w:val="22"/>
        </w:rPr>
        <w:t xml:space="preserve"> </w:t>
      </w:r>
      <w:r w:rsidRPr="00D5716A">
        <w:rPr>
          <w:spacing w:val="-5"/>
          <w:sz w:val="22"/>
          <w:szCs w:val="22"/>
        </w:rPr>
        <w:t>у</w:t>
      </w:r>
      <w:r w:rsidRPr="00D5716A">
        <w:rPr>
          <w:sz w:val="22"/>
          <w:szCs w:val="22"/>
        </w:rPr>
        <w:t xml:space="preserve">з </w:t>
      </w:r>
      <w:r w:rsidRPr="00D5716A">
        <w:rPr>
          <w:spacing w:val="-1"/>
          <w:sz w:val="22"/>
          <w:szCs w:val="22"/>
        </w:rPr>
        <w:t>п</w:t>
      </w:r>
      <w:r w:rsidRPr="00D5716A">
        <w:rPr>
          <w:sz w:val="22"/>
          <w:szCs w:val="22"/>
        </w:rPr>
        <w:t>о</w:t>
      </w:r>
      <w:r w:rsidRPr="00D5716A">
        <w:rPr>
          <w:spacing w:val="3"/>
          <w:sz w:val="22"/>
          <w:szCs w:val="22"/>
        </w:rPr>
        <w:t>н</w:t>
      </w:r>
      <w:r w:rsidRPr="00D5716A">
        <w:rPr>
          <w:spacing w:val="-5"/>
          <w:sz w:val="22"/>
          <w:szCs w:val="22"/>
        </w:rPr>
        <w:t>у</w:t>
      </w:r>
      <w:r w:rsidRPr="00D5716A">
        <w:rPr>
          <w:spacing w:val="3"/>
          <w:sz w:val="22"/>
          <w:szCs w:val="22"/>
        </w:rPr>
        <w:t>д</w:t>
      </w:r>
      <w:r w:rsidRPr="00D5716A">
        <w:rPr>
          <w:sz w:val="22"/>
          <w:szCs w:val="22"/>
        </w:rPr>
        <w:t>у</w:t>
      </w:r>
      <w:r w:rsidRPr="00D5716A">
        <w:rPr>
          <w:spacing w:val="4"/>
          <w:sz w:val="22"/>
          <w:szCs w:val="22"/>
        </w:rPr>
        <w:t xml:space="preserve"> </w:t>
      </w:r>
      <w:r w:rsidRPr="00D5716A">
        <w:rPr>
          <w:sz w:val="22"/>
          <w:szCs w:val="22"/>
        </w:rPr>
        <w:t>до</w:t>
      </w:r>
      <w:r w:rsidRPr="00D5716A">
        <w:rPr>
          <w:spacing w:val="1"/>
          <w:sz w:val="22"/>
          <w:szCs w:val="22"/>
        </w:rPr>
        <w:t>с</w:t>
      </w:r>
      <w:r w:rsidRPr="00D5716A">
        <w:rPr>
          <w:spacing w:val="-2"/>
          <w:sz w:val="22"/>
          <w:szCs w:val="22"/>
        </w:rPr>
        <w:t>т</w:t>
      </w:r>
      <w:r w:rsidRPr="00D5716A">
        <w:rPr>
          <w:spacing w:val="-1"/>
          <w:sz w:val="22"/>
          <w:szCs w:val="22"/>
        </w:rPr>
        <w:t>а</w:t>
      </w:r>
      <w:r w:rsidRPr="00D5716A">
        <w:rPr>
          <w:spacing w:val="2"/>
          <w:sz w:val="22"/>
          <w:szCs w:val="22"/>
        </w:rPr>
        <w:t>в</w:t>
      </w:r>
      <w:r w:rsidRPr="00D5716A">
        <w:rPr>
          <w:sz w:val="22"/>
          <w:szCs w:val="22"/>
        </w:rPr>
        <w:t>и</w:t>
      </w:r>
      <w:r w:rsidRPr="00D5716A">
        <w:rPr>
          <w:spacing w:val="6"/>
          <w:sz w:val="22"/>
          <w:szCs w:val="22"/>
        </w:rPr>
        <w:t xml:space="preserve"> </w:t>
      </w:r>
      <w:r w:rsidRPr="00D5716A">
        <w:rPr>
          <w:spacing w:val="-2"/>
          <w:sz w:val="22"/>
          <w:szCs w:val="22"/>
        </w:rPr>
        <w:t>д</w:t>
      </w:r>
      <w:r w:rsidRPr="00D5716A">
        <w:rPr>
          <w:spacing w:val="2"/>
          <w:sz w:val="22"/>
          <w:szCs w:val="22"/>
        </w:rPr>
        <w:t>о</w:t>
      </w:r>
      <w:r w:rsidRPr="00D5716A">
        <w:rPr>
          <w:spacing w:val="-1"/>
          <w:sz w:val="22"/>
          <w:szCs w:val="22"/>
        </w:rPr>
        <w:t>к</w:t>
      </w:r>
      <w:r w:rsidRPr="00D5716A">
        <w:rPr>
          <w:spacing w:val="1"/>
          <w:sz w:val="22"/>
          <w:szCs w:val="22"/>
        </w:rPr>
        <w:t>а</w:t>
      </w:r>
      <w:r w:rsidRPr="00D5716A">
        <w:rPr>
          <w:spacing w:val="-1"/>
          <w:sz w:val="22"/>
          <w:szCs w:val="22"/>
        </w:rPr>
        <w:t>з</w:t>
      </w:r>
      <w:r w:rsidRPr="00D5716A">
        <w:rPr>
          <w:sz w:val="22"/>
          <w:szCs w:val="22"/>
        </w:rPr>
        <w:t>е</w:t>
      </w:r>
      <w:r w:rsidRPr="00D5716A">
        <w:rPr>
          <w:spacing w:val="4"/>
          <w:sz w:val="22"/>
          <w:szCs w:val="22"/>
        </w:rPr>
        <w:t xml:space="preserve"> </w:t>
      </w:r>
      <w:r w:rsidRPr="00D5716A">
        <w:rPr>
          <w:sz w:val="22"/>
          <w:szCs w:val="22"/>
        </w:rPr>
        <w:t>(</w:t>
      </w:r>
      <w:r w:rsidRPr="00D5716A">
        <w:rPr>
          <w:spacing w:val="2"/>
          <w:sz w:val="22"/>
          <w:szCs w:val="22"/>
        </w:rPr>
        <w:t>ч</w:t>
      </w:r>
      <w:r w:rsidRPr="00D5716A">
        <w:rPr>
          <w:spacing w:val="-2"/>
          <w:sz w:val="22"/>
          <w:szCs w:val="22"/>
        </w:rPr>
        <w:t>л</w:t>
      </w:r>
      <w:r w:rsidRPr="00D5716A">
        <w:rPr>
          <w:spacing w:val="1"/>
          <w:sz w:val="22"/>
          <w:szCs w:val="22"/>
        </w:rPr>
        <w:t>а</w:t>
      </w:r>
      <w:r w:rsidRPr="00D5716A">
        <w:rPr>
          <w:sz w:val="22"/>
          <w:szCs w:val="22"/>
        </w:rPr>
        <w:t>н</w:t>
      </w:r>
      <w:r w:rsidRPr="00D5716A">
        <w:rPr>
          <w:spacing w:val="1"/>
          <w:sz w:val="22"/>
          <w:szCs w:val="22"/>
        </w:rPr>
        <w:t xml:space="preserve"> </w:t>
      </w:r>
      <w:r w:rsidRPr="00D5716A">
        <w:rPr>
          <w:sz w:val="22"/>
          <w:szCs w:val="22"/>
        </w:rPr>
        <w:t>77.</w:t>
      </w:r>
      <w:r w:rsidRPr="00D5716A">
        <w:rPr>
          <w:spacing w:val="2"/>
          <w:sz w:val="22"/>
          <w:szCs w:val="22"/>
        </w:rPr>
        <w:t xml:space="preserve"> </w:t>
      </w:r>
      <w:r w:rsidRPr="00D5716A">
        <w:rPr>
          <w:sz w:val="22"/>
          <w:szCs w:val="22"/>
        </w:rPr>
        <w:t>ЗЈН)</w:t>
      </w:r>
      <w:r w:rsidRPr="00D5716A">
        <w:rPr>
          <w:spacing w:val="1"/>
          <w:sz w:val="22"/>
          <w:szCs w:val="22"/>
        </w:rPr>
        <w:t xml:space="preserve"> </w:t>
      </w:r>
      <w:r w:rsidRPr="00D5716A">
        <w:rPr>
          <w:sz w:val="22"/>
          <w:szCs w:val="22"/>
        </w:rPr>
        <w:t>да</w:t>
      </w:r>
      <w:r w:rsidRPr="00D5716A">
        <w:rPr>
          <w:spacing w:val="1"/>
          <w:sz w:val="22"/>
          <w:szCs w:val="22"/>
        </w:rPr>
        <w:t xml:space="preserve"> </w:t>
      </w:r>
      <w:r w:rsidRPr="00D5716A">
        <w:rPr>
          <w:spacing w:val="-1"/>
          <w:sz w:val="22"/>
          <w:szCs w:val="22"/>
        </w:rPr>
        <w:t>и</w:t>
      </w:r>
      <w:r w:rsidRPr="00D5716A">
        <w:rPr>
          <w:spacing w:val="1"/>
          <w:sz w:val="22"/>
          <w:szCs w:val="22"/>
        </w:rPr>
        <w:t>с</w:t>
      </w:r>
      <w:r w:rsidRPr="00D5716A">
        <w:rPr>
          <w:spacing w:val="3"/>
          <w:sz w:val="22"/>
          <w:szCs w:val="22"/>
        </w:rPr>
        <w:t>п</w:t>
      </w:r>
      <w:r w:rsidRPr="00D5716A">
        <w:rPr>
          <w:spacing w:val="-2"/>
          <w:sz w:val="22"/>
          <w:szCs w:val="22"/>
        </w:rPr>
        <w:t>у</w:t>
      </w:r>
      <w:r w:rsidRPr="00D5716A">
        <w:rPr>
          <w:spacing w:val="-1"/>
          <w:sz w:val="22"/>
          <w:szCs w:val="22"/>
        </w:rPr>
        <w:t>ња</w:t>
      </w:r>
      <w:r w:rsidRPr="00D5716A">
        <w:rPr>
          <w:sz w:val="22"/>
          <w:szCs w:val="22"/>
        </w:rPr>
        <w:t>ва</w:t>
      </w:r>
      <w:r w:rsidRPr="00D5716A">
        <w:rPr>
          <w:spacing w:val="12"/>
          <w:sz w:val="22"/>
          <w:szCs w:val="22"/>
        </w:rPr>
        <w:t xml:space="preserve"> </w:t>
      </w:r>
      <w:r w:rsidRPr="00D5716A">
        <w:rPr>
          <w:spacing w:val="-5"/>
          <w:sz w:val="22"/>
          <w:szCs w:val="22"/>
        </w:rPr>
        <w:t>у</w:t>
      </w:r>
      <w:r w:rsidRPr="00D5716A">
        <w:rPr>
          <w:spacing w:val="1"/>
          <w:sz w:val="22"/>
          <w:szCs w:val="22"/>
        </w:rPr>
        <w:t>с</w:t>
      </w:r>
      <w:r w:rsidRPr="00D5716A">
        <w:rPr>
          <w:spacing w:val="-2"/>
          <w:sz w:val="22"/>
          <w:szCs w:val="22"/>
        </w:rPr>
        <w:t>л</w:t>
      </w:r>
      <w:r w:rsidRPr="00D5716A">
        <w:rPr>
          <w:sz w:val="22"/>
          <w:szCs w:val="22"/>
        </w:rPr>
        <w:t>о</w:t>
      </w:r>
      <w:r w:rsidRPr="00D5716A">
        <w:rPr>
          <w:spacing w:val="2"/>
          <w:sz w:val="22"/>
          <w:szCs w:val="22"/>
        </w:rPr>
        <w:t>в</w:t>
      </w:r>
      <w:r w:rsidRPr="00D5716A">
        <w:rPr>
          <w:sz w:val="22"/>
          <w:szCs w:val="22"/>
        </w:rPr>
        <w:t>е</w:t>
      </w:r>
      <w:r w:rsidRPr="00D5716A">
        <w:rPr>
          <w:spacing w:val="6"/>
          <w:sz w:val="22"/>
          <w:szCs w:val="22"/>
        </w:rPr>
        <w:t xml:space="preserve"> </w:t>
      </w:r>
      <w:r w:rsidRPr="00D5716A">
        <w:rPr>
          <w:spacing w:val="-1"/>
          <w:w w:val="101"/>
          <w:sz w:val="22"/>
          <w:szCs w:val="22"/>
        </w:rPr>
        <w:t>п</w:t>
      </w:r>
      <w:r w:rsidRPr="00D5716A">
        <w:rPr>
          <w:w w:val="101"/>
          <w:sz w:val="22"/>
          <w:szCs w:val="22"/>
        </w:rPr>
        <w:t>ро</w:t>
      </w:r>
      <w:r w:rsidRPr="00D5716A">
        <w:rPr>
          <w:spacing w:val="1"/>
          <w:w w:val="101"/>
          <w:sz w:val="22"/>
          <w:szCs w:val="22"/>
        </w:rPr>
        <w:t>п</w:t>
      </w:r>
      <w:r w:rsidRPr="00D5716A">
        <w:rPr>
          <w:spacing w:val="-1"/>
          <w:w w:val="101"/>
          <w:sz w:val="22"/>
          <w:szCs w:val="22"/>
        </w:rPr>
        <w:t>ис</w:t>
      </w:r>
      <w:r w:rsidRPr="00D5716A">
        <w:rPr>
          <w:spacing w:val="1"/>
          <w:w w:val="101"/>
          <w:sz w:val="22"/>
          <w:szCs w:val="22"/>
        </w:rPr>
        <w:t>а</w:t>
      </w:r>
      <w:r w:rsidRPr="00D5716A">
        <w:rPr>
          <w:spacing w:val="-1"/>
          <w:w w:val="101"/>
          <w:sz w:val="22"/>
          <w:szCs w:val="22"/>
        </w:rPr>
        <w:t>н</w:t>
      </w:r>
      <w:r w:rsidRPr="00D5716A">
        <w:rPr>
          <w:w w:val="101"/>
          <w:sz w:val="22"/>
          <w:szCs w:val="22"/>
        </w:rPr>
        <w:t xml:space="preserve">е </w:t>
      </w:r>
      <w:r w:rsidRPr="00D5716A">
        <w:rPr>
          <w:sz w:val="22"/>
          <w:szCs w:val="22"/>
        </w:rPr>
        <w:t>чл</w:t>
      </w:r>
      <w:r w:rsidRPr="00D5716A">
        <w:rPr>
          <w:spacing w:val="-1"/>
          <w:sz w:val="22"/>
          <w:szCs w:val="22"/>
        </w:rPr>
        <w:t>ан</w:t>
      </w:r>
      <w:r w:rsidRPr="00D5716A">
        <w:rPr>
          <w:sz w:val="22"/>
          <w:szCs w:val="22"/>
        </w:rPr>
        <w:t xml:space="preserve">ом </w:t>
      </w:r>
      <w:r w:rsidRPr="00D5716A">
        <w:rPr>
          <w:spacing w:val="8"/>
          <w:sz w:val="22"/>
          <w:szCs w:val="22"/>
        </w:rPr>
        <w:t xml:space="preserve"> </w:t>
      </w:r>
      <w:r w:rsidRPr="00D5716A">
        <w:rPr>
          <w:sz w:val="22"/>
          <w:szCs w:val="22"/>
        </w:rPr>
        <w:t xml:space="preserve">75. </w:t>
      </w:r>
      <w:r w:rsidRPr="00D5716A">
        <w:rPr>
          <w:spacing w:val="2"/>
          <w:sz w:val="22"/>
          <w:szCs w:val="22"/>
        </w:rPr>
        <w:t xml:space="preserve"> </w:t>
      </w:r>
      <w:r w:rsidRPr="00D5716A">
        <w:rPr>
          <w:sz w:val="22"/>
          <w:szCs w:val="22"/>
        </w:rPr>
        <w:t xml:space="preserve">ЗЈН </w:t>
      </w:r>
      <w:r w:rsidRPr="00D5716A">
        <w:rPr>
          <w:spacing w:val="5"/>
          <w:sz w:val="22"/>
          <w:szCs w:val="22"/>
        </w:rPr>
        <w:t xml:space="preserve"> </w:t>
      </w:r>
      <w:r w:rsidRPr="00D5716A">
        <w:rPr>
          <w:sz w:val="22"/>
          <w:szCs w:val="22"/>
        </w:rPr>
        <w:t>и</w:t>
      </w:r>
      <w:r w:rsidRPr="00D5716A">
        <w:rPr>
          <w:spacing w:val="57"/>
          <w:sz w:val="22"/>
          <w:szCs w:val="22"/>
        </w:rPr>
        <w:t xml:space="preserve"> </w:t>
      </w:r>
      <w:r w:rsidRPr="00D5716A">
        <w:rPr>
          <w:spacing w:val="1"/>
          <w:sz w:val="22"/>
          <w:szCs w:val="22"/>
        </w:rPr>
        <w:t>н</w:t>
      </w:r>
      <w:r w:rsidRPr="00D5716A">
        <w:rPr>
          <w:sz w:val="22"/>
          <w:szCs w:val="22"/>
        </w:rPr>
        <w:t xml:space="preserve">а </w:t>
      </w:r>
      <w:r w:rsidRPr="00D5716A">
        <w:rPr>
          <w:spacing w:val="3"/>
          <w:sz w:val="22"/>
          <w:szCs w:val="22"/>
        </w:rPr>
        <w:t xml:space="preserve"> </w:t>
      </w:r>
      <w:r w:rsidRPr="00D5716A">
        <w:rPr>
          <w:spacing w:val="-1"/>
          <w:sz w:val="22"/>
          <w:szCs w:val="22"/>
        </w:rPr>
        <w:t>на</w:t>
      </w:r>
      <w:r w:rsidRPr="00D5716A">
        <w:rPr>
          <w:spacing w:val="2"/>
          <w:sz w:val="22"/>
          <w:szCs w:val="22"/>
        </w:rPr>
        <w:t>ч</w:t>
      </w:r>
      <w:r w:rsidRPr="00D5716A">
        <w:rPr>
          <w:spacing w:val="1"/>
          <w:sz w:val="22"/>
          <w:szCs w:val="22"/>
        </w:rPr>
        <w:t>и</w:t>
      </w:r>
      <w:r w:rsidRPr="00D5716A">
        <w:rPr>
          <w:sz w:val="22"/>
          <w:szCs w:val="22"/>
        </w:rPr>
        <w:t xml:space="preserve">н </w:t>
      </w:r>
      <w:r w:rsidRPr="00D5716A">
        <w:rPr>
          <w:spacing w:val="6"/>
          <w:sz w:val="22"/>
          <w:szCs w:val="22"/>
        </w:rPr>
        <w:t xml:space="preserve"> </w:t>
      </w:r>
      <w:r w:rsidRPr="00D5716A">
        <w:rPr>
          <w:spacing w:val="-1"/>
          <w:sz w:val="22"/>
          <w:szCs w:val="22"/>
        </w:rPr>
        <w:t>и</w:t>
      </w:r>
      <w:r w:rsidRPr="00D5716A">
        <w:rPr>
          <w:sz w:val="22"/>
          <w:szCs w:val="22"/>
        </w:rPr>
        <w:t xml:space="preserve">з </w:t>
      </w:r>
      <w:r w:rsidRPr="00D5716A">
        <w:rPr>
          <w:spacing w:val="2"/>
          <w:sz w:val="22"/>
          <w:szCs w:val="22"/>
        </w:rPr>
        <w:t xml:space="preserve"> ч</w:t>
      </w:r>
      <w:r w:rsidRPr="00D5716A">
        <w:rPr>
          <w:spacing w:val="-2"/>
          <w:sz w:val="22"/>
          <w:szCs w:val="22"/>
        </w:rPr>
        <w:t>л</w:t>
      </w:r>
      <w:r w:rsidRPr="00D5716A">
        <w:rPr>
          <w:spacing w:val="1"/>
          <w:sz w:val="22"/>
          <w:szCs w:val="22"/>
        </w:rPr>
        <w:t>а</w:t>
      </w:r>
      <w:r w:rsidRPr="00D5716A">
        <w:rPr>
          <w:spacing w:val="-1"/>
          <w:sz w:val="22"/>
          <w:szCs w:val="22"/>
        </w:rPr>
        <w:t>н</w:t>
      </w:r>
      <w:r w:rsidRPr="00D5716A">
        <w:rPr>
          <w:sz w:val="22"/>
          <w:szCs w:val="22"/>
        </w:rPr>
        <w:t xml:space="preserve">а </w:t>
      </w:r>
      <w:r w:rsidRPr="00D5716A">
        <w:rPr>
          <w:spacing w:val="4"/>
          <w:sz w:val="22"/>
          <w:szCs w:val="22"/>
        </w:rPr>
        <w:t xml:space="preserve"> </w:t>
      </w:r>
      <w:r w:rsidRPr="00D5716A">
        <w:rPr>
          <w:sz w:val="22"/>
          <w:szCs w:val="22"/>
        </w:rPr>
        <w:t xml:space="preserve">21. </w:t>
      </w:r>
      <w:r w:rsidRPr="00D5716A">
        <w:rPr>
          <w:spacing w:val="5"/>
          <w:sz w:val="22"/>
          <w:szCs w:val="22"/>
        </w:rPr>
        <w:t xml:space="preserve"> </w:t>
      </w:r>
      <w:r w:rsidRPr="00D5716A">
        <w:rPr>
          <w:spacing w:val="2"/>
          <w:sz w:val="22"/>
          <w:szCs w:val="22"/>
        </w:rPr>
        <w:t>П</w:t>
      </w:r>
      <w:r w:rsidRPr="00D5716A">
        <w:rPr>
          <w:sz w:val="22"/>
          <w:szCs w:val="22"/>
        </w:rPr>
        <w:t>р</w:t>
      </w:r>
      <w:r w:rsidRPr="00D5716A">
        <w:rPr>
          <w:spacing w:val="-1"/>
          <w:sz w:val="22"/>
          <w:szCs w:val="22"/>
        </w:rPr>
        <w:t>а</w:t>
      </w:r>
      <w:r w:rsidRPr="00D5716A">
        <w:rPr>
          <w:sz w:val="22"/>
          <w:szCs w:val="22"/>
        </w:rPr>
        <w:t>в</w:t>
      </w:r>
      <w:r w:rsidRPr="00D5716A">
        <w:rPr>
          <w:spacing w:val="1"/>
          <w:sz w:val="22"/>
          <w:szCs w:val="22"/>
        </w:rPr>
        <w:t>и</w:t>
      </w:r>
      <w:r w:rsidRPr="00D5716A">
        <w:rPr>
          <w:sz w:val="22"/>
          <w:szCs w:val="22"/>
        </w:rPr>
        <w:t>л</w:t>
      </w:r>
      <w:r w:rsidRPr="00D5716A">
        <w:rPr>
          <w:spacing w:val="-1"/>
          <w:sz w:val="22"/>
          <w:szCs w:val="22"/>
        </w:rPr>
        <w:t>н</w:t>
      </w:r>
      <w:r w:rsidRPr="00D5716A">
        <w:rPr>
          <w:spacing w:val="1"/>
          <w:sz w:val="22"/>
          <w:szCs w:val="22"/>
        </w:rPr>
        <w:t>и</w:t>
      </w:r>
      <w:r w:rsidRPr="00D5716A">
        <w:rPr>
          <w:spacing w:val="-1"/>
          <w:sz w:val="22"/>
          <w:szCs w:val="22"/>
        </w:rPr>
        <w:t>к</w:t>
      </w:r>
      <w:r w:rsidRPr="00D5716A">
        <w:rPr>
          <w:sz w:val="22"/>
          <w:szCs w:val="22"/>
        </w:rPr>
        <w:t xml:space="preserve">а </w:t>
      </w:r>
      <w:r w:rsidRPr="00D5716A">
        <w:rPr>
          <w:spacing w:val="11"/>
          <w:sz w:val="22"/>
          <w:szCs w:val="22"/>
        </w:rPr>
        <w:t xml:space="preserve"> </w:t>
      </w:r>
      <w:r w:rsidRPr="00D5716A">
        <w:rPr>
          <w:sz w:val="22"/>
          <w:szCs w:val="22"/>
        </w:rPr>
        <w:t xml:space="preserve">о  </w:t>
      </w:r>
      <w:r w:rsidRPr="00D5716A">
        <w:rPr>
          <w:spacing w:val="2"/>
          <w:sz w:val="22"/>
          <w:szCs w:val="22"/>
        </w:rPr>
        <w:t>о</w:t>
      </w:r>
      <w:r w:rsidRPr="00D5716A">
        <w:rPr>
          <w:sz w:val="22"/>
          <w:szCs w:val="22"/>
        </w:rPr>
        <w:t>б</w:t>
      </w:r>
      <w:r w:rsidRPr="00D5716A">
        <w:rPr>
          <w:spacing w:val="-1"/>
          <w:sz w:val="22"/>
          <w:szCs w:val="22"/>
        </w:rPr>
        <w:t>а</w:t>
      </w:r>
      <w:r w:rsidRPr="00D5716A">
        <w:rPr>
          <w:sz w:val="22"/>
          <w:szCs w:val="22"/>
        </w:rPr>
        <w:t>в</w:t>
      </w:r>
      <w:r w:rsidRPr="00D5716A">
        <w:rPr>
          <w:spacing w:val="1"/>
          <w:sz w:val="22"/>
          <w:szCs w:val="22"/>
        </w:rPr>
        <w:t>е</w:t>
      </w:r>
      <w:r w:rsidRPr="00D5716A">
        <w:rPr>
          <w:spacing w:val="-1"/>
          <w:sz w:val="22"/>
          <w:szCs w:val="22"/>
        </w:rPr>
        <w:t>з</w:t>
      </w:r>
      <w:r w:rsidRPr="00D5716A">
        <w:rPr>
          <w:spacing w:val="1"/>
          <w:sz w:val="22"/>
          <w:szCs w:val="22"/>
        </w:rPr>
        <w:t>ни</w:t>
      </w:r>
      <w:r w:rsidRPr="00D5716A">
        <w:rPr>
          <w:sz w:val="22"/>
          <w:szCs w:val="22"/>
        </w:rPr>
        <w:t xml:space="preserve">м </w:t>
      </w:r>
      <w:r w:rsidRPr="00D5716A">
        <w:rPr>
          <w:spacing w:val="9"/>
          <w:sz w:val="22"/>
          <w:szCs w:val="22"/>
        </w:rPr>
        <w:t xml:space="preserve"> </w:t>
      </w:r>
      <w:r w:rsidRPr="00D5716A">
        <w:rPr>
          <w:spacing w:val="1"/>
          <w:sz w:val="22"/>
          <w:szCs w:val="22"/>
        </w:rPr>
        <w:t>е</w:t>
      </w:r>
      <w:r w:rsidRPr="00D5716A">
        <w:rPr>
          <w:spacing w:val="-2"/>
          <w:sz w:val="22"/>
          <w:szCs w:val="22"/>
        </w:rPr>
        <w:t>л</w:t>
      </w:r>
      <w:r w:rsidRPr="00D5716A">
        <w:rPr>
          <w:spacing w:val="-1"/>
          <w:sz w:val="22"/>
          <w:szCs w:val="22"/>
        </w:rPr>
        <w:t>е</w:t>
      </w:r>
      <w:r w:rsidRPr="00D5716A">
        <w:rPr>
          <w:spacing w:val="2"/>
          <w:sz w:val="22"/>
          <w:szCs w:val="22"/>
        </w:rPr>
        <w:t>м</w:t>
      </w:r>
      <w:r w:rsidRPr="00D5716A">
        <w:rPr>
          <w:spacing w:val="-1"/>
          <w:sz w:val="22"/>
          <w:szCs w:val="22"/>
        </w:rPr>
        <w:t>е</w:t>
      </w:r>
      <w:r w:rsidRPr="00D5716A">
        <w:rPr>
          <w:spacing w:val="1"/>
          <w:sz w:val="22"/>
          <w:szCs w:val="22"/>
        </w:rPr>
        <w:t>н</w:t>
      </w:r>
      <w:r w:rsidRPr="00D5716A">
        <w:rPr>
          <w:sz w:val="22"/>
          <w:szCs w:val="22"/>
        </w:rPr>
        <w:t>т</w:t>
      </w:r>
      <w:r w:rsidRPr="00D5716A">
        <w:rPr>
          <w:spacing w:val="-1"/>
          <w:sz w:val="22"/>
          <w:szCs w:val="22"/>
        </w:rPr>
        <w:t>ин</w:t>
      </w:r>
      <w:r w:rsidRPr="00D5716A">
        <w:rPr>
          <w:sz w:val="22"/>
          <w:szCs w:val="22"/>
        </w:rPr>
        <w:t xml:space="preserve">а </w:t>
      </w:r>
      <w:r w:rsidRPr="00D5716A">
        <w:rPr>
          <w:spacing w:val="12"/>
          <w:sz w:val="22"/>
          <w:szCs w:val="22"/>
        </w:rPr>
        <w:t xml:space="preserve"> </w:t>
      </w:r>
      <w:r w:rsidRPr="00D5716A">
        <w:rPr>
          <w:spacing w:val="-1"/>
          <w:w w:val="101"/>
          <w:sz w:val="22"/>
          <w:szCs w:val="22"/>
        </w:rPr>
        <w:t>к</w:t>
      </w:r>
      <w:r w:rsidRPr="00D5716A">
        <w:rPr>
          <w:spacing w:val="2"/>
          <w:w w:val="101"/>
          <w:sz w:val="22"/>
          <w:szCs w:val="22"/>
        </w:rPr>
        <w:t>о</w:t>
      </w:r>
      <w:r w:rsidRPr="00D5716A">
        <w:rPr>
          <w:spacing w:val="-1"/>
          <w:w w:val="101"/>
          <w:sz w:val="22"/>
          <w:szCs w:val="22"/>
        </w:rPr>
        <w:t>н</w:t>
      </w:r>
      <w:r w:rsidRPr="00D5716A">
        <w:rPr>
          <w:spacing w:val="3"/>
          <w:w w:val="101"/>
          <w:sz w:val="22"/>
          <w:szCs w:val="22"/>
        </w:rPr>
        <w:t>к</w:t>
      </w:r>
      <w:r w:rsidRPr="00D5716A">
        <w:rPr>
          <w:spacing w:val="-5"/>
          <w:w w:val="101"/>
          <w:sz w:val="22"/>
          <w:szCs w:val="22"/>
        </w:rPr>
        <w:t>у</w:t>
      </w:r>
      <w:r w:rsidRPr="00D5716A">
        <w:rPr>
          <w:spacing w:val="2"/>
          <w:w w:val="101"/>
          <w:sz w:val="22"/>
          <w:szCs w:val="22"/>
        </w:rPr>
        <w:t>р</w:t>
      </w:r>
      <w:r w:rsidRPr="00D5716A">
        <w:rPr>
          <w:spacing w:val="1"/>
          <w:w w:val="101"/>
          <w:sz w:val="22"/>
          <w:szCs w:val="22"/>
        </w:rPr>
        <w:t>с</w:t>
      </w:r>
      <w:r w:rsidRPr="00D5716A">
        <w:rPr>
          <w:spacing w:val="-1"/>
          <w:w w:val="101"/>
          <w:sz w:val="22"/>
          <w:szCs w:val="22"/>
        </w:rPr>
        <w:t>н</w:t>
      </w:r>
      <w:r w:rsidRPr="00D5716A">
        <w:rPr>
          <w:w w:val="101"/>
          <w:sz w:val="22"/>
          <w:szCs w:val="22"/>
        </w:rPr>
        <w:t xml:space="preserve">е </w:t>
      </w:r>
      <w:r w:rsidRPr="00D5716A">
        <w:rPr>
          <w:spacing w:val="-2"/>
          <w:sz w:val="22"/>
          <w:szCs w:val="22"/>
        </w:rPr>
        <w:t>д</w:t>
      </w:r>
      <w:r w:rsidRPr="00D5716A">
        <w:rPr>
          <w:sz w:val="22"/>
          <w:szCs w:val="22"/>
        </w:rPr>
        <w:t>о</w:t>
      </w:r>
      <w:r w:rsidRPr="00D5716A">
        <w:rPr>
          <w:spacing w:val="3"/>
          <w:sz w:val="22"/>
          <w:szCs w:val="22"/>
        </w:rPr>
        <w:t>к</w:t>
      </w:r>
      <w:r w:rsidRPr="00D5716A">
        <w:rPr>
          <w:spacing w:val="-5"/>
          <w:sz w:val="22"/>
          <w:szCs w:val="22"/>
        </w:rPr>
        <w:t>у</w:t>
      </w:r>
      <w:r w:rsidRPr="00D5716A">
        <w:rPr>
          <w:spacing w:val="2"/>
          <w:sz w:val="22"/>
          <w:szCs w:val="22"/>
        </w:rPr>
        <w:t>м</w:t>
      </w:r>
      <w:r w:rsidRPr="00D5716A">
        <w:rPr>
          <w:spacing w:val="1"/>
          <w:sz w:val="22"/>
          <w:szCs w:val="22"/>
        </w:rPr>
        <w:t>е</w:t>
      </w:r>
      <w:r w:rsidRPr="00D5716A">
        <w:rPr>
          <w:spacing w:val="-1"/>
          <w:sz w:val="22"/>
          <w:szCs w:val="22"/>
        </w:rPr>
        <w:t>н</w:t>
      </w:r>
      <w:r w:rsidRPr="00D5716A">
        <w:rPr>
          <w:sz w:val="22"/>
          <w:szCs w:val="22"/>
        </w:rPr>
        <w:t>т</w:t>
      </w:r>
      <w:r w:rsidRPr="00D5716A">
        <w:rPr>
          <w:spacing w:val="-1"/>
          <w:sz w:val="22"/>
          <w:szCs w:val="22"/>
        </w:rPr>
        <w:t>а</w:t>
      </w:r>
      <w:r w:rsidRPr="00D5716A">
        <w:rPr>
          <w:spacing w:val="1"/>
          <w:sz w:val="22"/>
          <w:szCs w:val="22"/>
        </w:rPr>
        <w:t>ц</w:t>
      </w:r>
      <w:r w:rsidRPr="00D5716A">
        <w:rPr>
          <w:spacing w:val="-1"/>
          <w:sz w:val="22"/>
          <w:szCs w:val="22"/>
        </w:rPr>
        <w:t>и</w:t>
      </w:r>
      <w:r w:rsidRPr="00D5716A">
        <w:rPr>
          <w:sz w:val="22"/>
          <w:szCs w:val="22"/>
        </w:rPr>
        <w:t>је</w:t>
      </w:r>
      <w:r w:rsidRPr="00D5716A">
        <w:rPr>
          <w:spacing w:val="21"/>
          <w:sz w:val="22"/>
          <w:szCs w:val="22"/>
        </w:rPr>
        <w:t xml:space="preserve"> </w:t>
      </w:r>
      <w:r w:rsidRPr="00D5716A">
        <w:rPr>
          <w:sz w:val="22"/>
          <w:szCs w:val="22"/>
        </w:rPr>
        <w:t xml:space="preserve">у </w:t>
      </w:r>
      <w:r w:rsidRPr="00D5716A">
        <w:rPr>
          <w:spacing w:val="-1"/>
          <w:sz w:val="22"/>
          <w:szCs w:val="22"/>
        </w:rPr>
        <w:t>п</w:t>
      </w:r>
      <w:r w:rsidRPr="00D5716A">
        <w:rPr>
          <w:sz w:val="22"/>
          <w:szCs w:val="22"/>
        </w:rPr>
        <w:t>о</w:t>
      </w:r>
      <w:r w:rsidRPr="00D5716A">
        <w:rPr>
          <w:spacing w:val="1"/>
          <w:sz w:val="22"/>
          <w:szCs w:val="22"/>
        </w:rPr>
        <w:t>с</w:t>
      </w:r>
      <w:r w:rsidRPr="00D5716A">
        <w:rPr>
          <w:spacing w:val="3"/>
          <w:sz w:val="22"/>
          <w:szCs w:val="22"/>
        </w:rPr>
        <w:t>т</w:t>
      </w:r>
      <w:r w:rsidRPr="00D5716A">
        <w:rPr>
          <w:spacing w:val="-2"/>
          <w:sz w:val="22"/>
          <w:szCs w:val="22"/>
        </w:rPr>
        <w:t>у</w:t>
      </w:r>
      <w:r w:rsidRPr="00D5716A">
        <w:rPr>
          <w:spacing w:val="-1"/>
          <w:sz w:val="22"/>
          <w:szCs w:val="22"/>
        </w:rPr>
        <w:t>п</w:t>
      </w:r>
      <w:r w:rsidRPr="00D5716A">
        <w:rPr>
          <w:spacing w:val="1"/>
          <w:sz w:val="22"/>
          <w:szCs w:val="22"/>
        </w:rPr>
        <w:t>ц</w:t>
      </w:r>
      <w:r w:rsidRPr="00D5716A">
        <w:rPr>
          <w:spacing w:val="-1"/>
          <w:sz w:val="22"/>
          <w:szCs w:val="22"/>
        </w:rPr>
        <w:t>и</w:t>
      </w:r>
      <w:r w:rsidRPr="00D5716A">
        <w:rPr>
          <w:sz w:val="22"/>
          <w:szCs w:val="22"/>
        </w:rPr>
        <w:t>ма</w:t>
      </w:r>
      <w:r w:rsidRPr="00D5716A">
        <w:rPr>
          <w:spacing w:val="15"/>
          <w:sz w:val="22"/>
          <w:szCs w:val="22"/>
        </w:rPr>
        <w:t xml:space="preserve"> </w:t>
      </w:r>
      <w:r w:rsidRPr="00D5716A">
        <w:rPr>
          <w:sz w:val="22"/>
          <w:szCs w:val="22"/>
        </w:rPr>
        <w:t>ј</w:t>
      </w:r>
      <w:r w:rsidRPr="00D5716A">
        <w:rPr>
          <w:spacing w:val="-1"/>
          <w:sz w:val="22"/>
          <w:szCs w:val="22"/>
        </w:rPr>
        <w:t>а</w:t>
      </w:r>
      <w:r w:rsidRPr="00D5716A">
        <w:rPr>
          <w:spacing w:val="2"/>
          <w:sz w:val="22"/>
          <w:szCs w:val="22"/>
        </w:rPr>
        <w:t>в</w:t>
      </w:r>
      <w:r w:rsidRPr="00D5716A">
        <w:rPr>
          <w:spacing w:val="-1"/>
          <w:sz w:val="22"/>
          <w:szCs w:val="22"/>
        </w:rPr>
        <w:t>ни</w:t>
      </w:r>
      <w:r w:rsidRPr="00D5716A">
        <w:rPr>
          <w:sz w:val="22"/>
          <w:szCs w:val="22"/>
        </w:rPr>
        <w:t>х</w:t>
      </w:r>
      <w:r w:rsidRPr="00D5716A">
        <w:rPr>
          <w:spacing w:val="11"/>
          <w:sz w:val="22"/>
          <w:szCs w:val="22"/>
        </w:rPr>
        <w:t xml:space="preserve"> </w:t>
      </w:r>
      <w:r w:rsidRPr="00D5716A">
        <w:rPr>
          <w:spacing w:val="-1"/>
          <w:sz w:val="22"/>
          <w:szCs w:val="22"/>
        </w:rPr>
        <w:t>н</w:t>
      </w:r>
      <w:r w:rsidRPr="00D5716A">
        <w:rPr>
          <w:spacing w:val="1"/>
          <w:sz w:val="22"/>
          <w:szCs w:val="22"/>
        </w:rPr>
        <w:t>а</w:t>
      </w:r>
      <w:r w:rsidRPr="00D5716A">
        <w:rPr>
          <w:spacing w:val="-2"/>
          <w:sz w:val="22"/>
          <w:szCs w:val="22"/>
        </w:rPr>
        <w:t>б</w:t>
      </w:r>
      <w:r w:rsidRPr="00D5716A">
        <w:rPr>
          <w:spacing w:val="-1"/>
          <w:sz w:val="22"/>
          <w:szCs w:val="22"/>
        </w:rPr>
        <w:t>а</w:t>
      </w:r>
      <w:r w:rsidRPr="00D5716A">
        <w:rPr>
          <w:spacing w:val="2"/>
          <w:sz w:val="22"/>
          <w:szCs w:val="22"/>
        </w:rPr>
        <w:t>в</w:t>
      </w:r>
      <w:r w:rsidRPr="00D5716A">
        <w:rPr>
          <w:spacing w:val="1"/>
          <w:sz w:val="22"/>
          <w:szCs w:val="22"/>
        </w:rPr>
        <w:t>к</w:t>
      </w:r>
      <w:r w:rsidRPr="00D5716A">
        <w:rPr>
          <w:sz w:val="22"/>
          <w:szCs w:val="22"/>
        </w:rPr>
        <w:t>и</w:t>
      </w:r>
      <w:r w:rsidRPr="00D5716A">
        <w:rPr>
          <w:spacing w:val="10"/>
          <w:sz w:val="22"/>
          <w:szCs w:val="22"/>
        </w:rPr>
        <w:t xml:space="preserve"> </w:t>
      </w:r>
      <w:r w:rsidRPr="00D5716A">
        <w:rPr>
          <w:sz w:val="22"/>
          <w:szCs w:val="22"/>
        </w:rPr>
        <w:t>и</w:t>
      </w:r>
      <w:r w:rsidRPr="00D5716A">
        <w:rPr>
          <w:spacing w:val="3"/>
          <w:sz w:val="22"/>
          <w:szCs w:val="22"/>
        </w:rPr>
        <w:t xml:space="preserve"> </w:t>
      </w:r>
      <w:r w:rsidRPr="00D5716A">
        <w:rPr>
          <w:spacing w:val="-1"/>
          <w:sz w:val="22"/>
          <w:szCs w:val="22"/>
        </w:rPr>
        <w:t>на</w:t>
      </w:r>
      <w:r w:rsidRPr="00D5716A">
        <w:rPr>
          <w:spacing w:val="2"/>
          <w:sz w:val="22"/>
          <w:szCs w:val="22"/>
        </w:rPr>
        <w:t>ч</w:t>
      </w:r>
      <w:r w:rsidRPr="00D5716A">
        <w:rPr>
          <w:spacing w:val="-1"/>
          <w:sz w:val="22"/>
          <w:szCs w:val="22"/>
        </w:rPr>
        <w:t>и</w:t>
      </w:r>
      <w:r w:rsidRPr="00D5716A">
        <w:rPr>
          <w:spacing w:val="3"/>
          <w:sz w:val="22"/>
          <w:szCs w:val="22"/>
        </w:rPr>
        <w:t>н</w:t>
      </w:r>
      <w:r w:rsidRPr="00D5716A">
        <w:rPr>
          <w:sz w:val="22"/>
          <w:szCs w:val="22"/>
        </w:rPr>
        <w:t>у</w:t>
      </w:r>
      <w:r w:rsidRPr="00D5716A">
        <w:rPr>
          <w:spacing w:val="8"/>
          <w:sz w:val="22"/>
          <w:szCs w:val="22"/>
        </w:rPr>
        <w:t xml:space="preserve"> </w:t>
      </w:r>
      <w:r w:rsidRPr="00D5716A">
        <w:rPr>
          <w:spacing w:val="-2"/>
          <w:sz w:val="22"/>
          <w:szCs w:val="22"/>
        </w:rPr>
        <w:t>д</w:t>
      </w:r>
      <w:r w:rsidRPr="00D5716A">
        <w:rPr>
          <w:spacing w:val="2"/>
          <w:sz w:val="22"/>
          <w:szCs w:val="22"/>
        </w:rPr>
        <w:t>о</w:t>
      </w:r>
      <w:r w:rsidRPr="00D5716A">
        <w:rPr>
          <w:spacing w:val="-1"/>
          <w:sz w:val="22"/>
          <w:szCs w:val="22"/>
        </w:rPr>
        <w:t>к</w:t>
      </w:r>
      <w:r w:rsidRPr="00D5716A">
        <w:rPr>
          <w:spacing w:val="1"/>
          <w:sz w:val="22"/>
          <w:szCs w:val="22"/>
        </w:rPr>
        <w:t>а</w:t>
      </w:r>
      <w:r w:rsidRPr="00D5716A">
        <w:rPr>
          <w:spacing w:val="-1"/>
          <w:sz w:val="22"/>
          <w:szCs w:val="22"/>
        </w:rPr>
        <w:t>зи</w:t>
      </w:r>
      <w:r w:rsidRPr="00D5716A">
        <w:rPr>
          <w:spacing w:val="2"/>
          <w:sz w:val="22"/>
          <w:szCs w:val="22"/>
        </w:rPr>
        <w:t>в</w:t>
      </w:r>
      <w:r w:rsidRPr="00D5716A">
        <w:rPr>
          <w:spacing w:val="-1"/>
          <w:sz w:val="22"/>
          <w:szCs w:val="22"/>
        </w:rPr>
        <w:t>ањ</w:t>
      </w:r>
      <w:r w:rsidRPr="00D5716A">
        <w:rPr>
          <w:sz w:val="22"/>
          <w:szCs w:val="22"/>
        </w:rPr>
        <w:t>а</w:t>
      </w:r>
      <w:r w:rsidRPr="00D5716A">
        <w:rPr>
          <w:spacing w:val="16"/>
          <w:sz w:val="22"/>
          <w:szCs w:val="22"/>
        </w:rPr>
        <w:t xml:space="preserve"> </w:t>
      </w:r>
      <w:r w:rsidRPr="00D5716A">
        <w:rPr>
          <w:spacing w:val="1"/>
          <w:sz w:val="22"/>
          <w:szCs w:val="22"/>
        </w:rPr>
        <w:t>и</w:t>
      </w:r>
      <w:r w:rsidRPr="00D5716A">
        <w:rPr>
          <w:spacing w:val="-1"/>
          <w:sz w:val="22"/>
          <w:szCs w:val="22"/>
        </w:rPr>
        <w:t>с</w:t>
      </w:r>
      <w:r w:rsidRPr="00D5716A">
        <w:rPr>
          <w:spacing w:val="3"/>
          <w:sz w:val="22"/>
          <w:szCs w:val="22"/>
        </w:rPr>
        <w:t>п</w:t>
      </w:r>
      <w:r w:rsidRPr="00D5716A">
        <w:rPr>
          <w:spacing w:val="-5"/>
          <w:sz w:val="22"/>
          <w:szCs w:val="22"/>
        </w:rPr>
        <w:t>у</w:t>
      </w:r>
      <w:r w:rsidRPr="00D5716A">
        <w:rPr>
          <w:spacing w:val="1"/>
          <w:sz w:val="22"/>
          <w:szCs w:val="22"/>
        </w:rPr>
        <w:t>њ</w:t>
      </w:r>
      <w:r w:rsidRPr="00D5716A">
        <w:rPr>
          <w:spacing w:val="-1"/>
          <w:sz w:val="22"/>
          <w:szCs w:val="22"/>
        </w:rPr>
        <w:t>ен</w:t>
      </w:r>
      <w:r w:rsidRPr="00D5716A">
        <w:rPr>
          <w:spacing w:val="2"/>
          <w:sz w:val="22"/>
          <w:szCs w:val="22"/>
        </w:rPr>
        <w:t>о</w:t>
      </w:r>
      <w:r w:rsidRPr="00D5716A">
        <w:rPr>
          <w:spacing w:val="-1"/>
          <w:sz w:val="22"/>
          <w:szCs w:val="22"/>
        </w:rPr>
        <w:t>с</w:t>
      </w:r>
      <w:r w:rsidRPr="00D5716A">
        <w:rPr>
          <w:sz w:val="22"/>
          <w:szCs w:val="22"/>
        </w:rPr>
        <w:t>ти</w:t>
      </w:r>
      <w:r w:rsidRPr="00D5716A">
        <w:rPr>
          <w:spacing w:val="18"/>
          <w:sz w:val="22"/>
          <w:szCs w:val="22"/>
          <w:lang w:val="sr-Cyrl-CS"/>
        </w:rPr>
        <w:t xml:space="preserve"> </w:t>
      </w:r>
      <w:r w:rsidRPr="00D5716A">
        <w:rPr>
          <w:spacing w:val="-5"/>
          <w:sz w:val="22"/>
          <w:szCs w:val="22"/>
        </w:rPr>
        <w:t>у</w:t>
      </w:r>
      <w:r w:rsidRPr="00D5716A">
        <w:rPr>
          <w:spacing w:val="1"/>
          <w:sz w:val="22"/>
          <w:szCs w:val="22"/>
        </w:rPr>
        <w:t>с</w:t>
      </w:r>
      <w:r w:rsidRPr="00D5716A">
        <w:rPr>
          <w:sz w:val="22"/>
          <w:szCs w:val="22"/>
        </w:rPr>
        <w:t>лова</w:t>
      </w:r>
      <w:r w:rsidRPr="00D5716A">
        <w:rPr>
          <w:spacing w:val="9"/>
          <w:sz w:val="22"/>
          <w:szCs w:val="22"/>
        </w:rPr>
        <w:t xml:space="preserve"> </w:t>
      </w:r>
      <w:r w:rsidRPr="00D5716A">
        <w:rPr>
          <w:w w:val="101"/>
          <w:sz w:val="22"/>
          <w:szCs w:val="22"/>
        </w:rPr>
        <w:t>(</w:t>
      </w:r>
      <w:r w:rsidRPr="00D5716A">
        <w:rPr>
          <w:spacing w:val="-1"/>
          <w:w w:val="101"/>
          <w:sz w:val="22"/>
          <w:szCs w:val="22"/>
        </w:rPr>
        <w:t>„</w:t>
      </w:r>
      <w:r w:rsidRPr="00D5716A">
        <w:rPr>
          <w:w w:val="101"/>
          <w:sz w:val="22"/>
          <w:szCs w:val="22"/>
        </w:rPr>
        <w:t>С</w:t>
      </w:r>
      <w:r w:rsidRPr="00D5716A">
        <w:rPr>
          <w:spacing w:val="-2"/>
          <w:w w:val="101"/>
          <w:sz w:val="22"/>
          <w:szCs w:val="22"/>
        </w:rPr>
        <w:t>л</w:t>
      </w:r>
      <w:r w:rsidRPr="00D5716A">
        <w:rPr>
          <w:w w:val="101"/>
          <w:sz w:val="22"/>
          <w:szCs w:val="22"/>
        </w:rPr>
        <w:t xml:space="preserve">, </w:t>
      </w:r>
      <w:r w:rsidRPr="00D5716A">
        <w:rPr>
          <w:sz w:val="22"/>
          <w:szCs w:val="22"/>
        </w:rPr>
        <w:t>г</w:t>
      </w:r>
      <w:r w:rsidRPr="00D5716A">
        <w:rPr>
          <w:spacing w:val="-2"/>
          <w:sz w:val="22"/>
          <w:szCs w:val="22"/>
        </w:rPr>
        <w:t>л</w:t>
      </w:r>
      <w:r w:rsidRPr="00D5716A">
        <w:rPr>
          <w:spacing w:val="1"/>
          <w:sz w:val="22"/>
          <w:szCs w:val="22"/>
        </w:rPr>
        <w:t>а</w:t>
      </w:r>
      <w:r w:rsidRPr="00D5716A">
        <w:rPr>
          <w:spacing w:val="-1"/>
          <w:sz w:val="22"/>
          <w:szCs w:val="22"/>
        </w:rPr>
        <w:t>с</w:t>
      </w:r>
      <w:r w:rsidRPr="00D5716A">
        <w:rPr>
          <w:spacing w:val="1"/>
          <w:sz w:val="22"/>
          <w:szCs w:val="22"/>
        </w:rPr>
        <w:t>н</w:t>
      </w:r>
      <w:r w:rsidRPr="00D5716A">
        <w:rPr>
          <w:spacing w:val="-1"/>
          <w:sz w:val="22"/>
          <w:szCs w:val="22"/>
        </w:rPr>
        <w:t>и</w:t>
      </w:r>
      <w:r w:rsidRPr="00D5716A">
        <w:rPr>
          <w:sz w:val="22"/>
          <w:szCs w:val="22"/>
        </w:rPr>
        <w:t>к</w:t>
      </w:r>
      <w:r w:rsidRPr="00D5716A">
        <w:rPr>
          <w:spacing w:val="10"/>
          <w:sz w:val="22"/>
          <w:szCs w:val="22"/>
        </w:rPr>
        <w:t xml:space="preserve"> </w:t>
      </w:r>
      <w:r w:rsidRPr="00D5716A">
        <w:rPr>
          <w:spacing w:val="-1"/>
          <w:sz w:val="22"/>
          <w:szCs w:val="22"/>
        </w:rPr>
        <w:t>Р</w:t>
      </w:r>
      <w:r w:rsidRPr="00D5716A">
        <w:rPr>
          <w:sz w:val="22"/>
          <w:szCs w:val="22"/>
        </w:rPr>
        <w:t>С",</w:t>
      </w:r>
      <w:r w:rsidRPr="00D5716A">
        <w:rPr>
          <w:spacing w:val="5"/>
          <w:sz w:val="22"/>
          <w:szCs w:val="22"/>
        </w:rPr>
        <w:t xml:space="preserve"> </w:t>
      </w:r>
      <w:r w:rsidRPr="00D5716A">
        <w:rPr>
          <w:spacing w:val="-2"/>
          <w:sz w:val="22"/>
          <w:szCs w:val="22"/>
        </w:rPr>
        <w:t>б</w:t>
      </w:r>
      <w:r w:rsidRPr="00D5716A">
        <w:rPr>
          <w:sz w:val="22"/>
          <w:szCs w:val="22"/>
        </w:rPr>
        <w:t>р.</w:t>
      </w:r>
      <w:r w:rsidRPr="00D5716A">
        <w:rPr>
          <w:spacing w:val="4"/>
          <w:sz w:val="22"/>
          <w:szCs w:val="22"/>
        </w:rPr>
        <w:t xml:space="preserve"> </w:t>
      </w:r>
      <w:r w:rsidRPr="00D5716A">
        <w:rPr>
          <w:sz w:val="22"/>
          <w:szCs w:val="22"/>
        </w:rPr>
        <w:t>29/20</w:t>
      </w:r>
      <w:r w:rsidRPr="00D5716A">
        <w:rPr>
          <w:spacing w:val="2"/>
          <w:sz w:val="22"/>
          <w:szCs w:val="22"/>
        </w:rPr>
        <w:t>1</w:t>
      </w:r>
      <w:r w:rsidRPr="00D5716A">
        <w:rPr>
          <w:sz w:val="22"/>
          <w:szCs w:val="22"/>
        </w:rPr>
        <w:t>3)</w:t>
      </w:r>
      <w:r w:rsidRPr="00D5716A">
        <w:rPr>
          <w:spacing w:val="9"/>
          <w:sz w:val="22"/>
          <w:szCs w:val="22"/>
        </w:rPr>
        <w:t xml:space="preserve"> </w:t>
      </w:r>
      <w:r w:rsidRPr="00D5716A">
        <w:rPr>
          <w:sz w:val="22"/>
          <w:szCs w:val="22"/>
        </w:rPr>
        <w:t>и</w:t>
      </w:r>
      <w:r w:rsidRPr="00D5716A">
        <w:rPr>
          <w:spacing w:val="3"/>
          <w:sz w:val="22"/>
          <w:szCs w:val="22"/>
        </w:rPr>
        <w:t xml:space="preserve"> </w:t>
      </w:r>
      <w:r w:rsidRPr="00D5716A">
        <w:rPr>
          <w:spacing w:val="-2"/>
          <w:w w:val="101"/>
          <w:sz w:val="22"/>
          <w:szCs w:val="22"/>
        </w:rPr>
        <w:t>т</w:t>
      </w:r>
      <w:r w:rsidRPr="00D5716A">
        <w:rPr>
          <w:w w:val="101"/>
          <w:sz w:val="22"/>
          <w:szCs w:val="22"/>
        </w:rPr>
        <w:t>о:</w:t>
      </w:r>
    </w:p>
    <w:p w:rsidR="007851E7" w:rsidRPr="00D5716A" w:rsidRDefault="007851E7" w:rsidP="00896A31">
      <w:pPr>
        <w:ind w:right="76"/>
        <w:jc w:val="both"/>
        <w:rPr>
          <w:sz w:val="22"/>
          <w:szCs w:val="22"/>
        </w:rPr>
      </w:pPr>
      <w:r w:rsidRPr="00D5716A">
        <w:rPr>
          <w:b/>
          <w:sz w:val="22"/>
          <w:szCs w:val="22"/>
        </w:rPr>
        <w:t>2.1.</w:t>
      </w:r>
      <w:r w:rsidRPr="00D5716A">
        <w:rPr>
          <w:b/>
          <w:spacing w:val="4"/>
          <w:sz w:val="22"/>
          <w:szCs w:val="22"/>
        </w:rPr>
        <w:t xml:space="preserve"> </w:t>
      </w:r>
      <w:r w:rsidRPr="00D5716A">
        <w:rPr>
          <w:sz w:val="22"/>
          <w:szCs w:val="22"/>
        </w:rPr>
        <w:t>И</w:t>
      </w:r>
      <w:r w:rsidRPr="00D5716A">
        <w:rPr>
          <w:spacing w:val="-1"/>
          <w:sz w:val="22"/>
          <w:szCs w:val="22"/>
        </w:rPr>
        <w:t>з</w:t>
      </w:r>
      <w:r w:rsidRPr="00D5716A">
        <w:rPr>
          <w:sz w:val="22"/>
          <w:szCs w:val="22"/>
        </w:rPr>
        <w:t>в</w:t>
      </w:r>
      <w:r w:rsidRPr="00D5716A">
        <w:rPr>
          <w:spacing w:val="2"/>
          <w:sz w:val="22"/>
          <w:szCs w:val="22"/>
        </w:rPr>
        <w:t>о</w:t>
      </w:r>
      <w:r w:rsidRPr="00D5716A">
        <w:rPr>
          <w:sz w:val="22"/>
          <w:szCs w:val="22"/>
        </w:rPr>
        <w:t>д</w:t>
      </w:r>
      <w:r w:rsidRPr="00D5716A">
        <w:rPr>
          <w:spacing w:val="7"/>
          <w:sz w:val="22"/>
          <w:szCs w:val="22"/>
        </w:rPr>
        <w:t xml:space="preserve"> </w:t>
      </w:r>
      <w:r w:rsidRPr="00D5716A">
        <w:rPr>
          <w:spacing w:val="1"/>
          <w:sz w:val="22"/>
          <w:szCs w:val="22"/>
        </w:rPr>
        <w:t>и</w:t>
      </w:r>
      <w:r w:rsidRPr="00D5716A">
        <w:rPr>
          <w:sz w:val="22"/>
          <w:szCs w:val="22"/>
        </w:rPr>
        <w:t>з</w:t>
      </w:r>
      <w:r w:rsidRPr="00D5716A">
        <w:rPr>
          <w:spacing w:val="2"/>
          <w:sz w:val="22"/>
          <w:szCs w:val="22"/>
        </w:rPr>
        <w:t xml:space="preserve"> </w:t>
      </w:r>
      <w:r w:rsidRPr="00D5716A">
        <w:rPr>
          <w:sz w:val="22"/>
          <w:szCs w:val="22"/>
        </w:rPr>
        <w:t>р</w:t>
      </w:r>
      <w:r w:rsidRPr="00D5716A">
        <w:rPr>
          <w:spacing w:val="-1"/>
          <w:sz w:val="22"/>
          <w:szCs w:val="22"/>
        </w:rPr>
        <w:t>е</w:t>
      </w:r>
      <w:r w:rsidRPr="00D5716A">
        <w:rPr>
          <w:spacing w:val="2"/>
          <w:sz w:val="22"/>
          <w:szCs w:val="22"/>
        </w:rPr>
        <w:t>г</w:t>
      </w:r>
      <w:r w:rsidRPr="00D5716A">
        <w:rPr>
          <w:spacing w:val="-1"/>
          <w:sz w:val="22"/>
          <w:szCs w:val="22"/>
        </w:rPr>
        <w:t>и</w:t>
      </w:r>
      <w:r w:rsidRPr="00D5716A">
        <w:rPr>
          <w:spacing w:val="1"/>
          <w:sz w:val="22"/>
          <w:szCs w:val="22"/>
        </w:rPr>
        <w:t>с</w:t>
      </w:r>
      <w:r w:rsidRPr="00D5716A">
        <w:rPr>
          <w:spacing w:val="-2"/>
          <w:sz w:val="22"/>
          <w:szCs w:val="22"/>
        </w:rPr>
        <w:t>т</w:t>
      </w:r>
      <w:r w:rsidRPr="00D5716A">
        <w:rPr>
          <w:sz w:val="22"/>
          <w:szCs w:val="22"/>
        </w:rPr>
        <w:t>ра</w:t>
      </w:r>
      <w:r w:rsidRPr="00D5716A">
        <w:rPr>
          <w:spacing w:val="13"/>
          <w:sz w:val="22"/>
          <w:szCs w:val="22"/>
        </w:rPr>
        <w:t xml:space="preserve"> </w:t>
      </w:r>
      <w:r w:rsidRPr="00D5716A">
        <w:rPr>
          <w:sz w:val="22"/>
          <w:szCs w:val="22"/>
        </w:rPr>
        <w:t>Аг</w:t>
      </w:r>
      <w:r w:rsidRPr="00D5716A">
        <w:rPr>
          <w:spacing w:val="-1"/>
          <w:sz w:val="22"/>
          <w:szCs w:val="22"/>
        </w:rPr>
        <w:t>е</w:t>
      </w:r>
      <w:r w:rsidRPr="00D5716A">
        <w:rPr>
          <w:spacing w:val="1"/>
          <w:sz w:val="22"/>
          <w:szCs w:val="22"/>
        </w:rPr>
        <w:t>н</w:t>
      </w:r>
      <w:r w:rsidRPr="00D5716A">
        <w:rPr>
          <w:spacing w:val="-1"/>
          <w:sz w:val="22"/>
          <w:szCs w:val="22"/>
        </w:rPr>
        <w:t>ци</w:t>
      </w:r>
      <w:r w:rsidRPr="00D5716A">
        <w:rPr>
          <w:sz w:val="22"/>
          <w:szCs w:val="22"/>
        </w:rPr>
        <w:t>је</w:t>
      </w:r>
      <w:r w:rsidRPr="00D5716A">
        <w:rPr>
          <w:spacing w:val="11"/>
          <w:sz w:val="22"/>
          <w:szCs w:val="22"/>
        </w:rPr>
        <w:t xml:space="preserve"> </w:t>
      </w:r>
      <w:r w:rsidRPr="00D5716A">
        <w:rPr>
          <w:spacing w:val="1"/>
          <w:sz w:val="22"/>
          <w:szCs w:val="22"/>
        </w:rPr>
        <w:t>з</w:t>
      </w:r>
      <w:r w:rsidRPr="00D5716A">
        <w:rPr>
          <w:sz w:val="22"/>
          <w:szCs w:val="22"/>
        </w:rPr>
        <w:t>а</w:t>
      </w:r>
      <w:r w:rsidRPr="00D5716A">
        <w:rPr>
          <w:spacing w:val="4"/>
          <w:sz w:val="22"/>
          <w:szCs w:val="22"/>
        </w:rPr>
        <w:t xml:space="preserve"> </w:t>
      </w:r>
      <w:r w:rsidRPr="00D5716A">
        <w:rPr>
          <w:spacing w:val="-1"/>
          <w:sz w:val="22"/>
          <w:szCs w:val="22"/>
        </w:rPr>
        <w:t>п</w:t>
      </w:r>
      <w:r w:rsidRPr="00D5716A">
        <w:rPr>
          <w:sz w:val="22"/>
          <w:szCs w:val="22"/>
        </w:rPr>
        <w:t>р</w:t>
      </w:r>
      <w:r w:rsidRPr="00D5716A">
        <w:rPr>
          <w:spacing w:val="-1"/>
          <w:sz w:val="22"/>
          <w:szCs w:val="22"/>
        </w:rPr>
        <w:t>и</w:t>
      </w:r>
      <w:r w:rsidRPr="00D5716A">
        <w:rPr>
          <w:sz w:val="22"/>
          <w:szCs w:val="22"/>
        </w:rPr>
        <w:t>в</w:t>
      </w:r>
      <w:r w:rsidRPr="00D5716A">
        <w:rPr>
          <w:spacing w:val="2"/>
          <w:sz w:val="22"/>
          <w:szCs w:val="22"/>
        </w:rPr>
        <w:t>р</w:t>
      </w:r>
      <w:r w:rsidRPr="00D5716A">
        <w:rPr>
          <w:spacing w:val="1"/>
          <w:sz w:val="22"/>
          <w:szCs w:val="22"/>
        </w:rPr>
        <w:t>е</w:t>
      </w:r>
      <w:r w:rsidRPr="00D5716A">
        <w:rPr>
          <w:spacing w:val="-2"/>
          <w:sz w:val="22"/>
          <w:szCs w:val="22"/>
        </w:rPr>
        <w:t>д</w:t>
      </w:r>
      <w:r w:rsidRPr="00D5716A">
        <w:rPr>
          <w:spacing w:val="-1"/>
          <w:sz w:val="22"/>
          <w:szCs w:val="22"/>
        </w:rPr>
        <w:t>н</w:t>
      </w:r>
      <w:r w:rsidRPr="00D5716A">
        <w:rPr>
          <w:sz w:val="22"/>
          <w:szCs w:val="22"/>
        </w:rPr>
        <w:t>е</w:t>
      </w:r>
      <w:r w:rsidRPr="00D5716A">
        <w:rPr>
          <w:spacing w:val="14"/>
          <w:sz w:val="22"/>
          <w:szCs w:val="22"/>
        </w:rPr>
        <w:t xml:space="preserve"> </w:t>
      </w:r>
      <w:r w:rsidRPr="00D5716A">
        <w:rPr>
          <w:sz w:val="22"/>
          <w:szCs w:val="22"/>
        </w:rPr>
        <w:t>р</w:t>
      </w:r>
      <w:r w:rsidRPr="00D5716A">
        <w:rPr>
          <w:spacing w:val="-1"/>
          <w:sz w:val="22"/>
          <w:szCs w:val="22"/>
        </w:rPr>
        <w:t>е</w:t>
      </w:r>
      <w:r w:rsidRPr="00D5716A">
        <w:rPr>
          <w:sz w:val="22"/>
          <w:szCs w:val="22"/>
        </w:rPr>
        <w:t>г</w:t>
      </w:r>
      <w:r w:rsidRPr="00D5716A">
        <w:rPr>
          <w:spacing w:val="-1"/>
          <w:sz w:val="22"/>
          <w:szCs w:val="22"/>
        </w:rPr>
        <w:t>и</w:t>
      </w:r>
      <w:r w:rsidRPr="00D5716A">
        <w:rPr>
          <w:spacing w:val="1"/>
          <w:sz w:val="22"/>
          <w:szCs w:val="22"/>
        </w:rPr>
        <w:t>с</w:t>
      </w:r>
      <w:r w:rsidRPr="00D5716A">
        <w:rPr>
          <w:spacing w:val="-2"/>
          <w:sz w:val="22"/>
          <w:szCs w:val="22"/>
        </w:rPr>
        <w:t>т</w:t>
      </w:r>
      <w:r w:rsidRPr="00D5716A">
        <w:rPr>
          <w:sz w:val="22"/>
          <w:szCs w:val="22"/>
        </w:rPr>
        <w:t>р</w:t>
      </w:r>
      <w:r w:rsidRPr="00D5716A">
        <w:rPr>
          <w:spacing w:val="-1"/>
          <w:sz w:val="22"/>
          <w:szCs w:val="22"/>
        </w:rPr>
        <w:t>е</w:t>
      </w:r>
      <w:r w:rsidRPr="00D5716A">
        <w:rPr>
          <w:sz w:val="22"/>
          <w:szCs w:val="22"/>
        </w:rPr>
        <w:t>,</w:t>
      </w:r>
      <w:r w:rsidRPr="00D5716A">
        <w:rPr>
          <w:spacing w:val="12"/>
          <w:sz w:val="22"/>
          <w:szCs w:val="22"/>
        </w:rPr>
        <w:t xml:space="preserve"> </w:t>
      </w:r>
      <w:r w:rsidRPr="00D5716A">
        <w:rPr>
          <w:spacing w:val="2"/>
          <w:sz w:val="22"/>
          <w:szCs w:val="22"/>
        </w:rPr>
        <w:t>о</w:t>
      </w:r>
      <w:r w:rsidRPr="00D5716A">
        <w:rPr>
          <w:spacing w:val="-2"/>
          <w:sz w:val="22"/>
          <w:szCs w:val="22"/>
        </w:rPr>
        <w:t>д</w:t>
      </w:r>
      <w:r w:rsidRPr="00D5716A">
        <w:rPr>
          <w:spacing w:val="-1"/>
          <w:sz w:val="22"/>
          <w:szCs w:val="22"/>
        </w:rPr>
        <w:t>н</w:t>
      </w:r>
      <w:r w:rsidRPr="00D5716A">
        <w:rPr>
          <w:spacing w:val="2"/>
          <w:sz w:val="22"/>
          <w:szCs w:val="22"/>
        </w:rPr>
        <w:t>о</w:t>
      </w:r>
      <w:r w:rsidRPr="00D5716A">
        <w:rPr>
          <w:spacing w:val="-1"/>
          <w:sz w:val="22"/>
          <w:szCs w:val="22"/>
        </w:rPr>
        <w:t>сн</w:t>
      </w:r>
      <w:r w:rsidRPr="00D5716A">
        <w:rPr>
          <w:sz w:val="22"/>
          <w:szCs w:val="22"/>
        </w:rPr>
        <w:t>о</w:t>
      </w:r>
      <w:r w:rsidRPr="00D5716A">
        <w:rPr>
          <w:spacing w:val="11"/>
          <w:sz w:val="22"/>
          <w:szCs w:val="22"/>
        </w:rPr>
        <w:t xml:space="preserve"> </w:t>
      </w:r>
      <w:r w:rsidRPr="00D5716A">
        <w:rPr>
          <w:spacing w:val="1"/>
          <w:sz w:val="22"/>
          <w:szCs w:val="22"/>
        </w:rPr>
        <w:t>и</w:t>
      </w:r>
      <w:r w:rsidRPr="00D5716A">
        <w:rPr>
          <w:spacing w:val="-1"/>
          <w:sz w:val="22"/>
          <w:szCs w:val="22"/>
        </w:rPr>
        <w:t>з</w:t>
      </w:r>
      <w:r w:rsidRPr="00D5716A">
        <w:rPr>
          <w:sz w:val="22"/>
          <w:szCs w:val="22"/>
        </w:rPr>
        <w:t>в</w:t>
      </w:r>
      <w:r w:rsidRPr="00D5716A">
        <w:rPr>
          <w:spacing w:val="2"/>
          <w:sz w:val="22"/>
          <w:szCs w:val="22"/>
        </w:rPr>
        <w:t>о</w:t>
      </w:r>
      <w:r w:rsidRPr="00D5716A">
        <w:rPr>
          <w:spacing w:val="-2"/>
          <w:sz w:val="22"/>
          <w:szCs w:val="22"/>
        </w:rPr>
        <w:t>д</w:t>
      </w:r>
      <w:r w:rsidRPr="00D5716A">
        <w:rPr>
          <w:sz w:val="22"/>
          <w:szCs w:val="22"/>
        </w:rPr>
        <w:t>а</w:t>
      </w:r>
      <w:r w:rsidRPr="00D5716A">
        <w:rPr>
          <w:spacing w:val="9"/>
          <w:sz w:val="22"/>
          <w:szCs w:val="22"/>
        </w:rPr>
        <w:t xml:space="preserve"> </w:t>
      </w:r>
      <w:r w:rsidRPr="00D5716A">
        <w:rPr>
          <w:spacing w:val="1"/>
          <w:sz w:val="22"/>
          <w:szCs w:val="22"/>
        </w:rPr>
        <w:t>и</w:t>
      </w:r>
      <w:r w:rsidRPr="00D5716A">
        <w:rPr>
          <w:sz w:val="22"/>
          <w:szCs w:val="22"/>
        </w:rPr>
        <w:t>з</w:t>
      </w:r>
      <w:r w:rsidRPr="00D5716A">
        <w:rPr>
          <w:spacing w:val="2"/>
          <w:sz w:val="22"/>
          <w:szCs w:val="22"/>
        </w:rPr>
        <w:t xml:space="preserve"> </w:t>
      </w:r>
      <w:r w:rsidRPr="00D5716A">
        <w:rPr>
          <w:sz w:val="22"/>
          <w:szCs w:val="22"/>
        </w:rPr>
        <w:t>р</w:t>
      </w:r>
      <w:r w:rsidRPr="00D5716A">
        <w:rPr>
          <w:spacing w:val="-1"/>
          <w:sz w:val="22"/>
          <w:szCs w:val="22"/>
        </w:rPr>
        <w:t>е</w:t>
      </w:r>
      <w:r w:rsidRPr="00D5716A">
        <w:rPr>
          <w:spacing w:val="2"/>
          <w:sz w:val="22"/>
          <w:szCs w:val="22"/>
        </w:rPr>
        <w:t>г</w:t>
      </w:r>
      <w:r w:rsidRPr="00D5716A">
        <w:rPr>
          <w:spacing w:val="-1"/>
          <w:sz w:val="22"/>
          <w:szCs w:val="22"/>
        </w:rPr>
        <w:t>и</w:t>
      </w:r>
      <w:r w:rsidRPr="00D5716A">
        <w:rPr>
          <w:spacing w:val="7"/>
          <w:sz w:val="22"/>
          <w:szCs w:val="22"/>
        </w:rPr>
        <w:t>с</w:t>
      </w:r>
      <w:r w:rsidRPr="00D5716A">
        <w:rPr>
          <w:spacing w:val="-2"/>
          <w:sz w:val="22"/>
          <w:szCs w:val="22"/>
        </w:rPr>
        <w:t>т</w:t>
      </w:r>
      <w:r w:rsidRPr="00D5716A">
        <w:rPr>
          <w:spacing w:val="2"/>
          <w:sz w:val="22"/>
          <w:szCs w:val="22"/>
        </w:rPr>
        <w:t>р</w:t>
      </w:r>
      <w:r w:rsidRPr="00D5716A">
        <w:rPr>
          <w:sz w:val="22"/>
          <w:szCs w:val="22"/>
        </w:rPr>
        <w:t>а</w:t>
      </w:r>
      <w:r w:rsidRPr="00D5716A">
        <w:rPr>
          <w:spacing w:val="9"/>
          <w:sz w:val="22"/>
          <w:szCs w:val="22"/>
        </w:rPr>
        <w:t xml:space="preserve"> </w:t>
      </w:r>
      <w:r w:rsidRPr="00D5716A">
        <w:rPr>
          <w:spacing w:val="1"/>
          <w:w w:val="101"/>
          <w:sz w:val="22"/>
          <w:szCs w:val="22"/>
        </w:rPr>
        <w:t>на</w:t>
      </w:r>
      <w:r w:rsidRPr="00D5716A">
        <w:rPr>
          <w:w w:val="101"/>
          <w:sz w:val="22"/>
          <w:szCs w:val="22"/>
        </w:rPr>
        <w:t>д</w:t>
      </w:r>
      <w:r w:rsidRPr="00D5716A">
        <w:rPr>
          <w:spacing w:val="-2"/>
          <w:w w:val="101"/>
          <w:sz w:val="22"/>
          <w:szCs w:val="22"/>
        </w:rPr>
        <w:t>л</w:t>
      </w:r>
      <w:r w:rsidRPr="00D5716A">
        <w:rPr>
          <w:spacing w:val="-1"/>
          <w:w w:val="101"/>
          <w:sz w:val="22"/>
          <w:szCs w:val="22"/>
        </w:rPr>
        <w:t>е</w:t>
      </w:r>
      <w:r w:rsidRPr="00D5716A">
        <w:rPr>
          <w:spacing w:val="2"/>
          <w:w w:val="101"/>
          <w:sz w:val="22"/>
          <w:szCs w:val="22"/>
        </w:rPr>
        <w:t>ж</w:t>
      </w:r>
      <w:r w:rsidRPr="00D5716A">
        <w:rPr>
          <w:spacing w:val="1"/>
          <w:w w:val="101"/>
          <w:sz w:val="22"/>
          <w:szCs w:val="22"/>
        </w:rPr>
        <w:t>н</w:t>
      </w:r>
      <w:r w:rsidRPr="00D5716A">
        <w:rPr>
          <w:w w:val="101"/>
          <w:sz w:val="22"/>
          <w:szCs w:val="22"/>
        </w:rPr>
        <w:t>ог</w:t>
      </w:r>
      <w:r w:rsidRPr="00D5716A">
        <w:rPr>
          <w:sz w:val="22"/>
          <w:szCs w:val="22"/>
          <w:lang w:val="sr-Cyrl-CS"/>
        </w:rPr>
        <w:t xml:space="preserve"> </w:t>
      </w:r>
      <w:r w:rsidRPr="00D5716A">
        <w:rPr>
          <w:sz w:val="22"/>
          <w:szCs w:val="22"/>
        </w:rPr>
        <w:t>Пр</w:t>
      </w:r>
      <w:r w:rsidRPr="00D5716A">
        <w:rPr>
          <w:spacing w:val="-1"/>
          <w:sz w:val="22"/>
          <w:szCs w:val="22"/>
        </w:rPr>
        <w:t>и</w:t>
      </w:r>
      <w:r w:rsidRPr="00D5716A">
        <w:rPr>
          <w:sz w:val="22"/>
          <w:szCs w:val="22"/>
        </w:rPr>
        <w:t>вр</w:t>
      </w:r>
      <w:r w:rsidRPr="00D5716A">
        <w:rPr>
          <w:spacing w:val="1"/>
          <w:sz w:val="22"/>
          <w:szCs w:val="22"/>
        </w:rPr>
        <w:t>е</w:t>
      </w:r>
      <w:r w:rsidRPr="00D5716A">
        <w:rPr>
          <w:sz w:val="22"/>
          <w:szCs w:val="22"/>
        </w:rPr>
        <w:t>д</w:t>
      </w:r>
      <w:r w:rsidRPr="00D5716A">
        <w:rPr>
          <w:spacing w:val="-1"/>
          <w:sz w:val="22"/>
          <w:szCs w:val="22"/>
        </w:rPr>
        <w:t>н</w:t>
      </w:r>
      <w:r w:rsidRPr="00D5716A">
        <w:rPr>
          <w:sz w:val="22"/>
          <w:szCs w:val="22"/>
        </w:rPr>
        <w:t>ог</w:t>
      </w:r>
      <w:r w:rsidRPr="00D5716A">
        <w:rPr>
          <w:spacing w:val="13"/>
          <w:sz w:val="22"/>
          <w:szCs w:val="22"/>
        </w:rPr>
        <w:t xml:space="preserve"> </w:t>
      </w:r>
      <w:r w:rsidRPr="00D5716A">
        <w:rPr>
          <w:spacing w:val="4"/>
          <w:w w:val="101"/>
          <w:sz w:val="22"/>
          <w:szCs w:val="22"/>
        </w:rPr>
        <w:t>с</w:t>
      </w:r>
      <w:r w:rsidRPr="00D5716A">
        <w:rPr>
          <w:spacing w:val="-5"/>
          <w:w w:val="101"/>
          <w:sz w:val="22"/>
          <w:szCs w:val="22"/>
        </w:rPr>
        <w:t>у</w:t>
      </w:r>
      <w:r w:rsidRPr="00D5716A">
        <w:rPr>
          <w:w w:val="101"/>
          <w:sz w:val="22"/>
          <w:szCs w:val="22"/>
        </w:rPr>
        <w:t>д</w:t>
      </w:r>
      <w:r w:rsidRPr="00D5716A">
        <w:rPr>
          <w:spacing w:val="-1"/>
          <w:w w:val="101"/>
          <w:sz w:val="22"/>
          <w:szCs w:val="22"/>
        </w:rPr>
        <w:t>а</w:t>
      </w:r>
      <w:r w:rsidRPr="00D5716A">
        <w:rPr>
          <w:w w:val="101"/>
          <w:sz w:val="22"/>
          <w:szCs w:val="22"/>
        </w:rPr>
        <w:t>;</w:t>
      </w:r>
    </w:p>
    <w:p w:rsidR="007851E7" w:rsidRPr="00D5716A" w:rsidRDefault="007851E7" w:rsidP="007851E7">
      <w:pPr>
        <w:spacing w:before="1" w:line="100" w:lineRule="exact"/>
        <w:ind w:left="516"/>
        <w:rPr>
          <w:sz w:val="22"/>
          <w:szCs w:val="22"/>
        </w:rPr>
      </w:pPr>
    </w:p>
    <w:p w:rsidR="007851E7" w:rsidRPr="00D5716A" w:rsidRDefault="007851E7" w:rsidP="00896A31">
      <w:pPr>
        <w:ind w:right="5854"/>
        <w:jc w:val="both"/>
        <w:rPr>
          <w:sz w:val="22"/>
          <w:szCs w:val="22"/>
        </w:rPr>
      </w:pPr>
      <w:r w:rsidRPr="00D5716A">
        <w:rPr>
          <w:b/>
          <w:sz w:val="22"/>
          <w:szCs w:val="22"/>
        </w:rPr>
        <w:t>2.2.</w:t>
      </w:r>
      <w:r w:rsidRPr="00D5716A">
        <w:rPr>
          <w:spacing w:val="4"/>
          <w:sz w:val="22"/>
          <w:szCs w:val="22"/>
        </w:rPr>
        <w:t xml:space="preserve"> </w:t>
      </w:r>
      <w:r w:rsidRPr="00D5716A">
        <w:rPr>
          <w:sz w:val="22"/>
          <w:szCs w:val="22"/>
        </w:rPr>
        <w:t>По</w:t>
      </w:r>
      <w:r w:rsidRPr="00D5716A">
        <w:rPr>
          <w:spacing w:val="-2"/>
          <w:sz w:val="22"/>
          <w:szCs w:val="22"/>
        </w:rPr>
        <w:t>т</w:t>
      </w:r>
      <w:r w:rsidRPr="00D5716A">
        <w:rPr>
          <w:sz w:val="22"/>
          <w:szCs w:val="22"/>
        </w:rPr>
        <w:t>в</w:t>
      </w:r>
      <w:r w:rsidRPr="00D5716A">
        <w:rPr>
          <w:spacing w:val="2"/>
          <w:sz w:val="22"/>
          <w:szCs w:val="22"/>
        </w:rPr>
        <w:t>р</w:t>
      </w:r>
      <w:r w:rsidRPr="00D5716A">
        <w:rPr>
          <w:spacing w:val="-2"/>
          <w:sz w:val="22"/>
          <w:szCs w:val="22"/>
        </w:rPr>
        <w:t>д</w:t>
      </w:r>
      <w:r w:rsidRPr="00D5716A">
        <w:rPr>
          <w:sz w:val="22"/>
          <w:szCs w:val="22"/>
        </w:rPr>
        <w:t>е</w:t>
      </w:r>
      <w:r w:rsidRPr="00D5716A">
        <w:rPr>
          <w:spacing w:val="10"/>
          <w:sz w:val="22"/>
          <w:szCs w:val="22"/>
        </w:rPr>
        <w:t xml:space="preserve"> </w:t>
      </w:r>
      <w:r w:rsidRPr="00D5716A">
        <w:rPr>
          <w:spacing w:val="-1"/>
          <w:sz w:val="22"/>
          <w:szCs w:val="22"/>
        </w:rPr>
        <w:t>н</w:t>
      </w:r>
      <w:r w:rsidRPr="00D5716A">
        <w:rPr>
          <w:spacing w:val="1"/>
          <w:sz w:val="22"/>
          <w:szCs w:val="22"/>
        </w:rPr>
        <w:t>а</w:t>
      </w:r>
      <w:r w:rsidRPr="00D5716A">
        <w:rPr>
          <w:sz w:val="22"/>
          <w:szCs w:val="22"/>
        </w:rPr>
        <w:t>дл</w:t>
      </w:r>
      <w:r w:rsidRPr="00D5716A">
        <w:rPr>
          <w:spacing w:val="-1"/>
          <w:sz w:val="22"/>
          <w:szCs w:val="22"/>
        </w:rPr>
        <w:t>е</w:t>
      </w:r>
      <w:r w:rsidRPr="00D5716A">
        <w:rPr>
          <w:sz w:val="22"/>
          <w:szCs w:val="22"/>
        </w:rPr>
        <w:t>ж</w:t>
      </w:r>
      <w:r w:rsidRPr="00D5716A">
        <w:rPr>
          <w:spacing w:val="1"/>
          <w:sz w:val="22"/>
          <w:szCs w:val="22"/>
        </w:rPr>
        <w:t>ни</w:t>
      </w:r>
      <w:r w:rsidRPr="00D5716A">
        <w:rPr>
          <w:sz w:val="22"/>
          <w:szCs w:val="22"/>
        </w:rPr>
        <w:t>х</w:t>
      </w:r>
      <w:r w:rsidRPr="00D5716A">
        <w:rPr>
          <w:spacing w:val="14"/>
          <w:sz w:val="22"/>
          <w:szCs w:val="22"/>
        </w:rPr>
        <w:t xml:space="preserve"> </w:t>
      </w:r>
      <w:r w:rsidRPr="00D5716A">
        <w:rPr>
          <w:sz w:val="22"/>
          <w:szCs w:val="22"/>
        </w:rPr>
        <w:t>орг</w:t>
      </w:r>
      <w:r w:rsidRPr="00D5716A">
        <w:rPr>
          <w:spacing w:val="-1"/>
          <w:sz w:val="22"/>
          <w:szCs w:val="22"/>
        </w:rPr>
        <w:t>ана</w:t>
      </w:r>
      <w:r w:rsidRPr="00D5716A">
        <w:rPr>
          <w:sz w:val="22"/>
          <w:szCs w:val="22"/>
        </w:rPr>
        <w:t>,</w:t>
      </w:r>
      <w:r w:rsidRPr="00D5716A">
        <w:rPr>
          <w:spacing w:val="8"/>
          <w:sz w:val="22"/>
          <w:szCs w:val="22"/>
        </w:rPr>
        <w:t xml:space="preserve"> </w:t>
      </w:r>
      <w:r w:rsidRPr="00D5716A">
        <w:rPr>
          <w:sz w:val="22"/>
          <w:szCs w:val="22"/>
        </w:rPr>
        <w:t>и</w:t>
      </w:r>
      <w:r w:rsidRPr="00D5716A">
        <w:rPr>
          <w:spacing w:val="3"/>
          <w:sz w:val="22"/>
          <w:szCs w:val="22"/>
          <w:lang w:val="sr-Cyrl-CS"/>
        </w:rPr>
        <w:t xml:space="preserve"> </w:t>
      </w:r>
      <w:r w:rsidRPr="00D5716A">
        <w:rPr>
          <w:spacing w:val="-2"/>
          <w:w w:val="101"/>
          <w:sz w:val="22"/>
          <w:szCs w:val="22"/>
        </w:rPr>
        <w:t>т</w:t>
      </w:r>
      <w:r w:rsidRPr="00D5716A">
        <w:rPr>
          <w:w w:val="101"/>
          <w:sz w:val="22"/>
          <w:szCs w:val="22"/>
        </w:rPr>
        <w:t>о:</w:t>
      </w:r>
    </w:p>
    <w:p w:rsidR="007851E7" w:rsidRPr="00D5716A" w:rsidRDefault="007851E7" w:rsidP="00896A31">
      <w:pPr>
        <w:spacing w:before="18"/>
        <w:ind w:right="4893"/>
        <w:jc w:val="both"/>
        <w:rPr>
          <w:sz w:val="22"/>
          <w:szCs w:val="22"/>
        </w:rPr>
      </w:pPr>
      <w:r w:rsidRPr="00D5716A">
        <w:rPr>
          <w:sz w:val="22"/>
          <w:szCs w:val="22"/>
        </w:rPr>
        <w:t>У</w:t>
      </w:r>
      <w:r w:rsidRPr="00D5716A">
        <w:rPr>
          <w:spacing w:val="3"/>
          <w:sz w:val="22"/>
          <w:szCs w:val="22"/>
        </w:rPr>
        <w:t xml:space="preserve"> </w:t>
      </w:r>
      <w:r w:rsidRPr="00D5716A">
        <w:rPr>
          <w:spacing w:val="-1"/>
          <w:sz w:val="22"/>
          <w:szCs w:val="22"/>
        </w:rPr>
        <w:t>с</w:t>
      </w:r>
      <w:r w:rsidRPr="00D5716A">
        <w:rPr>
          <w:spacing w:val="2"/>
          <w:sz w:val="22"/>
          <w:szCs w:val="22"/>
        </w:rPr>
        <w:t>л</w:t>
      </w:r>
      <w:r w:rsidRPr="00D5716A">
        <w:rPr>
          <w:spacing w:val="-5"/>
          <w:sz w:val="22"/>
          <w:szCs w:val="22"/>
        </w:rPr>
        <w:t>у</w:t>
      </w:r>
      <w:r w:rsidRPr="00D5716A">
        <w:rPr>
          <w:spacing w:val="2"/>
          <w:sz w:val="22"/>
          <w:szCs w:val="22"/>
        </w:rPr>
        <w:t>ч</w:t>
      </w:r>
      <w:r w:rsidRPr="00D5716A">
        <w:rPr>
          <w:spacing w:val="-1"/>
          <w:sz w:val="22"/>
          <w:szCs w:val="22"/>
        </w:rPr>
        <w:t>а</w:t>
      </w:r>
      <w:r w:rsidRPr="00D5716A">
        <w:rPr>
          <w:spacing w:val="5"/>
          <w:sz w:val="22"/>
          <w:szCs w:val="22"/>
        </w:rPr>
        <w:t>ј</w:t>
      </w:r>
      <w:r w:rsidRPr="00D5716A">
        <w:rPr>
          <w:sz w:val="22"/>
          <w:szCs w:val="22"/>
        </w:rPr>
        <w:t>у</w:t>
      </w:r>
      <w:r w:rsidRPr="00D5716A">
        <w:rPr>
          <w:spacing w:val="3"/>
          <w:sz w:val="22"/>
          <w:szCs w:val="22"/>
        </w:rPr>
        <w:t xml:space="preserve"> </w:t>
      </w:r>
      <w:r w:rsidRPr="00D5716A">
        <w:rPr>
          <w:sz w:val="22"/>
          <w:szCs w:val="22"/>
        </w:rPr>
        <w:t>да</w:t>
      </w:r>
      <w:r w:rsidRPr="00D5716A">
        <w:rPr>
          <w:spacing w:val="2"/>
          <w:sz w:val="22"/>
          <w:szCs w:val="22"/>
        </w:rPr>
        <w:t xml:space="preserve"> </w:t>
      </w:r>
      <w:r w:rsidRPr="00D5716A">
        <w:rPr>
          <w:sz w:val="22"/>
          <w:szCs w:val="22"/>
        </w:rPr>
        <w:t>је</w:t>
      </w:r>
      <w:r w:rsidRPr="00D5716A">
        <w:rPr>
          <w:spacing w:val="4"/>
          <w:sz w:val="22"/>
          <w:szCs w:val="22"/>
        </w:rPr>
        <w:t xml:space="preserve"> </w:t>
      </w:r>
      <w:r w:rsidRPr="00D5716A">
        <w:rPr>
          <w:spacing w:val="-1"/>
          <w:sz w:val="22"/>
          <w:szCs w:val="22"/>
        </w:rPr>
        <w:t>п</w:t>
      </w:r>
      <w:r w:rsidRPr="00D5716A">
        <w:rPr>
          <w:sz w:val="22"/>
          <w:szCs w:val="22"/>
        </w:rPr>
        <w:t>о</w:t>
      </w:r>
      <w:r w:rsidRPr="00D5716A">
        <w:rPr>
          <w:spacing w:val="3"/>
          <w:sz w:val="22"/>
          <w:szCs w:val="22"/>
        </w:rPr>
        <w:t>н</w:t>
      </w:r>
      <w:r w:rsidRPr="00D5716A">
        <w:rPr>
          <w:spacing w:val="-5"/>
          <w:sz w:val="22"/>
          <w:szCs w:val="22"/>
        </w:rPr>
        <w:t>у</w:t>
      </w:r>
      <w:r w:rsidRPr="00D5716A">
        <w:rPr>
          <w:spacing w:val="2"/>
          <w:sz w:val="22"/>
          <w:szCs w:val="22"/>
        </w:rPr>
        <w:t>ђ</w:t>
      </w:r>
      <w:r w:rsidRPr="00D5716A">
        <w:rPr>
          <w:spacing w:val="-1"/>
          <w:sz w:val="22"/>
          <w:szCs w:val="22"/>
        </w:rPr>
        <w:t>а</w:t>
      </w:r>
      <w:r w:rsidRPr="00D5716A">
        <w:rPr>
          <w:sz w:val="22"/>
          <w:szCs w:val="22"/>
        </w:rPr>
        <w:t>ч</w:t>
      </w:r>
      <w:r w:rsidRPr="00D5716A">
        <w:rPr>
          <w:spacing w:val="11"/>
          <w:sz w:val="22"/>
          <w:szCs w:val="22"/>
        </w:rPr>
        <w:t xml:space="preserve"> </w:t>
      </w:r>
      <w:r w:rsidRPr="00D5716A">
        <w:rPr>
          <w:spacing w:val="-1"/>
          <w:sz w:val="22"/>
          <w:szCs w:val="22"/>
        </w:rPr>
        <w:t>п</w:t>
      </w:r>
      <w:r w:rsidRPr="00D5716A">
        <w:rPr>
          <w:sz w:val="22"/>
          <w:szCs w:val="22"/>
        </w:rPr>
        <w:t>р</w:t>
      </w:r>
      <w:r w:rsidRPr="00D5716A">
        <w:rPr>
          <w:spacing w:val="-1"/>
          <w:sz w:val="22"/>
          <w:szCs w:val="22"/>
        </w:rPr>
        <w:t>а</w:t>
      </w:r>
      <w:r w:rsidRPr="00D5716A">
        <w:rPr>
          <w:spacing w:val="2"/>
          <w:sz w:val="22"/>
          <w:szCs w:val="22"/>
        </w:rPr>
        <w:t>в</w:t>
      </w:r>
      <w:r w:rsidRPr="00D5716A">
        <w:rPr>
          <w:spacing w:val="-1"/>
          <w:sz w:val="22"/>
          <w:szCs w:val="22"/>
        </w:rPr>
        <w:t>н</w:t>
      </w:r>
      <w:r w:rsidRPr="00D5716A">
        <w:rPr>
          <w:sz w:val="22"/>
          <w:szCs w:val="22"/>
        </w:rPr>
        <w:t>о</w:t>
      </w:r>
      <w:r w:rsidRPr="00D5716A">
        <w:rPr>
          <w:spacing w:val="10"/>
          <w:sz w:val="22"/>
          <w:szCs w:val="22"/>
        </w:rPr>
        <w:t xml:space="preserve"> </w:t>
      </w:r>
      <w:r w:rsidRPr="00D5716A">
        <w:rPr>
          <w:spacing w:val="-2"/>
          <w:sz w:val="22"/>
          <w:szCs w:val="22"/>
        </w:rPr>
        <w:t>л</w:t>
      </w:r>
      <w:r w:rsidRPr="00D5716A">
        <w:rPr>
          <w:spacing w:val="1"/>
          <w:sz w:val="22"/>
          <w:szCs w:val="22"/>
        </w:rPr>
        <w:t>и</w:t>
      </w:r>
      <w:r w:rsidRPr="00D5716A">
        <w:rPr>
          <w:spacing w:val="-1"/>
          <w:sz w:val="22"/>
          <w:szCs w:val="22"/>
        </w:rPr>
        <w:t>ц</w:t>
      </w:r>
      <w:r w:rsidRPr="00D5716A">
        <w:rPr>
          <w:sz w:val="22"/>
          <w:szCs w:val="22"/>
        </w:rPr>
        <w:t>е</w:t>
      </w:r>
      <w:r w:rsidRPr="00D5716A">
        <w:rPr>
          <w:spacing w:val="10"/>
          <w:sz w:val="22"/>
          <w:szCs w:val="22"/>
          <w:lang w:val="sr-Cyrl-CS"/>
        </w:rPr>
        <w:t xml:space="preserve"> </w:t>
      </w:r>
      <w:r w:rsidRPr="00D5716A">
        <w:rPr>
          <w:spacing w:val="-2"/>
          <w:w w:val="101"/>
          <w:sz w:val="22"/>
          <w:szCs w:val="22"/>
        </w:rPr>
        <w:t>д</w:t>
      </w:r>
      <w:r w:rsidRPr="00D5716A">
        <w:rPr>
          <w:w w:val="101"/>
          <w:sz w:val="22"/>
          <w:szCs w:val="22"/>
        </w:rPr>
        <w:t>о</w:t>
      </w:r>
      <w:r w:rsidRPr="00D5716A">
        <w:rPr>
          <w:spacing w:val="1"/>
          <w:w w:val="101"/>
          <w:sz w:val="22"/>
          <w:szCs w:val="22"/>
        </w:rPr>
        <w:t>с</w:t>
      </w:r>
      <w:r w:rsidRPr="00D5716A">
        <w:rPr>
          <w:spacing w:val="-2"/>
          <w:w w:val="101"/>
          <w:sz w:val="22"/>
          <w:szCs w:val="22"/>
        </w:rPr>
        <w:t>т</w:t>
      </w:r>
      <w:r w:rsidRPr="00D5716A">
        <w:rPr>
          <w:spacing w:val="1"/>
          <w:w w:val="101"/>
          <w:sz w:val="22"/>
          <w:szCs w:val="22"/>
        </w:rPr>
        <w:t>а</w:t>
      </w:r>
      <w:r w:rsidRPr="00D5716A">
        <w:rPr>
          <w:w w:val="101"/>
          <w:sz w:val="22"/>
          <w:szCs w:val="22"/>
        </w:rPr>
        <w:t>вљ</w:t>
      </w:r>
      <w:r w:rsidRPr="00D5716A">
        <w:rPr>
          <w:spacing w:val="-1"/>
          <w:w w:val="101"/>
          <w:sz w:val="22"/>
          <w:szCs w:val="22"/>
        </w:rPr>
        <w:t>а</w:t>
      </w:r>
      <w:r w:rsidRPr="00D5716A">
        <w:rPr>
          <w:w w:val="101"/>
          <w:sz w:val="22"/>
          <w:szCs w:val="22"/>
        </w:rPr>
        <w:t>:</w:t>
      </w:r>
    </w:p>
    <w:p w:rsidR="000D2A99" w:rsidRPr="00D5716A" w:rsidRDefault="007851E7" w:rsidP="005C3068">
      <w:pPr>
        <w:spacing w:before="4"/>
        <w:ind w:right="101"/>
        <w:jc w:val="both"/>
        <w:rPr>
          <w:sz w:val="23"/>
          <w:szCs w:val="23"/>
          <w:lang w:val="sr-Cyrl-CS"/>
        </w:rPr>
      </w:pPr>
      <w:r w:rsidRPr="00D5716A">
        <w:rPr>
          <w:spacing w:val="-1"/>
          <w:sz w:val="22"/>
          <w:szCs w:val="22"/>
        </w:rPr>
        <w:t>-з</w:t>
      </w:r>
      <w:r w:rsidRPr="00D5716A">
        <w:rPr>
          <w:sz w:val="22"/>
          <w:szCs w:val="22"/>
        </w:rPr>
        <w:t>а</w:t>
      </w:r>
      <w:r w:rsidRPr="00D5716A">
        <w:rPr>
          <w:spacing w:val="5"/>
          <w:sz w:val="22"/>
          <w:szCs w:val="22"/>
        </w:rPr>
        <w:t xml:space="preserve"> </w:t>
      </w:r>
      <w:r w:rsidRPr="00D5716A">
        <w:rPr>
          <w:spacing w:val="-1"/>
          <w:sz w:val="22"/>
          <w:szCs w:val="22"/>
        </w:rPr>
        <w:t>п</w:t>
      </w:r>
      <w:r w:rsidRPr="00D5716A">
        <w:rPr>
          <w:sz w:val="22"/>
          <w:szCs w:val="22"/>
        </w:rPr>
        <w:t>р</w:t>
      </w:r>
      <w:r w:rsidRPr="00D5716A">
        <w:rPr>
          <w:spacing w:val="-1"/>
          <w:sz w:val="22"/>
          <w:szCs w:val="22"/>
        </w:rPr>
        <w:t>а</w:t>
      </w:r>
      <w:r w:rsidRPr="00D5716A">
        <w:rPr>
          <w:spacing w:val="2"/>
          <w:sz w:val="22"/>
          <w:szCs w:val="22"/>
        </w:rPr>
        <w:t>в</w:t>
      </w:r>
      <w:r w:rsidRPr="00D5716A">
        <w:rPr>
          <w:spacing w:val="-1"/>
          <w:sz w:val="22"/>
          <w:szCs w:val="22"/>
        </w:rPr>
        <w:t>н</w:t>
      </w:r>
      <w:r w:rsidRPr="00D5716A">
        <w:rPr>
          <w:sz w:val="22"/>
          <w:szCs w:val="22"/>
        </w:rPr>
        <w:t>о</w:t>
      </w:r>
      <w:r w:rsidRPr="00D5716A">
        <w:rPr>
          <w:spacing w:val="11"/>
          <w:sz w:val="22"/>
          <w:szCs w:val="22"/>
        </w:rPr>
        <w:t xml:space="preserve"> </w:t>
      </w:r>
      <w:r w:rsidRPr="00D5716A">
        <w:rPr>
          <w:spacing w:val="-2"/>
          <w:w w:val="101"/>
          <w:sz w:val="22"/>
          <w:szCs w:val="22"/>
        </w:rPr>
        <w:t>л</w:t>
      </w:r>
      <w:r w:rsidRPr="00D5716A">
        <w:rPr>
          <w:spacing w:val="1"/>
          <w:w w:val="101"/>
          <w:sz w:val="22"/>
          <w:szCs w:val="22"/>
        </w:rPr>
        <w:t>и</w:t>
      </w:r>
      <w:r w:rsidRPr="00D5716A">
        <w:rPr>
          <w:spacing w:val="-1"/>
          <w:w w:val="101"/>
          <w:sz w:val="22"/>
          <w:szCs w:val="22"/>
        </w:rPr>
        <w:t>це</w:t>
      </w:r>
      <w:r w:rsidRPr="00D5716A">
        <w:rPr>
          <w:w w:val="101"/>
          <w:sz w:val="22"/>
          <w:szCs w:val="22"/>
        </w:rPr>
        <w:t>:</w:t>
      </w:r>
      <w:r w:rsidR="00896A31" w:rsidRPr="00D5716A">
        <w:rPr>
          <w:w w:val="101"/>
          <w:sz w:val="22"/>
          <w:szCs w:val="22"/>
          <w:lang w:val="sr-Cyrl-CS"/>
        </w:rPr>
        <w:t xml:space="preserve"> </w:t>
      </w:r>
      <w:r w:rsidRPr="00D5716A">
        <w:rPr>
          <w:sz w:val="22"/>
          <w:szCs w:val="22"/>
        </w:rPr>
        <w:t>Ув</w:t>
      </w:r>
      <w:r w:rsidRPr="00D5716A">
        <w:rPr>
          <w:spacing w:val="-1"/>
          <w:sz w:val="22"/>
          <w:szCs w:val="22"/>
        </w:rPr>
        <w:t>е</w:t>
      </w:r>
      <w:r w:rsidRPr="00D5716A">
        <w:rPr>
          <w:sz w:val="22"/>
          <w:szCs w:val="22"/>
        </w:rPr>
        <w:t>р</w:t>
      </w:r>
      <w:r w:rsidRPr="00D5716A">
        <w:rPr>
          <w:spacing w:val="-1"/>
          <w:sz w:val="22"/>
          <w:szCs w:val="22"/>
        </w:rPr>
        <w:t>е</w:t>
      </w:r>
      <w:r w:rsidRPr="00D5716A">
        <w:rPr>
          <w:spacing w:val="1"/>
          <w:sz w:val="22"/>
          <w:szCs w:val="22"/>
        </w:rPr>
        <w:t>њ</w:t>
      </w:r>
      <w:r w:rsidR="00896A31" w:rsidRPr="00D5716A">
        <w:rPr>
          <w:sz w:val="22"/>
          <w:szCs w:val="22"/>
        </w:rPr>
        <w:t>е</w:t>
      </w:r>
      <w:r w:rsidR="00896A31" w:rsidRPr="00D5716A">
        <w:rPr>
          <w:sz w:val="22"/>
          <w:szCs w:val="22"/>
          <w:lang w:val="sr-Cyrl-CS"/>
        </w:rPr>
        <w:t xml:space="preserve"> </w:t>
      </w:r>
      <w:r w:rsidRPr="00D5716A">
        <w:rPr>
          <w:spacing w:val="-1"/>
          <w:sz w:val="22"/>
          <w:szCs w:val="22"/>
        </w:rPr>
        <w:t>п</w:t>
      </w:r>
      <w:r w:rsidRPr="00D5716A">
        <w:rPr>
          <w:sz w:val="22"/>
          <w:szCs w:val="22"/>
        </w:rPr>
        <w:t>рв</w:t>
      </w:r>
      <w:r w:rsidRPr="00D5716A">
        <w:rPr>
          <w:spacing w:val="2"/>
          <w:sz w:val="22"/>
          <w:szCs w:val="22"/>
        </w:rPr>
        <w:t>о</w:t>
      </w:r>
      <w:r w:rsidRPr="00D5716A">
        <w:rPr>
          <w:spacing w:val="-1"/>
          <w:sz w:val="22"/>
          <w:szCs w:val="22"/>
        </w:rPr>
        <w:t>с</w:t>
      </w:r>
      <w:r w:rsidRPr="00D5716A">
        <w:rPr>
          <w:sz w:val="22"/>
          <w:szCs w:val="22"/>
        </w:rPr>
        <w:t>т</w:t>
      </w:r>
      <w:r w:rsidRPr="00D5716A">
        <w:rPr>
          <w:spacing w:val="-1"/>
          <w:sz w:val="22"/>
          <w:szCs w:val="22"/>
        </w:rPr>
        <w:t>е</w:t>
      </w:r>
      <w:r w:rsidRPr="00D5716A">
        <w:rPr>
          <w:spacing w:val="1"/>
          <w:sz w:val="22"/>
          <w:szCs w:val="22"/>
        </w:rPr>
        <w:t>п</w:t>
      </w:r>
      <w:r w:rsidRPr="00D5716A">
        <w:rPr>
          <w:spacing w:val="-1"/>
          <w:sz w:val="22"/>
          <w:szCs w:val="22"/>
        </w:rPr>
        <w:t>ен</w:t>
      </w:r>
      <w:r w:rsidRPr="00D5716A">
        <w:rPr>
          <w:sz w:val="22"/>
          <w:szCs w:val="22"/>
        </w:rPr>
        <w:t xml:space="preserve">ог </w:t>
      </w:r>
      <w:r w:rsidRPr="00D5716A">
        <w:rPr>
          <w:spacing w:val="7"/>
          <w:sz w:val="22"/>
          <w:szCs w:val="22"/>
        </w:rPr>
        <w:t xml:space="preserve"> </w:t>
      </w:r>
      <w:r w:rsidRPr="00D5716A">
        <w:rPr>
          <w:spacing w:val="1"/>
          <w:sz w:val="22"/>
          <w:szCs w:val="22"/>
        </w:rPr>
        <w:t>с</w:t>
      </w:r>
      <w:r w:rsidRPr="00D5716A">
        <w:rPr>
          <w:spacing w:val="-5"/>
          <w:sz w:val="22"/>
          <w:szCs w:val="22"/>
        </w:rPr>
        <w:t>у</w:t>
      </w:r>
      <w:r w:rsidRPr="00D5716A">
        <w:rPr>
          <w:sz w:val="22"/>
          <w:szCs w:val="22"/>
        </w:rPr>
        <w:t>да</w:t>
      </w:r>
      <w:r w:rsidRPr="00D5716A">
        <w:rPr>
          <w:spacing w:val="55"/>
          <w:sz w:val="22"/>
          <w:szCs w:val="22"/>
        </w:rPr>
        <w:t xml:space="preserve"> </w:t>
      </w:r>
      <w:r w:rsidRPr="00D5716A">
        <w:rPr>
          <w:spacing w:val="-1"/>
          <w:sz w:val="22"/>
          <w:szCs w:val="22"/>
        </w:rPr>
        <w:t>н</w:t>
      </w:r>
      <w:r w:rsidRPr="00D5716A">
        <w:rPr>
          <w:sz w:val="22"/>
          <w:szCs w:val="22"/>
        </w:rPr>
        <w:t>а</w:t>
      </w:r>
      <w:r w:rsidRPr="00D5716A">
        <w:rPr>
          <w:spacing w:val="53"/>
          <w:sz w:val="22"/>
          <w:szCs w:val="22"/>
        </w:rPr>
        <w:t xml:space="preserve"> </w:t>
      </w:r>
      <w:r w:rsidRPr="00D5716A">
        <w:rPr>
          <w:sz w:val="22"/>
          <w:szCs w:val="22"/>
        </w:rPr>
        <w:t>ч</w:t>
      </w:r>
      <w:r w:rsidRPr="00D5716A">
        <w:rPr>
          <w:spacing w:val="-1"/>
          <w:sz w:val="22"/>
          <w:szCs w:val="22"/>
        </w:rPr>
        <w:t>и</w:t>
      </w:r>
      <w:r w:rsidRPr="00D5716A">
        <w:rPr>
          <w:sz w:val="22"/>
          <w:szCs w:val="22"/>
        </w:rPr>
        <w:t>ј</w:t>
      </w:r>
      <w:r w:rsidRPr="00D5716A">
        <w:rPr>
          <w:spacing w:val="1"/>
          <w:sz w:val="22"/>
          <w:szCs w:val="22"/>
        </w:rPr>
        <w:t>е</w:t>
      </w:r>
      <w:r w:rsidRPr="00D5716A">
        <w:rPr>
          <w:sz w:val="22"/>
          <w:szCs w:val="22"/>
        </w:rPr>
        <w:t>м</w:t>
      </w:r>
      <w:r w:rsidR="00896A31" w:rsidRPr="00D5716A">
        <w:rPr>
          <w:spacing w:val="54"/>
          <w:sz w:val="22"/>
          <w:szCs w:val="22"/>
          <w:lang w:val="sr-Cyrl-CS"/>
        </w:rPr>
        <w:t xml:space="preserve"> </w:t>
      </w:r>
      <w:r w:rsidRPr="00D5716A">
        <w:rPr>
          <w:spacing w:val="-1"/>
          <w:sz w:val="22"/>
          <w:szCs w:val="22"/>
        </w:rPr>
        <w:t>п</w:t>
      </w:r>
      <w:r w:rsidRPr="00D5716A">
        <w:rPr>
          <w:spacing w:val="2"/>
          <w:sz w:val="22"/>
          <w:szCs w:val="22"/>
        </w:rPr>
        <w:t>о</w:t>
      </w:r>
      <w:r w:rsidRPr="00D5716A">
        <w:rPr>
          <w:spacing w:val="-2"/>
          <w:sz w:val="22"/>
          <w:szCs w:val="22"/>
        </w:rPr>
        <w:t>д</w:t>
      </w:r>
      <w:r w:rsidRPr="00D5716A">
        <w:rPr>
          <w:spacing w:val="4"/>
          <w:sz w:val="22"/>
          <w:szCs w:val="22"/>
        </w:rPr>
        <w:t>р</w:t>
      </w:r>
      <w:r w:rsidRPr="00D5716A">
        <w:rPr>
          <w:spacing w:val="-5"/>
          <w:sz w:val="22"/>
          <w:szCs w:val="22"/>
        </w:rPr>
        <w:t>у</w:t>
      </w:r>
      <w:r w:rsidRPr="00D5716A">
        <w:rPr>
          <w:spacing w:val="2"/>
          <w:sz w:val="22"/>
          <w:szCs w:val="22"/>
        </w:rPr>
        <w:t>ч</w:t>
      </w:r>
      <w:r w:rsidRPr="00D5716A">
        <w:rPr>
          <w:spacing w:val="3"/>
          <w:sz w:val="22"/>
          <w:szCs w:val="22"/>
        </w:rPr>
        <w:t>ј</w:t>
      </w:r>
      <w:r w:rsidRPr="00D5716A">
        <w:rPr>
          <w:sz w:val="22"/>
          <w:szCs w:val="22"/>
        </w:rPr>
        <w:t>у</w:t>
      </w:r>
      <w:r w:rsidRPr="00D5716A">
        <w:rPr>
          <w:spacing w:val="54"/>
          <w:sz w:val="22"/>
          <w:szCs w:val="22"/>
        </w:rPr>
        <w:t xml:space="preserve"> </w:t>
      </w:r>
      <w:r w:rsidRPr="00D5716A">
        <w:rPr>
          <w:sz w:val="22"/>
          <w:szCs w:val="22"/>
        </w:rPr>
        <w:t>је</w:t>
      </w:r>
      <w:r w:rsidRPr="00D5716A">
        <w:rPr>
          <w:spacing w:val="51"/>
          <w:sz w:val="22"/>
          <w:szCs w:val="22"/>
        </w:rPr>
        <w:t xml:space="preserve"> </w:t>
      </w:r>
      <w:r w:rsidRPr="00D5716A">
        <w:rPr>
          <w:spacing w:val="1"/>
          <w:sz w:val="22"/>
          <w:szCs w:val="22"/>
        </w:rPr>
        <w:t>с</w:t>
      </w:r>
      <w:r w:rsidRPr="00D5716A">
        <w:rPr>
          <w:spacing w:val="-1"/>
          <w:sz w:val="22"/>
          <w:szCs w:val="22"/>
        </w:rPr>
        <w:t>е</w:t>
      </w:r>
      <w:r w:rsidRPr="00D5716A">
        <w:rPr>
          <w:sz w:val="22"/>
          <w:szCs w:val="22"/>
        </w:rPr>
        <w:t>д</w:t>
      </w:r>
      <w:r w:rsidRPr="00D5716A">
        <w:rPr>
          <w:spacing w:val="-1"/>
          <w:sz w:val="22"/>
          <w:szCs w:val="22"/>
        </w:rPr>
        <w:t>и</w:t>
      </w:r>
      <w:r w:rsidRPr="00D5716A">
        <w:rPr>
          <w:spacing w:val="2"/>
          <w:sz w:val="22"/>
          <w:szCs w:val="22"/>
        </w:rPr>
        <w:t>ш</w:t>
      </w:r>
      <w:r w:rsidRPr="00D5716A">
        <w:rPr>
          <w:spacing w:val="-2"/>
          <w:sz w:val="22"/>
          <w:szCs w:val="22"/>
        </w:rPr>
        <w:t>т</w:t>
      </w:r>
      <w:r w:rsidRPr="00D5716A">
        <w:rPr>
          <w:sz w:val="22"/>
          <w:szCs w:val="22"/>
        </w:rPr>
        <w:t xml:space="preserve">е </w:t>
      </w:r>
      <w:r w:rsidRPr="00D5716A">
        <w:rPr>
          <w:spacing w:val="2"/>
          <w:sz w:val="22"/>
          <w:szCs w:val="22"/>
        </w:rPr>
        <w:t xml:space="preserve"> </w:t>
      </w:r>
      <w:r w:rsidRPr="00D5716A">
        <w:rPr>
          <w:spacing w:val="-2"/>
          <w:sz w:val="22"/>
          <w:szCs w:val="22"/>
        </w:rPr>
        <w:t>д</w:t>
      </w:r>
      <w:r w:rsidRPr="00D5716A">
        <w:rPr>
          <w:sz w:val="22"/>
          <w:szCs w:val="22"/>
        </w:rPr>
        <w:t>ом</w:t>
      </w:r>
      <w:r w:rsidRPr="00D5716A">
        <w:rPr>
          <w:spacing w:val="-1"/>
          <w:sz w:val="22"/>
          <w:szCs w:val="22"/>
        </w:rPr>
        <w:t>а</w:t>
      </w:r>
      <w:r w:rsidRPr="00D5716A">
        <w:rPr>
          <w:spacing w:val="2"/>
          <w:sz w:val="22"/>
          <w:szCs w:val="22"/>
        </w:rPr>
        <w:t>ћ</w:t>
      </w:r>
      <w:r w:rsidRPr="00D5716A">
        <w:rPr>
          <w:spacing w:val="-1"/>
          <w:sz w:val="22"/>
          <w:szCs w:val="22"/>
        </w:rPr>
        <w:t>е</w:t>
      </w:r>
      <w:r w:rsidRPr="00D5716A">
        <w:rPr>
          <w:sz w:val="22"/>
          <w:szCs w:val="22"/>
        </w:rPr>
        <w:t xml:space="preserve">г </w:t>
      </w:r>
      <w:r w:rsidRPr="00D5716A">
        <w:rPr>
          <w:spacing w:val="1"/>
          <w:sz w:val="22"/>
          <w:szCs w:val="22"/>
        </w:rPr>
        <w:t xml:space="preserve"> </w:t>
      </w:r>
      <w:r w:rsidRPr="00D5716A">
        <w:rPr>
          <w:spacing w:val="-1"/>
          <w:sz w:val="22"/>
          <w:szCs w:val="22"/>
        </w:rPr>
        <w:t>п</w:t>
      </w:r>
      <w:r w:rsidRPr="00D5716A">
        <w:rPr>
          <w:sz w:val="22"/>
          <w:szCs w:val="22"/>
        </w:rPr>
        <w:t>р</w:t>
      </w:r>
      <w:r w:rsidRPr="00D5716A">
        <w:rPr>
          <w:spacing w:val="-1"/>
          <w:sz w:val="22"/>
          <w:szCs w:val="22"/>
        </w:rPr>
        <w:t>а</w:t>
      </w:r>
      <w:r w:rsidRPr="00D5716A">
        <w:rPr>
          <w:spacing w:val="2"/>
          <w:sz w:val="22"/>
          <w:szCs w:val="22"/>
        </w:rPr>
        <w:t>в</w:t>
      </w:r>
      <w:r w:rsidRPr="00D5716A">
        <w:rPr>
          <w:spacing w:val="-1"/>
          <w:sz w:val="22"/>
          <w:szCs w:val="22"/>
        </w:rPr>
        <w:t>н</w:t>
      </w:r>
      <w:r w:rsidRPr="00D5716A">
        <w:rPr>
          <w:sz w:val="22"/>
          <w:szCs w:val="22"/>
        </w:rPr>
        <w:t>ог</w:t>
      </w:r>
      <w:r w:rsidRPr="00D5716A">
        <w:rPr>
          <w:spacing w:val="57"/>
          <w:sz w:val="22"/>
          <w:szCs w:val="22"/>
        </w:rPr>
        <w:t xml:space="preserve"> </w:t>
      </w:r>
      <w:r w:rsidRPr="00D5716A">
        <w:rPr>
          <w:sz w:val="22"/>
          <w:szCs w:val="22"/>
        </w:rPr>
        <w:t>л</w:t>
      </w:r>
      <w:r w:rsidRPr="00D5716A">
        <w:rPr>
          <w:spacing w:val="-1"/>
          <w:sz w:val="22"/>
          <w:szCs w:val="22"/>
        </w:rPr>
        <w:t>и</w:t>
      </w:r>
      <w:r w:rsidRPr="00D5716A">
        <w:rPr>
          <w:spacing w:val="1"/>
          <w:sz w:val="22"/>
          <w:szCs w:val="22"/>
        </w:rPr>
        <w:t>ц</w:t>
      </w:r>
      <w:r w:rsidRPr="00D5716A">
        <w:rPr>
          <w:spacing w:val="-1"/>
          <w:sz w:val="22"/>
          <w:szCs w:val="22"/>
        </w:rPr>
        <w:t>а</w:t>
      </w:r>
      <w:r w:rsidRPr="00D5716A">
        <w:rPr>
          <w:sz w:val="22"/>
          <w:szCs w:val="22"/>
        </w:rPr>
        <w:t>,</w:t>
      </w:r>
      <w:r w:rsidRPr="00D5716A">
        <w:rPr>
          <w:spacing w:val="54"/>
          <w:sz w:val="23"/>
          <w:szCs w:val="23"/>
        </w:rPr>
        <w:t xml:space="preserve"> </w:t>
      </w:r>
      <w:r w:rsidRPr="00D5716A">
        <w:rPr>
          <w:spacing w:val="2"/>
          <w:w w:val="101"/>
          <w:sz w:val="23"/>
          <w:szCs w:val="23"/>
        </w:rPr>
        <w:t>о</w:t>
      </w:r>
      <w:r w:rsidRPr="00D5716A">
        <w:rPr>
          <w:spacing w:val="-2"/>
          <w:w w:val="101"/>
          <w:sz w:val="23"/>
          <w:szCs w:val="23"/>
        </w:rPr>
        <w:t>д</w:t>
      </w:r>
      <w:r w:rsidRPr="00D5716A">
        <w:rPr>
          <w:spacing w:val="-1"/>
          <w:w w:val="101"/>
          <w:sz w:val="23"/>
          <w:szCs w:val="23"/>
        </w:rPr>
        <w:t>н</w:t>
      </w:r>
      <w:r w:rsidRPr="00D5716A">
        <w:rPr>
          <w:w w:val="101"/>
          <w:sz w:val="23"/>
          <w:szCs w:val="23"/>
        </w:rPr>
        <w:t>о</w:t>
      </w:r>
      <w:r w:rsidRPr="00D5716A">
        <w:rPr>
          <w:spacing w:val="1"/>
          <w:w w:val="101"/>
          <w:sz w:val="23"/>
          <w:szCs w:val="23"/>
        </w:rPr>
        <w:t>сн</w:t>
      </w:r>
      <w:r w:rsidRPr="00D5716A">
        <w:rPr>
          <w:w w:val="101"/>
          <w:sz w:val="23"/>
          <w:szCs w:val="23"/>
        </w:rPr>
        <w:t xml:space="preserve">о </w:t>
      </w:r>
      <w:r w:rsidRPr="00D5716A">
        <w:rPr>
          <w:spacing w:val="-1"/>
          <w:sz w:val="23"/>
          <w:szCs w:val="23"/>
        </w:rPr>
        <w:t>с</w:t>
      </w:r>
      <w:r w:rsidRPr="00D5716A">
        <w:rPr>
          <w:spacing w:val="1"/>
          <w:sz w:val="23"/>
          <w:szCs w:val="23"/>
        </w:rPr>
        <w:t>е</w:t>
      </w:r>
      <w:r w:rsidRPr="00D5716A">
        <w:rPr>
          <w:spacing w:val="-2"/>
          <w:sz w:val="23"/>
          <w:szCs w:val="23"/>
        </w:rPr>
        <w:t>д</w:t>
      </w:r>
      <w:r w:rsidRPr="00D5716A">
        <w:rPr>
          <w:spacing w:val="-1"/>
          <w:sz w:val="23"/>
          <w:szCs w:val="23"/>
        </w:rPr>
        <w:t>и</w:t>
      </w:r>
      <w:r w:rsidRPr="00D5716A">
        <w:rPr>
          <w:spacing w:val="2"/>
          <w:sz w:val="23"/>
          <w:szCs w:val="23"/>
        </w:rPr>
        <w:t>ш</w:t>
      </w:r>
      <w:r w:rsidRPr="00D5716A">
        <w:rPr>
          <w:spacing w:val="-2"/>
          <w:sz w:val="23"/>
          <w:szCs w:val="23"/>
        </w:rPr>
        <w:t>т</w:t>
      </w:r>
      <w:r w:rsidRPr="00D5716A">
        <w:rPr>
          <w:sz w:val="23"/>
          <w:szCs w:val="23"/>
        </w:rPr>
        <w:t xml:space="preserve">е  </w:t>
      </w:r>
      <w:r w:rsidRPr="00D5716A">
        <w:rPr>
          <w:spacing w:val="-1"/>
          <w:sz w:val="23"/>
          <w:szCs w:val="23"/>
        </w:rPr>
        <w:t>п</w:t>
      </w:r>
      <w:r w:rsidRPr="00D5716A">
        <w:rPr>
          <w:spacing w:val="2"/>
          <w:sz w:val="23"/>
          <w:szCs w:val="23"/>
        </w:rPr>
        <w:t>р</w:t>
      </w:r>
      <w:r w:rsidRPr="00D5716A">
        <w:rPr>
          <w:spacing w:val="1"/>
          <w:sz w:val="23"/>
          <w:szCs w:val="23"/>
        </w:rPr>
        <w:t>е</w:t>
      </w:r>
      <w:r w:rsidRPr="00D5716A">
        <w:rPr>
          <w:spacing w:val="-2"/>
          <w:sz w:val="23"/>
          <w:szCs w:val="23"/>
        </w:rPr>
        <w:t>д</w:t>
      </w:r>
      <w:r w:rsidRPr="00D5716A">
        <w:rPr>
          <w:spacing w:val="1"/>
          <w:sz w:val="23"/>
          <w:szCs w:val="23"/>
        </w:rPr>
        <w:t>с</w:t>
      </w:r>
      <w:r w:rsidRPr="00D5716A">
        <w:rPr>
          <w:spacing w:val="-2"/>
          <w:sz w:val="23"/>
          <w:szCs w:val="23"/>
        </w:rPr>
        <w:t>т</w:t>
      </w:r>
      <w:r w:rsidRPr="00D5716A">
        <w:rPr>
          <w:spacing w:val="-1"/>
          <w:sz w:val="23"/>
          <w:szCs w:val="23"/>
        </w:rPr>
        <w:t>а</w:t>
      </w:r>
      <w:r w:rsidRPr="00D5716A">
        <w:rPr>
          <w:spacing w:val="2"/>
          <w:sz w:val="23"/>
          <w:szCs w:val="23"/>
        </w:rPr>
        <w:t>в</w:t>
      </w:r>
      <w:r w:rsidRPr="00D5716A">
        <w:rPr>
          <w:spacing w:val="-1"/>
          <w:sz w:val="23"/>
          <w:szCs w:val="23"/>
        </w:rPr>
        <w:t>ни</w:t>
      </w:r>
      <w:r w:rsidRPr="00D5716A">
        <w:rPr>
          <w:spacing w:val="2"/>
          <w:sz w:val="23"/>
          <w:szCs w:val="23"/>
        </w:rPr>
        <w:t>ш</w:t>
      </w:r>
      <w:r w:rsidRPr="00D5716A">
        <w:rPr>
          <w:sz w:val="23"/>
          <w:szCs w:val="23"/>
        </w:rPr>
        <w:t xml:space="preserve">тва </w:t>
      </w:r>
      <w:r w:rsidRPr="00D5716A">
        <w:rPr>
          <w:spacing w:val="1"/>
          <w:sz w:val="23"/>
          <w:szCs w:val="23"/>
        </w:rPr>
        <w:t>и</w:t>
      </w:r>
      <w:r w:rsidRPr="00D5716A">
        <w:rPr>
          <w:spacing w:val="-2"/>
          <w:sz w:val="23"/>
          <w:szCs w:val="23"/>
        </w:rPr>
        <w:t>л</w:t>
      </w:r>
      <w:r w:rsidRPr="00D5716A">
        <w:rPr>
          <w:sz w:val="23"/>
          <w:szCs w:val="23"/>
        </w:rPr>
        <w:t>и</w:t>
      </w:r>
      <w:r w:rsidRPr="00D5716A">
        <w:rPr>
          <w:spacing w:val="52"/>
          <w:sz w:val="23"/>
          <w:szCs w:val="23"/>
        </w:rPr>
        <w:t xml:space="preserve"> </w:t>
      </w:r>
      <w:r w:rsidRPr="00D5716A">
        <w:rPr>
          <w:sz w:val="23"/>
          <w:szCs w:val="23"/>
        </w:rPr>
        <w:t>огр</w:t>
      </w:r>
      <w:r w:rsidRPr="00D5716A">
        <w:rPr>
          <w:spacing w:val="-1"/>
          <w:sz w:val="23"/>
          <w:szCs w:val="23"/>
        </w:rPr>
        <w:t>а</w:t>
      </w:r>
      <w:r w:rsidRPr="00D5716A">
        <w:rPr>
          <w:spacing w:val="1"/>
          <w:sz w:val="23"/>
          <w:szCs w:val="23"/>
        </w:rPr>
        <w:t>н</w:t>
      </w:r>
      <w:r w:rsidRPr="00D5716A">
        <w:rPr>
          <w:spacing w:val="-1"/>
          <w:sz w:val="23"/>
          <w:szCs w:val="23"/>
        </w:rPr>
        <w:t>к</w:t>
      </w:r>
      <w:r w:rsidRPr="00D5716A">
        <w:rPr>
          <w:sz w:val="23"/>
          <w:szCs w:val="23"/>
        </w:rPr>
        <w:t>а</w:t>
      </w:r>
      <w:r w:rsidRPr="00D5716A">
        <w:rPr>
          <w:spacing w:val="57"/>
          <w:sz w:val="23"/>
          <w:szCs w:val="23"/>
        </w:rPr>
        <w:t xml:space="preserve"> </w:t>
      </w:r>
      <w:r w:rsidRPr="00D5716A">
        <w:rPr>
          <w:spacing w:val="1"/>
          <w:sz w:val="23"/>
          <w:szCs w:val="23"/>
        </w:rPr>
        <w:t>с</w:t>
      </w:r>
      <w:r w:rsidRPr="00D5716A">
        <w:rPr>
          <w:spacing w:val="-2"/>
          <w:sz w:val="23"/>
          <w:szCs w:val="23"/>
        </w:rPr>
        <w:t>т</w:t>
      </w:r>
      <w:r w:rsidRPr="00D5716A">
        <w:rPr>
          <w:spacing w:val="3"/>
          <w:sz w:val="23"/>
          <w:szCs w:val="23"/>
        </w:rPr>
        <w:t>р</w:t>
      </w:r>
      <w:r w:rsidRPr="00D5716A">
        <w:rPr>
          <w:spacing w:val="1"/>
          <w:sz w:val="23"/>
          <w:szCs w:val="23"/>
        </w:rPr>
        <w:t>а</w:t>
      </w:r>
      <w:r w:rsidRPr="00D5716A">
        <w:rPr>
          <w:spacing w:val="-1"/>
          <w:sz w:val="23"/>
          <w:szCs w:val="23"/>
        </w:rPr>
        <w:t>н</w:t>
      </w:r>
      <w:r w:rsidRPr="00D5716A">
        <w:rPr>
          <w:spacing w:val="2"/>
          <w:sz w:val="23"/>
          <w:szCs w:val="23"/>
        </w:rPr>
        <w:t>о</w:t>
      </w:r>
      <w:r w:rsidRPr="00D5716A">
        <w:rPr>
          <w:sz w:val="23"/>
          <w:szCs w:val="23"/>
        </w:rPr>
        <w:t>г</w:t>
      </w:r>
      <w:r w:rsidRPr="00D5716A">
        <w:rPr>
          <w:spacing w:val="57"/>
          <w:sz w:val="23"/>
          <w:szCs w:val="23"/>
        </w:rPr>
        <w:t xml:space="preserve"> </w:t>
      </w:r>
      <w:r w:rsidRPr="00D5716A">
        <w:rPr>
          <w:spacing w:val="-1"/>
          <w:sz w:val="23"/>
          <w:szCs w:val="23"/>
        </w:rPr>
        <w:t>п</w:t>
      </w:r>
      <w:r w:rsidRPr="00D5716A">
        <w:rPr>
          <w:sz w:val="23"/>
          <w:szCs w:val="23"/>
        </w:rPr>
        <w:t>р</w:t>
      </w:r>
      <w:r w:rsidRPr="00D5716A">
        <w:rPr>
          <w:spacing w:val="-1"/>
          <w:sz w:val="23"/>
          <w:szCs w:val="23"/>
        </w:rPr>
        <w:t>а</w:t>
      </w:r>
      <w:r w:rsidRPr="00D5716A">
        <w:rPr>
          <w:sz w:val="23"/>
          <w:szCs w:val="23"/>
        </w:rPr>
        <w:t>в</w:t>
      </w:r>
      <w:r w:rsidRPr="00D5716A">
        <w:rPr>
          <w:spacing w:val="-1"/>
          <w:sz w:val="23"/>
          <w:szCs w:val="23"/>
        </w:rPr>
        <w:t>н</w:t>
      </w:r>
      <w:r w:rsidRPr="00D5716A">
        <w:rPr>
          <w:sz w:val="23"/>
          <w:szCs w:val="23"/>
        </w:rPr>
        <w:t xml:space="preserve">ог </w:t>
      </w:r>
      <w:r w:rsidRPr="00D5716A">
        <w:rPr>
          <w:spacing w:val="3"/>
          <w:sz w:val="23"/>
          <w:szCs w:val="23"/>
        </w:rPr>
        <w:t xml:space="preserve"> </w:t>
      </w:r>
      <w:r w:rsidRPr="00D5716A">
        <w:rPr>
          <w:spacing w:val="-2"/>
          <w:sz w:val="23"/>
          <w:szCs w:val="23"/>
        </w:rPr>
        <w:t>л</w:t>
      </w:r>
      <w:r w:rsidRPr="00D5716A">
        <w:rPr>
          <w:spacing w:val="1"/>
          <w:sz w:val="23"/>
          <w:szCs w:val="23"/>
        </w:rPr>
        <w:t>и</w:t>
      </w:r>
      <w:r w:rsidRPr="00D5716A">
        <w:rPr>
          <w:spacing w:val="-1"/>
          <w:sz w:val="23"/>
          <w:szCs w:val="23"/>
        </w:rPr>
        <w:t>ц</w:t>
      </w:r>
      <w:r w:rsidRPr="00D5716A">
        <w:rPr>
          <w:sz w:val="23"/>
          <w:szCs w:val="23"/>
        </w:rPr>
        <w:t>а</w:t>
      </w:r>
      <w:r w:rsidRPr="00D5716A">
        <w:rPr>
          <w:spacing w:val="54"/>
          <w:sz w:val="23"/>
          <w:szCs w:val="23"/>
        </w:rPr>
        <w:t xml:space="preserve"> </w:t>
      </w:r>
      <w:r w:rsidRPr="00D5716A">
        <w:rPr>
          <w:sz w:val="23"/>
          <w:szCs w:val="23"/>
        </w:rPr>
        <w:t>да</w:t>
      </w:r>
      <w:r w:rsidRPr="00D5716A">
        <w:rPr>
          <w:spacing w:val="51"/>
          <w:sz w:val="23"/>
          <w:szCs w:val="23"/>
        </w:rPr>
        <w:t xml:space="preserve"> </w:t>
      </w:r>
      <w:r w:rsidRPr="00D5716A">
        <w:rPr>
          <w:spacing w:val="-1"/>
          <w:sz w:val="23"/>
          <w:szCs w:val="23"/>
        </w:rPr>
        <w:t>ни</w:t>
      </w:r>
      <w:r w:rsidRPr="00D5716A">
        <w:rPr>
          <w:spacing w:val="3"/>
          <w:sz w:val="23"/>
          <w:szCs w:val="23"/>
        </w:rPr>
        <w:t>ј</w:t>
      </w:r>
      <w:r w:rsidRPr="00D5716A">
        <w:rPr>
          <w:sz w:val="23"/>
          <w:szCs w:val="23"/>
        </w:rPr>
        <w:t>е</w:t>
      </w:r>
      <w:r w:rsidRPr="00D5716A">
        <w:rPr>
          <w:spacing w:val="53"/>
          <w:sz w:val="23"/>
          <w:szCs w:val="23"/>
        </w:rPr>
        <w:t xml:space="preserve"> </w:t>
      </w:r>
      <w:r w:rsidRPr="00D5716A">
        <w:rPr>
          <w:sz w:val="23"/>
          <w:szCs w:val="23"/>
        </w:rPr>
        <w:t>о</w:t>
      </w:r>
      <w:r w:rsidRPr="00D5716A">
        <w:rPr>
          <w:spacing w:val="1"/>
          <w:sz w:val="23"/>
          <w:szCs w:val="23"/>
        </w:rPr>
        <w:t>с</w:t>
      </w:r>
      <w:r w:rsidRPr="00D5716A">
        <w:rPr>
          <w:spacing w:val="-5"/>
          <w:sz w:val="23"/>
          <w:szCs w:val="23"/>
        </w:rPr>
        <w:t>у</w:t>
      </w:r>
      <w:r w:rsidRPr="00D5716A">
        <w:rPr>
          <w:spacing w:val="2"/>
          <w:sz w:val="23"/>
          <w:szCs w:val="23"/>
        </w:rPr>
        <w:t>ђ</w:t>
      </w:r>
      <w:r w:rsidRPr="00D5716A">
        <w:rPr>
          <w:spacing w:val="-1"/>
          <w:sz w:val="23"/>
          <w:szCs w:val="23"/>
        </w:rPr>
        <w:t>и</w:t>
      </w:r>
      <w:r w:rsidRPr="00D5716A">
        <w:rPr>
          <w:spacing w:val="2"/>
          <w:sz w:val="23"/>
          <w:szCs w:val="23"/>
        </w:rPr>
        <w:t>в</w:t>
      </w:r>
      <w:r w:rsidRPr="00D5716A">
        <w:rPr>
          <w:spacing w:val="-1"/>
          <w:sz w:val="23"/>
          <w:szCs w:val="23"/>
        </w:rPr>
        <w:t>ан</w:t>
      </w:r>
      <w:r w:rsidRPr="00D5716A">
        <w:rPr>
          <w:sz w:val="23"/>
          <w:szCs w:val="23"/>
        </w:rPr>
        <w:t xml:space="preserve">о </w:t>
      </w:r>
      <w:r w:rsidRPr="00D5716A">
        <w:rPr>
          <w:spacing w:val="2"/>
          <w:sz w:val="23"/>
          <w:szCs w:val="23"/>
        </w:rPr>
        <w:t xml:space="preserve"> </w:t>
      </w:r>
      <w:r w:rsidRPr="00D5716A">
        <w:rPr>
          <w:spacing w:val="1"/>
          <w:sz w:val="23"/>
          <w:szCs w:val="23"/>
        </w:rPr>
        <w:t>з</w:t>
      </w:r>
      <w:r w:rsidRPr="00D5716A">
        <w:rPr>
          <w:sz w:val="23"/>
          <w:szCs w:val="23"/>
        </w:rPr>
        <w:t>а</w:t>
      </w:r>
      <w:r w:rsidRPr="00D5716A">
        <w:rPr>
          <w:spacing w:val="51"/>
          <w:sz w:val="23"/>
          <w:szCs w:val="23"/>
        </w:rPr>
        <w:t xml:space="preserve"> </w:t>
      </w:r>
      <w:r w:rsidRPr="00D5716A">
        <w:rPr>
          <w:spacing w:val="-1"/>
          <w:sz w:val="23"/>
          <w:szCs w:val="23"/>
        </w:rPr>
        <w:t>н</w:t>
      </w:r>
      <w:r w:rsidRPr="00D5716A">
        <w:rPr>
          <w:spacing w:val="1"/>
          <w:sz w:val="23"/>
          <w:szCs w:val="23"/>
        </w:rPr>
        <w:t>е</w:t>
      </w:r>
      <w:r w:rsidRPr="00D5716A">
        <w:rPr>
          <w:spacing w:val="-1"/>
          <w:sz w:val="23"/>
          <w:szCs w:val="23"/>
        </w:rPr>
        <w:t>к</w:t>
      </w:r>
      <w:r w:rsidRPr="00D5716A">
        <w:rPr>
          <w:sz w:val="23"/>
          <w:szCs w:val="23"/>
        </w:rPr>
        <w:t>о</w:t>
      </w:r>
      <w:r w:rsidRPr="00D5716A">
        <w:rPr>
          <w:spacing w:val="52"/>
          <w:sz w:val="23"/>
          <w:szCs w:val="23"/>
        </w:rPr>
        <w:t xml:space="preserve"> </w:t>
      </w:r>
      <w:r w:rsidRPr="00D5716A">
        <w:rPr>
          <w:spacing w:val="2"/>
          <w:w w:val="101"/>
          <w:sz w:val="23"/>
          <w:szCs w:val="23"/>
        </w:rPr>
        <w:t>о</w:t>
      </w:r>
      <w:r w:rsidRPr="00D5716A">
        <w:rPr>
          <w:w w:val="101"/>
          <w:sz w:val="23"/>
          <w:szCs w:val="23"/>
        </w:rPr>
        <w:t xml:space="preserve">д </w:t>
      </w:r>
      <w:r w:rsidRPr="00D5716A">
        <w:rPr>
          <w:spacing w:val="-1"/>
          <w:sz w:val="23"/>
          <w:szCs w:val="23"/>
        </w:rPr>
        <w:t>к</w:t>
      </w:r>
      <w:r w:rsidRPr="00D5716A">
        <w:rPr>
          <w:sz w:val="23"/>
          <w:szCs w:val="23"/>
        </w:rPr>
        <w:t>р</w:t>
      </w:r>
      <w:r w:rsidRPr="00D5716A">
        <w:rPr>
          <w:spacing w:val="-1"/>
          <w:sz w:val="23"/>
          <w:szCs w:val="23"/>
        </w:rPr>
        <w:t>и</w:t>
      </w:r>
      <w:r w:rsidRPr="00D5716A">
        <w:rPr>
          <w:spacing w:val="2"/>
          <w:sz w:val="23"/>
          <w:szCs w:val="23"/>
        </w:rPr>
        <w:t>в</w:t>
      </w:r>
      <w:r w:rsidRPr="00D5716A">
        <w:rPr>
          <w:spacing w:val="-1"/>
          <w:sz w:val="23"/>
          <w:szCs w:val="23"/>
        </w:rPr>
        <w:t>и</w:t>
      </w:r>
      <w:r w:rsidRPr="00D5716A">
        <w:rPr>
          <w:spacing w:val="2"/>
          <w:sz w:val="23"/>
          <w:szCs w:val="23"/>
        </w:rPr>
        <w:t>ч</w:t>
      </w:r>
      <w:r w:rsidRPr="00D5716A">
        <w:rPr>
          <w:spacing w:val="-1"/>
          <w:sz w:val="23"/>
          <w:szCs w:val="23"/>
        </w:rPr>
        <w:t>ни</w:t>
      </w:r>
      <w:r w:rsidRPr="00D5716A">
        <w:rPr>
          <w:sz w:val="23"/>
          <w:szCs w:val="23"/>
        </w:rPr>
        <w:t xml:space="preserve">х </w:t>
      </w:r>
      <w:r w:rsidRPr="00D5716A">
        <w:rPr>
          <w:spacing w:val="8"/>
          <w:sz w:val="23"/>
          <w:szCs w:val="23"/>
        </w:rPr>
        <w:t xml:space="preserve"> </w:t>
      </w:r>
      <w:r w:rsidRPr="00D5716A">
        <w:rPr>
          <w:sz w:val="23"/>
          <w:szCs w:val="23"/>
        </w:rPr>
        <w:t>д</w:t>
      </w:r>
      <w:r w:rsidRPr="00D5716A">
        <w:rPr>
          <w:spacing w:val="1"/>
          <w:sz w:val="23"/>
          <w:szCs w:val="23"/>
        </w:rPr>
        <w:t>е</w:t>
      </w:r>
      <w:r w:rsidRPr="00D5716A">
        <w:rPr>
          <w:spacing w:val="-2"/>
          <w:sz w:val="23"/>
          <w:szCs w:val="23"/>
        </w:rPr>
        <w:t>л</w:t>
      </w:r>
      <w:r w:rsidRPr="00D5716A">
        <w:rPr>
          <w:sz w:val="23"/>
          <w:szCs w:val="23"/>
        </w:rPr>
        <w:t xml:space="preserve">а </w:t>
      </w:r>
      <w:r w:rsidRPr="00D5716A">
        <w:rPr>
          <w:spacing w:val="1"/>
          <w:sz w:val="23"/>
          <w:szCs w:val="23"/>
        </w:rPr>
        <w:t xml:space="preserve"> </w:t>
      </w:r>
      <w:r w:rsidRPr="00D5716A">
        <w:rPr>
          <w:spacing w:val="-1"/>
          <w:sz w:val="23"/>
          <w:szCs w:val="23"/>
        </w:rPr>
        <w:t>п</w:t>
      </w:r>
      <w:r w:rsidRPr="00D5716A">
        <w:rPr>
          <w:sz w:val="23"/>
          <w:szCs w:val="23"/>
        </w:rPr>
        <w:t>рот</w:t>
      </w:r>
      <w:r w:rsidRPr="00D5716A">
        <w:rPr>
          <w:spacing w:val="1"/>
          <w:sz w:val="23"/>
          <w:szCs w:val="23"/>
        </w:rPr>
        <w:t>и</w:t>
      </w:r>
      <w:r w:rsidRPr="00D5716A">
        <w:rPr>
          <w:sz w:val="23"/>
          <w:szCs w:val="23"/>
        </w:rPr>
        <w:t xml:space="preserve">в </w:t>
      </w:r>
      <w:r w:rsidRPr="00D5716A">
        <w:rPr>
          <w:spacing w:val="1"/>
          <w:sz w:val="23"/>
          <w:szCs w:val="23"/>
        </w:rPr>
        <w:t xml:space="preserve"> </w:t>
      </w:r>
      <w:r w:rsidRPr="00D5716A">
        <w:rPr>
          <w:spacing w:val="-1"/>
          <w:sz w:val="23"/>
          <w:szCs w:val="23"/>
        </w:rPr>
        <w:t>п</w:t>
      </w:r>
      <w:r w:rsidRPr="00D5716A">
        <w:rPr>
          <w:sz w:val="23"/>
          <w:szCs w:val="23"/>
        </w:rPr>
        <w:t>р</w:t>
      </w:r>
      <w:r w:rsidRPr="00D5716A">
        <w:rPr>
          <w:spacing w:val="1"/>
          <w:sz w:val="23"/>
          <w:szCs w:val="23"/>
        </w:rPr>
        <w:t>и</w:t>
      </w:r>
      <w:r w:rsidRPr="00D5716A">
        <w:rPr>
          <w:sz w:val="23"/>
          <w:szCs w:val="23"/>
        </w:rPr>
        <w:t>вр</w:t>
      </w:r>
      <w:r w:rsidRPr="00D5716A">
        <w:rPr>
          <w:spacing w:val="1"/>
          <w:sz w:val="23"/>
          <w:szCs w:val="23"/>
        </w:rPr>
        <w:t>е</w:t>
      </w:r>
      <w:r w:rsidRPr="00D5716A">
        <w:rPr>
          <w:spacing w:val="-2"/>
          <w:sz w:val="23"/>
          <w:szCs w:val="23"/>
        </w:rPr>
        <w:t>д</w:t>
      </w:r>
      <w:r w:rsidRPr="00D5716A">
        <w:rPr>
          <w:spacing w:val="-1"/>
          <w:sz w:val="23"/>
          <w:szCs w:val="23"/>
        </w:rPr>
        <w:t>е</w:t>
      </w:r>
      <w:r w:rsidRPr="00D5716A">
        <w:rPr>
          <w:sz w:val="23"/>
          <w:szCs w:val="23"/>
        </w:rPr>
        <w:t xml:space="preserve">, </w:t>
      </w:r>
      <w:r w:rsidRPr="00D5716A">
        <w:rPr>
          <w:spacing w:val="7"/>
          <w:sz w:val="23"/>
          <w:szCs w:val="23"/>
        </w:rPr>
        <w:t xml:space="preserve"> </w:t>
      </w:r>
      <w:r w:rsidRPr="00D5716A">
        <w:rPr>
          <w:spacing w:val="-1"/>
          <w:sz w:val="23"/>
          <w:szCs w:val="23"/>
        </w:rPr>
        <w:t>п</w:t>
      </w:r>
      <w:r w:rsidRPr="00D5716A">
        <w:rPr>
          <w:sz w:val="23"/>
          <w:szCs w:val="23"/>
        </w:rPr>
        <w:t>р</w:t>
      </w:r>
      <w:r w:rsidRPr="00D5716A">
        <w:rPr>
          <w:spacing w:val="2"/>
          <w:sz w:val="23"/>
          <w:szCs w:val="23"/>
        </w:rPr>
        <w:t>о</w:t>
      </w:r>
      <w:r w:rsidRPr="00D5716A">
        <w:rPr>
          <w:spacing w:val="-2"/>
          <w:sz w:val="23"/>
          <w:szCs w:val="23"/>
        </w:rPr>
        <w:t>т</w:t>
      </w:r>
      <w:r w:rsidRPr="00D5716A">
        <w:rPr>
          <w:spacing w:val="1"/>
          <w:sz w:val="23"/>
          <w:szCs w:val="23"/>
        </w:rPr>
        <w:t>и</w:t>
      </w:r>
      <w:r w:rsidRPr="00D5716A">
        <w:rPr>
          <w:sz w:val="23"/>
          <w:szCs w:val="23"/>
        </w:rPr>
        <w:t xml:space="preserve">в </w:t>
      </w:r>
      <w:r w:rsidRPr="00D5716A">
        <w:rPr>
          <w:spacing w:val="1"/>
          <w:sz w:val="23"/>
          <w:szCs w:val="23"/>
        </w:rPr>
        <w:t xml:space="preserve"> </w:t>
      </w:r>
      <w:r w:rsidRPr="00D5716A">
        <w:rPr>
          <w:spacing w:val="2"/>
          <w:sz w:val="23"/>
          <w:szCs w:val="23"/>
        </w:rPr>
        <w:t>ж</w:t>
      </w:r>
      <w:r w:rsidRPr="00D5716A">
        <w:rPr>
          <w:spacing w:val="-1"/>
          <w:sz w:val="23"/>
          <w:szCs w:val="23"/>
        </w:rPr>
        <w:t>и</w:t>
      </w:r>
      <w:r w:rsidRPr="00D5716A">
        <w:rPr>
          <w:sz w:val="23"/>
          <w:szCs w:val="23"/>
        </w:rPr>
        <w:t>вот</w:t>
      </w:r>
      <w:r w:rsidRPr="00D5716A">
        <w:rPr>
          <w:spacing w:val="-1"/>
          <w:sz w:val="23"/>
          <w:szCs w:val="23"/>
        </w:rPr>
        <w:t>н</w:t>
      </w:r>
      <w:r w:rsidRPr="00D5716A">
        <w:rPr>
          <w:sz w:val="23"/>
          <w:szCs w:val="23"/>
        </w:rPr>
        <w:t xml:space="preserve">е </w:t>
      </w:r>
      <w:r w:rsidRPr="00D5716A">
        <w:rPr>
          <w:spacing w:val="5"/>
          <w:sz w:val="23"/>
          <w:szCs w:val="23"/>
        </w:rPr>
        <w:t xml:space="preserve"> </w:t>
      </w:r>
      <w:r w:rsidRPr="00D5716A">
        <w:rPr>
          <w:spacing w:val="-1"/>
          <w:sz w:val="23"/>
          <w:szCs w:val="23"/>
        </w:rPr>
        <w:t>с</w:t>
      </w:r>
      <w:r w:rsidRPr="00D5716A">
        <w:rPr>
          <w:sz w:val="23"/>
          <w:szCs w:val="23"/>
        </w:rPr>
        <w:t>р</w:t>
      </w:r>
      <w:r w:rsidRPr="00D5716A">
        <w:rPr>
          <w:spacing w:val="1"/>
          <w:sz w:val="23"/>
          <w:szCs w:val="23"/>
        </w:rPr>
        <w:t>е</w:t>
      </w:r>
      <w:r w:rsidRPr="00D5716A">
        <w:rPr>
          <w:sz w:val="23"/>
          <w:szCs w:val="23"/>
        </w:rPr>
        <w:t>д</w:t>
      </w:r>
      <w:r w:rsidRPr="00D5716A">
        <w:rPr>
          <w:spacing w:val="-1"/>
          <w:sz w:val="23"/>
          <w:szCs w:val="23"/>
        </w:rPr>
        <w:t>и</w:t>
      </w:r>
      <w:r w:rsidRPr="00D5716A">
        <w:rPr>
          <w:spacing w:val="1"/>
          <w:sz w:val="23"/>
          <w:szCs w:val="23"/>
        </w:rPr>
        <w:t>н</w:t>
      </w:r>
      <w:r w:rsidRPr="00D5716A">
        <w:rPr>
          <w:spacing w:val="-1"/>
          <w:sz w:val="23"/>
          <w:szCs w:val="23"/>
        </w:rPr>
        <w:t>е</w:t>
      </w:r>
      <w:r w:rsidRPr="00D5716A">
        <w:rPr>
          <w:sz w:val="23"/>
          <w:szCs w:val="23"/>
        </w:rPr>
        <w:t xml:space="preserve">, </w:t>
      </w:r>
      <w:r w:rsidRPr="00D5716A">
        <w:rPr>
          <w:spacing w:val="4"/>
          <w:sz w:val="23"/>
          <w:szCs w:val="23"/>
        </w:rPr>
        <w:t xml:space="preserve"> </w:t>
      </w:r>
      <w:r w:rsidRPr="00D5716A">
        <w:rPr>
          <w:spacing w:val="-1"/>
          <w:sz w:val="23"/>
          <w:szCs w:val="23"/>
        </w:rPr>
        <w:t>п</w:t>
      </w:r>
      <w:r w:rsidRPr="00D5716A">
        <w:rPr>
          <w:spacing w:val="2"/>
          <w:sz w:val="23"/>
          <w:szCs w:val="23"/>
        </w:rPr>
        <w:t>р</w:t>
      </w:r>
      <w:r w:rsidRPr="00D5716A">
        <w:rPr>
          <w:spacing w:val="-1"/>
          <w:sz w:val="23"/>
          <w:szCs w:val="23"/>
        </w:rPr>
        <w:t>и</w:t>
      </w:r>
      <w:r w:rsidRPr="00D5716A">
        <w:rPr>
          <w:spacing w:val="2"/>
          <w:sz w:val="23"/>
          <w:szCs w:val="23"/>
        </w:rPr>
        <w:t>м</w:t>
      </w:r>
      <w:r w:rsidRPr="00D5716A">
        <w:rPr>
          <w:spacing w:val="-1"/>
          <w:sz w:val="23"/>
          <w:szCs w:val="23"/>
        </w:rPr>
        <w:t>ањ</w:t>
      </w:r>
      <w:r w:rsidRPr="00D5716A">
        <w:rPr>
          <w:sz w:val="23"/>
          <w:szCs w:val="23"/>
        </w:rPr>
        <w:t xml:space="preserve">а </w:t>
      </w:r>
      <w:r w:rsidRPr="00D5716A">
        <w:rPr>
          <w:spacing w:val="5"/>
          <w:sz w:val="23"/>
          <w:szCs w:val="23"/>
        </w:rPr>
        <w:t xml:space="preserve"> </w:t>
      </w:r>
      <w:r w:rsidRPr="00D5716A">
        <w:rPr>
          <w:spacing w:val="1"/>
          <w:sz w:val="23"/>
          <w:szCs w:val="23"/>
        </w:rPr>
        <w:t>и</w:t>
      </w:r>
      <w:r w:rsidRPr="00D5716A">
        <w:rPr>
          <w:spacing w:val="-2"/>
          <w:sz w:val="23"/>
          <w:szCs w:val="23"/>
        </w:rPr>
        <w:t>л</w:t>
      </w:r>
      <w:r w:rsidRPr="00D5716A">
        <w:rPr>
          <w:sz w:val="23"/>
          <w:szCs w:val="23"/>
        </w:rPr>
        <w:t xml:space="preserve">и  </w:t>
      </w:r>
    </w:p>
    <w:p w:rsidR="007851E7" w:rsidRPr="005C3068" w:rsidRDefault="007851E7" w:rsidP="005C3068">
      <w:pPr>
        <w:spacing w:before="4"/>
        <w:ind w:right="101"/>
        <w:jc w:val="both"/>
        <w:rPr>
          <w:sz w:val="23"/>
          <w:szCs w:val="23"/>
          <w:lang w:val="sr-Cyrl-CS"/>
        </w:rPr>
      </w:pPr>
      <w:r>
        <w:rPr>
          <w:sz w:val="23"/>
          <w:szCs w:val="23"/>
        </w:rPr>
        <w:t>д</w:t>
      </w:r>
      <w:r>
        <w:rPr>
          <w:spacing w:val="-1"/>
          <w:sz w:val="23"/>
          <w:szCs w:val="23"/>
        </w:rPr>
        <w:t>а</w:t>
      </w:r>
      <w:r>
        <w:rPr>
          <w:sz w:val="23"/>
          <w:szCs w:val="23"/>
        </w:rPr>
        <w:t>в</w:t>
      </w:r>
      <w:r>
        <w:rPr>
          <w:spacing w:val="1"/>
          <w:sz w:val="23"/>
          <w:szCs w:val="23"/>
        </w:rPr>
        <w:t>а</w:t>
      </w:r>
      <w:r>
        <w:rPr>
          <w:spacing w:val="-1"/>
          <w:sz w:val="23"/>
          <w:szCs w:val="23"/>
        </w:rPr>
        <w:t>њ</w:t>
      </w:r>
      <w:r>
        <w:rPr>
          <w:sz w:val="23"/>
          <w:szCs w:val="23"/>
        </w:rPr>
        <w:t xml:space="preserve">а </w:t>
      </w:r>
      <w:r>
        <w:rPr>
          <w:spacing w:val="3"/>
          <w:sz w:val="23"/>
          <w:szCs w:val="23"/>
        </w:rPr>
        <w:t xml:space="preserve"> </w:t>
      </w:r>
      <w:r>
        <w:rPr>
          <w:w w:val="101"/>
          <w:sz w:val="23"/>
          <w:szCs w:val="23"/>
        </w:rPr>
        <w:t>м</w:t>
      </w:r>
      <w:r>
        <w:rPr>
          <w:spacing w:val="1"/>
          <w:w w:val="101"/>
          <w:sz w:val="23"/>
          <w:szCs w:val="23"/>
        </w:rPr>
        <w:t>и</w:t>
      </w:r>
      <w:r>
        <w:rPr>
          <w:spacing w:val="-2"/>
          <w:w w:val="101"/>
          <w:sz w:val="23"/>
          <w:szCs w:val="23"/>
        </w:rPr>
        <w:t>т</w:t>
      </w:r>
      <w:r>
        <w:rPr>
          <w:spacing w:val="1"/>
          <w:w w:val="101"/>
          <w:sz w:val="23"/>
          <w:szCs w:val="23"/>
        </w:rPr>
        <w:t>а</w:t>
      </w:r>
      <w:r>
        <w:rPr>
          <w:w w:val="101"/>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 xml:space="preserve">о </w:t>
      </w:r>
      <w:r>
        <w:rPr>
          <w:spacing w:val="8"/>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 xml:space="preserve">о </w:t>
      </w:r>
      <w:r>
        <w:rPr>
          <w:spacing w:val="3"/>
          <w:sz w:val="23"/>
          <w:szCs w:val="23"/>
        </w:rPr>
        <w:t xml:space="preserve"> </w:t>
      </w:r>
      <w:r>
        <w:rPr>
          <w:spacing w:val="-1"/>
          <w:sz w:val="23"/>
          <w:szCs w:val="23"/>
        </w:rPr>
        <w:t>п</w:t>
      </w:r>
      <w:r>
        <w:rPr>
          <w:sz w:val="23"/>
          <w:szCs w:val="23"/>
        </w:rPr>
        <w:t>р</w:t>
      </w:r>
      <w:r>
        <w:rPr>
          <w:spacing w:val="-1"/>
          <w:sz w:val="23"/>
          <w:szCs w:val="23"/>
        </w:rPr>
        <w:t>е</w:t>
      </w:r>
      <w:r>
        <w:rPr>
          <w:spacing w:val="2"/>
          <w:sz w:val="23"/>
          <w:szCs w:val="23"/>
        </w:rPr>
        <w:t>в</w:t>
      </w:r>
      <w:r>
        <w:rPr>
          <w:spacing w:val="-1"/>
          <w:sz w:val="23"/>
          <w:szCs w:val="23"/>
        </w:rPr>
        <w:t>а</w:t>
      </w:r>
      <w:r>
        <w:rPr>
          <w:spacing w:val="2"/>
          <w:sz w:val="23"/>
          <w:szCs w:val="23"/>
        </w:rPr>
        <w:t>р</w:t>
      </w:r>
      <w:r>
        <w:rPr>
          <w:spacing w:val="-1"/>
          <w:sz w:val="23"/>
          <w:szCs w:val="23"/>
        </w:rPr>
        <w:t>е</w:t>
      </w:r>
      <w:r>
        <w:rPr>
          <w:sz w:val="23"/>
          <w:szCs w:val="23"/>
        </w:rPr>
        <w:t xml:space="preserve">. </w:t>
      </w:r>
      <w:r>
        <w:rPr>
          <w:spacing w:val="5"/>
          <w:sz w:val="23"/>
          <w:szCs w:val="23"/>
        </w:rPr>
        <w:t xml:space="preserve"> </w:t>
      </w:r>
      <w:r>
        <w:rPr>
          <w:sz w:val="23"/>
          <w:szCs w:val="23"/>
        </w:rPr>
        <w:t xml:space="preserve">За  </w:t>
      </w:r>
      <w:r>
        <w:rPr>
          <w:spacing w:val="-1"/>
          <w:sz w:val="23"/>
          <w:szCs w:val="23"/>
        </w:rPr>
        <w:t>н</w:t>
      </w:r>
      <w:r>
        <w:rPr>
          <w:spacing w:val="1"/>
          <w:sz w:val="23"/>
          <w:szCs w:val="23"/>
        </w:rPr>
        <w:t>а</w:t>
      </w:r>
      <w:r>
        <w:rPr>
          <w:spacing w:val="-2"/>
          <w:sz w:val="23"/>
          <w:szCs w:val="23"/>
        </w:rPr>
        <w:t>б</w:t>
      </w:r>
      <w:r>
        <w:rPr>
          <w:sz w:val="23"/>
          <w:szCs w:val="23"/>
        </w:rPr>
        <w:t>рој</w:t>
      </w:r>
      <w:r>
        <w:rPr>
          <w:spacing w:val="1"/>
          <w:sz w:val="23"/>
          <w:szCs w:val="23"/>
        </w:rPr>
        <w:t>а</w:t>
      </w:r>
      <w:r>
        <w:rPr>
          <w:spacing w:val="-1"/>
          <w:sz w:val="23"/>
          <w:szCs w:val="23"/>
        </w:rPr>
        <w:t>н</w:t>
      </w:r>
      <w:r>
        <w:rPr>
          <w:sz w:val="23"/>
          <w:szCs w:val="23"/>
        </w:rPr>
        <w:t xml:space="preserve">а </w:t>
      </w:r>
      <w:r>
        <w:rPr>
          <w:spacing w:val="8"/>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z w:val="23"/>
          <w:szCs w:val="23"/>
        </w:rPr>
        <w:t>ч</w:t>
      </w:r>
      <w:r>
        <w:rPr>
          <w:spacing w:val="-1"/>
          <w:sz w:val="23"/>
          <w:szCs w:val="23"/>
        </w:rPr>
        <w:t>н</w:t>
      </w:r>
      <w:r>
        <w:rPr>
          <w:sz w:val="23"/>
          <w:szCs w:val="23"/>
        </w:rPr>
        <w:t xml:space="preserve">а </w:t>
      </w:r>
      <w:r>
        <w:rPr>
          <w:spacing w:val="7"/>
          <w:sz w:val="23"/>
          <w:szCs w:val="23"/>
        </w:rPr>
        <w:t xml:space="preserve"> </w:t>
      </w:r>
      <w:r>
        <w:rPr>
          <w:sz w:val="23"/>
          <w:szCs w:val="23"/>
        </w:rPr>
        <w:t>д</w:t>
      </w:r>
      <w:r>
        <w:rPr>
          <w:spacing w:val="-1"/>
          <w:sz w:val="23"/>
          <w:szCs w:val="23"/>
        </w:rPr>
        <w:t>е</w:t>
      </w:r>
      <w:r>
        <w:rPr>
          <w:sz w:val="23"/>
          <w:szCs w:val="23"/>
        </w:rPr>
        <w:t xml:space="preserve">ла </w:t>
      </w:r>
      <w:r>
        <w:rPr>
          <w:spacing w:val="2"/>
          <w:sz w:val="23"/>
          <w:szCs w:val="23"/>
        </w:rPr>
        <w:t xml:space="preserve"> </w:t>
      </w:r>
      <w:r>
        <w:rPr>
          <w:spacing w:val="-1"/>
          <w:sz w:val="23"/>
          <w:szCs w:val="23"/>
        </w:rPr>
        <w:t>н</w:t>
      </w:r>
      <w:r>
        <w:rPr>
          <w:spacing w:val="1"/>
          <w:sz w:val="23"/>
          <w:szCs w:val="23"/>
        </w:rPr>
        <w:t>а</w:t>
      </w:r>
      <w:r>
        <w:rPr>
          <w:sz w:val="23"/>
          <w:szCs w:val="23"/>
        </w:rPr>
        <w:t>д</w:t>
      </w:r>
      <w:r>
        <w:rPr>
          <w:spacing w:val="-2"/>
          <w:sz w:val="23"/>
          <w:szCs w:val="23"/>
        </w:rPr>
        <w:t>л</w:t>
      </w:r>
      <w:r>
        <w:rPr>
          <w:spacing w:val="-1"/>
          <w:sz w:val="23"/>
          <w:szCs w:val="23"/>
        </w:rPr>
        <w:t>е</w:t>
      </w:r>
      <w:r>
        <w:rPr>
          <w:spacing w:val="2"/>
          <w:sz w:val="23"/>
          <w:szCs w:val="23"/>
        </w:rPr>
        <w:t>ж</w:t>
      </w:r>
      <w:r>
        <w:rPr>
          <w:spacing w:val="-1"/>
          <w:sz w:val="23"/>
          <w:szCs w:val="23"/>
        </w:rPr>
        <w:t>н</w:t>
      </w:r>
      <w:r>
        <w:rPr>
          <w:sz w:val="23"/>
          <w:szCs w:val="23"/>
        </w:rPr>
        <w:t xml:space="preserve">и </w:t>
      </w:r>
      <w:r>
        <w:rPr>
          <w:spacing w:val="8"/>
          <w:sz w:val="23"/>
          <w:szCs w:val="23"/>
        </w:rPr>
        <w:t xml:space="preserve"> </w:t>
      </w:r>
      <w:r>
        <w:rPr>
          <w:spacing w:val="1"/>
          <w:sz w:val="23"/>
          <w:szCs w:val="23"/>
        </w:rPr>
        <w:t>с</w:t>
      </w:r>
      <w:r>
        <w:rPr>
          <w:spacing w:val="-2"/>
          <w:sz w:val="23"/>
          <w:szCs w:val="23"/>
        </w:rPr>
        <w:t>у</w:t>
      </w:r>
      <w:r>
        <w:rPr>
          <w:sz w:val="23"/>
          <w:szCs w:val="23"/>
        </w:rPr>
        <w:t>до</w:t>
      </w:r>
      <w:r>
        <w:rPr>
          <w:spacing w:val="2"/>
          <w:sz w:val="23"/>
          <w:szCs w:val="23"/>
        </w:rPr>
        <w:t>в</w:t>
      </w:r>
      <w:r>
        <w:rPr>
          <w:spacing w:val="-1"/>
          <w:sz w:val="23"/>
          <w:szCs w:val="23"/>
        </w:rPr>
        <w:t>и</w:t>
      </w:r>
      <w:r>
        <w:rPr>
          <w:sz w:val="23"/>
          <w:szCs w:val="23"/>
        </w:rPr>
        <w:t xml:space="preserve">, </w:t>
      </w:r>
      <w:r>
        <w:rPr>
          <w:spacing w:val="4"/>
          <w:sz w:val="23"/>
          <w:szCs w:val="23"/>
        </w:rPr>
        <w:t xml:space="preserve"> </w:t>
      </w:r>
      <w:r>
        <w:rPr>
          <w:spacing w:val="2"/>
          <w:sz w:val="23"/>
          <w:szCs w:val="23"/>
        </w:rPr>
        <w:t>ч</w:t>
      </w:r>
      <w:r>
        <w:rPr>
          <w:spacing w:val="-1"/>
          <w:sz w:val="23"/>
          <w:szCs w:val="23"/>
        </w:rPr>
        <w:t>и</w:t>
      </w:r>
      <w:r>
        <w:rPr>
          <w:sz w:val="23"/>
          <w:szCs w:val="23"/>
        </w:rPr>
        <w:t xml:space="preserve">је  је </w:t>
      </w:r>
      <w:r>
        <w:rPr>
          <w:spacing w:val="3"/>
          <w:sz w:val="23"/>
          <w:szCs w:val="23"/>
        </w:rPr>
        <w:t xml:space="preserve"> </w:t>
      </w:r>
      <w:r>
        <w:rPr>
          <w:spacing w:val="-5"/>
          <w:w w:val="101"/>
          <w:sz w:val="23"/>
          <w:szCs w:val="23"/>
        </w:rPr>
        <w:t>у</w:t>
      </w:r>
      <w:r>
        <w:rPr>
          <w:spacing w:val="2"/>
          <w:w w:val="101"/>
          <w:sz w:val="23"/>
          <w:szCs w:val="23"/>
        </w:rPr>
        <w:t>в</w:t>
      </w:r>
      <w:r>
        <w:rPr>
          <w:spacing w:val="-1"/>
          <w:w w:val="101"/>
          <w:sz w:val="23"/>
          <w:szCs w:val="23"/>
        </w:rPr>
        <w:t>е</w:t>
      </w:r>
      <w:r>
        <w:rPr>
          <w:w w:val="101"/>
          <w:sz w:val="23"/>
          <w:szCs w:val="23"/>
        </w:rPr>
        <w:t>р</w:t>
      </w:r>
      <w:r>
        <w:rPr>
          <w:spacing w:val="-1"/>
          <w:w w:val="101"/>
          <w:sz w:val="23"/>
          <w:szCs w:val="23"/>
        </w:rPr>
        <w:t>е</w:t>
      </w:r>
      <w:r>
        <w:rPr>
          <w:spacing w:val="1"/>
          <w:w w:val="101"/>
          <w:sz w:val="23"/>
          <w:szCs w:val="23"/>
        </w:rPr>
        <w:t>њ</w:t>
      </w:r>
      <w:r>
        <w:rPr>
          <w:w w:val="101"/>
          <w:sz w:val="23"/>
          <w:szCs w:val="23"/>
        </w:rPr>
        <w:t xml:space="preserve">е </w:t>
      </w:r>
      <w:r>
        <w:rPr>
          <w:spacing w:val="-1"/>
          <w:sz w:val="23"/>
          <w:szCs w:val="23"/>
        </w:rPr>
        <w:t>п</w:t>
      </w:r>
      <w:r>
        <w:rPr>
          <w:sz w:val="23"/>
          <w:szCs w:val="23"/>
        </w:rPr>
        <w:t>о</w:t>
      </w:r>
      <w:r>
        <w:rPr>
          <w:spacing w:val="-2"/>
          <w:sz w:val="23"/>
          <w:szCs w:val="23"/>
        </w:rPr>
        <w:t>т</w:t>
      </w:r>
      <w:r>
        <w:rPr>
          <w:spacing w:val="2"/>
          <w:sz w:val="23"/>
          <w:szCs w:val="23"/>
        </w:rPr>
        <w:t>р</w:t>
      </w:r>
      <w:r>
        <w:rPr>
          <w:spacing w:val="1"/>
          <w:sz w:val="23"/>
          <w:szCs w:val="23"/>
        </w:rPr>
        <w:t>е</w:t>
      </w:r>
      <w:r>
        <w:rPr>
          <w:spacing w:val="-2"/>
          <w:sz w:val="23"/>
          <w:szCs w:val="23"/>
        </w:rPr>
        <w:t>б</w:t>
      </w:r>
      <w:r>
        <w:rPr>
          <w:spacing w:val="-1"/>
          <w:sz w:val="23"/>
          <w:szCs w:val="23"/>
        </w:rPr>
        <w:t>н</w:t>
      </w:r>
      <w:r>
        <w:rPr>
          <w:sz w:val="23"/>
          <w:szCs w:val="23"/>
        </w:rPr>
        <w:t>о</w:t>
      </w:r>
      <w:r>
        <w:rPr>
          <w:spacing w:val="12"/>
          <w:sz w:val="23"/>
          <w:szCs w:val="23"/>
        </w:rPr>
        <w:t xml:space="preserve"> </w:t>
      </w:r>
      <w:r>
        <w:rPr>
          <w:spacing w:val="-2"/>
          <w:sz w:val="23"/>
          <w:szCs w:val="23"/>
        </w:rPr>
        <w:t>д</w:t>
      </w:r>
      <w:r>
        <w:rPr>
          <w:sz w:val="23"/>
          <w:szCs w:val="23"/>
        </w:rPr>
        <w:t>о</w:t>
      </w:r>
      <w:r>
        <w:rPr>
          <w:spacing w:val="1"/>
          <w:sz w:val="23"/>
          <w:szCs w:val="23"/>
        </w:rPr>
        <w:t>с</w:t>
      </w:r>
      <w:r>
        <w:rPr>
          <w:spacing w:val="-2"/>
          <w:sz w:val="23"/>
          <w:szCs w:val="23"/>
        </w:rPr>
        <w:t>т</w:t>
      </w:r>
      <w:r>
        <w:rPr>
          <w:spacing w:val="1"/>
          <w:sz w:val="23"/>
          <w:szCs w:val="23"/>
        </w:rPr>
        <w:t>а</w:t>
      </w:r>
      <w:r>
        <w:rPr>
          <w:sz w:val="23"/>
          <w:szCs w:val="23"/>
        </w:rPr>
        <w:t>в</w:t>
      </w:r>
      <w:r>
        <w:rPr>
          <w:spacing w:val="1"/>
          <w:sz w:val="23"/>
          <w:szCs w:val="23"/>
        </w:rPr>
        <w:t>и</w:t>
      </w:r>
      <w:r>
        <w:rPr>
          <w:spacing w:val="-2"/>
          <w:sz w:val="23"/>
          <w:szCs w:val="23"/>
        </w:rPr>
        <w:t>т</w:t>
      </w:r>
      <w:r>
        <w:rPr>
          <w:sz w:val="23"/>
          <w:szCs w:val="23"/>
        </w:rPr>
        <w:t>и</w:t>
      </w:r>
      <w:r>
        <w:rPr>
          <w:spacing w:val="12"/>
          <w:sz w:val="23"/>
          <w:szCs w:val="23"/>
        </w:rPr>
        <w:t xml:space="preserve"> </w:t>
      </w:r>
      <w:r>
        <w:rPr>
          <w:spacing w:val="4"/>
          <w:w w:val="101"/>
          <w:sz w:val="23"/>
          <w:szCs w:val="23"/>
        </w:rPr>
        <w:t>с</w:t>
      </w:r>
      <w:r>
        <w:rPr>
          <w:spacing w:val="-5"/>
          <w:w w:val="101"/>
          <w:sz w:val="23"/>
          <w:szCs w:val="23"/>
        </w:rPr>
        <w:t>у</w:t>
      </w:r>
      <w:r w:rsidR="005C3068">
        <w:rPr>
          <w:spacing w:val="-5"/>
          <w:w w:val="101"/>
          <w:sz w:val="23"/>
          <w:szCs w:val="23"/>
          <w:lang w:val="sr-Cyrl-CS"/>
        </w:rPr>
        <w:t>:</w:t>
      </w:r>
    </w:p>
    <w:p w:rsidR="005C3068" w:rsidRDefault="007851E7" w:rsidP="000F75F3">
      <w:pPr>
        <w:spacing w:line="243" w:lineRule="auto"/>
        <w:ind w:right="83"/>
        <w:jc w:val="both"/>
        <w:rPr>
          <w:w w:val="101"/>
          <w:sz w:val="23"/>
          <w:szCs w:val="23"/>
          <w:lang w:val="sr-Cyrl-CS"/>
        </w:rPr>
      </w:pPr>
      <w:r>
        <w:rPr>
          <w:sz w:val="23"/>
          <w:szCs w:val="23"/>
        </w:rPr>
        <w:t>- О</w:t>
      </w:r>
      <w:r>
        <w:rPr>
          <w:spacing w:val="-1"/>
          <w:sz w:val="23"/>
          <w:szCs w:val="23"/>
        </w:rPr>
        <w:t>сн</w:t>
      </w:r>
      <w:r>
        <w:rPr>
          <w:sz w:val="23"/>
          <w:szCs w:val="23"/>
        </w:rPr>
        <w:t>о</w:t>
      </w:r>
      <w:r>
        <w:rPr>
          <w:spacing w:val="2"/>
          <w:sz w:val="23"/>
          <w:szCs w:val="23"/>
        </w:rPr>
        <w:t>в</w:t>
      </w:r>
      <w:r>
        <w:rPr>
          <w:spacing w:val="-1"/>
          <w:sz w:val="23"/>
          <w:szCs w:val="23"/>
        </w:rPr>
        <w:t>н</w:t>
      </w:r>
      <w:r>
        <w:rPr>
          <w:sz w:val="23"/>
          <w:szCs w:val="23"/>
        </w:rPr>
        <w:t>и</w:t>
      </w:r>
      <w:r>
        <w:rPr>
          <w:spacing w:val="10"/>
          <w:sz w:val="23"/>
          <w:szCs w:val="23"/>
        </w:rPr>
        <w:t xml:space="preserve"> </w:t>
      </w:r>
      <w:r>
        <w:rPr>
          <w:spacing w:val="4"/>
          <w:sz w:val="23"/>
          <w:szCs w:val="23"/>
        </w:rPr>
        <w:t>с</w:t>
      </w:r>
      <w:r>
        <w:rPr>
          <w:spacing w:val="-5"/>
          <w:sz w:val="23"/>
          <w:szCs w:val="23"/>
        </w:rPr>
        <w:t>у</w:t>
      </w:r>
      <w:r>
        <w:rPr>
          <w:sz w:val="23"/>
          <w:szCs w:val="23"/>
        </w:rPr>
        <w:t>д,</w:t>
      </w:r>
      <w:r>
        <w:rPr>
          <w:spacing w:val="4"/>
          <w:sz w:val="23"/>
          <w:szCs w:val="23"/>
        </w:rPr>
        <w:t xml:space="preserve"> </w:t>
      </w:r>
      <w:r>
        <w:rPr>
          <w:spacing w:val="-1"/>
          <w:sz w:val="23"/>
          <w:szCs w:val="23"/>
        </w:rPr>
        <w:t>н</w:t>
      </w:r>
      <w:r>
        <w:rPr>
          <w:sz w:val="23"/>
          <w:szCs w:val="23"/>
        </w:rPr>
        <w:t>а</w:t>
      </w:r>
      <w:r>
        <w:rPr>
          <w:spacing w:val="1"/>
          <w:sz w:val="23"/>
          <w:szCs w:val="23"/>
        </w:rPr>
        <w:t xml:space="preserve"> </w:t>
      </w:r>
      <w:r>
        <w:rPr>
          <w:spacing w:val="2"/>
          <w:sz w:val="23"/>
          <w:szCs w:val="23"/>
        </w:rPr>
        <w:t>ч</w:t>
      </w:r>
      <w:r>
        <w:rPr>
          <w:spacing w:val="-1"/>
          <w:sz w:val="23"/>
          <w:szCs w:val="23"/>
        </w:rPr>
        <w:t>и</w:t>
      </w:r>
      <w:r>
        <w:rPr>
          <w:sz w:val="23"/>
          <w:szCs w:val="23"/>
        </w:rPr>
        <w:t>ј</w:t>
      </w:r>
      <w:r>
        <w:rPr>
          <w:spacing w:val="3"/>
          <w:sz w:val="23"/>
          <w:szCs w:val="23"/>
        </w:rPr>
        <w:t>е</w:t>
      </w:r>
      <w:r>
        <w:rPr>
          <w:sz w:val="23"/>
          <w:szCs w:val="23"/>
        </w:rPr>
        <w:t>м</w:t>
      </w:r>
      <w:r>
        <w:rPr>
          <w:spacing w:val="5"/>
          <w:sz w:val="23"/>
          <w:szCs w:val="23"/>
        </w:rPr>
        <w:t xml:space="preserve"> </w:t>
      </w:r>
      <w:r>
        <w:rPr>
          <w:spacing w:val="-1"/>
          <w:sz w:val="23"/>
          <w:szCs w:val="23"/>
        </w:rPr>
        <w:t>п</w:t>
      </w:r>
      <w:r>
        <w:rPr>
          <w:sz w:val="23"/>
          <w:szCs w:val="23"/>
        </w:rPr>
        <w:t>о</w:t>
      </w:r>
      <w:r>
        <w:rPr>
          <w:spacing w:val="-2"/>
          <w:sz w:val="23"/>
          <w:szCs w:val="23"/>
        </w:rPr>
        <w:t>д</w:t>
      </w:r>
      <w:r>
        <w:rPr>
          <w:spacing w:val="4"/>
          <w:sz w:val="23"/>
          <w:szCs w:val="23"/>
        </w:rPr>
        <w:t>р</w:t>
      </w:r>
      <w:r>
        <w:rPr>
          <w:spacing w:val="-5"/>
          <w:sz w:val="23"/>
          <w:szCs w:val="23"/>
        </w:rPr>
        <w:t>у</w:t>
      </w:r>
      <w:r>
        <w:rPr>
          <w:spacing w:val="2"/>
          <w:sz w:val="23"/>
          <w:szCs w:val="23"/>
        </w:rPr>
        <w:t>ч</w:t>
      </w:r>
      <w:r>
        <w:rPr>
          <w:spacing w:val="5"/>
          <w:sz w:val="23"/>
          <w:szCs w:val="23"/>
        </w:rPr>
        <w:t>ј</w:t>
      </w:r>
      <w:r>
        <w:rPr>
          <w:sz w:val="23"/>
          <w:szCs w:val="23"/>
        </w:rPr>
        <w:t>у</w:t>
      </w:r>
      <w:r>
        <w:rPr>
          <w:spacing w:val="1"/>
          <w:sz w:val="23"/>
          <w:szCs w:val="23"/>
        </w:rPr>
        <w:t xml:space="preserve"> </w:t>
      </w:r>
      <w:r>
        <w:rPr>
          <w:spacing w:val="3"/>
          <w:sz w:val="23"/>
          <w:szCs w:val="23"/>
        </w:rPr>
        <w:t>ј</w:t>
      </w:r>
      <w:r>
        <w:rPr>
          <w:sz w:val="23"/>
          <w:szCs w:val="23"/>
        </w:rPr>
        <w:t>е</w:t>
      </w:r>
      <w:r>
        <w:rPr>
          <w:spacing w:val="1"/>
          <w:sz w:val="23"/>
          <w:szCs w:val="23"/>
        </w:rPr>
        <w:t xml:space="preserve"> </w:t>
      </w:r>
      <w:r>
        <w:rPr>
          <w:spacing w:val="-1"/>
          <w:sz w:val="23"/>
          <w:szCs w:val="23"/>
        </w:rPr>
        <w:t>с</w:t>
      </w:r>
      <w:r>
        <w:rPr>
          <w:spacing w:val="1"/>
          <w:sz w:val="23"/>
          <w:szCs w:val="23"/>
        </w:rPr>
        <w:t>е</w:t>
      </w:r>
      <w:r>
        <w:rPr>
          <w:sz w:val="23"/>
          <w:szCs w:val="23"/>
        </w:rPr>
        <w:t>д</w:t>
      </w:r>
      <w:r>
        <w:rPr>
          <w:spacing w:val="-1"/>
          <w:sz w:val="23"/>
          <w:szCs w:val="23"/>
        </w:rPr>
        <w:t>и</w:t>
      </w:r>
      <w:r>
        <w:rPr>
          <w:sz w:val="23"/>
          <w:szCs w:val="23"/>
        </w:rPr>
        <w:t>ште</w:t>
      </w:r>
      <w:r>
        <w:rPr>
          <w:spacing w:val="9"/>
          <w:sz w:val="23"/>
          <w:szCs w:val="23"/>
        </w:rPr>
        <w:t xml:space="preserve"> </w:t>
      </w:r>
      <w:r>
        <w:rPr>
          <w:spacing w:val="-1"/>
          <w:sz w:val="23"/>
          <w:szCs w:val="23"/>
        </w:rPr>
        <w:t>п</w:t>
      </w:r>
      <w:r>
        <w:rPr>
          <w:sz w:val="23"/>
          <w:szCs w:val="23"/>
        </w:rPr>
        <w:t>р</w:t>
      </w:r>
      <w:r>
        <w:rPr>
          <w:spacing w:val="-1"/>
          <w:sz w:val="23"/>
          <w:szCs w:val="23"/>
        </w:rPr>
        <w:t>а</w:t>
      </w:r>
      <w:r>
        <w:rPr>
          <w:sz w:val="23"/>
          <w:szCs w:val="23"/>
        </w:rPr>
        <w:t>в</w:t>
      </w:r>
      <w:r>
        <w:rPr>
          <w:spacing w:val="-1"/>
          <w:sz w:val="23"/>
          <w:szCs w:val="23"/>
        </w:rPr>
        <w:t>н</w:t>
      </w:r>
      <w:r>
        <w:rPr>
          <w:sz w:val="23"/>
          <w:szCs w:val="23"/>
        </w:rPr>
        <w:t>ог</w:t>
      </w:r>
      <w:r>
        <w:rPr>
          <w:spacing w:val="10"/>
          <w:sz w:val="23"/>
          <w:szCs w:val="23"/>
        </w:rPr>
        <w:t xml:space="preserve"> </w:t>
      </w:r>
      <w:r>
        <w:rPr>
          <w:sz w:val="23"/>
          <w:szCs w:val="23"/>
        </w:rPr>
        <w:t>л</w:t>
      </w:r>
      <w:r>
        <w:rPr>
          <w:spacing w:val="-1"/>
          <w:sz w:val="23"/>
          <w:szCs w:val="23"/>
        </w:rPr>
        <w:t>и</w:t>
      </w:r>
      <w:r>
        <w:rPr>
          <w:spacing w:val="1"/>
          <w:sz w:val="23"/>
          <w:szCs w:val="23"/>
        </w:rPr>
        <w:t>ц</w:t>
      </w:r>
      <w:r>
        <w:rPr>
          <w:spacing w:val="-1"/>
          <w:sz w:val="23"/>
          <w:szCs w:val="23"/>
        </w:rPr>
        <w:t>а</w:t>
      </w:r>
      <w:r>
        <w:rPr>
          <w:sz w:val="23"/>
          <w:szCs w:val="23"/>
        </w:rPr>
        <w:t>,</w:t>
      </w:r>
      <w:r>
        <w:rPr>
          <w:spacing w:val="5"/>
          <w:sz w:val="23"/>
          <w:szCs w:val="23"/>
        </w:rPr>
        <w:t xml:space="preserve"> </w:t>
      </w:r>
      <w:r>
        <w:rPr>
          <w:spacing w:val="-1"/>
          <w:sz w:val="23"/>
          <w:szCs w:val="23"/>
        </w:rPr>
        <w:t>з</w:t>
      </w:r>
      <w:r>
        <w:rPr>
          <w:sz w:val="23"/>
          <w:szCs w:val="23"/>
        </w:rPr>
        <w:t>а</w:t>
      </w:r>
      <w:r>
        <w:rPr>
          <w:spacing w:val="3"/>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z w:val="23"/>
          <w:szCs w:val="23"/>
        </w:rPr>
        <w:t>ч</w:t>
      </w:r>
      <w:r>
        <w:rPr>
          <w:spacing w:val="1"/>
          <w:sz w:val="23"/>
          <w:szCs w:val="23"/>
        </w:rPr>
        <w:t>н</w:t>
      </w:r>
      <w:r>
        <w:rPr>
          <w:sz w:val="23"/>
          <w:szCs w:val="23"/>
        </w:rPr>
        <w:t>а</w:t>
      </w:r>
      <w:r>
        <w:rPr>
          <w:spacing w:val="8"/>
          <w:sz w:val="23"/>
          <w:szCs w:val="23"/>
        </w:rPr>
        <w:t xml:space="preserve"> </w:t>
      </w:r>
      <w:r>
        <w:rPr>
          <w:sz w:val="23"/>
          <w:szCs w:val="23"/>
        </w:rPr>
        <w:t>д</w:t>
      </w:r>
      <w:r>
        <w:rPr>
          <w:spacing w:val="1"/>
          <w:sz w:val="23"/>
          <w:szCs w:val="23"/>
        </w:rPr>
        <w:t>е</w:t>
      </w:r>
      <w:r>
        <w:rPr>
          <w:spacing w:val="-2"/>
          <w:sz w:val="23"/>
          <w:szCs w:val="23"/>
        </w:rPr>
        <w:t>л</w:t>
      </w:r>
      <w:r>
        <w:rPr>
          <w:spacing w:val="-1"/>
          <w:sz w:val="23"/>
          <w:szCs w:val="23"/>
        </w:rPr>
        <w:t>а</w:t>
      </w:r>
      <w:r>
        <w:rPr>
          <w:sz w:val="23"/>
          <w:szCs w:val="23"/>
        </w:rPr>
        <w:t>,</w:t>
      </w:r>
      <w:r>
        <w:rPr>
          <w:spacing w:val="7"/>
          <w:sz w:val="23"/>
          <w:szCs w:val="23"/>
        </w:rPr>
        <w:t xml:space="preserve"> </w:t>
      </w:r>
      <w:r>
        <w:rPr>
          <w:spacing w:val="-2"/>
          <w:sz w:val="23"/>
          <w:szCs w:val="23"/>
        </w:rPr>
        <w:t>д</w:t>
      </w:r>
      <w:r>
        <w:rPr>
          <w:spacing w:val="-1"/>
          <w:sz w:val="23"/>
          <w:szCs w:val="23"/>
        </w:rPr>
        <w:t>а</w:t>
      </w:r>
      <w:r>
        <w:rPr>
          <w:spacing w:val="2"/>
          <w:sz w:val="23"/>
          <w:szCs w:val="23"/>
        </w:rPr>
        <w:t>в</w:t>
      </w:r>
      <w:r>
        <w:rPr>
          <w:spacing w:val="-1"/>
          <w:sz w:val="23"/>
          <w:szCs w:val="23"/>
        </w:rPr>
        <w:t>ањ</w:t>
      </w:r>
      <w:r>
        <w:rPr>
          <w:sz w:val="23"/>
          <w:szCs w:val="23"/>
        </w:rPr>
        <w:t>е</w:t>
      </w:r>
      <w:r>
        <w:rPr>
          <w:spacing w:val="8"/>
          <w:sz w:val="23"/>
          <w:szCs w:val="23"/>
        </w:rPr>
        <w:t xml:space="preserve"> </w:t>
      </w:r>
      <w:r>
        <w:rPr>
          <w:w w:val="101"/>
          <w:sz w:val="23"/>
          <w:szCs w:val="23"/>
        </w:rPr>
        <w:t>м</w:t>
      </w:r>
      <w:r>
        <w:rPr>
          <w:spacing w:val="1"/>
          <w:w w:val="101"/>
          <w:sz w:val="23"/>
          <w:szCs w:val="23"/>
        </w:rPr>
        <w:t>и</w:t>
      </w:r>
      <w:r>
        <w:rPr>
          <w:w w:val="101"/>
          <w:sz w:val="23"/>
          <w:szCs w:val="23"/>
        </w:rPr>
        <w:t>т</w:t>
      </w:r>
      <w:r>
        <w:rPr>
          <w:spacing w:val="-1"/>
          <w:w w:val="101"/>
          <w:sz w:val="23"/>
          <w:szCs w:val="23"/>
        </w:rPr>
        <w:t>а</w:t>
      </w:r>
      <w:r>
        <w:rPr>
          <w:w w:val="101"/>
          <w:sz w:val="23"/>
          <w:szCs w:val="23"/>
        </w:rPr>
        <w:t xml:space="preserve">, </w:t>
      </w:r>
      <w:r>
        <w:rPr>
          <w:spacing w:val="-1"/>
          <w:sz w:val="23"/>
          <w:szCs w:val="23"/>
        </w:rPr>
        <w:t>п</w:t>
      </w:r>
      <w:r>
        <w:rPr>
          <w:sz w:val="23"/>
          <w:szCs w:val="23"/>
        </w:rPr>
        <w:t>р</w:t>
      </w:r>
      <w:r>
        <w:rPr>
          <w:spacing w:val="-1"/>
          <w:sz w:val="23"/>
          <w:szCs w:val="23"/>
        </w:rPr>
        <w:t>е</w:t>
      </w:r>
      <w:r>
        <w:rPr>
          <w:spacing w:val="2"/>
          <w:sz w:val="23"/>
          <w:szCs w:val="23"/>
        </w:rPr>
        <w:t>в</w:t>
      </w:r>
      <w:r>
        <w:rPr>
          <w:spacing w:val="-1"/>
          <w:sz w:val="23"/>
          <w:szCs w:val="23"/>
        </w:rPr>
        <w:t>а</w:t>
      </w:r>
      <w:r>
        <w:rPr>
          <w:sz w:val="23"/>
          <w:szCs w:val="23"/>
        </w:rPr>
        <w:t>р</w:t>
      </w:r>
      <w:r>
        <w:rPr>
          <w:spacing w:val="-1"/>
          <w:sz w:val="23"/>
          <w:szCs w:val="23"/>
        </w:rPr>
        <w:t>е</w:t>
      </w:r>
      <w:r>
        <w:rPr>
          <w:sz w:val="23"/>
          <w:szCs w:val="23"/>
        </w:rPr>
        <w:t>,</w:t>
      </w:r>
      <w:r>
        <w:rPr>
          <w:spacing w:val="12"/>
          <w:sz w:val="23"/>
          <w:szCs w:val="23"/>
        </w:rPr>
        <w:t xml:space="preserve"> </w:t>
      </w:r>
      <w:r>
        <w:rPr>
          <w:spacing w:val="-1"/>
          <w:sz w:val="23"/>
          <w:szCs w:val="23"/>
        </w:rPr>
        <w:t>к</w:t>
      </w:r>
      <w:r>
        <w:rPr>
          <w:spacing w:val="2"/>
          <w:sz w:val="23"/>
          <w:szCs w:val="23"/>
        </w:rPr>
        <w:t>р</w:t>
      </w:r>
      <w:r>
        <w:rPr>
          <w:spacing w:val="-1"/>
          <w:sz w:val="23"/>
          <w:szCs w:val="23"/>
        </w:rPr>
        <w:t>и</w:t>
      </w:r>
      <w:r>
        <w:rPr>
          <w:spacing w:val="2"/>
          <w:sz w:val="23"/>
          <w:szCs w:val="23"/>
        </w:rPr>
        <w:t>в</w:t>
      </w:r>
      <w:r>
        <w:rPr>
          <w:spacing w:val="-1"/>
          <w:sz w:val="23"/>
          <w:szCs w:val="23"/>
        </w:rPr>
        <w:t>и</w:t>
      </w:r>
      <w:r>
        <w:rPr>
          <w:sz w:val="23"/>
          <w:szCs w:val="23"/>
        </w:rPr>
        <w:t>ч</w:t>
      </w:r>
      <w:r>
        <w:rPr>
          <w:spacing w:val="1"/>
          <w:sz w:val="23"/>
          <w:szCs w:val="23"/>
        </w:rPr>
        <w:t>н</w:t>
      </w:r>
      <w:r>
        <w:rPr>
          <w:sz w:val="23"/>
          <w:szCs w:val="23"/>
        </w:rPr>
        <w:t>а</w:t>
      </w:r>
      <w:r>
        <w:rPr>
          <w:spacing w:val="15"/>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а</w:t>
      </w:r>
      <w:r>
        <w:rPr>
          <w:spacing w:val="9"/>
          <w:sz w:val="23"/>
          <w:szCs w:val="23"/>
        </w:rPr>
        <w:t xml:space="preserve"> </w:t>
      </w:r>
      <w:r>
        <w:rPr>
          <w:spacing w:val="-1"/>
          <w:sz w:val="23"/>
          <w:szCs w:val="23"/>
        </w:rPr>
        <w:t>п</w:t>
      </w:r>
      <w:r>
        <w:rPr>
          <w:sz w:val="23"/>
          <w:szCs w:val="23"/>
        </w:rPr>
        <w:t>рот</w:t>
      </w:r>
      <w:r>
        <w:rPr>
          <w:spacing w:val="-1"/>
          <w:sz w:val="23"/>
          <w:szCs w:val="23"/>
        </w:rPr>
        <w:t>и</w:t>
      </w:r>
      <w:r>
        <w:rPr>
          <w:sz w:val="23"/>
          <w:szCs w:val="23"/>
        </w:rPr>
        <w:t>в</w:t>
      </w:r>
      <w:r>
        <w:rPr>
          <w:spacing w:val="11"/>
          <w:sz w:val="23"/>
          <w:szCs w:val="23"/>
        </w:rPr>
        <w:t xml:space="preserve"> </w:t>
      </w:r>
      <w:r>
        <w:rPr>
          <w:spacing w:val="-1"/>
          <w:sz w:val="23"/>
          <w:szCs w:val="23"/>
        </w:rPr>
        <w:t>п</w:t>
      </w:r>
      <w:r>
        <w:rPr>
          <w:spacing w:val="2"/>
          <w:sz w:val="23"/>
          <w:szCs w:val="23"/>
        </w:rPr>
        <w:t>р</w:t>
      </w:r>
      <w:r>
        <w:rPr>
          <w:spacing w:val="-1"/>
          <w:sz w:val="23"/>
          <w:szCs w:val="23"/>
        </w:rPr>
        <w:t>и</w:t>
      </w:r>
      <w:r>
        <w:rPr>
          <w:sz w:val="23"/>
          <w:szCs w:val="23"/>
        </w:rPr>
        <w:t>вр</w:t>
      </w:r>
      <w:r>
        <w:rPr>
          <w:spacing w:val="1"/>
          <w:sz w:val="23"/>
          <w:szCs w:val="23"/>
        </w:rPr>
        <w:t>е</w:t>
      </w:r>
      <w:r>
        <w:rPr>
          <w:sz w:val="23"/>
          <w:szCs w:val="23"/>
        </w:rPr>
        <w:t>де</w:t>
      </w:r>
      <w:r>
        <w:rPr>
          <w:spacing w:val="12"/>
          <w:sz w:val="23"/>
          <w:szCs w:val="23"/>
        </w:rPr>
        <w:t xml:space="preserve"> </w:t>
      </w:r>
      <w:r>
        <w:rPr>
          <w:sz w:val="23"/>
          <w:szCs w:val="23"/>
        </w:rPr>
        <w:t>(</w:t>
      </w:r>
      <w:r>
        <w:rPr>
          <w:spacing w:val="1"/>
          <w:sz w:val="23"/>
          <w:szCs w:val="23"/>
        </w:rPr>
        <w:t>з</w:t>
      </w:r>
      <w:r>
        <w:rPr>
          <w:spacing w:val="-2"/>
          <w:sz w:val="23"/>
          <w:szCs w:val="23"/>
        </w:rPr>
        <w:t>л</w:t>
      </w:r>
      <w:r>
        <w:rPr>
          <w:spacing w:val="4"/>
          <w:sz w:val="23"/>
          <w:szCs w:val="23"/>
        </w:rPr>
        <w:t>о</w:t>
      </w:r>
      <w:r>
        <w:rPr>
          <w:spacing w:val="-2"/>
          <w:sz w:val="23"/>
          <w:szCs w:val="23"/>
        </w:rPr>
        <w:t>у</w:t>
      </w:r>
      <w:r>
        <w:rPr>
          <w:spacing w:val="-1"/>
          <w:sz w:val="23"/>
          <w:szCs w:val="23"/>
        </w:rPr>
        <w:t>п</w:t>
      </w:r>
      <w:r>
        <w:rPr>
          <w:sz w:val="23"/>
          <w:szCs w:val="23"/>
        </w:rPr>
        <w:t>о</w:t>
      </w:r>
      <w:r>
        <w:rPr>
          <w:spacing w:val="-2"/>
          <w:sz w:val="23"/>
          <w:szCs w:val="23"/>
        </w:rPr>
        <w:t>т</w:t>
      </w:r>
      <w:r>
        <w:rPr>
          <w:spacing w:val="2"/>
          <w:sz w:val="23"/>
          <w:szCs w:val="23"/>
        </w:rPr>
        <w:t>р</w:t>
      </w:r>
      <w:r>
        <w:rPr>
          <w:spacing w:val="1"/>
          <w:sz w:val="23"/>
          <w:szCs w:val="23"/>
        </w:rPr>
        <w:t>е</w:t>
      </w:r>
      <w:r>
        <w:rPr>
          <w:spacing w:val="-2"/>
          <w:sz w:val="23"/>
          <w:szCs w:val="23"/>
        </w:rPr>
        <w:t>б</w:t>
      </w:r>
      <w:r>
        <w:rPr>
          <w:sz w:val="23"/>
          <w:szCs w:val="23"/>
        </w:rPr>
        <w:t>а</w:t>
      </w:r>
      <w:r>
        <w:rPr>
          <w:spacing w:val="21"/>
          <w:sz w:val="23"/>
          <w:szCs w:val="23"/>
        </w:rPr>
        <w:t xml:space="preserve"> </w:t>
      </w:r>
      <w:r>
        <w:rPr>
          <w:sz w:val="23"/>
          <w:szCs w:val="23"/>
        </w:rPr>
        <w:t>у в</w:t>
      </w:r>
      <w:r>
        <w:rPr>
          <w:spacing w:val="1"/>
          <w:sz w:val="23"/>
          <w:szCs w:val="23"/>
        </w:rPr>
        <w:t>е</w:t>
      </w:r>
      <w:r>
        <w:rPr>
          <w:spacing w:val="-1"/>
          <w:sz w:val="23"/>
          <w:szCs w:val="23"/>
        </w:rPr>
        <w:t>з</w:t>
      </w:r>
      <w:r>
        <w:rPr>
          <w:sz w:val="23"/>
          <w:szCs w:val="23"/>
        </w:rPr>
        <w:t>и</w:t>
      </w:r>
      <w:r>
        <w:rPr>
          <w:spacing w:val="9"/>
          <w:sz w:val="23"/>
          <w:szCs w:val="23"/>
        </w:rPr>
        <w:t xml:space="preserve"> </w:t>
      </w:r>
      <w:r>
        <w:rPr>
          <w:spacing w:val="-1"/>
          <w:sz w:val="23"/>
          <w:szCs w:val="23"/>
        </w:rPr>
        <w:t>с</w:t>
      </w:r>
      <w:r>
        <w:rPr>
          <w:sz w:val="23"/>
          <w:szCs w:val="23"/>
        </w:rPr>
        <w:t>а</w:t>
      </w:r>
      <w:r>
        <w:rPr>
          <w:spacing w:val="5"/>
          <w:sz w:val="23"/>
          <w:szCs w:val="23"/>
        </w:rPr>
        <w:t xml:space="preserve"> </w:t>
      </w:r>
      <w:r>
        <w:rPr>
          <w:sz w:val="23"/>
          <w:szCs w:val="23"/>
        </w:rPr>
        <w:t>ј</w:t>
      </w:r>
      <w:r>
        <w:rPr>
          <w:spacing w:val="-1"/>
          <w:sz w:val="23"/>
          <w:szCs w:val="23"/>
        </w:rPr>
        <w:t>а</w:t>
      </w:r>
      <w:r>
        <w:rPr>
          <w:spacing w:val="2"/>
          <w:sz w:val="23"/>
          <w:szCs w:val="23"/>
        </w:rPr>
        <w:t>в</w:t>
      </w:r>
      <w:r>
        <w:rPr>
          <w:spacing w:val="-1"/>
          <w:sz w:val="23"/>
          <w:szCs w:val="23"/>
        </w:rPr>
        <w:t>н</w:t>
      </w:r>
      <w:r>
        <w:rPr>
          <w:spacing w:val="2"/>
          <w:sz w:val="23"/>
          <w:szCs w:val="23"/>
        </w:rPr>
        <w:t>о</w:t>
      </w:r>
      <w:r>
        <w:rPr>
          <w:sz w:val="23"/>
          <w:szCs w:val="23"/>
        </w:rPr>
        <w:t>м</w:t>
      </w:r>
      <w:r>
        <w:rPr>
          <w:spacing w:val="10"/>
          <w:sz w:val="23"/>
          <w:szCs w:val="23"/>
        </w:rPr>
        <w:t xml:space="preserve"> </w:t>
      </w:r>
      <w:r>
        <w:rPr>
          <w:spacing w:val="-1"/>
          <w:sz w:val="23"/>
          <w:szCs w:val="23"/>
        </w:rPr>
        <w:t>н</w:t>
      </w:r>
      <w:r>
        <w:rPr>
          <w:spacing w:val="1"/>
          <w:sz w:val="23"/>
          <w:szCs w:val="23"/>
        </w:rPr>
        <w:t>а</w:t>
      </w:r>
      <w:r>
        <w:rPr>
          <w:spacing w:val="-2"/>
          <w:sz w:val="23"/>
          <w:szCs w:val="23"/>
        </w:rPr>
        <w:t>б</w:t>
      </w:r>
      <w:r>
        <w:rPr>
          <w:spacing w:val="1"/>
          <w:sz w:val="23"/>
          <w:szCs w:val="23"/>
        </w:rPr>
        <w:t>а</w:t>
      </w:r>
      <w:r>
        <w:rPr>
          <w:sz w:val="23"/>
          <w:szCs w:val="23"/>
        </w:rPr>
        <w:t>в</w:t>
      </w:r>
      <w:r>
        <w:rPr>
          <w:spacing w:val="-1"/>
          <w:sz w:val="23"/>
          <w:szCs w:val="23"/>
        </w:rPr>
        <w:t>к</w:t>
      </w:r>
      <w:r>
        <w:rPr>
          <w:sz w:val="23"/>
          <w:szCs w:val="23"/>
        </w:rPr>
        <w:t>о</w:t>
      </w:r>
      <w:r>
        <w:rPr>
          <w:spacing w:val="2"/>
          <w:sz w:val="23"/>
          <w:szCs w:val="23"/>
        </w:rPr>
        <w:t>м</w:t>
      </w:r>
      <w:r>
        <w:rPr>
          <w:sz w:val="23"/>
          <w:szCs w:val="23"/>
        </w:rPr>
        <w:t>),</w:t>
      </w:r>
      <w:r>
        <w:rPr>
          <w:spacing w:val="14"/>
          <w:sz w:val="23"/>
          <w:szCs w:val="23"/>
        </w:rPr>
        <w:t xml:space="preserve"> </w:t>
      </w:r>
      <w:r>
        <w:rPr>
          <w:spacing w:val="-1"/>
          <w:w w:val="101"/>
          <w:sz w:val="23"/>
          <w:szCs w:val="23"/>
        </w:rPr>
        <w:t>к</w:t>
      </w:r>
      <w:r>
        <w:rPr>
          <w:spacing w:val="2"/>
          <w:w w:val="101"/>
          <w:sz w:val="23"/>
          <w:szCs w:val="23"/>
        </w:rPr>
        <w:t>р</w:t>
      </w:r>
      <w:r>
        <w:rPr>
          <w:spacing w:val="-1"/>
          <w:w w:val="101"/>
          <w:sz w:val="23"/>
          <w:szCs w:val="23"/>
        </w:rPr>
        <w:t>и</w:t>
      </w:r>
      <w:r>
        <w:rPr>
          <w:spacing w:val="2"/>
          <w:w w:val="101"/>
          <w:sz w:val="23"/>
          <w:szCs w:val="23"/>
        </w:rPr>
        <w:t>в</w:t>
      </w:r>
      <w:r>
        <w:rPr>
          <w:spacing w:val="-1"/>
          <w:w w:val="101"/>
          <w:sz w:val="23"/>
          <w:szCs w:val="23"/>
        </w:rPr>
        <w:t>и</w:t>
      </w:r>
      <w:r>
        <w:rPr>
          <w:w w:val="101"/>
          <w:sz w:val="23"/>
          <w:szCs w:val="23"/>
        </w:rPr>
        <w:t>ч</w:t>
      </w:r>
      <w:r>
        <w:rPr>
          <w:spacing w:val="1"/>
          <w:w w:val="101"/>
          <w:sz w:val="23"/>
          <w:szCs w:val="23"/>
        </w:rPr>
        <w:t>н</w:t>
      </w:r>
      <w:r>
        <w:rPr>
          <w:w w:val="101"/>
          <w:sz w:val="23"/>
          <w:szCs w:val="23"/>
        </w:rPr>
        <w:t xml:space="preserve">а </w:t>
      </w:r>
    </w:p>
    <w:p w:rsidR="007851E7" w:rsidRDefault="007851E7" w:rsidP="000F75F3">
      <w:pPr>
        <w:spacing w:line="243" w:lineRule="auto"/>
        <w:ind w:right="83"/>
        <w:jc w:val="both"/>
        <w:rPr>
          <w:w w:val="101"/>
          <w:sz w:val="23"/>
          <w:szCs w:val="23"/>
        </w:rPr>
      </w:pPr>
      <w:r>
        <w:rPr>
          <w:spacing w:val="-2"/>
          <w:sz w:val="23"/>
          <w:szCs w:val="23"/>
        </w:rPr>
        <w:t>д</w:t>
      </w:r>
      <w:r>
        <w:rPr>
          <w:spacing w:val="1"/>
          <w:sz w:val="23"/>
          <w:szCs w:val="23"/>
        </w:rPr>
        <w:t>е</w:t>
      </w:r>
      <w:r>
        <w:rPr>
          <w:sz w:val="23"/>
          <w:szCs w:val="23"/>
        </w:rPr>
        <w:t>ла</w:t>
      </w:r>
      <w:r>
        <w:rPr>
          <w:spacing w:val="3"/>
          <w:sz w:val="23"/>
          <w:szCs w:val="23"/>
        </w:rPr>
        <w:t xml:space="preserve"> </w:t>
      </w:r>
      <w:r>
        <w:rPr>
          <w:spacing w:val="-1"/>
          <w:sz w:val="23"/>
          <w:szCs w:val="23"/>
        </w:rPr>
        <w:t>п</w:t>
      </w:r>
      <w:r>
        <w:rPr>
          <w:sz w:val="23"/>
          <w:szCs w:val="23"/>
        </w:rPr>
        <w:t>рот</w:t>
      </w:r>
      <w:r>
        <w:rPr>
          <w:spacing w:val="-1"/>
          <w:sz w:val="23"/>
          <w:szCs w:val="23"/>
        </w:rPr>
        <w:t>и</w:t>
      </w:r>
      <w:r>
        <w:rPr>
          <w:sz w:val="23"/>
          <w:szCs w:val="23"/>
        </w:rPr>
        <w:t>в</w:t>
      </w:r>
      <w:r>
        <w:rPr>
          <w:spacing w:val="5"/>
          <w:sz w:val="23"/>
          <w:szCs w:val="23"/>
        </w:rPr>
        <w:t xml:space="preserve"> </w:t>
      </w:r>
      <w:r>
        <w:rPr>
          <w:sz w:val="23"/>
          <w:szCs w:val="23"/>
        </w:rPr>
        <w:t>ж</w:t>
      </w:r>
      <w:r>
        <w:rPr>
          <w:spacing w:val="-1"/>
          <w:sz w:val="23"/>
          <w:szCs w:val="23"/>
        </w:rPr>
        <w:t>и</w:t>
      </w:r>
      <w:r>
        <w:rPr>
          <w:sz w:val="23"/>
          <w:szCs w:val="23"/>
        </w:rPr>
        <w:t>в</w:t>
      </w:r>
      <w:r>
        <w:rPr>
          <w:spacing w:val="2"/>
          <w:sz w:val="23"/>
          <w:szCs w:val="23"/>
        </w:rPr>
        <w:t>о</w:t>
      </w:r>
      <w:r>
        <w:rPr>
          <w:sz w:val="23"/>
          <w:szCs w:val="23"/>
        </w:rPr>
        <w:t>т</w:t>
      </w:r>
      <w:r>
        <w:rPr>
          <w:spacing w:val="-1"/>
          <w:sz w:val="23"/>
          <w:szCs w:val="23"/>
        </w:rPr>
        <w:t>н</w:t>
      </w:r>
      <w:r>
        <w:rPr>
          <w:sz w:val="23"/>
          <w:szCs w:val="23"/>
        </w:rPr>
        <w:t>е</w:t>
      </w:r>
      <w:r>
        <w:rPr>
          <w:spacing w:val="7"/>
          <w:sz w:val="23"/>
          <w:szCs w:val="23"/>
        </w:rPr>
        <w:t xml:space="preserve"> </w:t>
      </w:r>
      <w:r>
        <w:rPr>
          <w:spacing w:val="1"/>
          <w:sz w:val="23"/>
          <w:szCs w:val="23"/>
        </w:rPr>
        <w:t>с</w:t>
      </w:r>
      <w:r>
        <w:rPr>
          <w:sz w:val="23"/>
          <w:szCs w:val="23"/>
        </w:rPr>
        <w:t>р</w:t>
      </w:r>
      <w:r>
        <w:rPr>
          <w:spacing w:val="-1"/>
          <w:sz w:val="23"/>
          <w:szCs w:val="23"/>
        </w:rPr>
        <w:t>е</w:t>
      </w:r>
      <w:r>
        <w:rPr>
          <w:sz w:val="23"/>
          <w:szCs w:val="23"/>
        </w:rPr>
        <w:t>д</w:t>
      </w:r>
      <w:r>
        <w:rPr>
          <w:spacing w:val="-1"/>
          <w:sz w:val="23"/>
          <w:szCs w:val="23"/>
        </w:rPr>
        <w:t>и</w:t>
      </w:r>
      <w:r>
        <w:rPr>
          <w:spacing w:val="1"/>
          <w:sz w:val="23"/>
          <w:szCs w:val="23"/>
        </w:rPr>
        <w:t>н</w:t>
      </w:r>
      <w:r>
        <w:rPr>
          <w:sz w:val="23"/>
          <w:szCs w:val="23"/>
        </w:rPr>
        <w:t>е</w:t>
      </w:r>
      <w:r>
        <w:rPr>
          <w:spacing w:val="6"/>
          <w:sz w:val="23"/>
          <w:szCs w:val="23"/>
        </w:rPr>
        <w:t xml:space="preserve"> </w:t>
      </w:r>
      <w:r>
        <w:rPr>
          <w:sz w:val="23"/>
          <w:szCs w:val="23"/>
        </w:rPr>
        <w:t>(</w:t>
      </w:r>
      <w:r>
        <w:rPr>
          <w:spacing w:val="4"/>
          <w:sz w:val="23"/>
          <w:szCs w:val="23"/>
        </w:rPr>
        <w:t>ш</w:t>
      </w:r>
      <w:r>
        <w:rPr>
          <w:spacing w:val="-5"/>
          <w:sz w:val="23"/>
          <w:szCs w:val="23"/>
        </w:rPr>
        <w:t>у</w:t>
      </w:r>
      <w:r>
        <w:rPr>
          <w:sz w:val="23"/>
          <w:szCs w:val="23"/>
        </w:rPr>
        <w:t>м</w:t>
      </w:r>
      <w:r>
        <w:rPr>
          <w:spacing w:val="1"/>
          <w:sz w:val="23"/>
          <w:szCs w:val="23"/>
        </w:rPr>
        <w:t>с</w:t>
      </w:r>
      <w:r>
        <w:rPr>
          <w:spacing w:val="-1"/>
          <w:sz w:val="23"/>
          <w:szCs w:val="23"/>
        </w:rPr>
        <w:t>к</w:t>
      </w:r>
      <w:r>
        <w:rPr>
          <w:sz w:val="23"/>
          <w:szCs w:val="23"/>
        </w:rPr>
        <w:t>а</w:t>
      </w:r>
      <w:r>
        <w:rPr>
          <w:spacing w:val="7"/>
          <w:sz w:val="23"/>
          <w:szCs w:val="23"/>
        </w:rPr>
        <w:t xml:space="preserve"> </w:t>
      </w:r>
      <w:r>
        <w:rPr>
          <w:spacing w:val="-1"/>
          <w:sz w:val="23"/>
          <w:szCs w:val="23"/>
        </w:rPr>
        <w:t>к</w:t>
      </w:r>
      <w:r>
        <w:rPr>
          <w:spacing w:val="2"/>
          <w:sz w:val="23"/>
          <w:szCs w:val="23"/>
        </w:rPr>
        <w:t>р</w:t>
      </w:r>
      <w:r>
        <w:rPr>
          <w:spacing w:val="-1"/>
          <w:sz w:val="23"/>
          <w:szCs w:val="23"/>
        </w:rPr>
        <w:t>а</w:t>
      </w:r>
      <w:r>
        <w:rPr>
          <w:sz w:val="23"/>
          <w:szCs w:val="23"/>
        </w:rPr>
        <w:t>ђ</w:t>
      </w:r>
      <w:r>
        <w:rPr>
          <w:spacing w:val="1"/>
          <w:sz w:val="23"/>
          <w:szCs w:val="23"/>
        </w:rPr>
        <w:t>а</w:t>
      </w:r>
      <w:r>
        <w:rPr>
          <w:sz w:val="23"/>
          <w:szCs w:val="23"/>
        </w:rPr>
        <w:t>),</w:t>
      </w:r>
      <w:r>
        <w:rPr>
          <w:spacing w:val="8"/>
          <w:sz w:val="23"/>
          <w:szCs w:val="23"/>
        </w:rPr>
        <w:t xml:space="preserve"> </w:t>
      </w:r>
      <w:r>
        <w:rPr>
          <w:spacing w:val="-1"/>
          <w:sz w:val="23"/>
          <w:szCs w:val="23"/>
        </w:rPr>
        <w:t>з</w:t>
      </w:r>
      <w:r>
        <w:rPr>
          <w:sz w:val="23"/>
          <w:szCs w:val="23"/>
        </w:rPr>
        <w:t xml:space="preserve">а </w:t>
      </w:r>
      <w:r>
        <w:rPr>
          <w:spacing w:val="-1"/>
          <w:sz w:val="23"/>
          <w:szCs w:val="23"/>
        </w:rPr>
        <w:t>к</w:t>
      </w:r>
      <w:r>
        <w:rPr>
          <w:sz w:val="23"/>
          <w:szCs w:val="23"/>
        </w:rPr>
        <w:t>оје</w:t>
      </w:r>
      <w:r>
        <w:rPr>
          <w:spacing w:val="2"/>
          <w:sz w:val="23"/>
          <w:szCs w:val="23"/>
        </w:rPr>
        <w:t xml:space="preserve"> </w:t>
      </w:r>
      <w:r>
        <w:rPr>
          <w:sz w:val="23"/>
          <w:szCs w:val="23"/>
        </w:rPr>
        <w:t xml:space="preserve">је </w:t>
      </w:r>
      <w:r>
        <w:rPr>
          <w:spacing w:val="-1"/>
          <w:sz w:val="23"/>
          <w:szCs w:val="23"/>
        </w:rPr>
        <w:t>ка</w:t>
      </w:r>
      <w:r>
        <w:rPr>
          <w:sz w:val="23"/>
          <w:szCs w:val="23"/>
        </w:rPr>
        <w:t>о</w:t>
      </w:r>
      <w:r>
        <w:rPr>
          <w:spacing w:val="3"/>
          <w:sz w:val="23"/>
          <w:szCs w:val="23"/>
        </w:rPr>
        <w:t xml:space="preserve"> </w:t>
      </w:r>
      <w:r>
        <w:rPr>
          <w:sz w:val="23"/>
          <w:szCs w:val="23"/>
        </w:rPr>
        <w:t>гл</w:t>
      </w:r>
      <w:r>
        <w:rPr>
          <w:spacing w:val="-1"/>
          <w:sz w:val="23"/>
          <w:szCs w:val="23"/>
        </w:rPr>
        <w:t>а</w:t>
      </w:r>
      <w:r>
        <w:rPr>
          <w:spacing w:val="2"/>
          <w:sz w:val="23"/>
          <w:szCs w:val="23"/>
        </w:rPr>
        <w:t>в</w:t>
      </w:r>
      <w:r>
        <w:rPr>
          <w:spacing w:val="-1"/>
          <w:sz w:val="23"/>
          <w:szCs w:val="23"/>
        </w:rPr>
        <w:t>н</w:t>
      </w:r>
      <w:r>
        <w:rPr>
          <w:sz w:val="23"/>
          <w:szCs w:val="23"/>
        </w:rPr>
        <w:t>а</w:t>
      </w:r>
      <w:r>
        <w:rPr>
          <w:spacing w:val="5"/>
          <w:sz w:val="23"/>
          <w:szCs w:val="23"/>
        </w:rPr>
        <w:t xml:space="preserve"> </w:t>
      </w:r>
      <w:r>
        <w:rPr>
          <w:spacing w:val="1"/>
          <w:sz w:val="23"/>
          <w:szCs w:val="23"/>
        </w:rPr>
        <w:t>к</w:t>
      </w:r>
      <w:r>
        <w:rPr>
          <w:spacing w:val="-1"/>
          <w:sz w:val="23"/>
          <w:szCs w:val="23"/>
        </w:rPr>
        <w:t>аз</w:t>
      </w:r>
      <w:r>
        <w:rPr>
          <w:spacing w:val="1"/>
          <w:sz w:val="23"/>
          <w:szCs w:val="23"/>
        </w:rPr>
        <w:t>н</w:t>
      </w:r>
      <w:r>
        <w:rPr>
          <w:sz w:val="23"/>
          <w:szCs w:val="23"/>
        </w:rPr>
        <w:t>а</w:t>
      </w:r>
      <w:r>
        <w:rPr>
          <w:spacing w:val="4"/>
          <w:sz w:val="23"/>
          <w:szCs w:val="23"/>
        </w:rPr>
        <w:t xml:space="preserve"> </w:t>
      </w:r>
      <w:r>
        <w:rPr>
          <w:spacing w:val="-1"/>
          <w:sz w:val="23"/>
          <w:szCs w:val="23"/>
        </w:rPr>
        <w:t>п</w:t>
      </w:r>
      <w:r>
        <w:rPr>
          <w:sz w:val="23"/>
          <w:szCs w:val="23"/>
        </w:rPr>
        <w:t>р</w:t>
      </w:r>
      <w:r>
        <w:rPr>
          <w:spacing w:val="1"/>
          <w:sz w:val="23"/>
          <w:szCs w:val="23"/>
        </w:rPr>
        <w:t>е</w:t>
      </w:r>
      <w:r>
        <w:rPr>
          <w:spacing w:val="-2"/>
          <w:sz w:val="23"/>
          <w:szCs w:val="23"/>
        </w:rPr>
        <w:t>д</w:t>
      </w:r>
      <w:r>
        <w:rPr>
          <w:spacing w:val="2"/>
          <w:sz w:val="23"/>
          <w:szCs w:val="23"/>
        </w:rPr>
        <w:t>в</w:t>
      </w:r>
      <w:r>
        <w:rPr>
          <w:spacing w:val="-1"/>
          <w:sz w:val="23"/>
          <w:szCs w:val="23"/>
        </w:rPr>
        <w:t>и</w:t>
      </w:r>
      <w:r>
        <w:rPr>
          <w:spacing w:val="2"/>
          <w:sz w:val="23"/>
          <w:szCs w:val="23"/>
        </w:rPr>
        <w:t>ђ</w:t>
      </w:r>
      <w:r>
        <w:rPr>
          <w:spacing w:val="-1"/>
          <w:sz w:val="23"/>
          <w:szCs w:val="23"/>
        </w:rPr>
        <w:t>ен</w:t>
      </w:r>
      <w:r>
        <w:rPr>
          <w:sz w:val="23"/>
          <w:szCs w:val="23"/>
        </w:rPr>
        <w:t>а</w:t>
      </w:r>
      <w:r>
        <w:rPr>
          <w:spacing w:val="12"/>
          <w:sz w:val="23"/>
          <w:szCs w:val="23"/>
        </w:rPr>
        <w:t xml:space="preserve"> </w:t>
      </w:r>
      <w:r>
        <w:rPr>
          <w:spacing w:val="-1"/>
          <w:w w:val="101"/>
          <w:sz w:val="23"/>
          <w:szCs w:val="23"/>
        </w:rPr>
        <w:t>н</w:t>
      </w:r>
      <w:r>
        <w:rPr>
          <w:w w:val="101"/>
          <w:sz w:val="23"/>
          <w:szCs w:val="23"/>
        </w:rPr>
        <w:t>овч</w:t>
      </w:r>
      <w:r>
        <w:rPr>
          <w:spacing w:val="1"/>
          <w:w w:val="101"/>
          <w:sz w:val="23"/>
          <w:szCs w:val="23"/>
        </w:rPr>
        <w:t>а</w:t>
      </w:r>
      <w:r>
        <w:rPr>
          <w:spacing w:val="-1"/>
          <w:w w:val="101"/>
          <w:sz w:val="23"/>
          <w:szCs w:val="23"/>
        </w:rPr>
        <w:t>н</w:t>
      </w:r>
      <w:r>
        <w:rPr>
          <w:w w:val="101"/>
          <w:sz w:val="23"/>
          <w:szCs w:val="23"/>
        </w:rPr>
        <w:t xml:space="preserve">а </w:t>
      </w:r>
      <w:r>
        <w:rPr>
          <w:spacing w:val="-1"/>
          <w:sz w:val="23"/>
          <w:szCs w:val="23"/>
        </w:rPr>
        <w:t>ка</w:t>
      </w:r>
      <w:r>
        <w:rPr>
          <w:spacing w:val="1"/>
          <w:sz w:val="23"/>
          <w:szCs w:val="23"/>
        </w:rPr>
        <w:t>з</w:t>
      </w:r>
      <w:r>
        <w:rPr>
          <w:spacing w:val="-1"/>
          <w:sz w:val="23"/>
          <w:szCs w:val="23"/>
        </w:rPr>
        <w:t>н</w:t>
      </w:r>
      <w:r>
        <w:rPr>
          <w:sz w:val="23"/>
          <w:szCs w:val="23"/>
        </w:rPr>
        <w:t>а</w:t>
      </w:r>
      <w:r>
        <w:rPr>
          <w:spacing w:val="7"/>
          <w:sz w:val="23"/>
          <w:szCs w:val="23"/>
        </w:rPr>
        <w:t xml:space="preserve"> </w:t>
      </w:r>
      <w:r>
        <w:rPr>
          <w:spacing w:val="1"/>
          <w:sz w:val="23"/>
          <w:szCs w:val="23"/>
        </w:rPr>
        <w:t>и</w:t>
      </w:r>
      <w:r>
        <w:rPr>
          <w:spacing w:val="-2"/>
          <w:sz w:val="23"/>
          <w:szCs w:val="23"/>
        </w:rPr>
        <w:t>л</w:t>
      </w:r>
      <w:r>
        <w:rPr>
          <w:sz w:val="23"/>
          <w:szCs w:val="23"/>
        </w:rPr>
        <w:t>и</w:t>
      </w:r>
      <w:r>
        <w:rPr>
          <w:spacing w:val="7"/>
          <w:sz w:val="23"/>
          <w:szCs w:val="23"/>
        </w:rPr>
        <w:t xml:space="preserve"> </w:t>
      </w:r>
      <w:r>
        <w:rPr>
          <w:spacing w:val="-1"/>
          <w:sz w:val="23"/>
          <w:szCs w:val="23"/>
        </w:rPr>
        <w:t>к</w:t>
      </w:r>
      <w:r>
        <w:rPr>
          <w:spacing w:val="1"/>
          <w:sz w:val="23"/>
          <w:szCs w:val="23"/>
        </w:rPr>
        <w:t>а</w:t>
      </w:r>
      <w:r>
        <w:rPr>
          <w:spacing w:val="-1"/>
          <w:sz w:val="23"/>
          <w:szCs w:val="23"/>
        </w:rPr>
        <w:t>з</w:t>
      </w:r>
      <w:r>
        <w:rPr>
          <w:spacing w:val="1"/>
          <w:sz w:val="23"/>
          <w:szCs w:val="23"/>
        </w:rPr>
        <w:t>н</w:t>
      </w:r>
      <w:r>
        <w:rPr>
          <w:sz w:val="23"/>
          <w:szCs w:val="23"/>
        </w:rPr>
        <w:t>а</w:t>
      </w:r>
      <w:r>
        <w:rPr>
          <w:spacing w:val="5"/>
          <w:sz w:val="23"/>
          <w:szCs w:val="23"/>
        </w:rPr>
        <w:t xml:space="preserve"> </w:t>
      </w:r>
      <w:r>
        <w:rPr>
          <w:spacing w:val="1"/>
          <w:sz w:val="23"/>
          <w:szCs w:val="23"/>
        </w:rPr>
        <w:t>з</w:t>
      </w:r>
      <w:r>
        <w:rPr>
          <w:spacing w:val="-1"/>
          <w:sz w:val="23"/>
          <w:szCs w:val="23"/>
        </w:rPr>
        <w:t>а</w:t>
      </w:r>
      <w:r>
        <w:rPr>
          <w:sz w:val="23"/>
          <w:szCs w:val="23"/>
        </w:rPr>
        <w:t>твора</w:t>
      </w:r>
      <w:r>
        <w:rPr>
          <w:spacing w:val="9"/>
          <w:sz w:val="23"/>
          <w:szCs w:val="23"/>
        </w:rPr>
        <w:t xml:space="preserve"> </w:t>
      </w:r>
      <w:r>
        <w:rPr>
          <w:sz w:val="23"/>
          <w:szCs w:val="23"/>
        </w:rPr>
        <w:t>м</w:t>
      </w:r>
      <w:r>
        <w:rPr>
          <w:spacing w:val="-1"/>
          <w:sz w:val="23"/>
          <w:szCs w:val="23"/>
        </w:rPr>
        <w:t>ањ</w:t>
      </w:r>
      <w:r>
        <w:rPr>
          <w:sz w:val="23"/>
          <w:szCs w:val="23"/>
        </w:rPr>
        <w:t>а</w:t>
      </w:r>
      <w:r>
        <w:rPr>
          <w:spacing w:val="7"/>
          <w:sz w:val="23"/>
          <w:szCs w:val="23"/>
        </w:rPr>
        <w:t xml:space="preserve"> </w:t>
      </w:r>
      <w:r>
        <w:rPr>
          <w:spacing w:val="1"/>
          <w:sz w:val="23"/>
          <w:szCs w:val="23"/>
        </w:rPr>
        <w:t>и</w:t>
      </w:r>
      <w:r>
        <w:rPr>
          <w:spacing w:val="-2"/>
          <w:sz w:val="23"/>
          <w:szCs w:val="23"/>
        </w:rPr>
        <w:t>л</w:t>
      </w:r>
      <w:r>
        <w:rPr>
          <w:sz w:val="23"/>
          <w:szCs w:val="23"/>
        </w:rPr>
        <w:t>и</w:t>
      </w:r>
      <w:r>
        <w:rPr>
          <w:spacing w:val="4"/>
          <w:sz w:val="23"/>
          <w:szCs w:val="23"/>
        </w:rPr>
        <w:t xml:space="preserve"> </w:t>
      </w:r>
      <w:r>
        <w:rPr>
          <w:spacing w:val="3"/>
          <w:sz w:val="23"/>
          <w:szCs w:val="23"/>
        </w:rPr>
        <w:t>ј</w:t>
      </w:r>
      <w:r>
        <w:rPr>
          <w:spacing w:val="-1"/>
          <w:sz w:val="23"/>
          <w:szCs w:val="23"/>
        </w:rPr>
        <w:t>е</w:t>
      </w:r>
      <w:r>
        <w:rPr>
          <w:sz w:val="23"/>
          <w:szCs w:val="23"/>
        </w:rPr>
        <w:t>д</w:t>
      </w:r>
      <w:r>
        <w:rPr>
          <w:spacing w:val="-1"/>
          <w:sz w:val="23"/>
          <w:szCs w:val="23"/>
        </w:rPr>
        <w:t>н</w:t>
      </w:r>
      <w:r>
        <w:rPr>
          <w:spacing w:val="1"/>
          <w:sz w:val="23"/>
          <w:szCs w:val="23"/>
        </w:rPr>
        <w:t>а</w:t>
      </w:r>
      <w:r>
        <w:rPr>
          <w:spacing w:val="-1"/>
          <w:sz w:val="23"/>
          <w:szCs w:val="23"/>
        </w:rPr>
        <w:t>к</w:t>
      </w:r>
      <w:r>
        <w:rPr>
          <w:sz w:val="23"/>
          <w:szCs w:val="23"/>
        </w:rPr>
        <w:t>а</w:t>
      </w:r>
      <w:r>
        <w:rPr>
          <w:spacing w:val="7"/>
          <w:sz w:val="23"/>
          <w:szCs w:val="23"/>
        </w:rPr>
        <w:t xml:space="preserve"> </w:t>
      </w:r>
      <w:r>
        <w:rPr>
          <w:sz w:val="23"/>
          <w:szCs w:val="23"/>
        </w:rPr>
        <w:t>10</w:t>
      </w:r>
      <w:r>
        <w:rPr>
          <w:spacing w:val="3"/>
          <w:sz w:val="23"/>
          <w:szCs w:val="23"/>
        </w:rPr>
        <w:t xml:space="preserve"> </w:t>
      </w:r>
      <w:r>
        <w:rPr>
          <w:w w:val="101"/>
          <w:sz w:val="23"/>
          <w:szCs w:val="23"/>
        </w:rPr>
        <w:t>г</w:t>
      </w:r>
      <w:r>
        <w:rPr>
          <w:spacing w:val="2"/>
          <w:w w:val="101"/>
          <w:sz w:val="23"/>
          <w:szCs w:val="23"/>
        </w:rPr>
        <w:t>о</w:t>
      </w:r>
      <w:r>
        <w:rPr>
          <w:spacing w:val="-2"/>
          <w:w w:val="101"/>
          <w:sz w:val="23"/>
          <w:szCs w:val="23"/>
        </w:rPr>
        <w:t>д</w:t>
      </w:r>
      <w:r>
        <w:rPr>
          <w:spacing w:val="1"/>
          <w:w w:val="101"/>
          <w:sz w:val="23"/>
          <w:szCs w:val="23"/>
        </w:rPr>
        <w:t>и</w:t>
      </w:r>
      <w:r>
        <w:rPr>
          <w:spacing w:val="-1"/>
          <w:w w:val="101"/>
          <w:sz w:val="23"/>
          <w:szCs w:val="23"/>
        </w:rPr>
        <w:t>на</w:t>
      </w:r>
      <w:r>
        <w:rPr>
          <w:w w:val="101"/>
          <w:sz w:val="23"/>
          <w:szCs w:val="23"/>
        </w:rPr>
        <w:t>;</w:t>
      </w:r>
    </w:p>
    <w:p w:rsidR="0040511E" w:rsidRPr="00B251BE" w:rsidRDefault="00D705CD" w:rsidP="000F75F3">
      <w:pPr>
        <w:spacing w:line="243" w:lineRule="auto"/>
        <w:ind w:right="83"/>
        <w:jc w:val="both"/>
        <w:rPr>
          <w:w w:val="101"/>
          <w:sz w:val="20"/>
          <w:szCs w:val="20"/>
          <w:lang w:val="sr-Cyrl-CS"/>
        </w:rPr>
      </w:pPr>
      <w:r w:rsidRPr="00B251BE">
        <w:rPr>
          <w:w w:val="101"/>
          <w:sz w:val="20"/>
          <w:szCs w:val="20"/>
        </w:rPr>
        <w:t xml:space="preserve">                                                                                                                                      </w:t>
      </w:r>
      <w:r w:rsidR="00B251BE">
        <w:rPr>
          <w:w w:val="101"/>
          <w:sz w:val="20"/>
          <w:szCs w:val="20"/>
          <w:lang w:val="sr-Cyrl-CS"/>
        </w:rPr>
        <w:t xml:space="preserve">                                                 </w:t>
      </w:r>
      <w:r w:rsidRPr="00B251BE">
        <w:rPr>
          <w:sz w:val="20"/>
          <w:szCs w:val="20"/>
        </w:rPr>
        <w:t>7/</w:t>
      </w:r>
      <w:r w:rsidR="001F0F73">
        <w:rPr>
          <w:sz w:val="20"/>
          <w:szCs w:val="20"/>
          <w:lang w:val="sr-Cyrl-CS"/>
        </w:rPr>
        <w:t>49</w:t>
      </w:r>
    </w:p>
    <w:p w:rsidR="0040511E" w:rsidRDefault="0040511E" w:rsidP="000F75F3">
      <w:pPr>
        <w:spacing w:line="243" w:lineRule="auto"/>
        <w:ind w:right="83"/>
        <w:jc w:val="both"/>
        <w:rPr>
          <w:w w:val="101"/>
          <w:sz w:val="23"/>
          <w:szCs w:val="23"/>
        </w:rPr>
      </w:pPr>
    </w:p>
    <w:p w:rsidR="0040511E" w:rsidRDefault="0040511E" w:rsidP="000F75F3">
      <w:pPr>
        <w:spacing w:line="243" w:lineRule="auto"/>
        <w:ind w:right="83"/>
        <w:jc w:val="both"/>
        <w:rPr>
          <w:w w:val="101"/>
          <w:sz w:val="23"/>
          <w:szCs w:val="23"/>
        </w:rPr>
      </w:pPr>
    </w:p>
    <w:p w:rsidR="0040511E" w:rsidRDefault="0040511E" w:rsidP="000F75F3">
      <w:pPr>
        <w:spacing w:line="243" w:lineRule="auto"/>
        <w:ind w:right="83"/>
        <w:jc w:val="both"/>
        <w:rPr>
          <w:sz w:val="23"/>
          <w:szCs w:val="23"/>
        </w:rPr>
      </w:pPr>
    </w:p>
    <w:p w:rsidR="007851E7" w:rsidRDefault="007851E7" w:rsidP="000F75F3">
      <w:pPr>
        <w:spacing w:line="243" w:lineRule="auto"/>
        <w:ind w:right="85"/>
        <w:jc w:val="both"/>
        <w:rPr>
          <w:sz w:val="23"/>
          <w:szCs w:val="23"/>
        </w:rPr>
      </w:pPr>
      <w:r>
        <w:rPr>
          <w:sz w:val="23"/>
          <w:szCs w:val="23"/>
        </w:rPr>
        <w:t>- В</w:t>
      </w:r>
      <w:r>
        <w:rPr>
          <w:spacing w:val="-1"/>
          <w:sz w:val="23"/>
          <w:szCs w:val="23"/>
        </w:rPr>
        <w:t>и</w:t>
      </w:r>
      <w:r>
        <w:rPr>
          <w:sz w:val="23"/>
          <w:szCs w:val="23"/>
        </w:rPr>
        <w:t>ши</w:t>
      </w:r>
      <w:r>
        <w:rPr>
          <w:spacing w:val="4"/>
          <w:sz w:val="23"/>
          <w:szCs w:val="23"/>
        </w:rPr>
        <w:t xml:space="preserve"> с</w:t>
      </w:r>
      <w:r>
        <w:rPr>
          <w:spacing w:val="-5"/>
          <w:sz w:val="23"/>
          <w:szCs w:val="23"/>
        </w:rPr>
        <w:t>у</w:t>
      </w:r>
      <w:r>
        <w:rPr>
          <w:sz w:val="23"/>
          <w:szCs w:val="23"/>
        </w:rPr>
        <w:t>д,</w:t>
      </w:r>
      <w:r>
        <w:rPr>
          <w:spacing w:val="3"/>
          <w:sz w:val="23"/>
          <w:szCs w:val="23"/>
        </w:rPr>
        <w:t xml:space="preserve"> </w:t>
      </w:r>
      <w:r>
        <w:rPr>
          <w:spacing w:val="1"/>
          <w:sz w:val="23"/>
          <w:szCs w:val="23"/>
        </w:rPr>
        <w:t>н</w:t>
      </w:r>
      <w:r>
        <w:rPr>
          <w:sz w:val="23"/>
          <w:szCs w:val="23"/>
        </w:rPr>
        <w:t>а</w:t>
      </w:r>
      <w:r>
        <w:rPr>
          <w:spacing w:val="1"/>
          <w:sz w:val="23"/>
          <w:szCs w:val="23"/>
        </w:rPr>
        <w:t xml:space="preserve"> </w:t>
      </w:r>
      <w:r>
        <w:rPr>
          <w:sz w:val="23"/>
          <w:szCs w:val="23"/>
        </w:rPr>
        <w:t>ч</w:t>
      </w:r>
      <w:r>
        <w:rPr>
          <w:spacing w:val="-1"/>
          <w:sz w:val="23"/>
          <w:szCs w:val="23"/>
        </w:rPr>
        <w:t>и</w:t>
      </w:r>
      <w:r>
        <w:rPr>
          <w:spacing w:val="3"/>
          <w:sz w:val="23"/>
          <w:szCs w:val="23"/>
        </w:rPr>
        <w:t>ј</w:t>
      </w:r>
      <w:r>
        <w:rPr>
          <w:spacing w:val="-1"/>
          <w:sz w:val="23"/>
          <w:szCs w:val="23"/>
        </w:rPr>
        <w:t>е</w:t>
      </w:r>
      <w:r>
        <w:rPr>
          <w:sz w:val="23"/>
          <w:szCs w:val="23"/>
        </w:rPr>
        <w:t>м</w:t>
      </w:r>
      <w:r>
        <w:rPr>
          <w:spacing w:val="7"/>
          <w:sz w:val="23"/>
          <w:szCs w:val="23"/>
        </w:rPr>
        <w:t xml:space="preserve"> </w:t>
      </w:r>
      <w:r>
        <w:rPr>
          <w:spacing w:val="-1"/>
          <w:sz w:val="23"/>
          <w:szCs w:val="23"/>
        </w:rPr>
        <w:t>п</w:t>
      </w:r>
      <w:r>
        <w:rPr>
          <w:sz w:val="23"/>
          <w:szCs w:val="23"/>
        </w:rPr>
        <w:t>о</w:t>
      </w:r>
      <w:r>
        <w:rPr>
          <w:spacing w:val="-2"/>
          <w:sz w:val="23"/>
          <w:szCs w:val="23"/>
        </w:rPr>
        <w:t>д</w:t>
      </w:r>
      <w:r>
        <w:rPr>
          <w:spacing w:val="4"/>
          <w:sz w:val="23"/>
          <w:szCs w:val="23"/>
        </w:rPr>
        <w:t>р</w:t>
      </w:r>
      <w:r>
        <w:rPr>
          <w:spacing w:val="-5"/>
          <w:sz w:val="23"/>
          <w:szCs w:val="23"/>
        </w:rPr>
        <w:t>у</w:t>
      </w:r>
      <w:r>
        <w:rPr>
          <w:sz w:val="23"/>
          <w:szCs w:val="23"/>
        </w:rPr>
        <w:t>ч</w:t>
      </w:r>
      <w:r>
        <w:rPr>
          <w:spacing w:val="5"/>
          <w:sz w:val="23"/>
          <w:szCs w:val="23"/>
        </w:rPr>
        <w:t>ј</w:t>
      </w:r>
      <w:r>
        <w:rPr>
          <w:sz w:val="23"/>
          <w:szCs w:val="23"/>
        </w:rPr>
        <w:t>у</w:t>
      </w:r>
      <w:r>
        <w:rPr>
          <w:spacing w:val="4"/>
          <w:sz w:val="23"/>
          <w:szCs w:val="23"/>
        </w:rPr>
        <w:t xml:space="preserve"> </w:t>
      </w:r>
      <w:r>
        <w:rPr>
          <w:spacing w:val="3"/>
          <w:sz w:val="23"/>
          <w:szCs w:val="23"/>
        </w:rPr>
        <w:t>ј</w:t>
      </w:r>
      <w:r>
        <w:rPr>
          <w:sz w:val="23"/>
          <w:szCs w:val="23"/>
        </w:rPr>
        <w:t>е</w:t>
      </w:r>
      <w:r>
        <w:rPr>
          <w:spacing w:val="1"/>
          <w:sz w:val="23"/>
          <w:szCs w:val="23"/>
        </w:rPr>
        <w:t xml:space="preserve"> </w:t>
      </w:r>
      <w:r>
        <w:rPr>
          <w:spacing w:val="-1"/>
          <w:sz w:val="23"/>
          <w:szCs w:val="23"/>
        </w:rPr>
        <w:t>с</w:t>
      </w:r>
      <w:r>
        <w:rPr>
          <w:spacing w:val="1"/>
          <w:sz w:val="23"/>
          <w:szCs w:val="23"/>
        </w:rPr>
        <w:t>е</w:t>
      </w:r>
      <w:r>
        <w:rPr>
          <w:sz w:val="23"/>
          <w:szCs w:val="23"/>
        </w:rPr>
        <w:t>д</w:t>
      </w:r>
      <w:r>
        <w:rPr>
          <w:spacing w:val="-1"/>
          <w:sz w:val="23"/>
          <w:szCs w:val="23"/>
        </w:rPr>
        <w:t>и</w:t>
      </w:r>
      <w:r>
        <w:rPr>
          <w:sz w:val="23"/>
          <w:szCs w:val="23"/>
        </w:rPr>
        <w:t>ште</w:t>
      </w:r>
      <w:r>
        <w:rPr>
          <w:spacing w:val="7"/>
          <w:sz w:val="23"/>
          <w:szCs w:val="23"/>
        </w:rPr>
        <w:t xml:space="preserve"> </w:t>
      </w:r>
      <w:r>
        <w:rPr>
          <w:spacing w:val="1"/>
          <w:sz w:val="23"/>
          <w:szCs w:val="23"/>
        </w:rPr>
        <w:t>п</w:t>
      </w:r>
      <w:r>
        <w:rPr>
          <w:sz w:val="23"/>
          <w:szCs w:val="23"/>
        </w:rPr>
        <w:t>р</w:t>
      </w:r>
      <w:r>
        <w:rPr>
          <w:spacing w:val="-1"/>
          <w:sz w:val="23"/>
          <w:szCs w:val="23"/>
        </w:rPr>
        <w:t>а</w:t>
      </w:r>
      <w:r>
        <w:rPr>
          <w:sz w:val="23"/>
          <w:szCs w:val="23"/>
        </w:rPr>
        <w:t>в</w:t>
      </w:r>
      <w:r>
        <w:rPr>
          <w:spacing w:val="-1"/>
          <w:sz w:val="23"/>
          <w:szCs w:val="23"/>
        </w:rPr>
        <w:t>н</w:t>
      </w:r>
      <w:r>
        <w:rPr>
          <w:sz w:val="23"/>
          <w:szCs w:val="23"/>
        </w:rPr>
        <w:t>ог</w:t>
      </w:r>
      <w:r>
        <w:rPr>
          <w:spacing w:val="10"/>
          <w:sz w:val="23"/>
          <w:szCs w:val="23"/>
        </w:rPr>
        <w:t xml:space="preserve"> </w:t>
      </w:r>
      <w:r>
        <w:rPr>
          <w:spacing w:val="-2"/>
          <w:sz w:val="23"/>
          <w:szCs w:val="23"/>
        </w:rPr>
        <w:t>л</w:t>
      </w:r>
      <w:r>
        <w:rPr>
          <w:spacing w:val="1"/>
          <w:sz w:val="23"/>
          <w:szCs w:val="23"/>
        </w:rPr>
        <w:t>и</w:t>
      </w:r>
      <w:r>
        <w:rPr>
          <w:spacing w:val="-1"/>
          <w:sz w:val="23"/>
          <w:szCs w:val="23"/>
        </w:rPr>
        <w:t>ца</w:t>
      </w:r>
      <w:r>
        <w:rPr>
          <w:sz w:val="23"/>
          <w:szCs w:val="23"/>
        </w:rPr>
        <w:t>,</w:t>
      </w:r>
      <w:r>
        <w:rPr>
          <w:spacing w:val="7"/>
          <w:sz w:val="23"/>
          <w:szCs w:val="23"/>
        </w:rPr>
        <w:t xml:space="preserve"> </w:t>
      </w:r>
      <w:r>
        <w:rPr>
          <w:spacing w:val="-1"/>
          <w:sz w:val="23"/>
          <w:szCs w:val="23"/>
        </w:rPr>
        <w:t>з</w:t>
      </w:r>
      <w:r>
        <w:rPr>
          <w:sz w:val="23"/>
          <w:szCs w:val="23"/>
        </w:rPr>
        <w:t>а</w:t>
      </w:r>
      <w:r>
        <w:rPr>
          <w:spacing w:val="3"/>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z w:val="23"/>
          <w:szCs w:val="23"/>
        </w:rPr>
        <w:t>ч</w:t>
      </w:r>
      <w:r>
        <w:rPr>
          <w:spacing w:val="-1"/>
          <w:sz w:val="23"/>
          <w:szCs w:val="23"/>
        </w:rPr>
        <w:t>н</w:t>
      </w:r>
      <w:r>
        <w:rPr>
          <w:sz w:val="23"/>
          <w:szCs w:val="23"/>
        </w:rPr>
        <w:t>а</w:t>
      </w:r>
      <w:r>
        <w:rPr>
          <w:spacing w:val="10"/>
          <w:sz w:val="23"/>
          <w:szCs w:val="23"/>
        </w:rPr>
        <w:t xml:space="preserve"> </w:t>
      </w:r>
      <w:r>
        <w:rPr>
          <w:spacing w:val="-2"/>
          <w:sz w:val="23"/>
          <w:szCs w:val="23"/>
        </w:rPr>
        <w:t>д</w:t>
      </w:r>
      <w:r>
        <w:rPr>
          <w:spacing w:val="1"/>
          <w:sz w:val="23"/>
          <w:szCs w:val="23"/>
        </w:rPr>
        <w:t>е</w:t>
      </w:r>
      <w:r>
        <w:rPr>
          <w:sz w:val="23"/>
          <w:szCs w:val="23"/>
        </w:rPr>
        <w:t>ла</w:t>
      </w:r>
      <w:r>
        <w:rPr>
          <w:spacing w:val="4"/>
          <w:sz w:val="23"/>
          <w:szCs w:val="23"/>
        </w:rPr>
        <w:t xml:space="preserve"> </w:t>
      </w:r>
      <w:r>
        <w:rPr>
          <w:spacing w:val="-1"/>
          <w:sz w:val="23"/>
          <w:szCs w:val="23"/>
        </w:rPr>
        <w:t>п</w:t>
      </w:r>
      <w:r>
        <w:rPr>
          <w:spacing w:val="2"/>
          <w:sz w:val="23"/>
          <w:szCs w:val="23"/>
        </w:rPr>
        <w:t>р</w:t>
      </w:r>
      <w:r>
        <w:rPr>
          <w:spacing w:val="-1"/>
          <w:sz w:val="23"/>
          <w:szCs w:val="23"/>
        </w:rPr>
        <w:t>и</w:t>
      </w:r>
      <w:r>
        <w:rPr>
          <w:sz w:val="23"/>
          <w:szCs w:val="23"/>
        </w:rPr>
        <w:t>м</w:t>
      </w:r>
      <w:r>
        <w:rPr>
          <w:spacing w:val="-1"/>
          <w:sz w:val="23"/>
          <w:szCs w:val="23"/>
        </w:rPr>
        <w:t>а</w:t>
      </w:r>
      <w:r>
        <w:rPr>
          <w:spacing w:val="1"/>
          <w:sz w:val="23"/>
          <w:szCs w:val="23"/>
        </w:rPr>
        <w:t>њ</w:t>
      </w:r>
      <w:r>
        <w:rPr>
          <w:sz w:val="23"/>
          <w:szCs w:val="23"/>
        </w:rPr>
        <w:t>е</w:t>
      </w:r>
      <w:r>
        <w:rPr>
          <w:spacing w:val="8"/>
          <w:sz w:val="23"/>
          <w:szCs w:val="23"/>
        </w:rPr>
        <w:t xml:space="preserve"> </w:t>
      </w:r>
      <w:r>
        <w:rPr>
          <w:spacing w:val="2"/>
          <w:w w:val="101"/>
          <w:sz w:val="23"/>
          <w:szCs w:val="23"/>
        </w:rPr>
        <w:t>м</w:t>
      </w:r>
      <w:r>
        <w:rPr>
          <w:spacing w:val="-1"/>
          <w:w w:val="101"/>
          <w:sz w:val="23"/>
          <w:szCs w:val="23"/>
        </w:rPr>
        <w:t>и</w:t>
      </w:r>
      <w:r>
        <w:rPr>
          <w:w w:val="101"/>
          <w:sz w:val="23"/>
          <w:szCs w:val="23"/>
        </w:rPr>
        <w:t>т</w:t>
      </w:r>
      <w:r>
        <w:rPr>
          <w:spacing w:val="-1"/>
          <w:w w:val="101"/>
          <w:sz w:val="23"/>
          <w:szCs w:val="23"/>
        </w:rPr>
        <w:t>а</w:t>
      </w:r>
      <w:r>
        <w:rPr>
          <w:w w:val="101"/>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а</w:t>
      </w:r>
      <w:r>
        <w:rPr>
          <w:spacing w:val="11"/>
          <w:sz w:val="23"/>
          <w:szCs w:val="23"/>
        </w:rPr>
        <w:t xml:space="preserve"> </w:t>
      </w:r>
      <w:r>
        <w:rPr>
          <w:spacing w:val="-2"/>
          <w:sz w:val="23"/>
          <w:szCs w:val="23"/>
        </w:rPr>
        <w:t>д</w:t>
      </w:r>
      <w:r>
        <w:rPr>
          <w:spacing w:val="1"/>
          <w:sz w:val="23"/>
          <w:szCs w:val="23"/>
        </w:rPr>
        <w:t>е</w:t>
      </w:r>
      <w:r>
        <w:rPr>
          <w:sz w:val="23"/>
          <w:szCs w:val="23"/>
        </w:rPr>
        <w:t>ла</w:t>
      </w:r>
      <w:r>
        <w:rPr>
          <w:spacing w:val="4"/>
          <w:sz w:val="23"/>
          <w:szCs w:val="23"/>
        </w:rPr>
        <w:t xml:space="preserve"> </w:t>
      </w:r>
      <w:r>
        <w:rPr>
          <w:spacing w:val="-1"/>
          <w:sz w:val="23"/>
          <w:szCs w:val="23"/>
        </w:rPr>
        <w:t>п</w:t>
      </w:r>
      <w:r>
        <w:rPr>
          <w:sz w:val="23"/>
          <w:szCs w:val="23"/>
        </w:rPr>
        <w:t>р</w:t>
      </w:r>
      <w:r>
        <w:rPr>
          <w:spacing w:val="2"/>
          <w:sz w:val="23"/>
          <w:szCs w:val="23"/>
        </w:rPr>
        <w:t>о</w:t>
      </w:r>
      <w:r>
        <w:rPr>
          <w:sz w:val="23"/>
          <w:szCs w:val="23"/>
        </w:rPr>
        <w:t>т</w:t>
      </w:r>
      <w:r>
        <w:rPr>
          <w:spacing w:val="-1"/>
          <w:sz w:val="23"/>
          <w:szCs w:val="23"/>
        </w:rPr>
        <w:t>и</w:t>
      </w:r>
      <w:r>
        <w:rPr>
          <w:sz w:val="23"/>
          <w:szCs w:val="23"/>
        </w:rPr>
        <w:t>в</w:t>
      </w:r>
      <w:r>
        <w:rPr>
          <w:spacing w:val="9"/>
          <w:sz w:val="23"/>
          <w:szCs w:val="23"/>
        </w:rPr>
        <w:t xml:space="preserve"> </w:t>
      </w:r>
      <w:r>
        <w:rPr>
          <w:spacing w:val="-1"/>
          <w:sz w:val="23"/>
          <w:szCs w:val="23"/>
        </w:rPr>
        <w:t>п</w:t>
      </w:r>
      <w:r>
        <w:rPr>
          <w:sz w:val="23"/>
          <w:szCs w:val="23"/>
        </w:rPr>
        <w:t>р</w:t>
      </w:r>
      <w:r>
        <w:rPr>
          <w:spacing w:val="-1"/>
          <w:sz w:val="23"/>
          <w:szCs w:val="23"/>
        </w:rPr>
        <w:t>и</w:t>
      </w:r>
      <w:r>
        <w:rPr>
          <w:sz w:val="23"/>
          <w:szCs w:val="23"/>
        </w:rPr>
        <w:t>в</w:t>
      </w:r>
      <w:r>
        <w:rPr>
          <w:spacing w:val="2"/>
          <w:sz w:val="23"/>
          <w:szCs w:val="23"/>
        </w:rPr>
        <w:t>р</w:t>
      </w:r>
      <w:r>
        <w:rPr>
          <w:spacing w:val="1"/>
          <w:sz w:val="23"/>
          <w:szCs w:val="23"/>
        </w:rPr>
        <w:t>е</w:t>
      </w:r>
      <w:r>
        <w:rPr>
          <w:spacing w:val="-2"/>
          <w:sz w:val="23"/>
          <w:szCs w:val="23"/>
        </w:rPr>
        <w:t>д</w:t>
      </w:r>
      <w:r>
        <w:rPr>
          <w:sz w:val="23"/>
          <w:szCs w:val="23"/>
        </w:rPr>
        <w:t>е</w:t>
      </w:r>
      <w:r>
        <w:rPr>
          <w:spacing w:val="9"/>
          <w:sz w:val="23"/>
          <w:szCs w:val="23"/>
        </w:rPr>
        <w:t xml:space="preserve"> </w:t>
      </w:r>
      <w:r>
        <w:rPr>
          <w:sz w:val="23"/>
          <w:szCs w:val="23"/>
        </w:rPr>
        <w:t>(</w:t>
      </w:r>
      <w:r>
        <w:rPr>
          <w:spacing w:val="3"/>
          <w:sz w:val="23"/>
          <w:szCs w:val="23"/>
        </w:rPr>
        <w:t>ф</w:t>
      </w:r>
      <w:r>
        <w:rPr>
          <w:spacing w:val="-1"/>
          <w:sz w:val="23"/>
          <w:szCs w:val="23"/>
        </w:rPr>
        <w:t>а</w:t>
      </w:r>
      <w:r>
        <w:rPr>
          <w:sz w:val="23"/>
          <w:szCs w:val="23"/>
        </w:rPr>
        <w:t>л</w:t>
      </w:r>
      <w:r>
        <w:rPr>
          <w:spacing w:val="-1"/>
          <w:sz w:val="23"/>
          <w:szCs w:val="23"/>
        </w:rPr>
        <w:t>си</w:t>
      </w:r>
      <w:r>
        <w:rPr>
          <w:spacing w:val="3"/>
          <w:sz w:val="23"/>
          <w:szCs w:val="23"/>
        </w:rPr>
        <w:t>ф</w:t>
      </w:r>
      <w:r>
        <w:rPr>
          <w:spacing w:val="-1"/>
          <w:sz w:val="23"/>
          <w:szCs w:val="23"/>
        </w:rPr>
        <w:t>ик</w:t>
      </w:r>
      <w:r>
        <w:rPr>
          <w:sz w:val="23"/>
          <w:szCs w:val="23"/>
        </w:rPr>
        <w:t>о</w:t>
      </w:r>
      <w:r>
        <w:rPr>
          <w:spacing w:val="2"/>
          <w:sz w:val="23"/>
          <w:szCs w:val="23"/>
        </w:rPr>
        <w:t>в</w:t>
      </w:r>
      <w:r>
        <w:rPr>
          <w:spacing w:val="-1"/>
          <w:sz w:val="23"/>
          <w:szCs w:val="23"/>
        </w:rPr>
        <w:t>ањ</w:t>
      </w:r>
      <w:r>
        <w:rPr>
          <w:sz w:val="23"/>
          <w:szCs w:val="23"/>
        </w:rPr>
        <w:t>е</w:t>
      </w:r>
      <w:r>
        <w:rPr>
          <w:spacing w:val="16"/>
          <w:sz w:val="23"/>
          <w:szCs w:val="23"/>
        </w:rPr>
        <w:t xml:space="preserve"> </w:t>
      </w:r>
      <w:r>
        <w:rPr>
          <w:spacing w:val="2"/>
          <w:sz w:val="23"/>
          <w:szCs w:val="23"/>
        </w:rPr>
        <w:t>х</w:t>
      </w:r>
      <w:r>
        <w:rPr>
          <w:spacing w:val="-1"/>
          <w:sz w:val="23"/>
          <w:szCs w:val="23"/>
        </w:rPr>
        <w:t>а</w:t>
      </w:r>
      <w:r>
        <w:rPr>
          <w:sz w:val="23"/>
          <w:szCs w:val="23"/>
        </w:rPr>
        <w:t>рт</w:t>
      </w:r>
      <w:r>
        <w:rPr>
          <w:spacing w:val="-1"/>
          <w:sz w:val="23"/>
          <w:szCs w:val="23"/>
        </w:rPr>
        <w:t>и</w:t>
      </w:r>
      <w:r>
        <w:rPr>
          <w:sz w:val="23"/>
          <w:szCs w:val="23"/>
        </w:rPr>
        <w:t>ја</w:t>
      </w:r>
      <w:r>
        <w:rPr>
          <w:spacing w:val="7"/>
          <w:sz w:val="23"/>
          <w:szCs w:val="23"/>
        </w:rPr>
        <w:t xml:space="preserve"> </w:t>
      </w:r>
      <w:r>
        <w:rPr>
          <w:spacing w:val="2"/>
          <w:sz w:val="23"/>
          <w:szCs w:val="23"/>
        </w:rPr>
        <w:t>о</w:t>
      </w:r>
      <w:r>
        <w:rPr>
          <w:sz w:val="23"/>
          <w:szCs w:val="23"/>
        </w:rPr>
        <w:t>д в</w:t>
      </w:r>
      <w:r>
        <w:rPr>
          <w:spacing w:val="2"/>
          <w:sz w:val="23"/>
          <w:szCs w:val="23"/>
        </w:rPr>
        <w:t>р</w:t>
      </w:r>
      <w:r>
        <w:rPr>
          <w:spacing w:val="1"/>
          <w:sz w:val="23"/>
          <w:szCs w:val="23"/>
        </w:rPr>
        <w:t>е</w:t>
      </w:r>
      <w:r>
        <w:rPr>
          <w:spacing w:val="-2"/>
          <w:sz w:val="23"/>
          <w:szCs w:val="23"/>
        </w:rPr>
        <w:t>д</w:t>
      </w:r>
      <w:r>
        <w:rPr>
          <w:spacing w:val="-1"/>
          <w:sz w:val="23"/>
          <w:szCs w:val="23"/>
        </w:rPr>
        <w:t>н</w:t>
      </w:r>
      <w:r>
        <w:rPr>
          <w:sz w:val="23"/>
          <w:szCs w:val="23"/>
        </w:rPr>
        <w:t>о</w:t>
      </w:r>
      <w:r>
        <w:rPr>
          <w:spacing w:val="1"/>
          <w:sz w:val="23"/>
          <w:szCs w:val="23"/>
        </w:rPr>
        <w:t>с</w:t>
      </w:r>
      <w:r>
        <w:rPr>
          <w:spacing w:val="-2"/>
          <w:sz w:val="23"/>
          <w:szCs w:val="23"/>
        </w:rPr>
        <w:t>т</w:t>
      </w:r>
      <w:r>
        <w:rPr>
          <w:spacing w:val="1"/>
          <w:sz w:val="23"/>
          <w:szCs w:val="23"/>
        </w:rPr>
        <w:t>и</w:t>
      </w:r>
      <w:r>
        <w:rPr>
          <w:sz w:val="23"/>
          <w:szCs w:val="23"/>
        </w:rPr>
        <w:t>),</w:t>
      </w:r>
      <w:r>
        <w:rPr>
          <w:spacing w:val="11"/>
          <w:sz w:val="23"/>
          <w:szCs w:val="23"/>
        </w:rPr>
        <w:t xml:space="preserve"> </w:t>
      </w:r>
      <w:r>
        <w:rPr>
          <w:spacing w:val="1"/>
          <w:sz w:val="23"/>
          <w:szCs w:val="23"/>
        </w:rPr>
        <w:t>з</w:t>
      </w:r>
      <w:r>
        <w:rPr>
          <w:sz w:val="23"/>
          <w:szCs w:val="23"/>
        </w:rPr>
        <w:t>а</w:t>
      </w:r>
      <w:r>
        <w:rPr>
          <w:spacing w:val="2"/>
          <w:sz w:val="23"/>
          <w:szCs w:val="23"/>
        </w:rPr>
        <w:t xml:space="preserve"> </w:t>
      </w:r>
      <w:r>
        <w:rPr>
          <w:spacing w:val="-1"/>
          <w:sz w:val="23"/>
          <w:szCs w:val="23"/>
        </w:rPr>
        <w:t>к</w:t>
      </w:r>
      <w:r>
        <w:rPr>
          <w:sz w:val="23"/>
          <w:szCs w:val="23"/>
        </w:rPr>
        <w:t>оја</w:t>
      </w:r>
      <w:r>
        <w:rPr>
          <w:spacing w:val="4"/>
          <w:sz w:val="23"/>
          <w:szCs w:val="23"/>
        </w:rPr>
        <w:t xml:space="preserve"> </w:t>
      </w:r>
      <w:r>
        <w:rPr>
          <w:spacing w:val="3"/>
          <w:sz w:val="23"/>
          <w:szCs w:val="23"/>
        </w:rPr>
        <w:t>ј</w:t>
      </w:r>
      <w:r>
        <w:rPr>
          <w:sz w:val="23"/>
          <w:szCs w:val="23"/>
        </w:rPr>
        <w:t>е</w:t>
      </w:r>
      <w:r>
        <w:rPr>
          <w:spacing w:val="1"/>
          <w:sz w:val="23"/>
          <w:szCs w:val="23"/>
        </w:rPr>
        <w:t xml:space="preserve"> к</w:t>
      </w:r>
      <w:r>
        <w:rPr>
          <w:spacing w:val="-1"/>
          <w:sz w:val="23"/>
          <w:szCs w:val="23"/>
        </w:rPr>
        <w:t>а</w:t>
      </w:r>
      <w:r>
        <w:rPr>
          <w:sz w:val="23"/>
          <w:szCs w:val="23"/>
        </w:rPr>
        <w:t>о</w:t>
      </w:r>
      <w:r>
        <w:rPr>
          <w:spacing w:val="3"/>
          <w:sz w:val="23"/>
          <w:szCs w:val="23"/>
        </w:rPr>
        <w:t xml:space="preserve"> </w:t>
      </w:r>
      <w:r>
        <w:rPr>
          <w:spacing w:val="2"/>
          <w:w w:val="101"/>
          <w:sz w:val="23"/>
          <w:szCs w:val="23"/>
        </w:rPr>
        <w:t>г</w:t>
      </w:r>
      <w:r>
        <w:rPr>
          <w:spacing w:val="-2"/>
          <w:w w:val="101"/>
          <w:sz w:val="23"/>
          <w:szCs w:val="23"/>
        </w:rPr>
        <w:t>л</w:t>
      </w:r>
      <w:r>
        <w:rPr>
          <w:spacing w:val="-1"/>
          <w:w w:val="101"/>
          <w:sz w:val="23"/>
          <w:szCs w:val="23"/>
        </w:rPr>
        <w:t>а</w:t>
      </w:r>
      <w:r>
        <w:rPr>
          <w:spacing w:val="2"/>
          <w:w w:val="101"/>
          <w:sz w:val="23"/>
          <w:szCs w:val="23"/>
        </w:rPr>
        <w:t>в</w:t>
      </w:r>
      <w:r>
        <w:rPr>
          <w:spacing w:val="1"/>
          <w:w w:val="101"/>
          <w:sz w:val="23"/>
          <w:szCs w:val="23"/>
        </w:rPr>
        <w:t>н</w:t>
      </w:r>
      <w:r>
        <w:rPr>
          <w:w w:val="101"/>
          <w:sz w:val="23"/>
          <w:szCs w:val="23"/>
        </w:rPr>
        <w:t xml:space="preserve">а </w:t>
      </w:r>
      <w:r>
        <w:rPr>
          <w:spacing w:val="-1"/>
          <w:sz w:val="23"/>
          <w:szCs w:val="23"/>
        </w:rPr>
        <w:t>ка</w:t>
      </w:r>
      <w:r>
        <w:rPr>
          <w:spacing w:val="1"/>
          <w:sz w:val="23"/>
          <w:szCs w:val="23"/>
        </w:rPr>
        <w:t>з</w:t>
      </w:r>
      <w:r>
        <w:rPr>
          <w:spacing w:val="-1"/>
          <w:sz w:val="23"/>
          <w:szCs w:val="23"/>
        </w:rPr>
        <w:t>н</w:t>
      </w:r>
      <w:r>
        <w:rPr>
          <w:sz w:val="23"/>
          <w:szCs w:val="23"/>
        </w:rPr>
        <w:t>а</w:t>
      </w:r>
      <w:r>
        <w:rPr>
          <w:spacing w:val="7"/>
          <w:sz w:val="23"/>
          <w:szCs w:val="23"/>
        </w:rPr>
        <w:t xml:space="preserve"> </w:t>
      </w:r>
      <w:r>
        <w:rPr>
          <w:spacing w:val="-1"/>
          <w:sz w:val="23"/>
          <w:szCs w:val="23"/>
        </w:rPr>
        <w:t>п</w:t>
      </w:r>
      <w:r>
        <w:rPr>
          <w:sz w:val="23"/>
          <w:szCs w:val="23"/>
        </w:rPr>
        <w:t>р</w:t>
      </w:r>
      <w:r>
        <w:rPr>
          <w:spacing w:val="1"/>
          <w:sz w:val="23"/>
          <w:szCs w:val="23"/>
        </w:rPr>
        <w:t>е</w:t>
      </w:r>
      <w:r>
        <w:rPr>
          <w:spacing w:val="-2"/>
          <w:sz w:val="23"/>
          <w:szCs w:val="23"/>
        </w:rPr>
        <w:t>д</w:t>
      </w:r>
      <w:r>
        <w:rPr>
          <w:spacing w:val="2"/>
          <w:sz w:val="23"/>
          <w:szCs w:val="23"/>
        </w:rPr>
        <w:t>в</w:t>
      </w:r>
      <w:r>
        <w:rPr>
          <w:spacing w:val="-1"/>
          <w:sz w:val="23"/>
          <w:szCs w:val="23"/>
        </w:rPr>
        <w:t>и</w:t>
      </w:r>
      <w:r>
        <w:rPr>
          <w:spacing w:val="2"/>
          <w:sz w:val="23"/>
          <w:szCs w:val="23"/>
        </w:rPr>
        <w:t>ђ</w:t>
      </w:r>
      <w:r>
        <w:rPr>
          <w:spacing w:val="-1"/>
          <w:sz w:val="23"/>
          <w:szCs w:val="23"/>
        </w:rPr>
        <w:t>е</w:t>
      </w:r>
      <w:r>
        <w:rPr>
          <w:spacing w:val="1"/>
          <w:sz w:val="23"/>
          <w:szCs w:val="23"/>
        </w:rPr>
        <w:t>н</w:t>
      </w:r>
      <w:r>
        <w:rPr>
          <w:sz w:val="23"/>
          <w:szCs w:val="23"/>
        </w:rPr>
        <w:t>а</w:t>
      </w:r>
      <w:r>
        <w:rPr>
          <w:spacing w:val="11"/>
          <w:sz w:val="23"/>
          <w:szCs w:val="23"/>
        </w:rPr>
        <w:t xml:space="preserve"> </w:t>
      </w:r>
      <w:r>
        <w:rPr>
          <w:spacing w:val="-1"/>
          <w:sz w:val="23"/>
          <w:szCs w:val="23"/>
        </w:rPr>
        <w:t>к</w:t>
      </w:r>
      <w:r>
        <w:rPr>
          <w:spacing w:val="1"/>
          <w:sz w:val="23"/>
          <w:szCs w:val="23"/>
        </w:rPr>
        <w:t>аз</w:t>
      </w:r>
      <w:r>
        <w:rPr>
          <w:spacing w:val="-1"/>
          <w:sz w:val="23"/>
          <w:szCs w:val="23"/>
        </w:rPr>
        <w:t>н</w:t>
      </w:r>
      <w:r>
        <w:rPr>
          <w:sz w:val="23"/>
          <w:szCs w:val="23"/>
        </w:rPr>
        <w:t>а</w:t>
      </w:r>
      <w:r>
        <w:rPr>
          <w:spacing w:val="7"/>
          <w:sz w:val="23"/>
          <w:szCs w:val="23"/>
        </w:rPr>
        <w:t xml:space="preserve"> </w:t>
      </w:r>
      <w:r>
        <w:rPr>
          <w:spacing w:val="-1"/>
          <w:sz w:val="23"/>
          <w:szCs w:val="23"/>
        </w:rPr>
        <w:t>з</w:t>
      </w:r>
      <w:r>
        <w:rPr>
          <w:spacing w:val="1"/>
          <w:sz w:val="23"/>
          <w:szCs w:val="23"/>
        </w:rPr>
        <w:t>а</w:t>
      </w:r>
      <w:r>
        <w:rPr>
          <w:spacing w:val="-2"/>
          <w:sz w:val="23"/>
          <w:szCs w:val="23"/>
        </w:rPr>
        <w:t>т</w:t>
      </w:r>
      <w:r>
        <w:rPr>
          <w:sz w:val="23"/>
          <w:szCs w:val="23"/>
        </w:rPr>
        <w:t>вора</w:t>
      </w:r>
      <w:r>
        <w:rPr>
          <w:spacing w:val="9"/>
          <w:sz w:val="23"/>
          <w:szCs w:val="23"/>
        </w:rPr>
        <w:t xml:space="preserve"> </w:t>
      </w:r>
      <w:r>
        <w:rPr>
          <w:spacing w:val="-1"/>
          <w:sz w:val="23"/>
          <w:szCs w:val="23"/>
        </w:rPr>
        <w:t>к</w:t>
      </w:r>
      <w:r>
        <w:rPr>
          <w:sz w:val="23"/>
          <w:szCs w:val="23"/>
        </w:rPr>
        <w:t>оја</w:t>
      </w:r>
      <w:r>
        <w:rPr>
          <w:spacing w:val="4"/>
          <w:sz w:val="23"/>
          <w:szCs w:val="23"/>
        </w:rPr>
        <w:t xml:space="preserve"> </w:t>
      </w:r>
      <w:r>
        <w:rPr>
          <w:spacing w:val="3"/>
          <w:sz w:val="23"/>
          <w:szCs w:val="23"/>
        </w:rPr>
        <w:t>ј</w:t>
      </w:r>
      <w:r>
        <w:rPr>
          <w:sz w:val="23"/>
          <w:szCs w:val="23"/>
        </w:rPr>
        <w:t>е</w:t>
      </w:r>
      <w:r>
        <w:rPr>
          <w:spacing w:val="2"/>
          <w:sz w:val="23"/>
          <w:szCs w:val="23"/>
        </w:rPr>
        <w:t xml:space="preserve"> в</w:t>
      </w:r>
      <w:r>
        <w:rPr>
          <w:spacing w:val="-1"/>
          <w:sz w:val="23"/>
          <w:szCs w:val="23"/>
        </w:rPr>
        <w:t>е</w:t>
      </w:r>
      <w:r>
        <w:rPr>
          <w:sz w:val="23"/>
          <w:szCs w:val="23"/>
        </w:rPr>
        <w:t>ћа</w:t>
      </w:r>
      <w:r>
        <w:rPr>
          <w:spacing w:val="4"/>
          <w:sz w:val="23"/>
          <w:szCs w:val="23"/>
        </w:rPr>
        <w:t xml:space="preserve"> </w:t>
      </w:r>
      <w:r>
        <w:rPr>
          <w:spacing w:val="2"/>
          <w:sz w:val="23"/>
          <w:szCs w:val="23"/>
        </w:rPr>
        <w:t>о</w:t>
      </w:r>
      <w:r>
        <w:rPr>
          <w:sz w:val="23"/>
          <w:szCs w:val="23"/>
        </w:rPr>
        <w:t>д</w:t>
      </w:r>
      <w:r>
        <w:rPr>
          <w:spacing w:val="3"/>
          <w:sz w:val="23"/>
          <w:szCs w:val="23"/>
        </w:rPr>
        <w:t xml:space="preserve"> </w:t>
      </w:r>
      <w:r>
        <w:rPr>
          <w:sz w:val="23"/>
          <w:szCs w:val="23"/>
        </w:rPr>
        <w:t>10</w:t>
      </w:r>
      <w:r>
        <w:rPr>
          <w:spacing w:val="3"/>
          <w:sz w:val="23"/>
          <w:szCs w:val="23"/>
        </w:rPr>
        <w:t xml:space="preserve"> </w:t>
      </w:r>
      <w:r>
        <w:rPr>
          <w:w w:val="101"/>
          <w:sz w:val="23"/>
          <w:szCs w:val="23"/>
        </w:rPr>
        <w:t>го</w:t>
      </w:r>
      <w:r>
        <w:rPr>
          <w:spacing w:val="-2"/>
          <w:w w:val="101"/>
          <w:sz w:val="23"/>
          <w:szCs w:val="23"/>
        </w:rPr>
        <w:t>д</w:t>
      </w:r>
      <w:r>
        <w:rPr>
          <w:spacing w:val="1"/>
          <w:w w:val="101"/>
          <w:sz w:val="23"/>
          <w:szCs w:val="23"/>
        </w:rPr>
        <w:t>и</w:t>
      </w:r>
      <w:r>
        <w:rPr>
          <w:spacing w:val="-1"/>
          <w:w w:val="101"/>
          <w:sz w:val="23"/>
          <w:szCs w:val="23"/>
        </w:rPr>
        <w:t>на</w:t>
      </w:r>
      <w:r>
        <w:rPr>
          <w:w w:val="101"/>
          <w:sz w:val="23"/>
          <w:szCs w:val="23"/>
        </w:rPr>
        <w:t>;</w:t>
      </w:r>
    </w:p>
    <w:p w:rsidR="005018D3" w:rsidRPr="0040511E" w:rsidRDefault="007851E7" w:rsidP="0040511E">
      <w:pPr>
        <w:spacing w:line="243" w:lineRule="auto"/>
        <w:ind w:right="85"/>
        <w:jc w:val="both"/>
        <w:rPr>
          <w:w w:val="101"/>
          <w:sz w:val="23"/>
          <w:szCs w:val="23"/>
        </w:rPr>
      </w:pPr>
      <w:r>
        <w:rPr>
          <w:sz w:val="23"/>
          <w:szCs w:val="23"/>
        </w:rPr>
        <w:t>-</w:t>
      </w:r>
      <w:r>
        <w:rPr>
          <w:spacing w:val="36"/>
          <w:sz w:val="23"/>
          <w:szCs w:val="23"/>
        </w:rPr>
        <w:t xml:space="preserve"> </w:t>
      </w:r>
      <w:r>
        <w:rPr>
          <w:sz w:val="23"/>
          <w:szCs w:val="23"/>
        </w:rPr>
        <w:t>В</w:t>
      </w:r>
      <w:r>
        <w:rPr>
          <w:spacing w:val="-1"/>
          <w:sz w:val="23"/>
          <w:szCs w:val="23"/>
        </w:rPr>
        <w:t>и</w:t>
      </w:r>
      <w:r>
        <w:rPr>
          <w:sz w:val="23"/>
          <w:szCs w:val="23"/>
        </w:rPr>
        <w:t>ши</w:t>
      </w:r>
      <w:r>
        <w:rPr>
          <w:spacing w:val="40"/>
          <w:sz w:val="23"/>
          <w:szCs w:val="23"/>
        </w:rPr>
        <w:t xml:space="preserve"> </w:t>
      </w:r>
      <w:r>
        <w:rPr>
          <w:spacing w:val="4"/>
          <w:sz w:val="23"/>
          <w:szCs w:val="23"/>
        </w:rPr>
        <w:t>с</w:t>
      </w:r>
      <w:r>
        <w:rPr>
          <w:spacing w:val="-5"/>
          <w:sz w:val="23"/>
          <w:szCs w:val="23"/>
        </w:rPr>
        <w:t>у</w:t>
      </w:r>
      <w:r>
        <w:rPr>
          <w:sz w:val="23"/>
          <w:szCs w:val="23"/>
        </w:rPr>
        <w:t>д</w:t>
      </w:r>
      <w:r>
        <w:rPr>
          <w:spacing w:val="42"/>
          <w:sz w:val="23"/>
          <w:szCs w:val="23"/>
        </w:rPr>
        <w:t xml:space="preserve"> </w:t>
      </w:r>
      <w:r>
        <w:rPr>
          <w:sz w:val="23"/>
          <w:szCs w:val="23"/>
        </w:rPr>
        <w:t>у</w:t>
      </w:r>
      <w:r>
        <w:rPr>
          <w:spacing w:val="33"/>
          <w:sz w:val="23"/>
          <w:szCs w:val="23"/>
        </w:rPr>
        <w:t xml:space="preserve"> </w:t>
      </w:r>
      <w:r>
        <w:rPr>
          <w:spacing w:val="1"/>
          <w:sz w:val="23"/>
          <w:szCs w:val="23"/>
        </w:rPr>
        <w:t>Б</w:t>
      </w:r>
      <w:r>
        <w:rPr>
          <w:spacing w:val="-1"/>
          <w:sz w:val="23"/>
          <w:szCs w:val="23"/>
        </w:rPr>
        <w:t>е</w:t>
      </w:r>
      <w:r>
        <w:rPr>
          <w:sz w:val="23"/>
          <w:szCs w:val="23"/>
        </w:rPr>
        <w:t>огр</w:t>
      </w:r>
      <w:r>
        <w:rPr>
          <w:spacing w:val="1"/>
          <w:sz w:val="23"/>
          <w:szCs w:val="23"/>
        </w:rPr>
        <w:t>а</w:t>
      </w:r>
      <w:r>
        <w:rPr>
          <w:sz w:val="23"/>
          <w:szCs w:val="23"/>
        </w:rPr>
        <w:t>ду</w:t>
      </w:r>
      <w:r>
        <w:rPr>
          <w:spacing w:val="42"/>
          <w:sz w:val="23"/>
          <w:szCs w:val="23"/>
        </w:rPr>
        <w:t xml:space="preserve"> </w:t>
      </w:r>
      <w:r>
        <w:rPr>
          <w:sz w:val="23"/>
          <w:szCs w:val="23"/>
        </w:rPr>
        <w:t>(</w:t>
      </w:r>
      <w:r>
        <w:rPr>
          <w:spacing w:val="-1"/>
          <w:sz w:val="23"/>
          <w:szCs w:val="23"/>
        </w:rPr>
        <w:t>п</w:t>
      </w:r>
      <w:r>
        <w:rPr>
          <w:spacing w:val="2"/>
          <w:sz w:val="23"/>
          <w:szCs w:val="23"/>
        </w:rPr>
        <w:t>о</w:t>
      </w:r>
      <w:r>
        <w:rPr>
          <w:spacing w:val="-1"/>
          <w:sz w:val="23"/>
          <w:szCs w:val="23"/>
        </w:rPr>
        <w:t>с</w:t>
      </w:r>
      <w:r>
        <w:rPr>
          <w:spacing w:val="1"/>
          <w:sz w:val="23"/>
          <w:szCs w:val="23"/>
        </w:rPr>
        <w:t>е</w:t>
      </w:r>
      <w:r>
        <w:rPr>
          <w:sz w:val="23"/>
          <w:szCs w:val="23"/>
        </w:rPr>
        <w:t>б</w:t>
      </w:r>
      <w:r>
        <w:rPr>
          <w:spacing w:val="-1"/>
          <w:sz w:val="23"/>
          <w:szCs w:val="23"/>
        </w:rPr>
        <w:t>н</w:t>
      </w:r>
      <w:r>
        <w:rPr>
          <w:sz w:val="23"/>
          <w:szCs w:val="23"/>
        </w:rPr>
        <w:t>о</w:t>
      </w:r>
      <w:r>
        <w:rPr>
          <w:spacing w:val="44"/>
          <w:sz w:val="23"/>
          <w:szCs w:val="23"/>
        </w:rPr>
        <w:t xml:space="preserve"> </w:t>
      </w:r>
      <w:r>
        <w:rPr>
          <w:sz w:val="23"/>
          <w:szCs w:val="23"/>
        </w:rPr>
        <w:t>од</w:t>
      </w:r>
      <w:r>
        <w:rPr>
          <w:spacing w:val="-1"/>
          <w:sz w:val="23"/>
          <w:szCs w:val="23"/>
        </w:rPr>
        <w:t>е</w:t>
      </w:r>
      <w:r>
        <w:rPr>
          <w:sz w:val="23"/>
          <w:szCs w:val="23"/>
        </w:rPr>
        <w:t>љ</w:t>
      </w:r>
      <w:r>
        <w:rPr>
          <w:spacing w:val="-1"/>
          <w:sz w:val="23"/>
          <w:szCs w:val="23"/>
        </w:rPr>
        <w:t>ењ</w:t>
      </w:r>
      <w:r>
        <w:rPr>
          <w:sz w:val="23"/>
          <w:szCs w:val="23"/>
        </w:rPr>
        <w:t>е</w:t>
      </w:r>
      <w:r>
        <w:rPr>
          <w:spacing w:val="46"/>
          <w:sz w:val="23"/>
          <w:szCs w:val="23"/>
        </w:rPr>
        <w:t xml:space="preserve"> </w:t>
      </w:r>
      <w:r>
        <w:rPr>
          <w:spacing w:val="-1"/>
          <w:sz w:val="23"/>
          <w:szCs w:val="23"/>
        </w:rPr>
        <w:t>з</w:t>
      </w:r>
      <w:r>
        <w:rPr>
          <w:sz w:val="23"/>
          <w:szCs w:val="23"/>
        </w:rPr>
        <w:t>а</w:t>
      </w:r>
      <w:r>
        <w:rPr>
          <w:spacing w:val="39"/>
          <w:sz w:val="23"/>
          <w:szCs w:val="23"/>
        </w:rPr>
        <w:t xml:space="preserve"> </w:t>
      </w:r>
      <w:r>
        <w:rPr>
          <w:sz w:val="23"/>
          <w:szCs w:val="23"/>
        </w:rPr>
        <w:t>орг</w:t>
      </w:r>
      <w:r>
        <w:rPr>
          <w:spacing w:val="-1"/>
          <w:sz w:val="23"/>
          <w:szCs w:val="23"/>
        </w:rPr>
        <w:t>ан</w:t>
      </w:r>
      <w:r>
        <w:rPr>
          <w:spacing w:val="1"/>
          <w:sz w:val="23"/>
          <w:szCs w:val="23"/>
        </w:rPr>
        <w:t>и</w:t>
      </w:r>
      <w:r>
        <w:rPr>
          <w:spacing w:val="-1"/>
          <w:sz w:val="23"/>
          <w:szCs w:val="23"/>
        </w:rPr>
        <w:t>з</w:t>
      </w:r>
      <w:r>
        <w:rPr>
          <w:sz w:val="23"/>
          <w:szCs w:val="23"/>
        </w:rPr>
        <w:t>ов</w:t>
      </w:r>
      <w:r>
        <w:rPr>
          <w:spacing w:val="1"/>
          <w:sz w:val="23"/>
          <w:szCs w:val="23"/>
        </w:rPr>
        <w:t>а</w:t>
      </w:r>
      <w:r>
        <w:rPr>
          <w:spacing w:val="-1"/>
          <w:sz w:val="23"/>
          <w:szCs w:val="23"/>
        </w:rPr>
        <w:t>н</w:t>
      </w:r>
      <w:r>
        <w:rPr>
          <w:sz w:val="23"/>
          <w:szCs w:val="23"/>
        </w:rPr>
        <w:t>и</w:t>
      </w:r>
      <w:r>
        <w:rPr>
          <w:spacing w:val="48"/>
          <w:sz w:val="23"/>
          <w:szCs w:val="23"/>
        </w:rPr>
        <w:t xml:space="preserve"> </w:t>
      </w:r>
      <w:r>
        <w:rPr>
          <w:spacing w:val="-1"/>
          <w:sz w:val="23"/>
          <w:szCs w:val="23"/>
        </w:rPr>
        <w:t>к</w:t>
      </w:r>
      <w:r>
        <w:rPr>
          <w:spacing w:val="2"/>
          <w:sz w:val="23"/>
          <w:szCs w:val="23"/>
        </w:rPr>
        <w:t>р</w:t>
      </w:r>
      <w:r>
        <w:rPr>
          <w:spacing w:val="-1"/>
          <w:sz w:val="23"/>
          <w:szCs w:val="23"/>
        </w:rPr>
        <w:t>и</w:t>
      </w:r>
      <w:r>
        <w:rPr>
          <w:spacing w:val="2"/>
          <w:sz w:val="23"/>
          <w:szCs w:val="23"/>
        </w:rPr>
        <w:t>м</w:t>
      </w:r>
      <w:r>
        <w:rPr>
          <w:spacing w:val="-1"/>
          <w:sz w:val="23"/>
          <w:szCs w:val="23"/>
        </w:rPr>
        <w:t>и</w:t>
      </w:r>
      <w:r>
        <w:rPr>
          <w:spacing w:val="1"/>
          <w:sz w:val="23"/>
          <w:szCs w:val="23"/>
        </w:rPr>
        <w:t>н</w:t>
      </w:r>
      <w:r>
        <w:rPr>
          <w:spacing w:val="-1"/>
          <w:sz w:val="23"/>
          <w:szCs w:val="23"/>
        </w:rPr>
        <w:t>а</w:t>
      </w:r>
      <w:r>
        <w:rPr>
          <w:sz w:val="23"/>
          <w:szCs w:val="23"/>
        </w:rPr>
        <w:t>л)</w:t>
      </w:r>
      <w:r>
        <w:rPr>
          <w:spacing w:val="46"/>
          <w:sz w:val="23"/>
          <w:szCs w:val="23"/>
        </w:rPr>
        <w:t xml:space="preserve"> </w:t>
      </w:r>
      <w:r>
        <w:rPr>
          <w:sz w:val="23"/>
          <w:szCs w:val="23"/>
        </w:rPr>
        <w:t>да</w:t>
      </w:r>
      <w:r>
        <w:rPr>
          <w:spacing w:val="38"/>
          <w:sz w:val="23"/>
          <w:szCs w:val="23"/>
        </w:rPr>
        <w:t xml:space="preserve"> </w:t>
      </w:r>
      <w:r>
        <w:rPr>
          <w:spacing w:val="-1"/>
          <w:sz w:val="23"/>
          <w:szCs w:val="23"/>
        </w:rPr>
        <w:t>ни</w:t>
      </w:r>
      <w:r>
        <w:rPr>
          <w:sz w:val="23"/>
          <w:szCs w:val="23"/>
        </w:rPr>
        <w:t>је</w:t>
      </w:r>
      <w:r>
        <w:rPr>
          <w:spacing w:val="40"/>
          <w:sz w:val="23"/>
          <w:szCs w:val="23"/>
        </w:rPr>
        <w:t xml:space="preserve"> </w:t>
      </w:r>
      <w:r>
        <w:rPr>
          <w:sz w:val="23"/>
          <w:szCs w:val="23"/>
        </w:rPr>
        <w:t>о</w:t>
      </w:r>
      <w:r>
        <w:rPr>
          <w:spacing w:val="4"/>
          <w:sz w:val="23"/>
          <w:szCs w:val="23"/>
        </w:rPr>
        <w:t>с</w:t>
      </w:r>
      <w:r>
        <w:rPr>
          <w:spacing w:val="-5"/>
          <w:sz w:val="23"/>
          <w:szCs w:val="23"/>
        </w:rPr>
        <w:t>у</w:t>
      </w:r>
      <w:r>
        <w:rPr>
          <w:spacing w:val="2"/>
          <w:sz w:val="23"/>
          <w:szCs w:val="23"/>
        </w:rPr>
        <w:t>ђ</w:t>
      </w:r>
      <w:r>
        <w:rPr>
          <w:spacing w:val="-1"/>
          <w:sz w:val="23"/>
          <w:szCs w:val="23"/>
        </w:rPr>
        <w:t>и</w:t>
      </w:r>
      <w:r>
        <w:rPr>
          <w:spacing w:val="2"/>
          <w:sz w:val="23"/>
          <w:szCs w:val="23"/>
        </w:rPr>
        <w:t>в</w:t>
      </w:r>
      <w:r>
        <w:rPr>
          <w:spacing w:val="-1"/>
          <w:sz w:val="23"/>
          <w:szCs w:val="23"/>
        </w:rPr>
        <w:t>ан</w:t>
      </w:r>
      <w:r>
        <w:rPr>
          <w:sz w:val="23"/>
          <w:szCs w:val="23"/>
        </w:rPr>
        <w:t>о</w:t>
      </w:r>
      <w:r>
        <w:rPr>
          <w:spacing w:val="49"/>
          <w:sz w:val="23"/>
          <w:szCs w:val="23"/>
        </w:rPr>
        <w:t xml:space="preserve"> </w:t>
      </w:r>
      <w:r>
        <w:rPr>
          <w:spacing w:val="-1"/>
          <w:w w:val="101"/>
          <w:sz w:val="23"/>
          <w:szCs w:val="23"/>
        </w:rPr>
        <w:t>з</w:t>
      </w:r>
      <w:r>
        <w:rPr>
          <w:w w:val="101"/>
          <w:sz w:val="23"/>
          <w:szCs w:val="23"/>
        </w:rPr>
        <w:t xml:space="preserve">а </w:t>
      </w:r>
      <w:r>
        <w:rPr>
          <w:spacing w:val="-1"/>
          <w:sz w:val="23"/>
          <w:szCs w:val="23"/>
        </w:rPr>
        <w:t>нек</w:t>
      </w:r>
      <w:r>
        <w:rPr>
          <w:sz w:val="23"/>
          <w:szCs w:val="23"/>
        </w:rPr>
        <w:t>о</w:t>
      </w:r>
      <w:r>
        <w:rPr>
          <w:spacing w:val="8"/>
          <w:sz w:val="23"/>
          <w:szCs w:val="23"/>
        </w:rPr>
        <w:t xml:space="preserve"> </w:t>
      </w:r>
      <w:r>
        <w:rPr>
          <w:sz w:val="23"/>
          <w:szCs w:val="23"/>
        </w:rPr>
        <w:t>од</w:t>
      </w:r>
      <w:r>
        <w:rPr>
          <w:spacing w:val="3"/>
          <w:sz w:val="23"/>
          <w:szCs w:val="23"/>
        </w:rPr>
        <w:t xml:space="preserve"> </w:t>
      </w:r>
      <w:r>
        <w:rPr>
          <w:spacing w:val="-1"/>
          <w:sz w:val="23"/>
          <w:szCs w:val="23"/>
        </w:rPr>
        <w:t>к</w:t>
      </w:r>
      <w:r>
        <w:rPr>
          <w:spacing w:val="2"/>
          <w:sz w:val="23"/>
          <w:szCs w:val="23"/>
        </w:rPr>
        <w:t>р</w:t>
      </w:r>
      <w:r>
        <w:rPr>
          <w:spacing w:val="-1"/>
          <w:sz w:val="23"/>
          <w:szCs w:val="23"/>
        </w:rPr>
        <w:t>и</w:t>
      </w:r>
      <w:r>
        <w:rPr>
          <w:sz w:val="23"/>
          <w:szCs w:val="23"/>
        </w:rPr>
        <w:t>в</w:t>
      </w:r>
      <w:r>
        <w:rPr>
          <w:spacing w:val="1"/>
          <w:sz w:val="23"/>
          <w:szCs w:val="23"/>
        </w:rPr>
        <w:t>и</w:t>
      </w:r>
      <w:r>
        <w:rPr>
          <w:sz w:val="23"/>
          <w:szCs w:val="23"/>
        </w:rPr>
        <w:t>ч</w:t>
      </w:r>
      <w:r>
        <w:rPr>
          <w:spacing w:val="1"/>
          <w:sz w:val="23"/>
          <w:szCs w:val="23"/>
        </w:rPr>
        <w:t>н</w:t>
      </w:r>
      <w:r>
        <w:rPr>
          <w:spacing w:val="-1"/>
          <w:sz w:val="23"/>
          <w:szCs w:val="23"/>
        </w:rPr>
        <w:t>и</w:t>
      </w:r>
      <w:r>
        <w:rPr>
          <w:sz w:val="23"/>
          <w:szCs w:val="23"/>
        </w:rPr>
        <w:t>х</w:t>
      </w:r>
      <w:r>
        <w:rPr>
          <w:spacing w:val="14"/>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а</w:t>
      </w:r>
      <w:r>
        <w:rPr>
          <w:spacing w:val="6"/>
          <w:sz w:val="23"/>
          <w:szCs w:val="23"/>
        </w:rPr>
        <w:t xml:space="preserve"> </w:t>
      </w:r>
      <w:r>
        <w:rPr>
          <w:sz w:val="23"/>
          <w:szCs w:val="23"/>
        </w:rPr>
        <w:t>орг</w:t>
      </w:r>
      <w:r>
        <w:rPr>
          <w:spacing w:val="-1"/>
          <w:sz w:val="23"/>
          <w:szCs w:val="23"/>
        </w:rPr>
        <w:t>ан</w:t>
      </w:r>
      <w:r>
        <w:rPr>
          <w:spacing w:val="1"/>
          <w:sz w:val="23"/>
          <w:szCs w:val="23"/>
        </w:rPr>
        <w:t>и</w:t>
      </w:r>
      <w:r>
        <w:rPr>
          <w:spacing w:val="-1"/>
          <w:sz w:val="23"/>
          <w:szCs w:val="23"/>
        </w:rPr>
        <w:t>з</w:t>
      </w:r>
      <w:r>
        <w:rPr>
          <w:sz w:val="23"/>
          <w:szCs w:val="23"/>
        </w:rPr>
        <w:t>о</w:t>
      </w:r>
      <w:r>
        <w:rPr>
          <w:spacing w:val="2"/>
          <w:sz w:val="23"/>
          <w:szCs w:val="23"/>
        </w:rPr>
        <w:t>в</w:t>
      </w:r>
      <w:r>
        <w:rPr>
          <w:spacing w:val="-1"/>
          <w:sz w:val="23"/>
          <w:szCs w:val="23"/>
        </w:rPr>
        <w:t>ан</w:t>
      </w:r>
      <w:r>
        <w:rPr>
          <w:sz w:val="23"/>
          <w:szCs w:val="23"/>
        </w:rPr>
        <w:t>ог</w:t>
      </w:r>
      <w:r>
        <w:rPr>
          <w:spacing w:val="17"/>
          <w:sz w:val="23"/>
          <w:szCs w:val="23"/>
        </w:rPr>
        <w:t xml:space="preserve"> </w:t>
      </w:r>
      <w:r>
        <w:rPr>
          <w:spacing w:val="-1"/>
          <w:w w:val="101"/>
          <w:sz w:val="23"/>
          <w:szCs w:val="23"/>
        </w:rPr>
        <w:t>к</w:t>
      </w:r>
      <w:r>
        <w:rPr>
          <w:w w:val="101"/>
          <w:sz w:val="23"/>
          <w:szCs w:val="23"/>
        </w:rPr>
        <w:t>р</w:t>
      </w:r>
      <w:r>
        <w:rPr>
          <w:spacing w:val="1"/>
          <w:w w:val="101"/>
          <w:sz w:val="23"/>
          <w:szCs w:val="23"/>
        </w:rPr>
        <w:t>и</w:t>
      </w:r>
      <w:r>
        <w:rPr>
          <w:w w:val="101"/>
          <w:sz w:val="23"/>
          <w:szCs w:val="23"/>
        </w:rPr>
        <w:t>м</w:t>
      </w:r>
      <w:r>
        <w:rPr>
          <w:spacing w:val="1"/>
          <w:w w:val="101"/>
          <w:sz w:val="23"/>
          <w:szCs w:val="23"/>
        </w:rPr>
        <w:t>ин</w:t>
      </w:r>
      <w:r>
        <w:rPr>
          <w:spacing w:val="-1"/>
          <w:w w:val="101"/>
          <w:sz w:val="23"/>
          <w:szCs w:val="23"/>
        </w:rPr>
        <w:t>а</w:t>
      </w:r>
      <w:r>
        <w:rPr>
          <w:w w:val="101"/>
          <w:sz w:val="23"/>
          <w:szCs w:val="23"/>
        </w:rPr>
        <w:t>л</w:t>
      </w:r>
      <w:r>
        <w:rPr>
          <w:spacing w:val="-1"/>
          <w:w w:val="101"/>
          <w:sz w:val="23"/>
          <w:szCs w:val="23"/>
        </w:rPr>
        <w:t>а</w:t>
      </w:r>
      <w:r>
        <w:rPr>
          <w:w w:val="101"/>
          <w:sz w:val="23"/>
          <w:szCs w:val="23"/>
        </w:rPr>
        <w:t>.</w:t>
      </w:r>
    </w:p>
    <w:p w:rsidR="007851E7" w:rsidRDefault="007851E7" w:rsidP="005C3068">
      <w:pPr>
        <w:spacing w:before="33" w:line="243" w:lineRule="auto"/>
        <w:ind w:right="102"/>
        <w:jc w:val="both"/>
        <w:rPr>
          <w:sz w:val="23"/>
          <w:szCs w:val="23"/>
        </w:rPr>
      </w:pPr>
      <w:r>
        <w:rPr>
          <w:sz w:val="23"/>
          <w:szCs w:val="23"/>
        </w:rPr>
        <w:t>НАП</w:t>
      </w:r>
      <w:r>
        <w:rPr>
          <w:spacing w:val="2"/>
          <w:sz w:val="23"/>
          <w:szCs w:val="23"/>
        </w:rPr>
        <w:t>О</w:t>
      </w:r>
      <w:r>
        <w:rPr>
          <w:spacing w:val="-2"/>
          <w:sz w:val="23"/>
          <w:szCs w:val="23"/>
        </w:rPr>
        <w:t>М</w:t>
      </w:r>
      <w:r>
        <w:rPr>
          <w:sz w:val="23"/>
          <w:szCs w:val="23"/>
        </w:rPr>
        <w:t>ЕНА:  За</w:t>
      </w:r>
      <w:r>
        <w:rPr>
          <w:spacing w:val="45"/>
          <w:sz w:val="23"/>
          <w:szCs w:val="23"/>
        </w:rPr>
        <w:t xml:space="preserve"> </w:t>
      </w:r>
      <w:r>
        <w:rPr>
          <w:spacing w:val="-1"/>
          <w:sz w:val="23"/>
          <w:szCs w:val="23"/>
        </w:rPr>
        <w:t>к</w:t>
      </w:r>
      <w:r>
        <w:rPr>
          <w:spacing w:val="2"/>
          <w:sz w:val="23"/>
          <w:szCs w:val="23"/>
        </w:rPr>
        <w:t>р</w:t>
      </w:r>
      <w:r>
        <w:rPr>
          <w:spacing w:val="-1"/>
          <w:sz w:val="23"/>
          <w:szCs w:val="23"/>
        </w:rPr>
        <w:t>и</w:t>
      </w:r>
      <w:r>
        <w:rPr>
          <w:spacing w:val="2"/>
          <w:sz w:val="23"/>
          <w:szCs w:val="23"/>
        </w:rPr>
        <w:t>в</w:t>
      </w:r>
      <w:r>
        <w:rPr>
          <w:spacing w:val="-1"/>
          <w:sz w:val="23"/>
          <w:szCs w:val="23"/>
        </w:rPr>
        <w:t>и</w:t>
      </w:r>
      <w:r>
        <w:rPr>
          <w:sz w:val="23"/>
          <w:szCs w:val="23"/>
        </w:rPr>
        <w:t>ч</w:t>
      </w:r>
      <w:r>
        <w:rPr>
          <w:spacing w:val="1"/>
          <w:sz w:val="23"/>
          <w:szCs w:val="23"/>
        </w:rPr>
        <w:t>н</w:t>
      </w:r>
      <w:r>
        <w:rPr>
          <w:sz w:val="23"/>
          <w:szCs w:val="23"/>
        </w:rPr>
        <w:t>а</w:t>
      </w:r>
      <w:r>
        <w:rPr>
          <w:spacing w:val="52"/>
          <w:sz w:val="23"/>
          <w:szCs w:val="23"/>
        </w:rPr>
        <w:t xml:space="preserve"> </w:t>
      </w:r>
      <w:r>
        <w:rPr>
          <w:spacing w:val="-2"/>
          <w:sz w:val="23"/>
          <w:szCs w:val="23"/>
        </w:rPr>
        <w:t>д</w:t>
      </w:r>
      <w:r>
        <w:rPr>
          <w:spacing w:val="1"/>
          <w:sz w:val="23"/>
          <w:szCs w:val="23"/>
        </w:rPr>
        <w:t>е</w:t>
      </w:r>
      <w:r>
        <w:rPr>
          <w:sz w:val="23"/>
          <w:szCs w:val="23"/>
        </w:rPr>
        <w:t>ла</w:t>
      </w:r>
      <w:r>
        <w:rPr>
          <w:spacing w:val="47"/>
          <w:sz w:val="23"/>
          <w:szCs w:val="23"/>
        </w:rPr>
        <w:t xml:space="preserve"> </w:t>
      </w:r>
      <w:r>
        <w:rPr>
          <w:spacing w:val="-1"/>
          <w:sz w:val="23"/>
          <w:szCs w:val="23"/>
        </w:rPr>
        <w:t>п</w:t>
      </w:r>
      <w:r>
        <w:rPr>
          <w:sz w:val="23"/>
          <w:szCs w:val="23"/>
        </w:rPr>
        <w:t>рот</w:t>
      </w:r>
      <w:r>
        <w:rPr>
          <w:spacing w:val="-1"/>
          <w:sz w:val="23"/>
          <w:szCs w:val="23"/>
        </w:rPr>
        <w:t>и</w:t>
      </w:r>
      <w:r>
        <w:rPr>
          <w:sz w:val="23"/>
          <w:szCs w:val="23"/>
        </w:rPr>
        <w:t>в</w:t>
      </w:r>
      <w:r>
        <w:rPr>
          <w:spacing w:val="49"/>
          <w:sz w:val="23"/>
          <w:szCs w:val="23"/>
        </w:rPr>
        <w:t xml:space="preserve"> </w:t>
      </w:r>
      <w:r>
        <w:rPr>
          <w:spacing w:val="-1"/>
          <w:sz w:val="23"/>
          <w:szCs w:val="23"/>
        </w:rPr>
        <w:t>п</w:t>
      </w:r>
      <w:r>
        <w:rPr>
          <w:sz w:val="23"/>
          <w:szCs w:val="23"/>
        </w:rPr>
        <w:t>р</w:t>
      </w:r>
      <w:r>
        <w:rPr>
          <w:spacing w:val="1"/>
          <w:sz w:val="23"/>
          <w:szCs w:val="23"/>
        </w:rPr>
        <w:t>и</w:t>
      </w:r>
      <w:r>
        <w:rPr>
          <w:spacing w:val="2"/>
          <w:sz w:val="23"/>
          <w:szCs w:val="23"/>
        </w:rPr>
        <w:t>в</w:t>
      </w:r>
      <w:r>
        <w:rPr>
          <w:sz w:val="23"/>
          <w:szCs w:val="23"/>
        </w:rPr>
        <w:t>р</w:t>
      </w:r>
      <w:r>
        <w:rPr>
          <w:spacing w:val="-1"/>
          <w:sz w:val="23"/>
          <w:szCs w:val="23"/>
        </w:rPr>
        <w:t>е</w:t>
      </w:r>
      <w:r>
        <w:rPr>
          <w:sz w:val="23"/>
          <w:szCs w:val="23"/>
        </w:rPr>
        <w:t>д</w:t>
      </w:r>
      <w:r>
        <w:rPr>
          <w:spacing w:val="-1"/>
          <w:sz w:val="23"/>
          <w:szCs w:val="23"/>
        </w:rPr>
        <w:t>е</w:t>
      </w:r>
      <w:r>
        <w:rPr>
          <w:sz w:val="23"/>
          <w:szCs w:val="23"/>
        </w:rPr>
        <w:t>,</w:t>
      </w:r>
      <w:r>
        <w:rPr>
          <w:spacing w:val="52"/>
          <w:sz w:val="23"/>
          <w:szCs w:val="23"/>
        </w:rPr>
        <w:t xml:space="preserve"> </w:t>
      </w:r>
      <w:r>
        <w:rPr>
          <w:spacing w:val="-1"/>
          <w:sz w:val="23"/>
          <w:szCs w:val="23"/>
        </w:rPr>
        <w:t>п</w:t>
      </w:r>
      <w:r>
        <w:rPr>
          <w:sz w:val="23"/>
          <w:szCs w:val="23"/>
        </w:rPr>
        <w:t>рот</w:t>
      </w:r>
      <w:r>
        <w:rPr>
          <w:spacing w:val="-1"/>
          <w:sz w:val="23"/>
          <w:szCs w:val="23"/>
        </w:rPr>
        <w:t>и</w:t>
      </w:r>
      <w:r>
        <w:rPr>
          <w:sz w:val="23"/>
          <w:szCs w:val="23"/>
        </w:rPr>
        <w:t>в</w:t>
      </w:r>
      <w:r>
        <w:rPr>
          <w:spacing w:val="49"/>
          <w:sz w:val="23"/>
          <w:szCs w:val="23"/>
        </w:rPr>
        <w:t xml:space="preserve"> </w:t>
      </w:r>
      <w:r>
        <w:rPr>
          <w:sz w:val="23"/>
          <w:szCs w:val="23"/>
        </w:rPr>
        <w:t>ж</w:t>
      </w:r>
      <w:r>
        <w:rPr>
          <w:spacing w:val="-1"/>
          <w:sz w:val="23"/>
          <w:szCs w:val="23"/>
        </w:rPr>
        <w:t>и</w:t>
      </w:r>
      <w:r>
        <w:rPr>
          <w:sz w:val="23"/>
          <w:szCs w:val="23"/>
        </w:rPr>
        <w:t>в</w:t>
      </w:r>
      <w:r>
        <w:rPr>
          <w:spacing w:val="2"/>
          <w:sz w:val="23"/>
          <w:szCs w:val="23"/>
        </w:rPr>
        <w:t>о</w:t>
      </w:r>
      <w:r>
        <w:rPr>
          <w:spacing w:val="-2"/>
          <w:sz w:val="23"/>
          <w:szCs w:val="23"/>
        </w:rPr>
        <w:t>т</w:t>
      </w:r>
      <w:r>
        <w:rPr>
          <w:spacing w:val="1"/>
          <w:sz w:val="23"/>
          <w:szCs w:val="23"/>
        </w:rPr>
        <w:t>н</w:t>
      </w:r>
      <w:r>
        <w:rPr>
          <w:sz w:val="23"/>
          <w:szCs w:val="23"/>
        </w:rPr>
        <w:t>е</w:t>
      </w:r>
      <w:r>
        <w:rPr>
          <w:spacing w:val="51"/>
          <w:sz w:val="23"/>
          <w:szCs w:val="23"/>
        </w:rPr>
        <w:t xml:space="preserve"> </w:t>
      </w:r>
      <w:r>
        <w:rPr>
          <w:spacing w:val="-1"/>
          <w:sz w:val="23"/>
          <w:szCs w:val="23"/>
        </w:rPr>
        <w:t>с</w:t>
      </w:r>
      <w:r>
        <w:rPr>
          <w:sz w:val="23"/>
          <w:szCs w:val="23"/>
        </w:rPr>
        <w:t>р</w:t>
      </w:r>
      <w:r>
        <w:rPr>
          <w:spacing w:val="1"/>
          <w:sz w:val="23"/>
          <w:szCs w:val="23"/>
        </w:rPr>
        <w:t>е</w:t>
      </w:r>
      <w:r>
        <w:rPr>
          <w:spacing w:val="-2"/>
          <w:sz w:val="23"/>
          <w:szCs w:val="23"/>
        </w:rPr>
        <w:t>д</w:t>
      </w:r>
      <w:r>
        <w:rPr>
          <w:spacing w:val="1"/>
          <w:sz w:val="23"/>
          <w:szCs w:val="23"/>
        </w:rPr>
        <w:t>и</w:t>
      </w:r>
      <w:r>
        <w:rPr>
          <w:spacing w:val="-1"/>
          <w:sz w:val="23"/>
          <w:szCs w:val="23"/>
        </w:rPr>
        <w:t>не</w:t>
      </w:r>
      <w:r>
        <w:rPr>
          <w:sz w:val="23"/>
          <w:szCs w:val="23"/>
        </w:rPr>
        <w:t>,</w:t>
      </w:r>
      <w:r>
        <w:rPr>
          <w:spacing w:val="51"/>
          <w:sz w:val="23"/>
          <w:szCs w:val="23"/>
        </w:rPr>
        <w:t xml:space="preserve"> </w:t>
      </w:r>
      <w:r>
        <w:rPr>
          <w:spacing w:val="-1"/>
          <w:sz w:val="23"/>
          <w:szCs w:val="23"/>
        </w:rPr>
        <w:t>к</w:t>
      </w:r>
      <w:r>
        <w:rPr>
          <w:spacing w:val="2"/>
          <w:sz w:val="23"/>
          <w:szCs w:val="23"/>
        </w:rPr>
        <w:t>р</w:t>
      </w:r>
      <w:r>
        <w:rPr>
          <w:spacing w:val="-1"/>
          <w:sz w:val="23"/>
          <w:szCs w:val="23"/>
        </w:rPr>
        <w:t>и</w:t>
      </w:r>
      <w:r>
        <w:rPr>
          <w:sz w:val="23"/>
          <w:szCs w:val="23"/>
        </w:rPr>
        <w:t>в</w:t>
      </w:r>
      <w:r>
        <w:rPr>
          <w:spacing w:val="1"/>
          <w:sz w:val="23"/>
          <w:szCs w:val="23"/>
        </w:rPr>
        <w:t>и</w:t>
      </w:r>
      <w:r>
        <w:rPr>
          <w:sz w:val="23"/>
          <w:szCs w:val="23"/>
        </w:rPr>
        <w:t>ч</w:t>
      </w:r>
      <w:r>
        <w:rPr>
          <w:spacing w:val="-1"/>
          <w:sz w:val="23"/>
          <w:szCs w:val="23"/>
        </w:rPr>
        <w:t>н</w:t>
      </w:r>
      <w:r>
        <w:rPr>
          <w:sz w:val="23"/>
          <w:szCs w:val="23"/>
        </w:rPr>
        <w:t>о</w:t>
      </w:r>
      <w:r>
        <w:rPr>
          <w:spacing w:val="52"/>
          <w:sz w:val="23"/>
          <w:szCs w:val="23"/>
        </w:rPr>
        <w:t xml:space="preserve"> </w:t>
      </w:r>
      <w:r>
        <w:rPr>
          <w:w w:val="101"/>
          <w:sz w:val="23"/>
          <w:szCs w:val="23"/>
        </w:rPr>
        <w:t>д</w:t>
      </w:r>
      <w:r>
        <w:rPr>
          <w:spacing w:val="1"/>
          <w:w w:val="101"/>
          <w:sz w:val="23"/>
          <w:szCs w:val="23"/>
        </w:rPr>
        <w:t>е</w:t>
      </w:r>
      <w:r>
        <w:rPr>
          <w:w w:val="101"/>
          <w:sz w:val="23"/>
          <w:szCs w:val="23"/>
        </w:rPr>
        <w:t xml:space="preserve">ло </w:t>
      </w:r>
      <w:r>
        <w:rPr>
          <w:spacing w:val="-1"/>
          <w:sz w:val="23"/>
          <w:szCs w:val="23"/>
        </w:rPr>
        <w:t>п</w:t>
      </w:r>
      <w:r>
        <w:rPr>
          <w:sz w:val="23"/>
          <w:szCs w:val="23"/>
        </w:rPr>
        <w:t>р</w:t>
      </w:r>
      <w:r>
        <w:rPr>
          <w:spacing w:val="-1"/>
          <w:sz w:val="23"/>
          <w:szCs w:val="23"/>
        </w:rPr>
        <w:t>и</w:t>
      </w:r>
      <w:r>
        <w:rPr>
          <w:spacing w:val="2"/>
          <w:sz w:val="23"/>
          <w:szCs w:val="23"/>
        </w:rPr>
        <w:t>м</w:t>
      </w:r>
      <w:r>
        <w:rPr>
          <w:spacing w:val="-1"/>
          <w:sz w:val="23"/>
          <w:szCs w:val="23"/>
        </w:rPr>
        <w:t>ањ</w:t>
      </w:r>
      <w:r>
        <w:rPr>
          <w:sz w:val="23"/>
          <w:szCs w:val="23"/>
        </w:rPr>
        <w:t>а</w:t>
      </w:r>
      <w:r>
        <w:rPr>
          <w:spacing w:val="7"/>
          <w:sz w:val="23"/>
          <w:szCs w:val="23"/>
        </w:rPr>
        <w:t xml:space="preserve"> </w:t>
      </w:r>
      <w:r>
        <w:rPr>
          <w:spacing w:val="1"/>
          <w:sz w:val="23"/>
          <w:szCs w:val="23"/>
        </w:rPr>
        <w:t>и</w:t>
      </w:r>
      <w:r>
        <w:rPr>
          <w:sz w:val="23"/>
          <w:szCs w:val="23"/>
        </w:rPr>
        <w:t>ли</w:t>
      </w:r>
      <w:r>
        <w:rPr>
          <w:spacing w:val="2"/>
          <w:sz w:val="23"/>
          <w:szCs w:val="23"/>
        </w:rPr>
        <w:t xml:space="preserve"> </w:t>
      </w:r>
      <w:r>
        <w:rPr>
          <w:spacing w:val="-2"/>
          <w:sz w:val="23"/>
          <w:szCs w:val="23"/>
        </w:rPr>
        <w:t>д</w:t>
      </w:r>
      <w:r>
        <w:rPr>
          <w:spacing w:val="1"/>
          <w:sz w:val="23"/>
          <w:szCs w:val="23"/>
        </w:rPr>
        <w:t>а</w:t>
      </w:r>
      <w:r>
        <w:rPr>
          <w:sz w:val="23"/>
          <w:szCs w:val="23"/>
        </w:rPr>
        <w:t>в</w:t>
      </w:r>
      <w:r>
        <w:rPr>
          <w:spacing w:val="-1"/>
          <w:sz w:val="23"/>
          <w:szCs w:val="23"/>
        </w:rPr>
        <w:t>а</w:t>
      </w:r>
      <w:r>
        <w:rPr>
          <w:spacing w:val="3"/>
          <w:sz w:val="23"/>
          <w:szCs w:val="23"/>
        </w:rPr>
        <w:t>њ</w:t>
      </w:r>
      <w:r>
        <w:rPr>
          <w:sz w:val="23"/>
          <w:szCs w:val="23"/>
        </w:rPr>
        <w:t>а</w:t>
      </w:r>
      <w:r>
        <w:rPr>
          <w:spacing w:val="3"/>
          <w:sz w:val="23"/>
          <w:szCs w:val="23"/>
        </w:rPr>
        <w:t xml:space="preserve"> </w:t>
      </w:r>
      <w:r>
        <w:rPr>
          <w:spacing w:val="2"/>
          <w:sz w:val="23"/>
          <w:szCs w:val="23"/>
        </w:rPr>
        <w:t>м</w:t>
      </w:r>
      <w:r>
        <w:rPr>
          <w:spacing w:val="-1"/>
          <w:sz w:val="23"/>
          <w:szCs w:val="23"/>
        </w:rPr>
        <w:t>и</w:t>
      </w:r>
      <w:r>
        <w:rPr>
          <w:sz w:val="23"/>
          <w:szCs w:val="23"/>
        </w:rPr>
        <w:t>т</w:t>
      </w:r>
      <w:r>
        <w:rPr>
          <w:spacing w:val="-1"/>
          <w:sz w:val="23"/>
          <w:szCs w:val="23"/>
        </w:rPr>
        <w:t>а</w:t>
      </w:r>
      <w:r>
        <w:rPr>
          <w:sz w:val="23"/>
          <w:szCs w:val="23"/>
        </w:rPr>
        <w:t>,</w:t>
      </w:r>
      <w:r>
        <w:rPr>
          <w:spacing w:val="4"/>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о</w:t>
      </w:r>
      <w:r>
        <w:rPr>
          <w:spacing w:val="8"/>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о</w:t>
      </w:r>
      <w:r>
        <w:rPr>
          <w:spacing w:val="3"/>
          <w:sz w:val="23"/>
          <w:szCs w:val="23"/>
        </w:rPr>
        <w:t xml:space="preserve"> </w:t>
      </w:r>
      <w:r>
        <w:rPr>
          <w:spacing w:val="-1"/>
          <w:sz w:val="23"/>
          <w:szCs w:val="23"/>
        </w:rPr>
        <w:t>п</w:t>
      </w:r>
      <w:r>
        <w:rPr>
          <w:spacing w:val="2"/>
          <w:sz w:val="23"/>
          <w:szCs w:val="23"/>
        </w:rPr>
        <w:t>р</w:t>
      </w:r>
      <w:r>
        <w:rPr>
          <w:spacing w:val="1"/>
          <w:sz w:val="23"/>
          <w:szCs w:val="23"/>
        </w:rPr>
        <w:t>е</w:t>
      </w:r>
      <w:r>
        <w:rPr>
          <w:sz w:val="23"/>
          <w:szCs w:val="23"/>
        </w:rPr>
        <w:t>в</w:t>
      </w:r>
      <w:r>
        <w:rPr>
          <w:spacing w:val="-1"/>
          <w:sz w:val="23"/>
          <w:szCs w:val="23"/>
        </w:rPr>
        <w:t>а</w:t>
      </w:r>
      <w:r>
        <w:rPr>
          <w:sz w:val="23"/>
          <w:szCs w:val="23"/>
        </w:rPr>
        <w:t>ре</w:t>
      </w:r>
      <w:r>
        <w:rPr>
          <w:spacing w:val="7"/>
          <w:sz w:val="23"/>
          <w:szCs w:val="23"/>
        </w:rPr>
        <w:t xml:space="preserve"> </w:t>
      </w:r>
      <w:r>
        <w:rPr>
          <w:spacing w:val="-2"/>
          <w:sz w:val="23"/>
          <w:szCs w:val="23"/>
        </w:rPr>
        <w:t>д</w:t>
      </w:r>
      <w:r>
        <w:rPr>
          <w:spacing w:val="2"/>
          <w:sz w:val="23"/>
          <w:szCs w:val="23"/>
        </w:rPr>
        <w:t>о</w:t>
      </w:r>
      <w:r>
        <w:rPr>
          <w:spacing w:val="-1"/>
          <w:sz w:val="23"/>
          <w:szCs w:val="23"/>
        </w:rPr>
        <w:t>с</w:t>
      </w:r>
      <w:r>
        <w:rPr>
          <w:sz w:val="23"/>
          <w:szCs w:val="23"/>
        </w:rPr>
        <w:t>т</w:t>
      </w:r>
      <w:r>
        <w:rPr>
          <w:spacing w:val="-1"/>
          <w:sz w:val="23"/>
          <w:szCs w:val="23"/>
        </w:rPr>
        <w:t>а</w:t>
      </w:r>
      <w:r>
        <w:rPr>
          <w:sz w:val="23"/>
          <w:szCs w:val="23"/>
        </w:rPr>
        <w:t>вља</w:t>
      </w:r>
      <w:r>
        <w:rPr>
          <w:spacing w:val="8"/>
          <w:sz w:val="23"/>
          <w:szCs w:val="23"/>
        </w:rPr>
        <w:t xml:space="preserve"> </w:t>
      </w:r>
      <w:r>
        <w:rPr>
          <w:spacing w:val="-1"/>
          <w:sz w:val="23"/>
          <w:szCs w:val="23"/>
        </w:rPr>
        <w:t>с</w:t>
      </w:r>
      <w:r>
        <w:rPr>
          <w:sz w:val="23"/>
          <w:szCs w:val="23"/>
        </w:rPr>
        <w:t>е Ув</w:t>
      </w:r>
      <w:r>
        <w:rPr>
          <w:spacing w:val="-1"/>
          <w:sz w:val="23"/>
          <w:szCs w:val="23"/>
        </w:rPr>
        <w:t>е</w:t>
      </w:r>
      <w:r>
        <w:rPr>
          <w:spacing w:val="2"/>
          <w:sz w:val="23"/>
          <w:szCs w:val="23"/>
        </w:rPr>
        <w:t>р</w:t>
      </w:r>
      <w:r>
        <w:rPr>
          <w:spacing w:val="-1"/>
          <w:sz w:val="23"/>
          <w:szCs w:val="23"/>
        </w:rPr>
        <w:t>ењ</w:t>
      </w:r>
      <w:r>
        <w:rPr>
          <w:sz w:val="23"/>
          <w:szCs w:val="23"/>
        </w:rPr>
        <w:t>е</w:t>
      </w:r>
      <w:r>
        <w:rPr>
          <w:spacing w:val="8"/>
          <w:sz w:val="23"/>
          <w:szCs w:val="23"/>
        </w:rPr>
        <w:t xml:space="preserve"> </w:t>
      </w:r>
      <w:r>
        <w:rPr>
          <w:sz w:val="23"/>
          <w:szCs w:val="23"/>
        </w:rPr>
        <w:t>О</w:t>
      </w:r>
      <w:r>
        <w:rPr>
          <w:spacing w:val="1"/>
          <w:sz w:val="23"/>
          <w:szCs w:val="23"/>
        </w:rPr>
        <w:t>с</w:t>
      </w:r>
      <w:r>
        <w:rPr>
          <w:spacing w:val="-1"/>
          <w:sz w:val="23"/>
          <w:szCs w:val="23"/>
        </w:rPr>
        <w:t>н</w:t>
      </w:r>
      <w:r>
        <w:rPr>
          <w:sz w:val="23"/>
          <w:szCs w:val="23"/>
        </w:rPr>
        <w:t>ов</w:t>
      </w:r>
      <w:r>
        <w:rPr>
          <w:spacing w:val="-1"/>
          <w:sz w:val="23"/>
          <w:szCs w:val="23"/>
        </w:rPr>
        <w:t>н</w:t>
      </w:r>
      <w:r>
        <w:rPr>
          <w:sz w:val="23"/>
          <w:szCs w:val="23"/>
        </w:rPr>
        <w:t>ог</w:t>
      </w:r>
      <w:r>
        <w:rPr>
          <w:spacing w:val="8"/>
          <w:sz w:val="23"/>
          <w:szCs w:val="23"/>
        </w:rPr>
        <w:t xml:space="preserve"> </w:t>
      </w:r>
      <w:r>
        <w:rPr>
          <w:spacing w:val="4"/>
          <w:sz w:val="23"/>
          <w:szCs w:val="23"/>
        </w:rPr>
        <w:t>с</w:t>
      </w:r>
      <w:r>
        <w:rPr>
          <w:spacing w:val="-5"/>
          <w:sz w:val="23"/>
          <w:szCs w:val="23"/>
        </w:rPr>
        <w:t>у</w:t>
      </w:r>
      <w:r>
        <w:rPr>
          <w:sz w:val="23"/>
          <w:szCs w:val="23"/>
        </w:rPr>
        <w:t>да</w:t>
      </w:r>
      <w:r>
        <w:rPr>
          <w:spacing w:val="2"/>
          <w:sz w:val="23"/>
          <w:szCs w:val="23"/>
        </w:rPr>
        <w:t xml:space="preserve"> </w:t>
      </w:r>
      <w:r>
        <w:rPr>
          <w:spacing w:val="-1"/>
          <w:w w:val="101"/>
          <w:sz w:val="23"/>
          <w:szCs w:val="23"/>
        </w:rPr>
        <w:t>к</w:t>
      </w:r>
      <w:r>
        <w:rPr>
          <w:w w:val="101"/>
          <w:sz w:val="23"/>
          <w:szCs w:val="23"/>
        </w:rPr>
        <w:t>о</w:t>
      </w:r>
      <w:r>
        <w:rPr>
          <w:spacing w:val="3"/>
          <w:w w:val="101"/>
          <w:sz w:val="23"/>
          <w:szCs w:val="23"/>
        </w:rPr>
        <w:t>ј</w:t>
      </w:r>
      <w:r>
        <w:rPr>
          <w:w w:val="101"/>
          <w:sz w:val="23"/>
          <w:szCs w:val="23"/>
        </w:rPr>
        <w:t xml:space="preserve">е </w:t>
      </w:r>
      <w:r>
        <w:rPr>
          <w:sz w:val="23"/>
          <w:szCs w:val="23"/>
        </w:rPr>
        <w:t>о</w:t>
      </w:r>
      <w:r>
        <w:rPr>
          <w:spacing w:val="3"/>
          <w:sz w:val="23"/>
          <w:szCs w:val="23"/>
        </w:rPr>
        <w:t>б</w:t>
      </w:r>
      <w:r>
        <w:rPr>
          <w:spacing w:val="-7"/>
          <w:sz w:val="23"/>
          <w:szCs w:val="23"/>
        </w:rPr>
        <w:t>у</w:t>
      </w:r>
      <w:r>
        <w:rPr>
          <w:spacing w:val="2"/>
          <w:sz w:val="23"/>
          <w:szCs w:val="23"/>
        </w:rPr>
        <w:t>хв</w:t>
      </w:r>
      <w:r>
        <w:rPr>
          <w:spacing w:val="-1"/>
          <w:sz w:val="23"/>
          <w:szCs w:val="23"/>
        </w:rPr>
        <w:t>а</w:t>
      </w:r>
      <w:r>
        <w:rPr>
          <w:sz w:val="23"/>
          <w:szCs w:val="23"/>
        </w:rPr>
        <w:t>та</w:t>
      </w:r>
      <w:r>
        <w:rPr>
          <w:spacing w:val="10"/>
          <w:sz w:val="23"/>
          <w:szCs w:val="23"/>
        </w:rPr>
        <w:t xml:space="preserve"> </w:t>
      </w:r>
      <w:r>
        <w:rPr>
          <w:sz w:val="23"/>
          <w:szCs w:val="23"/>
        </w:rPr>
        <w:t>и</w:t>
      </w:r>
      <w:r>
        <w:rPr>
          <w:spacing w:val="1"/>
          <w:sz w:val="23"/>
          <w:szCs w:val="23"/>
        </w:rPr>
        <w:t xml:space="preserve"> </w:t>
      </w:r>
      <w:r>
        <w:rPr>
          <w:spacing w:val="-1"/>
          <w:sz w:val="23"/>
          <w:szCs w:val="23"/>
        </w:rPr>
        <w:t>п</w:t>
      </w:r>
      <w:r>
        <w:rPr>
          <w:spacing w:val="2"/>
          <w:sz w:val="23"/>
          <w:szCs w:val="23"/>
        </w:rPr>
        <w:t>о</w:t>
      </w:r>
      <w:r>
        <w:rPr>
          <w:sz w:val="23"/>
          <w:szCs w:val="23"/>
        </w:rPr>
        <w:t>д</w:t>
      </w:r>
      <w:r>
        <w:rPr>
          <w:spacing w:val="-1"/>
          <w:sz w:val="23"/>
          <w:szCs w:val="23"/>
        </w:rPr>
        <w:t>а</w:t>
      </w:r>
      <w:r>
        <w:rPr>
          <w:sz w:val="23"/>
          <w:szCs w:val="23"/>
        </w:rPr>
        <w:t>т</w:t>
      </w:r>
      <w:r>
        <w:rPr>
          <w:spacing w:val="-1"/>
          <w:sz w:val="23"/>
          <w:szCs w:val="23"/>
        </w:rPr>
        <w:t>к</w:t>
      </w:r>
      <w:r>
        <w:rPr>
          <w:sz w:val="23"/>
          <w:szCs w:val="23"/>
        </w:rPr>
        <w:t>е</w:t>
      </w:r>
      <w:r>
        <w:rPr>
          <w:spacing w:val="11"/>
          <w:sz w:val="23"/>
          <w:szCs w:val="23"/>
        </w:rPr>
        <w:t xml:space="preserve"> </w:t>
      </w:r>
      <w:r>
        <w:rPr>
          <w:spacing w:val="-1"/>
          <w:sz w:val="23"/>
          <w:szCs w:val="23"/>
        </w:rPr>
        <w:t>и</w:t>
      </w:r>
      <w:r>
        <w:rPr>
          <w:sz w:val="23"/>
          <w:szCs w:val="23"/>
        </w:rPr>
        <w:t>з</w:t>
      </w:r>
      <w:r>
        <w:rPr>
          <w:spacing w:val="5"/>
          <w:sz w:val="23"/>
          <w:szCs w:val="23"/>
        </w:rPr>
        <w:t xml:space="preserve"> </w:t>
      </w:r>
      <w:r>
        <w:rPr>
          <w:spacing w:val="-1"/>
          <w:sz w:val="23"/>
          <w:szCs w:val="23"/>
        </w:rPr>
        <w:t>ка</w:t>
      </w:r>
      <w:r>
        <w:rPr>
          <w:spacing w:val="1"/>
          <w:sz w:val="23"/>
          <w:szCs w:val="23"/>
        </w:rPr>
        <w:t>з</w:t>
      </w:r>
      <w:r>
        <w:rPr>
          <w:spacing w:val="-1"/>
          <w:sz w:val="23"/>
          <w:szCs w:val="23"/>
        </w:rPr>
        <w:t>н</w:t>
      </w:r>
      <w:r>
        <w:rPr>
          <w:spacing w:val="1"/>
          <w:sz w:val="23"/>
          <w:szCs w:val="23"/>
        </w:rPr>
        <w:t>е</w:t>
      </w:r>
      <w:r>
        <w:rPr>
          <w:spacing w:val="-1"/>
          <w:sz w:val="23"/>
          <w:szCs w:val="23"/>
        </w:rPr>
        <w:t>н</w:t>
      </w:r>
      <w:r>
        <w:rPr>
          <w:sz w:val="23"/>
          <w:szCs w:val="23"/>
        </w:rPr>
        <w:t>е</w:t>
      </w:r>
      <w:r>
        <w:rPr>
          <w:spacing w:val="10"/>
          <w:sz w:val="23"/>
          <w:szCs w:val="23"/>
        </w:rPr>
        <w:t xml:space="preserve"> </w:t>
      </w:r>
      <w:r>
        <w:rPr>
          <w:spacing w:val="-1"/>
          <w:sz w:val="23"/>
          <w:szCs w:val="23"/>
        </w:rPr>
        <w:t>е</w:t>
      </w:r>
      <w:r>
        <w:rPr>
          <w:sz w:val="23"/>
          <w:szCs w:val="23"/>
        </w:rPr>
        <w:t>в</w:t>
      </w:r>
      <w:r>
        <w:rPr>
          <w:spacing w:val="1"/>
          <w:sz w:val="23"/>
          <w:szCs w:val="23"/>
        </w:rPr>
        <w:t>и</w:t>
      </w:r>
      <w:r>
        <w:rPr>
          <w:sz w:val="23"/>
          <w:szCs w:val="23"/>
        </w:rPr>
        <w:t>д</w:t>
      </w:r>
      <w:r>
        <w:rPr>
          <w:spacing w:val="-1"/>
          <w:sz w:val="23"/>
          <w:szCs w:val="23"/>
        </w:rPr>
        <w:t>е</w:t>
      </w:r>
      <w:r>
        <w:rPr>
          <w:spacing w:val="1"/>
          <w:sz w:val="23"/>
          <w:szCs w:val="23"/>
        </w:rPr>
        <w:t>н</w:t>
      </w:r>
      <w:r>
        <w:rPr>
          <w:spacing w:val="-1"/>
          <w:sz w:val="23"/>
          <w:szCs w:val="23"/>
        </w:rPr>
        <w:t>ци</w:t>
      </w:r>
      <w:r>
        <w:rPr>
          <w:sz w:val="23"/>
          <w:szCs w:val="23"/>
        </w:rPr>
        <w:t>је</w:t>
      </w:r>
      <w:r>
        <w:rPr>
          <w:spacing w:val="14"/>
          <w:sz w:val="23"/>
          <w:szCs w:val="23"/>
        </w:rPr>
        <w:t xml:space="preserve"> </w:t>
      </w:r>
      <w:r>
        <w:rPr>
          <w:spacing w:val="-1"/>
          <w:sz w:val="23"/>
          <w:szCs w:val="23"/>
        </w:rPr>
        <w:t>з</w:t>
      </w:r>
      <w:r>
        <w:rPr>
          <w:sz w:val="23"/>
          <w:szCs w:val="23"/>
        </w:rPr>
        <w:t>а</w:t>
      </w:r>
      <w:r>
        <w:rPr>
          <w:spacing w:val="5"/>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а</w:t>
      </w:r>
      <w:r>
        <w:rPr>
          <w:spacing w:val="12"/>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а</w:t>
      </w:r>
      <w:r>
        <w:rPr>
          <w:spacing w:val="7"/>
          <w:sz w:val="23"/>
          <w:szCs w:val="23"/>
        </w:rPr>
        <w:t xml:space="preserve"> </w:t>
      </w:r>
      <w:r>
        <w:rPr>
          <w:spacing w:val="-1"/>
          <w:sz w:val="23"/>
          <w:szCs w:val="23"/>
        </w:rPr>
        <w:t>к</w:t>
      </w:r>
      <w:r>
        <w:rPr>
          <w:sz w:val="23"/>
          <w:szCs w:val="23"/>
        </w:rPr>
        <w:t>оја</w:t>
      </w:r>
      <w:r>
        <w:rPr>
          <w:spacing w:val="5"/>
          <w:sz w:val="23"/>
          <w:szCs w:val="23"/>
        </w:rPr>
        <w:t xml:space="preserve"> </w:t>
      </w:r>
      <w:r>
        <w:rPr>
          <w:spacing w:val="4"/>
          <w:sz w:val="23"/>
          <w:szCs w:val="23"/>
        </w:rPr>
        <w:t>с</w:t>
      </w:r>
      <w:r>
        <w:rPr>
          <w:sz w:val="23"/>
          <w:szCs w:val="23"/>
        </w:rPr>
        <w:t>у</w:t>
      </w:r>
      <w:r>
        <w:rPr>
          <w:spacing w:val="1"/>
          <w:sz w:val="23"/>
          <w:szCs w:val="23"/>
        </w:rPr>
        <w:t xml:space="preserve"> </w:t>
      </w:r>
      <w:r>
        <w:rPr>
          <w:sz w:val="23"/>
          <w:szCs w:val="23"/>
        </w:rPr>
        <w:t xml:space="preserve">у </w:t>
      </w:r>
      <w:r>
        <w:rPr>
          <w:spacing w:val="1"/>
          <w:sz w:val="23"/>
          <w:szCs w:val="23"/>
        </w:rPr>
        <w:t>на</w:t>
      </w:r>
      <w:r>
        <w:rPr>
          <w:sz w:val="23"/>
          <w:szCs w:val="23"/>
        </w:rPr>
        <w:t>д</w:t>
      </w:r>
      <w:r>
        <w:rPr>
          <w:spacing w:val="-2"/>
          <w:sz w:val="23"/>
          <w:szCs w:val="23"/>
        </w:rPr>
        <w:t>л</w:t>
      </w:r>
      <w:r>
        <w:rPr>
          <w:spacing w:val="-1"/>
          <w:sz w:val="23"/>
          <w:szCs w:val="23"/>
        </w:rPr>
        <w:t>е</w:t>
      </w:r>
      <w:r>
        <w:rPr>
          <w:spacing w:val="2"/>
          <w:sz w:val="23"/>
          <w:szCs w:val="23"/>
        </w:rPr>
        <w:t>ж</w:t>
      </w:r>
      <w:r>
        <w:rPr>
          <w:spacing w:val="-1"/>
          <w:sz w:val="23"/>
          <w:szCs w:val="23"/>
        </w:rPr>
        <w:t>н</w:t>
      </w:r>
      <w:r>
        <w:rPr>
          <w:sz w:val="23"/>
          <w:szCs w:val="23"/>
        </w:rPr>
        <w:t>о</w:t>
      </w:r>
      <w:r>
        <w:rPr>
          <w:spacing w:val="1"/>
          <w:sz w:val="23"/>
          <w:szCs w:val="23"/>
        </w:rPr>
        <w:t>с</w:t>
      </w:r>
      <w:r>
        <w:rPr>
          <w:spacing w:val="-2"/>
          <w:sz w:val="23"/>
          <w:szCs w:val="23"/>
        </w:rPr>
        <w:t>т</w:t>
      </w:r>
      <w:r>
        <w:rPr>
          <w:sz w:val="23"/>
          <w:szCs w:val="23"/>
        </w:rPr>
        <w:t>и</w:t>
      </w:r>
      <w:r>
        <w:rPr>
          <w:spacing w:val="13"/>
          <w:sz w:val="23"/>
          <w:szCs w:val="23"/>
        </w:rPr>
        <w:t xml:space="preserve"> </w:t>
      </w:r>
      <w:r>
        <w:rPr>
          <w:w w:val="101"/>
          <w:sz w:val="23"/>
          <w:szCs w:val="23"/>
        </w:rPr>
        <w:t>р</w:t>
      </w:r>
      <w:r>
        <w:rPr>
          <w:spacing w:val="1"/>
          <w:w w:val="101"/>
          <w:sz w:val="23"/>
          <w:szCs w:val="23"/>
        </w:rPr>
        <w:t>е</w:t>
      </w:r>
      <w:r>
        <w:rPr>
          <w:spacing w:val="-2"/>
          <w:w w:val="101"/>
          <w:sz w:val="23"/>
          <w:szCs w:val="23"/>
        </w:rPr>
        <w:t>д</w:t>
      </w:r>
      <w:r>
        <w:rPr>
          <w:spacing w:val="2"/>
          <w:w w:val="101"/>
          <w:sz w:val="23"/>
          <w:szCs w:val="23"/>
        </w:rPr>
        <w:t>о</w:t>
      </w:r>
      <w:r>
        <w:rPr>
          <w:w w:val="101"/>
          <w:sz w:val="23"/>
          <w:szCs w:val="23"/>
        </w:rPr>
        <w:t>в</w:t>
      </w:r>
      <w:r>
        <w:rPr>
          <w:spacing w:val="1"/>
          <w:w w:val="101"/>
          <w:sz w:val="23"/>
          <w:szCs w:val="23"/>
        </w:rPr>
        <w:t>н</w:t>
      </w:r>
      <w:r>
        <w:rPr>
          <w:w w:val="101"/>
          <w:sz w:val="23"/>
          <w:szCs w:val="23"/>
        </w:rPr>
        <w:t xml:space="preserve">ог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ог</w:t>
      </w:r>
      <w:r>
        <w:rPr>
          <w:spacing w:val="9"/>
          <w:sz w:val="23"/>
          <w:szCs w:val="23"/>
        </w:rPr>
        <w:t xml:space="preserve"> </w:t>
      </w:r>
      <w:r>
        <w:rPr>
          <w:spacing w:val="2"/>
          <w:sz w:val="23"/>
          <w:szCs w:val="23"/>
        </w:rPr>
        <w:t>о</w:t>
      </w:r>
      <w:r>
        <w:rPr>
          <w:spacing w:val="-2"/>
          <w:sz w:val="23"/>
          <w:szCs w:val="23"/>
        </w:rPr>
        <w:t>д</w:t>
      </w:r>
      <w:r>
        <w:rPr>
          <w:spacing w:val="-1"/>
          <w:sz w:val="23"/>
          <w:szCs w:val="23"/>
        </w:rPr>
        <w:t>е</w:t>
      </w:r>
      <w:r>
        <w:rPr>
          <w:sz w:val="23"/>
          <w:szCs w:val="23"/>
        </w:rPr>
        <w:t>љ</w:t>
      </w:r>
      <w:r>
        <w:rPr>
          <w:spacing w:val="1"/>
          <w:sz w:val="23"/>
          <w:szCs w:val="23"/>
        </w:rPr>
        <w:t>е</w:t>
      </w:r>
      <w:r>
        <w:rPr>
          <w:spacing w:val="-1"/>
          <w:sz w:val="23"/>
          <w:szCs w:val="23"/>
        </w:rPr>
        <w:t>њ</w:t>
      </w:r>
      <w:r>
        <w:rPr>
          <w:sz w:val="23"/>
          <w:szCs w:val="23"/>
        </w:rPr>
        <w:t>а</w:t>
      </w:r>
      <w:r>
        <w:rPr>
          <w:spacing w:val="6"/>
          <w:sz w:val="23"/>
          <w:szCs w:val="23"/>
        </w:rPr>
        <w:t xml:space="preserve"> </w:t>
      </w:r>
      <w:r>
        <w:rPr>
          <w:spacing w:val="3"/>
          <w:sz w:val="23"/>
          <w:szCs w:val="23"/>
        </w:rPr>
        <w:t>В</w:t>
      </w:r>
      <w:r>
        <w:rPr>
          <w:spacing w:val="-1"/>
          <w:sz w:val="23"/>
          <w:szCs w:val="23"/>
        </w:rPr>
        <w:t>и</w:t>
      </w:r>
      <w:r>
        <w:rPr>
          <w:sz w:val="23"/>
          <w:szCs w:val="23"/>
        </w:rPr>
        <w:t>ш</w:t>
      </w:r>
      <w:r>
        <w:rPr>
          <w:spacing w:val="-1"/>
          <w:sz w:val="23"/>
          <w:szCs w:val="23"/>
        </w:rPr>
        <w:t>е</w:t>
      </w:r>
      <w:r>
        <w:rPr>
          <w:sz w:val="23"/>
          <w:szCs w:val="23"/>
        </w:rPr>
        <w:t>г</w:t>
      </w:r>
      <w:r>
        <w:rPr>
          <w:spacing w:val="7"/>
          <w:sz w:val="23"/>
          <w:szCs w:val="23"/>
        </w:rPr>
        <w:t xml:space="preserve"> </w:t>
      </w:r>
      <w:r>
        <w:rPr>
          <w:spacing w:val="4"/>
          <w:sz w:val="23"/>
          <w:szCs w:val="23"/>
        </w:rPr>
        <w:t>с</w:t>
      </w:r>
      <w:r>
        <w:rPr>
          <w:spacing w:val="-5"/>
          <w:sz w:val="23"/>
          <w:szCs w:val="23"/>
        </w:rPr>
        <w:t>у</w:t>
      </w:r>
      <w:r>
        <w:rPr>
          <w:sz w:val="23"/>
          <w:szCs w:val="23"/>
        </w:rPr>
        <w:t>д</w:t>
      </w:r>
      <w:r>
        <w:rPr>
          <w:spacing w:val="-1"/>
          <w:sz w:val="23"/>
          <w:szCs w:val="23"/>
        </w:rPr>
        <w:t>а</w:t>
      </w:r>
      <w:r>
        <w:rPr>
          <w:sz w:val="23"/>
          <w:szCs w:val="23"/>
        </w:rPr>
        <w:t>.</w:t>
      </w:r>
      <w:r>
        <w:rPr>
          <w:spacing w:val="4"/>
          <w:sz w:val="23"/>
          <w:szCs w:val="23"/>
        </w:rPr>
        <w:t xml:space="preserve"> </w:t>
      </w:r>
      <w:r>
        <w:rPr>
          <w:spacing w:val="3"/>
          <w:sz w:val="23"/>
          <w:szCs w:val="23"/>
        </w:rPr>
        <w:t>У</w:t>
      </w:r>
      <w:r>
        <w:rPr>
          <w:spacing w:val="-1"/>
          <w:sz w:val="23"/>
          <w:szCs w:val="23"/>
        </w:rPr>
        <w:t>к</w:t>
      </w:r>
      <w:r>
        <w:rPr>
          <w:sz w:val="23"/>
          <w:szCs w:val="23"/>
        </w:rPr>
        <w:t>ол</w:t>
      </w:r>
      <w:r>
        <w:rPr>
          <w:spacing w:val="1"/>
          <w:sz w:val="23"/>
          <w:szCs w:val="23"/>
        </w:rPr>
        <w:t>и</w:t>
      </w:r>
      <w:r>
        <w:rPr>
          <w:spacing w:val="-1"/>
          <w:sz w:val="23"/>
          <w:szCs w:val="23"/>
        </w:rPr>
        <w:t>к</w:t>
      </w:r>
      <w:r>
        <w:rPr>
          <w:sz w:val="23"/>
          <w:szCs w:val="23"/>
        </w:rPr>
        <w:t>о</w:t>
      </w:r>
      <w:r>
        <w:rPr>
          <w:spacing w:val="7"/>
          <w:sz w:val="23"/>
          <w:szCs w:val="23"/>
        </w:rPr>
        <w:t xml:space="preserve"> </w:t>
      </w:r>
      <w:r>
        <w:rPr>
          <w:spacing w:val="3"/>
          <w:sz w:val="23"/>
          <w:szCs w:val="23"/>
        </w:rPr>
        <w:t>У</w:t>
      </w:r>
      <w:r>
        <w:rPr>
          <w:sz w:val="23"/>
          <w:szCs w:val="23"/>
        </w:rPr>
        <w:t>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е</w:t>
      </w:r>
      <w:r>
        <w:rPr>
          <w:spacing w:val="6"/>
          <w:sz w:val="23"/>
          <w:szCs w:val="23"/>
        </w:rPr>
        <w:t xml:space="preserve"> </w:t>
      </w:r>
      <w:r>
        <w:rPr>
          <w:spacing w:val="2"/>
          <w:sz w:val="23"/>
          <w:szCs w:val="23"/>
        </w:rPr>
        <w:t>О</w:t>
      </w:r>
      <w:r>
        <w:rPr>
          <w:spacing w:val="-1"/>
          <w:sz w:val="23"/>
          <w:szCs w:val="23"/>
        </w:rPr>
        <w:t>сн</w:t>
      </w:r>
      <w:r>
        <w:rPr>
          <w:sz w:val="23"/>
          <w:szCs w:val="23"/>
        </w:rPr>
        <w:t>о</w:t>
      </w:r>
      <w:r>
        <w:rPr>
          <w:spacing w:val="2"/>
          <w:sz w:val="23"/>
          <w:szCs w:val="23"/>
        </w:rPr>
        <w:t>в</w:t>
      </w:r>
      <w:r>
        <w:rPr>
          <w:spacing w:val="-1"/>
          <w:sz w:val="23"/>
          <w:szCs w:val="23"/>
        </w:rPr>
        <w:t>н</w:t>
      </w:r>
      <w:r>
        <w:rPr>
          <w:sz w:val="23"/>
          <w:szCs w:val="23"/>
        </w:rPr>
        <w:t>ог</w:t>
      </w:r>
      <w:r>
        <w:rPr>
          <w:spacing w:val="10"/>
          <w:sz w:val="23"/>
          <w:szCs w:val="23"/>
        </w:rPr>
        <w:t xml:space="preserve"> </w:t>
      </w:r>
      <w:r>
        <w:rPr>
          <w:spacing w:val="4"/>
          <w:sz w:val="23"/>
          <w:szCs w:val="23"/>
        </w:rPr>
        <w:t>с</w:t>
      </w:r>
      <w:r>
        <w:rPr>
          <w:spacing w:val="-5"/>
          <w:sz w:val="23"/>
          <w:szCs w:val="23"/>
        </w:rPr>
        <w:t>у</w:t>
      </w:r>
      <w:r>
        <w:rPr>
          <w:sz w:val="23"/>
          <w:szCs w:val="23"/>
        </w:rPr>
        <w:t>да</w:t>
      </w:r>
      <w:r>
        <w:rPr>
          <w:spacing w:val="4"/>
          <w:sz w:val="23"/>
          <w:szCs w:val="23"/>
        </w:rPr>
        <w:t xml:space="preserve"> </w:t>
      </w:r>
      <w:r>
        <w:rPr>
          <w:spacing w:val="-1"/>
          <w:sz w:val="23"/>
          <w:szCs w:val="23"/>
        </w:rPr>
        <w:t>н</w:t>
      </w:r>
      <w:r>
        <w:rPr>
          <w:sz w:val="23"/>
          <w:szCs w:val="23"/>
        </w:rPr>
        <w:t xml:space="preserve">е </w:t>
      </w:r>
      <w:r>
        <w:rPr>
          <w:spacing w:val="2"/>
          <w:sz w:val="23"/>
          <w:szCs w:val="23"/>
        </w:rPr>
        <w:t>о</w:t>
      </w:r>
      <w:r>
        <w:rPr>
          <w:spacing w:val="3"/>
          <w:sz w:val="23"/>
          <w:szCs w:val="23"/>
        </w:rPr>
        <w:t>б</w:t>
      </w:r>
      <w:r>
        <w:rPr>
          <w:spacing w:val="-7"/>
          <w:sz w:val="23"/>
          <w:szCs w:val="23"/>
        </w:rPr>
        <w:t>у</w:t>
      </w:r>
      <w:r>
        <w:rPr>
          <w:spacing w:val="4"/>
          <w:sz w:val="23"/>
          <w:szCs w:val="23"/>
        </w:rPr>
        <w:t>х</w:t>
      </w:r>
      <w:r>
        <w:rPr>
          <w:sz w:val="23"/>
          <w:szCs w:val="23"/>
        </w:rPr>
        <w:t>в</w:t>
      </w:r>
      <w:r>
        <w:rPr>
          <w:spacing w:val="1"/>
          <w:sz w:val="23"/>
          <w:szCs w:val="23"/>
        </w:rPr>
        <w:t>а</w:t>
      </w:r>
      <w:r>
        <w:rPr>
          <w:spacing w:val="-2"/>
          <w:sz w:val="23"/>
          <w:szCs w:val="23"/>
        </w:rPr>
        <w:t>т</w:t>
      </w:r>
      <w:r>
        <w:rPr>
          <w:sz w:val="23"/>
          <w:szCs w:val="23"/>
        </w:rPr>
        <w:t>а</w:t>
      </w:r>
      <w:r>
        <w:rPr>
          <w:spacing w:val="8"/>
          <w:sz w:val="23"/>
          <w:szCs w:val="23"/>
        </w:rPr>
        <w:t xml:space="preserve"> </w:t>
      </w:r>
      <w:r>
        <w:rPr>
          <w:spacing w:val="-1"/>
          <w:sz w:val="23"/>
          <w:szCs w:val="23"/>
        </w:rPr>
        <w:t>п</w:t>
      </w:r>
      <w:r>
        <w:rPr>
          <w:spacing w:val="2"/>
          <w:sz w:val="23"/>
          <w:szCs w:val="23"/>
        </w:rPr>
        <w:t>о</w:t>
      </w:r>
      <w:r>
        <w:rPr>
          <w:spacing w:val="-2"/>
          <w:sz w:val="23"/>
          <w:szCs w:val="23"/>
        </w:rPr>
        <w:t>д</w:t>
      </w:r>
      <w:r>
        <w:rPr>
          <w:spacing w:val="1"/>
          <w:sz w:val="23"/>
          <w:szCs w:val="23"/>
        </w:rPr>
        <w:t>а</w:t>
      </w:r>
      <w:r>
        <w:rPr>
          <w:spacing w:val="-2"/>
          <w:sz w:val="23"/>
          <w:szCs w:val="23"/>
        </w:rPr>
        <w:t>т</w:t>
      </w:r>
      <w:r>
        <w:rPr>
          <w:spacing w:val="1"/>
          <w:sz w:val="23"/>
          <w:szCs w:val="23"/>
        </w:rPr>
        <w:t>к</w:t>
      </w:r>
      <w:r>
        <w:rPr>
          <w:sz w:val="23"/>
          <w:szCs w:val="23"/>
        </w:rPr>
        <w:t>е</w:t>
      </w:r>
      <w:r>
        <w:rPr>
          <w:spacing w:val="7"/>
          <w:sz w:val="23"/>
          <w:szCs w:val="23"/>
        </w:rPr>
        <w:t xml:space="preserve"> </w:t>
      </w:r>
      <w:r>
        <w:rPr>
          <w:spacing w:val="-1"/>
          <w:w w:val="101"/>
          <w:sz w:val="23"/>
          <w:szCs w:val="23"/>
        </w:rPr>
        <w:t>и</w:t>
      </w:r>
      <w:r>
        <w:rPr>
          <w:w w:val="101"/>
          <w:sz w:val="23"/>
          <w:szCs w:val="23"/>
        </w:rPr>
        <w:t xml:space="preserve">з </w:t>
      </w:r>
      <w:r>
        <w:rPr>
          <w:spacing w:val="-1"/>
          <w:sz w:val="23"/>
          <w:szCs w:val="23"/>
        </w:rPr>
        <w:t>ка</w:t>
      </w:r>
      <w:r>
        <w:rPr>
          <w:spacing w:val="1"/>
          <w:sz w:val="23"/>
          <w:szCs w:val="23"/>
        </w:rPr>
        <w:t>з</w:t>
      </w:r>
      <w:r>
        <w:rPr>
          <w:spacing w:val="-1"/>
          <w:sz w:val="23"/>
          <w:szCs w:val="23"/>
        </w:rPr>
        <w:t>н</w:t>
      </w:r>
      <w:r>
        <w:rPr>
          <w:spacing w:val="1"/>
          <w:sz w:val="23"/>
          <w:szCs w:val="23"/>
        </w:rPr>
        <w:t>е</w:t>
      </w:r>
      <w:r>
        <w:rPr>
          <w:spacing w:val="-1"/>
          <w:sz w:val="23"/>
          <w:szCs w:val="23"/>
        </w:rPr>
        <w:t>н</w:t>
      </w:r>
      <w:r>
        <w:rPr>
          <w:sz w:val="23"/>
          <w:szCs w:val="23"/>
        </w:rPr>
        <w:t>е</w:t>
      </w:r>
      <w:r>
        <w:rPr>
          <w:spacing w:val="56"/>
          <w:sz w:val="23"/>
          <w:szCs w:val="23"/>
        </w:rPr>
        <w:t xml:space="preserve"> </w:t>
      </w:r>
      <w:r>
        <w:rPr>
          <w:spacing w:val="1"/>
          <w:sz w:val="23"/>
          <w:szCs w:val="23"/>
        </w:rPr>
        <w:t>е</w:t>
      </w:r>
      <w:r>
        <w:rPr>
          <w:sz w:val="23"/>
          <w:szCs w:val="23"/>
        </w:rPr>
        <w:t>в</w:t>
      </w:r>
      <w:r>
        <w:rPr>
          <w:spacing w:val="1"/>
          <w:sz w:val="23"/>
          <w:szCs w:val="23"/>
        </w:rPr>
        <w:t>и</w:t>
      </w:r>
      <w:r>
        <w:rPr>
          <w:spacing w:val="-2"/>
          <w:sz w:val="23"/>
          <w:szCs w:val="23"/>
        </w:rPr>
        <w:t>д</w:t>
      </w:r>
      <w:r>
        <w:rPr>
          <w:spacing w:val="1"/>
          <w:sz w:val="23"/>
          <w:szCs w:val="23"/>
        </w:rPr>
        <w:t>е</w:t>
      </w:r>
      <w:r>
        <w:rPr>
          <w:spacing w:val="-1"/>
          <w:sz w:val="23"/>
          <w:szCs w:val="23"/>
        </w:rPr>
        <w:t>н</w:t>
      </w:r>
      <w:r>
        <w:rPr>
          <w:spacing w:val="3"/>
          <w:sz w:val="23"/>
          <w:szCs w:val="23"/>
        </w:rPr>
        <w:t>ц</w:t>
      </w:r>
      <w:r>
        <w:rPr>
          <w:spacing w:val="-1"/>
          <w:sz w:val="23"/>
          <w:szCs w:val="23"/>
        </w:rPr>
        <w:t>и</w:t>
      </w:r>
      <w:r>
        <w:rPr>
          <w:sz w:val="23"/>
          <w:szCs w:val="23"/>
        </w:rPr>
        <w:t xml:space="preserve">је </w:t>
      </w:r>
      <w:r>
        <w:rPr>
          <w:spacing w:val="2"/>
          <w:sz w:val="23"/>
          <w:szCs w:val="23"/>
        </w:rPr>
        <w:t xml:space="preserve"> </w:t>
      </w:r>
      <w:r>
        <w:rPr>
          <w:spacing w:val="1"/>
          <w:sz w:val="23"/>
          <w:szCs w:val="23"/>
        </w:rPr>
        <w:t>з</w:t>
      </w:r>
      <w:r>
        <w:rPr>
          <w:sz w:val="23"/>
          <w:szCs w:val="23"/>
        </w:rPr>
        <w:t>а</w:t>
      </w:r>
      <w:r>
        <w:rPr>
          <w:spacing w:val="51"/>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 xml:space="preserve">а </w:t>
      </w:r>
      <w:r>
        <w:rPr>
          <w:spacing w:val="2"/>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а</w:t>
      </w:r>
      <w:r>
        <w:rPr>
          <w:spacing w:val="55"/>
          <w:sz w:val="23"/>
          <w:szCs w:val="23"/>
        </w:rPr>
        <w:t xml:space="preserve"> </w:t>
      </w:r>
      <w:r>
        <w:rPr>
          <w:spacing w:val="-1"/>
          <w:sz w:val="23"/>
          <w:szCs w:val="23"/>
        </w:rPr>
        <w:t>к</w:t>
      </w:r>
      <w:r>
        <w:rPr>
          <w:sz w:val="23"/>
          <w:szCs w:val="23"/>
        </w:rPr>
        <w:t>оја</w:t>
      </w:r>
      <w:r>
        <w:rPr>
          <w:spacing w:val="53"/>
          <w:sz w:val="23"/>
          <w:szCs w:val="23"/>
        </w:rPr>
        <w:t xml:space="preserve"> </w:t>
      </w:r>
      <w:r>
        <w:rPr>
          <w:spacing w:val="4"/>
          <w:sz w:val="23"/>
          <w:szCs w:val="23"/>
        </w:rPr>
        <w:t>с</w:t>
      </w:r>
      <w:r>
        <w:rPr>
          <w:sz w:val="23"/>
          <w:szCs w:val="23"/>
        </w:rPr>
        <w:t>у</w:t>
      </w:r>
      <w:r>
        <w:rPr>
          <w:spacing w:val="51"/>
          <w:sz w:val="23"/>
          <w:szCs w:val="23"/>
        </w:rPr>
        <w:t xml:space="preserve"> </w:t>
      </w:r>
      <w:r>
        <w:rPr>
          <w:sz w:val="23"/>
          <w:szCs w:val="23"/>
        </w:rPr>
        <w:t>у</w:t>
      </w:r>
      <w:r>
        <w:rPr>
          <w:spacing w:val="46"/>
          <w:sz w:val="23"/>
          <w:szCs w:val="23"/>
        </w:rPr>
        <w:t xml:space="preserve"> </w:t>
      </w:r>
      <w:r>
        <w:rPr>
          <w:spacing w:val="-1"/>
          <w:sz w:val="23"/>
          <w:szCs w:val="23"/>
        </w:rPr>
        <w:t>н</w:t>
      </w:r>
      <w:r>
        <w:rPr>
          <w:spacing w:val="1"/>
          <w:sz w:val="23"/>
          <w:szCs w:val="23"/>
        </w:rPr>
        <w:t>а</w:t>
      </w:r>
      <w:r>
        <w:rPr>
          <w:sz w:val="23"/>
          <w:szCs w:val="23"/>
        </w:rPr>
        <w:t>д</w:t>
      </w:r>
      <w:r>
        <w:rPr>
          <w:spacing w:val="-2"/>
          <w:sz w:val="23"/>
          <w:szCs w:val="23"/>
        </w:rPr>
        <w:t>л</w:t>
      </w:r>
      <w:r>
        <w:rPr>
          <w:spacing w:val="1"/>
          <w:sz w:val="23"/>
          <w:szCs w:val="23"/>
        </w:rPr>
        <w:t>е</w:t>
      </w:r>
      <w:r>
        <w:rPr>
          <w:sz w:val="23"/>
          <w:szCs w:val="23"/>
        </w:rPr>
        <w:t>ж</w:t>
      </w:r>
      <w:r>
        <w:rPr>
          <w:spacing w:val="-1"/>
          <w:sz w:val="23"/>
          <w:szCs w:val="23"/>
        </w:rPr>
        <w:t>н</w:t>
      </w:r>
      <w:r>
        <w:rPr>
          <w:sz w:val="23"/>
          <w:szCs w:val="23"/>
        </w:rPr>
        <w:t>о</w:t>
      </w:r>
      <w:r>
        <w:rPr>
          <w:spacing w:val="1"/>
          <w:sz w:val="23"/>
          <w:szCs w:val="23"/>
        </w:rPr>
        <w:t>с</w:t>
      </w:r>
      <w:r>
        <w:rPr>
          <w:sz w:val="23"/>
          <w:szCs w:val="23"/>
        </w:rPr>
        <w:t xml:space="preserve">ти </w:t>
      </w:r>
      <w:r>
        <w:rPr>
          <w:spacing w:val="3"/>
          <w:sz w:val="23"/>
          <w:szCs w:val="23"/>
        </w:rPr>
        <w:t xml:space="preserve"> </w:t>
      </w:r>
      <w:r>
        <w:rPr>
          <w:sz w:val="23"/>
          <w:szCs w:val="23"/>
        </w:rPr>
        <w:t>р</w:t>
      </w:r>
      <w:r>
        <w:rPr>
          <w:spacing w:val="1"/>
          <w:sz w:val="23"/>
          <w:szCs w:val="23"/>
        </w:rPr>
        <w:t>е</w:t>
      </w:r>
      <w:r>
        <w:rPr>
          <w:spacing w:val="-2"/>
          <w:sz w:val="23"/>
          <w:szCs w:val="23"/>
        </w:rPr>
        <w:t>д</w:t>
      </w:r>
      <w:r>
        <w:rPr>
          <w:sz w:val="23"/>
          <w:szCs w:val="23"/>
        </w:rPr>
        <w:t>о</w:t>
      </w:r>
      <w:r>
        <w:rPr>
          <w:spacing w:val="2"/>
          <w:sz w:val="23"/>
          <w:szCs w:val="23"/>
        </w:rPr>
        <w:t>в</w:t>
      </w:r>
      <w:r>
        <w:rPr>
          <w:spacing w:val="-1"/>
          <w:sz w:val="23"/>
          <w:szCs w:val="23"/>
        </w:rPr>
        <w:t>н</w:t>
      </w:r>
      <w:r>
        <w:rPr>
          <w:sz w:val="23"/>
          <w:szCs w:val="23"/>
        </w:rPr>
        <w:t xml:space="preserve">ог  </w:t>
      </w:r>
      <w:r>
        <w:rPr>
          <w:spacing w:val="-1"/>
          <w:sz w:val="23"/>
          <w:szCs w:val="23"/>
        </w:rPr>
        <w:t>к</w:t>
      </w:r>
      <w:r>
        <w:rPr>
          <w:sz w:val="23"/>
          <w:szCs w:val="23"/>
        </w:rPr>
        <w:t>р</w:t>
      </w:r>
      <w:r>
        <w:rPr>
          <w:spacing w:val="1"/>
          <w:sz w:val="23"/>
          <w:szCs w:val="23"/>
        </w:rPr>
        <w:t>и</w:t>
      </w:r>
      <w:r>
        <w:rPr>
          <w:sz w:val="23"/>
          <w:szCs w:val="23"/>
        </w:rPr>
        <w:t>в</w:t>
      </w:r>
      <w:r>
        <w:rPr>
          <w:spacing w:val="-1"/>
          <w:sz w:val="23"/>
          <w:szCs w:val="23"/>
        </w:rPr>
        <w:t>и</w:t>
      </w:r>
      <w:r>
        <w:rPr>
          <w:spacing w:val="2"/>
          <w:sz w:val="23"/>
          <w:szCs w:val="23"/>
        </w:rPr>
        <w:t>ч</w:t>
      </w:r>
      <w:r>
        <w:rPr>
          <w:spacing w:val="-1"/>
          <w:sz w:val="23"/>
          <w:szCs w:val="23"/>
        </w:rPr>
        <w:t>н</w:t>
      </w:r>
      <w:r>
        <w:rPr>
          <w:sz w:val="23"/>
          <w:szCs w:val="23"/>
        </w:rPr>
        <w:t xml:space="preserve">ог </w:t>
      </w:r>
      <w:r>
        <w:rPr>
          <w:spacing w:val="1"/>
          <w:sz w:val="23"/>
          <w:szCs w:val="23"/>
        </w:rPr>
        <w:t xml:space="preserve"> </w:t>
      </w:r>
      <w:r>
        <w:rPr>
          <w:w w:val="101"/>
          <w:sz w:val="23"/>
          <w:szCs w:val="23"/>
        </w:rPr>
        <w:t>од</w:t>
      </w:r>
      <w:r>
        <w:rPr>
          <w:spacing w:val="-1"/>
          <w:w w:val="101"/>
          <w:sz w:val="23"/>
          <w:szCs w:val="23"/>
        </w:rPr>
        <w:t>е</w:t>
      </w:r>
      <w:r>
        <w:rPr>
          <w:w w:val="101"/>
          <w:sz w:val="23"/>
          <w:szCs w:val="23"/>
        </w:rPr>
        <w:t>љ</w:t>
      </w:r>
      <w:r>
        <w:rPr>
          <w:spacing w:val="-1"/>
          <w:w w:val="101"/>
          <w:sz w:val="23"/>
          <w:szCs w:val="23"/>
        </w:rPr>
        <w:t>е</w:t>
      </w:r>
      <w:r>
        <w:rPr>
          <w:spacing w:val="1"/>
          <w:w w:val="101"/>
          <w:sz w:val="23"/>
          <w:szCs w:val="23"/>
        </w:rPr>
        <w:t>њ</w:t>
      </w:r>
      <w:r>
        <w:rPr>
          <w:w w:val="101"/>
          <w:sz w:val="23"/>
          <w:szCs w:val="23"/>
        </w:rPr>
        <w:t xml:space="preserve">а </w:t>
      </w:r>
      <w:r>
        <w:rPr>
          <w:sz w:val="23"/>
          <w:szCs w:val="23"/>
        </w:rPr>
        <w:t>В</w:t>
      </w:r>
      <w:r>
        <w:rPr>
          <w:spacing w:val="-1"/>
          <w:sz w:val="23"/>
          <w:szCs w:val="23"/>
        </w:rPr>
        <w:t>и</w:t>
      </w:r>
      <w:r>
        <w:rPr>
          <w:sz w:val="23"/>
          <w:szCs w:val="23"/>
        </w:rPr>
        <w:t>ш</w:t>
      </w:r>
      <w:r>
        <w:rPr>
          <w:spacing w:val="-1"/>
          <w:sz w:val="23"/>
          <w:szCs w:val="23"/>
        </w:rPr>
        <w:t>е</w:t>
      </w:r>
      <w:r>
        <w:rPr>
          <w:sz w:val="23"/>
          <w:szCs w:val="23"/>
        </w:rPr>
        <w:t>г</w:t>
      </w:r>
      <w:r>
        <w:rPr>
          <w:spacing w:val="6"/>
          <w:sz w:val="23"/>
          <w:szCs w:val="23"/>
        </w:rPr>
        <w:t xml:space="preserve"> </w:t>
      </w:r>
      <w:r>
        <w:rPr>
          <w:spacing w:val="4"/>
          <w:sz w:val="23"/>
          <w:szCs w:val="23"/>
        </w:rPr>
        <w:t>с</w:t>
      </w:r>
      <w:r>
        <w:rPr>
          <w:spacing w:val="-5"/>
          <w:sz w:val="23"/>
          <w:szCs w:val="23"/>
        </w:rPr>
        <w:t>у</w:t>
      </w:r>
      <w:r>
        <w:rPr>
          <w:sz w:val="23"/>
          <w:szCs w:val="23"/>
        </w:rPr>
        <w:t>д</w:t>
      </w:r>
      <w:r>
        <w:rPr>
          <w:spacing w:val="1"/>
          <w:sz w:val="23"/>
          <w:szCs w:val="23"/>
        </w:rPr>
        <w:t>а</w:t>
      </w:r>
      <w:r>
        <w:rPr>
          <w:sz w:val="23"/>
          <w:szCs w:val="23"/>
        </w:rPr>
        <w:t>,</w:t>
      </w:r>
      <w:r>
        <w:rPr>
          <w:spacing w:val="6"/>
          <w:sz w:val="23"/>
          <w:szCs w:val="23"/>
        </w:rPr>
        <w:t xml:space="preserve"> </w:t>
      </w:r>
      <w:r>
        <w:rPr>
          <w:spacing w:val="-1"/>
          <w:sz w:val="23"/>
          <w:szCs w:val="23"/>
        </w:rPr>
        <w:t>п</w:t>
      </w:r>
      <w:r>
        <w:rPr>
          <w:sz w:val="23"/>
          <w:szCs w:val="23"/>
        </w:rPr>
        <w:t>о</w:t>
      </w:r>
      <w:r>
        <w:rPr>
          <w:spacing w:val="-2"/>
          <w:sz w:val="23"/>
          <w:szCs w:val="23"/>
        </w:rPr>
        <w:t>т</w:t>
      </w:r>
      <w:r>
        <w:rPr>
          <w:spacing w:val="2"/>
          <w:sz w:val="23"/>
          <w:szCs w:val="23"/>
        </w:rPr>
        <w:t>р</w:t>
      </w:r>
      <w:r>
        <w:rPr>
          <w:spacing w:val="1"/>
          <w:sz w:val="23"/>
          <w:szCs w:val="23"/>
        </w:rPr>
        <w:t>е</w:t>
      </w:r>
      <w:r>
        <w:rPr>
          <w:spacing w:val="-2"/>
          <w:sz w:val="23"/>
          <w:szCs w:val="23"/>
        </w:rPr>
        <w:t>б</w:t>
      </w:r>
      <w:r>
        <w:rPr>
          <w:spacing w:val="-1"/>
          <w:sz w:val="23"/>
          <w:szCs w:val="23"/>
        </w:rPr>
        <w:t>н</w:t>
      </w:r>
      <w:r>
        <w:rPr>
          <w:sz w:val="23"/>
          <w:szCs w:val="23"/>
        </w:rPr>
        <w:t>о</w:t>
      </w:r>
      <w:r>
        <w:rPr>
          <w:spacing w:val="10"/>
          <w:sz w:val="23"/>
          <w:szCs w:val="23"/>
        </w:rPr>
        <w:t xml:space="preserve"> </w:t>
      </w:r>
      <w:r>
        <w:rPr>
          <w:sz w:val="23"/>
          <w:szCs w:val="23"/>
        </w:rPr>
        <w:t xml:space="preserve">је </w:t>
      </w:r>
      <w:r>
        <w:rPr>
          <w:spacing w:val="-1"/>
          <w:sz w:val="23"/>
          <w:szCs w:val="23"/>
        </w:rPr>
        <w:t>п</w:t>
      </w:r>
      <w:r>
        <w:rPr>
          <w:sz w:val="23"/>
          <w:szCs w:val="23"/>
        </w:rPr>
        <w:t>ор</w:t>
      </w:r>
      <w:r>
        <w:rPr>
          <w:spacing w:val="1"/>
          <w:sz w:val="23"/>
          <w:szCs w:val="23"/>
        </w:rPr>
        <w:t>е</w:t>
      </w:r>
      <w:r>
        <w:rPr>
          <w:sz w:val="23"/>
          <w:szCs w:val="23"/>
        </w:rPr>
        <w:t>д</w:t>
      </w:r>
      <w:r>
        <w:rPr>
          <w:spacing w:val="5"/>
          <w:sz w:val="23"/>
          <w:szCs w:val="23"/>
        </w:rPr>
        <w:t xml:space="preserve"> </w:t>
      </w:r>
      <w:r>
        <w:rPr>
          <w:sz w:val="23"/>
          <w:szCs w:val="23"/>
        </w:rPr>
        <w:t>Ув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а</w:t>
      </w:r>
      <w:r>
        <w:rPr>
          <w:spacing w:val="9"/>
          <w:sz w:val="23"/>
          <w:szCs w:val="23"/>
        </w:rPr>
        <w:t xml:space="preserve"> </w:t>
      </w:r>
      <w:r>
        <w:rPr>
          <w:sz w:val="23"/>
          <w:szCs w:val="23"/>
        </w:rPr>
        <w:t>О</w:t>
      </w:r>
      <w:r>
        <w:rPr>
          <w:spacing w:val="1"/>
          <w:sz w:val="23"/>
          <w:szCs w:val="23"/>
        </w:rPr>
        <w:t>с</w:t>
      </w:r>
      <w:r>
        <w:rPr>
          <w:spacing w:val="-1"/>
          <w:sz w:val="23"/>
          <w:szCs w:val="23"/>
        </w:rPr>
        <w:t>н</w:t>
      </w:r>
      <w:r>
        <w:rPr>
          <w:spacing w:val="2"/>
          <w:sz w:val="23"/>
          <w:szCs w:val="23"/>
        </w:rPr>
        <w:t>о</w:t>
      </w:r>
      <w:r>
        <w:rPr>
          <w:sz w:val="23"/>
          <w:szCs w:val="23"/>
        </w:rPr>
        <w:t>в</w:t>
      </w:r>
      <w:r>
        <w:rPr>
          <w:spacing w:val="-1"/>
          <w:sz w:val="23"/>
          <w:szCs w:val="23"/>
        </w:rPr>
        <w:t>н</w:t>
      </w:r>
      <w:r>
        <w:rPr>
          <w:sz w:val="23"/>
          <w:szCs w:val="23"/>
        </w:rPr>
        <w:t>ог</w:t>
      </w:r>
      <w:r>
        <w:rPr>
          <w:spacing w:val="9"/>
          <w:sz w:val="23"/>
          <w:szCs w:val="23"/>
        </w:rPr>
        <w:t xml:space="preserve"> </w:t>
      </w:r>
      <w:r>
        <w:rPr>
          <w:spacing w:val="4"/>
          <w:sz w:val="23"/>
          <w:szCs w:val="23"/>
        </w:rPr>
        <w:t>с</w:t>
      </w:r>
      <w:r>
        <w:rPr>
          <w:spacing w:val="-5"/>
          <w:sz w:val="23"/>
          <w:szCs w:val="23"/>
        </w:rPr>
        <w:t>у</w:t>
      </w:r>
      <w:r>
        <w:rPr>
          <w:sz w:val="23"/>
          <w:szCs w:val="23"/>
        </w:rPr>
        <w:t>да</w:t>
      </w:r>
      <w:r>
        <w:rPr>
          <w:spacing w:val="7"/>
          <w:sz w:val="23"/>
          <w:szCs w:val="23"/>
        </w:rPr>
        <w:t xml:space="preserve"> </w:t>
      </w:r>
      <w:r>
        <w:rPr>
          <w:spacing w:val="-2"/>
          <w:sz w:val="23"/>
          <w:szCs w:val="23"/>
        </w:rPr>
        <w:t>д</w:t>
      </w:r>
      <w:r>
        <w:rPr>
          <w:sz w:val="23"/>
          <w:szCs w:val="23"/>
        </w:rPr>
        <w:t>о</w:t>
      </w:r>
      <w:r>
        <w:rPr>
          <w:spacing w:val="1"/>
          <w:sz w:val="23"/>
          <w:szCs w:val="23"/>
        </w:rPr>
        <w:t>с</w:t>
      </w:r>
      <w:r>
        <w:rPr>
          <w:spacing w:val="-2"/>
          <w:sz w:val="23"/>
          <w:szCs w:val="23"/>
        </w:rPr>
        <w:t>т</w:t>
      </w:r>
      <w:r>
        <w:rPr>
          <w:spacing w:val="1"/>
          <w:sz w:val="23"/>
          <w:szCs w:val="23"/>
        </w:rPr>
        <w:t>а</w:t>
      </w:r>
      <w:r>
        <w:rPr>
          <w:sz w:val="23"/>
          <w:szCs w:val="23"/>
        </w:rPr>
        <w:t>в</w:t>
      </w:r>
      <w:r>
        <w:rPr>
          <w:spacing w:val="1"/>
          <w:sz w:val="23"/>
          <w:szCs w:val="23"/>
        </w:rPr>
        <w:t>и</w:t>
      </w:r>
      <w:r>
        <w:rPr>
          <w:spacing w:val="-2"/>
          <w:sz w:val="23"/>
          <w:szCs w:val="23"/>
        </w:rPr>
        <w:t>т</w:t>
      </w:r>
      <w:r>
        <w:rPr>
          <w:sz w:val="23"/>
          <w:szCs w:val="23"/>
        </w:rPr>
        <w:t>и</w:t>
      </w:r>
      <w:r>
        <w:rPr>
          <w:spacing w:val="10"/>
          <w:sz w:val="23"/>
          <w:szCs w:val="23"/>
        </w:rPr>
        <w:t xml:space="preserve"> </w:t>
      </w:r>
      <w:r>
        <w:rPr>
          <w:sz w:val="23"/>
          <w:szCs w:val="23"/>
        </w:rPr>
        <w:t>и</w:t>
      </w:r>
      <w:r>
        <w:rPr>
          <w:spacing w:val="4"/>
          <w:sz w:val="23"/>
          <w:szCs w:val="23"/>
        </w:rPr>
        <w:t xml:space="preserve"> </w:t>
      </w:r>
      <w:r>
        <w:rPr>
          <w:sz w:val="23"/>
          <w:szCs w:val="23"/>
        </w:rPr>
        <w:t>Ув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е</w:t>
      </w:r>
      <w:r>
        <w:rPr>
          <w:spacing w:val="7"/>
          <w:sz w:val="23"/>
          <w:szCs w:val="23"/>
        </w:rPr>
        <w:t xml:space="preserve"> </w:t>
      </w:r>
      <w:r>
        <w:rPr>
          <w:sz w:val="23"/>
          <w:szCs w:val="23"/>
        </w:rPr>
        <w:t>В</w:t>
      </w:r>
      <w:r>
        <w:rPr>
          <w:spacing w:val="-1"/>
          <w:sz w:val="23"/>
          <w:szCs w:val="23"/>
        </w:rPr>
        <w:t>и</w:t>
      </w:r>
      <w:r>
        <w:rPr>
          <w:sz w:val="23"/>
          <w:szCs w:val="23"/>
        </w:rPr>
        <w:t>ш</w:t>
      </w:r>
      <w:r>
        <w:rPr>
          <w:spacing w:val="1"/>
          <w:sz w:val="23"/>
          <w:szCs w:val="23"/>
        </w:rPr>
        <w:t>е</w:t>
      </w:r>
      <w:r>
        <w:rPr>
          <w:sz w:val="23"/>
          <w:szCs w:val="23"/>
        </w:rPr>
        <w:t>г</w:t>
      </w:r>
      <w:r>
        <w:rPr>
          <w:spacing w:val="6"/>
          <w:sz w:val="23"/>
          <w:szCs w:val="23"/>
        </w:rPr>
        <w:t xml:space="preserve"> </w:t>
      </w:r>
      <w:r>
        <w:rPr>
          <w:spacing w:val="4"/>
          <w:sz w:val="23"/>
          <w:szCs w:val="23"/>
        </w:rPr>
        <w:t>с</w:t>
      </w:r>
      <w:r>
        <w:rPr>
          <w:spacing w:val="-5"/>
          <w:sz w:val="23"/>
          <w:szCs w:val="23"/>
        </w:rPr>
        <w:t>у</w:t>
      </w:r>
      <w:r>
        <w:rPr>
          <w:sz w:val="23"/>
          <w:szCs w:val="23"/>
        </w:rPr>
        <w:t>да</w:t>
      </w:r>
      <w:r>
        <w:rPr>
          <w:spacing w:val="5"/>
          <w:sz w:val="23"/>
          <w:szCs w:val="23"/>
        </w:rPr>
        <w:t xml:space="preserve"> </w:t>
      </w:r>
      <w:r>
        <w:rPr>
          <w:spacing w:val="1"/>
          <w:w w:val="101"/>
          <w:sz w:val="23"/>
          <w:szCs w:val="23"/>
        </w:rPr>
        <w:t>н</w:t>
      </w:r>
      <w:r>
        <w:rPr>
          <w:w w:val="101"/>
          <w:sz w:val="23"/>
          <w:szCs w:val="23"/>
        </w:rPr>
        <w:t xml:space="preserve">а </w:t>
      </w:r>
      <w:r>
        <w:rPr>
          <w:sz w:val="23"/>
          <w:szCs w:val="23"/>
        </w:rPr>
        <w:t>ч</w:t>
      </w:r>
      <w:r>
        <w:rPr>
          <w:spacing w:val="-1"/>
          <w:sz w:val="23"/>
          <w:szCs w:val="23"/>
        </w:rPr>
        <w:t>и</w:t>
      </w:r>
      <w:r>
        <w:rPr>
          <w:sz w:val="23"/>
          <w:szCs w:val="23"/>
        </w:rPr>
        <w:t>ј</w:t>
      </w:r>
      <w:r>
        <w:rPr>
          <w:spacing w:val="-1"/>
          <w:sz w:val="23"/>
          <w:szCs w:val="23"/>
        </w:rPr>
        <w:t>е</w:t>
      </w:r>
      <w:r>
        <w:rPr>
          <w:sz w:val="23"/>
          <w:szCs w:val="23"/>
        </w:rPr>
        <w:t xml:space="preserve">м </w:t>
      </w:r>
      <w:r>
        <w:rPr>
          <w:spacing w:val="4"/>
          <w:sz w:val="23"/>
          <w:szCs w:val="23"/>
        </w:rPr>
        <w:t xml:space="preserve"> </w:t>
      </w:r>
      <w:r>
        <w:rPr>
          <w:spacing w:val="-1"/>
          <w:sz w:val="23"/>
          <w:szCs w:val="23"/>
        </w:rPr>
        <w:t>п</w:t>
      </w:r>
      <w:r>
        <w:rPr>
          <w:spacing w:val="2"/>
          <w:sz w:val="23"/>
          <w:szCs w:val="23"/>
        </w:rPr>
        <w:t>о</w:t>
      </w:r>
      <w:r>
        <w:rPr>
          <w:spacing w:val="-2"/>
          <w:sz w:val="23"/>
          <w:szCs w:val="23"/>
        </w:rPr>
        <w:t>д</w:t>
      </w:r>
      <w:r>
        <w:rPr>
          <w:spacing w:val="4"/>
          <w:sz w:val="23"/>
          <w:szCs w:val="23"/>
        </w:rPr>
        <w:t>р</w:t>
      </w:r>
      <w:r>
        <w:rPr>
          <w:spacing w:val="-5"/>
          <w:sz w:val="23"/>
          <w:szCs w:val="23"/>
        </w:rPr>
        <w:t>у</w:t>
      </w:r>
      <w:r>
        <w:rPr>
          <w:sz w:val="23"/>
          <w:szCs w:val="23"/>
        </w:rPr>
        <w:t>ч</w:t>
      </w:r>
      <w:r>
        <w:rPr>
          <w:spacing w:val="5"/>
          <w:sz w:val="23"/>
          <w:szCs w:val="23"/>
        </w:rPr>
        <w:t>ј</w:t>
      </w:r>
      <w:r>
        <w:rPr>
          <w:sz w:val="23"/>
          <w:szCs w:val="23"/>
        </w:rPr>
        <w:t xml:space="preserve">у </w:t>
      </w:r>
      <w:r>
        <w:rPr>
          <w:spacing w:val="3"/>
          <w:sz w:val="23"/>
          <w:szCs w:val="23"/>
        </w:rPr>
        <w:t xml:space="preserve"> </w:t>
      </w:r>
      <w:r>
        <w:rPr>
          <w:sz w:val="23"/>
          <w:szCs w:val="23"/>
        </w:rPr>
        <w:t xml:space="preserve">је  </w:t>
      </w:r>
      <w:r>
        <w:rPr>
          <w:spacing w:val="1"/>
          <w:sz w:val="23"/>
          <w:szCs w:val="23"/>
        </w:rPr>
        <w:t>се</w:t>
      </w:r>
      <w:r>
        <w:rPr>
          <w:sz w:val="23"/>
          <w:szCs w:val="23"/>
        </w:rPr>
        <w:t>д</w:t>
      </w:r>
      <w:r>
        <w:rPr>
          <w:spacing w:val="-1"/>
          <w:sz w:val="23"/>
          <w:szCs w:val="23"/>
        </w:rPr>
        <w:t>и</w:t>
      </w:r>
      <w:r>
        <w:rPr>
          <w:sz w:val="23"/>
          <w:szCs w:val="23"/>
        </w:rPr>
        <w:t xml:space="preserve">ште </w:t>
      </w:r>
      <w:r>
        <w:rPr>
          <w:spacing w:val="7"/>
          <w:sz w:val="23"/>
          <w:szCs w:val="23"/>
        </w:rPr>
        <w:t xml:space="preserve"> </w:t>
      </w:r>
      <w:r>
        <w:rPr>
          <w:spacing w:val="-2"/>
          <w:sz w:val="23"/>
          <w:szCs w:val="23"/>
        </w:rPr>
        <w:t>д</w:t>
      </w:r>
      <w:r>
        <w:rPr>
          <w:sz w:val="23"/>
          <w:szCs w:val="23"/>
        </w:rPr>
        <w:t>о</w:t>
      </w:r>
      <w:r>
        <w:rPr>
          <w:spacing w:val="2"/>
          <w:sz w:val="23"/>
          <w:szCs w:val="23"/>
        </w:rPr>
        <w:t>м</w:t>
      </w:r>
      <w:r>
        <w:rPr>
          <w:spacing w:val="-1"/>
          <w:sz w:val="23"/>
          <w:szCs w:val="23"/>
        </w:rPr>
        <w:t>а</w:t>
      </w:r>
      <w:r>
        <w:rPr>
          <w:sz w:val="23"/>
          <w:szCs w:val="23"/>
        </w:rPr>
        <w:t>ћ</w:t>
      </w:r>
      <w:r>
        <w:rPr>
          <w:spacing w:val="-1"/>
          <w:sz w:val="23"/>
          <w:szCs w:val="23"/>
        </w:rPr>
        <w:t>е</w:t>
      </w:r>
      <w:r>
        <w:rPr>
          <w:sz w:val="23"/>
          <w:szCs w:val="23"/>
        </w:rPr>
        <w:t xml:space="preserve">г </w:t>
      </w:r>
      <w:r>
        <w:rPr>
          <w:spacing w:val="7"/>
          <w:sz w:val="23"/>
          <w:szCs w:val="23"/>
        </w:rPr>
        <w:t xml:space="preserve"> </w:t>
      </w:r>
      <w:r>
        <w:rPr>
          <w:spacing w:val="-1"/>
          <w:sz w:val="23"/>
          <w:szCs w:val="23"/>
        </w:rPr>
        <w:t>п</w:t>
      </w:r>
      <w:r>
        <w:rPr>
          <w:spacing w:val="2"/>
          <w:sz w:val="23"/>
          <w:szCs w:val="23"/>
        </w:rPr>
        <w:t>р</w:t>
      </w:r>
      <w:r>
        <w:rPr>
          <w:spacing w:val="-1"/>
          <w:sz w:val="23"/>
          <w:szCs w:val="23"/>
        </w:rPr>
        <w:t>а</w:t>
      </w:r>
      <w:r>
        <w:rPr>
          <w:spacing w:val="2"/>
          <w:sz w:val="23"/>
          <w:szCs w:val="23"/>
        </w:rPr>
        <w:t>в</w:t>
      </w:r>
      <w:r>
        <w:rPr>
          <w:spacing w:val="-1"/>
          <w:sz w:val="23"/>
          <w:szCs w:val="23"/>
        </w:rPr>
        <w:t>н</w:t>
      </w:r>
      <w:r>
        <w:rPr>
          <w:sz w:val="23"/>
          <w:szCs w:val="23"/>
        </w:rPr>
        <w:t xml:space="preserve">ог </w:t>
      </w:r>
      <w:r>
        <w:rPr>
          <w:spacing w:val="9"/>
          <w:sz w:val="23"/>
          <w:szCs w:val="23"/>
        </w:rPr>
        <w:t xml:space="preserve"> </w:t>
      </w:r>
      <w:r>
        <w:rPr>
          <w:spacing w:val="-2"/>
          <w:sz w:val="23"/>
          <w:szCs w:val="23"/>
        </w:rPr>
        <w:t>л</w:t>
      </w:r>
      <w:r>
        <w:rPr>
          <w:spacing w:val="1"/>
          <w:sz w:val="23"/>
          <w:szCs w:val="23"/>
        </w:rPr>
        <w:t>и</w:t>
      </w:r>
      <w:r>
        <w:rPr>
          <w:spacing w:val="-1"/>
          <w:sz w:val="23"/>
          <w:szCs w:val="23"/>
        </w:rPr>
        <w:t>ца</w:t>
      </w:r>
      <w:r>
        <w:rPr>
          <w:sz w:val="23"/>
          <w:szCs w:val="23"/>
        </w:rPr>
        <w:t xml:space="preserve">, </w:t>
      </w:r>
      <w:r>
        <w:rPr>
          <w:spacing w:val="5"/>
          <w:sz w:val="23"/>
          <w:szCs w:val="23"/>
        </w:rPr>
        <w:t xml:space="preserve"> </w:t>
      </w:r>
      <w:r>
        <w:rPr>
          <w:spacing w:val="2"/>
          <w:sz w:val="23"/>
          <w:szCs w:val="23"/>
        </w:rPr>
        <w:t>о</w:t>
      </w:r>
      <w:r>
        <w:rPr>
          <w:spacing w:val="-2"/>
          <w:sz w:val="23"/>
          <w:szCs w:val="23"/>
        </w:rPr>
        <w:t>д</w:t>
      </w:r>
      <w:r>
        <w:rPr>
          <w:spacing w:val="-1"/>
          <w:sz w:val="23"/>
          <w:szCs w:val="23"/>
        </w:rPr>
        <w:t>н</w:t>
      </w:r>
      <w:r>
        <w:rPr>
          <w:spacing w:val="2"/>
          <w:sz w:val="23"/>
          <w:szCs w:val="23"/>
        </w:rPr>
        <w:t>о</w:t>
      </w:r>
      <w:r>
        <w:rPr>
          <w:spacing w:val="-1"/>
          <w:sz w:val="23"/>
          <w:szCs w:val="23"/>
        </w:rPr>
        <w:t>сн</w:t>
      </w:r>
      <w:r>
        <w:rPr>
          <w:sz w:val="23"/>
          <w:szCs w:val="23"/>
        </w:rPr>
        <w:t xml:space="preserve">о </w:t>
      </w:r>
      <w:r>
        <w:rPr>
          <w:spacing w:val="7"/>
          <w:sz w:val="23"/>
          <w:szCs w:val="23"/>
        </w:rPr>
        <w:t xml:space="preserve"> </w:t>
      </w:r>
      <w:r>
        <w:rPr>
          <w:spacing w:val="-1"/>
          <w:sz w:val="23"/>
          <w:szCs w:val="23"/>
        </w:rPr>
        <w:t>с</w:t>
      </w:r>
      <w:r>
        <w:rPr>
          <w:spacing w:val="1"/>
          <w:sz w:val="23"/>
          <w:szCs w:val="23"/>
        </w:rPr>
        <w:t>е</w:t>
      </w:r>
      <w:r>
        <w:rPr>
          <w:sz w:val="23"/>
          <w:szCs w:val="23"/>
        </w:rPr>
        <w:t>д</w:t>
      </w:r>
      <w:r>
        <w:rPr>
          <w:spacing w:val="-1"/>
          <w:sz w:val="23"/>
          <w:szCs w:val="23"/>
        </w:rPr>
        <w:t>и</w:t>
      </w:r>
      <w:r>
        <w:rPr>
          <w:spacing w:val="2"/>
          <w:sz w:val="23"/>
          <w:szCs w:val="23"/>
        </w:rPr>
        <w:t>ш</w:t>
      </w:r>
      <w:r>
        <w:rPr>
          <w:spacing w:val="-2"/>
          <w:sz w:val="23"/>
          <w:szCs w:val="23"/>
        </w:rPr>
        <w:t>т</w:t>
      </w:r>
      <w:r>
        <w:rPr>
          <w:sz w:val="23"/>
          <w:szCs w:val="23"/>
        </w:rPr>
        <w:t xml:space="preserve">е </w:t>
      </w:r>
      <w:r>
        <w:rPr>
          <w:spacing w:val="7"/>
          <w:sz w:val="23"/>
          <w:szCs w:val="23"/>
        </w:rPr>
        <w:t xml:space="preserve"> </w:t>
      </w:r>
      <w:r>
        <w:rPr>
          <w:spacing w:val="-1"/>
          <w:sz w:val="23"/>
          <w:szCs w:val="23"/>
        </w:rPr>
        <w:t>п</w:t>
      </w:r>
      <w:r>
        <w:rPr>
          <w:spacing w:val="2"/>
          <w:sz w:val="23"/>
          <w:szCs w:val="23"/>
        </w:rPr>
        <w:t>р</w:t>
      </w:r>
      <w:r>
        <w:rPr>
          <w:spacing w:val="1"/>
          <w:sz w:val="23"/>
          <w:szCs w:val="23"/>
        </w:rPr>
        <w:t>е</w:t>
      </w:r>
      <w:r>
        <w:rPr>
          <w:spacing w:val="-2"/>
          <w:sz w:val="23"/>
          <w:szCs w:val="23"/>
        </w:rPr>
        <w:t>д</w:t>
      </w:r>
      <w:r>
        <w:rPr>
          <w:spacing w:val="1"/>
          <w:sz w:val="23"/>
          <w:szCs w:val="23"/>
        </w:rPr>
        <w:t>с</w:t>
      </w:r>
      <w:r>
        <w:rPr>
          <w:spacing w:val="-2"/>
          <w:sz w:val="23"/>
          <w:szCs w:val="23"/>
        </w:rPr>
        <w:t>т</w:t>
      </w:r>
      <w:r>
        <w:rPr>
          <w:spacing w:val="-1"/>
          <w:sz w:val="23"/>
          <w:szCs w:val="23"/>
        </w:rPr>
        <w:t>а</w:t>
      </w:r>
      <w:r>
        <w:rPr>
          <w:spacing w:val="2"/>
          <w:sz w:val="23"/>
          <w:szCs w:val="23"/>
        </w:rPr>
        <w:t>в</w:t>
      </w:r>
      <w:r>
        <w:rPr>
          <w:spacing w:val="-1"/>
          <w:sz w:val="23"/>
          <w:szCs w:val="23"/>
        </w:rPr>
        <w:t>ни</w:t>
      </w:r>
      <w:r>
        <w:rPr>
          <w:spacing w:val="2"/>
          <w:sz w:val="23"/>
          <w:szCs w:val="23"/>
        </w:rPr>
        <w:t>ш</w:t>
      </w:r>
      <w:r>
        <w:rPr>
          <w:spacing w:val="-2"/>
          <w:sz w:val="23"/>
          <w:szCs w:val="23"/>
        </w:rPr>
        <w:t>т</w:t>
      </w:r>
      <w:r>
        <w:rPr>
          <w:spacing w:val="2"/>
          <w:sz w:val="23"/>
          <w:szCs w:val="23"/>
        </w:rPr>
        <w:t>в</w:t>
      </w:r>
      <w:r>
        <w:rPr>
          <w:sz w:val="23"/>
          <w:szCs w:val="23"/>
        </w:rPr>
        <w:t xml:space="preserve">а </w:t>
      </w:r>
      <w:r>
        <w:rPr>
          <w:spacing w:val="14"/>
          <w:sz w:val="23"/>
          <w:szCs w:val="23"/>
        </w:rPr>
        <w:t xml:space="preserve"> </w:t>
      </w:r>
      <w:r>
        <w:rPr>
          <w:spacing w:val="1"/>
          <w:w w:val="101"/>
          <w:sz w:val="23"/>
          <w:szCs w:val="23"/>
        </w:rPr>
        <w:t>и</w:t>
      </w:r>
      <w:r>
        <w:rPr>
          <w:w w:val="101"/>
          <w:sz w:val="23"/>
          <w:szCs w:val="23"/>
        </w:rPr>
        <w:t xml:space="preserve">ли </w:t>
      </w:r>
      <w:r>
        <w:rPr>
          <w:sz w:val="23"/>
          <w:szCs w:val="23"/>
        </w:rPr>
        <w:t>огр</w:t>
      </w:r>
      <w:r>
        <w:rPr>
          <w:spacing w:val="-1"/>
          <w:sz w:val="23"/>
          <w:szCs w:val="23"/>
        </w:rPr>
        <w:t>а</w:t>
      </w:r>
      <w:r>
        <w:rPr>
          <w:spacing w:val="1"/>
          <w:sz w:val="23"/>
          <w:szCs w:val="23"/>
        </w:rPr>
        <w:t>н</w:t>
      </w:r>
      <w:r>
        <w:rPr>
          <w:spacing w:val="-1"/>
          <w:sz w:val="23"/>
          <w:szCs w:val="23"/>
        </w:rPr>
        <w:t>к</w:t>
      </w:r>
      <w:r>
        <w:rPr>
          <w:sz w:val="23"/>
          <w:szCs w:val="23"/>
        </w:rPr>
        <w:t>а</w:t>
      </w:r>
      <w:r>
        <w:rPr>
          <w:spacing w:val="6"/>
          <w:sz w:val="23"/>
          <w:szCs w:val="23"/>
        </w:rPr>
        <w:t xml:space="preserve"> </w:t>
      </w:r>
      <w:r>
        <w:rPr>
          <w:spacing w:val="1"/>
          <w:sz w:val="23"/>
          <w:szCs w:val="23"/>
        </w:rPr>
        <w:t>с</w:t>
      </w:r>
      <w:r>
        <w:rPr>
          <w:spacing w:val="-2"/>
          <w:sz w:val="23"/>
          <w:szCs w:val="23"/>
        </w:rPr>
        <w:t>т</w:t>
      </w:r>
      <w:r>
        <w:rPr>
          <w:sz w:val="23"/>
          <w:szCs w:val="23"/>
        </w:rPr>
        <w:t>р</w:t>
      </w:r>
      <w:r>
        <w:rPr>
          <w:spacing w:val="1"/>
          <w:sz w:val="23"/>
          <w:szCs w:val="23"/>
        </w:rPr>
        <w:t>а</w:t>
      </w:r>
      <w:r>
        <w:rPr>
          <w:spacing w:val="-1"/>
          <w:sz w:val="23"/>
          <w:szCs w:val="23"/>
        </w:rPr>
        <w:t>н</w:t>
      </w:r>
      <w:r>
        <w:rPr>
          <w:sz w:val="23"/>
          <w:szCs w:val="23"/>
        </w:rPr>
        <w:t>ог</w:t>
      </w:r>
      <w:r>
        <w:rPr>
          <w:spacing w:val="6"/>
          <w:sz w:val="23"/>
          <w:szCs w:val="23"/>
        </w:rPr>
        <w:t xml:space="preserve"> </w:t>
      </w:r>
      <w:r>
        <w:rPr>
          <w:sz w:val="23"/>
          <w:szCs w:val="23"/>
        </w:rPr>
        <w:t>п</w:t>
      </w:r>
      <w:r>
        <w:rPr>
          <w:spacing w:val="2"/>
          <w:sz w:val="23"/>
          <w:szCs w:val="23"/>
        </w:rPr>
        <w:t>р</w:t>
      </w:r>
      <w:r>
        <w:rPr>
          <w:spacing w:val="-1"/>
          <w:sz w:val="23"/>
          <w:szCs w:val="23"/>
        </w:rPr>
        <w:t>а</w:t>
      </w:r>
      <w:r>
        <w:rPr>
          <w:spacing w:val="2"/>
          <w:sz w:val="23"/>
          <w:szCs w:val="23"/>
        </w:rPr>
        <w:t>в</w:t>
      </w:r>
      <w:r>
        <w:rPr>
          <w:spacing w:val="1"/>
          <w:sz w:val="23"/>
          <w:szCs w:val="23"/>
        </w:rPr>
        <w:t>н</w:t>
      </w:r>
      <w:r>
        <w:rPr>
          <w:sz w:val="23"/>
          <w:szCs w:val="23"/>
        </w:rPr>
        <w:t>ог</w:t>
      </w:r>
      <w:r>
        <w:rPr>
          <w:spacing w:val="7"/>
          <w:sz w:val="23"/>
          <w:szCs w:val="23"/>
        </w:rPr>
        <w:t xml:space="preserve"> </w:t>
      </w:r>
      <w:r>
        <w:rPr>
          <w:spacing w:val="-2"/>
          <w:sz w:val="23"/>
          <w:szCs w:val="23"/>
        </w:rPr>
        <w:t>л</w:t>
      </w:r>
      <w:r>
        <w:rPr>
          <w:spacing w:val="1"/>
          <w:sz w:val="23"/>
          <w:szCs w:val="23"/>
        </w:rPr>
        <w:t>и</w:t>
      </w:r>
      <w:r>
        <w:rPr>
          <w:spacing w:val="-1"/>
          <w:sz w:val="23"/>
          <w:szCs w:val="23"/>
        </w:rPr>
        <w:t>ц</w:t>
      </w:r>
      <w:r>
        <w:rPr>
          <w:sz w:val="23"/>
          <w:szCs w:val="23"/>
        </w:rPr>
        <w:t>а</w:t>
      </w:r>
      <w:r>
        <w:rPr>
          <w:spacing w:val="6"/>
          <w:sz w:val="23"/>
          <w:szCs w:val="23"/>
        </w:rPr>
        <w:t xml:space="preserve"> </w:t>
      </w:r>
      <w:r>
        <w:rPr>
          <w:spacing w:val="-1"/>
          <w:sz w:val="23"/>
          <w:szCs w:val="23"/>
        </w:rPr>
        <w:t>к</w:t>
      </w:r>
      <w:r>
        <w:rPr>
          <w:sz w:val="23"/>
          <w:szCs w:val="23"/>
        </w:rPr>
        <w:t>ојом</w:t>
      </w:r>
      <w:r>
        <w:rPr>
          <w:spacing w:val="4"/>
          <w:sz w:val="23"/>
          <w:szCs w:val="23"/>
        </w:rPr>
        <w:t xml:space="preserve"> </w:t>
      </w:r>
      <w:r>
        <w:rPr>
          <w:spacing w:val="1"/>
          <w:sz w:val="23"/>
          <w:szCs w:val="23"/>
        </w:rPr>
        <w:t>с</w:t>
      </w:r>
      <w:r>
        <w:rPr>
          <w:sz w:val="23"/>
          <w:szCs w:val="23"/>
        </w:rPr>
        <w:t xml:space="preserve">е </w:t>
      </w:r>
      <w:r>
        <w:rPr>
          <w:spacing w:val="-1"/>
          <w:sz w:val="23"/>
          <w:szCs w:val="23"/>
        </w:rPr>
        <w:t>п</w:t>
      </w:r>
      <w:r>
        <w:rPr>
          <w:spacing w:val="2"/>
          <w:sz w:val="23"/>
          <w:szCs w:val="23"/>
        </w:rPr>
        <w:t>о</w:t>
      </w:r>
      <w:r>
        <w:rPr>
          <w:spacing w:val="-2"/>
          <w:sz w:val="23"/>
          <w:szCs w:val="23"/>
        </w:rPr>
        <w:t>т</w:t>
      </w:r>
      <w:r>
        <w:rPr>
          <w:sz w:val="23"/>
          <w:szCs w:val="23"/>
        </w:rPr>
        <w:t>в</w:t>
      </w:r>
      <w:r>
        <w:rPr>
          <w:spacing w:val="2"/>
          <w:sz w:val="23"/>
          <w:szCs w:val="23"/>
        </w:rPr>
        <w:t>рђ</w:t>
      </w:r>
      <w:r>
        <w:rPr>
          <w:spacing w:val="-5"/>
          <w:sz w:val="23"/>
          <w:szCs w:val="23"/>
        </w:rPr>
        <w:t>у</w:t>
      </w:r>
      <w:r>
        <w:rPr>
          <w:sz w:val="23"/>
          <w:szCs w:val="23"/>
        </w:rPr>
        <w:t>је</w:t>
      </w:r>
      <w:r>
        <w:rPr>
          <w:spacing w:val="10"/>
          <w:sz w:val="23"/>
          <w:szCs w:val="23"/>
        </w:rPr>
        <w:t xml:space="preserve"> </w:t>
      </w:r>
      <w:r>
        <w:rPr>
          <w:sz w:val="23"/>
          <w:szCs w:val="23"/>
        </w:rPr>
        <w:t xml:space="preserve">да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ђ</w:t>
      </w:r>
      <w:r>
        <w:rPr>
          <w:spacing w:val="1"/>
          <w:sz w:val="23"/>
          <w:szCs w:val="23"/>
        </w:rPr>
        <w:t>а</w:t>
      </w:r>
      <w:r>
        <w:rPr>
          <w:sz w:val="23"/>
          <w:szCs w:val="23"/>
        </w:rPr>
        <w:t>ч</w:t>
      </w:r>
      <w:r>
        <w:rPr>
          <w:spacing w:val="7"/>
          <w:sz w:val="23"/>
          <w:szCs w:val="23"/>
        </w:rPr>
        <w:t xml:space="preserve"> </w:t>
      </w:r>
      <w:r>
        <w:rPr>
          <w:sz w:val="23"/>
          <w:szCs w:val="23"/>
        </w:rPr>
        <w:t>(</w:t>
      </w:r>
      <w:r>
        <w:rPr>
          <w:spacing w:val="-1"/>
          <w:sz w:val="23"/>
          <w:szCs w:val="23"/>
        </w:rPr>
        <w:t>п</w:t>
      </w:r>
      <w:r>
        <w:rPr>
          <w:sz w:val="23"/>
          <w:szCs w:val="23"/>
        </w:rPr>
        <w:t>р</w:t>
      </w:r>
      <w:r>
        <w:rPr>
          <w:spacing w:val="-1"/>
          <w:sz w:val="23"/>
          <w:szCs w:val="23"/>
        </w:rPr>
        <w:t>а</w:t>
      </w:r>
      <w:r>
        <w:rPr>
          <w:spacing w:val="2"/>
          <w:sz w:val="23"/>
          <w:szCs w:val="23"/>
        </w:rPr>
        <w:t>в</w:t>
      </w:r>
      <w:r>
        <w:rPr>
          <w:spacing w:val="1"/>
          <w:sz w:val="23"/>
          <w:szCs w:val="23"/>
        </w:rPr>
        <w:t>н</w:t>
      </w:r>
      <w:r>
        <w:rPr>
          <w:sz w:val="23"/>
          <w:szCs w:val="23"/>
        </w:rPr>
        <w:t>о</w:t>
      </w:r>
      <w:r>
        <w:rPr>
          <w:spacing w:val="7"/>
          <w:sz w:val="23"/>
          <w:szCs w:val="23"/>
        </w:rPr>
        <w:t xml:space="preserve"> </w:t>
      </w:r>
      <w:r>
        <w:rPr>
          <w:spacing w:val="-2"/>
          <w:sz w:val="23"/>
          <w:szCs w:val="23"/>
        </w:rPr>
        <w:t>л</w:t>
      </w:r>
      <w:r>
        <w:rPr>
          <w:spacing w:val="1"/>
          <w:sz w:val="23"/>
          <w:szCs w:val="23"/>
        </w:rPr>
        <w:t>и</w:t>
      </w:r>
      <w:r>
        <w:rPr>
          <w:spacing w:val="-1"/>
          <w:sz w:val="23"/>
          <w:szCs w:val="23"/>
        </w:rPr>
        <w:t>ц</w:t>
      </w:r>
      <w:r>
        <w:rPr>
          <w:spacing w:val="1"/>
          <w:sz w:val="23"/>
          <w:szCs w:val="23"/>
        </w:rPr>
        <w:t>е</w:t>
      </w:r>
      <w:r>
        <w:rPr>
          <w:sz w:val="23"/>
          <w:szCs w:val="23"/>
        </w:rPr>
        <w:t>)</w:t>
      </w:r>
      <w:r>
        <w:rPr>
          <w:spacing w:val="4"/>
          <w:sz w:val="23"/>
          <w:szCs w:val="23"/>
        </w:rPr>
        <w:t xml:space="preserve"> </w:t>
      </w:r>
      <w:r>
        <w:rPr>
          <w:spacing w:val="1"/>
          <w:sz w:val="23"/>
          <w:szCs w:val="23"/>
        </w:rPr>
        <w:t>н</w:t>
      </w:r>
      <w:r>
        <w:rPr>
          <w:spacing w:val="-1"/>
          <w:sz w:val="23"/>
          <w:szCs w:val="23"/>
        </w:rPr>
        <w:t>и</w:t>
      </w:r>
      <w:r>
        <w:rPr>
          <w:sz w:val="23"/>
          <w:szCs w:val="23"/>
        </w:rPr>
        <w:t>је</w:t>
      </w:r>
      <w:r>
        <w:rPr>
          <w:spacing w:val="2"/>
          <w:sz w:val="23"/>
          <w:szCs w:val="23"/>
        </w:rPr>
        <w:t xml:space="preserve"> </w:t>
      </w:r>
      <w:r>
        <w:rPr>
          <w:sz w:val="23"/>
          <w:szCs w:val="23"/>
        </w:rPr>
        <w:t>о</w:t>
      </w:r>
      <w:r>
        <w:rPr>
          <w:spacing w:val="4"/>
          <w:sz w:val="23"/>
          <w:szCs w:val="23"/>
        </w:rPr>
        <w:t>с</w:t>
      </w:r>
      <w:r>
        <w:rPr>
          <w:spacing w:val="-5"/>
          <w:sz w:val="23"/>
          <w:szCs w:val="23"/>
        </w:rPr>
        <w:t>у</w:t>
      </w:r>
      <w:r>
        <w:rPr>
          <w:spacing w:val="2"/>
          <w:sz w:val="23"/>
          <w:szCs w:val="23"/>
        </w:rPr>
        <w:t>ђ</w:t>
      </w:r>
      <w:r>
        <w:rPr>
          <w:spacing w:val="-1"/>
          <w:sz w:val="23"/>
          <w:szCs w:val="23"/>
        </w:rPr>
        <w:t>и</w:t>
      </w:r>
      <w:r>
        <w:rPr>
          <w:spacing w:val="2"/>
          <w:sz w:val="23"/>
          <w:szCs w:val="23"/>
        </w:rPr>
        <w:t>в</w:t>
      </w:r>
      <w:r>
        <w:rPr>
          <w:spacing w:val="-1"/>
          <w:sz w:val="23"/>
          <w:szCs w:val="23"/>
        </w:rPr>
        <w:t>а</w:t>
      </w:r>
      <w:r>
        <w:rPr>
          <w:sz w:val="23"/>
          <w:szCs w:val="23"/>
        </w:rPr>
        <w:t>н</w:t>
      </w:r>
      <w:r>
        <w:rPr>
          <w:spacing w:val="9"/>
          <w:sz w:val="23"/>
          <w:szCs w:val="23"/>
        </w:rPr>
        <w:t xml:space="preserve"> </w:t>
      </w:r>
      <w:r>
        <w:rPr>
          <w:spacing w:val="-1"/>
          <w:w w:val="101"/>
          <w:sz w:val="23"/>
          <w:szCs w:val="23"/>
        </w:rPr>
        <w:t>з</w:t>
      </w:r>
      <w:r>
        <w:rPr>
          <w:w w:val="101"/>
          <w:sz w:val="23"/>
          <w:szCs w:val="23"/>
        </w:rPr>
        <w:t xml:space="preserve">а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а</w:t>
      </w:r>
      <w:r>
        <w:rPr>
          <w:spacing w:val="11"/>
          <w:sz w:val="23"/>
          <w:szCs w:val="23"/>
        </w:rPr>
        <w:t xml:space="preserve"> </w:t>
      </w:r>
      <w:r>
        <w:rPr>
          <w:spacing w:val="-2"/>
          <w:sz w:val="23"/>
          <w:szCs w:val="23"/>
        </w:rPr>
        <w:t>д</w:t>
      </w:r>
      <w:r>
        <w:rPr>
          <w:spacing w:val="1"/>
          <w:sz w:val="23"/>
          <w:szCs w:val="23"/>
        </w:rPr>
        <w:t>е</w:t>
      </w:r>
      <w:r>
        <w:rPr>
          <w:sz w:val="23"/>
          <w:szCs w:val="23"/>
        </w:rPr>
        <w:t>ла</w:t>
      </w:r>
      <w:r>
        <w:rPr>
          <w:spacing w:val="4"/>
          <w:sz w:val="23"/>
          <w:szCs w:val="23"/>
        </w:rPr>
        <w:t xml:space="preserve"> </w:t>
      </w:r>
      <w:r>
        <w:rPr>
          <w:spacing w:val="-1"/>
          <w:sz w:val="23"/>
          <w:szCs w:val="23"/>
        </w:rPr>
        <w:t>п</w:t>
      </w:r>
      <w:r>
        <w:rPr>
          <w:sz w:val="23"/>
          <w:szCs w:val="23"/>
        </w:rPr>
        <w:t>р</w:t>
      </w:r>
      <w:r>
        <w:rPr>
          <w:spacing w:val="2"/>
          <w:sz w:val="23"/>
          <w:szCs w:val="23"/>
        </w:rPr>
        <w:t>о</w:t>
      </w:r>
      <w:r>
        <w:rPr>
          <w:spacing w:val="-2"/>
          <w:sz w:val="23"/>
          <w:szCs w:val="23"/>
        </w:rPr>
        <w:t>т</w:t>
      </w:r>
      <w:r>
        <w:rPr>
          <w:spacing w:val="1"/>
          <w:sz w:val="23"/>
          <w:szCs w:val="23"/>
        </w:rPr>
        <w:t>и</w:t>
      </w:r>
      <w:r>
        <w:rPr>
          <w:sz w:val="23"/>
          <w:szCs w:val="23"/>
        </w:rPr>
        <w:t>в</w:t>
      </w:r>
      <w:r>
        <w:rPr>
          <w:spacing w:val="7"/>
          <w:sz w:val="23"/>
          <w:szCs w:val="23"/>
        </w:rPr>
        <w:t xml:space="preserve"> </w:t>
      </w:r>
      <w:r>
        <w:rPr>
          <w:spacing w:val="1"/>
          <w:sz w:val="23"/>
          <w:szCs w:val="23"/>
        </w:rPr>
        <w:t>п</w:t>
      </w:r>
      <w:r>
        <w:rPr>
          <w:sz w:val="23"/>
          <w:szCs w:val="23"/>
        </w:rPr>
        <w:t>р</w:t>
      </w:r>
      <w:r>
        <w:rPr>
          <w:spacing w:val="-1"/>
          <w:sz w:val="23"/>
          <w:szCs w:val="23"/>
        </w:rPr>
        <w:t>и</w:t>
      </w:r>
      <w:r>
        <w:rPr>
          <w:sz w:val="23"/>
          <w:szCs w:val="23"/>
        </w:rPr>
        <w:t>вр</w:t>
      </w:r>
      <w:r>
        <w:rPr>
          <w:spacing w:val="1"/>
          <w:sz w:val="23"/>
          <w:szCs w:val="23"/>
        </w:rPr>
        <w:t>е</w:t>
      </w:r>
      <w:r>
        <w:rPr>
          <w:spacing w:val="-2"/>
          <w:sz w:val="23"/>
          <w:szCs w:val="23"/>
        </w:rPr>
        <w:t>д</w:t>
      </w:r>
      <w:r>
        <w:rPr>
          <w:sz w:val="23"/>
          <w:szCs w:val="23"/>
        </w:rPr>
        <w:t>е</w:t>
      </w:r>
      <w:r>
        <w:rPr>
          <w:spacing w:val="11"/>
          <w:sz w:val="23"/>
          <w:szCs w:val="23"/>
        </w:rPr>
        <w:t xml:space="preserve"> </w:t>
      </w:r>
      <w:r>
        <w:rPr>
          <w:sz w:val="23"/>
          <w:szCs w:val="23"/>
        </w:rPr>
        <w:t>и</w:t>
      </w:r>
      <w:r>
        <w:rPr>
          <w:spacing w:val="3"/>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о</w:t>
      </w:r>
      <w:r>
        <w:rPr>
          <w:spacing w:val="10"/>
          <w:sz w:val="23"/>
          <w:szCs w:val="23"/>
        </w:rPr>
        <w:t xml:space="preserve"> </w:t>
      </w:r>
      <w:r>
        <w:rPr>
          <w:sz w:val="23"/>
          <w:szCs w:val="23"/>
        </w:rPr>
        <w:t>д</w:t>
      </w:r>
      <w:r>
        <w:rPr>
          <w:spacing w:val="1"/>
          <w:sz w:val="23"/>
          <w:szCs w:val="23"/>
        </w:rPr>
        <w:t>е</w:t>
      </w:r>
      <w:r>
        <w:rPr>
          <w:sz w:val="23"/>
          <w:szCs w:val="23"/>
        </w:rPr>
        <w:t>ло</w:t>
      </w:r>
      <w:r>
        <w:rPr>
          <w:spacing w:val="5"/>
          <w:sz w:val="23"/>
          <w:szCs w:val="23"/>
        </w:rPr>
        <w:t xml:space="preserve"> </w:t>
      </w:r>
      <w:r>
        <w:rPr>
          <w:spacing w:val="-1"/>
          <w:sz w:val="23"/>
          <w:szCs w:val="23"/>
        </w:rPr>
        <w:t>п</w:t>
      </w:r>
      <w:r>
        <w:rPr>
          <w:sz w:val="23"/>
          <w:szCs w:val="23"/>
        </w:rPr>
        <w:t>р</w:t>
      </w:r>
      <w:r>
        <w:rPr>
          <w:spacing w:val="-1"/>
          <w:sz w:val="23"/>
          <w:szCs w:val="23"/>
        </w:rPr>
        <w:t>и</w:t>
      </w:r>
      <w:r>
        <w:rPr>
          <w:spacing w:val="2"/>
          <w:sz w:val="23"/>
          <w:szCs w:val="23"/>
        </w:rPr>
        <w:t>м</w:t>
      </w:r>
      <w:r>
        <w:rPr>
          <w:spacing w:val="-1"/>
          <w:sz w:val="23"/>
          <w:szCs w:val="23"/>
        </w:rPr>
        <w:t>ањ</w:t>
      </w:r>
      <w:r>
        <w:rPr>
          <w:sz w:val="23"/>
          <w:szCs w:val="23"/>
        </w:rPr>
        <w:t>а</w:t>
      </w:r>
      <w:r>
        <w:rPr>
          <w:spacing w:val="11"/>
          <w:sz w:val="23"/>
          <w:szCs w:val="23"/>
        </w:rPr>
        <w:t xml:space="preserve"> </w:t>
      </w:r>
      <w:r>
        <w:rPr>
          <w:w w:val="101"/>
          <w:sz w:val="23"/>
          <w:szCs w:val="23"/>
        </w:rPr>
        <w:t>м</w:t>
      </w:r>
      <w:r>
        <w:rPr>
          <w:spacing w:val="1"/>
          <w:w w:val="101"/>
          <w:sz w:val="23"/>
          <w:szCs w:val="23"/>
        </w:rPr>
        <w:t>и</w:t>
      </w:r>
      <w:r>
        <w:rPr>
          <w:spacing w:val="-2"/>
          <w:w w:val="101"/>
          <w:sz w:val="23"/>
          <w:szCs w:val="23"/>
        </w:rPr>
        <w:t>т</w:t>
      </w:r>
      <w:r>
        <w:rPr>
          <w:spacing w:val="-1"/>
          <w:w w:val="101"/>
          <w:sz w:val="23"/>
          <w:szCs w:val="23"/>
        </w:rPr>
        <w:t>а</w:t>
      </w:r>
      <w:r>
        <w:rPr>
          <w:w w:val="101"/>
          <w:sz w:val="23"/>
          <w:szCs w:val="23"/>
        </w:rPr>
        <w:t>.</w:t>
      </w:r>
    </w:p>
    <w:p w:rsidR="007851E7" w:rsidRDefault="007851E7" w:rsidP="007851E7">
      <w:pPr>
        <w:spacing w:before="13" w:line="260" w:lineRule="exact"/>
        <w:rPr>
          <w:sz w:val="26"/>
          <w:szCs w:val="26"/>
        </w:rPr>
      </w:pPr>
    </w:p>
    <w:p w:rsidR="007851E7" w:rsidRDefault="007851E7" w:rsidP="007851E7">
      <w:pPr>
        <w:ind w:left="116" w:right="5299"/>
        <w:jc w:val="both"/>
        <w:rPr>
          <w:sz w:val="23"/>
          <w:szCs w:val="23"/>
        </w:rPr>
      </w:pPr>
      <w:r>
        <w:rPr>
          <w:b/>
          <w:sz w:val="23"/>
          <w:szCs w:val="23"/>
        </w:rPr>
        <w:t>-</w:t>
      </w:r>
      <w:r>
        <w:rPr>
          <w:b/>
          <w:spacing w:val="1"/>
          <w:sz w:val="23"/>
          <w:szCs w:val="23"/>
        </w:rPr>
        <w:t xml:space="preserve"> </w:t>
      </w:r>
      <w:r>
        <w:rPr>
          <w:b/>
          <w:sz w:val="23"/>
          <w:szCs w:val="23"/>
        </w:rPr>
        <w:t>за</w:t>
      </w:r>
      <w:r>
        <w:rPr>
          <w:b/>
          <w:spacing w:val="3"/>
          <w:sz w:val="23"/>
          <w:szCs w:val="23"/>
        </w:rPr>
        <w:t xml:space="preserve"> </w:t>
      </w:r>
      <w:r>
        <w:rPr>
          <w:b/>
          <w:sz w:val="23"/>
          <w:szCs w:val="23"/>
        </w:rPr>
        <w:t>за</w:t>
      </w:r>
      <w:r>
        <w:rPr>
          <w:b/>
          <w:spacing w:val="1"/>
          <w:sz w:val="23"/>
          <w:szCs w:val="23"/>
        </w:rPr>
        <w:t>к</w:t>
      </w:r>
      <w:r>
        <w:rPr>
          <w:b/>
          <w:sz w:val="23"/>
          <w:szCs w:val="23"/>
        </w:rPr>
        <w:t>о</w:t>
      </w:r>
      <w:r>
        <w:rPr>
          <w:b/>
          <w:spacing w:val="1"/>
          <w:sz w:val="23"/>
          <w:szCs w:val="23"/>
        </w:rPr>
        <w:t>н</w:t>
      </w:r>
      <w:r>
        <w:rPr>
          <w:b/>
          <w:spacing w:val="-1"/>
          <w:sz w:val="23"/>
          <w:szCs w:val="23"/>
        </w:rPr>
        <w:t>с</w:t>
      </w:r>
      <w:r>
        <w:rPr>
          <w:b/>
          <w:spacing w:val="1"/>
          <w:sz w:val="23"/>
          <w:szCs w:val="23"/>
        </w:rPr>
        <w:t>к</w:t>
      </w:r>
      <w:r>
        <w:rPr>
          <w:b/>
          <w:sz w:val="23"/>
          <w:szCs w:val="23"/>
        </w:rPr>
        <w:t>ог</w:t>
      </w:r>
      <w:r>
        <w:rPr>
          <w:b/>
          <w:spacing w:val="10"/>
          <w:sz w:val="23"/>
          <w:szCs w:val="23"/>
        </w:rPr>
        <w:t xml:space="preserve"> </w:t>
      </w:r>
      <w:r>
        <w:rPr>
          <w:b/>
          <w:sz w:val="23"/>
          <w:szCs w:val="23"/>
        </w:rPr>
        <w:t>за</w:t>
      </w:r>
      <w:r>
        <w:rPr>
          <w:b/>
          <w:spacing w:val="-1"/>
          <w:sz w:val="23"/>
          <w:szCs w:val="23"/>
        </w:rPr>
        <w:t>с</w:t>
      </w:r>
      <w:r>
        <w:rPr>
          <w:b/>
          <w:spacing w:val="2"/>
          <w:sz w:val="23"/>
          <w:szCs w:val="23"/>
        </w:rPr>
        <w:t>т</w:t>
      </w:r>
      <w:r>
        <w:rPr>
          <w:b/>
          <w:sz w:val="23"/>
          <w:szCs w:val="23"/>
        </w:rPr>
        <w:t>у</w:t>
      </w:r>
      <w:r>
        <w:rPr>
          <w:b/>
          <w:spacing w:val="1"/>
          <w:sz w:val="23"/>
          <w:szCs w:val="23"/>
        </w:rPr>
        <w:t>п</w:t>
      </w:r>
      <w:r>
        <w:rPr>
          <w:b/>
          <w:spacing w:val="-1"/>
          <w:sz w:val="23"/>
          <w:szCs w:val="23"/>
        </w:rPr>
        <w:t>н</w:t>
      </w:r>
      <w:r>
        <w:rPr>
          <w:b/>
          <w:spacing w:val="1"/>
          <w:sz w:val="23"/>
          <w:szCs w:val="23"/>
        </w:rPr>
        <w:t>ик</w:t>
      </w:r>
      <w:r>
        <w:rPr>
          <w:b/>
          <w:sz w:val="23"/>
          <w:szCs w:val="23"/>
        </w:rPr>
        <w:t>а</w:t>
      </w:r>
      <w:r>
        <w:rPr>
          <w:b/>
          <w:spacing w:val="13"/>
          <w:sz w:val="23"/>
          <w:szCs w:val="23"/>
        </w:rPr>
        <w:t xml:space="preserve"> </w:t>
      </w:r>
      <w:r>
        <w:rPr>
          <w:b/>
          <w:spacing w:val="1"/>
          <w:sz w:val="23"/>
          <w:szCs w:val="23"/>
        </w:rPr>
        <w:t>п</w:t>
      </w:r>
      <w:r>
        <w:rPr>
          <w:b/>
          <w:spacing w:val="-1"/>
          <w:sz w:val="23"/>
          <w:szCs w:val="23"/>
        </w:rPr>
        <w:t>р</w:t>
      </w:r>
      <w:r>
        <w:rPr>
          <w:b/>
          <w:sz w:val="23"/>
          <w:szCs w:val="23"/>
        </w:rPr>
        <w:t>а</w:t>
      </w:r>
      <w:r>
        <w:rPr>
          <w:b/>
          <w:spacing w:val="-2"/>
          <w:sz w:val="23"/>
          <w:szCs w:val="23"/>
        </w:rPr>
        <w:t>в</w:t>
      </w:r>
      <w:r>
        <w:rPr>
          <w:b/>
          <w:spacing w:val="1"/>
          <w:sz w:val="23"/>
          <w:szCs w:val="23"/>
        </w:rPr>
        <w:t>н</w:t>
      </w:r>
      <w:r>
        <w:rPr>
          <w:b/>
          <w:sz w:val="23"/>
          <w:szCs w:val="23"/>
        </w:rPr>
        <w:t>ог</w:t>
      </w:r>
      <w:r>
        <w:rPr>
          <w:b/>
          <w:spacing w:val="10"/>
          <w:sz w:val="23"/>
          <w:szCs w:val="23"/>
        </w:rPr>
        <w:t xml:space="preserve"> </w:t>
      </w:r>
      <w:r>
        <w:rPr>
          <w:b/>
          <w:spacing w:val="-3"/>
          <w:w w:val="101"/>
          <w:sz w:val="23"/>
          <w:szCs w:val="23"/>
        </w:rPr>
        <w:t>л</w:t>
      </w:r>
      <w:r>
        <w:rPr>
          <w:b/>
          <w:spacing w:val="1"/>
          <w:w w:val="101"/>
          <w:sz w:val="23"/>
          <w:szCs w:val="23"/>
        </w:rPr>
        <w:t>иц</w:t>
      </w:r>
      <w:r>
        <w:rPr>
          <w:b/>
          <w:w w:val="101"/>
          <w:sz w:val="23"/>
          <w:szCs w:val="23"/>
        </w:rPr>
        <w:t>а:</w:t>
      </w:r>
    </w:p>
    <w:p w:rsidR="007851E7" w:rsidRDefault="007851E7" w:rsidP="007851E7">
      <w:pPr>
        <w:spacing w:before="8" w:line="260" w:lineRule="exact"/>
        <w:rPr>
          <w:sz w:val="26"/>
          <w:szCs w:val="26"/>
        </w:rPr>
      </w:pPr>
    </w:p>
    <w:p w:rsidR="007851E7" w:rsidRPr="005C3068" w:rsidRDefault="007851E7" w:rsidP="005C3068">
      <w:pPr>
        <w:spacing w:line="243" w:lineRule="auto"/>
        <w:ind w:left="116" w:right="78"/>
        <w:jc w:val="both"/>
        <w:rPr>
          <w:w w:val="101"/>
          <w:sz w:val="23"/>
          <w:szCs w:val="23"/>
          <w:lang w:val="sr-Cyrl-CS"/>
        </w:rPr>
      </w:pPr>
      <w:r>
        <w:rPr>
          <w:sz w:val="23"/>
          <w:szCs w:val="23"/>
        </w:rPr>
        <w:t>Ув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е</w:t>
      </w:r>
      <w:r>
        <w:rPr>
          <w:spacing w:val="8"/>
          <w:sz w:val="23"/>
          <w:szCs w:val="23"/>
        </w:rPr>
        <w:t xml:space="preserve"> </w:t>
      </w:r>
      <w:r>
        <w:rPr>
          <w:spacing w:val="-1"/>
          <w:sz w:val="23"/>
          <w:szCs w:val="23"/>
        </w:rPr>
        <w:t>н</w:t>
      </w:r>
      <w:r>
        <w:rPr>
          <w:spacing w:val="1"/>
          <w:sz w:val="23"/>
          <w:szCs w:val="23"/>
        </w:rPr>
        <w:t>а</w:t>
      </w:r>
      <w:r>
        <w:rPr>
          <w:sz w:val="23"/>
          <w:szCs w:val="23"/>
        </w:rPr>
        <w:t>д</w:t>
      </w:r>
      <w:r>
        <w:rPr>
          <w:spacing w:val="-2"/>
          <w:sz w:val="23"/>
          <w:szCs w:val="23"/>
        </w:rPr>
        <w:t>л</w:t>
      </w:r>
      <w:r>
        <w:rPr>
          <w:spacing w:val="1"/>
          <w:sz w:val="23"/>
          <w:szCs w:val="23"/>
        </w:rPr>
        <w:t>е</w:t>
      </w:r>
      <w:r>
        <w:rPr>
          <w:sz w:val="23"/>
          <w:szCs w:val="23"/>
        </w:rPr>
        <w:t>ж</w:t>
      </w:r>
      <w:r>
        <w:rPr>
          <w:spacing w:val="-1"/>
          <w:sz w:val="23"/>
          <w:szCs w:val="23"/>
        </w:rPr>
        <w:t>н</w:t>
      </w:r>
      <w:r>
        <w:rPr>
          <w:sz w:val="23"/>
          <w:szCs w:val="23"/>
        </w:rPr>
        <w:t>е</w:t>
      </w:r>
      <w:r>
        <w:rPr>
          <w:spacing w:val="11"/>
          <w:sz w:val="23"/>
          <w:szCs w:val="23"/>
        </w:rPr>
        <w:t xml:space="preserve"> </w:t>
      </w:r>
      <w:r>
        <w:rPr>
          <w:spacing w:val="-1"/>
          <w:sz w:val="23"/>
          <w:szCs w:val="23"/>
        </w:rPr>
        <w:t>п</w:t>
      </w:r>
      <w:r>
        <w:rPr>
          <w:spacing w:val="2"/>
          <w:sz w:val="23"/>
          <w:szCs w:val="23"/>
        </w:rPr>
        <w:t>о</w:t>
      </w:r>
      <w:r>
        <w:rPr>
          <w:sz w:val="23"/>
          <w:szCs w:val="23"/>
        </w:rPr>
        <w:t>л</w:t>
      </w:r>
      <w:r>
        <w:rPr>
          <w:spacing w:val="-1"/>
          <w:sz w:val="23"/>
          <w:szCs w:val="23"/>
        </w:rPr>
        <w:t>и</w:t>
      </w:r>
      <w:r>
        <w:rPr>
          <w:spacing w:val="1"/>
          <w:sz w:val="23"/>
          <w:szCs w:val="23"/>
        </w:rPr>
        <w:t>ц</w:t>
      </w:r>
      <w:r>
        <w:rPr>
          <w:spacing w:val="-1"/>
          <w:sz w:val="23"/>
          <w:szCs w:val="23"/>
        </w:rPr>
        <w:t>и</w:t>
      </w:r>
      <w:r>
        <w:rPr>
          <w:sz w:val="23"/>
          <w:szCs w:val="23"/>
        </w:rPr>
        <w:t>ј</w:t>
      </w:r>
      <w:r>
        <w:rPr>
          <w:spacing w:val="-1"/>
          <w:sz w:val="23"/>
          <w:szCs w:val="23"/>
        </w:rPr>
        <w:t>с</w:t>
      </w:r>
      <w:r>
        <w:rPr>
          <w:spacing w:val="1"/>
          <w:sz w:val="23"/>
          <w:szCs w:val="23"/>
        </w:rPr>
        <w:t>к</w:t>
      </w:r>
      <w:r>
        <w:rPr>
          <w:sz w:val="23"/>
          <w:szCs w:val="23"/>
        </w:rPr>
        <w:t>е</w:t>
      </w:r>
      <w:r>
        <w:rPr>
          <w:spacing w:val="14"/>
          <w:sz w:val="23"/>
          <w:szCs w:val="23"/>
        </w:rPr>
        <w:t xml:space="preserve"> </w:t>
      </w:r>
      <w:r>
        <w:rPr>
          <w:spacing w:val="-5"/>
          <w:sz w:val="23"/>
          <w:szCs w:val="23"/>
        </w:rPr>
        <w:t>у</w:t>
      </w:r>
      <w:r>
        <w:rPr>
          <w:spacing w:val="-1"/>
          <w:sz w:val="23"/>
          <w:szCs w:val="23"/>
        </w:rPr>
        <w:t>п</w:t>
      </w:r>
      <w:r>
        <w:rPr>
          <w:sz w:val="23"/>
          <w:szCs w:val="23"/>
        </w:rPr>
        <w:t>р</w:t>
      </w:r>
      <w:r>
        <w:rPr>
          <w:spacing w:val="1"/>
          <w:sz w:val="23"/>
          <w:szCs w:val="23"/>
        </w:rPr>
        <w:t>а</w:t>
      </w:r>
      <w:r>
        <w:rPr>
          <w:sz w:val="23"/>
          <w:szCs w:val="23"/>
        </w:rPr>
        <w:t>ве</w:t>
      </w:r>
      <w:r>
        <w:rPr>
          <w:spacing w:val="8"/>
          <w:sz w:val="23"/>
          <w:szCs w:val="23"/>
        </w:rPr>
        <w:t xml:space="preserve"> </w:t>
      </w:r>
      <w:r>
        <w:rPr>
          <w:spacing w:val="-2"/>
          <w:sz w:val="23"/>
          <w:szCs w:val="23"/>
        </w:rPr>
        <w:t>М</w:t>
      </w:r>
      <w:r>
        <w:rPr>
          <w:sz w:val="23"/>
          <w:szCs w:val="23"/>
        </w:rPr>
        <w:t>У</w:t>
      </w:r>
      <w:r>
        <w:rPr>
          <w:spacing w:val="2"/>
          <w:sz w:val="23"/>
          <w:szCs w:val="23"/>
        </w:rPr>
        <w:t>П-</w:t>
      </w:r>
      <w:r>
        <w:rPr>
          <w:sz w:val="23"/>
          <w:szCs w:val="23"/>
        </w:rPr>
        <w:t>а</w:t>
      </w:r>
      <w:r>
        <w:rPr>
          <w:spacing w:val="5"/>
          <w:sz w:val="23"/>
          <w:szCs w:val="23"/>
        </w:rPr>
        <w:t xml:space="preserve"> </w:t>
      </w:r>
      <w:r>
        <w:rPr>
          <w:sz w:val="23"/>
          <w:szCs w:val="23"/>
        </w:rPr>
        <w:t xml:space="preserve">( </w:t>
      </w:r>
      <w:r>
        <w:rPr>
          <w:spacing w:val="-1"/>
          <w:sz w:val="23"/>
          <w:szCs w:val="23"/>
        </w:rPr>
        <w:t>за</w:t>
      </w:r>
      <w:r>
        <w:rPr>
          <w:spacing w:val="2"/>
          <w:sz w:val="23"/>
          <w:szCs w:val="23"/>
        </w:rPr>
        <w:t>х</w:t>
      </w:r>
      <w:r>
        <w:rPr>
          <w:spacing w:val="-2"/>
          <w:sz w:val="23"/>
          <w:szCs w:val="23"/>
        </w:rPr>
        <w:t>т</w:t>
      </w:r>
      <w:r>
        <w:rPr>
          <w:spacing w:val="-1"/>
          <w:sz w:val="23"/>
          <w:szCs w:val="23"/>
        </w:rPr>
        <w:t>е</w:t>
      </w:r>
      <w:r>
        <w:rPr>
          <w:sz w:val="23"/>
          <w:szCs w:val="23"/>
        </w:rPr>
        <w:t>в</w:t>
      </w:r>
      <w:r>
        <w:rPr>
          <w:spacing w:val="7"/>
          <w:sz w:val="23"/>
          <w:szCs w:val="23"/>
        </w:rPr>
        <w:t xml:space="preserve"> </w:t>
      </w:r>
      <w:r>
        <w:rPr>
          <w:spacing w:val="-1"/>
          <w:sz w:val="23"/>
          <w:szCs w:val="23"/>
        </w:rPr>
        <w:t>с</w:t>
      </w:r>
      <w:r>
        <w:rPr>
          <w:sz w:val="23"/>
          <w:szCs w:val="23"/>
        </w:rPr>
        <w:t xml:space="preserve">е </w:t>
      </w:r>
      <w:r>
        <w:rPr>
          <w:spacing w:val="-1"/>
          <w:sz w:val="23"/>
          <w:szCs w:val="23"/>
        </w:rPr>
        <w:t>п</w:t>
      </w:r>
      <w:r>
        <w:rPr>
          <w:spacing w:val="2"/>
          <w:sz w:val="23"/>
          <w:szCs w:val="23"/>
        </w:rPr>
        <w:t>о</w:t>
      </w:r>
      <w:r>
        <w:rPr>
          <w:sz w:val="23"/>
          <w:szCs w:val="23"/>
        </w:rPr>
        <w:t>д</w:t>
      </w:r>
      <w:r>
        <w:rPr>
          <w:spacing w:val="-1"/>
          <w:sz w:val="23"/>
          <w:szCs w:val="23"/>
        </w:rPr>
        <w:t>н</w:t>
      </w:r>
      <w:r>
        <w:rPr>
          <w:sz w:val="23"/>
          <w:szCs w:val="23"/>
        </w:rPr>
        <w:t>о</w:t>
      </w:r>
      <w:r>
        <w:rPr>
          <w:spacing w:val="1"/>
          <w:sz w:val="23"/>
          <w:szCs w:val="23"/>
        </w:rPr>
        <w:t>с</w:t>
      </w:r>
      <w:r>
        <w:rPr>
          <w:sz w:val="23"/>
          <w:szCs w:val="23"/>
        </w:rPr>
        <w:t>и</w:t>
      </w:r>
      <w:r>
        <w:rPr>
          <w:spacing w:val="7"/>
          <w:sz w:val="23"/>
          <w:szCs w:val="23"/>
        </w:rPr>
        <w:t xml:space="preserve"> </w:t>
      </w:r>
      <w:r>
        <w:rPr>
          <w:spacing w:val="-1"/>
          <w:sz w:val="23"/>
          <w:szCs w:val="23"/>
        </w:rPr>
        <w:t>п</w:t>
      </w:r>
      <w:r>
        <w:rPr>
          <w:sz w:val="23"/>
          <w:szCs w:val="23"/>
        </w:rPr>
        <w:t>р</w:t>
      </w:r>
      <w:r>
        <w:rPr>
          <w:spacing w:val="1"/>
          <w:sz w:val="23"/>
          <w:szCs w:val="23"/>
        </w:rPr>
        <w:t>е</w:t>
      </w:r>
      <w:r>
        <w:rPr>
          <w:sz w:val="23"/>
          <w:szCs w:val="23"/>
        </w:rPr>
        <w:t>ма</w:t>
      </w:r>
      <w:r>
        <w:rPr>
          <w:spacing w:val="4"/>
          <w:sz w:val="23"/>
          <w:szCs w:val="23"/>
        </w:rPr>
        <w:t xml:space="preserve"> </w:t>
      </w:r>
      <w:r>
        <w:rPr>
          <w:sz w:val="23"/>
          <w:szCs w:val="23"/>
        </w:rPr>
        <w:t>м</w:t>
      </w:r>
      <w:r>
        <w:rPr>
          <w:spacing w:val="1"/>
          <w:sz w:val="23"/>
          <w:szCs w:val="23"/>
        </w:rPr>
        <w:t>е</w:t>
      </w:r>
      <w:r>
        <w:rPr>
          <w:spacing w:val="-1"/>
          <w:sz w:val="23"/>
          <w:szCs w:val="23"/>
        </w:rPr>
        <w:t>с</w:t>
      </w:r>
      <w:r>
        <w:rPr>
          <w:spacing w:val="3"/>
          <w:sz w:val="23"/>
          <w:szCs w:val="23"/>
        </w:rPr>
        <w:t>т</w:t>
      </w:r>
      <w:r>
        <w:rPr>
          <w:sz w:val="23"/>
          <w:szCs w:val="23"/>
        </w:rPr>
        <w:t>у</w:t>
      </w:r>
      <w:r>
        <w:rPr>
          <w:spacing w:val="3"/>
          <w:sz w:val="23"/>
          <w:szCs w:val="23"/>
        </w:rPr>
        <w:t xml:space="preserve"> </w:t>
      </w:r>
      <w:r>
        <w:rPr>
          <w:spacing w:val="-1"/>
          <w:w w:val="101"/>
          <w:sz w:val="23"/>
          <w:szCs w:val="23"/>
        </w:rPr>
        <w:t>п</w:t>
      </w:r>
      <w:r>
        <w:rPr>
          <w:w w:val="101"/>
          <w:sz w:val="23"/>
          <w:szCs w:val="23"/>
        </w:rPr>
        <w:t>р</w:t>
      </w:r>
      <w:r>
        <w:rPr>
          <w:spacing w:val="1"/>
          <w:w w:val="101"/>
          <w:sz w:val="23"/>
          <w:szCs w:val="23"/>
        </w:rPr>
        <w:t>е</w:t>
      </w:r>
      <w:r>
        <w:rPr>
          <w:spacing w:val="-2"/>
          <w:w w:val="101"/>
          <w:sz w:val="23"/>
          <w:szCs w:val="23"/>
        </w:rPr>
        <w:t>б</w:t>
      </w:r>
      <w:r>
        <w:rPr>
          <w:spacing w:val="1"/>
          <w:w w:val="101"/>
          <w:sz w:val="23"/>
          <w:szCs w:val="23"/>
        </w:rPr>
        <w:t>ива</w:t>
      </w:r>
      <w:r>
        <w:rPr>
          <w:spacing w:val="-2"/>
          <w:w w:val="101"/>
          <w:sz w:val="23"/>
          <w:szCs w:val="23"/>
        </w:rPr>
        <w:t>л</w:t>
      </w:r>
      <w:r>
        <w:rPr>
          <w:spacing w:val="-1"/>
          <w:w w:val="101"/>
          <w:sz w:val="23"/>
          <w:szCs w:val="23"/>
        </w:rPr>
        <w:t>и</w:t>
      </w:r>
      <w:r>
        <w:rPr>
          <w:spacing w:val="2"/>
          <w:w w:val="101"/>
          <w:sz w:val="23"/>
          <w:szCs w:val="23"/>
        </w:rPr>
        <w:t>ш</w:t>
      </w:r>
      <w:r>
        <w:rPr>
          <w:w w:val="101"/>
          <w:sz w:val="23"/>
          <w:szCs w:val="23"/>
        </w:rPr>
        <w:t xml:space="preserve">та </w:t>
      </w:r>
      <w:r>
        <w:rPr>
          <w:spacing w:val="-1"/>
          <w:sz w:val="23"/>
          <w:szCs w:val="23"/>
        </w:rPr>
        <w:t>и</w:t>
      </w:r>
      <w:r>
        <w:rPr>
          <w:sz w:val="23"/>
          <w:szCs w:val="23"/>
        </w:rPr>
        <w:t>ли</w:t>
      </w:r>
      <w:r>
        <w:rPr>
          <w:spacing w:val="25"/>
          <w:sz w:val="23"/>
          <w:szCs w:val="23"/>
        </w:rPr>
        <w:t xml:space="preserve"> </w:t>
      </w:r>
      <w:r>
        <w:rPr>
          <w:sz w:val="23"/>
          <w:szCs w:val="23"/>
        </w:rPr>
        <w:t>м</w:t>
      </w:r>
      <w:r>
        <w:rPr>
          <w:spacing w:val="-1"/>
          <w:sz w:val="23"/>
          <w:szCs w:val="23"/>
        </w:rPr>
        <w:t>е</w:t>
      </w:r>
      <w:r>
        <w:rPr>
          <w:spacing w:val="1"/>
          <w:sz w:val="23"/>
          <w:szCs w:val="23"/>
        </w:rPr>
        <w:t>с</w:t>
      </w:r>
      <w:r>
        <w:rPr>
          <w:spacing w:val="3"/>
          <w:sz w:val="23"/>
          <w:szCs w:val="23"/>
        </w:rPr>
        <w:t>т</w:t>
      </w:r>
      <w:r>
        <w:rPr>
          <w:sz w:val="23"/>
          <w:szCs w:val="23"/>
        </w:rPr>
        <w:t>у</w:t>
      </w:r>
      <w:r>
        <w:rPr>
          <w:spacing w:val="21"/>
          <w:sz w:val="23"/>
          <w:szCs w:val="23"/>
        </w:rPr>
        <w:t xml:space="preserve"> </w:t>
      </w:r>
      <w:r>
        <w:rPr>
          <w:sz w:val="23"/>
          <w:szCs w:val="23"/>
        </w:rPr>
        <w:t>р</w:t>
      </w:r>
      <w:r>
        <w:rPr>
          <w:spacing w:val="2"/>
          <w:sz w:val="23"/>
          <w:szCs w:val="23"/>
        </w:rPr>
        <w:t>о</w:t>
      </w:r>
      <w:r>
        <w:rPr>
          <w:sz w:val="23"/>
          <w:szCs w:val="23"/>
        </w:rPr>
        <w:t>ђ</w:t>
      </w:r>
      <w:r>
        <w:rPr>
          <w:spacing w:val="-1"/>
          <w:sz w:val="23"/>
          <w:szCs w:val="23"/>
        </w:rPr>
        <w:t>е</w:t>
      </w:r>
      <w:r>
        <w:rPr>
          <w:spacing w:val="1"/>
          <w:sz w:val="23"/>
          <w:szCs w:val="23"/>
        </w:rPr>
        <w:t>њ</w:t>
      </w:r>
      <w:r>
        <w:rPr>
          <w:sz w:val="23"/>
          <w:szCs w:val="23"/>
        </w:rPr>
        <w:t>а</w:t>
      </w:r>
      <w:r>
        <w:rPr>
          <w:spacing w:val="26"/>
          <w:sz w:val="23"/>
          <w:szCs w:val="23"/>
        </w:rPr>
        <w:t xml:space="preserve"> </w:t>
      </w:r>
      <w:r>
        <w:rPr>
          <w:spacing w:val="1"/>
          <w:sz w:val="23"/>
          <w:szCs w:val="23"/>
        </w:rPr>
        <w:t>з</w:t>
      </w:r>
      <w:r>
        <w:rPr>
          <w:spacing w:val="-1"/>
          <w:sz w:val="23"/>
          <w:szCs w:val="23"/>
        </w:rPr>
        <w:t>ак</w:t>
      </w:r>
      <w:r>
        <w:rPr>
          <w:spacing w:val="2"/>
          <w:sz w:val="23"/>
          <w:szCs w:val="23"/>
        </w:rPr>
        <w:t>о</w:t>
      </w:r>
      <w:r>
        <w:rPr>
          <w:spacing w:val="-1"/>
          <w:sz w:val="23"/>
          <w:szCs w:val="23"/>
        </w:rPr>
        <w:t>нск</w:t>
      </w:r>
      <w:r>
        <w:rPr>
          <w:spacing w:val="2"/>
          <w:sz w:val="23"/>
          <w:szCs w:val="23"/>
        </w:rPr>
        <w:t>о</w:t>
      </w:r>
      <w:r>
        <w:rPr>
          <w:sz w:val="23"/>
          <w:szCs w:val="23"/>
        </w:rPr>
        <w:t>г</w:t>
      </w:r>
      <w:r>
        <w:rPr>
          <w:spacing w:val="29"/>
          <w:sz w:val="23"/>
          <w:szCs w:val="23"/>
        </w:rPr>
        <w:t xml:space="preserve"> </w:t>
      </w:r>
      <w:r>
        <w:rPr>
          <w:spacing w:val="1"/>
          <w:sz w:val="23"/>
          <w:szCs w:val="23"/>
        </w:rPr>
        <w:t>з</w:t>
      </w:r>
      <w:r>
        <w:rPr>
          <w:spacing w:val="-1"/>
          <w:sz w:val="23"/>
          <w:szCs w:val="23"/>
        </w:rPr>
        <w:t>а</w:t>
      </w:r>
      <w:r>
        <w:rPr>
          <w:spacing w:val="1"/>
          <w:sz w:val="23"/>
          <w:szCs w:val="23"/>
        </w:rPr>
        <w:t>с</w:t>
      </w:r>
      <w:r>
        <w:rPr>
          <w:spacing w:val="3"/>
          <w:sz w:val="23"/>
          <w:szCs w:val="23"/>
        </w:rPr>
        <w:t>т</w:t>
      </w:r>
      <w:r>
        <w:rPr>
          <w:spacing w:val="-5"/>
          <w:sz w:val="23"/>
          <w:szCs w:val="23"/>
        </w:rPr>
        <w:t>у</w:t>
      </w:r>
      <w:r>
        <w:rPr>
          <w:spacing w:val="1"/>
          <w:sz w:val="23"/>
          <w:szCs w:val="23"/>
        </w:rPr>
        <w:t>п</w:t>
      </w:r>
      <w:r>
        <w:rPr>
          <w:spacing w:val="-1"/>
          <w:sz w:val="23"/>
          <w:szCs w:val="23"/>
        </w:rPr>
        <w:t>н</w:t>
      </w:r>
      <w:r>
        <w:rPr>
          <w:spacing w:val="1"/>
          <w:sz w:val="23"/>
          <w:szCs w:val="23"/>
        </w:rPr>
        <w:t>и</w:t>
      </w:r>
      <w:r>
        <w:rPr>
          <w:spacing w:val="-1"/>
          <w:sz w:val="23"/>
          <w:szCs w:val="23"/>
        </w:rPr>
        <w:t>к</w:t>
      </w:r>
      <w:r>
        <w:rPr>
          <w:spacing w:val="1"/>
          <w:sz w:val="23"/>
          <w:szCs w:val="23"/>
        </w:rPr>
        <w:t>а</w:t>
      </w:r>
      <w:r>
        <w:rPr>
          <w:sz w:val="23"/>
          <w:szCs w:val="23"/>
        </w:rPr>
        <w:t>)</w:t>
      </w:r>
      <w:r>
        <w:rPr>
          <w:spacing w:val="34"/>
          <w:sz w:val="23"/>
          <w:szCs w:val="23"/>
        </w:rPr>
        <w:t xml:space="preserve"> </w:t>
      </w:r>
      <w:r>
        <w:rPr>
          <w:spacing w:val="-2"/>
          <w:sz w:val="23"/>
          <w:szCs w:val="23"/>
        </w:rPr>
        <w:t>д</w:t>
      </w:r>
      <w:r>
        <w:rPr>
          <w:sz w:val="23"/>
          <w:szCs w:val="23"/>
        </w:rPr>
        <w:t>а</w:t>
      </w:r>
      <w:r>
        <w:rPr>
          <w:spacing w:val="27"/>
          <w:sz w:val="23"/>
          <w:szCs w:val="23"/>
        </w:rPr>
        <w:t xml:space="preserve"> </w:t>
      </w:r>
      <w:r>
        <w:rPr>
          <w:b/>
          <w:spacing w:val="2"/>
          <w:sz w:val="23"/>
          <w:szCs w:val="23"/>
        </w:rPr>
        <w:t>з</w:t>
      </w:r>
      <w:r>
        <w:rPr>
          <w:b/>
          <w:sz w:val="23"/>
          <w:szCs w:val="23"/>
        </w:rPr>
        <w:t>а</w:t>
      </w:r>
      <w:r>
        <w:rPr>
          <w:b/>
          <w:spacing w:val="1"/>
          <w:sz w:val="23"/>
          <w:szCs w:val="23"/>
        </w:rPr>
        <w:t>к</w:t>
      </w:r>
      <w:r>
        <w:rPr>
          <w:b/>
          <w:sz w:val="23"/>
          <w:szCs w:val="23"/>
        </w:rPr>
        <w:t>о</w:t>
      </w:r>
      <w:r>
        <w:rPr>
          <w:b/>
          <w:spacing w:val="1"/>
          <w:sz w:val="23"/>
          <w:szCs w:val="23"/>
        </w:rPr>
        <w:t>н</w:t>
      </w:r>
      <w:r>
        <w:rPr>
          <w:b/>
          <w:spacing w:val="-1"/>
          <w:sz w:val="23"/>
          <w:szCs w:val="23"/>
        </w:rPr>
        <w:t>с</w:t>
      </w:r>
      <w:r>
        <w:rPr>
          <w:b/>
          <w:spacing w:val="1"/>
          <w:sz w:val="23"/>
          <w:szCs w:val="23"/>
        </w:rPr>
        <w:t>к</w:t>
      </w:r>
      <w:r>
        <w:rPr>
          <w:b/>
          <w:sz w:val="23"/>
          <w:szCs w:val="23"/>
        </w:rPr>
        <w:t>и</w:t>
      </w:r>
      <w:r>
        <w:rPr>
          <w:b/>
          <w:spacing w:val="30"/>
          <w:sz w:val="23"/>
          <w:szCs w:val="23"/>
        </w:rPr>
        <w:t xml:space="preserve"> </w:t>
      </w:r>
      <w:r>
        <w:rPr>
          <w:b/>
          <w:sz w:val="23"/>
          <w:szCs w:val="23"/>
        </w:rPr>
        <w:t>за</w:t>
      </w:r>
      <w:r>
        <w:rPr>
          <w:b/>
          <w:spacing w:val="-1"/>
          <w:sz w:val="23"/>
          <w:szCs w:val="23"/>
        </w:rPr>
        <w:t>с</w:t>
      </w:r>
      <w:r>
        <w:rPr>
          <w:b/>
          <w:spacing w:val="2"/>
          <w:sz w:val="23"/>
          <w:szCs w:val="23"/>
        </w:rPr>
        <w:t>т</w:t>
      </w:r>
      <w:r>
        <w:rPr>
          <w:b/>
          <w:spacing w:val="-2"/>
          <w:sz w:val="23"/>
          <w:szCs w:val="23"/>
        </w:rPr>
        <w:t>у</w:t>
      </w:r>
      <w:r>
        <w:rPr>
          <w:b/>
          <w:spacing w:val="1"/>
          <w:sz w:val="23"/>
          <w:szCs w:val="23"/>
        </w:rPr>
        <w:t>пн</w:t>
      </w:r>
      <w:r>
        <w:rPr>
          <w:b/>
          <w:spacing w:val="-1"/>
          <w:sz w:val="23"/>
          <w:szCs w:val="23"/>
        </w:rPr>
        <w:t>и</w:t>
      </w:r>
      <w:r>
        <w:rPr>
          <w:b/>
          <w:spacing w:val="1"/>
          <w:sz w:val="23"/>
          <w:szCs w:val="23"/>
        </w:rPr>
        <w:t>к</w:t>
      </w:r>
      <w:r>
        <w:rPr>
          <w:b/>
          <w:sz w:val="23"/>
          <w:szCs w:val="23"/>
        </w:rPr>
        <w:t>,</w:t>
      </w:r>
      <w:r>
        <w:rPr>
          <w:b/>
          <w:spacing w:val="33"/>
          <w:sz w:val="23"/>
          <w:szCs w:val="23"/>
        </w:rPr>
        <w:t xml:space="preserve"> </w:t>
      </w:r>
      <w:r>
        <w:rPr>
          <w:spacing w:val="-1"/>
          <w:sz w:val="23"/>
          <w:szCs w:val="23"/>
        </w:rPr>
        <w:t>п</w:t>
      </w:r>
      <w:r>
        <w:rPr>
          <w:sz w:val="23"/>
          <w:szCs w:val="23"/>
        </w:rPr>
        <w:t>р</w:t>
      </w:r>
      <w:r>
        <w:rPr>
          <w:spacing w:val="-1"/>
          <w:sz w:val="23"/>
          <w:szCs w:val="23"/>
        </w:rPr>
        <w:t>е</w:t>
      </w:r>
      <w:r>
        <w:rPr>
          <w:sz w:val="23"/>
          <w:szCs w:val="23"/>
        </w:rPr>
        <w:t>ма</w:t>
      </w:r>
      <w:r>
        <w:rPr>
          <w:spacing w:val="27"/>
          <w:sz w:val="23"/>
          <w:szCs w:val="23"/>
        </w:rPr>
        <w:t xml:space="preserve"> </w:t>
      </w:r>
      <w:r>
        <w:rPr>
          <w:spacing w:val="-1"/>
          <w:sz w:val="23"/>
          <w:szCs w:val="23"/>
        </w:rPr>
        <w:t>к</w:t>
      </w:r>
      <w:r>
        <w:rPr>
          <w:spacing w:val="1"/>
          <w:sz w:val="23"/>
          <w:szCs w:val="23"/>
        </w:rPr>
        <w:t>а</w:t>
      </w:r>
      <w:r>
        <w:rPr>
          <w:spacing w:val="-1"/>
          <w:sz w:val="23"/>
          <w:szCs w:val="23"/>
        </w:rPr>
        <w:t>з</w:t>
      </w:r>
      <w:r>
        <w:rPr>
          <w:spacing w:val="1"/>
          <w:sz w:val="23"/>
          <w:szCs w:val="23"/>
        </w:rPr>
        <w:t>н</w:t>
      </w:r>
      <w:r>
        <w:rPr>
          <w:spacing w:val="-1"/>
          <w:sz w:val="23"/>
          <w:szCs w:val="23"/>
        </w:rPr>
        <w:t>ен</w:t>
      </w:r>
      <w:r>
        <w:rPr>
          <w:sz w:val="23"/>
          <w:szCs w:val="23"/>
        </w:rPr>
        <w:t>ој</w:t>
      </w:r>
      <w:r>
        <w:rPr>
          <w:spacing w:val="30"/>
          <w:sz w:val="23"/>
          <w:szCs w:val="23"/>
        </w:rPr>
        <w:t xml:space="preserve"> </w:t>
      </w:r>
      <w:r>
        <w:rPr>
          <w:spacing w:val="-1"/>
          <w:w w:val="101"/>
          <w:sz w:val="23"/>
          <w:szCs w:val="23"/>
        </w:rPr>
        <w:t>е</w:t>
      </w:r>
      <w:r>
        <w:rPr>
          <w:w w:val="101"/>
          <w:sz w:val="23"/>
          <w:szCs w:val="23"/>
        </w:rPr>
        <w:t>в</w:t>
      </w:r>
      <w:r>
        <w:rPr>
          <w:spacing w:val="1"/>
          <w:w w:val="101"/>
          <w:sz w:val="23"/>
          <w:szCs w:val="23"/>
        </w:rPr>
        <w:t>и</w:t>
      </w:r>
      <w:r>
        <w:rPr>
          <w:w w:val="101"/>
          <w:sz w:val="23"/>
          <w:szCs w:val="23"/>
        </w:rPr>
        <w:t>д</w:t>
      </w:r>
      <w:r>
        <w:rPr>
          <w:spacing w:val="-1"/>
          <w:w w:val="101"/>
          <w:sz w:val="23"/>
          <w:szCs w:val="23"/>
        </w:rPr>
        <w:t>е</w:t>
      </w:r>
      <w:r>
        <w:rPr>
          <w:spacing w:val="1"/>
          <w:w w:val="101"/>
          <w:sz w:val="23"/>
          <w:szCs w:val="23"/>
        </w:rPr>
        <w:t>нц</w:t>
      </w:r>
      <w:r>
        <w:rPr>
          <w:spacing w:val="-1"/>
          <w:w w:val="101"/>
          <w:sz w:val="23"/>
          <w:szCs w:val="23"/>
        </w:rPr>
        <w:t>и</w:t>
      </w:r>
      <w:r>
        <w:rPr>
          <w:w w:val="101"/>
          <w:sz w:val="23"/>
          <w:szCs w:val="23"/>
        </w:rPr>
        <w:t xml:space="preserve">ји </w:t>
      </w:r>
      <w:r>
        <w:rPr>
          <w:spacing w:val="-2"/>
          <w:sz w:val="23"/>
          <w:szCs w:val="23"/>
        </w:rPr>
        <w:t>т</w:t>
      </w:r>
      <w:r>
        <w:rPr>
          <w:sz w:val="23"/>
          <w:szCs w:val="23"/>
        </w:rPr>
        <w:t>е</w:t>
      </w:r>
      <w:r>
        <w:rPr>
          <w:spacing w:val="11"/>
          <w:sz w:val="23"/>
          <w:szCs w:val="23"/>
        </w:rPr>
        <w:t xml:space="preserve"> </w:t>
      </w:r>
      <w:r>
        <w:rPr>
          <w:spacing w:val="-5"/>
          <w:sz w:val="23"/>
          <w:szCs w:val="23"/>
        </w:rPr>
        <w:t>у</w:t>
      </w:r>
      <w:r>
        <w:rPr>
          <w:spacing w:val="1"/>
          <w:sz w:val="23"/>
          <w:szCs w:val="23"/>
        </w:rPr>
        <w:t>п</w:t>
      </w:r>
      <w:r>
        <w:rPr>
          <w:sz w:val="23"/>
          <w:szCs w:val="23"/>
        </w:rPr>
        <w:t>р</w:t>
      </w:r>
      <w:r>
        <w:rPr>
          <w:spacing w:val="-1"/>
          <w:sz w:val="23"/>
          <w:szCs w:val="23"/>
        </w:rPr>
        <w:t>а</w:t>
      </w:r>
      <w:r>
        <w:rPr>
          <w:spacing w:val="2"/>
          <w:sz w:val="23"/>
          <w:szCs w:val="23"/>
        </w:rPr>
        <w:t>в</w:t>
      </w:r>
      <w:r>
        <w:rPr>
          <w:spacing w:val="-1"/>
          <w:sz w:val="23"/>
          <w:szCs w:val="23"/>
        </w:rPr>
        <w:t>е</w:t>
      </w:r>
      <w:r>
        <w:rPr>
          <w:sz w:val="23"/>
          <w:szCs w:val="23"/>
        </w:rPr>
        <w:t>,</w:t>
      </w:r>
      <w:r>
        <w:rPr>
          <w:spacing w:val="12"/>
          <w:sz w:val="23"/>
          <w:szCs w:val="23"/>
        </w:rPr>
        <w:t xml:space="preserve"> </w:t>
      </w:r>
      <w:r>
        <w:rPr>
          <w:spacing w:val="1"/>
          <w:sz w:val="23"/>
          <w:szCs w:val="23"/>
        </w:rPr>
        <w:t>н</w:t>
      </w:r>
      <w:r>
        <w:rPr>
          <w:spacing w:val="-1"/>
          <w:sz w:val="23"/>
          <w:szCs w:val="23"/>
        </w:rPr>
        <w:t>и</w:t>
      </w:r>
      <w:r>
        <w:rPr>
          <w:sz w:val="23"/>
          <w:szCs w:val="23"/>
        </w:rPr>
        <w:t>је</w:t>
      </w:r>
      <w:r>
        <w:rPr>
          <w:spacing w:val="9"/>
          <w:sz w:val="23"/>
          <w:szCs w:val="23"/>
        </w:rPr>
        <w:t xml:space="preserve"> </w:t>
      </w:r>
      <w:r>
        <w:rPr>
          <w:spacing w:val="2"/>
          <w:sz w:val="23"/>
          <w:szCs w:val="23"/>
        </w:rPr>
        <w:t>о</w:t>
      </w:r>
      <w:r>
        <w:rPr>
          <w:spacing w:val="4"/>
          <w:sz w:val="23"/>
          <w:szCs w:val="23"/>
        </w:rPr>
        <w:t>с</w:t>
      </w:r>
      <w:r>
        <w:rPr>
          <w:spacing w:val="-5"/>
          <w:sz w:val="23"/>
          <w:szCs w:val="23"/>
        </w:rPr>
        <w:t>у</w:t>
      </w:r>
      <w:r>
        <w:rPr>
          <w:sz w:val="23"/>
          <w:szCs w:val="23"/>
        </w:rPr>
        <w:t>ђ</w:t>
      </w:r>
      <w:r>
        <w:rPr>
          <w:spacing w:val="1"/>
          <w:sz w:val="23"/>
          <w:szCs w:val="23"/>
        </w:rPr>
        <w:t>и</w:t>
      </w:r>
      <w:r>
        <w:rPr>
          <w:sz w:val="23"/>
          <w:szCs w:val="23"/>
        </w:rPr>
        <w:t>в</w:t>
      </w:r>
      <w:r>
        <w:rPr>
          <w:spacing w:val="1"/>
          <w:sz w:val="23"/>
          <w:szCs w:val="23"/>
        </w:rPr>
        <w:t>ан</w:t>
      </w:r>
      <w:r>
        <w:rPr>
          <w:sz w:val="23"/>
          <w:szCs w:val="23"/>
        </w:rPr>
        <w:t>,</w:t>
      </w:r>
      <w:r>
        <w:rPr>
          <w:spacing w:val="15"/>
          <w:sz w:val="23"/>
          <w:szCs w:val="23"/>
        </w:rPr>
        <w:t xml:space="preserve"> </w:t>
      </w:r>
      <w:r>
        <w:rPr>
          <w:spacing w:val="1"/>
          <w:sz w:val="23"/>
          <w:szCs w:val="23"/>
        </w:rPr>
        <w:t>з</w:t>
      </w:r>
      <w:r>
        <w:rPr>
          <w:sz w:val="23"/>
          <w:szCs w:val="23"/>
        </w:rPr>
        <w:t>а</w:t>
      </w:r>
      <w:r>
        <w:rPr>
          <w:spacing w:val="7"/>
          <w:sz w:val="23"/>
          <w:szCs w:val="23"/>
        </w:rPr>
        <w:t xml:space="preserve"> </w:t>
      </w:r>
      <w:r>
        <w:rPr>
          <w:spacing w:val="1"/>
          <w:sz w:val="23"/>
          <w:szCs w:val="23"/>
        </w:rPr>
        <w:t>н</w:t>
      </w:r>
      <w:r>
        <w:rPr>
          <w:spacing w:val="-1"/>
          <w:sz w:val="23"/>
          <w:szCs w:val="23"/>
        </w:rPr>
        <w:t>ек</w:t>
      </w:r>
      <w:r>
        <w:rPr>
          <w:sz w:val="23"/>
          <w:szCs w:val="23"/>
        </w:rPr>
        <w:t>о</w:t>
      </w:r>
      <w:r>
        <w:rPr>
          <w:spacing w:val="10"/>
          <w:sz w:val="23"/>
          <w:szCs w:val="23"/>
        </w:rPr>
        <w:t xml:space="preserve"> </w:t>
      </w:r>
      <w:r>
        <w:rPr>
          <w:spacing w:val="2"/>
          <w:sz w:val="23"/>
          <w:szCs w:val="23"/>
        </w:rPr>
        <w:t>о</w:t>
      </w:r>
      <w:r>
        <w:rPr>
          <w:sz w:val="23"/>
          <w:szCs w:val="23"/>
        </w:rPr>
        <w:t>д</w:t>
      </w:r>
      <w:r>
        <w:rPr>
          <w:spacing w:val="8"/>
          <w:sz w:val="23"/>
          <w:szCs w:val="23"/>
        </w:rPr>
        <w:t xml:space="preserve"> </w:t>
      </w:r>
      <w:r>
        <w:rPr>
          <w:spacing w:val="-1"/>
          <w:sz w:val="23"/>
          <w:szCs w:val="23"/>
        </w:rPr>
        <w:t>к</w:t>
      </w:r>
      <w:r>
        <w:rPr>
          <w:sz w:val="23"/>
          <w:szCs w:val="23"/>
        </w:rPr>
        <w:t>р</w:t>
      </w:r>
      <w:r>
        <w:rPr>
          <w:spacing w:val="1"/>
          <w:sz w:val="23"/>
          <w:szCs w:val="23"/>
        </w:rPr>
        <w:t>и</w:t>
      </w:r>
      <w:r>
        <w:rPr>
          <w:sz w:val="23"/>
          <w:szCs w:val="23"/>
        </w:rPr>
        <w:t>в</w:t>
      </w:r>
      <w:r>
        <w:rPr>
          <w:spacing w:val="-1"/>
          <w:sz w:val="23"/>
          <w:szCs w:val="23"/>
        </w:rPr>
        <w:t>и</w:t>
      </w:r>
      <w:r>
        <w:rPr>
          <w:spacing w:val="2"/>
          <w:sz w:val="23"/>
          <w:szCs w:val="23"/>
        </w:rPr>
        <w:t>ч</w:t>
      </w:r>
      <w:r>
        <w:rPr>
          <w:spacing w:val="-1"/>
          <w:sz w:val="23"/>
          <w:szCs w:val="23"/>
        </w:rPr>
        <w:t>н</w:t>
      </w:r>
      <w:r>
        <w:rPr>
          <w:spacing w:val="1"/>
          <w:sz w:val="23"/>
          <w:szCs w:val="23"/>
        </w:rPr>
        <w:t>и</w:t>
      </w:r>
      <w:r>
        <w:rPr>
          <w:sz w:val="23"/>
          <w:szCs w:val="23"/>
        </w:rPr>
        <w:t>х</w:t>
      </w:r>
      <w:r>
        <w:rPr>
          <w:spacing w:val="18"/>
          <w:sz w:val="23"/>
          <w:szCs w:val="23"/>
        </w:rPr>
        <w:t xml:space="preserve"> </w:t>
      </w:r>
      <w:r>
        <w:rPr>
          <w:spacing w:val="-2"/>
          <w:sz w:val="23"/>
          <w:szCs w:val="23"/>
        </w:rPr>
        <w:t>д</w:t>
      </w:r>
      <w:r>
        <w:rPr>
          <w:spacing w:val="-1"/>
          <w:sz w:val="23"/>
          <w:szCs w:val="23"/>
        </w:rPr>
        <w:t>е</w:t>
      </w:r>
      <w:r>
        <w:rPr>
          <w:sz w:val="23"/>
          <w:szCs w:val="23"/>
        </w:rPr>
        <w:t>ла</w:t>
      </w:r>
      <w:r>
        <w:rPr>
          <w:spacing w:val="9"/>
          <w:sz w:val="23"/>
          <w:szCs w:val="23"/>
        </w:rPr>
        <w:t xml:space="preserve"> </w:t>
      </w:r>
      <w:r>
        <w:rPr>
          <w:spacing w:val="1"/>
          <w:sz w:val="23"/>
          <w:szCs w:val="23"/>
        </w:rPr>
        <w:t>к</w:t>
      </w:r>
      <w:r>
        <w:rPr>
          <w:spacing w:val="-1"/>
          <w:sz w:val="23"/>
          <w:szCs w:val="23"/>
        </w:rPr>
        <w:t>а</w:t>
      </w:r>
      <w:r>
        <w:rPr>
          <w:sz w:val="23"/>
          <w:szCs w:val="23"/>
        </w:rPr>
        <w:t>о</w:t>
      </w:r>
      <w:r>
        <w:rPr>
          <w:spacing w:val="8"/>
          <w:sz w:val="23"/>
          <w:szCs w:val="23"/>
        </w:rPr>
        <w:t xml:space="preserve"> </w:t>
      </w:r>
      <w:r>
        <w:rPr>
          <w:spacing w:val="2"/>
          <w:sz w:val="23"/>
          <w:szCs w:val="23"/>
        </w:rPr>
        <w:t>ч</w:t>
      </w:r>
      <w:r>
        <w:rPr>
          <w:spacing w:val="-2"/>
          <w:sz w:val="23"/>
          <w:szCs w:val="23"/>
        </w:rPr>
        <w:t>л</w:t>
      </w:r>
      <w:r>
        <w:rPr>
          <w:spacing w:val="1"/>
          <w:sz w:val="23"/>
          <w:szCs w:val="23"/>
        </w:rPr>
        <w:t>а</w:t>
      </w:r>
      <w:r>
        <w:rPr>
          <w:sz w:val="23"/>
          <w:szCs w:val="23"/>
        </w:rPr>
        <w:t>н</w:t>
      </w:r>
      <w:r>
        <w:rPr>
          <w:spacing w:val="9"/>
          <w:sz w:val="23"/>
          <w:szCs w:val="23"/>
        </w:rPr>
        <w:t xml:space="preserve"> </w:t>
      </w:r>
      <w:r>
        <w:rPr>
          <w:sz w:val="23"/>
          <w:szCs w:val="23"/>
        </w:rPr>
        <w:t>ор</w:t>
      </w:r>
      <w:r>
        <w:rPr>
          <w:spacing w:val="2"/>
          <w:sz w:val="23"/>
          <w:szCs w:val="23"/>
        </w:rPr>
        <w:t>г</w:t>
      </w:r>
      <w:r>
        <w:rPr>
          <w:spacing w:val="-1"/>
          <w:sz w:val="23"/>
          <w:szCs w:val="23"/>
        </w:rPr>
        <w:t>а</w:t>
      </w:r>
      <w:r>
        <w:rPr>
          <w:spacing w:val="1"/>
          <w:sz w:val="23"/>
          <w:szCs w:val="23"/>
        </w:rPr>
        <w:t>н</w:t>
      </w:r>
      <w:r>
        <w:rPr>
          <w:spacing w:val="-1"/>
          <w:sz w:val="23"/>
          <w:szCs w:val="23"/>
        </w:rPr>
        <w:t>и</w:t>
      </w:r>
      <w:r>
        <w:rPr>
          <w:spacing w:val="1"/>
          <w:sz w:val="23"/>
          <w:szCs w:val="23"/>
        </w:rPr>
        <w:t>з</w:t>
      </w:r>
      <w:r>
        <w:rPr>
          <w:sz w:val="23"/>
          <w:szCs w:val="23"/>
        </w:rPr>
        <w:t>ов</w:t>
      </w:r>
      <w:r>
        <w:rPr>
          <w:spacing w:val="-1"/>
          <w:sz w:val="23"/>
          <w:szCs w:val="23"/>
        </w:rPr>
        <w:t>а</w:t>
      </w:r>
      <w:r>
        <w:rPr>
          <w:spacing w:val="1"/>
          <w:sz w:val="23"/>
          <w:szCs w:val="23"/>
        </w:rPr>
        <w:t>н</w:t>
      </w:r>
      <w:r>
        <w:rPr>
          <w:sz w:val="23"/>
          <w:szCs w:val="23"/>
        </w:rPr>
        <w:t>е</w:t>
      </w:r>
      <w:r>
        <w:rPr>
          <w:spacing w:val="18"/>
          <w:sz w:val="23"/>
          <w:szCs w:val="23"/>
        </w:rPr>
        <w:t xml:space="preserve"> </w:t>
      </w:r>
      <w:r>
        <w:rPr>
          <w:spacing w:val="-1"/>
          <w:sz w:val="23"/>
          <w:szCs w:val="23"/>
        </w:rPr>
        <w:t>к</w:t>
      </w:r>
      <w:r>
        <w:rPr>
          <w:spacing w:val="2"/>
          <w:sz w:val="23"/>
          <w:szCs w:val="23"/>
        </w:rPr>
        <w:t>р</w:t>
      </w:r>
      <w:r>
        <w:rPr>
          <w:spacing w:val="-1"/>
          <w:sz w:val="23"/>
          <w:szCs w:val="23"/>
        </w:rPr>
        <w:t>и</w:t>
      </w:r>
      <w:r>
        <w:rPr>
          <w:spacing w:val="2"/>
          <w:sz w:val="23"/>
          <w:szCs w:val="23"/>
        </w:rPr>
        <w:t>м</w:t>
      </w:r>
      <w:r>
        <w:rPr>
          <w:spacing w:val="-1"/>
          <w:sz w:val="23"/>
          <w:szCs w:val="23"/>
        </w:rPr>
        <w:t>ин</w:t>
      </w:r>
      <w:r>
        <w:rPr>
          <w:spacing w:val="1"/>
          <w:sz w:val="23"/>
          <w:szCs w:val="23"/>
        </w:rPr>
        <w:t>а</w:t>
      </w:r>
      <w:r>
        <w:rPr>
          <w:sz w:val="23"/>
          <w:szCs w:val="23"/>
        </w:rPr>
        <w:t>л</w:t>
      </w:r>
      <w:r>
        <w:rPr>
          <w:spacing w:val="-1"/>
          <w:sz w:val="23"/>
          <w:szCs w:val="23"/>
        </w:rPr>
        <w:t>н</w:t>
      </w:r>
      <w:r>
        <w:rPr>
          <w:sz w:val="23"/>
          <w:szCs w:val="23"/>
        </w:rPr>
        <w:t>е</w:t>
      </w:r>
      <w:r>
        <w:rPr>
          <w:spacing w:val="17"/>
          <w:sz w:val="23"/>
          <w:szCs w:val="23"/>
        </w:rPr>
        <w:t xml:space="preserve"> </w:t>
      </w:r>
      <w:r>
        <w:rPr>
          <w:w w:val="101"/>
          <w:sz w:val="23"/>
          <w:szCs w:val="23"/>
        </w:rPr>
        <w:t>г</w:t>
      </w:r>
      <w:r>
        <w:rPr>
          <w:spacing w:val="4"/>
          <w:w w:val="101"/>
          <w:sz w:val="23"/>
          <w:szCs w:val="23"/>
        </w:rPr>
        <w:t>р</w:t>
      </w:r>
      <w:r>
        <w:rPr>
          <w:spacing w:val="-5"/>
          <w:w w:val="101"/>
          <w:sz w:val="23"/>
          <w:szCs w:val="23"/>
        </w:rPr>
        <w:t>у</w:t>
      </w:r>
      <w:r>
        <w:rPr>
          <w:spacing w:val="3"/>
          <w:w w:val="101"/>
          <w:sz w:val="23"/>
          <w:szCs w:val="23"/>
        </w:rPr>
        <w:t>п</w:t>
      </w:r>
      <w:r>
        <w:rPr>
          <w:spacing w:val="-1"/>
          <w:w w:val="101"/>
          <w:sz w:val="23"/>
          <w:szCs w:val="23"/>
        </w:rPr>
        <w:t>е</w:t>
      </w:r>
      <w:r>
        <w:rPr>
          <w:w w:val="101"/>
          <w:sz w:val="23"/>
          <w:szCs w:val="23"/>
        </w:rPr>
        <w:t>,</w:t>
      </w:r>
      <w:r w:rsidR="000F75F3">
        <w:rPr>
          <w:w w:val="101"/>
          <w:sz w:val="23"/>
          <w:szCs w:val="23"/>
          <w:lang w:val="sr-Cyrl-CS"/>
        </w:rPr>
        <w:t xml:space="preserve"> </w:t>
      </w:r>
      <w:r>
        <w:rPr>
          <w:spacing w:val="-2"/>
          <w:sz w:val="23"/>
          <w:szCs w:val="23"/>
        </w:rPr>
        <w:t>д</w:t>
      </w:r>
      <w:r>
        <w:rPr>
          <w:sz w:val="23"/>
          <w:szCs w:val="23"/>
        </w:rPr>
        <w:t>а</w:t>
      </w:r>
      <w:r>
        <w:rPr>
          <w:spacing w:val="2"/>
          <w:sz w:val="23"/>
          <w:szCs w:val="23"/>
        </w:rPr>
        <w:t xml:space="preserve"> </w:t>
      </w:r>
      <w:r>
        <w:rPr>
          <w:spacing w:val="1"/>
          <w:sz w:val="23"/>
          <w:szCs w:val="23"/>
        </w:rPr>
        <w:t>н</w:t>
      </w:r>
      <w:r>
        <w:rPr>
          <w:spacing w:val="-1"/>
          <w:sz w:val="23"/>
          <w:szCs w:val="23"/>
        </w:rPr>
        <w:t>и</w:t>
      </w:r>
      <w:r>
        <w:rPr>
          <w:sz w:val="23"/>
          <w:szCs w:val="23"/>
        </w:rPr>
        <w:t>је</w:t>
      </w:r>
      <w:r>
        <w:rPr>
          <w:spacing w:val="2"/>
          <w:sz w:val="23"/>
          <w:szCs w:val="23"/>
        </w:rPr>
        <w:t xml:space="preserve"> </w:t>
      </w:r>
      <w:r>
        <w:rPr>
          <w:sz w:val="23"/>
          <w:szCs w:val="23"/>
        </w:rPr>
        <w:t>о</w:t>
      </w:r>
      <w:r>
        <w:rPr>
          <w:spacing w:val="4"/>
          <w:sz w:val="23"/>
          <w:szCs w:val="23"/>
        </w:rPr>
        <w:t>с</w:t>
      </w:r>
      <w:r>
        <w:rPr>
          <w:spacing w:val="-5"/>
          <w:sz w:val="23"/>
          <w:szCs w:val="23"/>
        </w:rPr>
        <w:t>у</w:t>
      </w:r>
      <w:r>
        <w:rPr>
          <w:spacing w:val="2"/>
          <w:sz w:val="23"/>
          <w:szCs w:val="23"/>
        </w:rPr>
        <w:t>ђ</w:t>
      </w:r>
      <w:r>
        <w:rPr>
          <w:spacing w:val="-1"/>
          <w:sz w:val="23"/>
          <w:szCs w:val="23"/>
        </w:rPr>
        <w:t>и</w:t>
      </w:r>
      <w:r>
        <w:rPr>
          <w:spacing w:val="2"/>
          <w:sz w:val="23"/>
          <w:szCs w:val="23"/>
        </w:rPr>
        <w:t>в</w:t>
      </w:r>
      <w:r>
        <w:rPr>
          <w:spacing w:val="-1"/>
          <w:sz w:val="23"/>
          <w:szCs w:val="23"/>
        </w:rPr>
        <w:t>а</w:t>
      </w:r>
      <w:r>
        <w:rPr>
          <w:sz w:val="23"/>
          <w:szCs w:val="23"/>
        </w:rPr>
        <w:t>н</w:t>
      </w:r>
      <w:r>
        <w:rPr>
          <w:spacing w:val="8"/>
          <w:sz w:val="23"/>
          <w:szCs w:val="23"/>
        </w:rPr>
        <w:t xml:space="preserve"> </w:t>
      </w:r>
      <w:r>
        <w:rPr>
          <w:spacing w:val="1"/>
          <w:sz w:val="23"/>
          <w:szCs w:val="23"/>
        </w:rPr>
        <w:t>з</w:t>
      </w:r>
      <w:r>
        <w:rPr>
          <w:sz w:val="23"/>
          <w:szCs w:val="23"/>
        </w:rPr>
        <w:t xml:space="preserve">а </w:t>
      </w:r>
      <w:r>
        <w:rPr>
          <w:spacing w:val="-1"/>
          <w:sz w:val="23"/>
          <w:szCs w:val="23"/>
        </w:rPr>
        <w:t>к</w:t>
      </w:r>
      <w:r>
        <w:rPr>
          <w:spacing w:val="2"/>
          <w:sz w:val="23"/>
          <w:szCs w:val="23"/>
        </w:rPr>
        <w:t>р</w:t>
      </w:r>
      <w:r>
        <w:rPr>
          <w:spacing w:val="-1"/>
          <w:sz w:val="23"/>
          <w:szCs w:val="23"/>
        </w:rPr>
        <w:t>и</w:t>
      </w:r>
      <w:r>
        <w:rPr>
          <w:sz w:val="23"/>
          <w:szCs w:val="23"/>
        </w:rPr>
        <w:t>в</w:t>
      </w:r>
      <w:r>
        <w:rPr>
          <w:spacing w:val="1"/>
          <w:sz w:val="23"/>
          <w:szCs w:val="23"/>
        </w:rPr>
        <w:t>и</w:t>
      </w:r>
      <w:r>
        <w:rPr>
          <w:sz w:val="23"/>
          <w:szCs w:val="23"/>
        </w:rPr>
        <w:t>ч</w:t>
      </w:r>
      <w:r>
        <w:rPr>
          <w:spacing w:val="-1"/>
          <w:sz w:val="23"/>
          <w:szCs w:val="23"/>
        </w:rPr>
        <w:t>н</w:t>
      </w:r>
      <w:r>
        <w:rPr>
          <w:sz w:val="23"/>
          <w:szCs w:val="23"/>
        </w:rPr>
        <w:t>а</w:t>
      </w:r>
      <w:r>
        <w:rPr>
          <w:spacing w:val="11"/>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а</w:t>
      </w:r>
      <w:r>
        <w:rPr>
          <w:spacing w:val="4"/>
          <w:sz w:val="23"/>
          <w:szCs w:val="23"/>
        </w:rPr>
        <w:t xml:space="preserve"> </w:t>
      </w:r>
      <w:r>
        <w:rPr>
          <w:spacing w:val="-1"/>
          <w:sz w:val="23"/>
          <w:szCs w:val="23"/>
        </w:rPr>
        <w:t>п</w:t>
      </w:r>
      <w:r>
        <w:rPr>
          <w:sz w:val="23"/>
          <w:szCs w:val="23"/>
        </w:rPr>
        <w:t>р</w:t>
      </w:r>
      <w:r>
        <w:rPr>
          <w:spacing w:val="2"/>
          <w:sz w:val="23"/>
          <w:szCs w:val="23"/>
        </w:rPr>
        <w:t>о</w:t>
      </w:r>
      <w:r>
        <w:rPr>
          <w:spacing w:val="-2"/>
          <w:sz w:val="23"/>
          <w:szCs w:val="23"/>
        </w:rPr>
        <w:t>т</w:t>
      </w:r>
      <w:r>
        <w:rPr>
          <w:spacing w:val="1"/>
          <w:sz w:val="23"/>
          <w:szCs w:val="23"/>
        </w:rPr>
        <w:t>и</w:t>
      </w:r>
      <w:r>
        <w:rPr>
          <w:sz w:val="23"/>
          <w:szCs w:val="23"/>
        </w:rPr>
        <w:t>в</w:t>
      </w:r>
      <w:r>
        <w:rPr>
          <w:spacing w:val="5"/>
          <w:sz w:val="23"/>
          <w:szCs w:val="23"/>
        </w:rPr>
        <w:t xml:space="preserve"> </w:t>
      </w:r>
      <w:r>
        <w:rPr>
          <w:spacing w:val="-1"/>
          <w:sz w:val="23"/>
          <w:szCs w:val="23"/>
        </w:rPr>
        <w:t>п</w:t>
      </w:r>
      <w:r>
        <w:rPr>
          <w:spacing w:val="2"/>
          <w:sz w:val="23"/>
          <w:szCs w:val="23"/>
        </w:rPr>
        <w:t>р</w:t>
      </w:r>
      <w:r>
        <w:rPr>
          <w:spacing w:val="-1"/>
          <w:sz w:val="23"/>
          <w:szCs w:val="23"/>
        </w:rPr>
        <w:t>и</w:t>
      </w:r>
      <w:r>
        <w:rPr>
          <w:sz w:val="23"/>
          <w:szCs w:val="23"/>
        </w:rPr>
        <w:t>вр</w:t>
      </w:r>
      <w:r>
        <w:rPr>
          <w:spacing w:val="1"/>
          <w:sz w:val="23"/>
          <w:szCs w:val="23"/>
        </w:rPr>
        <w:t>е</w:t>
      </w:r>
      <w:r>
        <w:rPr>
          <w:spacing w:val="-2"/>
          <w:sz w:val="23"/>
          <w:szCs w:val="23"/>
        </w:rPr>
        <w:t>д</w:t>
      </w:r>
      <w:r>
        <w:rPr>
          <w:spacing w:val="-1"/>
          <w:sz w:val="23"/>
          <w:szCs w:val="23"/>
        </w:rPr>
        <w:t>е</w:t>
      </w:r>
      <w:r>
        <w:rPr>
          <w:sz w:val="23"/>
          <w:szCs w:val="23"/>
        </w:rPr>
        <w:t>,</w:t>
      </w:r>
      <w:r>
        <w:rPr>
          <w:spacing w:val="10"/>
          <w:sz w:val="23"/>
          <w:szCs w:val="23"/>
        </w:rPr>
        <w:t xml:space="preserve"> </w:t>
      </w:r>
      <w:r>
        <w:rPr>
          <w:spacing w:val="-1"/>
          <w:sz w:val="23"/>
          <w:szCs w:val="23"/>
        </w:rPr>
        <w:t>к</w:t>
      </w:r>
      <w:r>
        <w:rPr>
          <w:spacing w:val="2"/>
          <w:sz w:val="23"/>
          <w:szCs w:val="23"/>
        </w:rPr>
        <w:t>р</w:t>
      </w:r>
      <w:r>
        <w:rPr>
          <w:spacing w:val="-1"/>
          <w:sz w:val="23"/>
          <w:szCs w:val="23"/>
        </w:rPr>
        <w:t>и</w:t>
      </w:r>
      <w:r>
        <w:rPr>
          <w:spacing w:val="2"/>
          <w:sz w:val="23"/>
          <w:szCs w:val="23"/>
        </w:rPr>
        <w:t>в</w:t>
      </w:r>
      <w:r>
        <w:rPr>
          <w:spacing w:val="-1"/>
          <w:sz w:val="23"/>
          <w:szCs w:val="23"/>
        </w:rPr>
        <w:t>и</w:t>
      </w:r>
      <w:r>
        <w:rPr>
          <w:sz w:val="23"/>
          <w:szCs w:val="23"/>
        </w:rPr>
        <w:t>ч</w:t>
      </w:r>
      <w:r>
        <w:rPr>
          <w:spacing w:val="1"/>
          <w:sz w:val="23"/>
          <w:szCs w:val="23"/>
        </w:rPr>
        <w:t>н</w:t>
      </w:r>
      <w:r>
        <w:rPr>
          <w:sz w:val="23"/>
          <w:szCs w:val="23"/>
        </w:rPr>
        <w:t>а</w:t>
      </w:r>
      <w:r>
        <w:rPr>
          <w:spacing w:val="9"/>
          <w:sz w:val="23"/>
          <w:szCs w:val="23"/>
        </w:rPr>
        <w:t xml:space="preserve"> </w:t>
      </w:r>
      <w:r>
        <w:rPr>
          <w:spacing w:val="-2"/>
          <w:sz w:val="23"/>
          <w:szCs w:val="23"/>
        </w:rPr>
        <w:t>д</w:t>
      </w:r>
      <w:r>
        <w:rPr>
          <w:spacing w:val="1"/>
          <w:sz w:val="23"/>
          <w:szCs w:val="23"/>
        </w:rPr>
        <w:t>е</w:t>
      </w:r>
      <w:r>
        <w:rPr>
          <w:sz w:val="23"/>
          <w:szCs w:val="23"/>
        </w:rPr>
        <w:t>ла</w:t>
      </w:r>
      <w:r>
        <w:rPr>
          <w:spacing w:val="4"/>
          <w:sz w:val="23"/>
          <w:szCs w:val="23"/>
        </w:rPr>
        <w:t xml:space="preserve"> </w:t>
      </w:r>
      <w:r>
        <w:rPr>
          <w:spacing w:val="-1"/>
          <w:sz w:val="23"/>
          <w:szCs w:val="23"/>
        </w:rPr>
        <w:t>п</w:t>
      </w:r>
      <w:r>
        <w:rPr>
          <w:sz w:val="23"/>
          <w:szCs w:val="23"/>
        </w:rPr>
        <w:t>ро</w:t>
      </w:r>
      <w:r>
        <w:rPr>
          <w:spacing w:val="8"/>
          <w:sz w:val="23"/>
          <w:szCs w:val="23"/>
        </w:rPr>
        <w:t>т</w:t>
      </w:r>
      <w:r>
        <w:rPr>
          <w:spacing w:val="-1"/>
          <w:sz w:val="23"/>
          <w:szCs w:val="23"/>
        </w:rPr>
        <w:t>и</w:t>
      </w:r>
      <w:r>
        <w:rPr>
          <w:sz w:val="23"/>
          <w:szCs w:val="23"/>
        </w:rPr>
        <w:t>в</w:t>
      </w:r>
      <w:r>
        <w:rPr>
          <w:spacing w:val="5"/>
          <w:sz w:val="23"/>
          <w:szCs w:val="23"/>
        </w:rPr>
        <w:t xml:space="preserve"> </w:t>
      </w:r>
      <w:r>
        <w:rPr>
          <w:spacing w:val="2"/>
          <w:sz w:val="23"/>
          <w:szCs w:val="23"/>
        </w:rPr>
        <w:t>ж</w:t>
      </w:r>
      <w:r>
        <w:rPr>
          <w:spacing w:val="-1"/>
          <w:sz w:val="23"/>
          <w:szCs w:val="23"/>
        </w:rPr>
        <w:t>и</w:t>
      </w:r>
      <w:r>
        <w:rPr>
          <w:sz w:val="23"/>
          <w:szCs w:val="23"/>
        </w:rPr>
        <w:t>в</w:t>
      </w:r>
      <w:r>
        <w:rPr>
          <w:spacing w:val="2"/>
          <w:sz w:val="23"/>
          <w:szCs w:val="23"/>
        </w:rPr>
        <w:t>о</w:t>
      </w:r>
      <w:r>
        <w:rPr>
          <w:spacing w:val="-2"/>
          <w:sz w:val="23"/>
          <w:szCs w:val="23"/>
        </w:rPr>
        <w:t>т</w:t>
      </w:r>
      <w:r>
        <w:rPr>
          <w:spacing w:val="1"/>
          <w:sz w:val="23"/>
          <w:szCs w:val="23"/>
        </w:rPr>
        <w:t>н</w:t>
      </w:r>
      <w:r>
        <w:rPr>
          <w:sz w:val="23"/>
          <w:szCs w:val="23"/>
        </w:rPr>
        <w:t>е</w:t>
      </w:r>
      <w:r>
        <w:rPr>
          <w:spacing w:val="6"/>
          <w:sz w:val="23"/>
          <w:szCs w:val="23"/>
        </w:rPr>
        <w:t xml:space="preserve"> </w:t>
      </w:r>
      <w:r>
        <w:rPr>
          <w:spacing w:val="-1"/>
          <w:w w:val="101"/>
          <w:sz w:val="23"/>
          <w:szCs w:val="23"/>
        </w:rPr>
        <w:t>с</w:t>
      </w:r>
      <w:r>
        <w:rPr>
          <w:spacing w:val="2"/>
          <w:w w:val="101"/>
          <w:sz w:val="23"/>
          <w:szCs w:val="23"/>
        </w:rPr>
        <w:t>р</w:t>
      </w:r>
      <w:r>
        <w:rPr>
          <w:spacing w:val="1"/>
          <w:w w:val="101"/>
          <w:sz w:val="23"/>
          <w:szCs w:val="23"/>
        </w:rPr>
        <w:t>е</w:t>
      </w:r>
      <w:r>
        <w:rPr>
          <w:spacing w:val="-2"/>
          <w:w w:val="101"/>
          <w:sz w:val="23"/>
          <w:szCs w:val="23"/>
        </w:rPr>
        <w:t>д</w:t>
      </w:r>
      <w:r>
        <w:rPr>
          <w:spacing w:val="1"/>
          <w:w w:val="101"/>
          <w:sz w:val="23"/>
          <w:szCs w:val="23"/>
        </w:rPr>
        <w:t>ин</w:t>
      </w:r>
      <w:r>
        <w:rPr>
          <w:spacing w:val="-1"/>
          <w:w w:val="101"/>
          <w:sz w:val="23"/>
          <w:szCs w:val="23"/>
        </w:rPr>
        <w:t>е</w:t>
      </w:r>
      <w:r>
        <w:rPr>
          <w:w w:val="101"/>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о</w:t>
      </w:r>
      <w:r>
        <w:rPr>
          <w:spacing w:val="12"/>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о</w:t>
      </w:r>
      <w:r>
        <w:rPr>
          <w:spacing w:val="5"/>
          <w:sz w:val="23"/>
          <w:szCs w:val="23"/>
        </w:rPr>
        <w:t xml:space="preserve"> </w:t>
      </w:r>
      <w:r>
        <w:rPr>
          <w:spacing w:val="-1"/>
          <w:sz w:val="23"/>
          <w:szCs w:val="23"/>
        </w:rPr>
        <w:t>п</w:t>
      </w:r>
      <w:r>
        <w:rPr>
          <w:spacing w:val="2"/>
          <w:sz w:val="23"/>
          <w:szCs w:val="23"/>
        </w:rPr>
        <w:t>р</w:t>
      </w:r>
      <w:r>
        <w:rPr>
          <w:spacing w:val="-1"/>
          <w:sz w:val="23"/>
          <w:szCs w:val="23"/>
        </w:rPr>
        <w:t>и</w:t>
      </w:r>
      <w:r>
        <w:rPr>
          <w:spacing w:val="2"/>
          <w:sz w:val="23"/>
          <w:szCs w:val="23"/>
        </w:rPr>
        <w:t>м</w:t>
      </w:r>
      <w:r>
        <w:rPr>
          <w:spacing w:val="-1"/>
          <w:sz w:val="23"/>
          <w:szCs w:val="23"/>
        </w:rPr>
        <w:t>а</w:t>
      </w:r>
      <w:r>
        <w:rPr>
          <w:spacing w:val="1"/>
          <w:sz w:val="23"/>
          <w:szCs w:val="23"/>
        </w:rPr>
        <w:t>њ</w:t>
      </w:r>
      <w:r>
        <w:rPr>
          <w:sz w:val="23"/>
          <w:szCs w:val="23"/>
        </w:rPr>
        <w:t>а</w:t>
      </w:r>
      <w:r>
        <w:rPr>
          <w:spacing w:val="9"/>
          <w:sz w:val="23"/>
          <w:szCs w:val="23"/>
        </w:rPr>
        <w:t xml:space="preserve"> </w:t>
      </w:r>
      <w:r>
        <w:rPr>
          <w:spacing w:val="1"/>
          <w:sz w:val="23"/>
          <w:szCs w:val="23"/>
        </w:rPr>
        <w:t>и</w:t>
      </w:r>
      <w:r>
        <w:rPr>
          <w:spacing w:val="-2"/>
          <w:sz w:val="23"/>
          <w:szCs w:val="23"/>
        </w:rPr>
        <w:t>л</w:t>
      </w:r>
      <w:r>
        <w:rPr>
          <w:sz w:val="23"/>
          <w:szCs w:val="23"/>
        </w:rPr>
        <w:t>и</w:t>
      </w:r>
      <w:r>
        <w:rPr>
          <w:spacing w:val="6"/>
          <w:sz w:val="23"/>
          <w:szCs w:val="23"/>
        </w:rPr>
        <w:t xml:space="preserve"> </w:t>
      </w:r>
      <w:r>
        <w:rPr>
          <w:sz w:val="23"/>
          <w:szCs w:val="23"/>
        </w:rPr>
        <w:t>д</w:t>
      </w:r>
      <w:r>
        <w:rPr>
          <w:spacing w:val="-1"/>
          <w:sz w:val="23"/>
          <w:szCs w:val="23"/>
        </w:rPr>
        <w:t>а</w:t>
      </w:r>
      <w:r>
        <w:rPr>
          <w:sz w:val="23"/>
          <w:szCs w:val="23"/>
        </w:rPr>
        <w:t>в</w:t>
      </w:r>
      <w:r>
        <w:rPr>
          <w:spacing w:val="1"/>
          <w:sz w:val="23"/>
          <w:szCs w:val="23"/>
        </w:rPr>
        <w:t>а</w:t>
      </w:r>
      <w:r>
        <w:rPr>
          <w:spacing w:val="-1"/>
          <w:sz w:val="23"/>
          <w:szCs w:val="23"/>
        </w:rPr>
        <w:t>њ</w:t>
      </w:r>
      <w:r>
        <w:rPr>
          <w:sz w:val="23"/>
          <w:szCs w:val="23"/>
        </w:rPr>
        <w:t>а</w:t>
      </w:r>
      <w:r>
        <w:rPr>
          <w:spacing w:val="7"/>
          <w:sz w:val="23"/>
          <w:szCs w:val="23"/>
        </w:rPr>
        <w:t xml:space="preserve"> </w:t>
      </w:r>
      <w:r>
        <w:rPr>
          <w:spacing w:val="2"/>
          <w:sz w:val="23"/>
          <w:szCs w:val="23"/>
        </w:rPr>
        <w:t>м</w:t>
      </w:r>
      <w:r>
        <w:rPr>
          <w:spacing w:val="-1"/>
          <w:sz w:val="23"/>
          <w:szCs w:val="23"/>
        </w:rPr>
        <w:t>и</w:t>
      </w:r>
      <w:r>
        <w:rPr>
          <w:sz w:val="23"/>
          <w:szCs w:val="23"/>
        </w:rPr>
        <w:t>т</w:t>
      </w:r>
      <w:r>
        <w:rPr>
          <w:spacing w:val="-1"/>
          <w:sz w:val="23"/>
          <w:szCs w:val="23"/>
        </w:rPr>
        <w:t>а</w:t>
      </w:r>
      <w:r>
        <w:rPr>
          <w:sz w:val="23"/>
          <w:szCs w:val="23"/>
        </w:rPr>
        <w:t>,</w:t>
      </w:r>
      <w:r>
        <w:rPr>
          <w:spacing w:val="6"/>
          <w:sz w:val="23"/>
          <w:szCs w:val="23"/>
        </w:rPr>
        <w:t xml:space="preserve"> </w:t>
      </w:r>
      <w:r>
        <w:rPr>
          <w:spacing w:val="-1"/>
          <w:sz w:val="23"/>
          <w:szCs w:val="23"/>
        </w:rPr>
        <w:t>к</w:t>
      </w:r>
      <w:r>
        <w:rPr>
          <w:spacing w:val="2"/>
          <w:sz w:val="23"/>
          <w:szCs w:val="23"/>
        </w:rPr>
        <w:t>р</w:t>
      </w:r>
      <w:r>
        <w:rPr>
          <w:spacing w:val="1"/>
          <w:sz w:val="23"/>
          <w:szCs w:val="23"/>
        </w:rPr>
        <w:t>и</w:t>
      </w:r>
      <w:r>
        <w:rPr>
          <w:sz w:val="23"/>
          <w:szCs w:val="23"/>
        </w:rPr>
        <w:t>в</w:t>
      </w:r>
      <w:r>
        <w:rPr>
          <w:spacing w:val="-1"/>
          <w:sz w:val="23"/>
          <w:szCs w:val="23"/>
        </w:rPr>
        <w:t>и</w:t>
      </w:r>
      <w:r>
        <w:rPr>
          <w:spacing w:val="2"/>
          <w:sz w:val="23"/>
          <w:szCs w:val="23"/>
        </w:rPr>
        <w:t>ч</w:t>
      </w:r>
      <w:r>
        <w:rPr>
          <w:spacing w:val="-1"/>
          <w:sz w:val="23"/>
          <w:szCs w:val="23"/>
        </w:rPr>
        <w:t>н</w:t>
      </w:r>
      <w:r>
        <w:rPr>
          <w:sz w:val="23"/>
          <w:szCs w:val="23"/>
        </w:rPr>
        <w:t>о</w:t>
      </w:r>
      <w:r>
        <w:rPr>
          <w:spacing w:val="10"/>
          <w:sz w:val="23"/>
          <w:szCs w:val="23"/>
        </w:rPr>
        <w:t xml:space="preserve"> </w:t>
      </w:r>
      <w:r>
        <w:rPr>
          <w:sz w:val="23"/>
          <w:szCs w:val="23"/>
        </w:rPr>
        <w:t>д</w:t>
      </w:r>
      <w:r>
        <w:rPr>
          <w:spacing w:val="1"/>
          <w:sz w:val="23"/>
          <w:szCs w:val="23"/>
        </w:rPr>
        <w:t>е</w:t>
      </w:r>
      <w:r>
        <w:rPr>
          <w:spacing w:val="-2"/>
          <w:sz w:val="23"/>
          <w:szCs w:val="23"/>
        </w:rPr>
        <w:t>л</w:t>
      </w:r>
      <w:r>
        <w:rPr>
          <w:sz w:val="23"/>
          <w:szCs w:val="23"/>
        </w:rPr>
        <w:t>о</w:t>
      </w:r>
      <w:r>
        <w:rPr>
          <w:spacing w:val="5"/>
          <w:sz w:val="23"/>
          <w:szCs w:val="23"/>
        </w:rPr>
        <w:t xml:space="preserve"> </w:t>
      </w:r>
      <w:r>
        <w:rPr>
          <w:spacing w:val="-1"/>
          <w:w w:val="101"/>
          <w:sz w:val="23"/>
          <w:szCs w:val="23"/>
        </w:rPr>
        <w:t>п</w:t>
      </w:r>
      <w:r>
        <w:rPr>
          <w:spacing w:val="2"/>
          <w:w w:val="101"/>
          <w:sz w:val="23"/>
          <w:szCs w:val="23"/>
        </w:rPr>
        <w:t>р</w:t>
      </w:r>
      <w:r>
        <w:rPr>
          <w:spacing w:val="-1"/>
          <w:w w:val="101"/>
          <w:sz w:val="23"/>
          <w:szCs w:val="23"/>
        </w:rPr>
        <w:t>е</w:t>
      </w:r>
      <w:r>
        <w:rPr>
          <w:w w:val="101"/>
          <w:sz w:val="23"/>
          <w:szCs w:val="23"/>
        </w:rPr>
        <w:t>в</w:t>
      </w:r>
      <w:r>
        <w:rPr>
          <w:spacing w:val="-1"/>
          <w:w w:val="101"/>
          <w:sz w:val="23"/>
          <w:szCs w:val="23"/>
        </w:rPr>
        <w:t>а</w:t>
      </w:r>
      <w:r>
        <w:rPr>
          <w:spacing w:val="2"/>
          <w:w w:val="101"/>
          <w:sz w:val="23"/>
          <w:szCs w:val="23"/>
        </w:rPr>
        <w:t>р</w:t>
      </w:r>
      <w:r>
        <w:rPr>
          <w:spacing w:val="-1"/>
          <w:w w:val="101"/>
          <w:sz w:val="23"/>
          <w:szCs w:val="23"/>
        </w:rPr>
        <w:t>е</w:t>
      </w:r>
      <w:r>
        <w:rPr>
          <w:w w:val="101"/>
          <w:sz w:val="23"/>
          <w:szCs w:val="23"/>
        </w:rPr>
        <w:t>.</w:t>
      </w:r>
    </w:p>
    <w:p w:rsidR="007851E7" w:rsidRDefault="007851E7" w:rsidP="007851E7">
      <w:pPr>
        <w:spacing w:line="243" w:lineRule="auto"/>
        <w:ind w:left="135" w:right="101"/>
        <w:jc w:val="both"/>
        <w:rPr>
          <w:sz w:val="23"/>
          <w:szCs w:val="23"/>
        </w:rPr>
      </w:pPr>
      <w:r>
        <w:rPr>
          <w:sz w:val="23"/>
          <w:szCs w:val="23"/>
        </w:rPr>
        <w:t>У</w:t>
      </w:r>
      <w:r>
        <w:rPr>
          <w:spacing w:val="1"/>
          <w:sz w:val="23"/>
          <w:szCs w:val="23"/>
        </w:rPr>
        <w:t xml:space="preserve"> </w:t>
      </w:r>
      <w:r>
        <w:rPr>
          <w:spacing w:val="-1"/>
          <w:sz w:val="23"/>
          <w:szCs w:val="23"/>
        </w:rPr>
        <w:t>с</w:t>
      </w:r>
      <w:r>
        <w:rPr>
          <w:spacing w:val="2"/>
          <w:sz w:val="23"/>
          <w:szCs w:val="23"/>
        </w:rPr>
        <w:t>л</w:t>
      </w:r>
      <w:r>
        <w:rPr>
          <w:spacing w:val="-5"/>
          <w:sz w:val="23"/>
          <w:szCs w:val="23"/>
        </w:rPr>
        <w:t>у</w:t>
      </w:r>
      <w:r>
        <w:rPr>
          <w:spacing w:val="2"/>
          <w:sz w:val="23"/>
          <w:szCs w:val="23"/>
        </w:rPr>
        <w:t>ч</w:t>
      </w:r>
      <w:r>
        <w:rPr>
          <w:spacing w:val="-1"/>
          <w:sz w:val="23"/>
          <w:szCs w:val="23"/>
        </w:rPr>
        <w:t>а</w:t>
      </w:r>
      <w:r>
        <w:rPr>
          <w:spacing w:val="3"/>
          <w:sz w:val="23"/>
          <w:szCs w:val="23"/>
        </w:rPr>
        <w:t>ј</w:t>
      </w:r>
      <w:r>
        <w:rPr>
          <w:sz w:val="23"/>
          <w:szCs w:val="23"/>
        </w:rPr>
        <w:t>у</w:t>
      </w:r>
      <w:r>
        <w:rPr>
          <w:spacing w:val="4"/>
          <w:sz w:val="23"/>
          <w:szCs w:val="23"/>
        </w:rPr>
        <w:t xml:space="preserve"> </w:t>
      </w:r>
      <w:r>
        <w:rPr>
          <w:sz w:val="23"/>
          <w:szCs w:val="23"/>
        </w:rPr>
        <w:t xml:space="preserve">да </w:t>
      </w:r>
      <w:r>
        <w:rPr>
          <w:spacing w:val="-1"/>
          <w:sz w:val="23"/>
          <w:szCs w:val="23"/>
        </w:rPr>
        <w:t>п</w:t>
      </w:r>
      <w:r>
        <w:rPr>
          <w:sz w:val="23"/>
          <w:szCs w:val="23"/>
        </w:rPr>
        <w:t>р</w:t>
      </w:r>
      <w:r>
        <w:rPr>
          <w:spacing w:val="-1"/>
          <w:sz w:val="23"/>
          <w:szCs w:val="23"/>
        </w:rPr>
        <w:t>а</w:t>
      </w:r>
      <w:r>
        <w:rPr>
          <w:spacing w:val="2"/>
          <w:sz w:val="23"/>
          <w:szCs w:val="23"/>
        </w:rPr>
        <w:t>в</w:t>
      </w:r>
      <w:r>
        <w:rPr>
          <w:spacing w:val="-1"/>
          <w:sz w:val="23"/>
          <w:szCs w:val="23"/>
        </w:rPr>
        <w:t>н</w:t>
      </w:r>
      <w:r>
        <w:rPr>
          <w:sz w:val="23"/>
          <w:szCs w:val="23"/>
        </w:rPr>
        <w:t>о</w:t>
      </w:r>
      <w:r>
        <w:rPr>
          <w:spacing w:val="8"/>
          <w:sz w:val="23"/>
          <w:szCs w:val="23"/>
        </w:rPr>
        <w:t xml:space="preserve"> </w:t>
      </w:r>
      <w:r>
        <w:rPr>
          <w:sz w:val="23"/>
          <w:szCs w:val="23"/>
        </w:rPr>
        <w:t>л</w:t>
      </w:r>
      <w:r>
        <w:rPr>
          <w:spacing w:val="-1"/>
          <w:sz w:val="23"/>
          <w:szCs w:val="23"/>
        </w:rPr>
        <w:t>иц</w:t>
      </w:r>
      <w:r>
        <w:rPr>
          <w:sz w:val="23"/>
          <w:szCs w:val="23"/>
        </w:rPr>
        <w:t>е</w:t>
      </w:r>
      <w:r>
        <w:rPr>
          <w:spacing w:val="6"/>
          <w:sz w:val="23"/>
          <w:szCs w:val="23"/>
        </w:rPr>
        <w:t xml:space="preserve"> </w:t>
      </w:r>
      <w:r>
        <w:rPr>
          <w:spacing w:val="-1"/>
          <w:sz w:val="23"/>
          <w:szCs w:val="23"/>
        </w:rPr>
        <w:t>и</w:t>
      </w:r>
      <w:r>
        <w:rPr>
          <w:sz w:val="23"/>
          <w:szCs w:val="23"/>
        </w:rPr>
        <w:t>ма</w:t>
      </w:r>
      <w:r>
        <w:rPr>
          <w:spacing w:val="2"/>
          <w:sz w:val="23"/>
          <w:szCs w:val="23"/>
        </w:rPr>
        <w:t xml:space="preserve"> в</w:t>
      </w:r>
      <w:r>
        <w:rPr>
          <w:spacing w:val="-1"/>
          <w:sz w:val="23"/>
          <w:szCs w:val="23"/>
        </w:rPr>
        <w:t>и</w:t>
      </w:r>
      <w:r>
        <w:rPr>
          <w:sz w:val="23"/>
          <w:szCs w:val="23"/>
        </w:rPr>
        <w:t>ше</w:t>
      </w:r>
      <w:r>
        <w:rPr>
          <w:spacing w:val="6"/>
          <w:sz w:val="23"/>
          <w:szCs w:val="23"/>
        </w:rPr>
        <w:t xml:space="preserve"> </w:t>
      </w:r>
      <w:r>
        <w:rPr>
          <w:spacing w:val="-1"/>
          <w:sz w:val="23"/>
          <w:szCs w:val="23"/>
        </w:rPr>
        <w:t>з</w:t>
      </w:r>
      <w:r>
        <w:rPr>
          <w:spacing w:val="1"/>
          <w:sz w:val="23"/>
          <w:szCs w:val="23"/>
        </w:rPr>
        <w:t>а</w:t>
      </w:r>
      <w:r>
        <w:rPr>
          <w:spacing w:val="-1"/>
          <w:sz w:val="23"/>
          <w:szCs w:val="23"/>
        </w:rPr>
        <w:t>к</w:t>
      </w:r>
      <w:r>
        <w:rPr>
          <w:sz w:val="23"/>
          <w:szCs w:val="23"/>
        </w:rPr>
        <w:t>о</w:t>
      </w:r>
      <w:r>
        <w:rPr>
          <w:spacing w:val="1"/>
          <w:sz w:val="23"/>
          <w:szCs w:val="23"/>
        </w:rPr>
        <w:t>н</w:t>
      </w:r>
      <w:r>
        <w:rPr>
          <w:spacing w:val="-1"/>
          <w:sz w:val="23"/>
          <w:szCs w:val="23"/>
        </w:rPr>
        <w:t>с</w:t>
      </w:r>
      <w:r>
        <w:rPr>
          <w:spacing w:val="1"/>
          <w:sz w:val="23"/>
          <w:szCs w:val="23"/>
        </w:rPr>
        <w:t>к</w:t>
      </w:r>
      <w:r>
        <w:rPr>
          <w:spacing w:val="-1"/>
          <w:sz w:val="23"/>
          <w:szCs w:val="23"/>
        </w:rPr>
        <w:t>и</w:t>
      </w:r>
      <w:r>
        <w:rPr>
          <w:sz w:val="23"/>
          <w:szCs w:val="23"/>
        </w:rPr>
        <w:t>х</w:t>
      </w:r>
      <w:r>
        <w:rPr>
          <w:spacing w:val="11"/>
          <w:sz w:val="23"/>
          <w:szCs w:val="23"/>
        </w:rPr>
        <w:t xml:space="preserve"> </w:t>
      </w:r>
      <w:r>
        <w:rPr>
          <w:spacing w:val="-1"/>
          <w:sz w:val="23"/>
          <w:szCs w:val="23"/>
        </w:rPr>
        <w:t>зас</w:t>
      </w:r>
      <w:r>
        <w:rPr>
          <w:spacing w:val="3"/>
          <w:sz w:val="23"/>
          <w:szCs w:val="23"/>
        </w:rPr>
        <w:t>т</w:t>
      </w:r>
      <w:r>
        <w:rPr>
          <w:spacing w:val="-5"/>
          <w:sz w:val="23"/>
          <w:szCs w:val="23"/>
        </w:rPr>
        <w:t>у</w:t>
      </w:r>
      <w:r>
        <w:rPr>
          <w:spacing w:val="1"/>
          <w:sz w:val="23"/>
          <w:szCs w:val="23"/>
        </w:rPr>
        <w:t>пн</w:t>
      </w:r>
      <w:r>
        <w:rPr>
          <w:spacing w:val="-1"/>
          <w:sz w:val="23"/>
          <w:szCs w:val="23"/>
        </w:rPr>
        <w:t>и</w:t>
      </w:r>
      <w:r>
        <w:rPr>
          <w:spacing w:val="1"/>
          <w:sz w:val="23"/>
          <w:szCs w:val="23"/>
        </w:rPr>
        <w:t>к</w:t>
      </w:r>
      <w:r>
        <w:rPr>
          <w:spacing w:val="-1"/>
          <w:sz w:val="23"/>
          <w:szCs w:val="23"/>
        </w:rPr>
        <w:t>а</w:t>
      </w:r>
      <w:r>
        <w:rPr>
          <w:sz w:val="23"/>
          <w:szCs w:val="23"/>
        </w:rPr>
        <w:t>,</w:t>
      </w:r>
      <w:r>
        <w:rPr>
          <w:spacing w:val="16"/>
          <w:sz w:val="23"/>
          <w:szCs w:val="23"/>
        </w:rPr>
        <w:t xml:space="preserve"> </w:t>
      </w:r>
      <w:r>
        <w:rPr>
          <w:spacing w:val="1"/>
          <w:sz w:val="23"/>
          <w:szCs w:val="23"/>
        </w:rPr>
        <w:t>з</w:t>
      </w:r>
      <w:r>
        <w:rPr>
          <w:sz w:val="23"/>
          <w:szCs w:val="23"/>
        </w:rPr>
        <w:t xml:space="preserve">а </w:t>
      </w:r>
      <w:r>
        <w:rPr>
          <w:spacing w:val="-1"/>
          <w:sz w:val="23"/>
          <w:szCs w:val="23"/>
        </w:rPr>
        <w:t>с</w:t>
      </w:r>
      <w:r>
        <w:rPr>
          <w:sz w:val="23"/>
          <w:szCs w:val="23"/>
        </w:rPr>
        <w:t>в</w:t>
      </w:r>
      <w:r>
        <w:rPr>
          <w:spacing w:val="1"/>
          <w:sz w:val="23"/>
          <w:szCs w:val="23"/>
        </w:rPr>
        <w:t>ак</w:t>
      </w:r>
      <w:r>
        <w:rPr>
          <w:sz w:val="23"/>
          <w:szCs w:val="23"/>
        </w:rPr>
        <w:t>ог</w:t>
      </w:r>
      <w:r>
        <w:rPr>
          <w:spacing w:val="5"/>
          <w:sz w:val="23"/>
          <w:szCs w:val="23"/>
        </w:rPr>
        <w:t xml:space="preserve"> </w:t>
      </w:r>
      <w:r>
        <w:rPr>
          <w:spacing w:val="-1"/>
          <w:sz w:val="23"/>
          <w:szCs w:val="23"/>
        </w:rPr>
        <w:t>зак</w:t>
      </w:r>
      <w:r>
        <w:rPr>
          <w:spacing w:val="2"/>
          <w:sz w:val="23"/>
          <w:szCs w:val="23"/>
        </w:rPr>
        <w:t>о</w:t>
      </w:r>
      <w:r>
        <w:rPr>
          <w:spacing w:val="-1"/>
          <w:sz w:val="23"/>
          <w:szCs w:val="23"/>
        </w:rPr>
        <w:t>н</w:t>
      </w:r>
      <w:r>
        <w:rPr>
          <w:spacing w:val="1"/>
          <w:sz w:val="23"/>
          <w:szCs w:val="23"/>
        </w:rPr>
        <w:t>с</w:t>
      </w:r>
      <w:r>
        <w:rPr>
          <w:spacing w:val="-1"/>
          <w:sz w:val="23"/>
          <w:szCs w:val="23"/>
        </w:rPr>
        <w:t>к</w:t>
      </w:r>
      <w:r>
        <w:rPr>
          <w:sz w:val="23"/>
          <w:szCs w:val="23"/>
        </w:rPr>
        <w:t>ог</w:t>
      </w:r>
      <w:r>
        <w:rPr>
          <w:spacing w:val="9"/>
          <w:sz w:val="23"/>
          <w:szCs w:val="23"/>
        </w:rPr>
        <w:t xml:space="preserve"> </w:t>
      </w:r>
      <w:r>
        <w:rPr>
          <w:spacing w:val="1"/>
          <w:w w:val="101"/>
          <w:sz w:val="23"/>
          <w:szCs w:val="23"/>
        </w:rPr>
        <w:t>з</w:t>
      </w:r>
      <w:r>
        <w:rPr>
          <w:spacing w:val="-1"/>
          <w:w w:val="101"/>
          <w:sz w:val="23"/>
          <w:szCs w:val="23"/>
        </w:rPr>
        <w:t>а</w:t>
      </w:r>
      <w:r>
        <w:rPr>
          <w:spacing w:val="1"/>
          <w:w w:val="101"/>
          <w:sz w:val="23"/>
          <w:szCs w:val="23"/>
        </w:rPr>
        <w:t>с</w:t>
      </w:r>
      <w:r>
        <w:rPr>
          <w:spacing w:val="3"/>
          <w:w w:val="101"/>
          <w:sz w:val="23"/>
          <w:szCs w:val="23"/>
        </w:rPr>
        <w:t>т</w:t>
      </w:r>
      <w:r>
        <w:rPr>
          <w:spacing w:val="-5"/>
          <w:w w:val="101"/>
          <w:sz w:val="23"/>
          <w:szCs w:val="23"/>
        </w:rPr>
        <w:t>у</w:t>
      </w:r>
      <w:r>
        <w:rPr>
          <w:spacing w:val="1"/>
          <w:w w:val="101"/>
          <w:sz w:val="23"/>
          <w:szCs w:val="23"/>
        </w:rPr>
        <w:t>п</w:t>
      </w:r>
      <w:r>
        <w:rPr>
          <w:spacing w:val="-1"/>
          <w:w w:val="101"/>
          <w:sz w:val="23"/>
          <w:szCs w:val="23"/>
        </w:rPr>
        <w:t>н</w:t>
      </w:r>
      <w:r>
        <w:rPr>
          <w:spacing w:val="1"/>
          <w:w w:val="101"/>
          <w:sz w:val="23"/>
          <w:szCs w:val="23"/>
        </w:rPr>
        <w:t>и</w:t>
      </w:r>
      <w:r>
        <w:rPr>
          <w:spacing w:val="-1"/>
          <w:w w:val="101"/>
          <w:sz w:val="23"/>
          <w:szCs w:val="23"/>
        </w:rPr>
        <w:t>к</w:t>
      </w:r>
      <w:r>
        <w:rPr>
          <w:w w:val="101"/>
          <w:sz w:val="23"/>
          <w:szCs w:val="23"/>
        </w:rPr>
        <w:t xml:space="preserve">а </w:t>
      </w:r>
      <w:r>
        <w:rPr>
          <w:spacing w:val="-1"/>
          <w:sz w:val="23"/>
          <w:szCs w:val="23"/>
        </w:rPr>
        <w:t>на</w:t>
      </w:r>
      <w:r>
        <w:rPr>
          <w:spacing w:val="2"/>
          <w:sz w:val="23"/>
          <w:szCs w:val="23"/>
        </w:rPr>
        <w:t>в</w:t>
      </w:r>
      <w:r>
        <w:rPr>
          <w:spacing w:val="-1"/>
          <w:sz w:val="23"/>
          <w:szCs w:val="23"/>
        </w:rPr>
        <w:t>е</w:t>
      </w:r>
      <w:r>
        <w:rPr>
          <w:sz w:val="23"/>
          <w:szCs w:val="23"/>
        </w:rPr>
        <w:t>д</w:t>
      </w:r>
      <w:r>
        <w:rPr>
          <w:spacing w:val="-1"/>
          <w:sz w:val="23"/>
          <w:szCs w:val="23"/>
        </w:rPr>
        <w:t>ен</w:t>
      </w:r>
      <w:r>
        <w:rPr>
          <w:sz w:val="23"/>
          <w:szCs w:val="23"/>
        </w:rPr>
        <w:t xml:space="preserve">ог </w:t>
      </w:r>
      <w:r>
        <w:rPr>
          <w:spacing w:val="6"/>
          <w:sz w:val="23"/>
          <w:szCs w:val="23"/>
        </w:rPr>
        <w:t xml:space="preserve"> </w:t>
      </w:r>
      <w:r>
        <w:rPr>
          <w:sz w:val="23"/>
          <w:szCs w:val="23"/>
        </w:rPr>
        <w:t>у</w:t>
      </w:r>
      <w:r>
        <w:rPr>
          <w:spacing w:val="44"/>
          <w:sz w:val="23"/>
          <w:szCs w:val="23"/>
        </w:rPr>
        <w:t xml:space="preserve"> </w:t>
      </w:r>
      <w:r>
        <w:rPr>
          <w:spacing w:val="2"/>
          <w:sz w:val="23"/>
          <w:szCs w:val="23"/>
        </w:rPr>
        <w:t>И</w:t>
      </w:r>
      <w:r>
        <w:rPr>
          <w:spacing w:val="-1"/>
          <w:sz w:val="23"/>
          <w:szCs w:val="23"/>
        </w:rPr>
        <w:t>з</w:t>
      </w:r>
      <w:r>
        <w:rPr>
          <w:sz w:val="23"/>
          <w:szCs w:val="23"/>
        </w:rPr>
        <w:t>в</w:t>
      </w:r>
      <w:r>
        <w:rPr>
          <w:spacing w:val="2"/>
          <w:sz w:val="23"/>
          <w:szCs w:val="23"/>
        </w:rPr>
        <w:t>о</w:t>
      </w:r>
      <w:r>
        <w:rPr>
          <w:spacing w:val="3"/>
          <w:sz w:val="23"/>
          <w:szCs w:val="23"/>
        </w:rPr>
        <w:t>д</w:t>
      </w:r>
      <w:r>
        <w:rPr>
          <w:sz w:val="23"/>
          <w:szCs w:val="23"/>
        </w:rPr>
        <w:t>у</w:t>
      </w:r>
      <w:r>
        <w:rPr>
          <w:spacing w:val="50"/>
          <w:sz w:val="23"/>
          <w:szCs w:val="23"/>
        </w:rPr>
        <w:t xml:space="preserve"> </w:t>
      </w:r>
      <w:r>
        <w:rPr>
          <w:sz w:val="23"/>
          <w:szCs w:val="23"/>
        </w:rPr>
        <w:t>о</w:t>
      </w:r>
      <w:r>
        <w:rPr>
          <w:spacing w:val="50"/>
          <w:sz w:val="23"/>
          <w:szCs w:val="23"/>
        </w:rPr>
        <w:t xml:space="preserve"> </w:t>
      </w:r>
      <w:r>
        <w:rPr>
          <w:sz w:val="23"/>
          <w:szCs w:val="23"/>
        </w:rPr>
        <w:t>р</w:t>
      </w:r>
      <w:r>
        <w:rPr>
          <w:spacing w:val="-1"/>
          <w:sz w:val="23"/>
          <w:szCs w:val="23"/>
        </w:rPr>
        <w:t>е</w:t>
      </w:r>
      <w:r>
        <w:rPr>
          <w:sz w:val="23"/>
          <w:szCs w:val="23"/>
        </w:rPr>
        <w:t>г</w:t>
      </w:r>
      <w:r>
        <w:rPr>
          <w:spacing w:val="1"/>
          <w:sz w:val="23"/>
          <w:szCs w:val="23"/>
        </w:rPr>
        <w:t>и</w:t>
      </w:r>
      <w:r>
        <w:rPr>
          <w:spacing w:val="-1"/>
          <w:sz w:val="23"/>
          <w:szCs w:val="23"/>
        </w:rPr>
        <w:t>с</w:t>
      </w:r>
      <w:r>
        <w:rPr>
          <w:spacing w:val="-2"/>
          <w:sz w:val="23"/>
          <w:szCs w:val="23"/>
        </w:rPr>
        <w:t>т</w:t>
      </w:r>
      <w:r>
        <w:rPr>
          <w:spacing w:val="2"/>
          <w:sz w:val="23"/>
          <w:szCs w:val="23"/>
        </w:rPr>
        <w:t>р</w:t>
      </w:r>
      <w:r>
        <w:rPr>
          <w:spacing w:val="-1"/>
          <w:sz w:val="23"/>
          <w:szCs w:val="23"/>
        </w:rPr>
        <w:t>а</w:t>
      </w:r>
      <w:r>
        <w:rPr>
          <w:spacing w:val="1"/>
          <w:sz w:val="23"/>
          <w:szCs w:val="23"/>
        </w:rPr>
        <w:t>ц</w:t>
      </w:r>
      <w:r>
        <w:rPr>
          <w:spacing w:val="-1"/>
          <w:sz w:val="23"/>
          <w:szCs w:val="23"/>
        </w:rPr>
        <w:t>и</w:t>
      </w:r>
      <w:r>
        <w:rPr>
          <w:sz w:val="23"/>
          <w:szCs w:val="23"/>
        </w:rPr>
        <w:t xml:space="preserve">ји </w:t>
      </w:r>
      <w:r>
        <w:rPr>
          <w:spacing w:val="3"/>
          <w:sz w:val="23"/>
          <w:szCs w:val="23"/>
        </w:rPr>
        <w:t xml:space="preserve"> </w:t>
      </w:r>
      <w:r>
        <w:rPr>
          <w:spacing w:val="-1"/>
          <w:sz w:val="23"/>
          <w:szCs w:val="23"/>
        </w:rPr>
        <w:t>п</w:t>
      </w:r>
      <w:r>
        <w:rPr>
          <w:sz w:val="23"/>
          <w:szCs w:val="23"/>
        </w:rPr>
        <w:t>р</w:t>
      </w:r>
      <w:r>
        <w:rPr>
          <w:spacing w:val="1"/>
          <w:sz w:val="23"/>
          <w:szCs w:val="23"/>
        </w:rPr>
        <w:t>и</w:t>
      </w:r>
      <w:r>
        <w:rPr>
          <w:sz w:val="23"/>
          <w:szCs w:val="23"/>
        </w:rPr>
        <w:t>вр</w:t>
      </w:r>
      <w:r>
        <w:rPr>
          <w:spacing w:val="1"/>
          <w:sz w:val="23"/>
          <w:szCs w:val="23"/>
        </w:rPr>
        <w:t>е</w:t>
      </w:r>
      <w:r>
        <w:rPr>
          <w:sz w:val="23"/>
          <w:szCs w:val="23"/>
        </w:rPr>
        <w:t>д</w:t>
      </w:r>
      <w:r>
        <w:rPr>
          <w:spacing w:val="-1"/>
          <w:sz w:val="23"/>
          <w:szCs w:val="23"/>
        </w:rPr>
        <w:t>н</w:t>
      </w:r>
      <w:r>
        <w:rPr>
          <w:sz w:val="23"/>
          <w:szCs w:val="23"/>
        </w:rPr>
        <w:t xml:space="preserve">ог </w:t>
      </w:r>
      <w:r>
        <w:rPr>
          <w:spacing w:val="1"/>
          <w:sz w:val="23"/>
          <w:szCs w:val="23"/>
        </w:rPr>
        <w:t xml:space="preserve"> </w:t>
      </w:r>
      <w:r>
        <w:rPr>
          <w:spacing w:val="4"/>
          <w:sz w:val="23"/>
          <w:szCs w:val="23"/>
        </w:rPr>
        <w:t>с</w:t>
      </w:r>
      <w:r>
        <w:rPr>
          <w:spacing w:val="-5"/>
          <w:sz w:val="23"/>
          <w:szCs w:val="23"/>
        </w:rPr>
        <w:t>у</w:t>
      </w:r>
      <w:r>
        <w:rPr>
          <w:sz w:val="23"/>
          <w:szCs w:val="23"/>
        </w:rPr>
        <w:t>бј</w:t>
      </w:r>
      <w:r>
        <w:rPr>
          <w:spacing w:val="1"/>
          <w:sz w:val="23"/>
          <w:szCs w:val="23"/>
        </w:rPr>
        <w:t>ек</w:t>
      </w:r>
      <w:r>
        <w:rPr>
          <w:spacing w:val="-2"/>
          <w:sz w:val="23"/>
          <w:szCs w:val="23"/>
        </w:rPr>
        <w:t>т</w:t>
      </w:r>
      <w:r>
        <w:rPr>
          <w:sz w:val="23"/>
          <w:szCs w:val="23"/>
        </w:rPr>
        <w:t xml:space="preserve">а </w:t>
      </w:r>
      <w:r>
        <w:rPr>
          <w:spacing w:val="6"/>
          <w:sz w:val="23"/>
          <w:szCs w:val="23"/>
        </w:rPr>
        <w:t xml:space="preserve"> </w:t>
      </w:r>
      <w:r>
        <w:rPr>
          <w:spacing w:val="-2"/>
          <w:sz w:val="23"/>
          <w:szCs w:val="23"/>
        </w:rPr>
        <w:t>д</w:t>
      </w:r>
      <w:r>
        <w:rPr>
          <w:spacing w:val="2"/>
          <w:sz w:val="23"/>
          <w:szCs w:val="23"/>
        </w:rPr>
        <w:t>о</w:t>
      </w:r>
      <w:r>
        <w:rPr>
          <w:spacing w:val="-1"/>
          <w:sz w:val="23"/>
          <w:szCs w:val="23"/>
        </w:rPr>
        <w:t>с</w:t>
      </w:r>
      <w:r>
        <w:rPr>
          <w:sz w:val="23"/>
          <w:szCs w:val="23"/>
        </w:rPr>
        <w:t>т</w:t>
      </w:r>
      <w:r>
        <w:rPr>
          <w:spacing w:val="-1"/>
          <w:sz w:val="23"/>
          <w:szCs w:val="23"/>
        </w:rPr>
        <w:t>а</w:t>
      </w:r>
      <w:r>
        <w:rPr>
          <w:sz w:val="23"/>
          <w:szCs w:val="23"/>
        </w:rPr>
        <w:t xml:space="preserve">вља </w:t>
      </w:r>
      <w:r>
        <w:rPr>
          <w:spacing w:val="1"/>
          <w:sz w:val="23"/>
          <w:szCs w:val="23"/>
        </w:rPr>
        <w:t xml:space="preserve"> </w:t>
      </w:r>
      <w:r>
        <w:rPr>
          <w:spacing w:val="-1"/>
          <w:sz w:val="23"/>
          <w:szCs w:val="23"/>
        </w:rPr>
        <w:t>с</w:t>
      </w:r>
      <w:r>
        <w:rPr>
          <w:sz w:val="23"/>
          <w:szCs w:val="23"/>
        </w:rPr>
        <w:t>е</w:t>
      </w:r>
      <w:r>
        <w:rPr>
          <w:spacing w:val="51"/>
          <w:sz w:val="23"/>
          <w:szCs w:val="23"/>
        </w:rPr>
        <w:t xml:space="preserve"> </w:t>
      </w:r>
      <w:r>
        <w:rPr>
          <w:spacing w:val="-1"/>
          <w:sz w:val="23"/>
          <w:szCs w:val="23"/>
        </w:rPr>
        <w:t>п</w:t>
      </w:r>
      <w:r>
        <w:rPr>
          <w:sz w:val="23"/>
          <w:szCs w:val="23"/>
        </w:rPr>
        <w:t>о</w:t>
      </w:r>
      <w:r>
        <w:rPr>
          <w:spacing w:val="1"/>
          <w:sz w:val="23"/>
          <w:szCs w:val="23"/>
        </w:rPr>
        <w:t>се</w:t>
      </w:r>
      <w:r>
        <w:rPr>
          <w:spacing w:val="-2"/>
          <w:sz w:val="23"/>
          <w:szCs w:val="23"/>
        </w:rPr>
        <w:t>б</w:t>
      </w:r>
      <w:r>
        <w:rPr>
          <w:spacing w:val="-1"/>
          <w:sz w:val="23"/>
          <w:szCs w:val="23"/>
        </w:rPr>
        <w:t>н</w:t>
      </w:r>
      <w:r>
        <w:rPr>
          <w:sz w:val="23"/>
          <w:szCs w:val="23"/>
        </w:rPr>
        <w:t>о</w:t>
      </w:r>
      <w:r>
        <w:rPr>
          <w:spacing w:val="55"/>
          <w:sz w:val="23"/>
          <w:szCs w:val="23"/>
        </w:rPr>
        <w:t xml:space="preserve"> </w:t>
      </w:r>
      <w:r>
        <w:rPr>
          <w:sz w:val="23"/>
          <w:szCs w:val="23"/>
        </w:rPr>
        <w:t>У</w:t>
      </w:r>
      <w:r>
        <w:rPr>
          <w:spacing w:val="2"/>
          <w:sz w:val="23"/>
          <w:szCs w:val="23"/>
        </w:rPr>
        <w:t>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 xml:space="preserve">е  </w:t>
      </w:r>
      <w:r>
        <w:rPr>
          <w:spacing w:val="-1"/>
          <w:w w:val="101"/>
          <w:sz w:val="23"/>
          <w:szCs w:val="23"/>
        </w:rPr>
        <w:t>и</w:t>
      </w:r>
      <w:r>
        <w:rPr>
          <w:w w:val="101"/>
          <w:sz w:val="23"/>
          <w:szCs w:val="23"/>
        </w:rPr>
        <w:t xml:space="preserve">з </w:t>
      </w:r>
      <w:r>
        <w:rPr>
          <w:spacing w:val="-1"/>
          <w:sz w:val="23"/>
          <w:szCs w:val="23"/>
        </w:rPr>
        <w:t>ка</w:t>
      </w:r>
      <w:r>
        <w:rPr>
          <w:spacing w:val="1"/>
          <w:sz w:val="23"/>
          <w:szCs w:val="23"/>
        </w:rPr>
        <w:t>з</w:t>
      </w:r>
      <w:r>
        <w:rPr>
          <w:spacing w:val="-1"/>
          <w:sz w:val="23"/>
          <w:szCs w:val="23"/>
        </w:rPr>
        <w:t>н</w:t>
      </w:r>
      <w:r>
        <w:rPr>
          <w:spacing w:val="1"/>
          <w:sz w:val="23"/>
          <w:szCs w:val="23"/>
        </w:rPr>
        <w:t>е</w:t>
      </w:r>
      <w:r>
        <w:rPr>
          <w:spacing w:val="-1"/>
          <w:sz w:val="23"/>
          <w:szCs w:val="23"/>
        </w:rPr>
        <w:t>н</w:t>
      </w:r>
      <w:r>
        <w:rPr>
          <w:sz w:val="23"/>
          <w:szCs w:val="23"/>
        </w:rPr>
        <w:t>е</w:t>
      </w:r>
      <w:r>
        <w:rPr>
          <w:spacing w:val="10"/>
          <w:sz w:val="23"/>
          <w:szCs w:val="23"/>
        </w:rPr>
        <w:t xml:space="preserve"> </w:t>
      </w:r>
      <w:r>
        <w:rPr>
          <w:spacing w:val="-1"/>
          <w:sz w:val="23"/>
          <w:szCs w:val="23"/>
        </w:rPr>
        <w:t>е</w:t>
      </w:r>
      <w:r>
        <w:rPr>
          <w:sz w:val="23"/>
          <w:szCs w:val="23"/>
        </w:rPr>
        <w:t>в</w:t>
      </w:r>
      <w:r>
        <w:rPr>
          <w:spacing w:val="1"/>
          <w:sz w:val="23"/>
          <w:szCs w:val="23"/>
        </w:rPr>
        <w:t>и</w:t>
      </w:r>
      <w:r>
        <w:rPr>
          <w:sz w:val="23"/>
          <w:szCs w:val="23"/>
        </w:rPr>
        <w:t>д</w:t>
      </w:r>
      <w:r>
        <w:rPr>
          <w:spacing w:val="-1"/>
          <w:sz w:val="23"/>
          <w:szCs w:val="23"/>
        </w:rPr>
        <w:t>е</w:t>
      </w:r>
      <w:r>
        <w:rPr>
          <w:spacing w:val="1"/>
          <w:sz w:val="23"/>
          <w:szCs w:val="23"/>
        </w:rPr>
        <w:t>н</w:t>
      </w:r>
      <w:r>
        <w:rPr>
          <w:spacing w:val="-1"/>
          <w:sz w:val="23"/>
          <w:szCs w:val="23"/>
        </w:rPr>
        <w:t>ци</w:t>
      </w:r>
      <w:r>
        <w:rPr>
          <w:sz w:val="23"/>
          <w:szCs w:val="23"/>
        </w:rPr>
        <w:t>је</w:t>
      </w:r>
      <w:r>
        <w:rPr>
          <w:spacing w:val="13"/>
          <w:sz w:val="23"/>
          <w:szCs w:val="23"/>
        </w:rPr>
        <w:t xml:space="preserve"> </w:t>
      </w:r>
      <w:r>
        <w:rPr>
          <w:spacing w:val="-1"/>
          <w:sz w:val="23"/>
          <w:szCs w:val="23"/>
        </w:rPr>
        <w:t>н</w:t>
      </w:r>
      <w:r>
        <w:rPr>
          <w:spacing w:val="1"/>
          <w:sz w:val="23"/>
          <w:szCs w:val="23"/>
        </w:rPr>
        <w:t>а</w:t>
      </w:r>
      <w:r>
        <w:rPr>
          <w:sz w:val="23"/>
          <w:szCs w:val="23"/>
        </w:rPr>
        <w:t>д</w:t>
      </w:r>
      <w:r>
        <w:rPr>
          <w:spacing w:val="-2"/>
          <w:sz w:val="23"/>
          <w:szCs w:val="23"/>
        </w:rPr>
        <w:t>л</w:t>
      </w:r>
      <w:r>
        <w:rPr>
          <w:spacing w:val="-1"/>
          <w:sz w:val="23"/>
          <w:szCs w:val="23"/>
        </w:rPr>
        <w:t>е</w:t>
      </w:r>
      <w:r>
        <w:rPr>
          <w:spacing w:val="2"/>
          <w:sz w:val="23"/>
          <w:szCs w:val="23"/>
        </w:rPr>
        <w:t>ж</w:t>
      </w:r>
      <w:r>
        <w:rPr>
          <w:spacing w:val="-1"/>
          <w:sz w:val="23"/>
          <w:szCs w:val="23"/>
        </w:rPr>
        <w:t>н</w:t>
      </w:r>
      <w:r>
        <w:rPr>
          <w:sz w:val="23"/>
          <w:szCs w:val="23"/>
        </w:rPr>
        <w:t>е</w:t>
      </w:r>
      <w:r>
        <w:rPr>
          <w:spacing w:val="11"/>
          <w:sz w:val="23"/>
          <w:szCs w:val="23"/>
        </w:rPr>
        <w:t xml:space="preserve"> </w:t>
      </w:r>
      <w:r>
        <w:rPr>
          <w:spacing w:val="-1"/>
          <w:sz w:val="23"/>
          <w:szCs w:val="23"/>
        </w:rPr>
        <w:t>п</w:t>
      </w:r>
      <w:r>
        <w:rPr>
          <w:spacing w:val="2"/>
          <w:sz w:val="23"/>
          <w:szCs w:val="23"/>
        </w:rPr>
        <w:t>о</w:t>
      </w:r>
      <w:r>
        <w:rPr>
          <w:spacing w:val="-2"/>
          <w:sz w:val="23"/>
          <w:szCs w:val="23"/>
        </w:rPr>
        <w:t>л</w:t>
      </w:r>
      <w:r>
        <w:rPr>
          <w:spacing w:val="1"/>
          <w:sz w:val="23"/>
          <w:szCs w:val="23"/>
        </w:rPr>
        <w:t>и</w:t>
      </w:r>
      <w:r>
        <w:rPr>
          <w:spacing w:val="-1"/>
          <w:sz w:val="23"/>
          <w:szCs w:val="23"/>
        </w:rPr>
        <w:t>ци</w:t>
      </w:r>
      <w:r>
        <w:rPr>
          <w:sz w:val="23"/>
          <w:szCs w:val="23"/>
        </w:rPr>
        <w:t>ј</w:t>
      </w:r>
      <w:r>
        <w:rPr>
          <w:spacing w:val="1"/>
          <w:sz w:val="23"/>
          <w:szCs w:val="23"/>
        </w:rPr>
        <w:t>с</w:t>
      </w:r>
      <w:r>
        <w:rPr>
          <w:spacing w:val="-1"/>
          <w:sz w:val="23"/>
          <w:szCs w:val="23"/>
        </w:rPr>
        <w:t>к</w:t>
      </w:r>
      <w:r>
        <w:rPr>
          <w:sz w:val="23"/>
          <w:szCs w:val="23"/>
        </w:rPr>
        <w:t>е</w:t>
      </w:r>
      <w:r>
        <w:rPr>
          <w:spacing w:val="16"/>
          <w:sz w:val="23"/>
          <w:szCs w:val="23"/>
        </w:rPr>
        <w:t xml:space="preserve"> </w:t>
      </w:r>
      <w:r>
        <w:rPr>
          <w:spacing w:val="-5"/>
          <w:sz w:val="23"/>
          <w:szCs w:val="23"/>
        </w:rPr>
        <w:t>у</w:t>
      </w:r>
      <w:r>
        <w:rPr>
          <w:spacing w:val="1"/>
          <w:sz w:val="23"/>
          <w:szCs w:val="23"/>
        </w:rPr>
        <w:t>п</w:t>
      </w:r>
      <w:r>
        <w:rPr>
          <w:sz w:val="23"/>
          <w:szCs w:val="23"/>
        </w:rPr>
        <w:t>р</w:t>
      </w:r>
      <w:r>
        <w:rPr>
          <w:spacing w:val="1"/>
          <w:sz w:val="23"/>
          <w:szCs w:val="23"/>
        </w:rPr>
        <w:t>а</w:t>
      </w:r>
      <w:r>
        <w:rPr>
          <w:sz w:val="23"/>
          <w:szCs w:val="23"/>
        </w:rPr>
        <w:t>ве</w:t>
      </w:r>
      <w:r>
        <w:rPr>
          <w:spacing w:val="9"/>
          <w:sz w:val="23"/>
          <w:szCs w:val="23"/>
        </w:rPr>
        <w:t xml:space="preserve"> </w:t>
      </w:r>
      <w:r>
        <w:rPr>
          <w:spacing w:val="-2"/>
          <w:w w:val="101"/>
          <w:sz w:val="23"/>
          <w:szCs w:val="23"/>
        </w:rPr>
        <w:t>М</w:t>
      </w:r>
      <w:r>
        <w:rPr>
          <w:w w:val="101"/>
          <w:sz w:val="23"/>
          <w:szCs w:val="23"/>
        </w:rPr>
        <w:t>У</w:t>
      </w:r>
      <w:r>
        <w:rPr>
          <w:spacing w:val="4"/>
          <w:w w:val="101"/>
          <w:sz w:val="23"/>
          <w:szCs w:val="23"/>
        </w:rPr>
        <w:t>П</w:t>
      </w:r>
      <w:r>
        <w:rPr>
          <w:spacing w:val="-1"/>
          <w:w w:val="101"/>
          <w:sz w:val="23"/>
          <w:szCs w:val="23"/>
        </w:rPr>
        <w:t>-а</w:t>
      </w:r>
      <w:r>
        <w:rPr>
          <w:w w:val="101"/>
          <w:sz w:val="23"/>
          <w:szCs w:val="23"/>
        </w:rPr>
        <w:t>.</w:t>
      </w:r>
    </w:p>
    <w:p w:rsidR="007851E7" w:rsidRDefault="007851E7" w:rsidP="007851E7">
      <w:pPr>
        <w:spacing w:before="13" w:line="260" w:lineRule="exact"/>
        <w:rPr>
          <w:sz w:val="26"/>
          <w:szCs w:val="26"/>
        </w:rPr>
      </w:pPr>
    </w:p>
    <w:p w:rsidR="007851E7" w:rsidRDefault="007851E7" w:rsidP="007851E7">
      <w:pPr>
        <w:ind w:left="116" w:right="3740"/>
        <w:jc w:val="both"/>
        <w:rPr>
          <w:sz w:val="23"/>
          <w:szCs w:val="23"/>
        </w:rPr>
      </w:pPr>
      <w:r>
        <w:rPr>
          <w:b/>
          <w:sz w:val="23"/>
          <w:szCs w:val="23"/>
        </w:rPr>
        <w:t>У</w:t>
      </w:r>
      <w:r>
        <w:rPr>
          <w:b/>
          <w:spacing w:val="2"/>
          <w:sz w:val="23"/>
          <w:szCs w:val="23"/>
        </w:rPr>
        <w:t xml:space="preserve"> </w:t>
      </w:r>
      <w:r>
        <w:rPr>
          <w:b/>
          <w:spacing w:val="1"/>
          <w:sz w:val="23"/>
          <w:szCs w:val="23"/>
        </w:rPr>
        <w:t>с</w:t>
      </w:r>
      <w:r>
        <w:rPr>
          <w:b/>
          <w:spacing w:val="-3"/>
          <w:sz w:val="23"/>
          <w:szCs w:val="23"/>
        </w:rPr>
        <w:t>л</w:t>
      </w:r>
      <w:r>
        <w:rPr>
          <w:b/>
          <w:sz w:val="23"/>
          <w:szCs w:val="23"/>
        </w:rPr>
        <w:t>у</w:t>
      </w:r>
      <w:r>
        <w:rPr>
          <w:b/>
          <w:spacing w:val="1"/>
          <w:sz w:val="23"/>
          <w:szCs w:val="23"/>
        </w:rPr>
        <w:t>ч</w:t>
      </w:r>
      <w:r>
        <w:rPr>
          <w:b/>
          <w:sz w:val="23"/>
          <w:szCs w:val="23"/>
        </w:rPr>
        <w:t>а</w:t>
      </w:r>
      <w:r>
        <w:rPr>
          <w:b/>
          <w:spacing w:val="-1"/>
          <w:sz w:val="23"/>
          <w:szCs w:val="23"/>
        </w:rPr>
        <w:t>ј</w:t>
      </w:r>
      <w:r>
        <w:rPr>
          <w:b/>
          <w:sz w:val="23"/>
          <w:szCs w:val="23"/>
        </w:rPr>
        <w:t>у</w:t>
      </w:r>
      <w:r>
        <w:rPr>
          <w:b/>
          <w:spacing w:val="9"/>
          <w:sz w:val="23"/>
          <w:szCs w:val="23"/>
        </w:rPr>
        <w:t xml:space="preserve"> </w:t>
      </w:r>
      <w:r>
        <w:rPr>
          <w:b/>
          <w:spacing w:val="-1"/>
          <w:sz w:val="23"/>
          <w:szCs w:val="23"/>
        </w:rPr>
        <w:t>д</w:t>
      </w:r>
      <w:r>
        <w:rPr>
          <w:b/>
          <w:sz w:val="23"/>
          <w:szCs w:val="23"/>
        </w:rPr>
        <w:t>а</w:t>
      </w:r>
      <w:r>
        <w:rPr>
          <w:b/>
          <w:spacing w:val="5"/>
          <w:sz w:val="23"/>
          <w:szCs w:val="23"/>
        </w:rPr>
        <w:t xml:space="preserve"> </w:t>
      </w:r>
      <w:r>
        <w:rPr>
          <w:b/>
          <w:spacing w:val="-1"/>
          <w:sz w:val="23"/>
          <w:szCs w:val="23"/>
        </w:rPr>
        <w:t>ј</w:t>
      </w:r>
      <w:r>
        <w:rPr>
          <w:b/>
          <w:sz w:val="23"/>
          <w:szCs w:val="23"/>
        </w:rPr>
        <w:t>е</w:t>
      </w:r>
      <w:r>
        <w:rPr>
          <w:b/>
          <w:spacing w:val="2"/>
          <w:sz w:val="23"/>
          <w:szCs w:val="23"/>
        </w:rPr>
        <w:t xml:space="preserve"> </w:t>
      </w:r>
      <w:r>
        <w:rPr>
          <w:b/>
          <w:spacing w:val="1"/>
          <w:sz w:val="23"/>
          <w:szCs w:val="23"/>
        </w:rPr>
        <w:t>п</w:t>
      </w:r>
      <w:r>
        <w:rPr>
          <w:b/>
          <w:sz w:val="23"/>
          <w:szCs w:val="23"/>
        </w:rPr>
        <w:t>о</w:t>
      </w:r>
      <w:r>
        <w:rPr>
          <w:b/>
          <w:spacing w:val="1"/>
          <w:sz w:val="23"/>
          <w:szCs w:val="23"/>
        </w:rPr>
        <w:t>н</w:t>
      </w:r>
      <w:r>
        <w:rPr>
          <w:b/>
          <w:sz w:val="23"/>
          <w:szCs w:val="23"/>
        </w:rPr>
        <w:t>у</w:t>
      </w:r>
      <w:r>
        <w:rPr>
          <w:b/>
          <w:spacing w:val="-2"/>
          <w:sz w:val="23"/>
          <w:szCs w:val="23"/>
        </w:rPr>
        <w:t>ђ</w:t>
      </w:r>
      <w:r>
        <w:rPr>
          <w:b/>
          <w:spacing w:val="2"/>
          <w:sz w:val="23"/>
          <w:szCs w:val="23"/>
        </w:rPr>
        <w:t>а</w:t>
      </w:r>
      <w:r>
        <w:rPr>
          <w:b/>
          <w:sz w:val="23"/>
          <w:szCs w:val="23"/>
        </w:rPr>
        <w:t>ч</w:t>
      </w:r>
      <w:r>
        <w:rPr>
          <w:b/>
          <w:spacing w:val="11"/>
          <w:sz w:val="23"/>
          <w:szCs w:val="23"/>
        </w:rPr>
        <w:t xml:space="preserve"> </w:t>
      </w:r>
      <w:r>
        <w:rPr>
          <w:b/>
          <w:spacing w:val="1"/>
          <w:sz w:val="23"/>
          <w:szCs w:val="23"/>
        </w:rPr>
        <w:t>п</w:t>
      </w:r>
      <w:r>
        <w:rPr>
          <w:b/>
          <w:spacing w:val="-1"/>
          <w:sz w:val="23"/>
          <w:szCs w:val="23"/>
        </w:rPr>
        <w:t>ред</w:t>
      </w:r>
      <w:r>
        <w:rPr>
          <w:b/>
          <w:sz w:val="23"/>
          <w:szCs w:val="23"/>
        </w:rPr>
        <w:t>уз</w:t>
      </w:r>
      <w:r>
        <w:rPr>
          <w:b/>
          <w:spacing w:val="-1"/>
          <w:sz w:val="23"/>
          <w:szCs w:val="23"/>
        </w:rPr>
        <w:t>е</w:t>
      </w:r>
      <w:r>
        <w:rPr>
          <w:b/>
          <w:spacing w:val="2"/>
          <w:sz w:val="23"/>
          <w:szCs w:val="23"/>
        </w:rPr>
        <w:t>т</w:t>
      </w:r>
      <w:r>
        <w:rPr>
          <w:b/>
          <w:spacing w:val="1"/>
          <w:sz w:val="23"/>
          <w:szCs w:val="23"/>
        </w:rPr>
        <w:t>ни</w:t>
      </w:r>
      <w:r>
        <w:rPr>
          <w:b/>
          <w:sz w:val="23"/>
          <w:szCs w:val="23"/>
        </w:rPr>
        <w:t>к</w:t>
      </w:r>
      <w:r>
        <w:rPr>
          <w:b/>
          <w:spacing w:val="15"/>
          <w:sz w:val="23"/>
          <w:szCs w:val="23"/>
        </w:rPr>
        <w:t xml:space="preserve"> </w:t>
      </w:r>
      <w:r>
        <w:rPr>
          <w:b/>
          <w:spacing w:val="1"/>
          <w:sz w:val="23"/>
          <w:szCs w:val="23"/>
        </w:rPr>
        <w:t>и</w:t>
      </w:r>
      <w:r>
        <w:rPr>
          <w:b/>
          <w:spacing w:val="-3"/>
          <w:sz w:val="23"/>
          <w:szCs w:val="23"/>
        </w:rPr>
        <w:t>л</w:t>
      </w:r>
      <w:r>
        <w:rPr>
          <w:b/>
          <w:sz w:val="23"/>
          <w:szCs w:val="23"/>
        </w:rPr>
        <w:t>и</w:t>
      </w:r>
      <w:r>
        <w:rPr>
          <w:b/>
          <w:spacing w:val="8"/>
          <w:sz w:val="23"/>
          <w:szCs w:val="23"/>
        </w:rPr>
        <w:t xml:space="preserve"> </w:t>
      </w:r>
      <w:r>
        <w:rPr>
          <w:b/>
          <w:spacing w:val="-5"/>
          <w:sz w:val="23"/>
          <w:szCs w:val="23"/>
        </w:rPr>
        <w:t>ф</w:t>
      </w:r>
      <w:r>
        <w:rPr>
          <w:b/>
          <w:spacing w:val="1"/>
          <w:sz w:val="23"/>
          <w:szCs w:val="23"/>
        </w:rPr>
        <w:t>и</w:t>
      </w:r>
      <w:r>
        <w:rPr>
          <w:b/>
          <w:sz w:val="23"/>
          <w:szCs w:val="23"/>
        </w:rPr>
        <w:t>з</w:t>
      </w:r>
      <w:r>
        <w:rPr>
          <w:b/>
          <w:spacing w:val="1"/>
          <w:sz w:val="23"/>
          <w:szCs w:val="23"/>
        </w:rPr>
        <w:t>ичк</w:t>
      </w:r>
      <w:r>
        <w:rPr>
          <w:b/>
          <w:sz w:val="23"/>
          <w:szCs w:val="23"/>
        </w:rPr>
        <w:t>о</w:t>
      </w:r>
      <w:r>
        <w:rPr>
          <w:b/>
          <w:spacing w:val="10"/>
          <w:sz w:val="23"/>
          <w:szCs w:val="23"/>
        </w:rPr>
        <w:t xml:space="preserve"> </w:t>
      </w:r>
      <w:r>
        <w:rPr>
          <w:b/>
          <w:spacing w:val="-3"/>
          <w:w w:val="101"/>
          <w:sz w:val="23"/>
          <w:szCs w:val="23"/>
        </w:rPr>
        <w:t>л</w:t>
      </w:r>
      <w:r>
        <w:rPr>
          <w:b/>
          <w:spacing w:val="1"/>
          <w:w w:val="101"/>
          <w:sz w:val="23"/>
          <w:szCs w:val="23"/>
        </w:rPr>
        <w:t>иц</w:t>
      </w:r>
      <w:r>
        <w:rPr>
          <w:b/>
          <w:w w:val="101"/>
          <w:sz w:val="23"/>
          <w:szCs w:val="23"/>
        </w:rPr>
        <w:t>е</w:t>
      </w:r>
    </w:p>
    <w:p w:rsidR="007851E7" w:rsidRDefault="007851E7" w:rsidP="007851E7">
      <w:pPr>
        <w:spacing w:before="8" w:line="260" w:lineRule="exact"/>
        <w:rPr>
          <w:sz w:val="26"/>
          <w:szCs w:val="26"/>
        </w:rPr>
      </w:pPr>
    </w:p>
    <w:p w:rsidR="007851E7" w:rsidRDefault="007851E7" w:rsidP="007851E7">
      <w:pPr>
        <w:spacing w:line="243" w:lineRule="auto"/>
        <w:ind w:left="116" w:right="79"/>
        <w:jc w:val="both"/>
        <w:rPr>
          <w:sz w:val="23"/>
          <w:szCs w:val="23"/>
        </w:rPr>
      </w:pPr>
      <w:r>
        <w:rPr>
          <w:spacing w:val="-1"/>
          <w:sz w:val="23"/>
          <w:szCs w:val="23"/>
        </w:rPr>
        <w:t>-</w:t>
      </w:r>
      <w:r>
        <w:rPr>
          <w:sz w:val="23"/>
          <w:szCs w:val="23"/>
        </w:rPr>
        <w:t>Ув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е</w:t>
      </w:r>
      <w:r>
        <w:rPr>
          <w:spacing w:val="7"/>
          <w:sz w:val="23"/>
          <w:szCs w:val="23"/>
        </w:rPr>
        <w:t xml:space="preserve"> </w:t>
      </w:r>
      <w:r>
        <w:rPr>
          <w:spacing w:val="1"/>
          <w:sz w:val="23"/>
          <w:szCs w:val="23"/>
        </w:rPr>
        <w:t>и</w:t>
      </w:r>
      <w:r>
        <w:rPr>
          <w:sz w:val="23"/>
          <w:szCs w:val="23"/>
        </w:rPr>
        <w:t xml:space="preserve">ли </w:t>
      </w:r>
      <w:r>
        <w:rPr>
          <w:spacing w:val="2"/>
          <w:sz w:val="23"/>
          <w:szCs w:val="23"/>
        </w:rPr>
        <w:t>И</w:t>
      </w:r>
      <w:r>
        <w:rPr>
          <w:spacing w:val="-1"/>
          <w:sz w:val="23"/>
          <w:szCs w:val="23"/>
        </w:rPr>
        <w:t>з</w:t>
      </w:r>
      <w:r>
        <w:rPr>
          <w:sz w:val="23"/>
          <w:szCs w:val="23"/>
        </w:rPr>
        <w:t>в</w:t>
      </w:r>
      <w:r>
        <w:rPr>
          <w:spacing w:val="2"/>
          <w:sz w:val="23"/>
          <w:szCs w:val="23"/>
        </w:rPr>
        <w:t>о</w:t>
      </w:r>
      <w:r>
        <w:rPr>
          <w:sz w:val="23"/>
          <w:szCs w:val="23"/>
        </w:rPr>
        <w:t>д</w:t>
      </w:r>
      <w:r>
        <w:rPr>
          <w:spacing w:val="4"/>
          <w:sz w:val="23"/>
          <w:szCs w:val="23"/>
        </w:rPr>
        <w:t xml:space="preserve"> </w:t>
      </w:r>
      <w:r>
        <w:rPr>
          <w:spacing w:val="-1"/>
          <w:sz w:val="23"/>
          <w:szCs w:val="23"/>
        </w:rPr>
        <w:t>и</w:t>
      </w:r>
      <w:r>
        <w:rPr>
          <w:sz w:val="23"/>
          <w:szCs w:val="23"/>
        </w:rPr>
        <w:t>з</w:t>
      </w:r>
      <w:r>
        <w:rPr>
          <w:spacing w:val="1"/>
          <w:sz w:val="23"/>
          <w:szCs w:val="23"/>
        </w:rPr>
        <w:t xml:space="preserve"> </w:t>
      </w:r>
      <w:r>
        <w:rPr>
          <w:spacing w:val="-1"/>
          <w:sz w:val="23"/>
          <w:szCs w:val="23"/>
        </w:rPr>
        <w:t>к</w:t>
      </w:r>
      <w:r>
        <w:rPr>
          <w:spacing w:val="1"/>
          <w:sz w:val="23"/>
          <w:szCs w:val="23"/>
        </w:rPr>
        <w:t>а</w:t>
      </w:r>
      <w:r>
        <w:rPr>
          <w:spacing w:val="-1"/>
          <w:sz w:val="23"/>
          <w:szCs w:val="23"/>
        </w:rPr>
        <w:t>з</w:t>
      </w:r>
      <w:r>
        <w:rPr>
          <w:spacing w:val="1"/>
          <w:sz w:val="23"/>
          <w:szCs w:val="23"/>
        </w:rPr>
        <w:t>н</w:t>
      </w:r>
      <w:r>
        <w:rPr>
          <w:spacing w:val="-1"/>
          <w:sz w:val="23"/>
          <w:szCs w:val="23"/>
        </w:rPr>
        <w:t>ен</w:t>
      </w:r>
      <w:r>
        <w:rPr>
          <w:sz w:val="23"/>
          <w:szCs w:val="23"/>
        </w:rPr>
        <w:t>е</w:t>
      </w:r>
      <w:r>
        <w:rPr>
          <w:spacing w:val="7"/>
          <w:sz w:val="23"/>
          <w:szCs w:val="23"/>
        </w:rPr>
        <w:t xml:space="preserve"> </w:t>
      </w:r>
      <w:r>
        <w:rPr>
          <w:spacing w:val="-1"/>
          <w:sz w:val="23"/>
          <w:szCs w:val="23"/>
        </w:rPr>
        <w:t>е</w:t>
      </w:r>
      <w:r>
        <w:rPr>
          <w:spacing w:val="2"/>
          <w:sz w:val="23"/>
          <w:szCs w:val="23"/>
        </w:rPr>
        <w:t>в</w:t>
      </w:r>
      <w:r>
        <w:rPr>
          <w:spacing w:val="1"/>
          <w:sz w:val="23"/>
          <w:szCs w:val="23"/>
        </w:rPr>
        <w:t>и</w:t>
      </w:r>
      <w:r>
        <w:rPr>
          <w:spacing w:val="-2"/>
          <w:sz w:val="23"/>
          <w:szCs w:val="23"/>
        </w:rPr>
        <w:t>д</w:t>
      </w:r>
      <w:r>
        <w:rPr>
          <w:spacing w:val="1"/>
          <w:sz w:val="23"/>
          <w:szCs w:val="23"/>
        </w:rPr>
        <w:t>е</w:t>
      </w:r>
      <w:r>
        <w:rPr>
          <w:spacing w:val="-1"/>
          <w:sz w:val="23"/>
          <w:szCs w:val="23"/>
        </w:rPr>
        <w:t>н</w:t>
      </w:r>
      <w:r>
        <w:rPr>
          <w:spacing w:val="1"/>
          <w:sz w:val="23"/>
          <w:szCs w:val="23"/>
        </w:rPr>
        <w:t>ц</w:t>
      </w:r>
      <w:r>
        <w:rPr>
          <w:spacing w:val="-1"/>
          <w:sz w:val="23"/>
          <w:szCs w:val="23"/>
        </w:rPr>
        <w:t>и</w:t>
      </w:r>
      <w:r>
        <w:rPr>
          <w:sz w:val="23"/>
          <w:szCs w:val="23"/>
        </w:rPr>
        <w:t>је</w:t>
      </w:r>
      <w:r>
        <w:rPr>
          <w:spacing w:val="8"/>
          <w:sz w:val="23"/>
          <w:szCs w:val="23"/>
        </w:rPr>
        <w:t xml:space="preserve"> </w:t>
      </w:r>
      <w:r>
        <w:rPr>
          <w:spacing w:val="1"/>
          <w:sz w:val="23"/>
          <w:szCs w:val="23"/>
        </w:rPr>
        <w:t>на</w:t>
      </w:r>
      <w:r>
        <w:rPr>
          <w:sz w:val="23"/>
          <w:szCs w:val="23"/>
        </w:rPr>
        <w:t>д</w:t>
      </w:r>
      <w:r>
        <w:rPr>
          <w:spacing w:val="-2"/>
          <w:sz w:val="23"/>
          <w:szCs w:val="23"/>
        </w:rPr>
        <w:t>л</w:t>
      </w:r>
      <w:r>
        <w:rPr>
          <w:spacing w:val="-1"/>
          <w:sz w:val="23"/>
          <w:szCs w:val="23"/>
        </w:rPr>
        <w:t>е</w:t>
      </w:r>
      <w:r>
        <w:rPr>
          <w:spacing w:val="2"/>
          <w:sz w:val="23"/>
          <w:szCs w:val="23"/>
        </w:rPr>
        <w:t>ж</w:t>
      </w:r>
      <w:r>
        <w:rPr>
          <w:spacing w:val="-1"/>
          <w:sz w:val="23"/>
          <w:szCs w:val="23"/>
        </w:rPr>
        <w:t>н</w:t>
      </w:r>
      <w:r>
        <w:rPr>
          <w:sz w:val="23"/>
          <w:szCs w:val="23"/>
        </w:rPr>
        <w:t>е</w:t>
      </w:r>
      <w:r>
        <w:rPr>
          <w:spacing w:val="9"/>
          <w:sz w:val="23"/>
          <w:szCs w:val="23"/>
        </w:rPr>
        <w:t xml:space="preserve"> </w:t>
      </w:r>
      <w:r>
        <w:rPr>
          <w:spacing w:val="-1"/>
          <w:sz w:val="23"/>
          <w:szCs w:val="23"/>
        </w:rPr>
        <w:t>п</w:t>
      </w:r>
      <w:r>
        <w:rPr>
          <w:spacing w:val="2"/>
          <w:sz w:val="23"/>
          <w:szCs w:val="23"/>
        </w:rPr>
        <w:t>о</w:t>
      </w:r>
      <w:r>
        <w:rPr>
          <w:spacing w:val="-2"/>
          <w:sz w:val="23"/>
          <w:szCs w:val="23"/>
        </w:rPr>
        <w:t>л</w:t>
      </w:r>
      <w:r>
        <w:rPr>
          <w:spacing w:val="1"/>
          <w:sz w:val="23"/>
          <w:szCs w:val="23"/>
        </w:rPr>
        <w:t>и</w:t>
      </w:r>
      <w:r>
        <w:rPr>
          <w:spacing w:val="-1"/>
          <w:sz w:val="23"/>
          <w:szCs w:val="23"/>
        </w:rPr>
        <w:t>ци</w:t>
      </w:r>
      <w:r>
        <w:rPr>
          <w:spacing w:val="3"/>
          <w:sz w:val="23"/>
          <w:szCs w:val="23"/>
        </w:rPr>
        <w:t>ј</w:t>
      </w:r>
      <w:r>
        <w:rPr>
          <w:spacing w:val="-1"/>
          <w:sz w:val="23"/>
          <w:szCs w:val="23"/>
        </w:rPr>
        <w:t>ск</w:t>
      </w:r>
      <w:r>
        <w:rPr>
          <w:sz w:val="23"/>
          <w:szCs w:val="23"/>
        </w:rPr>
        <w:t>е</w:t>
      </w:r>
      <w:r>
        <w:rPr>
          <w:spacing w:val="14"/>
          <w:sz w:val="23"/>
          <w:szCs w:val="23"/>
        </w:rPr>
        <w:t xml:space="preserve"> </w:t>
      </w:r>
      <w:r>
        <w:rPr>
          <w:spacing w:val="-5"/>
          <w:sz w:val="23"/>
          <w:szCs w:val="23"/>
        </w:rPr>
        <w:t>у</w:t>
      </w:r>
      <w:r>
        <w:rPr>
          <w:spacing w:val="-1"/>
          <w:sz w:val="23"/>
          <w:szCs w:val="23"/>
        </w:rPr>
        <w:t>п</w:t>
      </w:r>
      <w:r>
        <w:rPr>
          <w:spacing w:val="2"/>
          <w:sz w:val="23"/>
          <w:szCs w:val="23"/>
        </w:rPr>
        <w:t>р</w:t>
      </w:r>
      <w:r>
        <w:rPr>
          <w:spacing w:val="-1"/>
          <w:sz w:val="23"/>
          <w:szCs w:val="23"/>
        </w:rPr>
        <w:t>а</w:t>
      </w:r>
      <w:r>
        <w:rPr>
          <w:sz w:val="23"/>
          <w:szCs w:val="23"/>
        </w:rPr>
        <w:t>ве</w:t>
      </w:r>
      <w:r>
        <w:rPr>
          <w:spacing w:val="6"/>
          <w:sz w:val="23"/>
          <w:szCs w:val="23"/>
        </w:rPr>
        <w:t xml:space="preserve"> </w:t>
      </w:r>
      <w:r>
        <w:rPr>
          <w:spacing w:val="-2"/>
          <w:sz w:val="23"/>
          <w:szCs w:val="23"/>
        </w:rPr>
        <w:t>М</w:t>
      </w:r>
      <w:r>
        <w:rPr>
          <w:sz w:val="23"/>
          <w:szCs w:val="23"/>
        </w:rPr>
        <w:t>У</w:t>
      </w:r>
      <w:r>
        <w:rPr>
          <w:spacing w:val="7"/>
          <w:sz w:val="23"/>
          <w:szCs w:val="23"/>
        </w:rPr>
        <w:t>П</w:t>
      </w:r>
      <w:r>
        <w:rPr>
          <w:spacing w:val="2"/>
          <w:sz w:val="23"/>
          <w:szCs w:val="23"/>
        </w:rPr>
        <w:t>-</w:t>
      </w:r>
      <w:r>
        <w:rPr>
          <w:sz w:val="23"/>
          <w:szCs w:val="23"/>
        </w:rPr>
        <w:t>а</w:t>
      </w:r>
      <w:r>
        <w:rPr>
          <w:spacing w:val="4"/>
          <w:sz w:val="23"/>
          <w:szCs w:val="23"/>
        </w:rPr>
        <w:t xml:space="preserve"> </w:t>
      </w:r>
      <w:r>
        <w:rPr>
          <w:sz w:val="23"/>
          <w:szCs w:val="23"/>
        </w:rPr>
        <w:t>(</w:t>
      </w:r>
      <w:r>
        <w:rPr>
          <w:spacing w:val="-1"/>
          <w:sz w:val="23"/>
          <w:szCs w:val="23"/>
        </w:rPr>
        <w:t>п</w:t>
      </w:r>
      <w:r>
        <w:rPr>
          <w:sz w:val="23"/>
          <w:szCs w:val="23"/>
        </w:rPr>
        <w:t>р</w:t>
      </w:r>
      <w:r>
        <w:rPr>
          <w:spacing w:val="-1"/>
          <w:sz w:val="23"/>
          <w:szCs w:val="23"/>
        </w:rPr>
        <w:t>е</w:t>
      </w:r>
      <w:r>
        <w:rPr>
          <w:spacing w:val="2"/>
          <w:sz w:val="23"/>
          <w:szCs w:val="23"/>
        </w:rPr>
        <w:t>м</w:t>
      </w:r>
      <w:r>
        <w:rPr>
          <w:sz w:val="23"/>
          <w:szCs w:val="23"/>
        </w:rPr>
        <w:t>а</w:t>
      </w:r>
      <w:r>
        <w:rPr>
          <w:spacing w:val="4"/>
          <w:sz w:val="23"/>
          <w:szCs w:val="23"/>
        </w:rPr>
        <w:t xml:space="preserve"> </w:t>
      </w:r>
      <w:r>
        <w:rPr>
          <w:spacing w:val="2"/>
          <w:w w:val="101"/>
          <w:sz w:val="23"/>
          <w:szCs w:val="23"/>
        </w:rPr>
        <w:t>м</w:t>
      </w:r>
      <w:r>
        <w:rPr>
          <w:spacing w:val="-1"/>
          <w:w w:val="101"/>
          <w:sz w:val="23"/>
          <w:szCs w:val="23"/>
        </w:rPr>
        <w:t>е</w:t>
      </w:r>
      <w:r>
        <w:rPr>
          <w:spacing w:val="1"/>
          <w:w w:val="101"/>
          <w:sz w:val="23"/>
          <w:szCs w:val="23"/>
        </w:rPr>
        <w:t>с</w:t>
      </w:r>
      <w:r>
        <w:rPr>
          <w:w w:val="101"/>
          <w:sz w:val="23"/>
          <w:szCs w:val="23"/>
        </w:rPr>
        <w:t xml:space="preserve">ту </w:t>
      </w:r>
      <w:r>
        <w:rPr>
          <w:spacing w:val="-1"/>
          <w:sz w:val="23"/>
          <w:szCs w:val="23"/>
        </w:rPr>
        <w:t>п</w:t>
      </w:r>
      <w:r>
        <w:rPr>
          <w:sz w:val="23"/>
          <w:szCs w:val="23"/>
        </w:rPr>
        <w:t>р</w:t>
      </w:r>
      <w:r>
        <w:rPr>
          <w:spacing w:val="1"/>
          <w:sz w:val="23"/>
          <w:szCs w:val="23"/>
        </w:rPr>
        <w:t>е</w:t>
      </w:r>
      <w:r>
        <w:rPr>
          <w:spacing w:val="-2"/>
          <w:sz w:val="23"/>
          <w:szCs w:val="23"/>
        </w:rPr>
        <w:t>б</w:t>
      </w:r>
      <w:r>
        <w:rPr>
          <w:spacing w:val="1"/>
          <w:sz w:val="23"/>
          <w:szCs w:val="23"/>
        </w:rPr>
        <w:t>и</w:t>
      </w:r>
      <w:r>
        <w:rPr>
          <w:sz w:val="23"/>
          <w:szCs w:val="23"/>
        </w:rPr>
        <w:t>в</w:t>
      </w:r>
      <w:r>
        <w:rPr>
          <w:spacing w:val="1"/>
          <w:sz w:val="23"/>
          <w:szCs w:val="23"/>
        </w:rPr>
        <w:t>а</w:t>
      </w:r>
      <w:r>
        <w:rPr>
          <w:spacing w:val="-2"/>
          <w:sz w:val="23"/>
          <w:szCs w:val="23"/>
        </w:rPr>
        <w:t>л</w:t>
      </w:r>
      <w:r>
        <w:rPr>
          <w:spacing w:val="-1"/>
          <w:sz w:val="23"/>
          <w:szCs w:val="23"/>
        </w:rPr>
        <w:t>и</w:t>
      </w:r>
      <w:r>
        <w:rPr>
          <w:spacing w:val="2"/>
          <w:sz w:val="23"/>
          <w:szCs w:val="23"/>
        </w:rPr>
        <w:t>ш</w:t>
      </w:r>
      <w:r>
        <w:rPr>
          <w:spacing w:val="-2"/>
          <w:sz w:val="23"/>
          <w:szCs w:val="23"/>
        </w:rPr>
        <w:t>т</w:t>
      </w:r>
      <w:r>
        <w:rPr>
          <w:sz w:val="23"/>
          <w:szCs w:val="23"/>
        </w:rPr>
        <w:t xml:space="preserve">а </w:t>
      </w:r>
      <w:r>
        <w:rPr>
          <w:spacing w:val="14"/>
          <w:sz w:val="23"/>
          <w:szCs w:val="23"/>
        </w:rPr>
        <w:t xml:space="preserve"> </w:t>
      </w:r>
      <w:r>
        <w:rPr>
          <w:spacing w:val="1"/>
          <w:sz w:val="23"/>
          <w:szCs w:val="23"/>
        </w:rPr>
        <w:t>и</w:t>
      </w:r>
      <w:r>
        <w:rPr>
          <w:sz w:val="23"/>
          <w:szCs w:val="23"/>
        </w:rPr>
        <w:t xml:space="preserve">ли </w:t>
      </w:r>
      <w:r>
        <w:rPr>
          <w:spacing w:val="1"/>
          <w:sz w:val="23"/>
          <w:szCs w:val="23"/>
        </w:rPr>
        <w:t xml:space="preserve"> </w:t>
      </w:r>
      <w:r>
        <w:rPr>
          <w:sz w:val="23"/>
          <w:szCs w:val="23"/>
        </w:rPr>
        <w:t>м</w:t>
      </w:r>
      <w:r>
        <w:rPr>
          <w:spacing w:val="1"/>
          <w:sz w:val="23"/>
          <w:szCs w:val="23"/>
        </w:rPr>
        <w:t>е</w:t>
      </w:r>
      <w:r>
        <w:rPr>
          <w:spacing w:val="-1"/>
          <w:sz w:val="23"/>
          <w:szCs w:val="23"/>
        </w:rPr>
        <w:t>с</w:t>
      </w:r>
      <w:r>
        <w:rPr>
          <w:spacing w:val="3"/>
          <w:sz w:val="23"/>
          <w:szCs w:val="23"/>
        </w:rPr>
        <w:t>т</w:t>
      </w:r>
      <w:r>
        <w:rPr>
          <w:sz w:val="23"/>
          <w:szCs w:val="23"/>
        </w:rPr>
        <w:t>у  р</w:t>
      </w:r>
      <w:r>
        <w:rPr>
          <w:spacing w:val="2"/>
          <w:sz w:val="23"/>
          <w:szCs w:val="23"/>
        </w:rPr>
        <w:t>о</w:t>
      </w:r>
      <w:r>
        <w:rPr>
          <w:sz w:val="23"/>
          <w:szCs w:val="23"/>
        </w:rPr>
        <w:t>ђ</w:t>
      </w:r>
      <w:r>
        <w:rPr>
          <w:spacing w:val="-1"/>
          <w:sz w:val="23"/>
          <w:szCs w:val="23"/>
        </w:rPr>
        <w:t>е</w:t>
      </w:r>
      <w:r>
        <w:rPr>
          <w:spacing w:val="1"/>
          <w:sz w:val="23"/>
          <w:szCs w:val="23"/>
        </w:rPr>
        <w:t>њ</w:t>
      </w:r>
      <w:r>
        <w:rPr>
          <w:sz w:val="23"/>
          <w:szCs w:val="23"/>
        </w:rPr>
        <w:t xml:space="preserve">а </w:t>
      </w:r>
      <w:r>
        <w:rPr>
          <w:spacing w:val="5"/>
          <w:sz w:val="23"/>
          <w:szCs w:val="23"/>
        </w:rPr>
        <w:t xml:space="preserve"> </w:t>
      </w:r>
      <w:r>
        <w:rPr>
          <w:spacing w:val="-1"/>
          <w:sz w:val="23"/>
          <w:szCs w:val="23"/>
        </w:rPr>
        <w:t>п</w:t>
      </w:r>
      <w:r>
        <w:rPr>
          <w:spacing w:val="2"/>
          <w:sz w:val="23"/>
          <w:szCs w:val="23"/>
        </w:rPr>
        <w:t>р</w:t>
      </w:r>
      <w:r>
        <w:rPr>
          <w:spacing w:val="1"/>
          <w:sz w:val="23"/>
          <w:szCs w:val="23"/>
        </w:rPr>
        <w:t>е</w:t>
      </w:r>
      <w:r>
        <w:rPr>
          <w:spacing w:val="3"/>
          <w:sz w:val="23"/>
          <w:szCs w:val="23"/>
        </w:rPr>
        <w:t>д</w:t>
      </w:r>
      <w:r>
        <w:rPr>
          <w:spacing w:val="-5"/>
          <w:sz w:val="23"/>
          <w:szCs w:val="23"/>
        </w:rPr>
        <w:t>у</w:t>
      </w:r>
      <w:r>
        <w:rPr>
          <w:spacing w:val="1"/>
          <w:sz w:val="23"/>
          <w:szCs w:val="23"/>
        </w:rPr>
        <w:t>з</w:t>
      </w:r>
      <w:r>
        <w:rPr>
          <w:spacing w:val="-1"/>
          <w:sz w:val="23"/>
          <w:szCs w:val="23"/>
        </w:rPr>
        <w:t>е</w:t>
      </w:r>
      <w:r>
        <w:rPr>
          <w:sz w:val="23"/>
          <w:szCs w:val="23"/>
        </w:rPr>
        <w:t>т</w:t>
      </w:r>
      <w:r>
        <w:rPr>
          <w:spacing w:val="1"/>
          <w:sz w:val="23"/>
          <w:szCs w:val="23"/>
        </w:rPr>
        <w:t>н</w:t>
      </w:r>
      <w:r>
        <w:rPr>
          <w:spacing w:val="-1"/>
          <w:sz w:val="23"/>
          <w:szCs w:val="23"/>
        </w:rPr>
        <w:t>ик</w:t>
      </w:r>
      <w:r>
        <w:rPr>
          <w:sz w:val="23"/>
          <w:szCs w:val="23"/>
        </w:rPr>
        <w:t xml:space="preserve">а </w:t>
      </w:r>
      <w:r>
        <w:rPr>
          <w:spacing w:val="14"/>
          <w:sz w:val="23"/>
          <w:szCs w:val="23"/>
        </w:rPr>
        <w:t xml:space="preserve"> </w:t>
      </w:r>
      <w:r>
        <w:rPr>
          <w:spacing w:val="1"/>
          <w:sz w:val="23"/>
          <w:szCs w:val="23"/>
        </w:rPr>
        <w:t>и</w:t>
      </w:r>
      <w:r>
        <w:rPr>
          <w:sz w:val="23"/>
          <w:szCs w:val="23"/>
        </w:rPr>
        <w:t xml:space="preserve">ли </w:t>
      </w:r>
      <w:r>
        <w:rPr>
          <w:spacing w:val="1"/>
          <w:sz w:val="23"/>
          <w:szCs w:val="23"/>
        </w:rPr>
        <w:t xml:space="preserve"> </w:t>
      </w:r>
      <w:r>
        <w:rPr>
          <w:sz w:val="23"/>
          <w:szCs w:val="23"/>
        </w:rPr>
        <w:t>ф</w:t>
      </w:r>
      <w:r>
        <w:rPr>
          <w:spacing w:val="1"/>
          <w:sz w:val="23"/>
          <w:szCs w:val="23"/>
        </w:rPr>
        <w:t>и</w:t>
      </w:r>
      <w:r>
        <w:rPr>
          <w:spacing w:val="-1"/>
          <w:sz w:val="23"/>
          <w:szCs w:val="23"/>
        </w:rPr>
        <w:t>зи</w:t>
      </w:r>
      <w:r>
        <w:rPr>
          <w:spacing w:val="2"/>
          <w:sz w:val="23"/>
          <w:szCs w:val="23"/>
        </w:rPr>
        <w:t>ч</w:t>
      </w:r>
      <w:r>
        <w:rPr>
          <w:spacing w:val="-1"/>
          <w:sz w:val="23"/>
          <w:szCs w:val="23"/>
        </w:rPr>
        <w:t>к</w:t>
      </w:r>
      <w:r>
        <w:rPr>
          <w:sz w:val="23"/>
          <w:szCs w:val="23"/>
        </w:rPr>
        <w:t xml:space="preserve">ог </w:t>
      </w:r>
      <w:r>
        <w:rPr>
          <w:spacing w:val="11"/>
          <w:sz w:val="23"/>
          <w:szCs w:val="23"/>
        </w:rPr>
        <w:t xml:space="preserve"> </w:t>
      </w:r>
      <w:r>
        <w:rPr>
          <w:sz w:val="23"/>
          <w:szCs w:val="23"/>
        </w:rPr>
        <w:t>л</w:t>
      </w:r>
      <w:r>
        <w:rPr>
          <w:spacing w:val="1"/>
          <w:sz w:val="23"/>
          <w:szCs w:val="23"/>
        </w:rPr>
        <w:t>и</w:t>
      </w:r>
      <w:r>
        <w:rPr>
          <w:spacing w:val="-1"/>
          <w:sz w:val="23"/>
          <w:szCs w:val="23"/>
        </w:rPr>
        <w:t>ца</w:t>
      </w:r>
      <w:r>
        <w:rPr>
          <w:sz w:val="23"/>
          <w:szCs w:val="23"/>
        </w:rPr>
        <w:t xml:space="preserve">) </w:t>
      </w:r>
      <w:r>
        <w:rPr>
          <w:spacing w:val="14"/>
          <w:sz w:val="23"/>
          <w:szCs w:val="23"/>
        </w:rPr>
        <w:t xml:space="preserve"> </w:t>
      </w:r>
      <w:r>
        <w:rPr>
          <w:sz w:val="23"/>
          <w:szCs w:val="23"/>
        </w:rPr>
        <w:t xml:space="preserve">да </w:t>
      </w:r>
      <w:r>
        <w:rPr>
          <w:spacing w:val="1"/>
          <w:sz w:val="23"/>
          <w:szCs w:val="23"/>
        </w:rPr>
        <w:t xml:space="preserve"> </w:t>
      </w:r>
      <w:r>
        <w:rPr>
          <w:b/>
          <w:spacing w:val="1"/>
          <w:sz w:val="23"/>
          <w:szCs w:val="23"/>
        </w:rPr>
        <w:t>пр</w:t>
      </w:r>
      <w:r>
        <w:rPr>
          <w:b/>
          <w:spacing w:val="-1"/>
          <w:sz w:val="23"/>
          <w:szCs w:val="23"/>
        </w:rPr>
        <w:t>ед</w:t>
      </w:r>
      <w:r>
        <w:rPr>
          <w:b/>
          <w:sz w:val="23"/>
          <w:szCs w:val="23"/>
        </w:rPr>
        <w:t>у</w:t>
      </w:r>
      <w:r>
        <w:rPr>
          <w:b/>
          <w:spacing w:val="2"/>
          <w:sz w:val="23"/>
          <w:szCs w:val="23"/>
        </w:rPr>
        <w:t>з</w:t>
      </w:r>
      <w:r>
        <w:rPr>
          <w:b/>
          <w:spacing w:val="-1"/>
          <w:sz w:val="23"/>
          <w:szCs w:val="23"/>
        </w:rPr>
        <w:t>е</w:t>
      </w:r>
      <w:r>
        <w:rPr>
          <w:b/>
          <w:spacing w:val="2"/>
          <w:sz w:val="23"/>
          <w:szCs w:val="23"/>
        </w:rPr>
        <w:t>т</w:t>
      </w:r>
      <w:r>
        <w:rPr>
          <w:b/>
          <w:spacing w:val="1"/>
          <w:sz w:val="23"/>
          <w:szCs w:val="23"/>
        </w:rPr>
        <w:t>ни</w:t>
      </w:r>
      <w:r>
        <w:rPr>
          <w:b/>
          <w:sz w:val="23"/>
          <w:szCs w:val="23"/>
        </w:rPr>
        <w:t xml:space="preserve">к </w:t>
      </w:r>
      <w:r>
        <w:rPr>
          <w:b/>
          <w:spacing w:val="14"/>
          <w:sz w:val="23"/>
          <w:szCs w:val="23"/>
        </w:rPr>
        <w:t xml:space="preserve"> </w:t>
      </w:r>
      <w:r>
        <w:rPr>
          <w:spacing w:val="-4"/>
          <w:w w:val="101"/>
          <w:sz w:val="23"/>
          <w:szCs w:val="23"/>
        </w:rPr>
        <w:t>и</w:t>
      </w:r>
      <w:r>
        <w:rPr>
          <w:spacing w:val="-2"/>
          <w:w w:val="101"/>
          <w:sz w:val="23"/>
          <w:szCs w:val="23"/>
        </w:rPr>
        <w:t>л</w:t>
      </w:r>
      <w:r>
        <w:rPr>
          <w:w w:val="101"/>
          <w:sz w:val="23"/>
          <w:szCs w:val="23"/>
        </w:rPr>
        <w:t xml:space="preserve">и </w:t>
      </w:r>
      <w:r>
        <w:rPr>
          <w:b/>
          <w:spacing w:val="-3"/>
          <w:sz w:val="23"/>
          <w:szCs w:val="23"/>
        </w:rPr>
        <w:t>ф</w:t>
      </w:r>
      <w:r>
        <w:rPr>
          <w:b/>
          <w:spacing w:val="1"/>
          <w:sz w:val="23"/>
          <w:szCs w:val="23"/>
        </w:rPr>
        <w:t>и</w:t>
      </w:r>
      <w:r>
        <w:rPr>
          <w:b/>
          <w:sz w:val="23"/>
          <w:szCs w:val="23"/>
        </w:rPr>
        <w:t>з</w:t>
      </w:r>
      <w:r>
        <w:rPr>
          <w:b/>
          <w:spacing w:val="1"/>
          <w:sz w:val="23"/>
          <w:szCs w:val="23"/>
        </w:rPr>
        <w:t>ичк</w:t>
      </w:r>
      <w:r>
        <w:rPr>
          <w:b/>
          <w:sz w:val="23"/>
          <w:szCs w:val="23"/>
        </w:rPr>
        <w:t>о</w:t>
      </w:r>
      <w:r>
        <w:rPr>
          <w:b/>
          <w:spacing w:val="9"/>
          <w:sz w:val="23"/>
          <w:szCs w:val="23"/>
        </w:rPr>
        <w:t xml:space="preserve"> </w:t>
      </w:r>
      <w:r>
        <w:rPr>
          <w:b/>
          <w:spacing w:val="-3"/>
          <w:sz w:val="23"/>
          <w:szCs w:val="23"/>
        </w:rPr>
        <w:t>л</w:t>
      </w:r>
      <w:r>
        <w:rPr>
          <w:b/>
          <w:spacing w:val="1"/>
          <w:sz w:val="23"/>
          <w:szCs w:val="23"/>
        </w:rPr>
        <w:t>иц</w:t>
      </w:r>
      <w:r>
        <w:rPr>
          <w:b/>
          <w:spacing w:val="-1"/>
          <w:sz w:val="23"/>
          <w:szCs w:val="23"/>
        </w:rPr>
        <w:t>е</w:t>
      </w:r>
      <w:r>
        <w:rPr>
          <w:b/>
          <w:sz w:val="23"/>
          <w:szCs w:val="23"/>
        </w:rPr>
        <w:t>,</w:t>
      </w:r>
      <w:r>
        <w:rPr>
          <w:b/>
          <w:spacing w:val="7"/>
          <w:sz w:val="23"/>
          <w:szCs w:val="23"/>
        </w:rPr>
        <w:t xml:space="preserve"> </w:t>
      </w:r>
      <w:r>
        <w:rPr>
          <w:spacing w:val="-1"/>
          <w:sz w:val="23"/>
          <w:szCs w:val="23"/>
        </w:rPr>
        <w:t>п</w:t>
      </w:r>
      <w:r>
        <w:rPr>
          <w:spacing w:val="2"/>
          <w:sz w:val="23"/>
          <w:szCs w:val="23"/>
        </w:rPr>
        <w:t>р</w:t>
      </w:r>
      <w:r>
        <w:rPr>
          <w:spacing w:val="-1"/>
          <w:sz w:val="23"/>
          <w:szCs w:val="23"/>
        </w:rPr>
        <w:t>е</w:t>
      </w:r>
      <w:r>
        <w:rPr>
          <w:sz w:val="23"/>
          <w:szCs w:val="23"/>
        </w:rPr>
        <w:t>ма</w:t>
      </w:r>
      <w:r>
        <w:rPr>
          <w:spacing w:val="8"/>
          <w:sz w:val="23"/>
          <w:szCs w:val="23"/>
        </w:rPr>
        <w:t xml:space="preserve"> </w:t>
      </w:r>
      <w:r>
        <w:rPr>
          <w:spacing w:val="1"/>
          <w:sz w:val="23"/>
          <w:szCs w:val="23"/>
        </w:rPr>
        <w:t>к</w:t>
      </w:r>
      <w:r>
        <w:rPr>
          <w:spacing w:val="-1"/>
          <w:sz w:val="23"/>
          <w:szCs w:val="23"/>
        </w:rPr>
        <w:t>аз</w:t>
      </w:r>
      <w:r>
        <w:rPr>
          <w:spacing w:val="1"/>
          <w:sz w:val="23"/>
          <w:szCs w:val="23"/>
        </w:rPr>
        <w:t>н</w:t>
      </w:r>
      <w:r>
        <w:rPr>
          <w:spacing w:val="-1"/>
          <w:sz w:val="23"/>
          <w:szCs w:val="23"/>
        </w:rPr>
        <w:t>ен</w:t>
      </w:r>
      <w:r>
        <w:rPr>
          <w:sz w:val="23"/>
          <w:szCs w:val="23"/>
        </w:rPr>
        <w:t>ој</w:t>
      </w:r>
      <w:r>
        <w:rPr>
          <w:spacing w:val="11"/>
          <w:sz w:val="23"/>
          <w:szCs w:val="23"/>
        </w:rPr>
        <w:t xml:space="preserve"> </w:t>
      </w:r>
      <w:r>
        <w:rPr>
          <w:spacing w:val="-1"/>
          <w:sz w:val="23"/>
          <w:szCs w:val="23"/>
        </w:rPr>
        <w:t>е</w:t>
      </w:r>
      <w:r>
        <w:rPr>
          <w:sz w:val="23"/>
          <w:szCs w:val="23"/>
        </w:rPr>
        <w:t>в</w:t>
      </w:r>
      <w:r>
        <w:rPr>
          <w:spacing w:val="1"/>
          <w:sz w:val="23"/>
          <w:szCs w:val="23"/>
        </w:rPr>
        <w:t>и</w:t>
      </w:r>
      <w:r>
        <w:rPr>
          <w:sz w:val="23"/>
          <w:szCs w:val="23"/>
        </w:rPr>
        <w:t>д</w:t>
      </w:r>
      <w:r>
        <w:rPr>
          <w:spacing w:val="-1"/>
          <w:sz w:val="23"/>
          <w:szCs w:val="23"/>
        </w:rPr>
        <w:t>е</w:t>
      </w:r>
      <w:r>
        <w:rPr>
          <w:spacing w:val="1"/>
          <w:sz w:val="23"/>
          <w:szCs w:val="23"/>
        </w:rPr>
        <w:t>н</w:t>
      </w:r>
      <w:r>
        <w:rPr>
          <w:spacing w:val="-1"/>
          <w:sz w:val="23"/>
          <w:szCs w:val="23"/>
        </w:rPr>
        <w:t>ци</w:t>
      </w:r>
      <w:r>
        <w:rPr>
          <w:spacing w:val="3"/>
          <w:sz w:val="23"/>
          <w:szCs w:val="23"/>
        </w:rPr>
        <w:t>ј</w:t>
      </w:r>
      <w:r>
        <w:rPr>
          <w:sz w:val="23"/>
          <w:szCs w:val="23"/>
        </w:rPr>
        <w:t>и</w:t>
      </w:r>
      <w:r>
        <w:rPr>
          <w:spacing w:val="10"/>
          <w:sz w:val="23"/>
          <w:szCs w:val="23"/>
        </w:rPr>
        <w:t xml:space="preserve"> </w:t>
      </w:r>
      <w:r>
        <w:rPr>
          <w:sz w:val="23"/>
          <w:szCs w:val="23"/>
        </w:rPr>
        <w:t>те</w:t>
      </w:r>
      <w:r>
        <w:rPr>
          <w:spacing w:val="6"/>
          <w:sz w:val="23"/>
          <w:szCs w:val="23"/>
        </w:rPr>
        <w:t xml:space="preserve"> </w:t>
      </w:r>
      <w:r>
        <w:rPr>
          <w:spacing w:val="-2"/>
          <w:sz w:val="23"/>
          <w:szCs w:val="23"/>
        </w:rPr>
        <w:t>у</w:t>
      </w:r>
      <w:r>
        <w:rPr>
          <w:spacing w:val="-1"/>
          <w:sz w:val="23"/>
          <w:szCs w:val="23"/>
        </w:rPr>
        <w:t>п</w:t>
      </w:r>
      <w:r>
        <w:rPr>
          <w:sz w:val="23"/>
          <w:szCs w:val="23"/>
        </w:rPr>
        <w:t>р</w:t>
      </w:r>
      <w:r>
        <w:rPr>
          <w:spacing w:val="-1"/>
          <w:sz w:val="23"/>
          <w:szCs w:val="23"/>
        </w:rPr>
        <w:t>а</w:t>
      </w:r>
      <w:r>
        <w:rPr>
          <w:spacing w:val="2"/>
          <w:sz w:val="23"/>
          <w:szCs w:val="23"/>
        </w:rPr>
        <w:t>в</w:t>
      </w:r>
      <w:r>
        <w:rPr>
          <w:spacing w:val="-1"/>
          <w:sz w:val="23"/>
          <w:szCs w:val="23"/>
        </w:rPr>
        <w:t>е</w:t>
      </w:r>
      <w:r>
        <w:rPr>
          <w:sz w:val="23"/>
          <w:szCs w:val="23"/>
        </w:rPr>
        <w:t>,</w:t>
      </w:r>
      <w:r>
        <w:rPr>
          <w:spacing w:val="7"/>
          <w:sz w:val="23"/>
          <w:szCs w:val="23"/>
        </w:rPr>
        <w:t xml:space="preserve"> </w:t>
      </w:r>
      <w:r>
        <w:rPr>
          <w:spacing w:val="1"/>
          <w:sz w:val="23"/>
          <w:szCs w:val="23"/>
        </w:rPr>
        <w:t>н</w:t>
      </w:r>
      <w:r>
        <w:rPr>
          <w:spacing w:val="-1"/>
          <w:sz w:val="23"/>
          <w:szCs w:val="23"/>
        </w:rPr>
        <w:t>и</w:t>
      </w:r>
      <w:r>
        <w:rPr>
          <w:sz w:val="23"/>
          <w:szCs w:val="23"/>
        </w:rPr>
        <w:t>је</w:t>
      </w:r>
      <w:r>
        <w:rPr>
          <w:spacing w:val="3"/>
          <w:sz w:val="23"/>
          <w:szCs w:val="23"/>
        </w:rPr>
        <w:t xml:space="preserve"> </w:t>
      </w:r>
      <w:r>
        <w:rPr>
          <w:sz w:val="23"/>
          <w:szCs w:val="23"/>
        </w:rPr>
        <w:t>о</w:t>
      </w:r>
      <w:r>
        <w:rPr>
          <w:spacing w:val="4"/>
          <w:sz w:val="23"/>
          <w:szCs w:val="23"/>
        </w:rPr>
        <w:t>с</w:t>
      </w:r>
      <w:r>
        <w:rPr>
          <w:spacing w:val="-5"/>
          <w:sz w:val="23"/>
          <w:szCs w:val="23"/>
        </w:rPr>
        <w:t>у</w:t>
      </w:r>
      <w:r>
        <w:rPr>
          <w:spacing w:val="2"/>
          <w:sz w:val="23"/>
          <w:szCs w:val="23"/>
        </w:rPr>
        <w:t>ђ</w:t>
      </w:r>
      <w:r>
        <w:rPr>
          <w:spacing w:val="-1"/>
          <w:sz w:val="23"/>
          <w:szCs w:val="23"/>
        </w:rPr>
        <w:t>и</w:t>
      </w:r>
      <w:r>
        <w:rPr>
          <w:spacing w:val="2"/>
          <w:sz w:val="23"/>
          <w:szCs w:val="23"/>
        </w:rPr>
        <w:t>в</w:t>
      </w:r>
      <w:r>
        <w:rPr>
          <w:spacing w:val="-1"/>
          <w:sz w:val="23"/>
          <w:szCs w:val="23"/>
        </w:rPr>
        <w:t>а</w:t>
      </w:r>
      <w:r>
        <w:rPr>
          <w:sz w:val="23"/>
          <w:szCs w:val="23"/>
        </w:rPr>
        <w:t>н</w:t>
      </w:r>
      <w:r>
        <w:rPr>
          <w:spacing w:val="15"/>
          <w:sz w:val="23"/>
          <w:szCs w:val="23"/>
        </w:rPr>
        <w:t xml:space="preserve"> </w:t>
      </w:r>
      <w:r>
        <w:rPr>
          <w:spacing w:val="-1"/>
          <w:sz w:val="23"/>
          <w:szCs w:val="23"/>
        </w:rPr>
        <w:t>з</w:t>
      </w:r>
      <w:r>
        <w:rPr>
          <w:sz w:val="23"/>
          <w:szCs w:val="23"/>
        </w:rPr>
        <w:t>а</w:t>
      </w:r>
      <w:r>
        <w:rPr>
          <w:spacing w:val="4"/>
          <w:sz w:val="23"/>
          <w:szCs w:val="23"/>
        </w:rPr>
        <w:t xml:space="preserve"> </w:t>
      </w:r>
      <w:r>
        <w:rPr>
          <w:spacing w:val="-1"/>
          <w:sz w:val="23"/>
          <w:szCs w:val="23"/>
        </w:rPr>
        <w:t>нек</w:t>
      </w:r>
      <w:r>
        <w:rPr>
          <w:sz w:val="23"/>
          <w:szCs w:val="23"/>
        </w:rPr>
        <w:t>о</w:t>
      </w:r>
      <w:r>
        <w:rPr>
          <w:spacing w:val="6"/>
          <w:sz w:val="23"/>
          <w:szCs w:val="23"/>
        </w:rPr>
        <w:t xml:space="preserve"> </w:t>
      </w:r>
      <w:r>
        <w:rPr>
          <w:spacing w:val="2"/>
          <w:sz w:val="23"/>
          <w:szCs w:val="23"/>
        </w:rPr>
        <w:t>о</w:t>
      </w:r>
      <w:r>
        <w:rPr>
          <w:sz w:val="23"/>
          <w:szCs w:val="23"/>
        </w:rPr>
        <w:t xml:space="preserve">д </w:t>
      </w:r>
      <w:r>
        <w:rPr>
          <w:spacing w:val="-1"/>
          <w:sz w:val="23"/>
          <w:szCs w:val="23"/>
        </w:rPr>
        <w:t>к</w:t>
      </w:r>
      <w:r>
        <w:rPr>
          <w:spacing w:val="2"/>
          <w:sz w:val="23"/>
          <w:szCs w:val="23"/>
        </w:rPr>
        <w:t>р</w:t>
      </w:r>
      <w:r>
        <w:rPr>
          <w:spacing w:val="-1"/>
          <w:sz w:val="23"/>
          <w:szCs w:val="23"/>
        </w:rPr>
        <w:t>и</w:t>
      </w:r>
      <w:r>
        <w:rPr>
          <w:sz w:val="23"/>
          <w:szCs w:val="23"/>
        </w:rPr>
        <w:t>в</w:t>
      </w:r>
      <w:r>
        <w:rPr>
          <w:spacing w:val="1"/>
          <w:sz w:val="23"/>
          <w:szCs w:val="23"/>
        </w:rPr>
        <w:t>и</w:t>
      </w:r>
      <w:r>
        <w:rPr>
          <w:sz w:val="23"/>
          <w:szCs w:val="23"/>
        </w:rPr>
        <w:t>ч</w:t>
      </w:r>
      <w:r>
        <w:rPr>
          <w:spacing w:val="1"/>
          <w:sz w:val="23"/>
          <w:szCs w:val="23"/>
        </w:rPr>
        <w:t>н</w:t>
      </w:r>
      <w:r>
        <w:rPr>
          <w:spacing w:val="-1"/>
          <w:sz w:val="23"/>
          <w:szCs w:val="23"/>
        </w:rPr>
        <w:t>и</w:t>
      </w:r>
      <w:r>
        <w:rPr>
          <w:sz w:val="23"/>
          <w:szCs w:val="23"/>
        </w:rPr>
        <w:t>х</w:t>
      </w:r>
      <w:r>
        <w:rPr>
          <w:spacing w:val="12"/>
          <w:sz w:val="23"/>
          <w:szCs w:val="23"/>
        </w:rPr>
        <w:t xml:space="preserve"> </w:t>
      </w:r>
      <w:r>
        <w:rPr>
          <w:spacing w:val="-2"/>
          <w:w w:val="101"/>
          <w:sz w:val="23"/>
          <w:szCs w:val="23"/>
        </w:rPr>
        <w:t>д</w:t>
      </w:r>
      <w:r>
        <w:rPr>
          <w:spacing w:val="1"/>
          <w:w w:val="101"/>
          <w:sz w:val="23"/>
          <w:szCs w:val="23"/>
        </w:rPr>
        <w:t>е</w:t>
      </w:r>
      <w:r>
        <w:rPr>
          <w:w w:val="101"/>
          <w:sz w:val="23"/>
          <w:szCs w:val="23"/>
        </w:rPr>
        <w:t xml:space="preserve">ла </w:t>
      </w:r>
      <w:r>
        <w:rPr>
          <w:spacing w:val="-1"/>
          <w:sz w:val="23"/>
          <w:szCs w:val="23"/>
        </w:rPr>
        <w:t>ка</w:t>
      </w:r>
      <w:r>
        <w:rPr>
          <w:sz w:val="23"/>
          <w:szCs w:val="23"/>
        </w:rPr>
        <w:t>о</w:t>
      </w:r>
      <w:r>
        <w:rPr>
          <w:spacing w:val="1"/>
          <w:sz w:val="23"/>
          <w:szCs w:val="23"/>
        </w:rPr>
        <w:t xml:space="preserve"> </w:t>
      </w:r>
      <w:r>
        <w:rPr>
          <w:spacing w:val="2"/>
          <w:sz w:val="23"/>
          <w:szCs w:val="23"/>
        </w:rPr>
        <w:t>ч</w:t>
      </w:r>
      <w:r>
        <w:rPr>
          <w:sz w:val="23"/>
          <w:szCs w:val="23"/>
        </w:rPr>
        <w:t>л</w:t>
      </w:r>
      <w:r>
        <w:rPr>
          <w:spacing w:val="-1"/>
          <w:sz w:val="23"/>
          <w:szCs w:val="23"/>
        </w:rPr>
        <w:t>а</w:t>
      </w:r>
      <w:r>
        <w:rPr>
          <w:sz w:val="23"/>
          <w:szCs w:val="23"/>
        </w:rPr>
        <w:t>н</w:t>
      </w:r>
      <w:r>
        <w:rPr>
          <w:spacing w:val="1"/>
          <w:sz w:val="23"/>
          <w:szCs w:val="23"/>
        </w:rPr>
        <w:t xml:space="preserve"> </w:t>
      </w:r>
      <w:r>
        <w:rPr>
          <w:sz w:val="23"/>
          <w:szCs w:val="23"/>
        </w:rPr>
        <w:t>ор</w:t>
      </w:r>
      <w:r>
        <w:rPr>
          <w:spacing w:val="2"/>
          <w:sz w:val="23"/>
          <w:szCs w:val="23"/>
        </w:rPr>
        <w:t>г</w:t>
      </w:r>
      <w:r>
        <w:rPr>
          <w:spacing w:val="-1"/>
          <w:sz w:val="23"/>
          <w:szCs w:val="23"/>
        </w:rPr>
        <w:t>а</w:t>
      </w:r>
      <w:r>
        <w:rPr>
          <w:spacing w:val="1"/>
          <w:sz w:val="23"/>
          <w:szCs w:val="23"/>
        </w:rPr>
        <w:t>н</w:t>
      </w:r>
      <w:r>
        <w:rPr>
          <w:spacing w:val="-1"/>
          <w:sz w:val="23"/>
          <w:szCs w:val="23"/>
        </w:rPr>
        <w:t>из</w:t>
      </w:r>
      <w:r>
        <w:rPr>
          <w:sz w:val="23"/>
          <w:szCs w:val="23"/>
        </w:rPr>
        <w:t>о</w:t>
      </w:r>
      <w:r>
        <w:rPr>
          <w:spacing w:val="2"/>
          <w:sz w:val="23"/>
          <w:szCs w:val="23"/>
        </w:rPr>
        <w:t>в</w:t>
      </w:r>
      <w:r>
        <w:rPr>
          <w:spacing w:val="-1"/>
          <w:sz w:val="23"/>
          <w:szCs w:val="23"/>
        </w:rPr>
        <w:t>а</w:t>
      </w:r>
      <w:r>
        <w:rPr>
          <w:spacing w:val="1"/>
          <w:sz w:val="23"/>
          <w:szCs w:val="23"/>
        </w:rPr>
        <w:t>н</w:t>
      </w:r>
      <w:r>
        <w:rPr>
          <w:sz w:val="23"/>
          <w:szCs w:val="23"/>
        </w:rPr>
        <w:t>е</w:t>
      </w:r>
      <w:r>
        <w:rPr>
          <w:spacing w:val="13"/>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м</w:t>
      </w:r>
      <w:r>
        <w:rPr>
          <w:spacing w:val="-1"/>
          <w:sz w:val="23"/>
          <w:szCs w:val="23"/>
        </w:rPr>
        <w:t>и</w:t>
      </w:r>
      <w:r>
        <w:rPr>
          <w:spacing w:val="1"/>
          <w:sz w:val="23"/>
          <w:szCs w:val="23"/>
        </w:rPr>
        <w:t>на</w:t>
      </w:r>
      <w:r>
        <w:rPr>
          <w:spacing w:val="-2"/>
          <w:sz w:val="23"/>
          <w:szCs w:val="23"/>
        </w:rPr>
        <w:t>л</w:t>
      </w:r>
      <w:r>
        <w:rPr>
          <w:spacing w:val="1"/>
          <w:sz w:val="23"/>
          <w:szCs w:val="23"/>
        </w:rPr>
        <w:t>н</w:t>
      </w:r>
      <w:r>
        <w:rPr>
          <w:sz w:val="23"/>
          <w:szCs w:val="23"/>
        </w:rPr>
        <w:t>е</w:t>
      </w:r>
      <w:r>
        <w:rPr>
          <w:spacing w:val="10"/>
          <w:sz w:val="23"/>
          <w:szCs w:val="23"/>
        </w:rPr>
        <w:t xml:space="preserve"> </w:t>
      </w:r>
      <w:r>
        <w:rPr>
          <w:sz w:val="23"/>
          <w:szCs w:val="23"/>
        </w:rPr>
        <w:t>г</w:t>
      </w:r>
      <w:r>
        <w:rPr>
          <w:spacing w:val="4"/>
          <w:sz w:val="23"/>
          <w:szCs w:val="23"/>
        </w:rPr>
        <w:t>р</w:t>
      </w:r>
      <w:r>
        <w:rPr>
          <w:spacing w:val="-5"/>
          <w:sz w:val="23"/>
          <w:szCs w:val="23"/>
        </w:rPr>
        <w:t>у</w:t>
      </w:r>
      <w:r>
        <w:rPr>
          <w:spacing w:val="1"/>
          <w:sz w:val="23"/>
          <w:szCs w:val="23"/>
        </w:rPr>
        <w:t>п</w:t>
      </w:r>
      <w:r>
        <w:rPr>
          <w:spacing w:val="-1"/>
          <w:sz w:val="23"/>
          <w:szCs w:val="23"/>
        </w:rPr>
        <w:t>е</w:t>
      </w:r>
      <w:r>
        <w:rPr>
          <w:sz w:val="23"/>
          <w:szCs w:val="23"/>
        </w:rPr>
        <w:t>,</w:t>
      </w:r>
      <w:r>
        <w:rPr>
          <w:spacing w:val="10"/>
          <w:sz w:val="23"/>
          <w:szCs w:val="23"/>
        </w:rPr>
        <w:t xml:space="preserve"> </w:t>
      </w:r>
      <w:r>
        <w:rPr>
          <w:spacing w:val="-2"/>
          <w:sz w:val="23"/>
          <w:szCs w:val="23"/>
        </w:rPr>
        <w:t>д</w:t>
      </w:r>
      <w:r>
        <w:rPr>
          <w:sz w:val="23"/>
          <w:szCs w:val="23"/>
        </w:rPr>
        <w:t xml:space="preserve">а </w:t>
      </w:r>
      <w:r>
        <w:rPr>
          <w:spacing w:val="1"/>
          <w:sz w:val="23"/>
          <w:szCs w:val="23"/>
        </w:rPr>
        <w:t>н</w:t>
      </w:r>
      <w:r>
        <w:rPr>
          <w:spacing w:val="-1"/>
          <w:sz w:val="23"/>
          <w:szCs w:val="23"/>
        </w:rPr>
        <w:t>и</w:t>
      </w:r>
      <w:r>
        <w:rPr>
          <w:sz w:val="23"/>
          <w:szCs w:val="23"/>
        </w:rPr>
        <w:t>је</w:t>
      </w:r>
      <w:r>
        <w:rPr>
          <w:spacing w:val="2"/>
          <w:sz w:val="23"/>
          <w:szCs w:val="23"/>
        </w:rPr>
        <w:t xml:space="preserve"> </w:t>
      </w:r>
      <w:r>
        <w:rPr>
          <w:sz w:val="23"/>
          <w:szCs w:val="23"/>
        </w:rPr>
        <w:t>о</w:t>
      </w:r>
      <w:r>
        <w:rPr>
          <w:spacing w:val="4"/>
          <w:sz w:val="23"/>
          <w:szCs w:val="23"/>
        </w:rPr>
        <w:t>с</w:t>
      </w:r>
      <w:r>
        <w:rPr>
          <w:spacing w:val="-5"/>
          <w:sz w:val="23"/>
          <w:szCs w:val="23"/>
        </w:rPr>
        <w:t>у</w:t>
      </w:r>
      <w:r>
        <w:rPr>
          <w:spacing w:val="2"/>
          <w:sz w:val="23"/>
          <w:szCs w:val="23"/>
        </w:rPr>
        <w:t>ђ</w:t>
      </w:r>
      <w:r>
        <w:rPr>
          <w:spacing w:val="-1"/>
          <w:sz w:val="23"/>
          <w:szCs w:val="23"/>
        </w:rPr>
        <w:t>и</w:t>
      </w:r>
      <w:r>
        <w:rPr>
          <w:spacing w:val="2"/>
          <w:sz w:val="23"/>
          <w:szCs w:val="23"/>
        </w:rPr>
        <w:t>в</w:t>
      </w:r>
      <w:r>
        <w:rPr>
          <w:spacing w:val="-1"/>
          <w:sz w:val="23"/>
          <w:szCs w:val="23"/>
        </w:rPr>
        <w:t>а</w:t>
      </w:r>
      <w:r>
        <w:rPr>
          <w:sz w:val="23"/>
          <w:szCs w:val="23"/>
        </w:rPr>
        <w:t>н</w:t>
      </w:r>
      <w:r>
        <w:rPr>
          <w:spacing w:val="9"/>
          <w:sz w:val="23"/>
          <w:szCs w:val="23"/>
        </w:rPr>
        <w:t xml:space="preserve"> </w:t>
      </w:r>
      <w:r>
        <w:rPr>
          <w:spacing w:val="-1"/>
          <w:sz w:val="23"/>
          <w:szCs w:val="23"/>
        </w:rPr>
        <w:t>з</w:t>
      </w:r>
      <w:r>
        <w:rPr>
          <w:sz w:val="23"/>
          <w:szCs w:val="23"/>
        </w:rPr>
        <w:t>а</w:t>
      </w:r>
      <w:r>
        <w:rPr>
          <w:spacing w:val="2"/>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а</w:t>
      </w:r>
      <w:r>
        <w:rPr>
          <w:spacing w:val="9"/>
          <w:sz w:val="23"/>
          <w:szCs w:val="23"/>
        </w:rPr>
        <w:t xml:space="preserve"> </w:t>
      </w:r>
      <w:r>
        <w:rPr>
          <w:spacing w:val="-2"/>
          <w:sz w:val="23"/>
          <w:szCs w:val="23"/>
        </w:rPr>
        <w:t>д</w:t>
      </w:r>
      <w:r>
        <w:rPr>
          <w:spacing w:val="1"/>
          <w:sz w:val="23"/>
          <w:szCs w:val="23"/>
        </w:rPr>
        <w:t>е</w:t>
      </w:r>
      <w:r>
        <w:rPr>
          <w:sz w:val="23"/>
          <w:szCs w:val="23"/>
        </w:rPr>
        <w:t>ла</w:t>
      </w:r>
      <w:r>
        <w:rPr>
          <w:spacing w:val="2"/>
          <w:sz w:val="23"/>
          <w:szCs w:val="23"/>
        </w:rPr>
        <w:t xml:space="preserve"> </w:t>
      </w:r>
      <w:r>
        <w:rPr>
          <w:spacing w:val="-1"/>
          <w:sz w:val="23"/>
          <w:szCs w:val="23"/>
        </w:rPr>
        <w:t>п</w:t>
      </w:r>
      <w:r>
        <w:rPr>
          <w:sz w:val="23"/>
          <w:szCs w:val="23"/>
        </w:rPr>
        <w:t>р</w:t>
      </w:r>
      <w:r>
        <w:rPr>
          <w:spacing w:val="2"/>
          <w:sz w:val="23"/>
          <w:szCs w:val="23"/>
        </w:rPr>
        <w:t>о</w:t>
      </w:r>
      <w:r>
        <w:rPr>
          <w:spacing w:val="-2"/>
          <w:sz w:val="23"/>
          <w:szCs w:val="23"/>
        </w:rPr>
        <w:t>т</w:t>
      </w:r>
      <w:r>
        <w:rPr>
          <w:spacing w:val="1"/>
          <w:sz w:val="23"/>
          <w:szCs w:val="23"/>
        </w:rPr>
        <w:t>и</w:t>
      </w:r>
      <w:r>
        <w:rPr>
          <w:sz w:val="23"/>
          <w:szCs w:val="23"/>
        </w:rPr>
        <w:t>в</w:t>
      </w:r>
      <w:r>
        <w:rPr>
          <w:spacing w:val="5"/>
          <w:sz w:val="23"/>
          <w:szCs w:val="23"/>
        </w:rPr>
        <w:t xml:space="preserve"> </w:t>
      </w:r>
      <w:r>
        <w:rPr>
          <w:spacing w:val="-1"/>
          <w:w w:val="101"/>
          <w:sz w:val="23"/>
          <w:szCs w:val="23"/>
        </w:rPr>
        <w:t>п</w:t>
      </w:r>
      <w:r>
        <w:rPr>
          <w:spacing w:val="2"/>
          <w:w w:val="101"/>
          <w:sz w:val="23"/>
          <w:szCs w:val="23"/>
        </w:rPr>
        <w:t>р</w:t>
      </w:r>
      <w:r>
        <w:rPr>
          <w:spacing w:val="-1"/>
          <w:w w:val="101"/>
          <w:sz w:val="23"/>
          <w:szCs w:val="23"/>
        </w:rPr>
        <w:t>и</w:t>
      </w:r>
      <w:r>
        <w:rPr>
          <w:w w:val="101"/>
          <w:sz w:val="23"/>
          <w:szCs w:val="23"/>
        </w:rPr>
        <w:t>вр</w:t>
      </w:r>
      <w:r>
        <w:rPr>
          <w:spacing w:val="1"/>
          <w:w w:val="101"/>
          <w:sz w:val="23"/>
          <w:szCs w:val="23"/>
        </w:rPr>
        <w:t>е</w:t>
      </w:r>
      <w:r>
        <w:rPr>
          <w:w w:val="101"/>
          <w:sz w:val="23"/>
          <w:szCs w:val="23"/>
        </w:rPr>
        <w:t>д</w:t>
      </w:r>
      <w:r>
        <w:rPr>
          <w:spacing w:val="-1"/>
          <w:w w:val="101"/>
          <w:sz w:val="23"/>
          <w:szCs w:val="23"/>
        </w:rPr>
        <w:t>е</w:t>
      </w:r>
      <w:r>
        <w:rPr>
          <w:w w:val="101"/>
          <w:sz w:val="23"/>
          <w:szCs w:val="23"/>
        </w:rPr>
        <w:t xml:space="preserve">, </w:t>
      </w:r>
      <w:r>
        <w:rPr>
          <w:spacing w:val="-1"/>
          <w:sz w:val="23"/>
          <w:szCs w:val="23"/>
        </w:rPr>
        <w:t>к</w:t>
      </w:r>
      <w:r>
        <w:rPr>
          <w:sz w:val="23"/>
          <w:szCs w:val="23"/>
        </w:rPr>
        <w:t>р</w:t>
      </w:r>
      <w:r>
        <w:rPr>
          <w:spacing w:val="-1"/>
          <w:sz w:val="23"/>
          <w:szCs w:val="23"/>
        </w:rPr>
        <w:t>и</w:t>
      </w:r>
      <w:r>
        <w:rPr>
          <w:spacing w:val="2"/>
          <w:sz w:val="23"/>
          <w:szCs w:val="23"/>
        </w:rPr>
        <w:t>в</w:t>
      </w:r>
      <w:r>
        <w:rPr>
          <w:spacing w:val="-1"/>
          <w:sz w:val="23"/>
          <w:szCs w:val="23"/>
        </w:rPr>
        <w:t>и</w:t>
      </w:r>
      <w:r>
        <w:rPr>
          <w:spacing w:val="2"/>
          <w:sz w:val="23"/>
          <w:szCs w:val="23"/>
        </w:rPr>
        <w:t>ч</w:t>
      </w:r>
      <w:r>
        <w:rPr>
          <w:spacing w:val="-1"/>
          <w:sz w:val="23"/>
          <w:szCs w:val="23"/>
        </w:rPr>
        <w:t>н</w:t>
      </w:r>
      <w:r>
        <w:rPr>
          <w:sz w:val="23"/>
          <w:szCs w:val="23"/>
        </w:rPr>
        <w:t>а</w:t>
      </w:r>
      <w:r>
        <w:rPr>
          <w:spacing w:val="11"/>
          <w:sz w:val="23"/>
          <w:szCs w:val="23"/>
        </w:rPr>
        <w:t xml:space="preserve"> </w:t>
      </w:r>
      <w:r>
        <w:rPr>
          <w:spacing w:val="-2"/>
          <w:sz w:val="23"/>
          <w:szCs w:val="23"/>
        </w:rPr>
        <w:t>д</w:t>
      </w:r>
      <w:r>
        <w:rPr>
          <w:spacing w:val="1"/>
          <w:sz w:val="23"/>
          <w:szCs w:val="23"/>
        </w:rPr>
        <w:t>е</w:t>
      </w:r>
      <w:r>
        <w:rPr>
          <w:sz w:val="23"/>
          <w:szCs w:val="23"/>
        </w:rPr>
        <w:t>ла</w:t>
      </w:r>
      <w:r>
        <w:rPr>
          <w:spacing w:val="4"/>
          <w:sz w:val="23"/>
          <w:szCs w:val="23"/>
        </w:rPr>
        <w:t xml:space="preserve"> </w:t>
      </w:r>
      <w:r>
        <w:rPr>
          <w:spacing w:val="-1"/>
          <w:sz w:val="23"/>
          <w:szCs w:val="23"/>
        </w:rPr>
        <w:t>п</w:t>
      </w:r>
      <w:r>
        <w:rPr>
          <w:sz w:val="23"/>
          <w:szCs w:val="23"/>
        </w:rPr>
        <w:t>р</w:t>
      </w:r>
      <w:r>
        <w:rPr>
          <w:spacing w:val="2"/>
          <w:sz w:val="23"/>
          <w:szCs w:val="23"/>
        </w:rPr>
        <w:t>о</w:t>
      </w:r>
      <w:r>
        <w:rPr>
          <w:spacing w:val="-2"/>
          <w:sz w:val="23"/>
          <w:szCs w:val="23"/>
        </w:rPr>
        <w:t>т</w:t>
      </w:r>
      <w:r>
        <w:rPr>
          <w:spacing w:val="1"/>
          <w:sz w:val="23"/>
          <w:szCs w:val="23"/>
        </w:rPr>
        <w:t>и</w:t>
      </w:r>
      <w:r>
        <w:rPr>
          <w:sz w:val="23"/>
          <w:szCs w:val="23"/>
        </w:rPr>
        <w:t>в</w:t>
      </w:r>
      <w:r>
        <w:rPr>
          <w:spacing w:val="10"/>
          <w:sz w:val="23"/>
          <w:szCs w:val="23"/>
        </w:rPr>
        <w:t xml:space="preserve"> </w:t>
      </w:r>
      <w:r>
        <w:rPr>
          <w:sz w:val="23"/>
          <w:szCs w:val="23"/>
        </w:rPr>
        <w:t>ж</w:t>
      </w:r>
      <w:r>
        <w:rPr>
          <w:spacing w:val="-1"/>
          <w:sz w:val="23"/>
          <w:szCs w:val="23"/>
        </w:rPr>
        <w:t>и</w:t>
      </w:r>
      <w:r>
        <w:rPr>
          <w:sz w:val="23"/>
          <w:szCs w:val="23"/>
        </w:rPr>
        <w:t>в</w:t>
      </w:r>
      <w:r>
        <w:rPr>
          <w:spacing w:val="2"/>
          <w:sz w:val="23"/>
          <w:szCs w:val="23"/>
        </w:rPr>
        <w:t>о</w:t>
      </w:r>
      <w:r>
        <w:rPr>
          <w:spacing w:val="-2"/>
          <w:sz w:val="23"/>
          <w:szCs w:val="23"/>
        </w:rPr>
        <w:t>т</w:t>
      </w:r>
      <w:r>
        <w:rPr>
          <w:spacing w:val="-1"/>
          <w:sz w:val="23"/>
          <w:szCs w:val="23"/>
        </w:rPr>
        <w:t>н</w:t>
      </w:r>
      <w:r>
        <w:rPr>
          <w:sz w:val="23"/>
          <w:szCs w:val="23"/>
        </w:rPr>
        <w:t>е</w:t>
      </w:r>
      <w:r>
        <w:rPr>
          <w:spacing w:val="10"/>
          <w:sz w:val="23"/>
          <w:szCs w:val="23"/>
        </w:rPr>
        <w:t xml:space="preserve"> </w:t>
      </w:r>
      <w:r>
        <w:rPr>
          <w:spacing w:val="-1"/>
          <w:sz w:val="23"/>
          <w:szCs w:val="23"/>
        </w:rPr>
        <w:t>с</w:t>
      </w:r>
      <w:r>
        <w:rPr>
          <w:sz w:val="23"/>
          <w:szCs w:val="23"/>
        </w:rPr>
        <w:t>р</w:t>
      </w:r>
      <w:r>
        <w:rPr>
          <w:spacing w:val="1"/>
          <w:sz w:val="23"/>
          <w:szCs w:val="23"/>
        </w:rPr>
        <w:t>е</w:t>
      </w:r>
      <w:r>
        <w:rPr>
          <w:sz w:val="23"/>
          <w:szCs w:val="23"/>
        </w:rPr>
        <w:t>д</w:t>
      </w:r>
      <w:r>
        <w:rPr>
          <w:spacing w:val="-1"/>
          <w:sz w:val="23"/>
          <w:szCs w:val="23"/>
        </w:rPr>
        <w:t>и</w:t>
      </w:r>
      <w:r>
        <w:rPr>
          <w:spacing w:val="1"/>
          <w:sz w:val="23"/>
          <w:szCs w:val="23"/>
        </w:rPr>
        <w:t>н</w:t>
      </w:r>
      <w:r>
        <w:rPr>
          <w:spacing w:val="-1"/>
          <w:sz w:val="23"/>
          <w:szCs w:val="23"/>
        </w:rPr>
        <w:t>е</w:t>
      </w:r>
      <w:r>
        <w:rPr>
          <w:sz w:val="23"/>
          <w:szCs w:val="23"/>
        </w:rPr>
        <w:t>,</w:t>
      </w:r>
      <w:r>
        <w:rPr>
          <w:spacing w:val="9"/>
          <w:sz w:val="23"/>
          <w:szCs w:val="23"/>
        </w:rPr>
        <w:t xml:space="preserve"> </w:t>
      </w:r>
      <w:r>
        <w:rPr>
          <w:spacing w:val="-1"/>
          <w:sz w:val="23"/>
          <w:szCs w:val="23"/>
        </w:rPr>
        <w:t>к</w:t>
      </w:r>
      <w:r>
        <w:rPr>
          <w:spacing w:val="2"/>
          <w:sz w:val="23"/>
          <w:szCs w:val="23"/>
        </w:rPr>
        <w:t>р</w:t>
      </w:r>
      <w:r>
        <w:rPr>
          <w:spacing w:val="-1"/>
          <w:sz w:val="23"/>
          <w:szCs w:val="23"/>
        </w:rPr>
        <w:t>и</w:t>
      </w:r>
      <w:r>
        <w:rPr>
          <w:spacing w:val="2"/>
          <w:sz w:val="23"/>
          <w:szCs w:val="23"/>
        </w:rPr>
        <w:t>в</w:t>
      </w:r>
      <w:r>
        <w:rPr>
          <w:spacing w:val="-1"/>
          <w:sz w:val="23"/>
          <w:szCs w:val="23"/>
        </w:rPr>
        <w:t>и</w:t>
      </w:r>
      <w:r>
        <w:rPr>
          <w:sz w:val="23"/>
          <w:szCs w:val="23"/>
        </w:rPr>
        <w:t>ч</w:t>
      </w:r>
      <w:r>
        <w:rPr>
          <w:spacing w:val="-1"/>
          <w:sz w:val="23"/>
          <w:szCs w:val="23"/>
        </w:rPr>
        <w:t>н</w:t>
      </w:r>
      <w:r>
        <w:rPr>
          <w:sz w:val="23"/>
          <w:szCs w:val="23"/>
        </w:rPr>
        <w:t>о</w:t>
      </w:r>
      <w:r>
        <w:rPr>
          <w:spacing w:val="12"/>
          <w:sz w:val="23"/>
          <w:szCs w:val="23"/>
        </w:rPr>
        <w:t xml:space="preserve"> </w:t>
      </w:r>
      <w:r>
        <w:rPr>
          <w:sz w:val="23"/>
          <w:szCs w:val="23"/>
        </w:rPr>
        <w:t>д</w:t>
      </w:r>
      <w:r>
        <w:rPr>
          <w:spacing w:val="1"/>
          <w:sz w:val="23"/>
          <w:szCs w:val="23"/>
        </w:rPr>
        <w:t>е</w:t>
      </w:r>
      <w:r>
        <w:rPr>
          <w:spacing w:val="-2"/>
          <w:sz w:val="23"/>
          <w:szCs w:val="23"/>
        </w:rPr>
        <w:t>л</w:t>
      </w:r>
      <w:r>
        <w:rPr>
          <w:sz w:val="23"/>
          <w:szCs w:val="23"/>
        </w:rPr>
        <w:t>о</w:t>
      </w:r>
      <w:r>
        <w:rPr>
          <w:spacing w:val="5"/>
          <w:sz w:val="23"/>
          <w:szCs w:val="23"/>
        </w:rPr>
        <w:t xml:space="preserve"> </w:t>
      </w:r>
      <w:r>
        <w:rPr>
          <w:spacing w:val="-1"/>
          <w:sz w:val="23"/>
          <w:szCs w:val="23"/>
        </w:rPr>
        <w:t>п</w:t>
      </w:r>
      <w:r>
        <w:rPr>
          <w:spacing w:val="6"/>
          <w:sz w:val="23"/>
          <w:szCs w:val="23"/>
        </w:rPr>
        <w:t>р</w:t>
      </w:r>
      <w:r>
        <w:rPr>
          <w:spacing w:val="-1"/>
          <w:sz w:val="23"/>
          <w:szCs w:val="23"/>
        </w:rPr>
        <w:t>и</w:t>
      </w:r>
      <w:r>
        <w:rPr>
          <w:sz w:val="23"/>
          <w:szCs w:val="23"/>
        </w:rPr>
        <w:t>м</w:t>
      </w:r>
      <w:r>
        <w:rPr>
          <w:spacing w:val="1"/>
          <w:sz w:val="23"/>
          <w:szCs w:val="23"/>
        </w:rPr>
        <w:t>а</w:t>
      </w:r>
      <w:r>
        <w:rPr>
          <w:spacing w:val="-1"/>
          <w:sz w:val="23"/>
          <w:szCs w:val="23"/>
        </w:rPr>
        <w:t>њ</w:t>
      </w:r>
      <w:r>
        <w:rPr>
          <w:sz w:val="23"/>
          <w:szCs w:val="23"/>
        </w:rPr>
        <w:t>а</w:t>
      </w:r>
      <w:r>
        <w:rPr>
          <w:spacing w:val="9"/>
          <w:sz w:val="23"/>
          <w:szCs w:val="23"/>
        </w:rPr>
        <w:t xml:space="preserve"> </w:t>
      </w:r>
      <w:r>
        <w:rPr>
          <w:spacing w:val="2"/>
          <w:sz w:val="23"/>
          <w:szCs w:val="23"/>
        </w:rPr>
        <w:t>м</w:t>
      </w:r>
      <w:r>
        <w:rPr>
          <w:spacing w:val="-1"/>
          <w:sz w:val="23"/>
          <w:szCs w:val="23"/>
        </w:rPr>
        <w:t>и</w:t>
      </w:r>
      <w:r>
        <w:rPr>
          <w:sz w:val="23"/>
          <w:szCs w:val="23"/>
        </w:rPr>
        <w:t>т</w:t>
      </w:r>
      <w:r>
        <w:rPr>
          <w:spacing w:val="-1"/>
          <w:sz w:val="23"/>
          <w:szCs w:val="23"/>
        </w:rPr>
        <w:t>а</w:t>
      </w:r>
      <w:r>
        <w:rPr>
          <w:sz w:val="23"/>
          <w:szCs w:val="23"/>
        </w:rPr>
        <w:t>,</w:t>
      </w:r>
      <w:r>
        <w:rPr>
          <w:spacing w:val="6"/>
          <w:sz w:val="23"/>
          <w:szCs w:val="23"/>
        </w:rPr>
        <w:t xml:space="preserve"> </w:t>
      </w:r>
      <w:r>
        <w:rPr>
          <w:spacing w:val="-1"/>
          <w:sz w:val="23"/>
          <w:szCs w:val="23"/>
        </w:rPr>
        <w:t>к</w:t>
      </w:r>
      <w:r>
        <w:rPr>
          <w:spacing w:val="2"/>
          <w:sz w:val="23"/>
          <w:szCs w:val="23"/>
        </w:rPr>
        <w:t>р</w:t>
      </w:r>
      <w:r>
        <w:rPr>
          <w:spacing w:val="-1"/>
          <w:sz w:val="23"/>
          <w:szCs w:val="23"/>
        </w:rPr>
        <w:t>и</w:t>
      </w:r>
      <w:r>
        <w:rPr>
          <w:sz w:val="23"/>
          <w:szCs w:val="23"/>
        </w:rPr>
        <w:t>в</w:t>
      </w:r>
      <w:r>
        <w:rPr>
          <w:spacing w:val="1"/>
          <w:sz w:val="23"/>
          <w:szCs w:val="23"/>
        </w:rPr>
        <w:t>и</w:t>
      </w:r>
      <w:r>
        <w:rPr>
          <w:sz w:val="23"/>
          <w:szCs w:val="23"/>
        </w:rPr>
        <w:t>ч</w:t>
      </w:r>
      <w:r>
        <w:rPr>
          <w:spacing w:val="-1"/>
          <w:sz w:val="23"/>
          <w:szCs w:val="23"/>
        </w:rPr>
        <w:t>н</w:t>
      </w:r>
      <w:r>
        <w:rPr>
          <w:sz w:val="23"/>
          <w:szCs w:val="23"/>
        </w:rPr>
        <w:t>о</w:t>
      </w:r>
      <w:r>
        <w:rPr>
          <w:spacing w:val="12"/>
          <w:sz w:val="23"/>
          <w:szCs w:val="23"/>
        </w:rPr>
        <w:t xml:space="preserve"> </w:t>
      </w:r>
      <w:r>
        <w:rPr>
          <w:spacing w:val="-2"/>
          <w:sz w:val="23"/>
          <w:szCs w:val="23"/>
        </w:rPr>
        <w:t>д</w:t>
      </w:r>
      <w:r>
        <w:rPr>
          <w:spacing w:val="1"/>
          <w:sz w:val="23"/>
          <w:szCs w:val="23"/>
        </w:rPr>
        <w:t>е</w:t>
      </w:r>
      <w:r>
        <w:rPr>
          <w:spacing w:val="-2"/>
          <w:sz w:val="23"/>
          <w:szCs w:val="23"/>
        </w:rPr>
        <w:t>л</w:t>
      </w:r>
      <w:r>
        <w:rPr>
          <w:sz w:val="23"/>
          <w:szCs w:val="23"/>
        </w:rPr>
        <w:t>о</w:t>
      </w:r>
      <w:r>
        <w:rPr>
          <w:spacing w:val="7"/>
          <w:sz w:val="23"/>
          <w:szCs w:val="23"/>
        </w:rPr>
        <w:t xml:space="preserve"> </w:t>
      </w:r>
      <w:r>
        <w:rPr>
          <w:spacing w:val="-1"/>
          <w:w w:val="101"/>
          <w:sz w:val="23"/>
          <w:szCs w:val="23"/>
        </w:rPr>
        <w:t>п</w:t>
      </w:r>
      <w:r>
        <w:rPr>
          <w:w w:val="101"/>
          <w:sz w:val="23"/>
          <w:szCs w:val="23"/>
        </w:rPr>
        <w:t>р</w:t>
      </w:r>
      <w:r>
        <w:rPr>
          <w:spacing w:val="-1"/>
          <w:w w:val="101"/>
          <w:sz w:val="23"/>
          <w:szCs w:val="23"/>
        </w:rPr>
        <w:t>е</w:t>
      </w:r>
      <w:r>
        <w:rPr>
          <w:spacing w:val="2"/>
          <w:w w:val="101"/>
          <w:sz w:val="23"/>
          <w:szCs w:val="23"/>
        </w:rPr>
        <w:t>в</w:t>
      </w:r>
      <w:r>
        <w:rPr>
          <w:spacing w:val="1"/>
          <w:w w:val="101"/>
          <w:sz w:val="23"/>
          <w:szCs w:val="23"/>
        </w:rPr>
        <w:t>а</w:t>
      </w:r>
      <w:r>
        <w:rPr>
          <w:w w:val="101"/>
          <w:sz w:val="23"/>
          <w:szCs w:val="23"/>
        </w:rPr>
        <w:t>р</w:t>
      </w:r>
      <w:r>
        <w:rPr>
          <w:spacing w:val="1"/>
          <w:w w:val="101"/>
          <w:sz w:val="23"/>
          <w:szCs w:val="23"/>
        </w:rPr>
        <w:t>е</w:t>
      </w:r>
      <w:r>
        <w:rPr>
          <w:w w:val="101"/>
          <w:sz w:val="23"/>
          <w:szCs w:val="23"/>
        </w:rPr>
        <w:t>.</w:t>
      </w:r>
    </w:p>
    <w:p w:rsidR="00DC0DCE" w:rsidRDefault="00DC0DCE" w:rsidP="007851E7">
      <w:pPr>
        <w:spacing w:line="243" w:lineRule="auto"/>
        <w:ind w:left="116" w:right="87"/>
        <w:jc w:val="both"/>
        <w:rPr>
          <w:sz w:val="23"/>
          <w:szCs w:val="23"/>
          <w:lang w:val="sr-Cyrl-CS"/>
        </w:rPr>
      </w:pPr>
    </w:p>
    <w:p w:rsidR="007851E7" w:rsidRDefault="007851E7" w:rsidP="007851E7">
      <w:pPr>
        <w:spacing w:line="243" w:lineRule="auto"/>
        <w:ind w:left="116" w:right="87"/>
        <w:jc w:val="both"/>
        <w:rPr>
          <w:sz w:val="23"/>
          <w:szCs w:val="23"/>
        </w:rPr>
      </w:pPr>
      <w:r>
        <w:rPr>
          <w:sz w:val="23"/>
          <w:szCs w:val="23"/>
        </w:rPr>
        <w:t>Ув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а</w:t>
      </w:r>
      <w:r>
        <w:rPr>
          <w:spacing w:val="7"/>
          <w:sz w:val="23"/>
          <w:szCs w:val="23"/>
        </w:rPr>
        <w:t xml:space="preserve"> </w:t>
      </w:r>
      <w:r>
        <w:rPr>
          <w:spacing w:val="1"/>
          <w:sz w:val="23"/>
          <w:szCs w:val="23"/>
        </w:rPr>
        <w:t>и</w:t>
      </w:r>
      <w:r>
        <w:rPr>
          <w:sz w:val="23"/>
          <w:szCs w:val="23"/>
        </w:rPr>
        <w:t>ли</w:t>
      </w:r>
      <w:r>
        <w:rPr>
          <w:spacing w:val="2"/>
          <w:sz w:val="23"/>
          <w:szCs w:val="23"/>
        </w:rPr>
        <w:t xml:space="preserve"> И</w:t>
      </w:r>
      <w:r>
        <w:rPr>
          <w:spacing w:val="-1"/>
          <w:sz w:val="23"/>
          <w:szCs w:val="23"/>
        </w:rPr>
        <w:t>з</w:t>
      </w:r>
      <w:r>
        <w:rPr>
          <w:sz w:val="23"/>
          <w:szCs w:val="23"/>
        </w:rPr>
        <w:t>в</w:t>
      </w:r>
      <w:r>
        <w:rPr>
          <w:spacing w:val="2"/>
          <w:sz w:val="23"/>
          <w:szCs w:val="23"/>
        </w:rPr>
        <w:t>о</w:t>
      </w:r>
      <w:r>
        <w:rPr>
          <w:spacing w:val="-2"/>
          <w:sz w:val="23"/>
          <w:szCs w:val="23"/>
        </w:rPr>
        <w:t>д</w:t>
      </w:r>
      <w:r>
        <w:rPr>
          <w:sz w:val="23"/>
          <w:szCs w:val="23"/>
        </w:rPr>
        <w:t>и</w:t>
      </w:r>
      <w:r>
        <w:rPr>
          <w:spacing w:val="7"/>
          <w:sz w:val="23"/>
          <w:szCs w:val="23"/>
        </w:rPr>
        <w:t xml:space="preserve"> </w:t>
      </w:r>
      <w:r>
        <w:rPr>
          <w:spacing w:val="1"/>
          <w:sz w:val="23"/>
          <w:szCs w:val="23"/>
        </w:rPr>
        <w:t>и</w:t>
      </w:r>
      <w:r>
        <w:rPr>
          <w:sz w:val="23"/>
          <w:szCs w:val="23"/>
        </w:rPr>
        <w:t>з</w:t>
      </w:r>
      <w:r>
        <w:rPr>
          <w:spacing w:val="1"/>
          <w:sz w:val="23"/>
          <w:szCs w:val="23"/>
        </w:rPr>
        <w:t xml:space="preserve"> к</w:t>
      </w:r>
      <w:r>
        <w:rPr>
          <w:spacing w:val="-1"/>
          <w:sz w:val="23"/>
          <w:szCs w:val="23"/>
        </w:rPr>
        <w:t>а</w:t>
      </w:r>
      <w:r>
        <w:rPr>
          <w:spacing w:val="1"/>
          <w:sz w:val="23"/>
          <w:szCs w:val="23"/>
        </w:rPr>
        <w:t>з</w:t>
      </w:r>
      <w:r>
        <w:rPr>
          <w:spacing w:val="-1"/>
          <w:sz w:val="23"/>
          <w:szCs w:val="23"/>
        </w:rPr>
        <w:t>н</w:t>
      </w:r>
      <w:r>
        <w:rPr>
          <w:spacing w:val="1"/>
          <w:sz w:val="23"/>
          <w:szCs w:val="23"/>
        </w:rPr>
        <w:t>е</w:t>
      </w:r>
      <w:r>
        <w:rPr>
          <w:spacing w:val="-1"/>
          <w:sz w:val="23"/>
          <w:szCs w:val="23"/>
        </w:rPr>
        <w:t>н</w:t>
      </w:r>
      <w:r>
        <w:rPr>
          <w:sz w:val="23"/>
          <w:szCs w:val="23"/>
        </w:rPr>
        <w:t>е</w:t>
      </w:r>
      <w:r>
        <w:rPr>
          <w:spacing w:val="9"/>
          <w:sz w:val="23"/>
          <w:szCs w:val="23"/>
        </w:rPr>
        <w:t xml:space="preserve"> </w:t>
      </w:r>
      <w:r>
        <w:rPr>
          <w:spacing w:val="-1"/>
          <w:sz w:val="23"/>
          <w:szCs w:val="23"/>
        </w:rPr>
        <w:t>е</w:t>
      </w:r>
      <w:r>
        <w:rPr>
          <w:sz w:val="23"/>
          <w:szCs w:val="23"/>
        </w:rPr>
        <w:t>в</w:t>
      </w:r>
      <w:r>
        <w:rPr>
          <w:spacing w:val="1"/>
          <w:sz w:val="23"/>
          <w:szCs w:val="23"/>
        </w:rPr>
        <w:t>и</w:t>
      </w:r>
      <w:r>
        <w:rPr>
          <w:sz w:val="23"/>
          <w:szCs w:val="23"/>
        </w:rPr>
        <w:t>д</w:t>
      </w:r>
      <w:r>
        <w:rPr>
          <w:spacing w:val="-1"/>
          <w:sz w:val="23"/>
          <w:szCs w:val="23"/>
        </w:rPr>
        <w:t>е</w:t>
      </w:r>
      <w:r>
        <w:rPr>
          <w:spacing w:val="1"/>
          <w:sz w:val="23"/>
          <w:szCs w:val="23"/>
        </w:rPr>
        <w:t>н</w:t>
      </w:r>
      <w:r>
        <w:rPr>
          <w:spacing w:val="-1"/>
          <w:sz w:val="23"/>
          <w:szCs w:val="23"/>
        </w:rPr>
        <w:t>ци</w:t>
      </w:r>
      <w:r>
        <w:rPr>
          <w:sz w:val="23"/>
          <w:szCs w:val="23"/>
        </w:rPr>
        <w:t>је</w:t>
      </w:r>
      <w:r>
        <w:rPr>
          <w:spacing w:val="12"/>
          <w:sz w:val="23"/>
          <w:szCs w:val="23"/>
        </w:rPr>
        <w:t xml:space="preserve"> </w:t>
      </w:r>
      <w:r>
        <w:rPr>
          <w:spacing w:val="1"/>
          <w:sz w:val="23"/>
          <w:szCs w:val="23"/>
        </w:rPr>
        <w:t>з</w:t>
      </w:r>
      <w:r>
        <w:rPr>
          <w:sz w:val="23"/>
          <w:szCs w:val="23"/>
        </w:rPr>
        <w:t>а</w:t>
      </w:r>
      <w:r>
        <w:rPr>
          <w:spacing w:val="1"/>
          <w:sz w:val="23"/>
          <w:szCs w:val="23"/>
        </w:rPr>
        <w:t xml:space="preserve"> </w:t>
      </w:r>
      <w:r>
        <w:rPr>
          <w:spacing w:val="-1"/>
          <w:sz w:val="23"/>
          <w:szCs w:val="23"/>
        </w:rPr>
        <w:t>п</w:t>
      </w:r>
      <w:r>
        <w:rPr>
          <w:spacing w:val="2"/>
          <w:sz w:val="23"/>
          <w:szCs w:val="23"/>
        </w:rPr>
        <w:t>р</w:t>
      </w:r>
      <w:r>
        <w:rPr>
          <w:spacing w:val="-1"/>
          <w:sz w:val="23"/>
          <w:szCs w:val="23"/>
        </w:rPr>
        <w:t>а</w:t>
      </w:r>
      <w:r>
        <w:rPr>
          <w:sz w:val="23"/>
          <w:szCs w:val="23"/>
        </w:rPr>
        <w:t>в</w:t>
      </w:r>
      <w:r>
        <w:rPr>
          <w:spacing w:val="-1"/>
          <w:sz w:val="23"/>
          <w:szCs w:val="23"/>
        </w:rPr>
        <w:t>н</w:t>
      </w:r>
      <w:r>
        <w:rPr>
          <w:sz w:val="23"/>
          <w:szCs w:val="23"/>
        </w:rPr>
        <w:t>о</w:t>
      </w:r>
      <w:r>
        <w:rPr>
          <w:spacing w:val="8"/>
          <w:sz w:val="23"/>
          <w:szCs w:val="23"/>
        </w:rPr>
        <w:t xml:space="preserve"> </w:t>
      </w:r>
      <w:r>
        <w:rPr>
          <w:sz w:val="23"/>
          <w:szCs w:val="23"/>
        </w:rPr>
        <w:t>л</w:t>
      </w:r>
      <w:r>
        <w:rPr>
          <w:spacing w:val="-1"/>
          <w:sz w:val="23"/>
          <w:szCs w:val="23"/>
        </w:rPr>
        <w:t>и</w:t>
      </w:r>
      <w:r>
        <w:rPr>
          <w:spacing w:val="1"/>
          <w:sz w:val="23"/>
          <w:szCs w:val="23"/>
        </w:rPr>
        <w:t>ц</w:t>
      </w:r>
      <w:r>
        <w:rPr>
          <w:sz w:val="23"/>
          <w:szCs w:val="23"/>
        </w:rPr>
        <w:t>е</w:t>
      </w:r>
      <w:r>
        <w:rPr>
          <w:spacing w:val="6"/>
          <w:sz w:val="23"/>
          <w:szCs w:val="23"/>
        </w:rPr>
        <w:t xml:space="preserve"> </w:t>
      </w:r>
      <w:r>
        <w:rPr>
          <w:sz w:val="23"/>
          <w:szCs w:val="23"/>
        </w:rPr>
        <w:t xml:space="preserve">и </w:t>
      </w:r>
      <w:r>
        <w:rPr>
          <w:spacing w:val="1"/>
          <w:sz w:val="23"/>
          <w:szCs w:val="23"/>
        </w:rPr>
        <w:t>з</w:t>
      </w:r>
      <w:r>
        <w:rPr>
          <w:spacing w:val="-1"/>
          <w:sz w:val="23"/>
          <w:szCs w:val="23"/>
        </w:rPr>
        <w:t>ак</w:t>
      </w:r>
      <w:r>
        <w:rPr>
          <w:spacing w:val="2"/>
          <w:sz w:val="23"/>
          <w:szCs w:val="23"/>
        </w:rPr>
        <w:t>о</w:t>
      </w:r>
      <w:r>
        <w:rPr>
          <w:spacing w:val="1"/>
          <w:sz w:val="23"/>
          <w:szCs w:val="23"/>
        </w:rPr>
        <w:t>н</w:t>
      </w:r>
      <w:r>
        <w:rPr>
          <w:spacing w:val="-1"/>
          <w:sz w:val="23"/>
          <w:szCs w:val="23"/>
        </w:rPr>
        <w:t>ск</w:t>
      </w:r>
      <w:r>
        <w:rPr>
          <w:sz w:val="23"/>
          <w:szCs w:val="23"/>
        </w:rPr>
        <w:t>ог</w:t>
      </w:r>
      <w:r>
        <w:rPr>
          <w:spacing w:val="12"/>
          <w:sz w:val="23"/>
          <w:szCs w:val="23"/>
        </w:rPr>
        <w:t xml:space="preserve"> </w:t>
      </w:r>
      <w:r>
        <w:rPr>
          <w:spacing w:val="-1"/>
          <w:sz w:val="23"/>
          <w:szCs w:val="23"/>
        </w:rPr>
        <w:t>з</w:t>
      </w:r>
      <w:r>
        <w:rPr>
          <w:spacing w:val="1"/>
          <w:sz w:val="23"/>
          <w:szCs w:val="23"/>
        </w:rPr>
        <w:t>а</w:t>
      </w:r>
      <w:r>
        <w:rPr>
          <w:spacing w:val="-1"/>
          <w:sz w:val="23"/>
          <w:szCs w:val="23"/>
        </w:rPr>
        <w:t>с</w:t>
      </w:r>
      <w:r>
        <w:rPr>
          <w:spacing w:val="3"/>
          <w:sz w:val="23"/>
          <w:szCs w:val="23"/>
        </w:rPr>
        <w:t>т</w:t>
      </w:r>
      <w:r>
        <w:rPr>
          <w:spacing w:val="-5"/>
          <w:sz w:val="23"/>
          <w:szCs w:val="23"/>
        </w:rPr>
        <w:t>у</w:t>
      </w:r>
      <w:r>
        <w:rPr>
          <w:spacing w:val="1"/>
          <w:sz w:val="23"/>
          <w:szCs w:val="23"/>
        </w:rPr>
        <w:t>пн</w:t>
      </w:r>
      <w:r>
        <w:rPr>
          <w:spacing w:val="-1"/>
          <w:sz w:val="23"/>
          <w:szCs w:val="23"/>
        </w:rPr>
        <w:t>и</w:t>
      </w:r>
      <w:r>
        <w:rPr>
          <w:spacing w:val="1"/>
          <w:sz w:val="23"/>
          <w:szCs w:val="23"/>
        </w:rPr>
        <w:t>к</w:t>
      </w:r>
      <w:r>
        <w:rPr>
          <w:sz w:val="23"/>
          <w:szCs w:val="23"/>
        </w:rPr>
        <w:t>а</w:t>
      </w:r>
      <w:r>
        <w:rPr>
          <w:spacing w:val="12"/>
          <w:sz w:val="23"/>
          <w:szCs w:val="23"/>
        </w:rPr>
        <w:t xml:space="preserve"> </w:t>
      </w:r>
      <w:r>
        <w:rPr>
          <w:spacing w:val="-1"/>
          <w:sz w:val="23"/>
          <w:szCs w:val="23"/>
        </w:rPr>
        <w:t>ка</w:t>
      </w:r>
      <w:r>
        <w:rPr>
          <w:sz w:val="23"/>
          <w:szCs w:val="23"/>
        </w:rPr>
        <w:t>о</w:t>
      </w:r>
      <w:r>
        <w:rPr>
          <w:spacing w:val="6"/>
          <w:sz w:val="23"/>
          <w:szCs w:val="23"/>
        </w:rPr>
        <w:t xml:space="preserve"> </w:t>
      </w:r>
      <w:r>
        <w:rPr>
          <w:sz w:val="23"/>
          <w:szCs w:val="23"/>
        </w:rPr>
        <w:t>и</w:t>
      </w:r>
      <w:r>
        <w:rPr>
          <w:spacing w:val="2"/>
          <w:sz w:val="23"/>
          <w:szCs w:val="23"/>
        </w:rPr>
        <w:t xml:space="preserve"> </w:t>
      </w:r>
      <w:r>
        <w:rPr>
          <w:spacing w:val="-1"/>
          <w:w w:val="101"/>
          <w:sz w:val="23"/>
          <w:szCs w:val="23"/>
        </w:rPr>
        <w:t>з</w:t>
      </w:r>
      <w:r>
        <w:rPr>
          <w:w w:val="101"/>
          <w:sz w:val="23"/>
          <w:szCs w:val="23"/>
        </w:rPr>
        <w:t xml:space="preserve">а </w:t>
      </w:r>
      <w:r>
        <w:rPr>
          <w:spacing w:val="-1"/>
          <w:sz w:val="23"/>
          <w:szCs w:val="23"/>
        </w:rPr>
        <w:t>п</w:t>
      </w:r>
      <w:r>
        <w:rPr>
          <w:sz w:val="23"/>
          <w:szCs w:val="23"/>
        </w:rPr>
        <w:t>р</w:t>
      </w:r>
      <w:r>
        <w:rPr>
          <w:spacing w:val="1"/>
          <w:sz w:val="23"/>
          <w:szCs w:val="23"/>
        </w:rPr>
        <w:t>е</w:t>
      </w:r>
      <w:r>
        <w:rPr>
          <w:spacing w:val="3"/>
          <w:sz w:val="23"/>
          <w:szCs w:val="23"/>
        </w:rPr>
        <w:t>д</w:t>
      </w:r>
      <w:r>
        <w:rPr>
          <w:spacing w:val="-5"/>
          <w:sz w:val="23"/>
          <w:szCs w:val="23"/>
        </w:rPr>
        <w:t>у</w:t>
      </w:r>
      <w:r>
        <w:rPr>
          <w:spacing w:val="1"/>
          <w:sz w:val="23"/>
          <w:szCs w:val="23"/>
        </w:rPr>
        <w:t>з</w:t>
      </w:r>
      <w:r>
        <w:rPr>
          <w:spacing w:val="-1"/>
          <w:sz w:val="23"/>
          <w:szCs w:val="23"/>
        </w:rPr>
        <w:t>е</w:t>
      </w:r>
      <w:r>
        <w:rPr>
          <w:sz w:val="23"/>
          <w:szCs w:val="23"/>
        </w:rPr>
        <w:t>т</w:t>
      </w:r>
      <w:r>
        <w:rPr>
          <w:spacing w:val="-1"/>
          <w:sz w:val="23"/>
          <w:szCs w:val="23"/>
        </w:rPr>
        <w:t>н</w:t>
      </w:r>
      <w:r>
        <w:rPr>
          <w:spacing w:val="1"/>
          <w:sz w:val="23"/>
          <w:szCs w:val="23"/>
        </w:rPr>
        <w:t>и</w:t>
      </w:r>
      <w:r>
        <w:rPr>
          <w:spacing w:val="-1"/>
          <w:sz w:val="23"/>
          <w:szCs w:val="23"/>
        </w:rPr>
        <w:t>к</w:t>
      </w:r>
      <w:r>
        <w:rPr>
          <w:sz w:val="23"/>
          <w:szCs w:val="23"/>
        </w:rPr>
        <w:t>а</w:t>
      </w:r>
      <w:r>
        <w:rPr>
          <w:spacing w:val="15"/>
          <w:sz w:val="23"/>
          <w:szCs w:val="23"/>
        </w:rPr>
        <w:t xml:space="preserve"> </w:t>
      </w:r>
      <w:r>
        <w:rPr>
          <w:spacing w:val="1"/>
          <w:sz w:val="23"/>
          <w:szCs w:val="23"/>
        </w:rPr>
        <w:t>и</w:t>
      </w:r>
      <w:r>
        <w:rPr>
          <w:spacing w:val="-2"/>
          <w:sz w:val="23"/>
          <w:szCs w:val="23"/>
        </w:rPr>
        <w:t>л</w:t>
      </w:r>
      <w:r>
        <w:rPr>
          <w:sz w:val="23"/>
          <w:szCs w:val="23"/>
        </w:rPr>
        <w:t>и</w:t>
      </w:r>
      <w:r>
        <w:rPr>
          <w:spacing w:val="4"/>
          <w:sz w:val="23"/>
          <w:szCs w:val="23"/>
        </w:rPr>
        <w:t xml:space="preserve"> </w:t>
      </w:r>
      <w:r>
        <w:rPr>
          <w:spacing w:val="3"/>
          <w:sz w:val="23"/>
          <w:szCs w:val="23"/>
        </w:rPr>
        <w:t>ф</w:t>
      </w:r>
      <w:r>
        <w:rPr>
          <w:spacing w:val="-1"/>
          <w:sz w:val="23"/>
          <w:szCs w:val="23"/>
        </w:rPr>
        <w:t>и</w:t>
      </w:r>
      <w:r>
        <w:rPr>
          <w:spacing w:val="1"/>
          <w:sz w:val="23"/>
          <w:szCs w:val="23"/>
        </w:rPr>
        <w:t>зи</w:t>
      </w:r>
      <w:r>
        <w:rPr>
          <w:sz w:val="23"/>
          <w:szCs w:val="23"/>
        </w:rPr>
        <w:t>ч</w:t>
      </w:r>
      <w:r>
        <w:rPr>
          <w:spacing w:val="-1"/>
          <w:sz w:val="23"/>
          <w:szCs w:val="23"/>
        </w:rPr>
        <w:t>к</w:t>
      </w:r>
      <w:r>
        <w:rPr>
          <w:sz w:val="23"/>
          <w:szCs w:val="23"/>
        </w:rPr>
        <w:t>о</w:t>
      </w:r>
      <w:r>
        <w:rPr>
          <w:spacing w:val="11"/>
          <w:sz w:val="23"/>
          <w:szCs w:val="23"/>
        </w:rPr>
        <w:t xml:space="preserve"> </w:t>
      </w:r>
      <w:r>
        <w:rPr>
          <w:spacing w:val="-2"/>
          <w:sz w:val="23"/>
          <w:szCs w:val="23"/>
        </w:rPr>
        <w:t>л</w:t>
      </w:r>
      <w:r>
        <w:rPr>
          <w:spacing w:val="1"/>
          <w:sz w:val="23"/>
          <w:szCs w:val="23"/>
        </w:rPr>
        <w:t>и</w:t>
      </w:r>
      <w:r>
        <w:rPr>
          <w:spacing w:val="-1"/>
          <w:sz w:val="23"/>
          <w:szCs w:val="23"/>
        </w:rPr>
        <w:t>це</w:t>
      </w:r>
      <w:r>
        <w:rPr>
          <w:sz w:val="23"/>
          <w:szCs w:val="23"/>
        </w:rPr>
        <w:t>,</w:t>
      </w:r>
      <w:r>
        <w:rPr>
          <w:spacing w:val="8"/>
          <w:sz w:val="23"/>
          <w:szCs w:val="23"/>
        </w:rPr>
        <w:t xml:space="preserve"> </w:t>
      </w:r>
      <w:r>
        <w:rPr>
          <w:spacing w:val="-1"/>
          <w:sz w:val="23"/>
          <w:szCs w:val="23"/>
        </w:rPr>
        <w:t>н</w:t>
      </w:r>
      <w:r>
        <w:rPr>
          <w:sz w:val="23"/>
          <w:szCs w:val="23"/>
        </w:rPr>
        <w:t>е</w:t>
      </w:r>
      <w:r>
        <w:rPr>
          <w:spacing w:val="2"/>
          <w:sz w:val="23"/>
          <w:szCs w:val="23"/>
        </w:rPr>
        <w:t xml:space="preserve"> </w:t>
      </w:r>
      <w:r>
        <w:rPr>
          <w:sz w:val="23"/>
          <w:szCs w:val="23"/>
        </w:rPr>
        <w:t>мо</w:t>
      </w:r>
      <w:r>
        <w:rPr>
          <w:spacing w:val="4"/>
          <w:sz w:val="23"/>
          <w:szCs w:val="23"/>
        </w:rPr>
        <w:t>г</w:t>
      </w:r>
      <w:r>
        <w:rPr>
          <w:sz w:val="23"/>
          <w:szCs w:val="23"/>
        </w:rPr>
        <w:t>у</w:t>
      </w:r>
      <w:r>
        <w:rPr>
          <w:spacing w:val="3"/>
          <w:sz w:val="23"/>
          <w:szCs w:val="23"/>
        </w:rPr>
        <w:t xml:space="preserve"> </w:t>
      </w:r>
      <w:r>
        <w:rPr>
          <w:sz w:val="23"/>
          <w:szCs w:val="23"/>
        </w:rPr>
        <w:t>б</w:t>
      </w:r>
      <w:r>
        <w:rPr>
          <w:spacing w:val="1"/>
          <w:sz w:val="23"/>
          <w:szCs w:val="23"/>
        </w:rPr>
        <w:t>и</w:t>
      </w:r>
      <w:r>
        <w:rPr>
          <w:spacing w:val="-2"/>
          <w:sz w:val="23"/>
          <w:szCs w:val="23"/>
        </w:rPr>
        <w:t>т</w:t>
      </w:r>
      <w:r>
        <w:rPr>
          <w:sz w:val="23"/>
          <w:szCs w:val="23"/>
        </w:rPr>
        <w:t>и</w:t>
      </w:r>
      <w:r>
        <w:rPr>
          <w:spacing w:val="7"/>
          <w:sz w:val="23"/>
          <w:szCs w:val="23"/>
        </w:rPr>
        <w:t xml:space="preserve"> </w:t>
      </w:r>
      <w:r>
        <w:rPr>
          <w:spacing w:val="-1"/>
          <w:sz w:val="23"/>
          <w:szCs w:val="23"/>
        </w:rPr>
        <w:t>с</w:t>
      </w:r>
      <w:r>
        <w:rPr>
          <w:spacing w:val="-2"/>
          <w:sz w:val="23"/>
          <w:szCs w:val="23"/>
        </w:rPr>
        <w:t>т</w:t>
      </w:r>
      <w:r>
        <w:rPr>
          <w:spacing w:val="-1"/>
          <w:sz w:val="23"/>
          <w:szCs w:val="23"/>
        </w:rPr>
        <w:t>а</w:t>
      </w:r>
      <w:r>
        <w:rPr>
          <w:spacing w:val="2"/>
          <w:sz w:val="23"/>
          <w:szCs w:val="23"/>
        </w:rPr>
        <w:t>р</w:t>
      </w:r>
      <w:r>
        <w:rPr>
          <w:spacing w:val="-1"/>
          <w:sz w:val="23"/>
          <w:szCs w:val="23"/>
        </w:rPr>
        <w:t>и</w:t>
      </w:r>
      <w:r>
        <w:rPr>
          <w:sz w:val="23"/>
          <w:szCs w:val="23"/>
        </w:rPr>
        <w:t>ја</w:t>
      </w:r>
      <w:r>
        <w:rPr>
          <w:spacing w:val="7"/>
          <w:sz w:val="23"/>
          <w:szCs w:val="23"/>
        </w:rPr>
        <w:t xml:space="preserve"> </w:t>
      </w:r>
      <w:r>
        <w:rPr>
          <w:spacing w:val="2"/>
          <w:sz w:val="23"/>
          <w:szCs w:val="23"/>
        </w:rPr>
        <w:t>о</w:t>
      </w:r>
      <w:r>
        <w:rPr>
          <w:sz w:val="23"/>
          <w:szCs w:val="23"/>
        </w:rPr>
        <w:t>д</w:t>
      </w:r>
      <w:r>
        <w:rPr>
          <w:spacing w:val="3"/>
          <w:sz w:val="23"/>
          <w:szCs w:val="23"/>
        </w:rPr>
        <w:t xml:space="preserve"> </w:t>
      </w:r>
      <w:r>
        <w:rPr>
          <w:spacing w:val="-2"/>
          <w:sz w:val="23"/>
          <w:szCs w:val="23"/>
        </w:rPr>
        <w:t>д</w:t>
      </w:r>
      <w:r>
        <w:rPr>
          <w:spacing w:val="2"/>
          <w:sz w:val="23"/>
          <w:szCs w:val="23"/>
        </w:rPr>
        <w:t>в</w:t>
      </w:r>
      <w:r>
        <w:rPr>
          <w:sz w:val="23"/>
          <w:szCs w:val="23"/>
        </w:rPr>
        <w:t>а</w:t>
      </w:r>
      <w:r>
        <w:rPr>
          <w:spacing w:val="3"/>
          <w:sz w:val="23"/>
          <w:szCs w:val="23"/>
        </w:rPr>
        <w:t xml:space="preserve"> </w:t>
      </w:r>
      <w:r>
        <w:rPr>
          <w:sz w:val="23"/>
          <w:szCs w:val="23"/>
        </w:rPr>
        <w:t>м</w:t>
      </w:r>
      <w:r>
        <w:rPr>
          <w:spacing w:val="1"/>
          <w:sz w:val="23"/>
          <w:szCs w:val="23"/>
        </w:rPr>
        <w:t>е</w:t>
      </w:r>
      <w:r>
        <w:rPr>
          <w:spacing w:val="-1"/>
          <w:sz w:val="23"/>
          <w:szCs w:val="23"/>
        </w:rPr>
        <w:t>с</w:t>
      </w:r>
      <w:r>
        <w:rPr>
          <w:spacing w:val="1"/>
          <w:sz w:val="23"/>
          <w:szCs w:val="23"/>
        </w:rPr>
        <w:t>е</w:t>
      </w:r>
      <w:r>
        <w:rPr>
          <w:spacing w:val="-1"/>
          <w:sz w:val="23"/>
          <w:szCs w:val="23"/>
        </w:rPr>
        <w:t>ц</w:t>
      </w:r>
      <w:r>
        <w:rPr>
          <w:sz w:val="23"/>
          <w:szCs w:val="23"/>
        </w:rPr>
        <w:t>а</w:t>
      </w:r>
      <w:r>
        <w:rPr>
          <w:spacing w:val="7"/>
          <w:sz w:val="23"/>
          <w:szCs w:val="23"/>
        </w:rPr>
        <w:t xml:space="preserve"> </w:t>
      </w:r>
      <w:r>
        <w:rPr>
          <w:spacing w:val="1"/>
          <w:sz w:val="23"/>
          <w:szCs w:val="23"/>
        </w:rPr>
        <w:t>п</w:t>
      </w:r>
      <w:r>
        <w:rPr>
          <w:sz w:val="23"/>
          <w:szCs w:val="23"/>
        </w:rPr>
        <w:t>ре</w:t>
      </w:r>
      <w:r>
        <w:rPr>
          <w:spacing w:val="3"/>
          <w:sz w:val="23"/>
          <w:szCs w:val="23"/>
        </w:rPr>
        <w:t xml:space="preserve"> </w:t>
      </w:r>
      <w:r>
        <w:rPr>
          <w:sz w:val="23"/>
          <w:szCs w:val="23"/>
        </w:rPr>
        <w:t>о</w:t>
      </w:r>
      <w:r>
        <w:rPr>
          <w:spacing w:val="-2"/>
          <w:sz w:val="23"/>
          <w:szCs w:val="23"/>
        </w:rPr>
        <w:t>т</w:t>
      </w:r>
      <w:r>
        <w:rPr>
          <w:spacing w:val="2"/>
          <w:sz w:val="23"/>
          <w:szCs w:val="23"/>
        </w:rPr>
        <w:t>в</w:t>
      </w:r>
      <w:r>
        <w:rPr>
          <w:spacing w:val="-1"/>
          <w:sz w:val="23"/>
          <w:szCs w:val="23"/>
        </w:rPr>
        <w:t>а</w:t>
      </w:r>
      <w:r>
        <w:rPr>
          <w:sz w:val="23"/>
          <w:szCs w:val="23"/>
        </w:rPr>
        <w:t>р</w:t>
      </w:r>
      <w:r>
        <w:rPr>
          <w:spacing w:val="-1"/>
          <w:sz w:val="23"/>
          <w:szCs w:val="23"/>
        </w:rPr>
        <w:t>а</w:t>
      </w:r>
      <w:r>
        <w:rPr>
          <w:spacing w:val="1"/>
          <w:sz w:val="23"/>
          <w:szCs w:val="23"/>
        </w:rPr>
        <w:t>њ</w:t>
      </w:r>
      <w:r>
        <w:rPr>
          <w:sz w:val="23"/>
          <w:szCs w:val="23"/>
        </w:rPr>
        <w:t>а</w:t>
      </w:r>
      <w:r>
        <w:rPr>
          <w:spacing w:val="9"/>
          <w:sz w:val="23"/>
          <w:szCs w:val="23"/>
        </w:rPr>
        <w:t xml:space="preserve"> </w:t>
      </w:r>
      <w:r>
        <w:rPr>
          <w:spacing w:val="-1"/>
          <w:w w:val="101"/>
          <w:sz w:val="23"/>
          <w:szCs w:val="23"/>
        </w:rPr>
        <w:t>п</w:t>
      </w:r>
      <w:r>
        <w:rPr>
          <w:spacing w:val="2"/>
          <w:w w:val="101"/>
          <w:sz w:val="23"/>
          <w:szCs w:val="23"/>
        </w:rPr>
        <w:t>о</w:t>
      </w:r>
      <w:r>
        <w:rPr>
          <w:spacing w:val="3"/>
          <w:w w:val="101"/>
          <w:sz w:val="23"/>
          <w:szCs w:val="23"/>
        </w:rPr>
        <w:t>н</w:t>
      </w:r>
      <w:r>
        <w:rPr>
          <w:spacing w:val="-5"/>
          <w:w w:val="101"/>
          <w:sz w:val="23"/>
          <w:szCs w:val="23"/>
        </w:rPr>
        <w:t>у</w:t>
      </w:r>
      <w:r>
        <w:rPr>
          <w:w w:val="101"/>
          <w:sz w:val="23"/>
          <w:szCs w:val="23"/>
        </w:rPr>
        <w:t>д</w:t>
      </w:r>
      <w:r>
        <w:rPr>
          <w:spacing w:val="-1"/>
          <w:w w:val="101"/>
          <w:sz w:val="23"/>
          <w:szCs w:val="23"/>
        </w:rPr>
        <w:t>а</w:t>
      </w:r>
      <w:r>
        <w:rPr>
          <w:w w:val="101"/>
          <w:sz w:val="23"/>
          <w:szCs w:val="23"/>
        </w:rPr>
        <w:t>;</w:t>
      </w:r>
    </w:p>
    <w:p w:rsidR="000D2A99" w:rsidRDefault="000D2A99" w:rsidP="007851E7">
      <w:pPr>
        <w:spacing w:line="243" w:lineRule="auto"/>
        <w:ind w:left="116" w:right="78"/>
        <w:jc w:val="both"/>
        <w:rPr>
          <w:sz w:val="26"/>
          <w:szCs w:val="26"/>
          <w:lang w:val="sr-Cyrl-CS"/>
        </w:rPr>
      </w:pPr>
    </w:p>
    <w:p w:rsidR="005C3068" w:rsidRDefault="007851E7" w:rsidP="007851E7">
      <w:pPr>
        <w:spacing w:line="243" w:lineRule="auto"/>
        <w:ind w:left="116" w:right="78"/>
        <w:jc w:val="both"/>
        <w:rPr>
          <w:w w:val="101"/>
          <w:sz w:val="23"/>
          <w:szCs w:val="23"/>
          <w:lang w:val="sr-Cyrl-CS"/>
        </w:rPr>
      </w:pPr>
      <w:r>
        <w:rPr>
          <w:b/>
          <w:sz w:val="23"/>
          <w:szCs w:val="23"/>
        </w:rPr>
        <w:t>2.3.</w:t>
      </w:r>
      <w:r>
        <w:rPr>
          <w:b/>
          <w:spacing w:val="5"/>
          <w:sz w:val="23"/>
          <w:szCs w:val="23"/>
        </w:rPr>
        <w:t xml:space="preserve"> </w:t>
      </w:r>
      <w:r>
        <w:rPr>
          <w:sz w:val="23"/>
          <w:szCs w:val="23"/>
        </w:rPr>
        <w:t>По</w:t>
      </w:r>
      <w:r>
        <w:rPr>
          <w:spacing w:val="-2"/>
          <w:sz w:val="23"/>
          <w:szCs w:val="23"/>
        </w:rPr>
        <w:t>т</w:t>
      </w:r>
      <w:r>
        <w:rPr>
          <w:sz w:val="23"/>
          <w:szCs w:val="23"/>
        </w:rPr>
        <w:t>в</w:t>
      </w:r>
      <w:r>
        <w:rPr>
          <w:spacing w:val="2"/>
          <w:sz w:val="23"/>
          <w:szCs w:val="23"/>
        </w:rPr>
        <w:t>р</w:t>
      </w:r>
      <w:r>
        <w:rPr>
          <w:spacing w:val="-2"/>
          <w:sz w:val="23"/>
          <w:szCs w:val="23"/>
        </w:rPr>
        <w:t>д</w:t>
      </w:r>
      <w:r>
        <w:rPr>
          <w:sz w:val="23"/>
          <w:szCs w:val="23"/>
        </w:rPr>
        <w:t>е</w:t>
      </w:r>
      <w:r>
        <w:rPr>
          <w:spacing w:val="12"/>
          <w:sz w:val="23"/>
          <w:szCs w:val="23"/>
        </w:rPr>
        <w:t xml:space="preserve"> </w:t>
      </w:r>
      <w:r>
        <w:rPr>
          <w:b/>
          <w:spacing w:val="1"/>
          <w:sz w:val="23"/>
          <w:szCs w:val="23"/>
        </w:rPr>
        <w:t>п</w:t>
      </w:r>
      <w:r>
        <w:rPr>
          <w:b/>
          <w:spacing w:val="-1"/>
          <w:sz w:val="23"/>
          <w:szCs w:val="23"/>
        </w:rPr>
        <w:t>р</w:t>
      </w:r>
      <w:r>
        <w:rPr>
          <w:b/>
          <w:spacing w:val="1"/>
          <w:sz w:val="23"/>
          <w:szCs w:val="23"/>
        </w:rPr>
        <w:t>и</w:t>
      </w:r>
      <w:r>
        <w:rPr>
          <w:b/>
          <w:sz w:val="23"/>
          <w:szCs w:val="23"/>
        </w:rPr>
        <w:t>в</w:t>
      </w:r>
      <w:r>
        <w:rPr>
          <w:b/>
          <w:spacing w:val="-1"/>
          <w:sz w:val="23"/>
          <w:szCs w:val="23"/>
        </w:rPr>
        <w:t>р</w:t>
      </w:r>
      <w:r>
        <w:rPr>
          <w:b/>
          <w:spacing w:val="1"/>
          <w:sz w:val="23"/>
          <w:szCs w:val="23"/>
        </w:rPr>
        <w:t>е</w:t>
      </w:r>
      <w:r>
        <w:rPr>
          <w:b/>
          <w:spacing w:val="-1"/>
          <w:sz w:val="23"/>
          <w:szCs w:val="23"/>
        </w:rPr>
        <w:t>д</w:t>
      </w:r>
      <w:r>
        <w:rPr>
          <w:b/>
          <w:spacing w:val="3"/>
          <w:sz w:val="23"/>
          <w:szCs w:val="23"/>
        </w:rPr>
        <w:t>н</w:t>
      </w:r>
      <w:r>
        <w:rPr>
          <w:b/>
          <w:sz w:val="23"/>
          <w:szCs w:val="23"/>
        </w:rPr>
        <w:t>ог</w:t>
      </w:r>
      <w:r>
        <w:rPr>
          <w:b/>
          <w:spacing w:val="13"/>
          <w:sz w:val="23"/>
          <w:szCs w:val="23"/>
        </w:rPr>
        <w:t xml:space="preserve"> </w:t>
      </w:r>
      <w:r>
        <w:rPr>
          <w:b/>
          <w:sz w:val="23"/>
          <w:szCs w:val="23"/>
        </w:rPr>
        <w:t>и</w:t>
      </w:r>
      <w:r>
        <w:rPr>
          <w:b/>
          <w:spacing w:val="4"/>
          <w:sz w:val="23"/>
          <w:szCs w:val="23"/>
        </w:rPr>
        <w:t xml:space="preserve"> </w:t>
      </w:r>
      <w:r>
        <w:rPr>
          <w:b/>
          <w:spacing w:val="1"/>
          <w:sz w:val="23"/>
          <w:szCs w:val="23"/>
        </w:rPr>
        <w:t>п</w:t>
      </w:r>
      <w:r>
        <w:rPr>
          <w:b/>
          <w:spacing w:val="-1"/>
          <w:sz w:val="23"/>
          <w:szCs w:val="23"/>
        </w:rPr>
        <w:t>ре</w:t>
      </w:r>
      <w:r>
        <w:rPr>
          <w:b/>
          <w:spacing w:val="1"/>
          <w:sz w:val="23"/>
          <w:szCs w:val="23"/>
        </w:rPr>
        <w:t>кр</w:t>
      </w:r>
      <w:r>
        <w:rPr>
          <w:b/>
          <w:spacing w:val="-3"/>
          <w:sz w:val="23"/>
          <w:szCs w:val="23"/>
        </w:rPr>
        <w:t>ш</w:t>
      </w:r>
      <w:r>
        <w:rPr>
          <w:b/>
          <w:spacing w:val="2"/>
          <w:sz w:val="23"/>
          <w:szCs w:val="23"/>
        </w:rPr>
        <w:t>а</w:t>
      </w:r>
      <w:r>
        <w:rPr>
          <w:b/>
          <w:spacing w:val="-1"/>
          <w:sz w:val="23"/>
          <w:szCs w:val="23"/>
        </w:rPr>
        <w:t>ј</w:t>
      </w:r>
      <w:r>
        <w:rPr>
          <w:b/>
          <w:spacing w:val="1"/>
          <w:sz w:val="23"/>
          <w:szCs w:val="23"/>
        </w:rPr>
        <w:t>н</w:t>
      </w:r>
      <w:r>
        <w:rPr>
          <w:b/>
          <w:sz w:val="23"/>
          <w:szCs w:val="23"/>
        </w:rPr>
        <w:t>ог</w:t>
      </w:r>
      <w:r>
        <w:rPr>
          <w:b/>
          <w:spacing w:val="15"/>
          <w:sz w:val="23"/>
          <w:szCs w:val="23"/>
        </w:rPr>
        <w:t xml:space="preserve"> </w:t>
      </w:r>
      <w:r>
        <w:rPr>
          <w:b/>
          <w:spacing w:val="-1"/>
          <w:sz w:val="23"/>
          <w:szCs w:val="23"/>
        </w:rPr>
        <w:t>с</w:t>
      </w:r>
      <w:r>
        <w:rPr>
          <w:b/>
          <w:spacing w:val="2"/>
          <w:sz w:val="23"/>
          <w:szCs w:val="23"/>
        </w:rPr>
        <w:t>у</w:t>
      </w:r>
      <w:r>
        <w:rPr>
          <w:b/>
          <w:spacing w:val="1"/>
          <w:sz w:val="23"/>
          <w:szCs w:val="23"/>
        </w:rPr>
        <w:t>д</w:t>
      </w:r>
      <w:r>
        <w:rPr>
          <w:b/>
          <w:sz w:val="23"/>
          <w:szCs w:val="23"/>
        </w:rPr>
        <w:t>а</w:t>
      </w:r>
      <w:r>
        <w:rPr>
          <w:b/>
          <w:spacing w:val="9"/>
          <w:sz w:val="23"/>
          <w:szCs w:val="23"/>
        </w:rPr>
        <w:t xml:space="preserve"> </w:t>
      </w:r>
      <w:r>
        <w:rPr>
          <w:spacing w:val="-2"/>
          <w:sz w:val="23"/>
          <w:szCs w:val="23"/>
        </w:rPr>
        <w:t>д</w:t>
      </w:r>
      <w:r>
        <w:rPr>
          <w:sz w:val="23"/>
          <w:szCs w:val="23"/>
        </w:rPr>
        <w:t>а</w:t>
      </w:r>
      <w:r>
        <w:rPr>
          <w:spacing w:val="6"/>
          <w:sz w:val="23"/>
          <w:szCs w:val="23"/>
        </w:rPr>
        <w:t xml:space="preserve"> </w:t>
      </w:r>
      <w:r>
        <w:rPr>
          <w:spacing w:val="4"/>
          <w:sz w:val="23"/>
          <w:szCs w:val="23"/>
        </w:rPr>
        <w:t>м</w:t>
      </w:r>
      <w:r>
        <w:rPr>
          <w:sz w:val="23"/>
          <w:szCs w:val="23"/>
        </w:rPr>
        <w:t xml:space="preserve">у </w:t>
      </w:r>
      <w:r>
        <w:rPr>
          <w:spacing w:val="1"/>
          <w:sz w:val="23"/>
          <w:szCs w:val="23"/>
        </w:rPr>
        <w:t>н</w:t>
      </w:r>
      <w:r>
        <w:rPr>
          <w:spacing w:val="-1"/>
          <w:sz w:val="23"/>
          <w:szCs w:val="23"/>
        </w:rPr>
        <w:t>и</w:t>
      </w:r>
      <w:r>
        <w:rPr>
          <w:sz w:val="23"/>
          <w:szCs w:val="23"/>
        </w:rPr>
        <w:t>је</w:t>
      </w:r>
      <w:r>
        <w:rPr>
          <w:spacing w:val="5"/>
          <w:sz w:val="23"/>
          <w:szCs w:val="23"/>
        </w:rPr>
        <w:t xml:space="preserve"> </w:t>
      </w:r>
      <w:r>
        <w:rPr>
          <w:spacing w:val="1"/>
          <w:sz w:val="23"/>
          <w:szCs w:val="23"/>
        </w:rPr>
        <w:t>и</w:t>
      </w:r>
      <w:r>
        <w:rPr>
          <w:spacing w:val="-1"/>
          <w:sz w:val="23"/>
          <w:szCs w:val="23"/>
        </w:rPr>
        <w:t>з</w:t>
      </w:r>
      <w:r>
        <w:rPr>
          <w:sz w:val="23"/>
          <w:szCs w:val="23"/>
        </w:rPr>
        <w:t>р</w:t>
      </w:r>
      <w:r>
        <w:rPr>
          <w:spacing w:val="1"/>
          <w:sz w:val="23"/>
          <w:szCs w:val="23"/>
        </w:rPr>
        <w:t>е</w:t>
      </w:r>
      <w:r>
        <w:rPr>
          <w:sz w:val="23"/>
          <w:szCs w:val="23"/>
        </w:rPr>
        <w:t>ч</w:t>
      </w:r>
      <w:r>
        <w:rPr>
          <w:spacing w:val="1"/>
          <w:sz w:val="23"/>
          <w:szCs w:val="23"/>
        </w:rPr>
        <w:t>е</w:t>
      </w:r>
      <w:r>
        <w:rPr>
          <w:spacing w:val="-1"/>
          <w:sz w:val="23"/>
          <w:szCs w:val="23"/>
        </w:rPr>
        <w:t>н</w:t>
      </w:r>
      <w:r>
        <w:rPr>
          <w:sz w:val="23"/>
          <w:szCs w:val="23"/>
        </w:rPr>
        <w:t>а</w:t>
      </w:r>
      <w:r>
        <w:rPr>
          <w:spacing w:val="13"/>
          <w:sz w:val="23"/>
          <w:szCs w:val="23"/>
        </w:rPr>
        <w:t xml:space="preserve"> </w:t>
      </w:r>
      <w:r>
        <w:rPr>
          <w:sz w:val="23"/>
          <w:szCs w:val="23"/>
        </w:rPr>
        <w:t>м</w:t>
      </w:r>
      <w:r>
        <w:rPr>
          <w:spacing w:val="-1"/>
          <w:sz w:val="23"/>
          <w:szCs w:val="23"/>
        </w:rPr>
        <w:t>е</w:t>
      </w:r>
      <w:r>
        <w:rPr>
          <w:sz w:val="23"/>
          <w:szCs w:val="23"/>
        </w:rPr>
        <w:t>ра</w:t>
      </w:r>
      <w:r>
        <w:rPr>
          <w:spacing w:val="9"/>
          <w:sz w:val="23"/>
          <w:szCs w:val="23"/>
        </w:rPr>
        <w:t xml:space="preserve"> </w:t>
      </w:r>
      <w:r>
        <w:rPr>
          <w:spacing w:val="-1"/>
          <w:sz w:val="23"/>
          <w:szCs w:val="23"/>
        </w:rPr>
        <w:t>з</w:t>
      </w:r>
      <w:r>
        <w:rPr>
          <w:spacing w:val="1"/>
          <w:sz w:val="23"/>
          <w:szCs w:val="23"/>
        </w:rPr>
        <w:t>а</w:t>
      </w:r>
      <w:r>
        <w:rPr>
          <w:spacing w:val="-2"/>
          <w:sz w:val="23"/>
          <w:szCs w:val="23"/>
        </w:rPr>
        <w:t>б</w:t>
      </w:r>
      <w:r>
        <w:rPr>
          <w:sz w:val="23"/>
          <w:szCs w:val="23"/>
        </w:rPr>
        <w:t>р</w:t>
      </w:r>
      <w:r>
        <w:rPr>
          <w:spacing w:val="1"/>
          <w:sz w:val="23"/>
          <w:szCs w:val="23"/>
        </w:rPr>
        <w:t>а</w:t>
      </w:r>
      <w:r>
        <w:rPr>
          <w:spacing w:val="-1"/>
          <w:sz w:val="23"/>
          <w:szCs w:val="23"/>
        </w:rPr>
        <w:t>н</w:t>
      </w:r>
      <w:r>
        <w:rPr>
          <w:sz w:val="23"/>
          <w:szCs w:val="23"/>
        </w:rPr>
        <w:t>е</w:t>
      </w:r>
      <w:r>
        <w:rPr>
          <w:spacing w:val="8"/>
          <w:sz w:val="23"/>
          <w:szCs w:val="23"/>
        </w:rPr>
        <w:t xml:space="preserve"> </w:t>
      </w:r>
      <w:r>
        <w:rPr>
          <w:spacing w:val="2"/>
          <w:w w:val="101"/>
          <w:sz w:val="23"/>
          <w:szCs w:val="23"/>
        </w:rPr>
        <w:t>о</w:t>
      </w:r>
      <w:r>
        <w:rPr>
          <w:spacing w:val="-2"/>
          <w:w w:val="101"/>
          <w:sz w:val="23"/>
          <w:szCs w:val="23"/>
        </w:rPr>
        <w:t>б</w:t>
      </w:r>
      <w:r>
        <w:rPr>
          <w:spacing w:val="1"/>
          <w:w w:val="101"/>
          <w:sz w:val="23"/>
          <w:szCs w:val="23"/>
        </w:rPr>
        <w:t>а</w:t>
      </w:r>
      <w:r>
        <w:rPr>
          <w:w w:val="101"/>
          <w:sz w:val="23"/>
          <w:szCs w:val="23"/>
        </w:rPr>
        <w:t>вљ</w:t>
      </w:r>
      <w:r>
        <w:rPr>
          <w:spacing w:val="-1"/>
          <w:w w:val="101"/>
          <w:sz w:val="23"/>
          <w:szCs w:val="23"/>
        </w:rPr>
        <w:t>а</w:t>
      </w:r>
      <w:r>
        <w:rPr>
          <w:spacing w:val="1"/>
          <w:w w:val="101"/>
          <w:sz w:val="23"/>
          <w:szCs w:val="23"/>
        </w:rPr>
        <w:t>њ</w:t>
      </w:r>
      <w:r>
        <w:rPr>
          <w:w w:val="101"/>
          <w:sz w:val="23"/>
          <w:szCs w:val="23"/>
        </w:rPr>
        <w:t xml:space="preserve">а </w:t>
      </w:r>
      <w:r>
        <w:rPr>
          <w:spacing w:val="-2"/>
          <w:sz w:val="23"/>
          <w:szCs w:val="23"/>
        </w:rPr>
        <w:t>д</w:t>
      </w:r>
      <w:r>
        <w:rPr>
          <w:spacing w:val="1"/>
          <w:sz w:val="23"/>
          <w:szCs w:val="23"/>
        </w:rPr>
        <w:t>е</w:t>
      </w:r>
      <w:r>
        <w:rPr>
          <w:sz w:val="23"/>
          <w:szCs w:val="23"/>
        </w:rPr>
        <w:t>л</w:t>
      </w:r>
      <w:r>
        <w:rPr>
          <w:spacing w:val="-1"/>
          <w:sz w:val="23"/>
          <w:szCs w:val="23"/>
        </w:rPr>
        <w:t>а</w:t>
      </w:r>
      <w:r>
        <w:rPr>
          <w:sz w:val="23"/>
          <w:szCs w:val="23"/>
        </w:rPr>
        <w:t>т</w:t>
      </w:r>
      <w:r>
        <w:rPr>
          <w:spacing w:val="-1"/>
          <w:sz w:val="23"/>
          <w:szCs w:val="23"/>
        </w:rPr>
        <w:t>н</w:t>
      </w:r>
      <w:r>
        <w:rPr>
          <w:sz w:val="23"/>
          <w:szCs w:val="23"/>
        </w:rPr>
        <w:t>о</w:t>
      </w:r>
      <w:r>
        <w:rPr>
          <w:spacing w:val="1"/>
          <w:sz w:val="23"/>
          <w:szCs w:val="23"/>
        </w:rPr>
        <w:t>с</w:t>
      </w:r>
      <w:r>
        <w:rPr>
          <w:spacing w:val="-2"/>
          <w:sz w:val="23"/>
          <w:szCs w:val="23"/>
        </w:rPr>
        <w:t>т</w:t>
      </w:r>
      <w:r>
        <w:rPr>
          <w:spacing w:val="-1"/>
          <w:sz w:val="23"/>
          <w:szCs w:val="23"/>
        </w:rPr>
        <w:t>и</w:t>
      </w:r>
      <w:r>
        <w:rPr>
          <w:sz w:val="23"/>
          <w:szCs w:val="23"/>
        </w:rPr>
        <w:t>,</w:t>
      </w:r>
      <w:r>
        <w:rPr>
          <w:spacing w:val="21"/>
          <w:sz w:val="23"/>
          <w:szCs w:val="23"/>
        </w:rPr>
        <w:t xml:space="preserve"> </w:t>
      </w:r>
      <w:r>
        <w:rPr>
          <w:b/>
          <w:spacing w:val="1"/>
          <w:sz w:val="23"/>
          <w:szCs w:val="23"/>
        </w:rPr>
        <w:t>и</w:t>
      </w:r>
      <w:r>
        <w:rPr>
          <w:b/>
          <w:spacing w:val="-3"/>
          <w:sz w:val="23"/>
          <w:szCs w:val="23"/>
        </w:rPr>
        <w:t>л</w:t>
      </w:r>
      <w:r>
        <w:rPr>
          <w:b/>
          <w:sz w:val="23"/>
          <w:szCs w:val="23"/>
        </w:rPr>
        <w:t>и</w:t>
      </w:r>
      <w:r>
        <w:rPr>
          <w:b/>
          <w:spacing w:val="13"/>
          <w:sz w:val="23"/>
          <w:szCs w:val="23"/>
        </w:rPr>
        <w:t xml:space="preserve"> </w:t>
      </w:r>
      <w:r>
        <w:rPr>
          <w:spacing w:val="-1"/>
          <w:sz w:val="23"/>
          <w:szCs w:val="23"/>
        </w:rPr>
        <w:t>п</w:t>
      </w:r>
      <w:r>
        <w:rPr>
          <w:sz w:val="23"/>
          <w:szCs w:val="23"/>
        </w:rPr>
        <w:t>отв</w:t>
      </w:r>
      <w:r>
        <w:rPr>
          <w:spacing w:val="2"/>
          <w:sz w:val="23"/>
          <w:szCs w:val="23"/>
        </w:rPr>
        <w:t>р</w:t>
      </w:r>
      <w:r>
        <w:rPr>
          <w:spacing w:val="-2"/>
          <w:sz w:val="23"/>
          <w:szCs w:val="23"/>
        </w:rPr>
        <w:t>д</w:t>
      </w:r>
      <w:r>
        <w:rPr>
          <w:sz w:val="23"/>
          <w:szCs w:val="23"/>
        </w:rPr>
        <w:t>а</w:t>
      </w:r>
      <w:r>
        <w:rPr>
          <w:spacing w:val="16"/>
          <w:sz w:val="23"/>
          <w:szCs w:val="23"/>
        </w:rPr>
        <w:t xml:space="preserve"> </w:t>
      </w:r>
      <w:r>
        <w:rPr>
          <w:sz w:val="23"/>
          <w:szCs w:val="23"/>
          <w:u w:val="single" w:color="000000"/>
        </w:rPr>
        <w:t>Аг</w:t>
      </w:r>
      <w:r>
        <w:rPr>
          <w:spacing w:val="1"/>
          <w:sz w:val="23"/>
          <w:szCs w:val="23"/>
          <w:u w:val="single" w:color="000000"/>
        </w:rPr>
        <w:t>е</w:t>
      </w:r>
      <w:r>
        <w:rPr>
          <w:spacing w:val="-1"/>
          <w:sz w:val="23"/>
          <w:szCs w:val="23"/>
          <w:u w:val="single" w:color="000000"/>
        </w:rPr>
        <w:t>н</w:t>
      </w:r>
      <w:r>
        <w:rPr>
          <w:spacing w:val="1"/>
          <w:sz w:val="23"/>
          <w:szCs w:val="23"/>
          <w:u w:val="single" w:color="000000"/>
        </w:rPr>
        <w:t>ц</w:t>
      </w:r>
      <w:r>
        <w:rPr>
          <w:spacing w:val="-1"/>
          <w:sz w:val="23"/>
          <w:szCs w:val="23"/>
          <w:u w:val="single" w:color="000000"/>
        </w:rPr>
        <w:t>и</w:t>
      </w:r>
      <w:r>
        <w:rPr>
          <w:sz w:val="23"/>
          <w:szCs w:val="23"/>
          <w:u w:val="single" w:color="000000"/>
        </w:rPr>
        <w:t>је</w:t>
      </w:r>
      <w:r>
        <w:rPr>
          <w:spacing w:val="14"/>
          <w:sz w:val="23"/>
          <w:szCs w:val="23"/>
          <w:u w:val="single" w:color="000000"/>
        </w:rPr>
        <w:t xml:space="preserve"> </w:t>
      </w:r>
      <w:r>
        <w:rPr>
          <w:spacing w:val="1"/>
          <w:sz w:val="23"/>
          <w:szCs w:val="23"/>
          <w:u w:val="single" w:color="000000"/>
        </w:rPr>
        <w:t>з</w:t>
      </w:r>
      <w:r>
        <w:rPr>
          <w:sz w:val="23"/>
          <w:szCs w:val="23"/>
          <w:u w:val="single" w:color="000000"/>
        </w:rPr>
        <w:t>а</w:t>
      </w:r>
      <w:r>
        <w:rPr>
          <w:spacing w:val="8"/>
          <w:sz w:val="23"/>
          <w:szCs w:val="23"/>
          <w:u w:val="single" w:color="000000"/>
        </w:rPr>
        <w:t xml:space="preserve"> </w:t>
      </w:r>
      <w:r>
        <w:rPr>
          <w:spacing w:val="-1"/>
          <w:sz w:val="23"/>
          <w:szCs w:val="23"/>
          <w:u w:val="single" w:color="000000"/>
        </w:rPr>
        <w:t>п</w:t>
      </w:r>
      <w:r>
        <w:rPr>
          <w:sz w:val="23"/>
          <w:szCs w:val="23"/>
          <w:u w:val="single" w:color="000000"/>
        </w:rPr>
        <w:t>р</w:t>
      </w:r>
      <w:r>
        <w:rPr>
          <w:spacing w:val="-1"/>
          <w:sz w:val="23"/>
          <w:szCs w:val="23"/>
          <w:u w:val="single" w:color="000000"/>
        </w:rPr>
        <w:t>и</w:t>
      </w:r>
      <w:r>
        <w:rPr>
          <w:sz w:val="23"/>
          <w:szCs w:val="23"/>
          <w:u w:val="single" w:color="000000"/>
        </w:rPr>
        <w:t>в</w:t>
      </w:r>
      <w:r>
        <w:rPr>
          <w:spacing w:val="2"/>
          <w:sz w:val="23"/>
          <w:szCs w:val="23"/>
          <w:u w:val="single" w:color="000000"/>
        </w:rPr>
        <w:t>р</w:t>
      </w:r>
      <w:r>
        <w:rPr>
          <w:spacing w:val="1"/>
          <w:sz w:val="23"/>
          <w:szCs w:val="23"/>
          <w:u w:val="single" w:color="000000"/>
        </w:rPr>
        <w:t>е</w:t>
      </w:r>
      <w:r>
        <w:rPr>
          <w:sz w:val="23"/>
          <w:szCs w:val="23"/>
          <w:u w:val="single" w:color="000000"/>
        </w:rPr>
        <w:t>д</w:t>
      </w:r>
      <w:r>
        <w:rPr>
          <w:spacing w:val="-1"/>
          <w:sz w:val="23"/>
          <w:szCs w:val="23"/>
          <w:u w:val="single" w:color="000000"/>
        </w:rPr>
        <w:t>н</w:t>
      </w:r>
      <w:r>
        <w:rPr>
          <w:sz w:val="23"/>
          <w:szCs w:val="23"/>
          <w:u w:val="single" w:color="000000"/>
        </w:rPr>
        <w:t>е</w:t>
      </w:r>
      <w:r>
        <w:rPr>
          <w:spacing w:val="15"/>
          <w:sz w:val="23"/>
          <w:szCs w:val="23"/>
          <w:u w:val="single" w:color="000000"/>
        </w:rPr>
        <w:t xml:space="preserve"> </w:t>
      </w:r>
      <w:r>
        <w:rPr>
          <w:sz w:val="23"/>
          <w:szCs w:val="23"/>
          <w:u w:val="single" w:color="000000"/>
        </w:rPr>
        <w:t>р</w:t>
      </w:r>
      <w:r>
        <w:rPr>
          <w:spacing w:val="-1"/>
          <w:sz w:val="23"/>
          <w:szCs w:val="23"/>
          <w:u w:val="single" w:color="000000"/>
        </w:rPr>
        <w:t>е</w:t>
      </w:r>
      <w:r>
        <w:rPr>
          <w:spacing w:val="2"/>
          <w:sz w:val="23"/>
          <w:szCs w:val="23"/>
          <w:u w:val="single" w:color="000000"/>
        </w:rPr>
        <w:t>г</w:t>
      </w:r>
      <w:r>
        <w:rPr>
          <w:spacing w:val="-1"/>
          <w:sz w:val="23"/>
          <w:szCs w:val="23"/>
          <w:u w:val="single" w:color="000000"/>
        </w:rPr>
        <w:t>и</w:t>
      </w:r>
      <w:r>
        <w:rPr>
          <w:spacing w:val="1"/>
          <w:sz w:val="23"/>
          <w:szCs w:val="23"/>
          <w:u w:val="single" w:color="000000"/>
        </w:rPr>
        <w:t>с</w:t>
      </w:r>
      <w:r>
        <w:rPr>
          <w:spacing w:val="-2"/>
          <w:sz w:val="23"/>
          <w:szCs w:val="23"/>
          <w:u w:val="single" w:color="000000"/>
        </w:rPr>
        <w:t>т</w:t>
      </w:r>
      <w:r>
        <w:rPr>
          <w:sz w:val="23"/>
          <w:szCs w:val="23"/>
          <w:u w:val="single" w:color="000000"/>
        </w:rPr>
        <w:t>ре</w:t>
      </w:r>
      <w:r>
        <w:rPr>
          <w:spacing w:val="21"/>
          <w:sz w:val="23"/>
          <w:szCs w:val="23"/>
        </w:rPr>
        <w:t xml:space="preserve"> </w:t>
      </w:r>
      <w:r>
        <w:rPr>
          <w:spacing w:val="-2"/>
          <w:sz w:val="23"/>
          <w:szCs w:val="23"/>
        </w:rPr>
        <w:t>д</w:t>
      </w:r>
      <w:r>
        <w:rPr>
          <w:sz w:val="23"/>
          <w:szCs w:val="23"/>
        </w:rPr>
        <w:t>а</w:t>
      </w:r>
      <w:r>
        <w:rPr>
          <w:spacing w:val="9"/>
          <w:sz w:val="23"/>
          <w:szCs w:val="23"/>
        </w:rPr>
        <w:t xml:space="preserve"> </w:t>
      </w:r>
      <w:r>
        <w:rPr>
          <w:spacing w:val="-1"/>
          <w:sz w:val="23"/>
          <w:szCs w:val="23"/>
        </w:rPr>
        <w:t>к</w:t>
      </w:r>
      <w:r>
        <w:rPr>
          <w:spacing w:val="2"/>
          <w:sz w:val="23"/>
          <w:szCs w:val="23"/>
        </w:rPr>
        <w:t>о</w:t>
      </w:r>
      <w:r>
        <w:rPr>
          <w:sz w:val="23"/>
          <w:szCs w:val="23"/>
        </w:rPr>
        <w:t>д</w:t>
      </w:r>
      <w:r>
        <w:rPr>
          <w:spacing w:val="6"/>
          <w:sz w:val="23"/>
          <w:szCs w:val="23"/>
        </w:rPr>
        <w:t xml:space="preserve"> </w:t>
      </w:r>
      <w:r>
        <w:rPr>
          <w:spacing w:val="-2"/>
          <w:sz w:val="23"/>
          <w:szCs w:val="23"/>
        </w:rPr>
        <w:t>т</w:t>
      </w:r>
      <w:r>
        <w:rPr>
          <w:sz w:val="23"/>
          <w:szCs w:val="23"/>
        </w:rPr>
        <w:t>ог</w:t>
      </w:r>
      <w:r>
        <w:rPr>
          <w:spacing w:val="13"/>
          <w:sz w:val="23"/>
          <w:szCs w:val="23"/>
        </w:rPr>
        <w:t xml:space="preserve"> </w:t>
      </w:r>
      <w:r>
        <w:rPr>
          <w:sz w:val="23"/>
          <w:szCs w:val="23"/>
        </w:rPr>
        <w:t>орг</w:t>
      </w:r>
      <w:r>
        <w:rPr>
          <w:spacing w:val="-1"/>
          <w:sz w:val="23"/>
          <w:szCs w:val="23"/>
        </w:rPr>
        <w:t>ан</w:t>
      </w:r>
      <w:r>
        <w:rPr>
          <w:sz w:val="23"/>
          <w:szCs w:val="23"/>
        </w:rPr>
        <w:t>а</w:t>
      </w:r>
      <w:r>
        <w:rPr>
          <w:spacing w:val="13"/>
          <w:sz w:val="23"/>
          <w:szCs w:val="23"/>
        </w:rPr>
        <w:t xml:space="preserve"> </w:t>
      </w:r>
      <w:r>
        <w:rPr>
          <w:spacing w:val="1"/>
          <w:sz w:val="23"/>
          <w:szCs w:val="23"/>
        </w:rPr>
        <w:t>н</w:t>
      </w:r>
      <w:r>
        <w:rPr>
          <w:spacing w:val="-1"/>
          <w:sz w:val="23"/>
          <w:szCs w:val="23"/>
        </w:rPr>
        <w:t>и</w:t>
      </w:r>
      <w:r>
        <w:rPr>
          <w:sz w:val="23"/>
          <w:szCs w:val="23"/>
        </w:rPr>
        <w:t>је</w:t>
      </w:r>
      <w:r>
        <w:rPr>
          <w:spacing w:val="9"/>
          <w:sz w:val="23"/>
          <w:szCs w:val="23"/>
        </w:rPr>
        <w:t xml:space="preserve"> </w:t>
      </w:r>
      <w:r>
        <w:rPr>
          <w:w w:val="101"/>
          <w:sz w:val="23"/>
          <w:szCs w:val="23"/>
        </w:rPr>
        <w:t>р</w:t>
      </w:r>
      <w:r>
        <w:rPr>
          <w:spacing w:val="-1"/>
          <w:w w:val="101"/>
          <w:sz w:val="23"/>
          <w:szCs w:val="23"/>
        </w:rPr>
        <w:t>е</w:t>
      </w:r>
      <w:r>
        <w:rPr>
          <w:spacing w:val="2"/>
          <w:w w:val="101"/>
          <w:sz w:val="23"/>
          <w:szCs w:val="23"/>
        </w:rPr>
        <w:t>г</w:t>
      </w:r>
      <w:r>
        <w:rPr>
          <w:spacing w:val="-1"/>
          <w:w w:val="101"/>
          <w:sz w:val="23"/>
          <w:szCs w:val="23"/>
        </w:rPr>
        <w:t>и</w:t>
      </w:r>
      <w:r>
        <w:rPr>
          <w:spacing w:val="1"/>
          <w:w w:val="101"/>
          <w:sz w:val="23"/>
          <w:szCs w:val="23"/>
        </w:rPr>
        <w:t>с</w:t>
      </w:r>
      <w:r>
        <w:rPr>
          <w:spacing w:val="-2"/>
          <w:w w:val="101"/>
          <w:sz w:val="23"/>
          <w:szCs w:val="23"/>
        </w:rPr>
        <w:t>т</w:t>
      </w:r>
      <w:r>
        <w:rPr>
          <w:w w:val="101"/>
          <w:sz w:val="23"/>
          <w:szCs w:val="23"/>
        </w:rPr>
        <w:t>ро</w:t>
      </w:r>
      <w:r>
        <w:rPr>
          <w:spacing w:val="2"/>
          <w:w w:val="101"/>
          <w:sz w:val="23"/>
          <w:szCs w:val="23"/>
        </w:rPr>
        <w:t>в</w:t>
      </w:r>
      <w:r>
        <w:rPr>
          <w:spacing w:val="1"/>
          <w:w w:val="101"/>
          <w:sz w:val="23"/>
          <w:szCs w:val="23"/>
        </w:rPr>
        <w:t>а</w:t>
      </w:r>
      <w:r>
        <w:rPr>
          <w:spacing w:val="-1"/>
          <w:w w:val="101"/>
          <w:sz w:val="23"/>
          <w:szCs w:val="23"/>
        </w:rPr>
        <w:t>н</w:t>
      </w:r>
      <w:r>
        <w:rPr>
          <w:spacing w:val="-2"/>
          <w:w w:val="101"/>
          <w:sz w:val="23"/>
          <w:szCs w:val="23"/>
        </w:rPr>
        <w:t>о</w:t>
      </w:r>
      <w:r>
        <w:rPr>
          <w:w w:val="101"/>
          <w:sz w:val="23"/>
          <w:szCs w:val="23"/>
        </w:rPr>
        <w:t xml:space="preserve">, </w:t>
      </w:r>
    </w:p>
    <w:p w:rsidR="007851E7" w:rsidRDefault="007851E7" w:rsidP="007851E7">
      <w:pPr>
        <w:spacing w:line="243" w:lineRule="auto"/>
        <w:ind w:left="116" w:right="78"/>
        <w:jc w:val="both"/>
        <w:rPr>
          <w:sz w:val="23"/>
          <w:szCs w:val="23"/>
        </w:rPr>
      </w:pPr>
      <w:r>
        <w:rPr>
          <w:spacing w:val="-2"/>
          <w:sz w:val="23"/>
          <w:szCs w:val="23"/>
        </w:rPr>
        <w:t>д</w:t>
      </w:r>
      <w:r>
        <w:rPr>
          <w:sz w:val="23"/>
          <w:szCs w:val="23"/>
        </w:rPr>
        <w:t>а</w:t>
      </w:r>
      <w:r>
        <w:rPr>
          <w:spacing w:val="7"/>
          <w:sz w:val="23"/>
          <w:szCs w:val="23"/>
        </w:rPr>
        <w:t xml:space="preserve"> </w:t>
      </w:r>
      <w:r>
        <w:rPr>
          <w:spacing w:val="4"/>
          <w:sz w:val="23"/>
          <w:szCs w:val="23"/>
        </w:rPr>
        <w:t>м</w:t>
      </w:r>
      <w:r>
        <w:rPr>
          <w:sz w:val="23"/>
          <w:szCs w:val="23"/>
        </w:rPr>
        <w:t>у</w:t>
      </w:r>
      <w:r>
        <w:rPr>
          <w:spacing w:val="4"/>
          <w:sz w:val="23"/>
          <w:szCs w:val="23"/>
        </w:rPr>
        <w:t xml:space="preserve"> </w:t>
      </w:r>
      <w:r>
        <w:rPr>
          <w:sz w:val="23"/>
          <w:szCs w:val="23"/>
        </w:rPr>
        <w:t>је</w:t>
      </w:r>
      <w:r>
        <w:rPr>
          <w:spacing w:val="7"/>
          <w:sz w:val="23"/>
          <w:szCs w:val="23"/>
        </w:rPr>
        <w:t xml:space="preserve"> </w:t>
      </w:r>
      <w:r>
        <w:rPr>
          <w:spacing w:val="1"/>
          <w:sz w:val="23"/>
          <w:szCs w:val="23"/>
        </w:rPr>
        <w:t>к</w:t>
      </w:r>
      <w:r>
        <w:rPr>
          <w:spacing w:val="-1"/>
          <w:sz w:val="23"/>
          <w:szCs w:val="23"/>
        </w:rPr>
        <w:t>а</w:t>
      </w:r>
      <w:r>
        <w:rPr>
          <w:sz w:val="23"/>
          <w:szCs w:val="23"/>
        </w:rPr>
        <w:t>о</w:t>
      </w:r>
      <w:r>
        <w:rPr>
          <w:spacing w:val="8"/>
          <w:sz w:val="23"/>
          <w:szCs w:val="23"/>
        </w:rPr>
        <w:t xml:space="preserve"> </w:t>
      </w:r>
      <w:r>
        <w:rPr>
          <w:spacing w:val="-1"/>
          <w:sz w:val="23"/>
          <w:szCs w:val="23"/>
        </w:rPr>
        <w:t>п</w:t>
      </w:r>
      <w:r>
        <w:rPr>
          <w:spacing w:val="2"/>
          <w:sz w:val="23"/>
          <w:szCs w:val="23"/>
        </w:rPr>
        <w:t>р</w:t>
      </w:r>
      <w:r>
        <w:rPr>
          <w:spacing w:val="-1"/>
          <w:sz w:val="23"/>
          <w:szCs w:val="23"/>
        </w:rPr>
        <w:t>и</w:t>
      </w:r>
      <w:r>
        <w:rPr>
          <w:sz w:val="23"/>
          <w:szCs w:val="23"/>
        </w:rPr>
        <w:t>вр</w:t>
      </w:r>
      <w:r>
        <w:rPr>
          <w:spacing w:val="1"/>
          <w:sz w:val="23"/>
          <w:szCs w:val="23"/>
        </w:rPr>
        <w:t>е</w:t>
      </w:r>
      <w:r>
        <w:rPr>
          <w:sz w:val="23"/>
          <w:szCs w:val="23"/>
        </w:rPr>
        <w:t>д</w:t>
      </w:r>
      <w:r>
        <w:rPr>
          <w:spacing w:val="-1"/>
          <w:sz w:val="23"/>
          <w:szCs w:val="23"/>
        </w:rPr>
        <w:t>н</w:t>
      </w:r>
      <w:r>
        <w:rPr>
          <w:spacing w:val="2"/>
          <w:sz w:val="23"/>
          <w:szCs w:val="23"/>
        </w:rPr>
        <w:t>о</w:t>
      </w:r>
      <w:r>
        <w:rPr>
          <w:sz w:val="23"/>
          <w:szCs w:val="23"/>
        </w:rPr>
        <w:t>м</w:t>
      </w:r>
      <w:r>
        <w:rPr>
          <w:spacing w:val="17"/>
          <w:sz w:val="23"/>
          <w:szCs w:val="23"/>
        </w:rPr>
        <w:t xml:space="preserve"> </w:t>
      </w:r>
      <w:r>
        <w:rPr>
          <w:spacing w:val="-2"/>
          <w:sz w:val="23"/>
          <w:szCs w:val="23"/>
        </w:rPr>
        <w:t>д</w:t>
      </w:r>
      <w:r>
        <w:rPr>
          <w:spacing w:val="4"/>
          <w:sz w:val="23"/>
          <w:szCs w:val="23"/>
        </w:rPr>
        <w:t>р</w:t>
      </w:r>
      <w:r>
        <w:rPr>
          <w:spacing w:val="-5"/>
          <w:sz w:val="23"/>
          <w:szCs w:val="23"/>
        </w:rPr>
        <w:t>у</w:t>
      </w:r>
      <w:r>
        <w:rPr>
          <w:spacing w:val="2"/>
          <w:sz w:val="23"/>
          <w:szCs w:val="23"/>
        </w:rPr>
        <w:t>ш</w:t>
      </w:r>
      <w:r>
        <w:rPr>
          <w:spacing w:val="-2"/>
          <w:sz w:val="23"/>
          <w:szCs w:val="23"/>
        </w:rPr>
        <w:t>т</w:t>
      </w:r>
      <w:r>
        <w:rPr>
          <w:spacing w:val="4"/>
          <w:sz w:val="23"/>
          <w:szCs w:val="23"/>
        </w:rPr>
        <w:t>в</w:t>
      </w:r>
      <w:r>
        <w:rPr>
          <w:sz w:val="23"/>
          <w:szCs w:val="23"/>
        </w:rPr>
        <w:t>у</w:t>
      </w:r>
      <w:r>
        <w:rPr>
          <w:spacing w:val="9"/>
          <w:sz w:val="23"/>
          <w:szCs w:val="23"/>
        </w:rPr>
        <w:t xml:space="preserve"> </w:t>
      </w:r>
      <w:r>
        <w:rPr>
          <w:spacing w:val="1"/>
          <w:sz w:val="23"/>
          <w:szCs w:val="23"/>
        </w:rPr>
        <w:t>и</w:t>
      </w:r>
      <w:r>
        <w:rPr>
          <w:spacing w:val="-1"/>
          <w:sz w:val="23"/>
          <w:szCs w:val="23"/>
        </w:rPr>
        <w:t>з</w:t>
      </w:r>
      <w:r>
        <w:rPr>
          <w:sz w:val="23"/>
          <w:szCs w:val="23"/>
        </w:rPr>
        <w:t>р</w:t>
      </w:r>
      <w:r>
        <w:rPr>
          <w:spacing w:val="-1"/>
          <w:sz w:val="23"/>
          <w:szCs w:val="23"/>
        </w:rPr>
        <w:t>е</w:t>
      </w:r>
      <w:r>
        <w:rPr>
          <w:spacing w:val="2"/>
          <w:sz w:val="23"/>
          <w:szCs w:val="23"/>
        </w:rPr>
        <w:t>ч</w:t>
      </w:r>
      <w:r>
        <w:rPr>
          <w:spacing w:val="-1"/>
          <w:sz w:val="23"/>
          <w:szCs w:val="23"/>
        </w:rPr>
        <w:t>е</w:t>
      </w:r>
      <w:r>
        <w:rPr>
          <w:spacing w:val="1"/>
          <w:sz w:val="23"/>
          <w:szCs w:val="23"/>
        </w:rPr>
        <w:t>н</w:t>
      </w:r>
      <w:r>
        <w:rPr>
          <w:sz w:val="23"/>
          <w:szCs w:val="23"/>
        </w:rPr>
        <w:t>а</w:t>
      </w:r>
      <w:r>
        <w:rPr>
          <w:spacing w:val="14"/>
          <w:sz w:val="23"/>
          <w:szCs w:val="23"/>
        </w:rPr>
        <w:t xml:space="preserve"> </w:t>
      </w:r>
      <w:r>
        <w:rPr>
          <w:sz w:val="23"/>
          <w:szCs w:val="23"/>
        </w:rPr>
        <w:t>м</w:t>
      </w:r>
      <w:r>
        <w:rPr>
          <w:spacing w:val="1"/>
          <w:sz w:val="23"/>
          <w:szCs w:val="23"/>
        </w:rPr>
        <w:t>е</w:t>
      </w:r>
      <w:r>
        <w:rPr>
          <w:sz w:val="23"/>
          <w:szCs w:val="23"/>
        </w:rPr>
        <w:t>ра</w:t>
      </w:r>
      <w:r>
        <w:rPr>
          <w:spacing w:val="10"/>
          <w:sz w:val="23"/>
          <w:szCs w:val="23"/>
        </w:rPr>
        <w:t xml:space="preserve"> </w:t>
      </w:r>
      <w:r>
        <w:rPr>
          <w:spacing w:val="-1"/>
          <w:sz w:val="23"/>
          <w:szCs w:val="23"/>
        </w:rPr>
        <w:t>з</w:t>
      </w:r>
      <w:r>
        <w:rPr>
          <w:spacing w:val="1"/>
          <w:sz w:val="23"/>
          <w:szCs w:val="23"/>
        </w:rPr>
        <w:t>а</w:t>
      </w:r>
      <w:r>
        <w:rPr>
          <w:spacing w:val="-2"/>
          <w:sz w:val="23"/>
          <w:szCs w:val="23"/>
        </w:rPr>
        <w:t>б</w:t>
      </w:r>
      <w:r>
        <w:rPr>
          <w:sz w:val="23"/>
          <w:szCs w:val="23"/>
        </w:rPr>
        <w:t>р</w:t>
      </w:r>
      <w:r>
        <w:rPr>
          <w:spacing w:val="1"/>
          <w:sz w:val="23"/>
          <w:szCs w:val="23"/>
        </w:rPr>
        <w:t>а</w:t>
      </w:r>
      <w:r>
        <w:rPr>
          <w:spacing w:val="-1"/>
          <w:sz w:val="23"/>
          <w:szCs w:val="23"/>
        </w:rPr>
        <w:t>н</w:t>
      </w:r>
      <w:r>
        <w:rPr>
          <w:sz w:val="23"/>
          <w:szCs w:val="23"/>
        </w:rPr>
        <w:t>е</w:t>
      </w:r>
      <w:r>
        <w:rPr>
          <w:spacing w:val="13"/>
          <w:sz w:val="23"/>
          <w:szCs w:val="23"/>
        </w:rPr>
        <w:t xml:space="preserve"> </w:t>
      </w:r>
      <w:r>
        <w:rPr>
          <w:spacing w:val="2"/>
          <w:sz w:val="23"/>
          <w:szCs w:val="23"/>
        </w:rPr>
        <w:t>о</w:t>
      </w:r>
      <w:r>
        <w:rPr>
          <w:spacing w:val="-2"/>
          <w:sz w:val="23"/>
          <w:szCs w:val="23"/>
        </w:rPr>
        <w:t>б</w:t>
      </w:r>
      <w:r>
        <w:rPr>
          <w:spacing w:val="-1"/>
          <w:sz w:val="23"/>
          <w:szCs w:val="23"/>
        </w:rPr>
        <w:t>а</w:t>
      </w:r>
      <w:r>
        <w:rPr>
          <w:sz w:val="23"/>
          <w:szCs w:val="23"/>
        </w:rPr>
        <w:t>вљ</w:t>
      </w:r>
      <w:r>
        <w:rPr>
          <w:spacing w:val="1"/>
          <w:sz w:val="23"/>
          <w:szCs w:val="23"/>
        </w:rPr>
        <w:t>а</w:t>
      </w:r>
      <w:r>
        <w:rPr>
          <w:spacing w:val="-1"/>
          <w:sz w:val="23"/>
          <w:szCs w:val="23"/>
        </w:rPr>
        <w:t>њ</w:t>
      </w:r>
      <w:r>
        <w:rPr>
          <w:sz w:val="23"/>
          <w:szCs w:val="23"/>
        </w:rPr>
        <w:t>а</w:t>
      </w:r>
      <w:r>
        <w:rPr>
          <w:spacing w:val="17"/>
          <w:sz w:val="23"/>
          <w:szCs w:val="23"/>
        </w:rPr>
        <w:t xml:space="preserve"> </w:t>
      </w:r>
      <w:r>
        <w:rPr>
          <w:spacing w:val="-2"/>
          <w:sz w:val="23"/>
          <w:szCs w:val="23"/>
        </w:rPr>
        <w:t>д</w:t>
      </w:r>
      <w:r>
        <w:rPr>
          <w:spacing w:val="1"/>
          <w:sz w:val="23"/>
          <w:szCs w:val="23"/>
        </w:rPr>
        <w:t>е</w:t>
      </w:r>
      <w:r>
        <w:rPr>
          <w:spacing w:val="-2"/>
          <w:sz w:val="23"/>
          <w:szCs w:val="23"/>
        </w:rPr>
        <w:t>л</w:t>
      </w:r>
      <w:r>
        <w:rPr>
          <w:spacing w:val="1"/>
          <w:sz w:val="23"/>
          <w:szCs w:val="23"/>
        </w:rPr>
        <w:t>а</w:t>
      </w:r>
      <w:r>
        <w:rPr>
          <w:sz w:val="23"/>
          <w:szCs w:val="23"/>
        </w:rPr>
        <w:t>т</w:t>
      </w:r>
      <w:r>
        <w:rPr>
          <w:spacing w:val="-1"/>
          <w:sz w:val="23"/>
          <w:szCs w:val="23"/>
        </w:rPr>
        <w:t>н</w:t>
      </w:r>
      <w:r>
        <w:rPr>
          <w:sz w:val="23"/>
          <w:szCs w:val="23"/>
        </w:rPr>
        <w:t>о</w:t>
      </w:r>
      <w:r>
        <w:rPr>
          <w:spacing w:val="1"/>
          <w:sz w:val="23"/>
          <w:szCs w:val="23"/>
        </w:rPr>
        <w:t>с</w:t>
      </w:r>
      <w:r>
        <w:rPr>
          <w:spacing w:val="-2"/>
          <w:sz w:val="23"/>
          <w:szCs w:val="23"/>
        </w:rPr>
        <w:t>т</w:t>
      </w:r>
      <w:r>
        <w:rPr>
          <w:sz w:val="23"/>
          <w:szCs w:val="23"/>
        </w:rPr>
        <w:t>и</w:t>
      </w:r>
      <w:r>
        <w:rPr>
          <w:spacing w:val="15"/>
          <w:sz w:val="23"/>
          <w:szCs w:val="23"/>
        </w:rPr>
        <w:t xml:space="preserve"> </w:t>
      </w:r>
      <w:r>
        <w:rPr>
          <w:spacing w:val="-1"/>
          <w:sz w:val="23"/>
          <w:szCs w:val="23"/>
        </w:rPr>
        <w:t>к</w:t>
      </w:r>
      <w:r>
        <w:rPr>
          <w:sz w:val="23"/>
          <w:szCs w:val="23"/>
        </w:rPr>
        <w:t>о</w:t>
      </w:r>
      <w:r>
        <w:rPr>
          <w:spacing w:val="3"/>
          <w:sz w:val="23"/>
          <w:szCs w:val="23"/>
        </w:rPr>
        <w:t>ј</w:t>
      </w:r>
      <w:r>
        <w:rPr>
          <w:sz w:val="23"/>
          <w:szCs w:val="23"/>
        </w:rPr>
        <w:t>а</w:t>
      </w:r>
      <w:r>
        <w:rPr>
          <w:spacing w:val="9"/>
          <w:sz w:val="23"/>
          <w:szCs w:val="23"/>
        </w:rPr>
        <w:t xml:space="preserve"> </w:t>
      </w:r>
      <w:r>
        <w:rPr>
          <w:sz w:val="23"/>
          <w:szCs w:val="23"/>
        </w:rPr>
        <w:t>је</w:t>
      </w:r>
      <w:r>
        <w:rPr>
          <w:spacing w:val="7"/>
          <w:sz w:val="23"/>
          <w:szCs w:val="23"/>
        </w:rPr>
        <w:t xml:space="preserve"> </w:t>
      </w:r>
      <w:r>
        <w:rPr>
          <w:spacing w:val="-1"/>
          <w:sz w:val="23"/>
          <w:szCs w:val="23"/>
        </w:rPr>
        <w:t>н</w:t>
      </w:r>
      <w:r>
        <w:rPr>
          <w:sz w:val="23"/>
          <w:szCs w:val="23"/>
        </w:rPr>
        <w:t>а</w:t>
      </w:r>
      <w:r>
        <w:rPr>
          <w:spacing w:val="7"/>
          <w:sz w:val="23"/>
          <w:szCs w:val="23"/>
        </w:rPr>
        <w:t xml:space="preserve"> </w:t>
      </w:r>
      <w:r>
        <w:rPr>
          <w:spacing w:val="1"/>
          <w:w w:val="101"/>
          <w:sz w:val="23"/>
          <w:szCs w:val="23"/>
        </w:rPr>
        <w:t>с</w:t>
      </w:r>
      <w:r>
        <w:rPr>
          <w:spacing w:val="-1"/>
          <w:w w:val="101"/>
          <w:sz w:val="23"/>
          <w:szCs w:val="23"/>
        </w:rPr>
        <w:t>н</w:t>
      </w:r>
      <w:r>
        <w:rPr>
          <w:spacing w:val="1"/>
          <w:w w:val="101"/>
          <w:sz w:val="23"/>
          <w:szCs w:val="23"/>
        </w:rPr>
        <w:t>аз</w:t>
      </w:r>
      <w:r>
        <w:rPr>
          <w:w w:val="101"/>
          <w:sz w:val="23"/>
          <w:szCs w:val="23"/>
        </w:rPr>
        <w:t xml:space="preserve">и </w:t>
      </w:r>
      <w:r>
        <w:rPr>
          <w:sz w:val="23"/>
          <w:szCs w:val="23"/>
        </w:rPr>
        <w:t>у вр</w:t>
      </w:r>
      <w:r>
        <w:rPr>
          <w:spacing w:val="1"/>
          <w:sz w:val="23"/>
          <w:szCs w:val="23"/>
        </w:rPr>
        <w:t>е</w:t>
      </w:r>
      <w:r>
        <w:rPr>
          <w:sz w:val="23"/>
          <w:szCs w:val="23"/>
        </w:rPr>
        <w:t>ме</w:t>
      </w:r>
      <w:r>
        <w:rPr>
          <w:spacing w:val="7"/>
          <w:sz w:val="23"/>
          <w:szCs w:val="23"/>
        </w:rPr>
        <w:t xml:space="preserve"> </w:t>
      </w:r>
      <w:r>
        <w:rPr>
          <w:sz w:val="23"/>
          <w:szCs w:val="23"/>
        </w:rPr>
        <w:t>о</w:t>
      </w:r>
      <w:r>
        <w:rPr>
          <w:spacing w:val="-2"/>
          <w:sz w:val="23"/>
          <w:szCs w:val="23"/>
        </w:rPr>
        <w:t>б</w:t>
      </w:r>
      <w:r>
        <w:rPr>
          <w:spacing w:val="3"/>
          <w:sz w:val="23"/>
          <w:szCs w:val="23"/>
        </w:rPr>
        <w:t>ј</w:t>
      </w:r>
      <w:r>
        <w:rPr>
          <w:spacing w:val="-1"/>
          <w:sz w:val="23"/>
          <w:szCs w:val="23"/>
        </w:rPr>
        <w:t>а</w:t>
      </w:r>
      <w:r>
        <w:rPr>
          <w:sz w:val="23"/>
          <w:szCs w:val="23"/>
        </w:rPr>
        <w:t>вљ</w:t>
      </w:r>
      <w:r>
        <w:rPr>
          <w:spacing w:val="-1"/>
          <w:sz w:val="23"/>
          <w:szCs w:val="23"/>
        </w:rPr>
        <w:t>и</w:t>
      </w:r>
      <w:r>
        <w:rPr>
          <w:spacing w:val="2"/>
          <w:sz w:val="23"/>
          <w:szCs w:val="23"/>
        </w:rPr>
        <w:t>в</w:t>
      </w:r>
      <w:r>
        <w:rPr>
          <w:spacing w:val="-1"/>
          <w:sz w:val="23"/>
          <w:szCs w:val="23"/>
        </w:rPr>
        <w:t>ањ</w:t>
      </w:r>
      <w:r>
        <w:rPr>
          <w:sz w:val="23"/>
          <w:szCs w:val="23"/>
        </w:rPr>
        <w:t>а</w:t>
      </w:r>
      <w:r>
        <w:rPr>
          <w:spacing w:val="14"/>
          <w:sz w:val="23"/>
          <w:szCs w:val="23"/>
        </w:rPr>
        <w:t xml:space="preserve"> </w:t>
      </w:r>
      <w:r>
        <w:rPr>
          <w:spacing w:val="1"/>
          <w:sz w:val="23"/>
          <w:szCs w:val="23"/>
        </w:rPr>
        <w:t>п</w:t>
      </w:r>
      <w:r>
        <w:rPr>
          <w:sz w:val="23"/>
          <w:szCs w:val="23"/>
        </w:rPr>
        <w:t>о</w:t>
      </w:r>
      <w:r>
        <w:rPr>
          <w:spacing w:val="-1"/>
          <w:sz w:val="23"/>
          <w:szCs w:val="23"/>
        </w:rPr>
        <w:t>зи</w:t>
      </w:r>
      <w:r>
        <w:rPr>
          <w:spacing w:val="2"/>
          <w:sz w:val="23"/>
          <w:szCs w:val="23"/>
        </w:rPr>
        <w:t>в</w:t>
      </w:r>
      <w:r>
        <w:rPr>
          <w:sz w:val="23"/>
          <w:szCs w:val="23"/>
        </w:rPr>
        <w:t>а</w:t>
      </w:r>
      <w:r>
        <w:rPr>
          <w:spacing w:val="7"/>
          <w:sz w:val="23"/>
          <w:szCs w:val="23"/>
        </w:rPr>
        <w:t xml:space="preserve"> </w:t>
      </w:r>
      <w:r>
        <w:rPr>
          <w:spacing w:val="-1"/>
          <w:sz w:val="23"/>
          <w:szCs w:val="23"/>
        </w:rPr>
        <w:t>з</w:t>
      </w:r>
      <w:r>
        <w:rPr>
          <w:sz w:val="23"/>
          <w:szCs w:val="23"/>
        </w:rPr>
        <w:t>а</w:t>
      </w:r>
      <w:r>
        <w:rPr>
          <w:spacing w:val="3"/>
          <w:sz w:val="23"/>
          <w:szCs w:val="23"/>
        </w:rPr>
        <w:t xml:space="preserve"> </w:t>
      </w:r>
      <w:r>
        <w:rPr>
          <w:spacing w:val="-1"/>
          <w:sz w:val="23"/>
          <w:szCs w:val="23"/>
        </w:rPr>
        <w:t>п</w:t>
      </w:r>
      <w:r>
        <w:rPr>
          <w:spacing w:val="5"/>
          <w:sz w:val="23"/>
          <w:szCs w:val="23"/>
        </w:rPr>
        <w:t>о</w:t>
      </w:r>
      <w:r>
        <w:rPr>
          <w:sz w:val="23"/>
          <w:szCs w:val="23"/>
        </w:rPr>
        <w:t>д</w:t>
      </w:r>
      <w:r>
        <w:rPr>
          <w:spacing w:val="-1"/>
          <w:sz w:val="23"/>
          <w:szCs w:val="23"/>
        </w:rPr>
        <w:t>н</w:t>
      </w:r>
      <w:r>
        <w:rPr>
          <w:sz w:val="23"/>
          <w:szCs w:val="23"/>
        </w:rPr>
        <w:t>ош</w:t>
      </w:r>
      <w:r>
        <w:rPr>
          <w:spacing w:val="-1"/>
          <w:sz w:val="23"/>
          <w:szCs w:val="23"/>
        </w:rPr>
        <w:t>е</w:t>
      </w:r>
      <w:r>
        <w:rPr>
          <w:spacing w:val="1"/>
          <w:sz w:val="23"/>
          <w:szCs w:val="23"/>
        </w:rPr>
        <w:t>њ</w:t>
      </w:r>
      <w:r>
        <w:rPr>
          <w:sz w:val="23"/>
          <w:szCs w:val="23"/>
        </w:rPr>
        <w:t>е</w:t>
      </w:r>
      <w:r>
        <w:rPr>
          <w:spacing w:val="12"/>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да</w:t>
      </w:r>
      <w:r>
        <w:rPr>
          <w:spacing w:val="10"/>
          <w:sz w:val="23"/>
          <w:szCs w:val="23"/>
        </w:rPr>
        <w:t xml:space="preserve"> </w:t>
      </w:r>
      <w:r>
        <w:rPr>
          <w:i/>
          <w:sz w:val="23"/>
          <w:szCs w:val="23"/>
        </w:rPr>
        <w:t>(</w:t>
      </w:r>
      <w:r>
        <w:rPr>
          <w:i/>
          <w:spacing w:val="-2"/>
          <w:sz w:val="23"/>
          <w:szCs w:val="23"/>
        </w:rPr>
        <w:t>к</w:t>
      </w:r>
      <w:r>
        <w:rPr>
          <w:i/>
          <w:sz w:val="23"/>
          <w:szCs w:val="23"/>
        </w:rPr>
        <w:t>оја</w:t>
      </w:r>
      <w:r>
        <w:rPr>
          <w:i/>
          <w:spacing w:val="9"/>
          <w:sz w:val="23"/>
          <w:szCs w:val="23"/>
        </w:rPr>
        <w:t xml:space="preserve"> </w:t>
      </w:r>
      <w:r>
        <w:rPr>
          <w:i/>
          <w:spacing w:val="-1"/>
          <w:sz w:val="23"/>
          <w:szCs w:val="23"/>
        </w:rPr>
        <w:t>н</w:t>
      </w:r>
      <w:r>
        <w:rPr>
          <w:i/>
          <w:sz w:val="23"/>
          <w:szCs w:val="23"/>
        </w:rPr>
        <w:t>е</w:t>
      </w:r>
      <w:r>
        <w:rPr>
          <w:i/>
          <w:spacing w:val="3"/>
          <w:sz w:val="23"/>
          <w:szCs w:val="23"/>
        </w:rPr>
        <w:t xml:space="preserve"> </w:t>
      </w:r>
      <w:r>
        <w:rPr>
          <w:i/>
          <w:sz w:val="23"/>
          <w:szCs w:val="23"/>
        </w:rPr>
        <w:t>може</w:t>
      </w:r>
      <w:r>
        <w:rPr>
          <w:i/>
          <w:spacing w:val="7"/>
          <w:sz w:val="23"/>
          <w:szCs w:val="23"/>
        </w:rPr>
        <w:t xml:space="preserve"> </w:t>
      </w:r>
      <w:r>
        <w:rPr>
          <w:i/>
          <w:sz w:val="23"/>
          <w:szCs w:val="23"/>
        </w:rPr>
        <w:t>б</w:t>
      </w:r>
      <w:r>
        <w:rPr>
          <w:i/>
          <w:spacing w:val="2"/>
          <w:sz w:val="23"/>
          <w:szCs w:val="23"/>
        </w:rPr>
        <w:t>и</w:t>
      </w:r>
      <w:r>
        <w:rPr>
          <w:i/>
          <w:sz w:val="23"/>
          <w:szCs w:val="23"/>
        </w:rPr>
        <w:t>ти</w:t>
      </w:r>
      <w:r>
        <w:rPr>
          <w:i/>
          <w:spacing w:val="7"/>
          <w:sz w:val="23"/>
          <w:szCs w:val="23"/>
        </w:rPr>
        <w:t xml:space="preserve"> </w:t>
      </w:r>
      <w:r>
        <w:rPr>
          <w:i/>
          <w:spacing w:val="-1"/>
          <w:sz w:val="23"/>
          <w:szCs w:val="23"/>
        </w:rPr>
        <w:t>с</w:t>
      </w:r>
      <w:r>
        <w:rPr>
          <w:i/>
          <w:sz w:val="23"/>
          <w:szCs w:val="23"/>
        </w:rPr>
        <w:t>тарија</w:t>
      </w:r>
      <w:r>
        <w:rPr>
          <w:i/>
          <w:spacing w:val="10"/>
          <w:sz w:val="23"/>
          <w:szCs w:val="23"/>
        </w:rPr>
        <w:t xml:space="preserve"> </w:t>
      </w:r>
      <w:r>
        <w:rPr>
          <w:i/>
          <w:sz w:val="23"/>
          <w:szCs w:val="23"/>
        </w:rPr>
        <w:t>од</w:t>
      </w:r>
      <w:r>
        <w:rPr>
          <w:i/>
          <w:spacing w:val="3"/>
          <w:sz w:val="23"/>
          <w:szCs w:val="23"/>
        </w:rPr>
        <w:t xml:space="preserve"> </w:t>
      </w:r>
      <w:r>
        <w:rPr>
          <w:i/>
          <w:spacing w:val="-1"/>
          <w:sz w:val="23"/>
          <w:szCs w:val="23"/>
        </w:rPr>
        <w:t>дв</w:t>
      </w:r>
      <w:r>
        <w:rPr>
          <w:i/>
          <w:sz w:val="23"/>
          <w:szCs w:val="23"/>
        </w:rPr>
        <w:t>а</w:t>
      </w:r>
      <w:r>
        <w:rPr>
          <w:i/>
          <w:spacing w:val="5"/>
          <w:sz w:val="23"/>
          <w:szCs w:val="23"/>
        </w:rPr>
        <w:t xml:space="preserve"> </w:t>
      </w:r>
      <w:r>
        <w:rPr>
          <w:i/>
          <w:w w:val="101"/>
          <w:sz w:val="23"/>
          <w:szCs w:val="23"/>
        </w:rPr>
        <w:t>м</w:t>
      </w:r>
      <w:r>
        <w:rPr>
          <w:i/>
          <w:spacing w:val="-1"/>
          <w:w w:val="101"/>
          <w:sz w:val="23"/>
          <w:szCs w:val="23"/>
        </w:rPr>
        <w:t>е</w:t>
      </w:r>
      <w:r>
        <w:rPr>
          <w:i/>
          <w:spacing w:val="1"/>
          <w:w w:val="101"/>
          <w:sz w:val="23"/>
          <w:szCs w:val="23"/>
        </w:rPr>
        <w:t>се</w:t>
      </w:r>
      <w:r>
        <w:rPr>
          <w:i/>
          <w:w w:val="101"/>
          <w:sz w:val="23"/>
          <w:szCs w:val="23"/>
        </w:rPr>
        <w:t xml:space="preserve">ца </w:t>
      </w:r>
      <w:r>
        <w:rPr>
          <w:i/>
          <w:sz w:val="23"/>
          <w:szCs w:val="23"/>
        </w:rPr>
        <w:t>пре</w:t>
      </w:r>
      <w:r>
        <w:rPr>
          <w:i/>
          <w:spacing w:val="3"/>
          <w:sz w:val="23"/>
          <w:szCs w:val="23"/>
        </w:rPr>
        <w:t xml:space="preserve"> </w:t>
      </w:r>
      <w:r>
        <w:rPr>
          <w:i/>
          <w:sz w:val="23"/>
          <w:szCs w:val="23"/>
        </w:rPr>
        <w:t>от</w:t>
      </w:r>
      <w:r>
        <w:rPr>
          <w:i/>
          <w:spacing w:val="-1"/>
          <w:sz w:val="23"/>
          <w:szCs w:val="23"/>
        </w:rPr>
        <w:t>в</w:t>
      </w:r>
      <w:r>
        <w:rPr>
          <w:i/>
          <w:sz w:val="23"/>
          <w:szCs w:val="23"/>
        </w:rPr>
        <w:t>арања</w:t>
      </w:r>
      <w:r>
        <w:rPr>
          <w:i/>
          <w:spacing w:val="11"/>
          <w:sz w:val="23"/>
          <w:szCs w:val="23"/>
        </w:rPr>
        <w:t xml:space="preserve"> </w:t>
      </w:r>
      <w:r>
        <w:rPr>
          <w:i/>
          <w:sz w:val="23"/>
          <w:szCs w:val="23"/>
        </w:rPr>
        <w:t>п</w:t>
      </w:r>
      <w:r>
        <w:rPr>
          <w:i/>
          <w:spacing w:val="2"/>
          <w:sz w:val="23"/>
          <w:szCs w:val="23"/>
        </w:rPr>
        <w:t>о</w:t>
      </w:r>
      <w:r>
        <w:rPr>
          <w:i/>
          <w:spacing w:val="-1"/>
          <w:sz w:val="23"/>
          <w:szCs w:val="23"/>
        </w:rPr>
        <w:t>н</w:t>
      </w:r>
      <w:r>
        <w:rPr>
          <w:i/>
          <w:spacing w:val="1"/>
          <w:sz w:val="23"/>
          <w:szCs w:val="23"/>
        </w:rPr>
        <w:t>у</w:t>
      </w:r>
      <w:r>
        <w:rPr>
          <w:i/>
          <w:spacing w:val="-1"/>
          <w:sz w:val="23"/>
          <w:szCs w:val="23"/>
        </w:rPr>
        <w:t>д</w:t>
      </w:r>
      <w:r>
        <w:rPr>
          <w:i/>
          <w:sz w:val="23"/>
          <w:szCs w:val="23"/>
        </w:rPr>
        <w:t>а</w:t>
      </w:r>
      <w:r>
        <w:rPr>
          <w:i/>
          <w:spacing w:val="8"/>
          <w:sz w:val="23"/>
          <w:szCs w:val="23"/>
        </w:rPr>
        <w:t xml:space="preserve"> </w:t>
      </w:r>
      <w:r>
        <w:rPr>
          <w:i/>
          <w:sz w:val="23"/>
          <w:szCs w:val="23"/>
        </w:rPr>
        <w:t>и</w:t>
      </w:r>
      <w:r>
        <w:rPr>
          <w:i/>
          <w:spacing w:val="4"/>
          <w:sz w:val="23"/>
          <w:szCs w:val="23"/>
        </w:rPr>
        <w:t xml:space="preserve"> </w:t>
      </w:r>
      <w:r>
        <w:rPr>
          <w:i/>
          <w:sz w:val="23"/>
          <w:szCs w:val="23"/>
        </w:rPr>
        <w:t>мора</w:t>
      </w:r>
      <w:r>
        <w:rPr>
          <w:i/>
          <w:spacing w:val="6"/>
          <w:sz w:val="23"/>
          <w:szCs w:val="23"/>
        </w:rPr>
        <w:t xml:space="preserve"> </w:t>
      </w:r>
      <w:r>
        <w:rPr>
          <w:i/>
          <w:sz w:val="23"/>
          <w:szCs w:val="23"/>
        </w:rPr>
        <w:t>бити</w:t>
      </w:r>
      <w:r>
        <w:rPr>
          <w:i/>
          <w:spacing w:val="6"/>
          <w:sz w:val="23"/>
          <w:szCs w:val="23"/>
        </w:rPr>
        <w:t xml:space="preserve"> </w:t>
      </w:r>
      <w:r>
        <w:rPr>
          <w:i/>
          <w:sz w:val="23"/>
          <w:szCs w:val="23"/>
        </w:rPr>
        <w:t>из</w:t>
      </w:r>
      <w:r>
        <w:rPr>
          <w:i/>
          <w:spacing w:val="-1"/>
          <w:sz w:val="23"/>
          <w:szCs w:val="23"/>
        </w:rPr>
        <w:t>д</w:t>
      </w:r>
      <w:r>
        <w:rPr>
          <w:i/>
          <w:sz w:val="23"/>
          <w:szCs w:val="23"/>
        </w:rPr>
        <w:t>ата</w:t>
      </w:r>
      <w:r>
        <w:rPr>
          <w:i/>
          <w:spacing w:val="8"/>
          <w:sz w:val="23"/>
          <w:szCs w:val="23"/>
        </w:rPr>
        <w:t xml:space="preserve"> </w:t>
      </w:r>
      <w:r>
        <w:rPr>
          <w:i/>
          <w:sz w:val="23"/>
          <w:szCs w:val="23"/>
        </w:rPr>
        <w:t>п</w:t>
      </w:r>
      <w:r>
        <w:rPr>
          <w:i/>
          <w:spacing w:val="2"/>
          <w:sz w:val="23"/>
          <w:szCs w:val="23"/>
        </w:rPr>
        <w:t>о</w:t>
      </w:r>
      <w:r>
        <w:rPr>
          <w:i/>
          <w:spacing w:val="1"/>
          <w:sz w:val="23"/>
          <w:szCs w:val="23"/>
        </w:rPr>
        <w:t>с</w:t>
      </w:r>
      <w:r>
        <w:rPr>
          <w:i/>
          <w:spacing w:val="-1"/>
          <w:sz w:val="23"/>
          <w:szCs w:val="23"/>
        </w:rPr>
        <w:t>л</w:t>
      </w:r>
      <w:r>
        <w:rPr>
          <w:i/>
          <w:sz w:val="23"/>
          <w:szCs w:val="23"/>
        </w:rPr>
        <w:t>е</w:t>
      </w:r>
      <w:r>
        <w:rPr>
          <w:i/>
          <w:spacing w:val="7"/>
          <w:sz w:val="23"/>
          <w:szCs w:val="23"/>
        </w:rPr>
        <w:t xml:space="preserve"> </w:t>
      </w:r>
      <w:r>
        <w:rPr>
          <w:i/>
          <w:spacing w:val="-1"/>
          <w:sz w:val="23"/>
          <w:szCs w:val="23"/>
        </w:rPr>
        <w:t>д</w:t>
      </w:r>
      <w:r>
        <w:rPr>
          <w:i/>
          <w:sz w:val="23"/>
          <w:szCs w:val="23"/>
        </w:rPr>
        <w:t>а</w:t>
      </w:r>
      <w:r>
        <w:rPr>
          <w:i/>
          <w:spacing w:val="-1"/>
          <w:sz w:val="23"/>
          <w:szCs w:val="23"/>
        </w:rPr>
        <w:t>н</w:t>
      </w:r>
      <w:r>
        <w:rPr>
          <w:i/>
          <w:sz w:val="23"/>
          <w:szCs w:val="23"/>
        </w:rPr>
        <w:t>а</w:t>
      </w:r>
      <w:r>
        <w:rPr>
          <w:i/>
          <w:spacing w:val="6"/>
          <w:sz w:val="23"/>
          <w:szCs w:val="23"/>
        </w:rPr>
        <w:t xml:space="preserve"> </w:t>
      </w:r>
      <w:r>
        <w:rPr>
          <w:i/>
          <w:spacing w:val="2"/>
          <w:sz w:val="23"/>
          <w:szCs w:val="23"/>
        </w:rPr>
        <w:t>о</w:t>
      </w:r>
      <w:r>
        <w:rPr>
          <w:i/>
          <w:sz w:val="23"/>
          <w:szCs w:val="23"/>
        </w:rPr>
        <w:t>бја</w:t>
      </w:r>
      <w:r>
        <w:rPr>
          <w:i/>
          <w:spacing w:val="-1"/>
          <w:sz w:val="23"/>
          <w:szCs w:val="23"/>
        </w:rPr>
        <w:t>в</w:t>
      </w:r>
      <w:r>
        <w:rPr>
          <w:i/>
          <w:sz w:val="23"/>
          <w:szCs w:val="23"/>
        </w:rPr>
        <w:t>љи</w:t>
      </w:r>
      <w:r>
        <w:rPr>
          <w:i/>
          <w:spacing w:val="-1"/>
          <w:sz w:val="23"/>
          <w:szCs w:val="23"/>
        </w:rPr>
        <w:t>в</w:t>
      </w:r>
      <w:r>
        <w:rPr>
          <w:i/>
          <w:sz w:val="23"/>
          <w:szCs w:val="23"/>
        </w:rPr>
        <w:t>ања</w:t>
      </w:r>
      <w:r>
        <w:rPr>
          <w:i/>
          <w:spacing w:val="14"/>
          <w:sz w:val="23"/>
          <w:szCs w:val="23"/>
        </w:rPr>
        <w:t xml:space="preserve"> </w:t>
      </w:r>
      <w:r>
        <w:rPr>
          <w:i/>
          <w:w w:val="101"/>
          <w:sz w:val="23"/>
          <w:szCs w:val="23"/>
        </w:rPr>
        <w:t>п</w:t>
      </w:r>
      <w:r>
        <w:rPr>
          <w:i/>
          <w:spacing w:val="2"/>
          <w:w w:val="101"/>
          <w:sz w:val="23"/>
          <w:szCs w:val="23"/>
        </w:rPr>
        <w:t>о</w:t>
      </w:r>
      <w:r>
        <w:rPr>
          <w:i/>
          <w:w w:val="101"/>
          <w:sz w:val="23"/>
          <w:szCs w:val="23"/>
        </w:rPr>
        <w:t>зи</w:t>
      </w:r>
      <w:r>
        <w:rPr>
          <w:i/>
          <w:spacing w:val="-1"/>
          <w:w w:val="101"/>
          <w:sz w:val="23"/>
          <w:szCs w:val="23"/>
        </w:rPr>
        <w:t>в</w:t>
      </w:r>
      <w:r>
        <w:rPr>
          <w:i/>
          <w:w w:val="101"/>
          <w:sz w:val="23"/>
          <w:szCs w:val="23"/>
        </w:rPr>
        <w:t>а);</w:t>
      </w:r>
    </w:p>
    <w:p w:rsidR="007851E7" w:rsidRDefault="007851E7" w:rsidP="007851E7">
      <w:pPr>
        <w:spacing w:line="243" w:lineRule="auto"/>
        <w:ind w:left="116" w:right="78"/>
        <w:jc w:val="both"/>
        <w:rPr>
          <w:i/>
          <w:w w:val="101"/>
          <w:sz w:val="23"/>
          <w:szCs w:val="23"/>
          <w:lang w:val="sr-Cyrl-CS"/>
        </w:rPr>
      </w:pPr>
      <w:r>
        <w:rPr>
          <w:b/>
          <w:spacing w:val="-2"/>
          <w:sz w:val="23"/>
          <w:szCs w:val="23"/>
        </w:rPr>
        <w:t>П</w:t>
      </w:r>
      <w:r>
        <w:rPr>
          <w:b/>
          <w:spacing w:val="1"/>
          <w:sz w:val="23"/>
          <w:szCs w:val="23"/>
        </w:rPr>
        <w:t>р</w:t>
      </w:r>
      <w:r>
        <w:rPr>
          <w:b/>
          <w:spacing w:val="-1"/>
          <w:sz w:val="23"/>
          <w:szCs w:val="23"/>
        </w:rPr>
        <w:t>ед</w:t>
      </w:r>
      <w:r>
        <w:rPr>
          <w:b/>
          <w:spacing w:val="2"/>
          <w:sz w:val="23"/>
          <w:szCs w:val="23"/>
        </w:rPr>
        <w:t>у</w:t>
      </w:r>
      <w:r>
        <w:rPr>
          <w:b/>
          <w:sz w:val="23"/>
          <w:szCs w:val="23"/>
        </w:rPr>
        <w:t>з</w:t>
      </w:r>
      <w:r>
        <w:rPr>
          <w:b/>
          <w:spacing w:val="-1"/>
          <w:sz w:val="23"/>
          <w:szCs w:val="23"/>
        </w:rPr>
        <w:t>е</w:t>
      </w:r>
      <w:r>
        <w:rPr>
          <w:b/>
          <w:spacing w:val="2"/>
          <w:sz w:val="23"/>
          <w:szCs w:val="23"/>
        </w:rPr>
        <w:t>т</w:t>
      </w:r>
      <w:r>
        <w:rPr>
          <w:b/>
          <w:spacing w:val="1"/>
          <w:sz w:val="23"/>
          <w:szCs w:val="23"/>
        </w:rPr>
        <w:t>ници</w:t>
      </w:r>
      <w:r>
        <w:rPr>
          <w:b/>
          <w:sz w:val="23"/>
          <w:szCs w:val="23"/>
        </w:rPr>
        <w:t xml:space="preserve">: </w:t>
      </w:r>
      <w:r>
        <w:rPr>
          <w:b/>
          <w:spacing w:val="13"/>
          <w:sz w:val="23"/>
          <w:szCs w:val="23"/>
        </w:rPr>
        <w:t xml:space="preserve"> </w:t>
      </w:r>
      <w:r>
        <w:rPr>
          <w:spacing w:val="-31"/>
          <w:sz w:val="23"/>
          <w:szCs w:val="23"/>
        </w:rPr>
        <w:t xml:space="preserve"> </w:t>
      </w:r>
      <w:r>
        <w:rPr>
          <w:sz w:val="23"/>
          <w:szCs w:val="23"/>
          <w:u w:val="single" w:color="000000"/>
        </w:rPr>
        <w:t>По</w:t>
      </w:r>
      <w:r>
        <w:rPr>
          <w:spacing w:val="-2"/>
          <w:sz w:val="23"/>
          <w:szCs w:val="23"/>
          <w:u w:val="single" w:color="000000"/>
        </w:rPr>
        <w:t>т</w:t>
      </w:r>
      <w:r>
        <w:rPr>
          <w:sz w:val="23"/>
          <w:szCs w:val="23"/>
          <w:u w:val="single" w:color="000000"/>
        </w:rPr>
        <w:t>в</w:t>
      </w:r>
      <w:r>
        <w:rPr>
          <w:spacing w:val="2"/>
          <w:sz w:val="23"/>
          <w:szCs w:val="23"/>
          <w:u w:val="single" w:color="000000"/>
        </w:rPr>
        <w:t>р</w:t>
      </w:r>
      <w:r>
        <w:rPr>
          <w:spacing w:val="-2"/>
          <w:sz w:val="23"/>
          <w:szCs w:val="23"/>
          <w:u w:val="single" w:color="000000"/>
        </w:rPr>
        <w:t>д</w:t>
      </w:r>
      <w:r>
        <w:rPr>
          <w:sz w:val="23"/>
          <w:szCs w:val="23"/>
          <w:u w:val="single" w:color="000000"/>
        </w:rPr>
        <w:t xml:space="preserve">а </w:t>
      </w:r>
      <w:r>
        <w:rPr>
          <w:spacing w:val="33"/>
          <w:sz w:val="23"/>
          <w:szCs w:val="23"/>
          <w:u w:val="single" w:color="000000"/>
        </w:rPr>
        <w:t xml:space="preserve"> </w:t>
      </w:r>
      <w:r>
        <w:rPr>
          <w:spacing w:val="-1"/>
          <w:sz w:val="23"/>
          <w:szCs w:val="23"/>
          <w:u w:val="single" w:color="000000"/>
        </w:rPr>
        <w:t>п</w:t>
      </w:r>
      <w:r>
        <w:rPr>
          <w:spacing w:val="2"/>
          <w:sz w:val="23"/>
          <w:szCs w:val="23"/>
          <w:u w:val="single" w:color="000000"/>
        </w:rPr>
        <w:t>р</w:t>
      </w:r>
      <w:r>
        <w:rPr>
          <w:spacing w:val="-1"/>
          <w:sz w:val="23"/>
          <w:szCs w:val="23"/>
          <w:u w:val="single" w:color="000000"/>
        </w:rPr>
        <w:t>ек</w:t>
      </w:r>
      <w:r>
        <w:rPr>
          <w:sz w:val="23"/>
          <w:szCs w:val="23"/>
          <w:u w:val="single" w:color="000000"/>
        </w:rPr>
        <w:t>р</w:t>
      </w:r>
      <w:r>
        <w:rPr>
          <w:spacing w:val="2"/>
          <w:sz w:val="23"/>
          <w:szCs w:val="23"/>
          <w:u w:val="single" w:color="000000"/>
        </w:rPr>
        <w:t>ш</w:t>
      </w:r>
      <w:r>
        <w:rPr>
          <w:spacing w:val="-1"/>
          <w:sz w:val="23"/>
          <w:szCs w:val="23"/>
          <w:u w:val="single" w:color="000000"/>
        </w:rPr>
        <w:t>а</w:t>
      </w:r>
      <w:r>
        <w:rPr>
          <w:sz w:val="23"/>
          <w:szCs w:val="23"/>
          <w:u w:val="single" w:color="000000"/>
        </w:rPr>
        <w:t>ј</w:t>
      </w:r>
      <w:r>
        <w:rPr>
          <w:spacing w:val="-1"/>
          <w:sz w:val="23"/>
          <w:szCs w:val="23"/>
          <w:u w:val="single" w:color="000000"/>
        </w:rPr>
        <w:t>н</w:t>
      </w:r>
      <w:r>
        <w:rPr>
          <w:sz w:val="23"/>
          <w:szCs w:val="23"/>
          <w:u w:val="single" w:color="000000"/>
        </w:rPr>
        <w:t xml:space="preserve">ог </w:t>
      </w:r>
      <w:r>
        <w:rPr>
          <w:spacing w:val="37"/>
          <w:sz w:val="23"/>
          <w:szCs w:val="23"/>
          <w:u w:val="single" w:color="000000"/>
        </w:rPr>
        <w:t xml:space="preserve"> </w:t>
      </w:r>
      <w:r>
        <w:rPr>
          <w:spacing w:val="4"/>
          <w:sz w:val="23"/>
          <w:szCs w:val="23"/>
          <w:u w:val="single" w:color="000000"/>
        </w:rPr>
        <w:t>с</w:t>
      </w:r>
      <w:r>
        <w:rPr>
          <w:spacing w:val="-5"/>
          <w:sz w:val="23"/>
          <w:szCs w:val="23"/>
          <w:u w:val="single" w:color="000000"/>
        </w:rPr>
        <w:t>у</w:t>
      </w:r>
      <w:r>
        <w:rPr>
          <w:sz w:val="23"/>
          <w:szCs w:val="23"/>
          <w:u w:val="single" w:color="000000"/>
        </w:rPr>
        <w:t>да</w:t>
      </w:r>
      <w:r>
        <w:rPr>
          <w:sz w:val="23"/>
          <w:szCs w:val="23"/>
        </w:rPr>
        <w:t xml:space="preserve"> </w:t>
      </w:r>
      <w:r>
        <w:rPr>
          <w:spacing w:val="32"/>
          <w:sz w:val="23"/>
          <w:szCs w:val="23"/>
        </w:rPr>
        <w:t xml:space="preserve"> </w:t>
      </w:r>
      <w:r>
        <w:rPr>
          <w:spacing w:val="-2"/>
          <w:sz w:val="23"/>
          <w:szCs w:val="23"/>
        </w:rPr>
        <w:t>д</w:t>
      </w:r>
      <w:r>
        <w:rPr>
          <w:sz w:val="23"/>
          <w:szCs w:val="23"/>
        </w:rPr>
        <w:t xml:space="preserve">а </w:t>
      </w:r>
      <w:r>
        <w:rPr>
          <w:spacing w:val="26"/>
          <w:sz w:val="23"/>
          <w:szCs w:val="23"/>
        </w:rPr>
        <w:t xml:space="preserve"> </w:t>
      </w:r>
      <w:r>
        <w:rPr>
          <w:spacing w:val="4"/>
          <w:sz w:val="23"/>
          <w:szCs w:val="23"/>
        </w:rPr>
        <w:t>м</w:t>
      </w:r>
      <w:r>
        <w:rPr>
          <w:sz w:val="23"/>
          <w:szCs w:val="23"/>
        </w:rPr>
        <w:t xml:space="preserve">у </w:t>
      </w:r>
      <w:r>
        <w:rPr>
          <w:spacing w:val="23"/>
          <w:sz w:val="23"/>
          <w:szCs w:val="23"/>
        </w:rPr>
        <w:t xml:space="preserve"> </w:t>
      </w:r>
      <w:r>
        <w:rPr>
          <w:spacing w:val="1"/>
          <w:sz w:val="23"/>
          <w:szCs w:val="23"/>
        </w:rPr>
        <w:t>н</w:t>
      </w:r>
      <w:r>
        <w:rPr>
          <w:spacing w:val="-1"/>
          <w:sz w:val="23"/>
          <w:szCs w:val="23"/>
        </w:rPr>
        <w:t>и</w:t>
      </w:r>
      <w:r>
        <w:rPr>
          <w:sz w:val="23"/>
          <w:szCs w:val="23"/>
        </w:rPr>
        <w:t xml:space="preserve">је </w:t>
      </w:r>
      <w:r>
        <w:rPr>
          <w:spacing w:val="28"/>
          <w:sz w:val="23"/>
          <w:szCs w:val="23"/>
        </w:rPr>
        <w:t xml:space="preserve"> </w:t>
      </w:r>
      <w:r>
        <w:rPr>
          <w:spacing w:val="-1"/>
          <w:sz w:val="23"/>
          <w:szCs w:val="23"/>
        </w:rPr>
        <w:t>из</w:t>
      </w:r>
      <w:r>
        <w:rPr>
          <w:spacing w:val="2"/>
          <w:sz w:val="23"/>
          <w:szCs w:val="23"/>
        </w:rPr>
        <w:t>р</w:t>
      </w:r>
      <w:r>
        <w:rPr>
          <w:spacing w:val="-1"/>
          <w:sz w:val="23"/>
          <w:szCs w:val="23"/>
        </w:rPr>
        <w:t>е</w:t>
      </w:r>
      <w:r>
        <w:rPr>
          <w:sz w:val="23"/>
          <w:szCs w:val="23"/>
        </w:rPr>
        <w:t>ч</w:t>
      </w:r>
      <w:r>
        <w:rPr>
          <w:spacing w:val="1"/>
          <w:sz w:val="23"/>
          <w:szCs w:val="23"/>
        </w:rPr>
        <w:t>е</w:t>
      </w:r>
      <w:r>
        <w:rPr>
          <w:spacing w:val="-1"/>
          <w:sz w:val="23"/>
          <w:szCs w:val="23"/>
        </w:rPr>
        <w:t>н</w:t>
      </w:r>
      <w:r>
        <w:rPr>
          <w:sz w:val="23"/>
          <w:szCs w:val="23"/>
        </w:rPr>
        <w:t xml:space="preserve">а </w:t>
      </w:r>
      <w:r>
        <w:rPr>
          <w:spacing w:val="35"/>
          <w:sz w:val="23"/>
          <w:szCs w:val="23"/>
        </w:rPr>
        <w:t xml:space="preserve"> </w:t>
      </w:r>
      <w:r>
        <w:rPr>
          <w:sz w:val="23"/>
          <w:szCs w:val="23"/>
        </w:rPr>
        <w:t>м</w:t>
      </w:r>
      <w:r>
        <w:rPr>
          <w:spacing w:val="-1"/>
          <w:sz w:val="23"/>
          <w:szCs w:val="23"/>
        </w:rPr>
        <w:t>е</w:t>
      </w:r>
      <w:r>
        <w:rPr>
          <w:sz w:val="23"/>
          <w:szCs w:val="23"/>
        </w:rPr>
        <w:t xml:space="preserve">ра </w:t>
      </w:r>
      <w:r>
        <w:rPr>
          <w:spacing w:val="29"/>
          <w:sz w:val="23"/>
          <w:szCs w:val="23"/>
        </w:rPr>
        <w:t xml:space="preserve"> </w:t>
      </w:r>
      <w:r>
        <w:rPr>
          <w:spacing w:val="-1"/>
          <w:w w:val="101"/>
          <w:sz w:val="23"/>
          <w:szCs w:val="23"/>
        </w:rPr>
        <w:t>з</w:t>
      </w:r>
      <w:r>
        <w:rPr>
          <w:spacing w:val="1"/>
          <w:w w:val="101"/>
          <w:sz w:val="23"/>
          <w:szCs w:val="23"/>
        </w:rPr>
        <w:t>а</w:t>
      </w:r>
      <w:r>
        <w:rPr>
          <w:spacing w:val="-2"/>
          <w:w w:val="101"/>
          <w:sz w:val="23"/>
          <w:szCs w:val="23"/>
        </w:rPr>
        <w:t>б</w:t>
      </w:r>
      <w:r>
        <w:rPr>
          <w:spacing w:val="2"/>
          <w:w w:val="101"/>
          <w:sz w:val="23"/>
          <w:szCs w:val="23"/>
        </w:rPr>
        <w:t>р</w:t>
      </w:r>
      <w:r>
        <w:rPr>
          <w:spacing w:val="-1"/>
          <w:w w:val="101"/>
          <w:sz w:val="23"/>
          <w:szCs w:val="23"/>
        </w:rPr>
        <w:t>а</w:t>
      </w:r>
      <w:r>
        <w:rPr>
          <w:spacing w:val="1"/>
          <w:w w:val="101"/>
          <w:sz w:val="23"/>
          <w:szCs w:val="23"/>
        </w:rPr>
        <w:t>н</w:t>
      </w:r>
      <w:r>
        <w:rPr>
          <w:spacing w:val="-1"/>
          <w:w w:val="101"/>
          <w:sz w:val="23"/>
          <w:szCs w:val="23"/>
        </w:rPr>
        <w:t>е</w:t>
      </w:r>
      <w:r>
        <w:rPr>
          <w:w w:val="101"/>
          <w:sz w:val="23"/>
          <w:szCs w:val="23"/>
        </w:rPr>
        <w:t>_</w:t>
      </w:r>
      <w:r>
        <w:rPr>
          <w:spacing w:val="2"/>
          <w:w w:val="101"/>
          <w:sz w:val="23"/>
          <w:szCs w:val="23"/>
        </w:rPr>
        <w:t>о</w:t>
      </w:r>
      <w:r>
        <w:rPr>
          <w:spacing w:val="-2"/>
          <w:w w:val="101"/>
          <w:sz w:val="23"/>
          <w:szCs w:val="23"/>
        </w:rPr>
        <w:t>б</w:t>
      </w:r>
      <w:r>
        <w:rPr>
          <w:spacing w:val="-1"/>
          <w:w w:val="101"/>
          <w:sz w:val="23"/>
          <w:szCs w:val="23"/>
        </w:rPr>
        <w:t>а</w:t>
      </w:r>
      <w:r>
        <w:rPr>
          <w:w w:val="101"/>
          <w:sz w:val="23"/>
          <w:szCs w:val="23"/>
        </w:rPr>
        <w:t>вљ</w:t>
      </w:r>
      <w:r>
        <w:rPr>
          <w:spacing w:val="1"/>
          <w:w w:val="101"/>
          <w:sz w:val="23"/>
          <w:szCs w:val="23"/>
        </w:rPr>
        <w:t>а</w:t>
      </w:r>
      <w:r>
        <w:rPr>
          <w:spacing w:val="-1"/>
          <w:w w:val="101"/>
          <w:sz w:val="23"/>
          <w:szCs w:val="23"/>
        </w:rPr>
        <w:t>њ</w:t>
      </w:r>
      <w:r>
        <w:rPr>
          <w:w w:val="101"/>
          <w:sz w:val="23"/>
          <w:szCs w:val="23"/>
        </w:rPr>
        <w:t xml:space="preserve">а </w:t>
      </w:r>
      <w:r>
        <w:rPr>
          <w:spacing w:val="-2"/>
          <w:sz w:val="23"/>
          <w:szCs w:val="23"/>
        </w:rPr>
        <w:t>д</w:t>
      </w:r>
      <w:r>
        <w:rPr>
          <w:spacing w:val="1"/>
          <w:sz w:val="23"/>
          <w:szCs w:val="23"/>
        </w:rPr>
        <w:t>е</w:t>
      </w:r>
      <w:r>
        <w:rPr>
          <w:sz w:val="23"/>
          <w:szCs w:val="23"/>
        </w:rPr>
        <w:t>л</w:t>
      </w:r>
      <w:r>
        <w:rPr>
          <w:spacing w:val="-1"/>
          <w:sz w:val="23"/>
          <w:szCs w:val="23"/>
        </w:rPr>
        <w:t>а</w:t>
      </w:r>
      <w:r>
        <w:rPr>
          <w:sz w:val="23"/>
          <w:szCs w:val="23"/>
        </w:rPr>
        <w:t>т</w:t>
      </w:r>
      <w:r>
        <w:rPr>
          <w:spacing w:val="-1"/>
          <w:sz w:val="23"/>
          <w:szCs w:val="23"/>
        </w:rPr>
        <w:t>н</w:t>
      </w:r>
      <w:r>
        <w:rPr>
          <w:sz w:val="23"/>
          <w:szCs w:val="23"/>
        </w:rPr>
        <w:t>о</w:t>
      </w:r>
      <w:r>
        <w:rPr>
          <w:spacing w:val="1"/>
          <w:sz w:val="23"/>
          <w:szCs w:val="23"/>
        </w:rPr>
        <w:t>с</w:t>
      </w:r>
      <w:r>
        <w:rPr>
          <w:spacing w:val="-2"/>
          <w:sz w:val="23"/>
          <w:szCs w:val="23"/>
        </w:rPr>
        <w:t>т</w:t>
      </w:r>
      <w:r>
        <w:rPr>
          <w:spacing w:val="-1"/>
          <w:sz w:val="23"/>
          <w:szCs w:val="23"/>
        </w:rPr>
        <w:t>и</w:t>
      </w:r>
      <w:r>
        <w:rPr>
          <w:sz w:val="23"/>
          <w:szCs w:val="23"/>
        </w:rPr>
        <w:t>,</w:t>
      </w:r>
      <w:r>
        <w:rPr>
          <w:spacing w:val="21"/>
          <w:sz w:val="23"/>
          <w:szCs w:val="23"/>
        </w:rPr>
        <w:t xml:space="preserve"> </w:t>
      </w:r>
      <w:r>
        <w:rPr>
          <w:b/>
          <w:spacing w:val="1"/>
          <w:sz w:val="23"/>
          <w:szCs w:val="23"/>
        </w:rPr>
        <w:t>и</w:t>
      </w:r>
      <w:r>
        <w:rPr>
          <w:b/>
          <w:spacing w:val="-3"/>
          <w:sz w:val="23"/>
          <w:szCs w:val="23"/>
        </w:rPr>
        <w:t>л</w:t>
      </w:r>
      <w:r>
        <w:rPr>
          <w:b/>
          <w:sz w:val="23"/>
          <w:szCs w:val="23"/>
        </w:rPr>
        <w:t>и</w:t>
      </w:r>
      <w:r>
        <w:rPr>
          <w:b/>
          <w:spacing w:val="13"/>
          <w:sz w:val="23"/>
          <w:szCs w:val="23"/>
        </w:rPr>
        <w:t xml:space="preserve"> </w:t>
      </w:r>
      <w:r>
        <w:rPr>
          <w:spacing w:val="-1"/>
          <w:sz w:val="23"/>
          <w:szCs w:val="23"/>
        </w:rPr>
        <w:t>п</w:t>
      </w:r>
      <w:r>
        <w:rPr>
          <w:sz w:val="23"/>
          <w:szCs w:val="23"/>
        </w:rPr>
        <w:t>отв</w:t>
      </w:r>
      <w:r>
        <w:rPr>
          <w:spacing w:val="2"/>
          <w:sz w:val="23"/>
          <w:szCs w:val="23"/>
        </w:rPr>
        <w:t>р</w:t>
      </w:r>
      <w:r>
        <w:rPr>
          <w:spacing w:val="-2"/>
          <w:sz w:val="23"/>
          <w:szCs w:val="23"/>
        </w:rPr>
        <w:t>д</w:t>
      </w:r>
      <w:r>
        <w:rPr>
          <w:sz w:val="23"/>
          <w:szCs w:val="23"/>
        </w:rPr>
        <w:t>а</w:t>
      </w:r>
      <w:r>
        <w:rPr>
          <w:spacing w:val="16"/>
          <w:sz w:val="23"/>
          <w:szCs w:val="23"/>
        </w:rPr>
        <w:t xml:space="preserve"> </w:t>
      </w:r>
      <w:r>
        <w:rPr>
          <w:sz w:val="23"/>
          <w:szCs w:val="23"/>
          <w:u w:val="single" w:color="000000"/>
        </w:rPr>
        <w:t>Аг</w:t>
      </w:r>
      <w:r>
        <w:rPr>
          <w:spacing w:val="1"/>
          <w:sz w:val="23"/>
          <w:szCs w:val="23"/>
          <w:u w:val="single" w:color="000000"/>
        </w:rPr>
        <w:t>е</w:t>
      </w:r>
      <w:r>
        <w:rPr>
          <w:spacing w:val="-1"/>
          <w:sz w:val="23"/>
          <w:szCs w:val="23"/>
          <w:u w:val="single" w:color="000000"/>
        </w:rPr>
        <w:t>н</w:t>
      </w:r>
      <w:r>
        <w:rPr>
          <w:spacing w:val="1"/>
          <w:sz w:val="23"/>
          <w:szCs w:val="23"/>
          <w:u w:val="single" w:color="000000"/>
        </w:rPr>
        <w:t>ц</w:t>
      </w:r>
      <w:r>
        <w:rPr>
          <w:spacing w:val="-1"/>
          <w:sz w:val="23"/>
          <w:szCs w:val="23"/>
          <w:u w:val="single" w:color="000000"/>
        </w:rPr>
        <w:t>и</w:t>
      </w:r>
      <w:r>
        <w:rPr>
          <w:sz w:val="23"/>
          <w:szCs w:val="23"/>
          <w:u w:val="single" w:color="000000"/>
        </w:rPr>
        <w:t>је</w:t>
      </w:r>
      <w:r>
        <w:rPr>
          <w:spacing w:val="14"/>
          <w:sz w:val="23"/>
          <w:szCs w:val="23"/>
          <w:u w:val="single" w:color="000000"/>
        </w:rPr>
        <w:t xml:space="preserve"> </w:t>
      </w:r>
      <w:r>
        <w:rPr>
          <w:spacing w:val="1"/>
          <w:sz w:val="23"/>
          <w:szCs w:val="23"/>
          <w:u w:val="single" w:color="000000"/>
        </w:rPr>
        <w:t>з</w:t>
      </w:r>
      <w:r>
        <w:rPr>
          <w:sz w:val="23"/>
          <w:szCs w:val="23"/>
          <w:u w:val="single" w:color="000000"/>
        </w:rPr>
        <w:t>а</w:t>
      </w:r>
      <w:r>
        <w:rPr>
          <w:spacing w:val="8"/>
          <w:sz w:val="23"/>
          <w:szCs w:val="23"/>
          <w:u w:val="single" w:color="000000"/>
        </w:rPr>
        <w:t xml:space="preserve"> </w:t>
      </w:r>
      <w:r>
        <w:rPr>
          <w:spacing w:val="-1"/>
          <w:sz w:val="23"/>
          <w:szCs w:val="23"/>
          <w:u w:val="single" w:color="000000"/>
        </w:rPr>
        <w:t>п</w:t>
      </w:r>
      <w:r>
        <w:rPr>
          <w:sz w:val="23"/>
          <w:szCs w:val="23"/>
          <w:u w:val="single" w:color="000000"/>
        </w:rPr>
        <w:t>р</w:t>
      </w:r>
      <w:r>
        <w:rPr>
          <w:spacing w:val="-1"/>
          <w:sz w:val="23"/>
          <w:szCs w:val="23"/>
          <w:u w:val="single" w:color="000000"/>
        </w:rPr>
        <w:t>и</w:t>
      </w:r>
      <w:r>
        <w:rPr>
          <w:sz w:val="23"/>
          <w:szCs w:val="23"/>
          <w:u w:val="single" w:color="000000"/>
        </w:rPr>
        <w:t>в</w:t>
      </w:r>
      <w:r>
        <w:rPr>
          <w:spacing w:val="2"/>
          <w:sz w:val="23"/>
          <w:szCs w:val="23"/>
          <w:u w:val="single" w:color="000000"/>
        </w:rPr>
        <w:t>р</w:t>
      </w:r>
      <w:r>
        <w:rPr>
          <w:spacing w:val="1"/>
          <w:sz w:val="23"/>
          <w:szCs w:val="23"/>
          <w:u w:val="single" w:color="000000"/>
        </w:rPr>
        <w:t>е</w:t>
      </w:r>
      <w:r>
        <w:rPr>
          <w:sz w:val="23"/>
          <w:szCs w:val="23"/>
          <w:u w:val="single" w:color="000000"/>
        </w:rPr>
        <w:t>д</w:t>
      </w:r>
      <w:r>
        <w:rPr>
          <w:spacing w:val="-1"/>
          <w:sz w:val="23"/>
          <w:szCs w:val="23"/>
          <w:u w:val="single" w:color="000000"/>
        </w:rPr>
        <w:t>н</w:t>
      </w:r>
      <w:r>
        <w:rPr>
          <w:sz w:val="23"/>
          <w:szCs w:val="23"/>
          <w:u w:val="single" w:color="000000"/>
        </w:rPr>
        <w:t>е</w:t>
      </w:r>
      <w:r>
        <w:rPr>
          <w:spacing w:val="15"/>
          <w:sz w:val="23"/>
          <w:szCs w:val="23"/>
          <w:u w:val="single" w:color="000000"/>
        </w:rPr>
        <w:t xml:space="preserve"> </w:t>
      </w:r>
      <w:r>
        <w:rPr>
          <w:spacing w:val="2"/>
          <w:sz w:val="23"/>
          <w:szCs w:val="23"/>
          <w:u w:val="single" w:color="000000"/>
        </w:rPr>
        <w:t>р</w:t>
      </w:r>
      <w:r>
        <w:rPr>
          <w:spacing w:val="-1"/>
          <w:sz w:val="23"/>
          <w:szCs w:val="23"/>
          <w:u w:val="single" w:color="000000"/>
        </w:rPr>
        <w:t>е</w:t>
      </w:r>
      <w:r>
        <w:rPr>
          <w:spacing w:val="2"/>
          <w:sz w:val="23"/>
          <w:szCs w:val="23"/>
          <w:u w:val="single" w:color="000000"/>
        </w:rPr>
        <w:t>г</w:t>
      </w:r>
      <w:r>
        <w:rPr>
          <w:spacing w:val="-1"/>
          <w:sz w:val="23"/>
          <w:szCs w:val="23"/>
          <w:u w:val="single" w:color="000000"/>
        </w:rPr>
        <w:t>и</w:t>
      </w:r>
      <w:r>
        <w:rPr>
          <w:spacing w:val="1"/>
          <w:sz w:val="23"/>
          <w:szCs w:val="23"/>
          <w:u w:val="single" w:color="000000"/>
        </w:rPr>
        <w:t>с</w:t>
      </w:r>
      <w:r>
        <w:rPr>
          <w:spacing w:val="-2"/>
          <w:sz w:val="23"/>
          <w:szCs w:val="23"/>
          <w:u w:val="single" w:color="000000"/>
        </w:rPr>
        <w:t>т</w:t>
      </w:r>
      <w:r>
        <w:rPr>
          <w:sz w:val="23"/>
          <w:szCs w:val="23"/>
          <w:u w:val="single" w:color="000000"/>
        </w:rPr>
        <w:t>ре</w:t>
      </w:r>
      <w:r>
        <w:rPr>
          <w:spacing w:val="19"/>
          <w:sz w:val="23"/>
          <w:szCs w:val="23"/>
        </w:rPr>
        <w:t xml:space="preserve"> </w:t>
      </w:r>
      <w:r>
        <w:rPr>
          <w:spacing w:val="-2"/>
          <w:sz w:val="23"/>
          <w:szCs w:val="23"/>
        </w:rPr>
        <w:t>д</w:t>
      </w:r>
      <w:r>
        <w:rPr>
          <w:sz w:val="23"/>
          <w:szCs w:val="23"/>
        </w:rPr>
        <w:t>а</w:t>
      </w:r>
      <w:r>
        <w:rPr>
          <w:spacing w:val="9"/>
          <w:sz w:val="23"/>
          <w:szCs w:val="23"/>
        </w:rPr>
        <w:t xml:space="preserve"> </w:t>
      </w:r>
      <w:r>
        <w:rPr>
          <w:spacing w:val="-1"/>
          <w:sz w:val="23"/>
          <w:szCs w:val="23"/>
        </w:rPr>
        <w:t>к</w:t>
      </w:r>
      <w:r>
        <w:rPr>
          <w:spacing w:val="2"/>
          <w:sz w:val="23"/>
          <w:szCs w:val="23"/>
        </w:rPr>
        <w:t>о</w:t>
      </w:r>
      <w:r>
        <w:rPr>
          <w:sz w:val="23"/>
          <w:szCs w:val="23"/>
        </w:rPr>
        <w:t>д</w:t>
      </w:r>
      <w:r>
        <w:rPr>
          <w:spacing w:val="6"/>
          <w:sz w:val="23"/>
          <w:szCs w:val="23"/>
        </w:rPr>
        <w:t xml:space="preserve"> </w:t>
      </w:r>
      <w:r>
        <w:rPr>
          <w:spacing w:val="-2"/>
          <w:sz w:val="23"/>
          <w:szCs w:val="23"/>
        </w:rPr>
        <w:t>т</w:t>
      </w:r>
      <w:r>
        <w:rPr>
          <w:sz w:val="23"/>
          <w:szCs w:val="23"/>
        </w:rPr>
        <w:t>ог</w:t>
      </w:r>
      <w:r>
        <w:rPr>
          <w:spacing w:val="13"/>
          <w:sz w:val="23"/>
          <w:szCs w:val="23"/>
        </w:rPr>
        <w:t xml:space="preserve"> </w:t>
      </w:r>
      <w:r>
        <w:rPr>
          <w:sz w:val="23"/>
          <w:szCs w:val="23"/>
        </w:rPr>
        <w:t>орг</w:t>
      </w:r>
      <w:r>
        <w:rPr>
          <w:spacing w:val="-1"/>
          <w:sz w:val="23"/>
          <w:szCs w:val="23"/>
        </w:rPr>
        <w:t>ан</w:t>
      </w:r>
      <w:r>
        <w:rPr>
          <w:sz w:val="23"/>
          <w:szCs w:val="23"/>
        </w:rPr>
        <w:t>а</w:t>
      </w:r>
      <w:r>
        <w:rPr>
          <w:spacing w:val="13"/>
          <w:sz w:val="23"/>
          <w:szCs w:val="23"/>
        </w:rPr>
        <w:t xml:space="preserve"> </w:t>
      </w:r>
      <w:r>
        <w:rPr>
          <w:spacing w:val="1"/>
          <w:sz w:val="23"/>
          <w:szCs w:val="23"/>
        </w:rPr>
        <w:t>н</w:t>
      </w:r>
      <w:r>
        <w:rPr>
          <w:spacing w:val="-1"/>
          <w:sz w:val="23"/>
          <w:szCs w:val="23"/>
        </w:rPr>
        <w:t>и</w:t>
      </w:r>
      <w:r>
        <w:rPr>
          <w:sz w:val="23"/>
          <w:szCs w:val="23"/>
        </w:rPr>
        <w:t>је</w:t>
      </w:r>
      <w:r>
        <w:rPr>
          <w:spacing w:val="9"/>
          <w:sz w:val="23"/>
          <w:szCs w:val="23"/>
        </w:rPr>
        <w:t xml:space="preserve"> </w:t>
      </w:r>
      <w:r>
        <w:rPr>
          <w:w w:val="101"/>
          <w:sz w:val="23"/>
          <w:szCs w:val="23"/>
        </w:rPr>
        <w:t>р</w:t>
      </w:r>
      <w:r>
        <w:rPr>
          <w:spacing w:val="-1"/>
          <w:w w:val="101"/>
          <w:sz w:val="23"/>
          <w:szCs w:val="23"/>
        </w:rPr>
        <w:t>е</w:t>
      </w:r>
      <w:r>
        <w:rPr>
          <w:spacing w:val="2"/>
          <w:w w:val="101"/>
          <w:sz w:val="23"/>
          <w:szCs w:val="23"/>
        </w:rPr>
        <w:t>г</w:t>
      </w:r>
      <w:r>
        <w:rPr>
          <w:spacing w:val="-1"/>
          <w:w w:val="101"/>
          <w:sz w:val="23"/>
          <w:szCs w:val="23"/>
        </w:rPr>
        <w:t>и</w:t>
      </w:r>
      <w:r>
        <w:rPr>
          <w:spacing w:val="1"/>
          <w:w w:val="101"/>
          <w:sz w:val="23"/>
          <w:szCs w:val="23"/>
        </w:rPr>
        <w:t>с</w:t>
      </w:r>
      <w:r>
        <w:rPr>
          <w:spacing w:val="-2"/>
          <w:w w:val="101"/>
          <w:sz w:val="23"/>
          <w:szCs w:val="23"/>
        </w:rPr>
        <w:t>т</w:t>
      </w:r>
      <w:r>
        <w:rPr>
          <w:w w:val="101"/>
          <w:sz w:val="23"/>
          <w:szCs w:val="23"/>
        </w:rPr>
        <w:t>ро</w:t>
      </w:r>
      <w:r>
        <w:rPr>
          <w:spacing w:val="2"/>
          <w:w w:val="101"/>
          <w:sz w:val="23"/>
          <w:szCs w:val="23"/>
        </w:rPr>
        <w:t>в</w:t>
      </w:r>
      <w:r>
        <w:rPr>
          <w:spacing w:val="1"/>
          <w:w w:val="101"/>
          <w:sz w:val="23"/>
          <w:szCs w:val="23"/>
        </w:rPr>
        <w:t>а</w:t>
      </w:r>
      <w:r>
        <w:rPr>
          <w:spacing w:val="-1"/>
          <w:w w:val="101"/>
          <w:sz w:val="23"/>
          <w:szCs w:val="23"/>
        </w:rPr>
        <w:t>н</w:t>
      </w:r>
      <w:r>
        <w:rPr>
          <w:spacing w:val="-2"/>
          <w:w w:val="101"/>
          <w:sz w:val="23"/>
          <w:szCs w:val="23"/>
        </w:rPr>
        <w:t>о</w:t>
      </w:r>
      <w:r>
        <w:rPr>
          <w:w w:val="101"/>
          <w:sz w:val="23"/>
          <w:szCs w:val="23"/>
        </w:rPr>
        <w:t xml:space="preserve">, </w:t>
      </w:r>
      <w:r>
        <w:rPr>
          <w:spacing w:val="-2"/>
          <w:sz w:val="23"/>
          <w:szCs w:val="23"/>
        </w:rPr>
        <w:t>д</w:t>
      </w:r>
      <w:r>
        <w:rPr>
          <w:sz w:val="23"/>
          <w:szCs w:val="23"/>
        </w:rPr>
        <w:t>а</w:t>
      </w:r>
      <w:r>
        <w:rPr>
          <w:spacing w:val="9"/>
          <w:sz w:val="23"/>
          <w:szCs w:val="23"/>
        </w:rPr>
        <w:t xml:space="preserve"> </w:t>
      </w:r>
      <w:r>
        <w:rPr>
          <w:spacing w:val="4"/>
          <w:sz w:val="23"/>
          <w:szCs w:val="23"/>
        </w:rPr>
        <w:t>м</w:t>
      </w:r>
      <w:r>
        <w:rPr>
          <w:sz w:val="23"/>
          <w:szCs w:val="23"/>
        </w:rPr>
        <w:t>у</w:t>
      </w:r>
      <w:r>
        <w:rPr>
          <w:spacing w:val="4"/>
          <w:sz w:val="23"/>
          <w:szCs w:val="23"/>
        </w:rPr>
        <w:t xml:space="preserve"> </w:t>
      </w:r>
      <w:r>
        <w:rPr>
          <w:sz w:val="23"/>
          <w:szCs w:val="23"/>
        </w:rPr>
        <w:t>је</w:t>
      </w:r>
      <w:r>
        <w:rPr>
          <w:spacing w:val="9"/>
          <w:sz w:val="23"/>
          <w:szCs w:val="23"/>
        </w:rPr>
        <w:t xml:space="preserve"> </w:t>
      </w:r>
      <w:r>
        <w:rPr>
          <w:spacing w:val="1"/>
          <w:sz w:val="23"/>
          <w:szCs w:val="23"/>
        </w:rPr>
        <w:t>к</w:t>
      </w:r>
      <w:r>
        <w:rPr>
          <w:spacing w:val="-1"/>
          <w:sz w:val="23"/>
          <w:szCs w:val="23"/>
        </w:rPr>
        <w:t>а</w:t>
      </w:r>
      <w:r>
        <w:rPr>
          <w:sz w:val="23"/>
          <w:szCs w:val="23"/>
        </w:rPr>
        <w:t>о</w:t>
      </w:r>
      <w:r>
        <w:rPr>
          <w:spacing w:val="11"/>
          <w:sz w:val="23"/>
          <w:szCs w:val="23"/>
        </w:rPr>
        <w:t xml:space="preserve"> </w:t>
      </w:r>
      <w:r>
        <w:rPr>
          <w:spacing w:val="-1"/>
          <w:sz w:val="23"/>
          <w:szCs w:val="23"/>
        </w:rPr>
        <w:t>п</w:t>
      </w:r>
      <w:r>
        <w:rPr>
          <w:sz w:val="23"/>
          <w:szCs w:val="23"/>
        </w:rPr>
        <w:t>р</w:t>
      </w:r>
      <w:r>
        <w:rPr>
          <w:spacing w:val="-1"/>
          <w:sz w:val="23"/>
          <w:szCs w:val="23"/>
        </w:rPr>
        <w:t>и</w:t>
      </w:r>
      <w:r>
        <w:rPr>
          <w:sz w:val="23"/>
          <w:szCs w:val="23"/>
        </w:rPr>
        <w:t>в</w:t>
      </w:r>
      <w:r>
        <w:rPr>
          <w:spacing w:val="2"/>
          <w:sz w:val="23"/>
          <w:szCs w:val="23"/>
        </w:rPr>
        <w:t>р</w:t>
      </w:r>
      <w:r>
        <w:rPr>
          <w:spacing w:val="1"/>
          <w:sz w:val="23"/>
          <w:szCs w:val="23"/>
        </w:rPr>
        <w:t>е</w:t>
      </w:r>
      <w:r>
        <w:rPr>
          <w:spacing w:val="-2"/>
          <w:sz w:val="23"/>
          <w:szCs w:val="23"/>
        </w:rPr>
        <w:t>д</w:t>
      </w:r>
      <w:r>
        <w:rPr>
          <w:spacing w:val="-1"/>
          <w:sz w:val="23"/>
          <w:szCs w:val="23"/>
        </w:rPr>
        <w:t>н</w:t>
      </w:r>
      <w:r>
        <w:rPr>
          <w:spacing w:val="2"/>
          <w:sz w:val="23"/>
          <w:szCs w:val="23"/>
        </w:rPr>
        <w:t>о</w:t>
      </w:r>
      <w:r>
        <w:rPr>
          <w:sz w:val="23"/>
          <w:szCs w:val="23"/>
        </w:rPr>
        <w:t>м</w:t>
      </w:r>
      <w:r>
        <w:rPr>
          <w:spacing w:val="17"/>
          <w:sz w:val="23"/>
          <w:szCs w:val="23"/>
        </w:rPr>
        <w:t xml:space="preserve"> </w:t>
      </w:r>
      <w:r>
        <w:rPr>
          <w:spacing w:val="4"/>
          <w:sz w:val="23"/>
          <w:szCs w:val="23"/>
        </w:rPr>
        <w:t>с</w:t>
      </w:r>
      <w:r>
        <w:rPr>
          <w:spacing w:val="-5"/>
          <w:sz w:val="23"/>
          <w:szCs w:val="23"/>
        </w:rPr>
        <w:t>у</w:t>
      </w:r>
      <w:r>
        <w:rPr>
          <w:sz w:val="23"/>
          <w:szCs w:val="23"/>
        </w:rPr>
        <w:t>бј</w:t>
      </w:r>
      <w:r>
        <w:rPr>
          <w:spacing w:val="1"/>
          <w:sz w:val="23"/>
          <w:szCs w:val="23"/>
        </w:rPr>
        <w:t>е</w:t>
      </w:r>
      <w:r>
        <w:rPr>
          <w:spacing w:val="-1"/>
          <w:sz w:val="23"/>
          <w:szCs w:val="23"/>
        </w:rPr>
        <w:t>к</w:t>
      </w:r>
      <w:r>
        <w:rPr>
          <w:spacing w:val="3"/>
          <w:sz w:val="23"/>
          <w:szCs w:val="23"/>
        </w:rPr>
        <w:t>т</w:t>
      </w:r>
      <w:r>
        <w:rPr>
          <w:sz w:val="23"/>
          <w:szCs w:val="23"/>
        </w:rPr>
        <w:t>у</w:t>
      </w:r>
      <w:r>
        <w:rPr>
          <w:spacing w:val="11"/>
          <w:sz w:val="23"/>
          <w:szCs w:val="23"/>
        </w:rPr>
        <w:t xml:space="preserve"> </w:t>
      </w:r>
      <w:r>
        <w:rPr>
          <w:spacing w:val="1"/>
          <w:sz w:val="23"/>
          <w:szCs w:val="23"/>
        </w:rPr>
        <w:t>и</w:t>
      </w:r>
      <w:r>
        <w:rPr>
          <w:spacing w:val="-1"/>
          <w:sz w:val="23"/>
          <w:szCs w:val="23"/>
        </w:rPr>
        <w:t>з</w:t>
      </w:r>
      <w:r>
        <w:rPr>
          <w:sz w:val="23"/>
          <w:szCs w:val="23"/>
        </w:rPr>
        <w:t>р</w:t>
      </w:r>
      <w:r>
        <w:rPr>
          <w:spacing w:val="-1"/>
          <w:sz w:val="23"/>
          <w:szCs w:val="23"/>
        </w:rPr>
        <w:t>е</w:t>
      </w:r>
      <w:r>
        <w:rPr>
          <w:spacing w:val="2"/>
          <w:sz w:val="23"/>
          <w:szCs w:val="23"/>
        </w:rPr>
        <w:t>ч</w:t>
      </w:r>
      <w:r>
        <w:rPr>
          <w:spacing w:val="-1"/>
          <w:sz w:val="23"/>
          <w:szCs w:val="23"/>
        </w:rPr>
        <w:t>е</w:t>
      </w:r>
      <w:r>
        <w:rPr>
          <w:spacing w:val="1"/>
          <w:sz w:val="23"/>
          <w:szCs w:val="23"/>
        </w:rPr>
        <w:t>н</w:t>
      </w:r>
      <w:r>
        <w:rPr>
          <w:sz w:val="23"/>
          <w:szCs w:val="23"/>
        </w:rPr>
        <w:t>а</w:t>
      </w:r>
      <w:r>
        <w:rPr>
          <w:spacing w:val="14"/>
          <w:sz w:val="23"/>
          <w:szCs w:val="23"/>
        </w:rPr>
        <w:t xml:space="preserve"> </w:t>
      </w:r>
      <w:r>
        <w:rPr>
          <w:spacing w:val="2"/>
          <w:sz w:val="23"/>
          <w:szCs w:val="23"/>
        </w:rPr>
        <w:t>м</w:t>
      </w:r>
      <w:r>
        <w:rPr>
          <w:spacing w:val="1"/>
          <w:sz w:val="23"/>
          <w:szCs w:val="23"/>
        </w:rPr>
        <w:t>е</w:t>
      </w:r>
      <w:r>
        <w:rPr>
          <w:sz w:val="23"/>
          <w:szCs w:val="23"/>
        </w:rPr>
        <w:t>ра</w:t>
      </w:r>
      <w:r>
        <w:rPr>
          <w:spacing w:val="10"/>
          <w:sz w:val="23"/>
          <w:szCs w:val="23"/>
        </w:rPr>
        <w:t xml:space="preserve"> </w:t>
      </w:r>
      <w:r>
        <w:rPr>
          <w:spacing w:val="1"/>
          <w:sz w:val="23"/>
          <w:szCs w:val="23"/>
        </w:rPr>
        <w:t>за</w:t>
      </w:r>
      <w:r>
        <w:rPr>
          <w:spacing w:val="-2"/>
          <w:sz w:val="23"/>
          <w:szCs w:val="23"/>
        </w:rPr>
        <w:t>б</w:t>
      </w:r>
      <w:r>
        <w:rPr>
          <w:sz w:val="23"/>
          <w:szCs w:val="23"/>
        </w:rPr>
        <w:t>р</w:t>
      </w:r>
      <w:r>
        <w:rPr>
          <w:spacing w:val="-1"/>
          <w:sz w:val="23"/>
          <w:szCs w:val="23"/>
        </w:rPr>
        <w:t>а</w:t>
      </w:r>
      <w:r>
        <w:rPr>
          <w:spacing w:val="1"/>
          <w:sz w:val="23"/>
          <w:szCs w:val="23"/>
        </w:rPr>
        <w:t>н</w:t>
      </w:r>
      <w:r>
        <w:rPr>
          <w:sz w:val="23"/>
          <w:szCs w:val="23"/>
        </w:rPr>
        <w:t>е</w:t>
      </w:r>
      <w:r>
        <w:rPr>
          <w:spacing w:val="13"/>
          <w:sz w:val="23"/>
          <w:szCs w:val="23"/>
        </w:rPr>
        <w:t xml:space="preserve"> </w:t>
      </w:r>
      <w:r>
        <w:rPr>
          <w:spacing w:val="2"/>
          <w:sz w:val="23"/>
          <w:szCs w:val="23"/>
        </w:rPr>
        <w:t>о</w:t>
      </w:r>
      <w:r>
        <w:rPr>
          <w:spacing w:val="-2"/>
          <w:sz w:val="23"/>
          <w:szCs w:val="23"/>
        </w:rPr>
        <w:t>б</w:t>
      </w:r>
      <w:r>
        <w:rPr>
          <w:spacing w:val="1"/>
          <w:sz w:val="23"/>
          <w:szCs w:val="23"/>
        </w:rPr>
        <w:t>а</w:t>
      </w:r>
      <w:r>
        <w:rPr>
          <w:sz w:val="23"/>
          <w:szCs w:val="23"/>
        </w:rPr>
        <w:t>вљ</w:t>
      </w:r>
      <w:r>
        <w:rPr>
          <w:spacing w:val="-1"/>
          <w:sz w:val="23"/>
          <w:szCs w:val="23"/>
        </w:rPr>
        <w:t>ањ</w:t>
      </w:r>
      <w:r>
        <w:rPr>
          <w:sz w:val="23"/>
          <w:szCs w:val="23"/>
        </w:rPr>
        <w:t>а</w:t>
      </w:r>
      <w:r>
        <w:rPr>
          <w:spacing w:val="19"/>
          <w:sz w:val="23"/>
          <w:szCs w:val="23"/>
        </w:rPr>
        <w:t xml:space="preserve"> </w:t>
      </w:r>
      <w:r>
        <w:rPr>
          <w:sz w:val="23"/>
          <w:szCs w:val="23"/>
        </w:rPr>
        <w:t>д</w:t>
      </w:r>
      <w:r>
        <w:rPr>
          <w:spacing w:val="-1"/>
          <w:sz w:val="23"/>
          <w:szCs w:val="23"/>
        </w:rPr>
        <w:t>е</w:t>
      </w:r>
      <w:r>
        <w:rPr>
          <w:sz w:val="23"/>
          <w:szCs w:val="23"/>
        </w:rPr>
        <w:t>л</w:t>
      </w:r>
      <w:r>
        <w:rPr>
          <w:spacing w:val="-1"/>
          <w:sz w:val="23"/>
          <w:szCs w:val="23"/>
        </w:rPr>
        <w:t>а</w:t>
      </w:r>
      <w:r>
        <w:rPr>
          <w:sz w:val="23"/>
          <w:szCs w:val="23"/>
        </w:rPr>
        <w:t>т</w:t>
      </w:r>
      <w:r>
        <w:rPr>
          <w:spacing w:val="-1"/>
          <w:sz w:val="23"/>
          <w:szCs w:val="23"/>
        </w:rPr>
        <w:t>н</w:t>
      </w:r>
      <w:r>
        <w:rPr>
          <w:sz w:val="23"/>
          <w:szCs w:val="23"/>
        </w:rPr>
        <w:t>о</w:t>
      </w:r>
      <w:r>
        <w:rPr>
          <w:spacing w:val="1"/>
          <w:sz w:val="23"/>
          <w:szCs w:val="23"/>
        </w:rPr>
        <w:t>с</w:t>
      </w:r>
      <w:r>
        <w:rPr>
          <w:sz w:val="23"/>
          <w:szCs w:val="23"/>
        </w:rPr>
        <w:t>ти</w:t>
      </w:r>
      <w:r>
        <w:rPr>
          <w:spacing w:val="15"/>
          <w:sz w:val="23"/>
          <w:szCs w:val="23"/>
        </w:rPr>
        <w:t xml:space="preserve"> </w:t>
      </w:r>
      <w:r>
        <w:rPr>
          <w:spacing w:val="-1"/>
          <w:sz w:val="23"/>
          <w:szCs w:val="23"/>
        </w:rPr>
        <w:t>к</w:t>
      </w:r>
      <w:r>
        <w:rPr>
          <w:sz w:val="23"/>
          <w:szCs w:val="23"/>
        </w:rPr>
        <w:t>о</w:t>
      </w:r>
      <w:r>
        <w:rPr>
          <w:spacing w:val="3"/>
          <w:sz w:val="23"/>
          <w:szCs w:val="23"/>
        </w:rPr>
        <w:t>ј</w:t>
      </w:r>
      <w:r>
        <w:rPr>
          <w:sz w:val="23"/>
          <w:szCs w:val="23"/>
        </w:rPr>
        <w:t>а</w:t>
      </w:r>
      <w:r>
        <w:rPr>
          <w:spacing w:val="9"/>
          <w:sz w:val="23"/>
          <w:szCs w:val="23"/>
        </w:rPr>
        <w:t xml:space="preserve"> </w:t>
      </w:r>
      <w:r>
        <w:rPr>
          <w:sz w:val="23"/>
          <w:szCs w:val="23"/>
        </w:rPr>
        <w:t>је</w:t>
      </w:r>
      <w:r>
        <w:rPr>
          <w:spacing w:val="9"/>
          <w:sz w:val="23"/>
          <w:szCs w:val="23"/>
        </w:rPr>
        <w:t xml:space="preserve"> </w:t>
      </w:r>
      <w:r>
        <w:rPr>
          <w:spacing w:val="-1"/>
          <w:sz w:val="23"/>
          <w:szCs w:val="23"/>
        </w:rPr>
        <w:t>н</w:t>
      </w:r>
      <w:r>
        <w:rPr>
          <w:sz w:val="23"/>
          <w:szCs w:val="23"/>
        </w:rPr>
        <w:t>а</w:t>
      </w:r>
      <w:r>
        <w:rPr>
          <w:spacing w:val="9"/>
          <w:sz w:val="23"/>
          <w:szCs w:val="23"/>
        </w:rPr>
        <w:t xml:space="preserve"> </w:t>
      </w:r>
      <w:r>
        <w:rPr>
          <w:spacing w:val="1"/>
          <w:w w:val="101"/>
          <w:sz w:val="23"/>
          <w:szCs w:val="23"/>
        </w:rPr>
        <w:t>с</w:t>
      </w:r>
      <w:r>
        <w:rPr>
          <w:spacing w:val="-1"/>
          <w:w w:val="101"/>
          <w:sz w:val="23"/>
          <w:szCs w:val="23"/>
        </w:rPr>
        <w:t>н</w:t>
      </w:r>
      <w:r>
        <w:rPr>
          <w:spacing w:val="1"/>
          <w:w w:val="101"/>
          <w:sz w:val="23"/>
          <w:szCs w:val="23"/>
        </w:rPr>
        <w:t>а</w:t>
      </w:r>
      <w:r>
        <w:rPr>
          <w:spacing w:val="-1"/>
          <w:w w:val="101"/>
          <w:sz w:val="23"/>
          <w:szCs w:val="23"/>
        </w:rPr>
        <w:t>з</w:t>
      </w:r>
      <w:r>
        <w:rPr>
          <w:w w:val="101"/>
          <w:sz w:val="23"/>
          <w:szCs w:val="23"/>
        </w:rPr>
        <w:t xml:space="preserve">и </w:t>
      </w:r>
      <w:r>
        <w:rPr>
          <w:sz w:val="23"/>
          <w:szCs w:val="23"/>
        </w:rPr>
        <w:t>у вр</w:t>
      </w:r>
      <w:r>
        <w:rPr>
          <w:spacing w:val="1"/>
          <w:sz w:val="23"/>
          <w:szCs w:val="23"/>
        </w:rPr>
        <w:t>е</w:t>
      </w:r>
      <w:r>
        <w:rPr>
          <w:sz w:val="23"/>
          <w:szCs w:val="23"/>
        </w:rPr>
        <w:t>ме</w:t>
      </w:r>
      <w:r>
        <w:rPr>
          <w:spacing w:val="7"/>
          <w:sz w:val="23"/>
          <w:szCs w:val="23"/>
        </w:rPr>
        <w:t xml:space="preserve"> </w:t>
      </w:r>
      <w:r>
        <w:rPr>
          <w:sz w:val="23"/>
          <w:szCs w:val="23"/>
        </w:rPr>
        <w:t>о</w:t>
      </w:r>
      <w:r>
        <w:rPr>
          <w:spacing w:val="-2"/>
          <w:sz w:val="23"/>
          <w:szCs w:val="23"/>
        </w:rPr>
        <w:t>б</w:t>
      </w:r>
      <w:r>
        <w:rPr>
          <w:spacing w:val="3"/>
          <w:sz w:val="23"/>
          <w:szCs w:val="23"/>
        </w:rPr>
        <w:t>ј</w:t>
      </w:r>
      <w:r>
        <w:rPr>
          <w:spacing w:val="-1"/>
          <w:sz w:val="23"/>
          <w:szCs w:val="23"/>
        </w:rPr>
        <w:t>а</w:t>
      </w:r>
      <w:r>
        <w:rPr>
          <w:sz w:val="23"/>
          <w:szCs w:val="23"/>
        </w:rPr>
        <w:t>вљ</w:t>
      </w:r>
      <w:r>
        <w:rPr>
          <w:spacing w:val="-1"/>
          <w:sz w:val="23"/>
          <w:szCs w:val="23"/>
        </w:rPr>
        <w:t>и</w:t>
      </w:r>
      <w:r>
        <w:rPr>
          <w:spacing w:val="2"/>
          <w:sz w:val="23"/>
          <w:szCs w:val="23"/>
        </w:rPr>
        <w:t>в</w:t>
      </w:r>
      <w:r>
        <w:rPr>
          <w:spacing w:val="-1"/>
          <w:sz w:val="23"/>
          <w:szCs w:val="23"/>
        </w:rPr>
        <w:t>ањ</w:t>
      </w:r>
      <w:r>
        <w:rPr>
          <w:sz w:val="23"/>
          <w:szCs w:val="23"/>
        </w:rPr>
        <w:t>а</w:t>
      </w:r>
      <w:r>
        <w:rPr>
          <w:spacing w:val="14"/>
          <w:sz w:val="23"/>
          <w:szCs w:val="23"/>
        </w:rPr>
        <w:t xml:space="preserve"> </w:t>
      </w:r>
      <w:r>
        <w:rPr>
          <w:spacing w:val="1"/>
          <w:sz w:val="23"/>
          <w:szCs w:val="23"/>
        </w:rPr>
        <w:t>п</w:t>
      </w:r>
      <w:r>
        <w:rPr>
          <w:sz w:val="23"/>
          <w:szCs w:val="23"/>
        </w:rPr>
        <w:t>о</w:t>
      </w:r>
      <w:r>
        <w:rPr>
          <w:spacing w:val="-1"/>
          <w:sz w:val="23"/>
          <w:szCs w:val="23"/>
        </w:rPr>
        <w:t>зи</w:t>
      </w:r>
      <w:r>
        <w:rPr>
          <w:spacing w:val="2"/>
          <w:sz w:val="23"/>
          <w:szCs w:val="23"/>
        </w:rPr>
        <w:t>в</w:t>
      </w:r>
      <w:r>
        <w:rPr>
          <w:sz w:val="23"/>
          <w:szCs w:val="23"/>
        </w:rPr>
        <w:t>а</w:t>
      </w:r>
      <w:r>
        <w:rPr>
          <w:spacing w:val="7"/>
          <w:sz w:val="23"/>
          <w:szCs w:val="23"/>
        </w:rPr>
        <w:t xml:space="preserve"> </w:t>
      </w:r>
      <w:r>
        <w:rPr>
          <w:spacing w:val="-1"/>
          <w:sz w:val="23"/>
          <w:szCs w:val="23"/>
        </w:rPr>
        <w:t>з</w:t>
      </w:r>
      <w:r>
        <w:rPr>
          <w:sz w:val="23"/>
          <w:szCs w:val="23"/>
        </w:rPr>
        <w:t>а</w:t>
      </w:r>
      <w:r>
        <w:rPr>
          <w:spacing w:val="3"/>
          <w:sz w:val="23"/>
          <w:szCs w:val="23"/>
        </w:rPr>
        <w:t xml:space="preserve"> </w:t>
      </w:r>
      <w:r>
        <w:rPr>
          <w:spacing w:val="-1"/>
          <w:sz w:val="23"/>
          <w:szCs w:val="23"/>
        </w:rPr>
        <w:t>п</w:t>
      </w:r>
      <w:r>
        <w:rPr>
          <w:spacing w:val="2"/>
          <w:sz w:val="23"/>
          <w:szCs w:val="23"/>
        </w:rPr>
        <w:t>о</w:t>
      </w:r>
      <w:r>
        <w:rPr>
          <w:sz w:val="23"/>
          <w:szCs w:val="23"/>
        </w:rPr>
        <w:t>д</w:t>
      </w:r>
      <w:r>
        <w:rPr>
          <w:spacing w:val="-1"/>
          <w:sz w:val="23"/>
          <w:szCs w:val="23"/>
        </w:rPr>
        <w:t>н</w:t>
      </w:r>
      <w:r>
        <w:rPr>
          <w:sz w:val="23"/>
          <w:szCs w:val="23"/>
        </w:rPr>
        <w:t>ош</w:t>
      </w:r>
      <w:r>
        <w:rPr>
          <w:spacing w:val="-1"/>
          <w:sz w:val="23"/>
          <w:szCs w:val="23"/>
        </w:rPr>
        <w:t>е</w:t>
      </w:r>
      <w:r>
        <w:rPr>
          <w:spacing w:val="1"/>
          <w:sz w:val="23"/>
          <w:szCs w:val="23"/>
        </w:rPr>
        <w:t>њ</w:t>
      </w:r>
      <w:r>
        <w:rPr>
          <w:sz w:val="23"/>
          <w:szCs w:val="23"/>
        </w:rPr>
        <w:t>е</w:t>
      </w:r>
      <w:r>
        <w:rPr>
          <w:spacing w:val="12"/>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да</w:t>
      </w:r>
      <w:r>
        <w:rPr>
          <w:spacing w:val="12"/>
          <w:sz w:val="23"/>
          <w:szCs w:val="23"/>
        </w:rPr>
        <w:t xml:space="preserve"> </w:t>
      </w:r>
      <w:r>
        <w:rPr>
          <w:i/>
          <w:sz w:val="23"/>
          <w:szCs w:val="23"/>
        </w:rPr>
        <w:t>(</w:t>
      </w:r>
      <w:r>
        <w:rPr>
          <w:i/>
          <w:spacing w:val="-2"/>
          <w:sz w:val="23"/>
          <w:szCs w:val="23"/>
        </w:rPr>
        <w:t>к</w:t>
      </w:r>
      <w:r>
        <w:rPr>
          <w:i/>
          <w:sz w:val="23"/>
          <w:szCs w:val="23"/>
        </w:rPr>
        <w:t>оја</w:t>
      </w:r>
      <w:r>
        <w:rPr>
          <w:i/>
          <w:spacing w:val="9"/>
          <w:sz w:val="23"/>
          <w:szCs w:val="23"/>
        </w:rPr>
        <w:t xml:space="preserve"> </w:t>
      </w:r>
      <w:r>
        <w:rPr>
          <w:i/>
          <w:spacing w:val="-1"/>
          <w:sz w:val="23"/>
          <w:szCs w:val="23"/>
        </w:rPr>
        <w:t>н</w:t>
      </w:r>
      <w:r>
        <w:rPr>
          <w:i/>
          <w:sz w:val="23"/>
          <w:szCs w:val="23"/>
        </w:rPr>
        <w:t>е</w:t>
      </w:r>
      <w:r>
        <w:rPr>
          <w:i/>
          <w:spacing w:val="3"/>
          <w:sz w:val="23"/>
          <w:szCs w:val="23"/>
        </w:rPr>
        <w:t xml:space="preserve"> </w:t>
      </w:r>
      <w:r>
        <w:rPr>
          <w:i/>
          <w:sz w:val="23"/>
          <w:szCs w:val="23"/>
        </w:rPr>
        <w:t>може</w:t>
      </w:r>
      <w:r>
        <w:rPr>
          <w:i/>
          <w:spacing w:val="7"/>
          <w:sz w:val="23"/>
          <w:szCs w:val="23"/>
        </w:rPr>
        <w:t xml:space="preserve"> </w:t>
      </w:r>
      <w:r>
        <w:rPr>
          <w:i/>
          <w:sz w:val="23"/>
          <w:szCs w:val="23"/>
        </w:rPr>
        <w:t>б</w:t>
      </w:r>
      <w:r>
        <w:rPr>
          <w:i/>
          <w:spacing w:val="2"/>
          <w:sz w:val="23"/>
          <w:szCs w:val="23"/>
        </w:rPr>
        <w:t>и</w:t>
      </w:r>
      <w:r>
        <w:rPr>
          <w:i/>
          <w:sz w:val="23"/>
          <w:szCs w:val="23"/>
        </w:rPr>
        <w:t>ти</w:t>
      </w:r>
      <w:r>
        <w:rPr>
          <w:i/>
          <w:spacing w:val="7"/>
          <w:sz w:val="23"/>
          <w:szCs w:val="23"/>
        </w:rPr>
        <w:t xml:space="preserve"> </w:t>
      </w:r>
      <w:r>
        <w:rPr>
          <w:i/>
          <w:spacing w:val="-1"/>
          <w:sz w:val="23"/>
          <w:szCs w:val="23"/>
        </w:rPr>
        <w:t>с</w:t>
      </w:r>
      <w:r>
        <w:rPr>
          <w:i/>
          <w:sz w:val="23"/>
          <w:szCs w:val="23"/>
        </w:rPr>
        <w:t>тарија</w:t>
      </w:r>
      <w:r>
        <w:rPr>
          <w:i/>
          <w:spacing w:val="10"/>
          <w:sz w:val="23"/>
          <w:szCs w:val="23"/>
        </w:rPr>
        <w:t xml:space="preserve"> </w:t>
      </w:r>
      <w:r>
        <w:rPr>
          <w:i/>
          <w:sz w:val="23"/>
          <w:szCs w:val="23"/>
        </w:rPr>
        <w:t>од</w:t>
      </w:r>
      <w:r>
        <w:rPr>
          <w:i/>
          <w:spacing w:val="3"/>
          <w:sz w:val="23"/>
          <w:szCs w:val="23"/>
        </w:rPr>
        <w:t xml:space="preserve"> </w:t>
      </w:r>
      <w:r>
        <w:rPr>
          <w:i/>
          <w:spacing w:val="-1"/>
          <w:sz w:val="23"/>
          <w:szCs w:val="23"/>
        </w:rPr>
        <w:t>дв</w:t>
      </w:r>
      <w:r>
        <w:rPr>
          <w:i/>
          <w:sz w:val="23"/>
          <w:szCs w:val="23"/>
        </w:rPr>
        <w:t>а</w:t>
      </w:r>
      <w:r>
        <w:rPr>
          <w:i/>
          <w:spacing w:val="5"/>
          <w:sz w:val="23"/>
          <w:szCs w:val="23"/>
        </w:rPr>
        <w:t xml:space="preserve"> </w:t>
      </w:r>
      <w:r>
        <w:rPr>
          <w:i/>
          <w:w w:val="101"/>
          <w:sz w:val="23"/>
          <w:szCs w:val="23"/>
        </w:rPr>
        <w:t>м</w:t>
      </w:r>
      <w:r>
        <w:rPr>
          <w:i/>
          <w:spacing w:val="-1"/>
          <w:w w:val="101"/>
          <w:sz w:val="23"/>
          <w:szCs w:val="23"/>
        </w:rPr>
        <w:t>е</w:t>
      </w:r>
      <w:r>
        <w:rPr>
          <w:i/>
          <w:spacing w:val="1"/>
          <w:w w:val="101"/>
          <w:sz w:val="23"/>
          <w:szCs w:val="23"/>
        </w:rPr>
        <w:t>се</w:t>
      </w:r>
      <w:r>
        <w:rPr>
          <w:i/>
          <w:w w:val="101"/>
          <w:sz w:val="23"/>
          <w:szCs w:val="23"/>
        </w:rPr>
        <w:t xml:space="preserve">ца </w:t>
      </w:r>
      <w:r>
        <w:rPr>
          <w:i/>
          <w:sz w:val="23"/>
          <w:szCs w:val="23"/>
        </w:rPr>
        <w:t>пре</w:t>
      </w:r>
      <w:r>
        <w:rPr>
          <w:i/>
          <w:spacing w:val="3"/>
          <w:sz w:val="23"/>
          <w:szCs w:val="23"/>
        </w:rPr>
        <w:t xml:space="preserve"> </w:t>
      </w:r>
      <w:r>
        <w:rPr>
          <w:i/>
          <w:sz w:val="23"/>
          <w:szCs w:val="23"/>
        </w:rPr>
        <w:t>от</w:t>
      </w:r>
      <w:r>
        <w:rPr>
          <w:i/>
          <w:spacing w:val="-1"/>
          <w:sz w:val="23"/>
          <w:szCs w:val="23"/>
        </w:rPr>
        <w:t>в</w:t>
      </w:r>
      <w:r>
        <w:rPr>
          <w:i/>
          <w:sz w:val="23"/>
          <w:szCs w:val="23"/>
        </w:rPr>
        <w:t>арања</w:t>
      </w:r>
      <w:r>
        <w:rPr>
          <w:i/>
          <w:spacing w:val="11"/>
          <w:sz w:val="23"/>
          <w:szCs w:val="23"/>
        </w:rPr>
        <w:t xml:space="preserve"> </w:t>
      </w:r>
      <w:r>
        <w:rPr>
          <w:i/>
          <w:sz w:val="23"/>
          <w:szCs w:val="23"/>
        </w:rPr>
        <w:t>п</w:t>
      </w:r>
      <w:r>
        <w:rPr>
          <w:i/>
          <w:spacing w:val="2"/>
          <w:sz w:val="23"/>
          <w:szCs w:val="23"/>
        </w:rPr>
        <w:t>о</w:t>
      </w:r>
      <w:r>
        <w:rPr>
          <w:i/>
          <w:spacing w:val="-1"/>
          <w:sz w:val="23"/>
          <w:szCs w:val="23"/>
        </w:rPr>
        <w:t>н</w:t>
      </w:r>
      <w:r>
        <w:rPr>
          <w:i/>
          <w:spacing w:val="1"/>
          <w:sz w:val="23"/>
          <w:szCs w:val="23"/>
        </w:rPr>
        <w:t>у</w:t>
      </w:r>
      <w:r>
        <w:rPr>
          <w:i/>
          <w:spacing w:val="-1"/>
          <w:sz w:val="23"/>
          <w:szCs w:val="23"/>
        </w:rPr>
        <w:t>д</w:t>
      </w:r>
      <w:r>
        <w:rPr>
          <w:i/>
          <w:sz w:val="23"/>
          <w:szCs w:val="23"/>
        </w:rPr>
        <w:t>а</w:t>
      </w:r>
      <w:r>
        <w:rPr>
          <w:i/>
          <w:spacing w:val="8"/>
          <w:sz w:val="23"/>
          <w:szCs w:val="23"/>
        </w:rPr>
        <w:t xml:space="preserve"> </w:t>
      </w:r>
      <w:r>
        <w:rPr>
          <w:i/>
          <w:sz w:val="23"/>
          <w:szCs w:val="23"/>
        </w:rPr>
        <w:t>и</w:t>
      </w:r>
      <w:r>
        <w:rPr>
          <w:i/>
          <w:spacing w:val="4"/>
          <w:sz w:val="23"/>
          <w:szCs w:val="23"/>
        </w:rPr>
        <w:t xml:space="preserve"> </w:t>
      </w:r>
      <w:r>
        <w:rPr>
          <w:i/>
          <w:sz w:val="23"/>
          <w:szCs w:val="23"/>
        </w:rPr>
        <w:t>мора</w:t>
      </w:r>
      <w:r>
        <w:rPr>
          <w:i/>
          <w:spacing w:val="6"/>
          <w:sz w:val="23"/>
          <w:szCs w:val="23"/>
        </w:rPr>
        <w:t xml:space="preserve"> </w:t>
      </w:r>
      <w:r>
        <w:rPr>
          <w:i/>
          <w:sz w:val="23"/>
          <w:szCs w:val="23"/>
        </w:rPr>
        <w:t>бити</w:t>
      </w:r>
      <w:r>
        <w:rPr>
          <w:i/>
          <w:spacing w:val="7"/>
          <w:sz w:val="23"/>
          <w:szCs w:val="23"/>
        </w:rPr>
        <w:t xml:space="preserve"> </w:t>
      </w:r>
      <w:r>
        <w:rPr>
          <w:i/>
          <w:sz w:val="23"/>
          <w:szCs w:val="23"/>
        </w:rPr>
        <w:t>из</w:t>
      </w:r>
      <w:r>
        <w:rPr>
          <w:i/>
          <w:spacing w:val="-1"/>
          <w:sz w:val="23"/>
          <w:szCs w:val="23"/>
        </w:rPr>
        <w:t>д</w:t>
      </w:r>
      <w:r>
        <w:rPr>
          <w:i/>
          <w:sz w:val="23"/>
          <w:szCs w:val="23"/>
        </w:rPr>
        <w:t>ата</w:t>
      </w:r>
      <w:r>
        <w:rPr>
          <w:i/>
          <w:spacing w:val="8"/>
          <w:sz w:val="23"/>
          <w:szCs w:val="23"/>
        </w:rPr>
        <w:t xml:space="preserve"> </w:t>
      </w:r>
      <w:r>
        <w:rPr>
          <w:i/>
          <w:sz w:val="23"/>
          <w:szCs w:val="23"/>
        </w:rPr>
        <w:t>п</w:t>
      </w:r>
      <w:r>
        <w:rPr>
          <w:i/>
          <w:spacing w:val="2"/>
          <w:sz w:val="23"/>
          <w:szCs w:val="23"/>
        </w:rPr>
        <w:t>о</w:t>
      </w:r>
      <w:r>
        <w:rPr>
          <w:i/>
          <w:spacing w:val="1"/>
          <w:sz w:val="23"/>
          <w:szCs w:val="23"/>
        </w:rPr>
        <w:t>с</w:t>
      </w:r>
      <w:r>
        <w:rPr>
          <w:i/>
          <w:spacing w:val="-1"/>
          <w:sz w:val="23"/>
          <w:szCs w:val="23"/>
        </w:rPr>
        <w:t>л</w:t>
      </w:r>
      <w:r>
        <w:rPr>
          <w:i/>
          <w:sz w:val="23"/>
          <w:szCs w:val="23"/>
        </w:rPr>
        <w:t>е</w:t>
      </w:r>
      <w:r>
        <w:rPr>
          <w:i/>
          <w:spacing w:val="7"/>
          <w:sz w:val="23"/>
          <w:szCs w:val="23"/>
        </w:rPr>
        <w:t xml:space="preserve"> </w:t>
      </w:r>
      <w:r>
        <w:rPr>
          <w:i/>
          <w:spacing w:val="-1"/>
          <w:sz w:val="23"/>
          <w:szCs w:val="23"/>
        </w:rPr>
        <w:t>д</w:t>
      </w:r>
      <w:r>
        <w:rPr>
          <w:i/>
          <w:sz w:val="23"/>
          <w:szCs w:val="23"/>
        </w:rPr>
        <w:t>а</w:t>
      </w:r>
      <w:r>
        <w:rPr>
          <w:i/>
          <w:spacing w:val="-1"/>
          <w:sz w:val="23"/>
          <w:szCs w:val="23"/>
        </w:rPr>
        <w:t>н</w:t>
      </w:r>
      <w:r>
        <w:rPr>
          <w:i/>
          <w:sz w:val="23"/>
          <w:szCs w:val="23"/>
        </w:rPr>
        <w:t>а</w:t>
      </w:r>
      <w:r>
        <w:rPr>
          <w:i/>
          <w:spacing w:val="6"/>
          <w:sz w:val="23"/>
          <w:szCs w:val="23"/>
        </w:rPr>
        <w:t xml:space="preserve"> </w:t>
      </w:r>
      <w:r>
        <w:rPr>
          <w:i/>
          <w:spacing w:val="2"/>
          <w:sz w:val="23"/>
          <w:szCs w:val="23"/>
        </w:rPr>
        <w:t>о</w:t>
      </w:r>
      <w:r>
        <w:rPr>
          <w:i/>
          <w:sz w:val="23"/>
          <w:szCs w:val="23"/>
        </w:rPr>
        <w:t>бја</w:t>
      </w:r>
      <w:r>
        <w:rPr>
          <w:i/>
          <w:spacing w:val="-1"/>
          <w:sz w:val="23"/>
          <w:szCs w:val="23"/>
        </w:rPr>
        <w:t>в</w:t>
      </w:r>
      <w:r>
        <w:rPr>
          <w:i/>
          <w:sz w:val="23"/>
          <w:szCs w:val="23"/>
        </w:rPr>
        <w:t>љи</w:t>
      </w:r>
      <w:r>
        <w:rPr>
          <w:i/>
          <w:spacing w:val="-1"/>
          <w:sz w:val="23"/>
          <w:szCs w:val="23"/>
        </w:rPr>
        <w:t>в</w:t>
      </w:r>
      <w:r>
        <w:rPr>
          <w:i/>
          <w:sz w:val="23"/>
          <w:szCs w:val="23"/>
        </w:rPr>
        <w:t>ања</w:t>
      </w:r>
      <w:r>
        <w:rPr>
          <w:i/>
          <w:spacing w:val="14"/>
          <w:sz w:val="23"/>
          <w:szCs w:val="23"/>
        </w:rPr>
        <w:t xml:space="preserve"> </w:t>
      </w:r>
      <w:r>
        <w:rPr>
          <w:i/>
          <w:w w:val="101"/>
          <w:sz w:val="23"/>
          <w:szCs w:val="23"/>
        </w:rPr>
        <w:t>п</w:t>
      </w:r>
      <w:r>
        <w:rPr>
          <w:i/>
          <w:spacing w:val="2"/>
          <w:w w:val="101"/>
          <w:sz w:val="23"/>
          <w:szCs w:val="23"/>
        </w:rPr>
        <w:t>о</w:t>
      </w:r>
      <w:r>
        <w:rPr>
          <w:i/>
          <w:w w:val="101"/>
          <w:sz w:val="23"/>
          <w:szCs w:val="23"/>
        </w:rPr>
        <w:t>зи</w:t>
      </w:r>
      <w:r>
        <w:rPr>
          <w:i/>
          <w:spacing w:val="-1"/>
          <w:w w:val="101"/>
          <w:sz w:val="23"/>
          <w:szCs w:val="23"/>
        </w:rPr>
        <w:t>в</w:t>
      </w:r>
      <w:r>
        <w:rPr>
          <w:i/>
          <w:w w:val="101"/>
          <w:sz w:val="23"/>
          <w:szCs w:val="23"/>
        </w:rPr>
        <w:t>а);</w:t>
      </w:r>
    </w:p>
    <w:p w:rsidR="007851E7" w:rsidRPr="00B251BE" w:rsidRDefault="00D705CD" w:rsidP="00D705CD">
      <w:pPr>
        <w:spacing w:line="243" w:lineRule="auto"/>
        <w:ind w:left="116" w:right="78"/>
        <w:jc w:val="both"/>
        <w:rPr>
          <w:w w:val="101"/>
          <w:sz w:val="20"/>
          <w:szCs w:val="20"/>
        </w:rPr>
      </w:pPr>
      <w:r>
        <w:rPr>
          <w:w w:val="101"/>
          <w:sz w:val="23"/>
          <w:szCs w:val="23"/>
        </w:rPr>
        <w:t xml:space="preserve">                                                                                                                                               </w:t>
      </w:r>
      <w:r w:rsidR="00B251BE">
        <w:rPr>
          <w:w w:val="101"/>
          <w:sz w:val="23"/>
          <w:szCs w:val="23"/>
          <w:lang w:val="sr-Cyrl-CS"/>
        </w:rPr>
        <w:t xml:space="preserve">         </w:t>
      </w:r>
      <w:r w:rsidRPr="00B251BE">
        <w:rPr>
          <w:sz w:val="20"/>
          <w:szCs w:val="20"/>
        </w:rPr>
        <w:t>8/</w:t>
      </w:r>
      <w:r w:rsidR="001F0F73">
        <w:rPr>
          <w:sz w:val="20"/>
          <w:szCs w:val="20"/>
          <w:lang w:val="sr-Cyrl-CS"/>
        </w:rPr>
        <w:t>49</w:t>
      </w:r>
      <w:r w:rsidRPr="00B251BE">
        <w:rPr>
          <w:w w:val="101"/>
          <w:sz w:val="20"/>
          <w:szCs w:val="20"/>
        </w:rPr>
        <w:t xml:space="preserve">                                                </w:t>
      </w:r>
    </w:p>
    <w:p w:rsidR="0040511E" w:rsidRDefault="0040511E" w:rsidP="007851E7">
      <w:pPr>
        <w:spacing w:before="33" w:line="243" w:lineRule="auto"/>
        <w:ind w:left="135" w:right="160"/>
        <w:rPr>
          <w:b/>
          <w:i/>
          <w:sz w:val="23"/>
          <w:szCs w:val="23"/>
          <w:u w:val="thick" w:color="000000"/>
        </w:rPr>
      </w:pPr>
    </w:p>
    <w:p w:rsidR="0040511E" w:rsidRDefault="0040511E" w:rsidP="007851E7">
      <w:pPr>
        <w:spacing w:before="33" w:line="243" w:lineRule="auto"/>
        <w:ind w:left="135" w:right="160"/>
        <w:rPr>
          <w:b/>
          <w:i/>
          <w:sz w:val="23"/>
          <w:szCs w:val="23"/>
          <w:u w:val="thick" w:color="000000"/>
        </w:rPr>
      </w:pPr>
    </w:p>
    <w:p w:rsidR="0040511E" w:rsidRDefault="0040511E" w:rsidP="007851E7">
      <w:pPr>
        <w:spacing w:before="33" w:line="243" w:lineRule="auto"/>
        <w:ind w:left="135" w:right="160"/>
        <w:rPr>
          <w:b/>
          <w:i/>
          <w:sz w:val="23"/>
          <w:szCs w:val="23"/>
          <w:u w:val="thick" w:color="000000"/>
        </w:rPr>
      </w:pPr>
    </w:p>
    <w:p w:rsidR="007851E7" w:rsidRDefault="007851E7" w:rsidP="007851E7">
      <w:pPr>
        <w:spacing w:before="33" w:line="243" w:lineRule="auto"/>
        <w:ind w:left="135" w:right="160"/>
        <w:rPr>
          <w:sz w:val="23"/>
          <w:szCs w:val="23"/>
        </w:rPr>
      </w:pPr>
      <w:r>
        <w:rPr>
          <w:b/>
          <w:i/>
          <w:sz w:val="23"/>
          <w:szCs w:val="23"/>
          <w:u w:val="thick" w:color="000000"/>
        </w:rPr>
        <w:t>Ф</w:t>
      </w:r>
      <w:r>
        <w:rPr>
          <w:b/>
          <w:i/>
          <w:spacing w:val="-1"/>
          <w:sz w:val="23"/>
          <w:szCs w:val="23"/>
          <w:u w:val="thick" w:color="000000"/>
        </w:rPr>
        <w:t>и</w:t>
      </w:r>
      <w:r>
        <w:rPr>
          <w:b/>
          <w:i/>
          <w:sz w:val="23"/>
          <w:szCs w:val="23"/>
          <w:u w:val="thick" w:color="000000"/>
        </w:rPr>
        <w:t>з</w:t>
      </w:r>
      <w:r>
        <w:rPr>
          <w:b/>
          <w:i/>
          <w:spacing w:val="1"/>
          <w:sz w:val="23"/>
          <w:szCs w:val="23"/>
          <w:u w:val="thick" w:color="000000"/>
        </w:rPr>
        <w:t>и</w:t>
      </w:r>
      <w:r>
        <w:rPr>
          <w:b/>
          <w:i/>
          <w:spacing w:val="-1"/>
          <w:sz w:val="23"/>
          <w:szCs w:val="23"/>
          <w:u w:val="thick" w:color="000000"/>
        </w:rPr>
        <w:t>чк</w:t>
      </w:r>
      <w:r>
        <w:rPr>
          <w:b/>
          <w:i/>
          <w:sz w:val="23"/>
          <w:szCs w:val="23"/>
          <w:u w:val="thick" w:color="000000"/>
        </w:rPr>
        <w:t>а</w:t>
      </w:r>
      <w:r>
        <w:rPr>
          <w:b/>
          <w:i/>
          <w:spacing w:val="11"/>
          <w:sz w:val="23"/>
          <w:szCs w:val="23"/>
          <w:u w:val="thick" w:color="000000"/>
        </w:rPr>
        <w:t xml:space="preserve"> </w:t>
      </w:r>
      <w:r>
        <w:rPr>
          <w:b/>
          <w:i/>
          <w:spacing w:val="-1"/>
          <w:sz w:val="23"/>
          <w:szCs w:val="23"/>
          <w:u w:val="thick" w:color="000000"/>
        </w:rPr>
        <w:t>л</w:t>
      </w:r>
      <w:r>
        <w:rPr>
          <w:b/>
          <w:i/>
          <w:spacing w:val="1"/>
          <w:sz w:val="23"/>
          <w:szCs w:val="23"/>
          <w:u w:val="thick" w:color="000000"/>
        </w:rPr>
        <w:t>и</w:t>
      </w:r>
      <w:r>
        <w:rPr>
          <w:b/>
          <w:i/>
          <w:spacing w:val="-1"/>
          <w:sz w:val="23"/>
          <w:szCs w:val="23"/>
          <w:u w:val="thick" w:color="000000"/>
        </w:rPr>
        <w:t>ц</w:t>
      </w:r>
      <w:r>
        <w:rPr>
          <w:b/>
          <w:i/>
          <w:sz w:val="23"/>
          <w:szCs w:val="23"/>
          <w:u w:val="thick" w:color="000000"/>
        </w:rPr>
        <w:t>а:</w:t>
      </w:r>
      <w:r>
        <w:rPr>
          <w:b/>
          <w:i/>
          <w:spacing w:val="9"/>
          <w:sz w:val="23"/>
          <w:szCs w:val="23"/>
        </w:rPr>
        <w:t xml:space="preserve"> </w:t>
      </w:r>
      <w:r>
        <w:rPr>
          <w:i/>
          <w:sz w:val="23"/>
          <w:szCs w:val="23"/>
        </w:rPr>
        <w:t>Пот</w:t>
      </w:r>
      <w:r>
        <w:rPr>
          <w:i/>
          <w:spacing w:val="-1"/>
          <w:sz w:val="23"/>
          <w:szCs w:val="23"/>
        </w:rPr>
        <w:t>в</w:t>
      </w:r>
      <w:r>
        <w:rPr>
          <w:i/>
          <w:spacing w:val="2"/>
          <w:sz w:val="23"/>
          <w:szCs w:val="23"/>
        </w:rPr>
        <w:t>р</w:t>
      </w:r>
      <w:r>
        <w:rPr>
          <w:i/>
          <w:spacing w:val="1"/>
          <w:sz w:val="23"/>
          <w:szCs w:val="23"/>
        </w:rPr>
        <w:t>д</w:t>
      </w:r>
      <w:r>
        <w:rPr>
          <w:i/>
          <w:sz w:val="23"/>
          <w:szCs w:val="23"/>
        </w:rPr>
        <w:t>а</w:t>
      </w:r>
      <w:r>
        <w:rPr>
          <w:i/>
          <w:spacing w:val="10"/>
          <w:sz w:val="23"/>
          <w:szCs w:val="23"/>
        </w:rPr>
        <w:t xml:space="preserve"> </w:t>
      </w:r>
      <w:r>
        <w:rPr>
          <w:i/>
          <w:sz w:val="23"/>
          <w:szCs w:val="23"/>
        </w:rPr>
        <w:t>пр</w:t>
      </w:r>
      <w:r>
        <w:rPr>
          <w:i/>
          <w:spacing w:val="-1"/>
          <w:sz w:val="23"/>
          <w:szCs w:val="23"/>
        </w:rPr>
        <w:t>е</w:t>
      </w:r>
      <w:r>
        <w:rPr>
          <w:i/>
          <w:spacing w:val="-2"/>
          <w:sz w:val="23"/>
          <w:szCs w:val="23"/>
        </w:rPr>
        <w:t>к</w:t>
      </w:r>
      <w:r>
        <w:rPr>
          <w:i/>
          <w:spacing w:val="2"/>
          <w:sz w:val="23"/>
          <w:szCs w:val="23"/>
        </w:rPr>
        <w:t>р</w:t>
      </w:r>
      <w:r>
        <w:rPr>
          <w:i/>
          <w:spacing w:val="-1"/>
          <w:sz w:val="23"/>
          <w:szCs w:val="23"/>
        </w:rPr>
        <w:t>ш</w:t>
      </w:r>
      <w:r>
        <w:rPr>
          <w:i/>
          <w:sz w:val="23"/>
          <w:szCs w:val="23"/>
        </w:rPr>
        <w:t>ај</w:t>
      </w:r>
      <w:r>
        <w:rPr>
          <w:i/>
          <w:spacing w:val="-1"/>
          <w:sz w:val="23"/>
          <w:szCs w:val="23"/>
        </w:rPr>
        <w:t>н</w:t>
      </w:r>
      <w:r>
        <w:rPr>
          <w:i/>
          <w:sz w:val="23"/>
          <w:szCs w:val="23"/>
        </w:rPr>
        <w:t>ог</w:t>
      </w:r>
      <w:r>
        <w:rPr>
          <w:i/>
          <w:spacing w:val="13"/>
          <w:sz w:val="23"/>
          <w:szCs w:val="23"/>
        </w:rPr>
        <w:t xml:space="preserve"> </w:t>
      </w:r>
      <w:r>
        <w:rPr>
          <w:i/>
          <w:spacing w:val="1"/>
          <w:sz w:val="23"/>
          <w:szCs w:val="23"/>
        </w:rPr>
        <w:t>с</w:t>
      </w:r>
      <w:r>
        <w:rPr>
          <w:i/>
          <w:spacing w:val="-1"/>
          <w:sz w:val="23"/>
          <w:szCs w:val="23"/>
        </w:rPr>
        <w:t>уд</w:t>
      </w:r>
      <w:r>
        <w:rPr>
          <w:i/>
          <w:sz w:val="23"/>
          <w:szCs w:val="23"/>
        </w:rPr>
        <w:t>а</w:t>
      </w:r>
      <w:r>
        <w:rPr>
          <w:i/>
          <w:spacing w:val="8"/>
          <w:sz w:val="23"/>
          <w:szCs w:val="23"/>
        </w:rPr>
        <w:t xml:space="preserve"> </w:t>
      </w:r>
      <w:r>
        <w:rPr>
          <w:i/>
          <w:spacing w:val="-1"/>
          <w:sz w:val="23"/>
          <w:szCs w:val="23"/>
        </w:rPr>
        <w:t>д</w:t>
      </w:r>
      <w:r>
        <w:rPr>
          <w:i/>
          <w:sz w:val="23"/>
          <w:szCs w:val="23"/>
        </w:rPr>
        <w:t>а</w:t>
      </w:r>
      <w:r>
        <w:rPr>
          <w:i/>
          <w:spacing w:val="5"/>
          <w:sz w:val="23"/>
          <w:szCs w:val="23"/>
        </w:rPr>
        <w:t xml:space="preserve"> </w:t>
      </w:r>
      <w:r>
        <w:rPr>
          <w:i/>
          <w:sz w:val="23"/>
          <w:szCs w:val="23"/>
        </w:rPr>
        <w:t>му</w:t>
      </w:r>
      <w:r>
        <w:rPr>
          <w:i/>
          <w:spacing w:val="2"/>
          <w:sz w:val="23"/>
          <w:szCs w:val="23"/>
        </w:rPr>
        <w:t xml:space="preserve"> </w:t>
      </w:r>
      <w:r>
        <w:rPr>
          <w:i/>
          <w:spacing w:val="-1"/>
          <w:sz w:val="23"/>
          <w:szCs w:val="23"/>
        </w:rPr>
        <w:t>н</w:t>
      </w:r>
      <w:r>
        <w:rPr>
          <w:i/>
          <w:sz w:val="23"/>
          <w:szCs w:val="23"/>
        </w:rPr>
        <w:t>ије</w:t>
      </w:r>
      <w:r>
        <w:rPr>
          <w:i/>
          <w:spacing w:val="4"/>
          <w:sz w:val="23"/>
          <w:szCs w:val="23"/>
        </w:rPr>
        <w:t xml:space="preserve"> </w:t>
      </w:r>
      <w:r>
        <w:rPr>
          <w:i/>
          <w:sz w:val="23"/>
          <w:szCs w:val="23"/>
        </w:rPr>
        <w:t>изр</w:t>
      </w:r>
      <w:r>
        <w:rPr>
          <w:i/>
          <w:spacing w:val="1"/>
          <w:sz w:val="23"/>
          <w:szCs w:val="23"/>
        </w:rPr>
        <w:t>е</w:t>
      </w:r>
      <w:r>
        <w:rPr>
          <w:i/>
          <w:sz w:val="23"/>
          <w:szCs w:val="23"/>
        </w:rPr>
        <w:t>ч</w:t>
      </w:r>
      <w:r>
        <w:rPr>
          <w:i/>
          <w:spacing w:val="-1"/>
          <w:sz w:val="23"/>
          <w:szCs w:val="23"/>
        </w:rPr>
        <w:t>ен</w:t>
      </w:r>
      <w:r>
        <w:rPr>
          <w:i/>
          <w:sz w:val="23"/>
          <w:szCs w:val="23"/>
        </w:rPr>
        <w:t>а</w:t>
      </w:r>
      <w:r>
        <w:rPr>
          <w:i/>
          <w:spacing w:val="10"/>
          <w:sz w:val="23"/>
          <w:szCs w:val="23"/>
        </w:rPr>
        <w:t xml:space="preserve"> </w:t>
      </w:r>
      <w:r>
        <w:rPr>
          <w:i/>
          <w:sz w:val="23"/>
          <w:szCs w:val="23"/>
        </w:rPr>
        <w:t>м</w:t>
      </w:r>
      <w:r>
        <w:rPr>
          <w:i/>
          <w:spacing w:val="-1"/>
          <w:sz w:val="23"/>
          <w:szCs w:val="23"/>
        </w:rPr>
        <w:t>е</w:t>
      </w:r>
      <w:r>
        <w:rPr>
          <w:i/>
          <w:sz w:val="23"/>
          <w:szCs w:val="23"/>
        </w:rPr>
        <w:t>ра</w:t>
      </w:r>
      <w:r>
        <w:rPr>
          <w:i/>
          <w:spacing w:val="6"/>
          <w:sz w:val="23"/>
          <w:szCs w:val="23"/>
        </w:rPr>
        <w:t xml:space="preserve"> </w:t>
      </w:r>
      <w:r>
        <w:rPr>
          <w:i/>
          <w:spacing w:val="2"/>
          <w:sz w:val="23"/>
          <w:szCs w:val="23"/>
        </w:rPr>
        <w:t>з</w:t>
      </w:r>
      <w:r>
        <w:rPr>
          <w:i/>
          <w:sz w:val="23"/>
          <w:szCs w:val="23"/>
        </w:rPr>
        <w:t>абра</w:t>
      </w:r>
      <w:r>
        <w:rPr>
          <w:i/>
          <w:spacing w:val="-1"/>
          <w:sz w:val="23"/>
          <w:szCs w:val="23"/>
        </w:rPr>
        <w:t>н</w:t>
      </w:r>
      <w:r>
        <w:rPr>
          <w:i/>
          <w:sz w:val="23"/>
          <w:szCs w:val="23"/>
        </w:rPr>
        <w:t>е</w:t>
      </w:r>
      <w:r>
        <w:rPr>
          <w:i/>
          <w:spacing w:val="8"/>
          <w:sz w:val="23"/>
          <w:szCs w:val="23"/>
        </w:rPr>
        <w:t xml:space="preserve"> </w:t>
      </w:r>
      <w:r>
        <w:rPr>
          <w:i/>
          <w:spacing w:val="2"/>
          <w:w w:val="101"/>
          <w:sz w:val="23"/>
          <w:szCs w:val="23"/>
        </w:rPr>
        <w:t>о</w:t>
      </w:r>
      <w:r>
        <w:rPr>
          <w:i/>
          <w:w w:val="101"/>
          <w:sz w:val="23"/>
          <w:szCs w:val="23"/>
        </w:rPr>
        <w:t>ба</w:t>
      </w:r>
      <w:r>
        <w:rPr>
          <w:i/>
          <w:spacing w:val="-1"/>
          <w:w w:val="101"/>
          <w:sz w:val="23"/>
          <w:szCs w:val="23"/>
        </w:rPr>
        <w:t>в</w:t>
      </w:r>
      <w:r>
        <w:rPr>
          <w:i/>
          <w:w w:val="101"/>
          <w:sz w:val="23"/>
          <w:szCs w:val="23"/>
        </w:rPr>
        <w:t xml:space="preserve">љања </w:t>
      </w:r>
      <w:r>
        <w:rPr>
          <w:i/>
          <w:sz w:val="23"/>
          <w:szCs w:val="23"/>
        </w:rPr>
        <w:t>о</w:t>
      </w:r>
      <w:r>
        <w:rPr>
          <w:i/>
          <w:spacing w:val="-1"/>
          <w:sz w:val="23"/>
          <w:szCs w:val="23"/>
        </w:rPr>
        <w:t>д</w:t>
      </w:r>
      <w:r>
        <w:rPr>
          <w:i/>
          <w:sz w:val="23"/>
          <w:szCs w:val="23"/>
        </w:rPr>
        <w:t>р</w:t>
      </w:r>
      <w:r>
        <w:rPr>
          <w:i/>
          <w:spacing w:val="1"/>
          <w:sz w:val="23"/>
          <w:szCs w:val="23"/>
        </w:rPr>
        <w:t>е</w:t>
      </w:r>
      <w:r>
        <w:rPr>
          <w:i/>
          <w:spacing w:val="-2"/>
          <w:sz w:val="23"/>
          <w:szCs w:val="23"/>
        </w:rPr>
        <w:t>ђ</w:t>
      </w:r>
      <w:r>
        <w:rPr>
          <w:i/>
          <w:spacing w:val="1"/>
          <w:sz w:val="23"/>
          <w:szCs w:val="23"/>
        </w:rPr>
        <w:t>е</w:t>
      </w:r>
      <w:r>
        <w:rPr>
          <w:i/>
          <w:spacing w:val="-1"/>
          <w:sz w:val="23"/>
          <w:szCs w:val="23"/>
        </w:rPr>
        <w:t>н</w:t>
      </w:r>
      <w:r>
        <w:rPr>
          <w:i/>
          <w:sz w:val="23"/>
          <w:szCs w:val="23"/>
        </w:rPr>
        <w:t>их</w:t>
      </w:r>
      <w:r>
        <w:rPr>
          <w:i/>
          <w:spacing w:val="10"/>
          <w:sz w:val="23"/>
          <w:szCs w:val="23"/>
        </w:rPr>
        <w:t xml:space="preserve"> </w:t>
      </w:r>
      <w:r>
        <w:rPr>
          <w:i/>
          <w:sz w:val="23"/>
          <w:szCs w:val="23"/>
        </w:rPr>
        <w:t>п</w:t>
      </w:r>
      <w:r>
        <w:rPr>
          <w:i/>
          <w:spacing w:val="2"/>
          <w:sz w:val="23"/>
          <w:szCs w:val="23"/>
        </w:rPr>
        <w:t>о</w:t>
      </w:r>
      <w:r>
        <w:rPr>
          <w:i/>
          <w:spacing w:val="-1"/>
          <w:sz w:val="23"/>
          <w:szCs w:val="23"/>
        </w:rPr>
        <w:t>сл</w:t>
      </w:r>
      <w:r>
        <w:rPr>
          <w:i/>
          <w:spacing w:val="2"/>
          <w:sz w:val="23"/>
          <w:szCs w:val="23"/>
        </w:rPr>
        <w:t>о</w:t>
      </w:r>
      <w:r>
        <w:rPr>
          <w:i/>
          <w:spacing w:val="-1"/>
          <w:sz w:val="23"/>
          <w:szCs w:val="23"/>
        </w:rPr>
        <w:t>в</w:t>
      </w:r>
      <w:r>
        <w:rPr>
          <w:i/>
          <w:sz w:val="23"/>
          <w:szCs w:val="23"/>
        </w:rPr>
        <w:t>а</w:t>
      </w:r>
      <w:r>
        <w:rPr>
          <w:i/>
          <w:spacing w:val="10"/>
          <w:sz w:val="23"/>
          <w:szCs w:val="23"/>
        </w:rPr>
        <w:t xml:space="preserve"> </w:t>
      </w:r>
      <w:r>
        <w:rPr>
          <w:sz w:val="23"/>
          <w:szCs w:val="23"/>
        </w:rPr>
        <w:t>(</w:t>
      </w:r>
      <w:r>
        <w:rPr>
          <w:spacing w:val="-1"/>
          <w:sz w:val="23"/>
          <w:szCs w:val="23"/>
        </w:rPr>
        <w:t>к</w:t>
      </w:r>
      <w:r>
        <w:rPr>
          <w:sz w:val="23"/>
          <w:szCs w:val="23"/>
        </w:rPr>
        <w:t>оја</w:t>
      </w:r>
      <w:r>
        <w:rPr>
          <w:spacing w:val="7"/>
          <w:sz w:val="23"/>
          <w:szCs w:val="23"/>
        </w:rPr>
        <w:t xml:space="preserve"> </w:t>
      </w:r>
      <w:r>
        <w:rPr>
          <w:spacing w:val="-1"/>
          <w:sz w:val="23"/>
          <w:szCs w:val="23"/>
        </w:rPr>
        <w:t>н</w:t>
      </w:r>
      <w:r>
        <w:rPr>
          <w:sz w:val="23"/>
          <w:szCs w:val="23"/>
        </w:rPr>
        <w:t>е</w:t>
      </w:r>
      <w:r>
        <w:rPr>
          <w:spacing w:val="2"/>
          <w:sz w:val="23"/>
          <w:szCs w:val="23"/>
        </w:rPr>
        <w:t xml:space="preserve"> </w:t>
      </w:r>
      <w:r>
        <w:rPr>
          <w:sz w:val="23"/>
          <w:szCs w:val="23"/>
        </w:rPr>
        <w:t>мо</w:t>
      </w:r>
      <w:r>
        <w:rPr>
          <w:spacing w:val="2"/>
          <w:sz w:val="23"/>
          <w:szCs w:val="23"/>
        </w:rPr>
        <w:t>ж</w:t>
      </w:r>
      <w:r>
        <w:rPr>
          <w:sz w:val="23"/>
          <w:szCs w:val="23"/>
        </w:rPr>
        <w:t>е</w:t>
      </w:r>
      <w:r>
        <w:rPr>
          <w:spacing w:val="7"/>
          <w:sz w:val="23"/>
          <w:szCs w:val="23"/>
        </w:rPr>
        <w:t xml:space="preserve"> </w:t>
      </w:r>
      <w:r>
        <w:rPr>
          <w:spacing w:val="-2"/>
          <w:sz w:val="23"/>
          <w:szCs w:val="23"/>
        </w:rPr>
        <w:t>б</w:t>
      </w:r>
      <w:r>
        <w:rPr>
          <w:spacing w:val="1"/>
          <w:sz w:val="23"/>
          <w:szCs w:val="23"/>
        </w:rPr>
        <w:t>и</w:t>
      </w:r>
      <w:r>
        <w:rPr>
          <w:spacing w:val="-2"/>
          <w:sz w:val="23"/>
          <w:szCs w:val="23"/>
        </w:rPr>
        <w:t>т</w:t>
      </w:r>
      <w:r>
        <w:rPr>
          <w:sz w:val="23"/>
          <w:szCs w:val="23"/>
        </w:rPr>
        <w:t>и</w:t>
      </w:r>
      <w:r>
        <w:rPr>
          <w:spacing w:val="7"/>
          <w:sz w:val="23"/>
          <w:szCs w:val="23"/>
        </w:rPr>
        <w:t xml:space="preserve"> </w:t>
      </w:r>
      <w:r>
        <w:rPr>
          <w:spacing w:val="-1"/>
          <w:sz w:val="23"/>
          <w:szCs w:val="23"/>
        </w:rPr>
        <w:t>с</w:t>
      </w:r>
      <w:r>
        <w:rPr>
          <w:sz w:val="23"/>
          <w:szCs w:val="23"/>
        </w:rPr>
        <w:t>т</w:t>
      </w:r>
      <w:r>
        <w:rPr>
          <w:spacing w:val="-1"/>
          <w:sz w:val="23"/>
          <w:szCs w:val="23"/>
        </w:rPr>
        <w:t>а</w:t>
      </w:r>
      <w:r>
        <w:rPr>
          <w:sz w:val="23"/>
          <w:szCs w:val="23"/>
        </w:rPr>
        <w:t>р</w:t>
      </w:r>
      <w:r>
        <w:rPr>
          <w:spacing w:val="-1"/>
          <w:sz w:val="23"/>
          <w:szCs w:val="23"/>
        </w:rPr>
        <w:t>и</w:t>
      </w:r>
      <w:r>
        <w:rPr>
          <w:sz w:val="23"/>
          <w:szCs w:val="23"/>
        </w:rPr>
        <w:t>ја</w:t>
      </w:r>
      <w:r>
        <w:rPr>
          <w:spacing w:val="9"/>
          <w:sz w:val="23"/>
          <w:szCs w:val="23"/>
        </w:rPr>
        <w:t xml:space="preserve"> </w:t>
      </w:r>
      <w:r>
        <w:rPr>
          <w:spacing w:val="2"/>
          <w:sz w:val="23"/>
          <w:szCs w:val="23"/>
        </w:rPr>
        <w:t>о</w:t>
      </w:r>
      <w:r>
        <w:rPr>
          <w:sz w:val="23"/>
          <w:szCs w:val="23"/>
        </w:rPr>
        <w:t>д</w:t>
      </w:r>
      <w:r>
        <w:rPr>
          <w:spacing w:val="3"/>
          <w:sz w:val="23"/>
          <w:szCs w:val="23"/>
        </w:rPr>
        <w:t xml:space="preserve"> </w:t>
      </w:r>
      <w:r>
        <w:rPr>
          <w:spacing w:val="-2"/>
          <w:sz w:val="23"/>
          <w:szCs w:val="23"/>
        </w:rPr>
        <w:t>д</w:t>
      </w:r>
      <w:r>
        <w:rPr>
          <w:sz w:val="23"/>
          <w:szCs w:val="23"/>
        </w:rPr>
        <w:t>ва</w:t>
      </w:r>
      <w:r>
        <w:rPr>
          <w:spacing w:val="5"/>
          <w:sz w:val="23"/>
          <w:szCs w:val="23"/>
        </w:rPr>
        <w:t xml:space="preserve"> </w:t>
      </w:r>
      <w:r>
        <w:rPr>
          <w:sz w:val="23"/>
          <w:szCs w:val="23"/>
        </w:rPr>
        <w:t>м</w:t>
      </w:r>
      <w:r>
        <w:rPr>
          <w:spacing w:val="-1"/>
          <w:sz w:val="23"/>
          <w:szCs w:val="23"/>
        </w:rPr>
        <w:t>е</w:t>
      </w:r>
      <w:r>
        <w:rPr>
          <w:spacing w:val="1"/>
          <w:sz w:val="23"/>
          <w:szCs w:val="23"/>
        </w:rPr>
        <w:t>с</w:t>
      </w:r>
      <w:r>
        <w:rPr>
          <w:spacing w:val="-1"/>
          <w:sz w:val="23"/>
          <w:szCs w:val="23"/>
        </w:rPr>
        <w:t>е</w:t>
      </w:r>
      <w:r>
        <w:rPr>
          <w:spacing w:val="1"/>
          <w:sz w:val="23"/>
          <w:szCs w:val="23"/>
        </w:rPr>
        <w:t>ц</w:t>
      </w:r>
      <w:r>
        <w:rPr>
          <w:sz w:val="23"/>
          <w:szCs w:val="23"/>
        </w:rPr>
        <w:t>а</w:t>
      </w:r>
      <w:r>
        <w:rPr>
          <w:spacing w:val="7"/>
          <w:sz w:val="23"/>
          <w:szCs w:val="23"/>
        </w:rPr>
        <w:t xml:space="preserve"> </w:t>
      </w:r>
      <w:r>
        <w:rPr>
          <w:spacing w:val="-1"/>
          <w:sz w:val="23"/>
          <w:szCs w:val="23"/>
        </w:rPr>
        <w:t>п</w:t>
      </w:r>
      <w:r>
        <w:rPr>
          <w:spacing w:val="2"/>
          <w:sz w:val="23"/>
          <w:szCs w:val="23"/>
        </w:rPr>
        <w:t>р</w:t>
      </w:r>
      <w:r>
        <w:rPr>
          <w:sz w:val="23"/>
          <w:szCs w:val="23"/>
        </w:rPr>
        <w:t>е</w:t>
      </w:r>
      <w:r>
        <w:rPr>
          <w:spacing w:val="3"/>
          <w:sz w:val="23"/>
          <w:szCs w:val="23"/>
        </w:rPr>
        <w:t xml:space="preserve"> </w:t>
      </w:r>
      <w:r>
        <w:rPr>
          <w:sz w:val="23"/>
          <w:szCs w:val="23"/>
        </w:rPr>
        <w:t>отв</w:t>
      </w:r>
      <w:r>
        <w:rPr>
          <w:spacing w:val="-1"/>
          <w:sz w:val="23"/>
          <w:szCs w:val="23"/>
        </w:rPr>
        <w:t>а</w:t>
      </w:r>
      <w:r>
        <w:rPr>
          <w:sz w:val="23"/>
          <w:szCs w:val="23"/>
        </w:rPr>
        <w:t>р</w:t>
      </w:r>
      <w:r>
        <w:rPr>
          <w:spacing w:val="1"/>
          <w:sz w:val="23"/>
          <w:szCs w:val="23"/>
        </w:rPr>
        <w:t>а</w:t>
      </w:r>
      <w:r>
        <w:rPr>
          <w:spacing w:val="-1"/>
          <w:sz w:val="23"/>
          <w:szCs w:val="23"/>
        </w:rPr>
        <w:t>њ</w:t>
      </w:r>
      <w:r>
        <w:rPr>
          <w:sz w:val="23"/>
          <w:szCs w:val="23"/>
        </w:rPr>
        <w:t>а</w:t>
      </w:r>
      <w:r>
        <w:rPr>
          <w:spacing w:val="9"/>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да</w:t>
      </w:r>
      <w:r>
        <w:rPr>
          <w:spacing w:val="9"/>
          <w:sz w:val="23"/>
          <w:szCs w:val="23"/>
        </w:rPr>
        <w:t xml:space="preserve"> </w:t>
      </w:r>
      <w:r>
        <w:rPr>
          <w:sz w:val="23"/>
          <w:szCs w:val="23"/>
        </w:rPr>
        <w:t>и</w:t>
      </w:r>
      <w:r>
        <w:rPr>
          <w:spacing w:val="1"/>
          <w:sz w:val="23"/>
          <w:szCs w:val="23"/>
        </w:rPr>
        <w:t xml:space="preserve"> </w:t>
      </w:r>
      <w:r>
        <w:rPr>
          <w:sz w:val="23"/>
          <w:szCs w:val="23"/>
        </w:rPr>
        <w:t>мора</w:t>
      </w:r>
      <w:r>
        <w:rPr>
          <w:spacing w:val="7"/>
          <w:sz w:val="23"/>
          <w:szCs w:val="23"/>
        </w:rPr>
        <w:t xml:space="preserve"> </w:t>
      </w:r>
      <w:r>
        <w:rPr>
          <w:w w:val="101"/>
          <w:sz w:val="23"/>
          <w:szCs w:val="23"/>
        </w:rPr>
        <w:t>б</w:t>
      </w:r>
      <w:r>
        <w:rPr>
          <w:spacing w:val="-1"/>
          <w:w w:val="101"/>
          <w:sz w:val="23"/>
          <w:szCs w:val="23"/>
        </w:rPr>
        <w:t>и</w:t>
      </w:r>
      <w:r>
        <w:rPr>
          <w:w w:val="101"/>
          <w:sz w:val="23"/>
          <w:szCs w:val="23"/>
        </w:rPr>
        <w:t xml:space="preserve">ти </w:t>
      </w:r>
      <w:r>
        <w:rPr>
          <w:spacing w:val="-1"/>
          <w:sz w:val="23"/>
          <w:szCs w:val="23"/>
        </w:rPr>
        <w:t>и</w:t>
      </w:r>
      <w:r>
        <w:rPr>
          <w:spacing w:val="1"/>
          <w:sz w:val="23"/>
          <w:szCs w:val="23"/>
        </w:rPr>
        <w:t>з</w:t>
      </w:r>
      <w:r>
        <w:rPr>
          <w:spacing w:val="-2"/>
          <w:sz w:val="23"/>
          <w:szCs w:val="23"/>
        </w:rPr>
        <w:t>д</w:t>
      </w:r>
      <w:r>
        <w:rPr>
          <w:spacing w:val="1"/>
          <w:sz w:val="23"/>
          <w:szCs w:val="23"/>
        </w:rPr>
        <w:t>а</w:t>
      </w:r>
      <w:r>
        <w:rPr>
          <w:spacing w:val="-2"/>
          <w:sz w:val="23"/>
          <w:szCs w:val="23"/>
        </w:rPr>
        <w:t>т</w:t>
      </w:r>
      <w:r>
        <w:rPr>
          <w:sz w:val="23"/>
          <w:szCs w:val="23"/>
        </w:rPr>
        <w:t>а</w:t>
      </w:r>
      <w:r>
        <w:rPr>
          <w:spacing w:val="8"/>
          <w:sz w:val="23"/>
          <w:szCs w:val="23"/>
        </w:rPr>
        <w:t xml:space="preserve"> </w:t>
      </w:r>
      <w:r>
        <w:rPr>
          <w:spacing w:val="-1"/>
          <w:sz w:val="23"/>
          <w:szCs w:val="23"/>
        </w:rPr>
        <w:t>п</w:t>
      </w:r>
      <w:r>
        <w:rPr>
          <w:sz w:val="23"/>
          <w:szCs w:val="23"/>
        </w:rPr>
        <w:t>о</w:t>
      </w:r>
      <w:r>
        <w:rPr>
          <w:spacing w:val="1"/>
          <w:sz w:val="23"/>
          <w:szCs w:val="23"/>
        </w:rPr>
        <w:t>с</w:t>
      </w:r>
      <w:r>
        <w:rPr>
          <w:sz w:val="23"/>
          <w:szCs w:val="23"/>
        </w:rPr>
        <w:t>ле</w:t>
      </w:r>
      <w:r>
        <w:rPr>
          <w:spacing w:val="6"/>
          <w:sz w:val="23"/>
          <w:szCs w:val="23"/>
        </w:rPr>
        <w:t xml:space="preserve"> </w:t>
      </w:r>
      <w:r>
        <w:rPr>
          <w:sz w:val="23"/>
          <w:szCs w:val="23"/>
        </w:rPr>
        <w:t>д</w:t>
      </w:r>
      <w:r>
        <w:rPr>
          <w:spacing w:val="-1"/>
          <w:sz w:val="23"/>
          <w:szCs w:val="23"/>
        </w:rPr>
        <w:t>а</w:t>
      </w:r>
      <w:r>
        <w:rPr>
          <w:spacing w:val="1"/>
          <w:sz w:val="23"/>
          <w:szCs w:val="23"/>
        </w:rPr>
        <w:t>н</w:t>
      </w:r>
      <w:r>
        <w:rPr>
          <w:sz w:val="23"/>
          <w:szCs w:val="23"/>
        </w:rPr>
        <w:t>а</w:t>
      </w:r>
      <w:r>
        <w:rPr>
          <w:spacing w:val="4"/>
          <w:sz w:val="23"/>
          <w:szCs w:val="23"/>
        </w:rPr>
        <w:t xml:space="preserve"> </w:t>
      </w:r>
      <w:r>
        <w:rPr>
          <w:spacing w:val="2"/>
          <w:sz w:val="23"/>
          <w:szCs w:val="23"/>
        </w:rPr>
        <w:t>о</w:t>
      </w:r>
      <w:r>
        <w:rPr>
          <w:spacing w:val="-2"/>
          <w:sz w:val="23"/>
          <w:szCs w:val="23"/>
        </w:rPr>
        <w:t>б</w:t>
      </w:r>
      <w:r>
        <w:rPr>
          <w:sz w:val="23"/>
          <w:szCs w:val="23"/>
        </w:rPr>
        <w:t>ј</w:t>
      </w:r>
      <w:r>
        <w:rPr>
          <w:spacing w:val="-1"/>
          <w:sz w:val="23"/>
          <w:szCs w:val="23"/>
        </w:rPr>
        <w:t>а</w:t>
      </w:r>
      <w:r>
        <w:rPr>
          <w:spacing w:val="2"/>
          <w:sz w:val="23"/>
          <w:szCs w:val="23"/>
        </w:rPr>
        <w:t>в</w:t>
      </w:r>
      <w:r>
        <w:rPr>
          <w:sz w:val="23"/>
          <w:szCs w:val="23"/>
        </w:rPr>
        <w:t>љ</w:t>
      </w:r>
      <w:r>
        <w:rPr>
          <w:spacing w:val="-1"/>
          <w:sz w:val="23"/>
          <w:szCs w:val="23"/>
        </w:rPr>
        <w:t>и</w:t>
      </w:r>
      <w:r>
        <w:rPr>
          <w:sz w:val="23"/>
          <w:szCs w:val="23"/>
        </w:rPr>
        <w:t>в</w:t>
      </w:r>
      <w:r>
        <w:rPr>
          <w:spacing w:val="-1"/>
          <w:sz w:val="23"/>
          <w:szCs w:val="23"/>
        </w:rPr>
        <w:t>а</w:t>
      </w:r>
      <w:r>
        <w:rPr>
          <w:spacing w:val="1"/>
          <w:sz w:val="23"/>
          <w:szCs w:val="23"/>
        </w:rPr>
        <w:t>њ</w:t>
      </w:r>
      <w:r>
        <w:rPr>
          <w:sz w:val="23"/>
          <w:szCs w:val="23"/>
        </w:rPr>
        <w:t>а</w:t>
      </w:r>
      <w:r>
        <w:rPr>
          <w:spacing w:val="13"/>
          <w:sz w:val="23"/>
          <w:szCs w:val="23"/>
        </w:rPr>
        <w:t xml:space="preserve"> </w:t>
      </w:r>
      <w:r>
        <w:rPr>
          <w:spacing w:val="-1"/>
          <w:w w:val="101"/>
          <w:sz w:val="23"/>
          <w:szCs w:val="23"/>
        </w:rPr>
        <w:t>п</w:t>
      </w:r>
      <w:r>
        <w:rPr>
          <w:spacing w:val="2"/>
          <w:w w:val="101"/>
          <w:sz w:val="23"/>
          <w:szCs w:val="23"/>
        </w:rPr>
        <w:t>о</w:t>
      </w:r>
      <w:r>
        <w:rPr>
          <w:spacing w:val="-1"/>
          <w:w w:val="101"/>
          <w:sz w:val="23"/>
          <w:szCs w:val="23"/>
        </w:rPr>
        <w:t>зи</w:t>
      </w:r>
      <w:r>
        <w:rPr>
          <w:spacing w:val="2"/>
          <w:w w:val="101"/>
          <w:sz w:val="23"/>
          <w:szCs w:val="23"/>
        </w:rPr>
        <w:t>в</w:t>
      </w:r>
      <w:r>
        <w:rPr>
          <w:spacing w:val="-1"/>
          <w:w w:val="101"/>
          <w:sz w:val="23"/>
          <w:szCs w:val="23"/>
        </w:rPr>
        <w:t>а</w:t>
      </w:r>
      <w:r>
        <w:rPr>
          <w:w w:val="101"/>
          <w:sz w:val="23"/>
          <w:szCs w:val="23"/>
        </w:rPr>
        <w:t>);</w:t>
      </w:r>
    </w:p>
    <w:p w:rsidR="007851E7" w:rsidRDefault="007851E7" w:rsidP="007851E7">
      <w:pPr>
        <w:spacing w:before="14" w:line="220" w:lineRule="exact"/>
        <w:rPr>
          <w:sz w:val="22"/>
          <w:szCs w:val="22"/>
        </w:rPr>
      </w:pPr>
    </w:p>
    <w:p w:rsidR="007851E7" w:rsidRDefault="007851E7" w:rsidP="000F75F3">
      <w:pPr>
        <w:spacing w:line="244" w:lineRule="auto"/>
        <w:ind w:left="116" w:right="79"/>
        <w:jc w:val="both"/>
        <w:rPr>
          <w:sz w:val="23"/>
          <w:szCs w:val="23"/>
          <w:lang w:val="sr-Cyrl-CS"/>
        </w:rPr>
      </w:pPr>
      <w:r>
        <w:rPr>
          <w:b/>
          <w:sz w:val="23"/>
          <w:szCs w:val="23"/>
        </w:rPr>
        <w:t xml:space="preserve">2.4. </w:t>
      </w:r>
      <w:r>
        <w:rPr>
          <w:b/>
          <w:spacing w:val="3"/>
          <w:sz w:val="23"/>
          <w:szCs w:val="23"/>
        </w:rPr>
        <w:t xml:space="preserve"> </w:t>
      </w:r>
      <w:r>
        <w:rPr>
          <w:sz w:val="23"/>
          <w:szCs w:val="23"/>
        </w:rPr>
        <w:t>Ув</w:t>
      </w:r>
      <w:r>
        <w:rPr>
          <w:spacing w:val="-1"/>
          <w:sz w:val="23"/>
          <w:szCs w:val="23"/>
        </w:rPr>
        <w:t>е</w:t>
      </w:r>
      <w:r>
        <w:rPr>
          <w:sz w:val="23"/>
          <w:szCs w:val="23"/>
        </w:rPr>
        <w:t>р</w:t>
      </w:r>
      <w:r>
        <w:rPr>
          <w:spacing w:val="-1"/>
          <w:sz w:val="23"/>
          <w:szCs w:val="23"/>
        </w:rPr>
        <w:t>е</w:t>
      </w:r>
      <w:r>
        <w:rPr>
          <w:spacing w:val="1"/>
          <w:sz w:val="23"/>
          <w:szCs w:val="23"/>
        </w:rPr>
        <w:t>њ</w:t>
      </w:r>
      <w:r>
        <w:rPr>
          <w:sz w:val="23"/>
          <w:szCs w:val="23"/>
        </w:rPr>
        <w:t xml:space="preserve">а </w:t>
      </w:r>
      <w:r>
        <w:rPr>
          <w:spacing w:val="10"/>
          <w:sz w:val="23"/>
          <w:szCs w:val="23"/>
        </w:rPr>
        <w:t xml:space="preserve"> </w:t>
      </w:r>
      <w:r>
        <w:rPr>
          <w:b/>
          <w:spacing w:val="-2"/>
          <w:sz w:val="23"/>
          <w:szCs w:val="23"/>
        </w:rPr>
        <w:t>П</w:t>
      </w:r>
      <w:r>
        <w:rPr>
          <w:b/>
          <w:sz w:val="23"/>
          <w:szCs w:val="23"/>
        </w:rPr>
        <w:t>о</w:t>
      </w:r>
      <w:r>
        <w:rPr>
          <w:b/>
          <w:spacing w:val="1"/>
          <w:sz w:val="23"/>
          <w:szCs w:val="23"/>
        </w:rPr>
        <w:t>р</w:t>
      </w:r>
      <w:r>
        <w:rPr>
          <w:b/>
          <w:spacing w:val="-1"/>
          <w:sz w:val="23"/>
          <w:szCs w:val="23"/>
        </w:rPr>
        <w:t>ес</w:t>
      </w:r>
      <w:r>
        <w:rPr>
          <w:b/>
          <w:spacing w:val="1"/>
          <w:sz w:val="23"/>
          <w:szCs w:val="23"/>
        </w:rPr>
        <w:t>к</w:t>
      </w:r>
      <w:r>
        <w:rPr>
          <w:b/>
          <w:sz w:val="23"/>
          <w:szCs w:val="23"/>
        </w:rPr>
        <w:t xml:space="preserve">е </w:t>
      </w:r>
      <w:r>
        <w:rPr>
          <w:b/>
          <w:spacing w:val="9"/>
          <w:sz w:val="23"/>
          <w:szCs w:val="23"/>
        </w:rPr>
        <w:t xml:space="preserve"> </w:t>
      </w:r>
      <w:r>
        <w:rPr>
          <w:b/>
          <w:sz w:val="23"/>
          <w:szCs w:val="23"/>
        </w:rPr>
        <w:t>у</w:t>
      </w:r>
      <w:r>
        <w:rPr>
          <w:b/>
          <w:spacing w:val="1"/>
          <w:sz w:val="23"/>
          <w:szCs w:val="23"/>
        </w:rPr>
        <w:t>п</w:t>
      </w:r>
      <w:r>
        <w:rPr>
          <w:b/>
          <w:spacing w:val="-1"/>
          <w:sz w:val="23"/>
          <w:szCs w:val="23"/>
        </w:rPr>
        <w:t>р</w:t>
      </w:r>
      <w:r>
        <w:rPr>
          <w:b/>
          <w:sz w:val="23"/>
          <w:szCs w:val="23"/>
        </w:rPr>
        <w:t xml:space="preserve">аве </w:t>
      </w:r>
      <w:r>
        <w:rPr>
          <w:b/>
          <w:spacing w:val="10"/>
          <w:sz w:val="23"/>
          <w:szCs w:val="23"/>
        </w:rPr>
        <w:t xml:space="preserve"> </w:t>
      </w:r>
      <w:r>
        <w:rPr>
          <w:spacing w:val="-2"/>
          <w:sz w:val="23"/>
          <w:szCs w:val="23"/>
        </w:rPr>
        <w:t>д</w:t>
      </w:r>
      <w:r>
        <w:rPr>
          <w:sz w:val="23"/>
          <w:szCs w:val="23"/>
        </w:rPr>
        <w:t xml:space="preserve">а </w:t>
      </w:r>
      <w:r>
        <w:rPr>
          <w:spacing w:val="1"/>
          <w:sz w:val="23"/>
          <w:szCs w:val="23"/>
        </w:rPr>
        <w:t xml:space="preserve"> </w:t>
      </w:r>
      <w:r>
        <w:rPr>
          <w:spacing w:val="3"/>
          <w:sz w:val="23"/>
          <w:szCs w:val="23"/>
        </w:rPr>
        <w:t>ј</w:t>
      </w:r>
      <w:r>
        <w:rPr>
          <w:sz w:val="23"/>
          <w:szCs w:val="23"/>
        </w:rPr>
        <w:t xml:space="preserve">е  </w:t>
      </w:r>
      <w:r>
        <w:rPr>
          <w:spacing w:val="1"/>
          <w:sz w:val="23"/>
          <w:szCs w:val="23"/>
        </w:rPr>
        <w:t>и</w:t>
      </w:r>
      <w:r>
        <w:rPr>
          <w:spacing w:val="-1"/>
          <w:sz w:val="23"/>
          <w:szCs w:val="23"/>
        </w:rPr>
        <w:t>з</w:t>
      </w:r>
      <w:r>
        <w:rPr>
          <w:spacing w:val="2"/>
          <w:sz w:val="23"/>
          <w:szCs w:val="23"/>
        </w:rPr>
        <w:t>м</w:t>
      </w:r>
      <w:r>
        <w:rPr>
          <w:spacing w:val="-1"/>
          <w:sz w:val="23"/>
          <w:szCs w:val="23"/>
        </w:rPr>
        <w:t>и</w:t>
      </w:r>
      <w:r>
        <w:rPr>
          <w:sz w:val="23"/>
          <w:szCs w:val="23"/>
        </w:rPr>
        <w:t>р</w:t>
      </w:r>
      <w:r>
        <w:rPr>
          <w:spacing w:val="1"/>
          <w:sz w:val="23"/>
          <w:szCs w:val="23"/>
        </w:rPr>
        <w:t>и</w:t>
      </w:r>
      <w:r>
        <w:rPr>
          <w:sz w:val="23"/>
          <w:szCs w:val="23"/>
        </w:rPr>
        <w:t xml:space="preserve">о </w:t>
      </w:r>
      <w:r>
        <w:rPr>
          <w:spacing w:val="8"/>
          <w:sz w:val="23"/>
          <w:szCs w:val="23"/>
        </w:rPr>
        <w:t xml:space="preserve"> </w:t>
      </w:r>
      <w:r>
        <w:rPr>
          <w:spacing w:val="-2"/>
          <w:sz w:val="23"/>
          <w:szCs w:val="23"/>
        </w:rPr>
        <w:t>д</w:t>
      </w:r>
      <w:r>
        <w:rPr>
          <w:sz w:val="23"/>
          <w:szCs w:val="23"/>
        </w:rPr>
        <w:t>о</w:t>
      </w:r>
      <w:r>
        <w:rPr>
          <w:spacing w:val="1"/>
          <w:sz w:val="23"/>
          <w:szCs w:val="23"/>
        </w:rPr>
        <w:t>с</w:t>
      </w:r>
      <w:r>
        <w:rPr>
          <w:spacing w:val="-1"/>
          <w:sz w:val="23"/>
          <w:szCs w:val="23"/>
        </w:rPr>
        <w:t>п</w:t>
      </w:r>
      <w:r>
        <w:rPr>
          <w:spacing w:val="1"/>
          <w:sz w:val="23"/>
          <w:szCs w:val="23"/>
        </w:rPr>
        <w:t>е</w:t>
      </w:r>
      <w:r>
        <w:rPr>
          <w:sz w:val="23"/>
          <w:szCs w:val="23"/>
        </w:rPr>
        <w:t xml:space="preserve">ле </w:t>
      </w:r>
      <w:r>
        <w:rPr>
          <w:spacing w:val="6"/>
          <w:sz w:val="23"/>
          <w:szCs w:val="23"/>
        </w:rPr>
        <w:t xml:space="preserve"> </w:t>
      </w:r>
      <w:r>
        <w:rPr>
          <w:spacing w:val="-1"/>
          <w:sz w:val="23"/>
          <w:szCs w:val="23"/>
        </w:rPr>
        <w:t>п</w:t>
      </w:r>
      <w:r>
        <w:rPr>
          <w:sz w:val="23"/>
          <w:szCs w:val="23"/>
        </w:rPr>
        <w:t>о</w:t>
      </w:r>
      <w:r>
        <w:rPr>
          <w:spacing w:val="2"/>
          <w:sz w:val="23"/>
          <w:szCs w:val="23"/>
        </w:rPr>
        <w:t>р</w:t>
      </w:r>
      <w:r>
        <w:rPr>
          <w:spacing w:val="-1"/>
          <w:sz w:val="23"/>
          <w:szCs w:val="23"/>
        </w:rPr>
        <w:t>е</w:t>
      </w:r>
      <w:r>
        <w:rPr>
          <w:spacing w:val="1"/>
          <w:sz w:val="23"/>
          <w:szCs w:val="23"/>
        </w:rPr>
        <w:t>з</w:t>
      </w:r>
      <w:r>
        <w:rPr>
          <w:sz w:val="23"/>
          <w:szCs w:val="23"/>
        </w:rPr>
        <w:t xml:space="preserve">е </w:t>
      </w:r>
      <w:r>
        <w:rPr>
          <w:spacing w:val="8"/>
          <w:sz w:val="23"/>
          <w:szCs w:val="23"/>
        </w:rPr>
        <w:t xml:space="preserve"> </w:t>
      </w:r>
      <w:r>
        <w:rPr>
          <w:sz w:val="23"/>
          <w:szCs w:val="23"/>
        </w:rPr>
        <w:t xml:space="preserve">и </w:t>
      </w:r>
      <w:r>
        <w:rPr>
          <w:spacing w:val="2"/>
          <w:sz w:val="23"/>
          <w:szCs w:val="23"/>
        </w:rPr>
        <w:t xml:space="preserve"> </w:t>
      </w:r>
      <w:r>
        <w:rPr>
          <w:sz w:val="23"/>
          <w:szCs w:val="23"/>
        </w:rPr>
        <w:t>до</w:t>
      </w:r>
      <w:r>
        <w:rPr>
          <w:spacing w:val="-1"/>
          <w:sz w:val="23"/>
          <w:szCs w:val="23"/>
        </w:rPr>
        <w:t>п</w:t>
      </w:r>
      <w:r>
        <w:rPr>
          <w:sz w:val="23"/>
          <w:szCs w:val="23"/>
        </w:rPr>
        <w:t>р</w:t>
      </w:r>
      <w:r>
        <w:rPr>
          <w:spacing w:val="1"/>
          <w:sz w:val="23"/>
          <w:szCs w:val="23"/>
        </w:rPr>
        <w:t>и</w:t>
      </w:r>
      <w:r>
        <w:rPr>
          <w:spacing w:val="-1"/>
          <w:sz w:val="23"/>
          <w:szCs w:val="23"/>
        </w:rPr>
        <w:t>н</w:t>
      </w:r>
      <w:r>
        <w:rPr>
          <w:sz w:val="23"/>
          <w:szCs w:val="23"/>
        </w:rPr>
        <w:t>о</w:t>
      </w:r>
      <w:r>
        <w:rPr>
          <w:spacing w:val="-1"/>
          <w:sz w:val="23"/>
          <w:szCs w:val="23"/>
        </w:rPr>
        <w:t>с</w:t>
      </w:r>
      <w:r>
        <w:rPr>
          <w:sz w:val="23"/>
          <w:szCs w:val="23"/>
        </w:rPr>
        <w:t xml:space="preserve">е </w:t>
      </w:r>
      <w:r>
        <w:rPr>
          <w:spacing w:val="12"/>
          <w:sz w:val="23"/>
          <w:szCs w:val="23"/>
        </w:rPr>
        <w:t xml:space="preserve"> </w:t>
      </w:r>
      <w:r>
        <w:rPr>
          <w:spacing w:val="-1"/>
          <w:sz w:val="23"/>
          <w:szCs w:val="23"/>
        </w:rPr>
        <w:t>ка</w:t>
      </w:r>
      <w:r>
        <w:rPr>
          <w:sz w:val="23"/>
          <w:szCs w:val="23"/>
        </w:rPr>
        <w:t xml:space="preserve">о </w:t>
      </w:r>
      <w:r>
        <w:rPr>
          <w:spacing w:val="5"/>
          <w:sz w:val="23"/>
          <w:szCs w:val="23"/>
        </w:rPr>
        <w:t xml:space="preserve"> </w:t>
      </w:r>
      <w:r>
        <w:rPr>
          <w:sz w:val="23"/>
          <w:szCs w:val="23"/>
        </w:rPr>
        <w:t xml:space="preserve">и </w:t>
      </w:r>
      <w:r>
        <w:rPr>
          <w:spacing w:val="4"/>
          <w:sz w:val="23"/>
          <w:szCs w:val="23"/>
        </w:rPr>
        <w:t xml:space="preserve"> </w:t>
      </w:r>
      <w:r>
        <w:rPr>
          <w:spacing w:val="-5"/>
          <w:w w:val="101"/>
          <w:sz w:val="23"/>
          <w:szCs w:val="23"/>
        </w:rPr>
        <w:t>у</w:t>
      </w:r>
      <w:r>
        <w:rPr>
          <w:spacing w:val="2"/>
          <w:w w:val="101"/>
          <w:sz w:val="23"/>
          <w:szCs w:val="23"/>
        </w:rPr>
        <w:t>в</w:t>
      </w:r>
      <w:r>
        <w:rPr>
          <w:spacing w:val="-1"/>
          <w:w w:val="101"/>
          <w:sz w:val="23"/>
          <w:szCs w:val="23"/>
        </w:rPr>
        <w:t>е</w:t>
      </w:r>
      <w:r>
        <w:rPr>
          <w:w w:val="101"/>
          <w:sz w:val="23"/>
          <w:szCs w:val="23"/>
        </w:rPr>
        <w:t>р</w:t>
      </w:r>
      <w:r>
        <w:rPr>
          <w:spacing w:val="1"/>
          <w:w w:val="101"/>
          <w:sz w:val="23"/>
          <w:szCs w:val="23"/>
        </w:rPr>
        <w:t>е</w:t>
      </w:r>
      <w:r>
        <w:rPr>
          <w:spacing w:val="-1"/>
          <w:w w:val="101"/>
          <w:sz w:val="23"/>
          <w:szCs w:val="23"/>
        </w:rPr>
        <w:t>њ</w:t>
      </w:r>
      <w:r>
        <w:rPr>
          <w:w w:val="101"/>
          <w:sz w:val="23"/>
          <w:szCs w:val="23"/>
        </w:rPr>
        <w:t xml:space="preserve">е </w:t>
      </w:r>
      <w:r>
        <w:rPr>
          <w:spacing w:val="-1"/>
          <w:sz w:val="23"/>
          <w:szCs w:val="23"/>
        </w:rPr>
        <w:t>н</w:t>
      </w:r>
      <w:r>
        <w:rPr>
          <w:spacing w:val="1"/>
          <w:sz w:val="23"/>
          <w:szCs w:val="23"/>
        </w:rPr>
        <w:t>а</w:t>
      </w:r>
      <w:r>
        <w:rPr>
          <w:sz w:val="23"/>
          <w:szCs w:val="23"/>
        </w:rPr>
        <w:t>д</w:t>
      </w:r>
      <w:r>
        <w:rPr>
          <w:spacing w:val="-2"/>
          <w:sz w:val="23"/>
          <w:szCs w:val="23"/>
        </w:rPr>
        <w:t>л</w:t>
      </w:r>
      <w:r>
        <w:rPr>
          <w:spacing w:val="-1"/>
          <w:sz w:val="23"/>
          <w:szCs w:val="23"/>
        </w:rPr>
        <w:t>е</w:t>
      </w:r>
      <w:r>
        <w:rPr>
          <w:spacing w:val="2"/>
          <w:sz w:val="23"/>
          <w:szCs w:val="23"/>
        </w:rPr>
        <w:t>ж</w:t>
      </w:r>
      <w:r>
        <w:rPr>
          <w:spacing w:val="-1"/>
          <w:sz w:val="23"/>
          <w:szCs w:val="23"/>
        </w:rPr>
        <w:t>н</w:t>
      </w:r>
      <w:r>
        <w:rPr>
          <w:sz w:val="23"/>
          <w:szCs w:val="23"/>
        </w:rPr>
        <w:t>е</w:t>
      </w:r>
      <w:r>
        <w:rPr>
          <w:spacing w:val="11"/>
          <w:sz w:val="23"/>
          <w:szCs w:val="23"/>
        </w:rPr>
        <w:t xml:space="preserve"> </w:t>
      </w:r>
      <w:r>
        <w:rPr>
          <w:b/>
          <w:spacing w:val="-3"/>
          <w:sz w:val="23"/>
          <w:szCs w:val="23"/>
        </w:rPr>
        <w:t>л</w:t>
      </w:r>
      <w:r>
        <w:rPr>
          <w:b/>
          <w:sz w:val="23"/>
          <w:szCs w:val="23"/>
        </w:rPr>
        <w:t>о</w:t>
      </w:r>
      <w:r>
        <w:rPr>
          <w:b/>
          <w:spacing w:val="1"/>
          <w:sz w:val="23"/>
          <w:szCs w:val="23"/>
        </w:rPr>
        <w:t>к</w:t>
      </w:r>
      <w:r>
        <w:rPr>
          <w:b/>
          <w:sz w:val="23"/>
          <w:szCs w:val="23"/>
        </w:rPr>
        <w:t>а</w:t>
      </w:r>
      <w:r>
        <w:rPr>
          <w:b/>
          <w:spacing w:val="-3"/>
          <w:sz w:val="23"/>
          <w:szCs w:val="23"/>
        </w:rPr>
        <w:t>л</w:t>
      </w:r>
      <w:r>
        <w:rPr>
          <w:b/>
          <w:spacing w:val="1"/>
          <w:sz w:val="23"/>
          <w:szCs w:val="23"/>
        </w:rPr>
        <w:t>н</w:t>
      </w:r>
      <w:r>
        <w:rPr>
          <w:b/>
          <w:sz w:val="23"/>
          <w:szCs w:val="23"/>
        </w:rPr>
        <w:t>е</w:t>
      </w:r>
      <w:r>
        <w:rPr>
          <w:b/>
          <w:spacing w:val="7"/>
          <w:sz w:val="23"/>
          <w:szCs w:val="23"/>
        </w:rPr>
        <w:t xml:space="preserve"> </w:t>
      </w:r>
      <w:r>
        <w:rPr>
          <w:b/>
          <w:spacing w:val="-1"/>
          <w:sz w:val="23"/>
          <w:szCs w:val="23"/>
        </w:rPr>
        <w:t>с</w:t>
      </w:r>
      <w:r>
        <w:rPr>
          <w:b/>
          <w:sz w:val="23"/>
          <w:szCs w:val="23"/>
        </w:rPr>
        <w:t>а</w:t>
      </w:r>
      <w:r>
        <w:rPr>
          <w:b/>
          <w:spacing w:val="2"/>
          <w:sz w:val="23"/>
          <w:szCs w:val="23"/>
        </w:rPr>
        <w:t>м</w:t>
      </w:r>
      <w:r>
        <w:rPr>
          <w:b/>
          <w:sz w:val="23"/>
          <w:szCs w:val="23"/>
        </w:rPr>
        <w:t>оу</w:t>
      </w:r>
      <w:r>
        <w:rPr>
          <w:b/>
          <w:spacing w:val="1"/>
          <w:sz w:val="23"/>
          <w:szCs w:val="23"/>
        </w:rPr>
        <w:t>п</w:t>
      </w:r>
      <w:r>
        <w:rPr>
          <w:b/>
          <w:spacing w:val="-1"/>
          <w:sz w:val="23"/>
          <w:szCs w:val="23"/>
        </w:rPr>
        <w:t>р</w:t>
      </w:r>
      <w:r>
        <w:rPr>
          <w:b/>
          <w:sz w:val="23"/>
          <w:szCs w:val="23"/>
        </w:rPr>
        <w:t>аве</w:t>
      </w:r>
      <w:r>
        <w:rPr>
          <w:b/>
          <w:spacing w:val="11"/>
          <w:sz w:val="23"/>
          <w:szCs w:val="23"/>
        </w:rPr>
        <w:t xml:space="preserve"> </w:t>
      </w:r>
      <w:r>
        <w:rPr>
          <w:spacing w:val="-2"/>
          <w:sz w:val="23"/>
          <w:szCs w:val="23"/>
        </w:rPr>
        <w:t>д</w:t>
      </w:r>
      <w:r>
        <w:rPr>
          <w:sz w:val="23"/>
          <w:szCs w:val="23"/>
        </w:rPr>
        <w:t>а</w:t>
      </w:r>
      <w:r>
        <w:rPr>
          <w:spacing w:val="1"/>
          <w:sz w:val="23"/>
          <w:szCs w:val="23"/>
        </w:rPr>
        <w:t xml:space="preserve"> </w:t>
      </w:r>
      <w:r>
        <w:rPr>
          <w:sz w:val="23"/>
          <w:szCs w:val="23"/>
        </w:rPr>
        <w:t xml:space="preserve">је </w:t>
      </w:r>
      <w:r>
        <w:rPr>
          <w:spacing w:val="1"/>
          <w:sz w:val="23"/>
          <w:szCs w:val="23"/>
        </w:rPr>
        <w:t>и</w:t>
      </w:r>
      <w:r>
        <w:rPr>
          <w:spacing w:val="-1"/>
          <w:sz w:val="23"/>
          <w:szCs w:val="23"/>
        </w:rPr>
        <w:t>з</w:t>
      </w:r>
      <w:r>
        <w:rPr>
          <w:sz w:val="23"/>
          <w:szCs w:val="23"/>
        </w:rPr>
        <w:t>м</w:t>
      </w:r>
      <w:r>
        <w:rPr>
          <w:spacing w:val="-1"/>
          <w:sz w:val="23"/>
          <w:szCs w:val="23"/>
        </w:rPr>
        <w:t>и</w:t>
      </w:r>
      <w:r>
        <w:rPr>
          <w:spacing w:val="2"/>
          <w:sz w:val="23"/>
          <w:szCs w:val="23"/>
        </w:rPr>
        <w:t>р</w:t>
      </w:r>
      <w:r>
        <w:rPr>
          <w:spacing w:val="-1"/>
          <w:sz w:val="23"/>
          <w:szCs w:val="23"/>
        </w:rPr>
        <w:t>и</w:t>
      </w:r>
      <w:r>
        <w:rPr>
          <w:sz w:val="23"/>
          <w:szCs w:val="23"/>
        </w:rPr>
        <w:t>о</w:t>
      </w:r>
      <w:r>
        <w:rPr>
          <w:spacing w:val="9"/>
          <w:sz w:val="23"/>
          <w:szCs w:val="23"/>
        </w:rPr>
        <w:t xml:space="preserve"> </w:t>
      </w:r>
      <w:r>
        <w:rPr>
          <w:sz w:val="23"/>
          <w:szCs w:val="23"/>
        </w:rPr>
        <w:t>о</w:t>
      </w:r>
      <w:r>
        <w:rPr>
          <w:spacing w:val="-2"/>
          <w:sz w:val="23"/>
          <w:szCs w:val="23"/>
        </w:rPr>
        <w:t>б</w:t>
      </w:r>
      <w:r>
        <w:rPr>
          <w:spacing w:val="-1"/>
          <w:sz w:val="23"/>
          <w:szCs w:val="23"/>
        </w:rPr>
        <w:t>а</w:t>
      </w:r>
      <w:r>
        <w:rPr>
          <w:sz w:val="23"/>
          <w:szCs w:val="23"/>
        </w:rPr>
        <w:t>в</w:t>
      </w:r>
      <w:r>
        <w:rPr>
          <w:spacing w:val="1"/>
          <w:sz w:val="23"/>
          <w:szCs w:val="23"/>
        </w:rPr>
        <w:t>е</w:t>
      </w:r>
      <w:r>
        <w:rPr>
          <w:spacing w:val="-1"/>
          <w:sz w:val="23"/>
          <w:szCs w:val="23"/>
        </w:rPr>
        <w:t>з</w:t>
      </w:r>
      <w:r>
        <w:rPr>
          <w:sz w:val="23"/>
          <w:szCs w:val="23"/>
        </w:rPr>
        <w:t>е</w:t>
      </w:r>
      <w:r>
        <w:rPr>
          <w:spacing w:val="6"/>
          <w:sz w:val="23"/>
          <w:szCs w:val="23"/>
        </w:rPr>
        <w:t xml:space="preserve"> </w:t>
      </w:r>
      <w:r>
        <w:rPr>
          <w:spacing w:val="-1"/>
          <w:sz w:val="23"/>
          <w:szCs w:val="23"/>
        </w:rPr>
        <w:t>п</w:t>
      </w:r>
      <w:r>
        <w:rPr>
          <w:sz w:val="23"/>
          <w:szCs w:val="23"/>
        </w:rPr>
        <w:t>о</w:t>
      </w:r>
      <w:r>
        <w:rPr>
          <w:spacing w:val="1"/>
          <w:sz w:val="23"/>
          <w:szCs w:val="23"/>
        </w:rPr>
        <w:t xml:space="preserve"> </w:t>
      </w:r>
      <w:r>
        <w:rPr>
          <w:sz w:val="23"/>
          <w:szCs w:val="23"/>
        </w:rPr>
        <w:t>о</w:t>
      </w:r>
      <w:r>
        <w:rPr>
          <w:spacing w:val="1"/>
          <w:sz w:val="23"/>
          <w:szCs w:val="23"/>
        </w:rPr>
        <w:t>с</w:t>
      </w:r>
      <w:r>
        <w:rPr>
          <w:spacing w:val="-1"/>
          <w:sz w:val="23"/>
          <w:szCs w:val="23"/>
        </w:rPr>
        <w:t>н</w:t>
      </w:r>
      <w:r>
        <w:rPr>
          <w:sz w:val="23"/>
          <w:szCs w:val="23"/>
        </w:rPr>
        <w:t>о</w:t>
      </w:r>
      <w:r>
        <w:rPr>
          <w:spacing w:val="4"/>
          <w:sz w:val="23"/>
          <w:szCs w:val="23"/>
        </w:rPr>
        <w:t>в</w:t>
      </w:r>
      <w:r>
        <w:rPr>
          <w:sz w:val="23"/>
          <w:szCs w:val="23"/>
        </w:rPr>
        <w:t>у</w:t>
      </w:r>
      <w:r>
        <w:rPr>
          <w:spacing w:val="1"/>
          <w:sz w:val="23"/>
          <w:szCs w:val="23"/>
        </w:rPr>
        <w:t xml:space="preserve"> </w:t>
      </w:r>
      <w:r>
        <w:rPr>
          <w:spacing w:val="-1"/>
          <w:sz w:val="23"/>
          <w:szCs w:val="23"/>
        </w:rPr>
        <w:t>и</w:t>
      </w:r>
      <w:r>
        <w:rPr>
          <w:spacing w:val="1"/>
          <w:sz w:val="23"/>
          <w:szCs w:val="23"/>
        </w:rPr>
        <w:t>з</w:t>
      </w:r>
      <w:r>
        <w:rPr>
          <w:spacing w:val="2"/>
          <w:sz w:val="23"/>
          <w:szCs w:val="23"/>
        </w:rPr>
        <w:t>в</w:t>
      </w:r>
      <w:r>
        <w:rPr>
          <w:sz w:val="23"/>
          <w:szCs w:val="23"/>
        </w:rPr>
        <w:t>ор</w:t>
      </w:r>
      <w:r>
        <w:rPr>
          <w:spacing w:val="-1"/>
          <w:sz w:val="23"/>
          <w:szCs w:val="23"/>
        </w:rPr>
        <w:t>ни</w:t>
      </w:r>
      <w:r>
        <w:rPr>
          <w:sz w:val="23"/>
          <w:szCs w:val="23"/>
        </w:rPr>
        <w:t>х</w:t>
      </w:r>
      <w:r>
        <w:rPr>
          <w:spacing w:val="9"/>
          <w:sz w:val="23"/>
          <w:szCs w:val="23"/>
        </w:rPr>
        <w:t xml:space="preserve"> </w:t>
      </w:r>
      <w:r>
        <w:rPr>
          <w:spacing w:val="-2"/>
          <w:sz w:val="23"/>
          <w:szCs w:val="23"/>
        </w:rPr>
        <w:t>л</w:t>
      </w:r>
      <w:r>
        <w:rPr>
          <w:sz w:val="23"/>
          <w:szCs w:val="23"/>
        </w:rPr>
        <w:t>о</w:t>
      </w:r>
      <w:r>
        <w:rPr>
          <w:spacing w:val="-1"/>
          <w:sz w:val="23"/>
          <w:szCs w:val="23"/>
        </w:rPr>
        <w:t>к</w:t>
      </w:r>
      <w:r>
        <w:rPr>
          <w:spacing w:val="1"/>
          <w:sz w:val="23"/>
          <w:szCs w:val="23"/>
        </w:rPr>
        <w:t>а</w:t>
      </w:r>
      <w:r>
        <w:rPr>
          <w:sz w:val="23"/>
          <w:szCs w:val="23"/>
        </w:rPr>
        <w:t>л</w:t>
      </w:r>
      <w:r>
        <w:rPr>
          <w:spacing w:val="-1"/>
          <w:sz w:val="23"/>
          <w:szCs w:val="23"/>
        </w:rPr>
        <w:t>ни</w:t>
      </w:r>
      <w:r>
        <w:rPr>
          <w:sz w:val="23"/>
          <w:szCs w:val="23"/>
        </w:rPr>
        <w:t>х</w:t>
      </w:r>
      <w:r>
        <w:rPr>
          <w:spacing w:val="10"/>
          <w:sz w:val="23"/>
          <w:szCs w:val="23"/>
        </w:rPr>
        <w:t xml:space="preserve"> </w:t>
      </w:r>
      <w:r>
        <w:rPr>
          <w:w w:val="101"/>
          <w:sz w:val="23"/>
          <w:szCs w:val="23"/>
        </w:rPr>
        <w:t>ј</w:t>
      </w:r>
      <w:r>
        <w:rPr>
          <w:spacing w:val="-1"/>
          <w:w w:val="101"/>
          <w:sz w:val="23"/>
          <w:szCs w:val="23"/>
        </w:rPr>
        <w:t>а</w:t>
      </w:r>
      <w:r>
        <w:rPr>
          <w:w w:val="101"/>
          <w:sz w:val="23"/>
          <w:szCs w:val="23"/>
        </w:rPr>
        <w:t>в</w:t>
      </w:r>
      <w:r>
        <w:rPr>
          <w:spacing w:val="-1"/>
          <w:w w:val="101"/>
          <w:sz w:val="23"/>
          <w:szCs w:val="23"/>
        </w:rPr>
        <w:t>ни</w:t>
      </w:r>
      <w:r>
        <w:rPr>
          <w:w w:val="101"/>
          <w:sz w:val="23"/>
          <w:szCs w:val="23"/>
        </w:rPr>
        <w:t xml:space="preserve">х </w:t>
      </w:r>
      <w:r>
        <w:rPr>
          <w:spacing w:val="-1"/>
          <w:sz w:val="23"/>
          <w:szCs w:val="23"/>
        </w:rPr>
        <w:t>п</w:t>
      </w:r>
      <w:r>
        <w:rPr>
          <w:sz w:val="23"/>
          <w:szCs w:val="23"/>
        </w:rPr>
        <w:t>р</w:t>
      </w:r>
      <w:r>
        <w:rPr>
          <w:spacing w:val="-1"/>
          <w:sz w:val="23"/>
          <w:szCs w:val="23"/>
        </w:rPr>
        <w:t>и</w:t>
      </w:r>
      <w:r>
        <w:rPr>
          <w:spacing w:val="2"/>
          <w:sz w:val="23"/>
          <w:szCs w:val="23"/>
        </w:rPr>
        <w:t>х</w:t>
      </w:r>
      <w:r>
        <w:rPr>
          <w:sz w:val="23"/>
          <w:szCs w:val="23"/>
        </w:rPr>
        <w:t>о</w:t>
      </w:r>
      <w:r>
        <w:rPr>
          <w:spacing w:val="-2"/>
          <w:sz w:val="23"/>
          <w:szCs w:val="23"/>
        </w:rPr>
        <w:t>д</w:t>
      </w:r>
      <w:r>
        <w:rPr>
          <w:spacing w:val="-1"/>
          <w:sz w:val="23"/>
          <w:szCs w:val="23"/>
        </w:rPr>
        <w:t>а</w:t>
      </w:r>
      <w:r>
        <w:rPr>
          <w:sz w:val="23"/>
          <w:szCs w:val="23"/>
        </w:rPr>
        <w:t>.</w:t>
      </w:r>
      <w:r>
        <w:rPr>
          <w:spacing w:val="12"/>
          <w:sz w:val="23"/>
          <w:szCs w:val="23"/>
        </w:rPr>
        <w:t xml:space="preserve"> </w:t>
      </w:r>
      <w:r>
        <w:rPr>
          <w:sz w:val="23"/>
          <w:szCs w:val="23"/>
        </w:rPr>
        <w:t>Ов</w:t>
      </w:r>
      <w:r>
        <w:rPr>
          <w:spacing w:val="-1"/>
          <w:sz w:val="23"/>
          <w:szCs w:val="23"/>
        </w:rPr>
        <w:t>а</w:t>
      </w:r>
      <w:r>
        <w:rPr>
          <w:sz w:val="23"/>
          <w:szCs w:val="23"/>
        </w:rPr>
        <w:t>ј</w:t>
      </w:r>
      <w:r>
        <w:rPr>
          <w:spacing w:val="7"/>
          <w:sz w:val="23"/>
          <w:szCs w:val="23"/>
        </w:rPr>
        <w:t xml:space="preserve"> </w:t>
      </w:r>
      <w:r>
        <w:rPr>
          <w:spacing w:val="-2"/>
          <w:sz w:val="23"/>
          <w:szCs w:val="23"/>
        </w:rPr>
        <w:t>д</w:t>
      </w:r>
      <w:r>
        <w:rPr>
          <w:sz w:val="23"/>
          <w:szCs w:val="23"/>
        </w:rPr>
        <w:t>о</w:t>
      </w:r>
      <w:r>
        <w:rPr>
          <w:spacing w:val="1"/>
          <w:sz w:val="23"/>
          <w:szCs w:val="23"/>
        </w:rPr>
        <w:t>к</w:t>
      </w:r>
      <w:r>
        <w:rPr>
          <w:spacing w:val="-1"/>
          <w:sz w:val="23"/>
          <w:szCs w:val="23"/>
        </w:rPr>
        <w:t>а</w:t>
      </w:r>
      <w:r>
        <w:rPr>
          <w:sz w:val="23"/>
          <w:szCs w:val="23"/>
        </w:rPr>
        <w:t>з</w:t>
      </w:r>
      <w:r>
        <w:rPr>
          <w:spacing w:val="7"/>
          <w:sz w:val="23"/>
          <w:szCs w:val="23"/>
        </w:rPr>
        <w:t xml:space="preserve"> </w:t>
      </w:r>
      <w:r>
        <w:rPr>
          <w:spacing w:val="-1"/>
          <w:sz w:val="23"/>
          <w:szCs w:val="23"/>
        </w:rPr>
        <w:t>н</w:t>
      </w:r>
      <w:r>
        <w:rPr>
          <w:sz w:val="23"/>
          <w:szCs w:val="23"/>
        </w:rPr>
        <w:t>е</w:t>
      </w:r>
      <w:r>
        <w:rPr>
          <w:spacing w:val="4"/>
          <w:sz w:val="23"/>
          <w:szCs w:val="23"/>
        </w:rPr>
        <w:t xml:space="preserve"> </w:t>
      </w:r>
      <w:r>
        <w:rPr>
          <w:sz w:val="23"/>
          <w:szCs w:val="23"/>
        </w:rPr>
        <w:t>може</w:t>
      </w:r>
      <w:r>
        <w:rPr>
          <w:spacing w:val="7"/>
          <w:sz w:val="23"/>
          <w:szCs w:val="23"/>
        </w:rPr>
        <w:t xml:space="preserve"> </w:t>
      </w:r>
      <w:r>
        <w:rPr>
          <w:spacing w:val="-2"/>
          <w:sz w:val="23"/>
          <w:szCs w:val="23"/>
        </w:rPr>
        <w:t>б</w:t>
      </w:r>
      <w:r>
        <w:rPr>
          <w:spacing w:val="1"/>
          <w:sz w:val="23"/>
          <w:szCs w:val="23"/>
        </w:rPr>
        <w:t>и</w:t>
      </w:r>
      <w:r>
        <w:rPr>
          <w:spacing w:val="-2"/>
          <w:sz w:val="23"/>
          <w:szCs w:val="23"/>
        </w:rPr>
        <w:t>т</w:t>
      </w:r>
      <w:r>
        <w:rPr>
          <w:sz w:val="23"/>
          <w:szCs w:val="23"/>
        </w:rPr>
        <w:t>и</w:t>
      </w:r>
      <w:r>
        <w:rPr>
          <w:spacing w:val="7"/>
          <w:sz w:val="23"/>
          <w:szCs w:val="23"/>
        </w:rPr>
        <w:t xml:space="preserve"> </w:t>
      </w:r>
      <w:r>
        <w:rPr>
          <w:spacing w:val="-1"/>
          <w:sz w:val="23"/>
          <w:szCs w:val="23"/>
        </w:rPr>
        <w:t>с</w:t>
      </w:r>
      <w:r>
        <w:rPr>
          <w:sz w:val="23"/>
          <w:szCs w:val="23"/>
        </w:rPr>
        <w:t>т</w:t>
      </w:r>
      <w:r>
        <w:rPr>
          <w:spacing w:val="-1"/>
          <w:sz w:val="23"/>
          <w:szCs w:val="23"/>
        </w:rPr>
        <w:t>а</w:t>
      </w:r>
      <w:r>
        <w:rPr>
          <w:sz w:val="23"/>
          <w:szCs w:val="23"/>
        </w:rPr>
        <w:t>р</w:t>
      </w:r>
      <w:r>
        <w:rPr>
          <w:spacing w:val="-1"/>
          <w:sz w:val="23"/>
          <w:szCs w:val="23"/>
        </w:rPr>
        <w:t>и</w:t>
      </w:r>
      <w:r>
        <w:rPr>
          <w:spacing w:val="3"/>
          <w:sz w:val="23"/>
          <w:szCs w:val="23"/>
        </w:rPr>
        <w:t>ј</w:t>
      </w:r>
      <w:r>
        <w:rPr>
          <w:sz w:val="23"/>
          <w:szCs w:val="23"/>
        </w:rPr>
        <w:t>и</w:t>
      </w:r>
      <w:r>
        <w:rPr>
          <w:spacing w:val="9"/>
          <w:sz w:val="23"/>
          <w:szCs w:val="23"/>
        </w:rPr>
        <w:t xml:space="preserve"> </w:t>
      </w:r>
      <w:r>
        <w:rPr>
          <w:spacing w:val="2"/>
          <w:sz w:val="23"/>
          <w:szCs w:val="23"/>
        </w:rPr>
        <w:t>о</w:t>
      </w:r>
      <w:r>
        <w:rPr>
          <w:sz w:val="23"/>
          <w:szCs w:val="23"/>
        </w:rPr>
        <w:t>д</w:t>
      </w:r>
      <w:r>
        <w:rPr>
          <w:spacing w:val="1"/>
          <w:sz w:val="23"/>
          <w:szCs w:val="23"/>
        </w:rPr>
        <w:t xml:space="preserve"> </w:t>
      </w:r>
      <w:r>
        <w:rPr>
          <w:sz w:val="23"/>
          <w:szCs w:val="23"/>
        </w:rPr>
        <w:t>два</w:t>
      </w:r>
      <w:r>
        <w:rPr>
          <w:spacing w:val="3"/>
          <w:sz w:val="23"/>
          <w:szCs w:val="23"/>
        </w:rPr>
        <w:t xml:space="preserve"> </w:t>
      </w:r>
      <w:r>
        <w:rPr>
          <w:sz w:val="23"/>
          <w:szCs w:val="23"/>
        </w:rPr>
        <w:t>м</w:t>
      </w:r>
      <w:r>
        <w:rPr>
          <w:spacing w:val="1"/>
          <w:sz w:val="23"/>
          <w:szCs w:val="23"/>
        </w:rPr>
        <w:t>е</w:t>
      </w:r>
      <w:r>
        <w:rPr>
          <w:spacing w:val="-1"/>
          <w:sz w:val="23"/>
          <w:szCs w:val="23"/>
        </w:rPr>
        <w:t>с</w:t>
      </w:r>
      <w:r>
        <w:rPr>
          <w:spacing w:val="1"/>
          <w:sz w:val="23"/>
          <w:szCs w:val="23"/>
        </w:rPr>
        <w:t>е</w:t>
      </w:r>
      <w:r>
        <w:rPr>
          <w:spacing w:val="-1"/>
          <w:sz w:val="23"/>
          <w:szCs w:val="23"/>
        </w:rPr>
        <w:t>ц</w:t>
      </w:r>
      <w:r>
        <w:rPr>
          <w:sz w:val="23"/>
          <w:szCs w:val="23"/>
        </w:rPr>
        <w:t>а</w:t>
      </w:r>
      <w:r>
        <w:rPr>
          <w:spacing w:val="7"/>
          <w:sz w:val="23"/>
          <w:szCs w:val="23"/>
        </w:rPr>
        <w:t xml:space="preserve"> </w:t>
      </w:r>
      <w:r>
        <w:rPr>
          <w:spacing w:val="-1"/>
          <w:sz w:val="23"/>
          <w:szCs w:val="23"/>
        </w:rPr>
        <w:t>п</w:t>
      </w:r>
      <w:r>
        <w:rPr>
          <w:spacing w:val="2"/>
          <w:sz w:val="23"/>
          <w:szCs w:val="23"/>
        </w:rPr>
        <w:t>р</w:t>
      </w:r>
      <w:r>
        <w:rPr>
          <w:sz w:val="23"/>
          <w:szCs w:val="23"/>
        </w:rPr>
        <w:t>е</w:t>
      </w:r>
      <w:r>
        <w:rPr>
          <w:spacing w:val="3"/>
          <w:sz w:val="23"/>
          <w:szCs w:val="23"/>
        </w:rPr>
        <w:t xml:space="preserve"> </w:t>
      </w:r>
      <w:r>
        <w:rPr>
          <w:spacing w:val="2"/>
          <w:sz w:val="23"/>
          <w:szCs w:val="23"/>
        </w:rPr>
        <w:t>о</w:t>
      </w:r>
      <w:r>
        <w:rPr>
          <w:spacing w:val="-2"/>
          <w:sz w:val="23"/>
          <w:szCs w:val="23"/>
        </w:rPr>
        <w:t>т</w:t>
      </w:r>
      <w:r>
        <w:rPr>
          <w:sz w:val="23"/>
          <w:szCs w:val="23"/>
        </w:rPr>
        <w:t>в</w:t>
      </w:r>
      <w:r>
        <w:rPr>
          <w:spacing w:val="-1"/>
          <w:sz w:val="23"/>
          <w:szCs w:val="23"/>
        </w:rPr>
        <w:t>а</w:t>
      </w:r>
      <w:r>
        <w:rPr>
          <w:spacing w:val="2"/>
          <w:sz w:val="23"/>
          <w:szCs w:val="23"/>
        </w:rPr>
        <w:t>р</w:t>
      </w:r>
      <w:r>
        <w:rPr>
          <w:spacing w:val="-1"/>
          <w:sz w:val="23"/>
          <w:szCs w:val="23"/>
        </w:rPr>
        <w:t>ањ</w:t>
      </w:r>
      <w:r>
        <w:rPr>
          <w:sz w:val="23"/>
          <w:szCs w:val="23"/>
        </w:rPr>
        <w:t>а</w:t>
      </w:r>
      <w:r>
        <w:rPr>
          <w:spacing w:val="11"/>
          <w:sz w:val="23"/>
          <w:szCs w:val="23"/>
        </w:rPr>
        <w:t xml:space="preserve"> </w:t>
      </w:r>
      <w:r>
        <w:rPr>
          <w:spacing w:val="-1"/>
          <w:w w:val="101"/>
          <w:sz w:val="23"/>
          <w:szCs w:val="23"/>
        </w:rPr>
        <w:t>п</w:t>
      </w:r>
      <w:r>
        <w:rPr>
          <w:w w:val="101"/>
          <w:sz w:val="23"/>
          <w:szCs w:val="23"/>
        </w:rPr>
        <w:t>о</w:t>
      </w:r>
      <w:r>
        <w:rPr>
          <w:spacing w:val="3"/>
          <w:w w:val="101"/>
          <w:sz w:val="23"/>
          <w:szCs w:val="23"/>
        </w:rPr>
        <w:t>н</w:t>
      </w:r>
      <w:r>
        <w:rPr>
          <w:spacing w:val="-5"/>
          <w:w w:val="101"/>
          <w:sz w:val="23"/>
          <w:szCs w:val="23"/>
        </w:rPr>
        <w:t>у</w:t>
      </w:r>
      <w:r>
        <w:rPr>
          <w:w w:val="101"/>
          <w:sz w:val="23"/>
          <w:szCs w:val="23"/>
        </w:rPr>
        <w:t>д</w:t>
      </w:r>
      <w:r>
        <w:rPr>
          <w:spacing w:val="-1"/>
          <w:w w:val="101"/>
          <w:sz w:val="23"/>
          <w:szCs w:val="23"/>
        </w:rPr>
        <w:t>а</w:t>
      </w:r>
      <w:r>
        <w:rPr>
          <w:w w:val="101"/>
          <w:sz w:val="23"/>
          <w:szCs w:val="23"/>
        </w:rPr>
        <w:t>.</w:t>
      </w:r>
    </w:p>
    <w:p w:rsidR="005018D3" w:rsidRPr="0040511E" w:rsidRDefault="005018D3" w:rsidP="0040511E">
      <w:pPr>
        <w:spacing w:line="243" w:lineRule="auto"/>
        <w:ind w:right="86"/>
        <w:rPr>
          <w:b/>
          <w:sz w:val="23"/>
          <w:szCs w:val="23"/>
          <w:u w:val="thick" w:color="000000"/>
        </w:rPr>
      </w:pPr>
    </w:p>
    <w:p w:rsidR="007851E7" w:rsidRDefault="007851E7" w:rsidP="007851E7">
      <w:pPr>
        <w:spacing w:line="243" w:lineRule="auto"/>
        <w:ind w:left="116" w:right="86"/>
        <w:rPr>
          <w:sz w:val="23"/>
          <w:szCs w:val="23"/>
        </w:rPr>
      </w:pPr>
      <w:r>
        <w:rPr>
          <w:b/>
          <w:sz w:val="23"/>
          <w:szCs w:val="23"/>
          <w:u w:val="thick" w:color="000000"/>
        </w:rPr>
        <w:t>3.До</w:t>
      </w:r>
      <w:r>
        <w:rPr>
          <w:b/>
          <w:spacing w:val="-1"/>
          <w:sz w:val="23"/>
          <w:szCs w:val="23"/>
          <w:u w:val="thick" w:color="000000"/>
        </w:rPr>
        <w:t>д</w:t>
      </w:r>
      <w:r>
        <w:rPr>
          <w:b/>
          <w:sz w:val="23"/>
          <w:szCs w:val="23"/>
          <w:u w:val="thick" w:color="000000"/>
        </w:rPr>
        <w:t>а</w:t>
      </w:r>
      <w:r>
        <w:rPr>
          <w:b/>
          <w:spacing w:val="2"/>
          <w:sz w:val="23"/>
          <w:szCs w:val="23"/>
          <w:u w:val="thick" w:color="000000"/>
        </w:rPr>
        <w:t>т</w:t>
      </w:r>
      <w:r>
        <w:rPr>
          <w:b/>
          <w:spacing w:val="1"/>
          <w:sz w:val="23"/>
          <w:szCs w:val="23"/>
          <w:u w:val="thick" w:color="000000"/>
        </w:rPr>
        <w:t>н</w:t>
      </w:r>
      <w:r>
        <w:rPr>
          <w:b/>
          <w:sz w:val="23"/>
          <w:szCs w:val="23"/>
          <w:u w:val="thick" w:color="000000"/>
        </w:rPr>
        <w:t>и</w:t>
      </w:r>
      <w:r>
        <w:rPr>
          <w:b/>
          <w:spacing w:val="28"/>
          <w:sz w:val="23"/>
          <w:szCs w:val="23"/>
          <w:u w:val="thick" w:color="000000"/>
        </w:rPr>
        <w:t xml:space="preserve"> </w:t>
      </w:r>
      <w:r>
        <w:rPr>
          <w:b/>
          <w:sz w:val="23"/>
          <w:szCs w:val="23"/>
          <w:u w:val="thick" w:color="000000"/>
        </w:rPr>
        <w:t>у</w:t>
      </w:r>
      <w:r>
        <w:rPr>
          <w:b/>
          <w:spacing w:val="-1"/>
          <w:sz w:val="23"/>
          <w:szCs w:val="23"/>
          <w:u w:val="thick" w:color="000000"/>
        </w:rPr>
        <w:t>с</w:t>
      </w:r>
      <w:r>
        <w:rPr>
          <w:b/>
          <w:spacing w:val="-3"/>
          <w:sz w:val="23"/>
          <w:szCs w:val="23"/>
          <w:u w:val="thick" w:color="000000"/>
        </w:rPr>
        <w:t>л</w:t>
      </w:r>
      <w:r>
        <w:rPr>
          <w:b/>
          <w:sz w:val="23"/>
          <w:szCs w:val="23"/>
          <w:u w:val="thick" w:color="000000"/>
        </w:rPr>
        <w:t>о</w:t>
      </w:r>
      <w:r>
        <w:rPr>
          <w:b/>
          <w:spacing w:val="-2"/>
          <w:sz w:val="23"/>
          <w:szCs w:val="23"/>
          <w:u w:val="thick" w:color="000000"/>
        </w:rPr>
        <w:t>в</w:t>
      </w:r>
      <w:r>
        <w:rPr>
          <w:b/>
          <w:sz w:val="23"/>
          <w:szCs w:val="23"/>
          <w:u w:val="thick" w:color="000000"/>
        </w:rPr>
        <w:t>и</w:t>
      </w:r>
      <w:r>
        <w:rPr>
          <w:b/>
          <w:spacing w:val="26"/>
          <w:sz w:val="23"/>
          <w:szCs w:val="23"/>
          <w:u w:val="thick" w:color="000000"/>
        </w:rPr>
        <w:t xml:space="preserve"> </w:t>
      </w:r>
      <w:r>
        <w:rPr>
          <w:b/>
          <w:sz w:val="23"/>
          <w:szCs w:val="23"/>
          <w:u w:val="thick" w:color="000000"/>
        </w:rPr>
        <w:t>за</w:t>
      </w:r>
      <w:r>
        <w:rPr>
          <w:b/>
          <w:spacing w:val="19"/>
          <w:sz w:val="23"/>
          <w:szCs w:val="23"/>
          <w:u w:val="thick" w:color="000000"/>
        </w:rPr>
        <w:t xml:space="preserve"> </w:t>
      </w:r>
      <w:r>
        <w:rPr>
          <w:b/>
          <w:spacing w:val="2"/>
          <w:sz w:val="23"/>
          <w:szCs w:val="23"/>
          <w:u w:val="thick" w:color="000000"/>
        </w:rPr>
        <w:t>у</w:t>
      </w:r>
      <w:r>
        <w:rPr>
          <w:b/>
          <w:spacing w:val="1"/>
          <w:sz w:val="23"/>
          <w:szCs w:val="23"/>
          <w:u w:val="thick" w:color="000000"/>
        </w:rPr>
        <w:t>ч</w:t>
      </w:r>
      <w:r>
        <w:rPr>
          <w:b/>
          <w:spacing w:val="-1"/>
          <w:sz w:val="23"/>
          <w:szCs w:val="23"/>
          <w:u w:val="thick" w:color="000000"/>
        </w:rPr>
        <w:t>ешћ</w:t>
      </w:r>
      <w:r>
        <w:rPr>
          <w:b/>
          <w:sz w:val="23"/>
          <w:szCs w:val="23"/>
          <w:u w:val="thick" w:color="000000"/>
        </w:rPr>
        <w:t>е</w:t>
      </w:r>
      <w:r>
        <w:rPr>
          <w:b/>
          <w:spacing w:val="24"/>
          <w:sz w:val="23"/>
          <w:szCs w:val="23"/>
          <w:u w:val="thick" w:color="000000"/>
        </w:rPr>
        <w:t xml:space="preserve"> </w:t>
      </w:r>
      <w:r>
        <w:rPr>
          <w:b/>
          <w:sz w:val="23"/>
          <w:szCs w:val="23"/>
          <w:u w:val="thick" w:color="000000"/>
        </w:rPr>
        <w:t>у</w:t>
      </w:r>
      <w:r>
        <w:rPr>
          <w:b/>
          <w:spacing w:val="18"/>
          <w:sz w:val="23"/>
          <w:szCs w:val="23"/>
          <w:u w:val="thick" w:color="000000"/>
        </w:rPr>
        <w:t xml:space="preserve"> </w:t>
      </w:r>
      <w:r>
        <w:rPr>
          <w:b/>
          <w:spacing w:val="1"/>
          <w:sz w:val="23"/>
          <w:szCs w:val="23"/>
          <w:u w:val="thick" w:color="000000"/>
        </w:rPr>
        <w:t>п</w:t>
      </w:r>
      <w:r>
        <w:rPr>
          <w:b/>
          <w:sz w:val="23"/>
          <w:szCs w:val="23"/>
          <w:u w:val="thick" w:color="000000"/>
        </w:rPr>
        <w:t>о</w:t>
      </w:r>
      <w:r>
        <w:rPr>
          <w:b/>
          <w:spacing w:val="-1"/>
          <w:sz w:val="23"/>
          <w:szCs w:val="23"/>
          <w:u w:val="thick" w:color="000000"/>
        </w:rPr>
        <w:t>с</w:t>
      </w:r>
      <w:r>
        <w:rPr>
          <w:b/>
          <w:spacing w:val="2"/>
          <w:sz w:val="23"/>
          <w:szCs w:val="23"/>
          <w:u w:val="thick" w:color="000000"/>
        </w:rPr>
        <w:t>т</w:t>
      </w:r>
      <w:r>
        <w:rPr>
          <w:b/>
          <w:sz w:val="23"/>
          <w:szCs w:val="23"/>
          <w:u w:val="thick" w:color="000000"/>
        </w:rPr>
        <w:t>у</w:t>
      </w:r>
      <w:r>
        <w:rPr>
          <w:b/>
          <w:spacing w:val="1"/>
          <w:sz w:val="23"/>
          <w:szCs w:val="23"/>
          <w:u w:val="thick" w:color="000000"/>
        </w:rPr>
        <w:t>пк</w:t>
      </w:r>
      <w:r>
        <w:rPr>
          <w:b/>
          <w:sz w:val="23"/>
          <w:szCs w:val="23"/>
          <w:u w:val="thick" w:color="000000"/>
        </w:rPr>
        <w:t>у</w:t>
      </w:r>
      <w:r>
        <w:rPr>
          <w:b/>
          <w:spacing w:val="27"/>
          <w:sz w:val="23"/>
          <w:szCs w:val="23"/>
          <w:u w:val="thick" w:color="000000"/>
        </w:rPr>
        <w:t xml:space="preserve"> </w:t>
      </w:r>
      <w:r>
        <w:rPr>
          <w:b/>
          <w:spacing w:val="-1"/>
          <w:sz w:val="23"/>
          <w:szCs w:val="23"/>
          <w:u w:val="thick" w:color="000000"/>
        </w:rPr>
        <w:t>ј</w:t>
      </w:r>
      <w:r>
        <w:rPr>
          <w:b/>
          <w:sz w:val="23"/>
          <w:szCs w:val="23"/>
          <w:u w:val="thick" w:color="000000"/>
        </w:rPr>
        <w:t>ав</w:t>
      </w:r>
      <w:r>
        <w:rPr>
          <w:b/>
          <w:spacing w:val="1"/>
          <w:sz w:val="23"/>
          <w:szCs w:val="23"/>
          <w:u w:val="thick" w:color="000000"/>
        </w:rPr>
        <w:t>н</w:t>
      </w:r>
      <w:r>
        <w:rPr>
          <w:b/>
          <w:sz w:val="23"/>
          <w:szCs w:val="23"/>
          <w:u w:val="thick" w:color="000000"/>
        </w:rPr>
        <w:t>е</w:t>
      </w:r>
      <w:r>
        <w:rPr>
          <w:b/>
          <w:spacing w:val="22"/>
          <w:sz w:val="23"/>
          <w:szCs w:val="23"/>
          <w:u w:val="thick" w:color="000000"/>
        </w:rPr>
        <w:t xml:space="preserve"> </w:t>
      </w:r>
      <w:r>
        <w:rPr>
          <w:b/>
          <w:spacing w:val="1"/>
          <w:sz w:val="23"/>
          <w:szCs w:val="23"/>
          <w:u w:val="thick" w:color="000000"/>
        </w:rPr>
        <w:t>н</w:t>
      </w:r>
      <w:r>
        <w:rPr>
          <w:b/>
          <w:sz w:val="23"/>
          <w:szCs w:val="23"/>
          <w:u w:val="thick" w:color="000000"/>
        </w:rPr>
        <w:t>аба</w:t>
      </w:r>
      <w:r>
        <w:rPr>
          <w:b/>
          <w:spacing w:val="-2"/>
          <w:sz w:val="23"/>
          <w:szCs w:val="23"/>
          <w:u w:val="thick" w:color="000000"/>
        </w:rPr>
        <w:t>в</w:t>
      </w:r>
      <w:r>
        <w:rPr>
          <w:b/>
          <w:spacing w:val="1"/>
          <w:sz w:val="23"/>
          <w:szCs w:val="23"/>
          <w:u w:val="thick" w:color="000000"/>
        </w:rPr>
        <w:t>к</w:t>
      </w:r>
      <w:r>
        <w:rPr>
          <w:b/>
          <w:sz w:val="23"/>
          <w:szCs w:val="23"/>
          <w:u w:val="thick" w:color="000000"/>
        </w:rPr>
        <w:t>е</w:t>
      </w:r>
      <w:r>
        <w:rPr>
          <w:b/>
          <w:spacing w:val="24"/>
          <w:sz w:val="23"/>
          <w:szCs w:val="23"/>
          <w:u w:val="thick" w:color="000000"/>
        </w:rPr>
        <w:t xml:space="preserve"> </w:t>
      </w:r>
      <w:r>
        <w:rPr>
          <w:b/>
          <w:spacing w:val="1"/>
          <w:sz w:val="23"/>
          <w:szCs w:val="23"/>
          <w:u w:val="thick" w:color="000000"/>
        </w:rPr>
        <w:t>и</w:t>
      </w:r>
      <w:r>
        <w:rPr>
          <w:b/>
          <w:sz w:val="23"/>
          <w:szCs w:val="23"/>
          <w:u w:val="thick" w:color="000000"/>
        </w:rPr>
        <w:t>з</w:t>
      </w:r>
      <w:r>
        <w:rPr>
          <w:b/>
          <w:spacing w:val="18"/>
          <w:sz w:val="23"/>
          <w:szCs w:val="23"/>
          <w:u w:val="thick" w:color="000000"/>
        </w:rPr>
        <w:t xml:space="preserve"> </w:t>
      </w:r>
      <w:r>
        <w:rPr>
          <w:b/>
          <w:spacing w:val="1"/>
          <w:sz w:val="23"/>
          <w:szCs w:val="23"/>
          <w:u w:val="thick" w:color="000000"/>
        </w:rPr>
        <w:t>ч</w:t>
      </w:r>
      <w:r>
        <w:rPr>
          <w:b/>
          <w:spacing w:val="-3"/>
          <w:sz w:val="23"/>
          <w:szCs w:val="23"/>
          <w:u w:val="thick" w:color="000000"/>
        </w:rPr>
        <w:t>л</w:t>
      </w:r>
      <w:r>
        <w:rPr>
          <w:b/>
          <w:sz w:val="23"/>
          <w:szCs w:val="23"/>
          <w:u w:val="thick" w:color="000000"/>
        </w:rPr>
        <w:t>а</w:t>
      </w:r>
      <w:r>
        <w:rPr>
          <w:b/>
          <w:spacing w:val="1"/>
          <w:sz w:val="23"/>
          <w:szCs w:val="23"/>
          <w:u w:val="thick" w:color="000000"/>
        </w:rPr>
        <w:t>н</w:t>
      </w:r>
      <w:r>
        <w:rPr>
          <w:b/>
          <w:sz w:val="23"/>
          <w:szCs w:val="23"/>
          <w:u w:val="thick" w:color="000000"/>
        </w:rPr>
        <w:t>а</w:t>
      </w:r>
      <w:r>
        <w:rPr>
          <w:b/>
          <w:spacing w:val="23"/>
          <w:sz w:val="23"/>
          <w:szCs w:val="23"/>
          <w:u w:val="thick" w:color="000000"/>
        </w:rPr>
        <w:t xml:space="preserve"> </w:t>
      </w:r>
      <w:r>
        <w:rPr>
          <w:b/>
          <w:sz w:val="23"/>
          <w:szCs w:val="23"/>
          <w:u w:val="thick" w:color="000000"/>
        </w:rPr>
        <w:t>76.</w:t>
      </w:r>
      <w:r>
        <w:rPr>
          <w:b/>
          <w:spacing w:val="20"/>
          <w:sz w:val="23"/>
          <w:szCs w:val="23"/>
          <w:u w:val="thick" w:color="000000"/>
        </w:rPr>
        <w:t xml:space="preserve"> </w:t>
      </w:r>
      <w:r>
        <w:rPr>
          <w:b/>
          <w:spacing w:val="-2"/>
          <w:sz w:val="23"/>
          <w:szCs w:val="23"/>
          <w:u w:val="thick" w:color="000000"/>
        </w:rPr>
        <w:t>З</w:t>
      </w:r>
      <w:r>
        <w:rPr>
          <w:b/>
          <w:spacing w:val="2"/>
          <w:sz w:val="23"/>
          <w:szCs w:val="23"/>
          <w:u w:val="thick" w:color="000000"/>
        </w:rPr>
        <w:t>Ј</w:t>
      </w:r>
      <w:r>
        <w:rPr>
          <w:b/>
          <w:sz w:val="23"/>
          <w:szCs w:val="23"/>
          <w:u w:val="thick" w:color="000000"/>
        </w:rPr>
        <w:t>Н</w:t>
      </w:r>
      <w:r>
        <w:rPr>
          <w:b/>
          <w:spacing w:val="19"/>
          <w:sz w:val="23"/>
          <w:szCs w:val="23"/>
          <w:u w:val="thick" w:color="000000"/>
        </w:rPr>
        <w:t xml:space="preserve"> </w:t>
      </w:r>
      <w:r>
        <w:rPr>
          <w:b/>
          <w:sz w:val="23"/>
          <w:szCs w:val="23"/>
          <w:u w:val="thick" w:color="000000"/>
        </w:rPr>
        <w:t>и</w:t>
      </w:r>
      <w:r>
        <w:rPr>
          <w:b/>
          <w:spacing w:val="18"/>
          <w:sz w:val="23"/>
          <w:szCs w:val="23"/>
          <w:u w:val="thick" w:color="000000"/>
        </w:rPr>
        <w:t xml:space="preserve"> </w:t>
      </w:r>
      <w:r>
        <w:rPr>
          <w:b/>
          <w:sz w:val="23"/>
          <w:szCs w:val="23"/>
          <w:u w:val="thick" w:color="000000"/>
        </w:rPr>
        <w:t>у</w:t>
      </w:r>
      <w:r>
        <w:rPr>
          <w:b/>
          <w:spacing w:val="1"/>
          <w:sz w:val="23"/>
          <w:szCs w:val="23"/>
          <w:u w:val="thick" w:color="000000"/>
        </w:rPr>
        <w:t>п</w:t>
      </w:r>
      <w:r>
        <w:rPr>
          <w:b/>
          <w:sz w:val="23"/>
          <w:szCs w:val="23"/>
          <w:u w:val="thick" w:color="000000"/>
        </w:rPr>
        <w:t>у</w:t>
      </w:r>
      <w:r>
        <w:rPr>
          <w:b/>
          <w:spacing w:val="2"/>
          <w:sz w:val="23"/>
          <w:szCs w:val="23"/>
          <w:u w:val="thick" w:color="000000"/>
        </w:rPr>
        <w:t>т</w:t>
      </w:r>
      <w:r>
        <w:rPr>
          <w:b/>
          <w:spacing w:val="-3"/>
          <w:sz w:val="23"/>
          <w:szCs w:val="23"/>
          <w:u w:val="thick" w:color="000000"/>
        </w:rPr>
        <w:t>с</w:t>
      </w:r>
      <w:r>
        <w:rPr>
          <w:b/>
          <w:spacing w:val="2"/>
          <w:sz w:val="23"/>
          <w:szCs w:val="23"/>
          <w:u w:val="thick" w:color="000000"/>
        </w:rPr>
        <w:t>т</w:t>
      </w:r>
      <w:r>
        <w:rPr>
          <w:b/>
          <w:spacing w:val="-2"/>
          <w:sz w:val="23"/>
          <w:szCs w:val="23"/>
          <w:u w:val="thick" w:color="000000"/>
        </w:rPr>
        <w:t>в</w:t>
      </w:r>
      <w:r>
        <w:rPr>
          <w:b/>
          <w:sz w:val="23"/>
          <w:szCs w:val="23"/>
          <w:u w:val="thick" w:color="000000"/>
        </w:rPr>
        <w:t>о</w:t>
      </w:r>
      <w:r>
        <w:rPr>
          <w:b/>
          <w:spacing w:val="26"/>
          <w:sz w:val="23"/>
          <w:szCs w:val="23"/>
          <w:u w:val="thick" w:color="000000"/>
        </w:rPr>
        <w:t xml:space="preserve"> </w:t>
      </w:r>
      <w:r>
        <w:rPr>
          <w:b/>
          <w:spacing w:val="1"/>
          <w:w w:val="101"/>
          <w:sz w:val="23"/>
          <w:szCs w:val="23"/>
          <w:u w:val="thick" w:color="000000"/>
        </w:rPr>
        <w:t>к</w:t>
      </w:r>
      <w:r>
        <w:rPr>
          <w:b/>
          <w:w w:val="101"/>
          <w:sz w:val="23"/>
          <w:szCs w:val="23"/>
          <w:u w:val="thick" w:color="000000"/>
        </w:rPr>
        <w:t>а</w:t>
      </w:r>
      <w:r>
        <w:rPr>
          <w:b/>
          <w:spacing w:val="-1"/>
          <w:w w:val="101"/>
          <w:sz w:val="23"/>
          <w:szCs w:val="23"/>
          <w:u w:val="thick" w:color="000000"/>
        </w:rPr>
        <w:t>к</w:t>
      </w:r>
      <w:r>
        <w:rPr>
          <w:b/>
          <w:w w:val="101"/>
          <w:sz w:val="23"/>
          <w:szCs w:val="23"/>
          <w:u w:val="thick" w:color="000000"/>
        </w:rPr>
        <w:t>о</w:t>
      </w:r>
      <w:r>
        <w:rPr>
          <w:b/>
          <w:w w:val="101"/>
          <w:sz w:val="23"/>
          <w:szCs w:val="23"/>
        </w:rPr>
        <w:t xml:space="preserve"> </w:t>
      </w:r>
      <w:r>
        <w:rPr>
          <w:b/>
          <w:spacing w:val="-1"/>
          <w:sz w:val="23"/>
          <w:szCs w:val="23"/>
          <w:u w:val="thick" w:color="000000"/>
        </w:rPr>
        <w:t>с</w:t>
      </w:r>
      <w:r>
        <w:rPr>
          <w:b/>
          <w:sz w:val="23"/>
          <w:szCs w:val="23"/>
          <w:u w:val="thick" w:color="000000"/>
        </w:rPr>
        <w:t>е</w:t>
      </w:r>
      <w:r>
        <w:rPr>
          <w:b/>
          <w:spacing w:val="2"/>
          <w:sz w:val="23"/>
          <w:szCs w:val="23"/>
          <w:u w:val="thick" w:color="000000"/>
        </w:rPr>
        <w:t xml:space="preserve"> </w:t>
      </w:r>
      <w:r>
        <w:rPr>
          <w:b/>
          <w:spacing w:val="-1"/>
          <w:sz w:val="23"/>
          <w:szCs w:val="23"/>
          <w:u w:val="thick" w:color="000000"/>
        </w:rPr>
        <w:t>д</w:t>
      </w:r>
      <w:r>
        <w:rPr>
          <w:b/>
          <w:sz w:val="23"/>
          <w:szCs w:val="23"/>
          <w:u w:val="thick" w:color="000000"/>
        </w:rPr>
        <w:t>о</w:t>
      </w:r>
      <w:r>
        <w:rPr>
          <w:b/>
          <w:spacing w:val="1"/>
          <w:sz w:val="23"/>
          <w:szCs w:val="23"/>
          <w:u w:val="thick" w:color="000000"/>
        </w:rPr>
        <w:t>к</w:t>
      </w:r>
      <w:r>
        <w:rPr>
          <w:b/>
          <w:sz w:val="23"/>
          <w:szCs w:val="23"/>
          <w:u w:val="thick" w:color="000000"/>
        </w:rPr>
        <w:t>азу</w:t>
      </w:r>
      <w:r>
        <w:rPr>
          <w:b/>
          <w:spacing w:val="1"/>
          <w:sz w:val="23"/>
          <w:szCs w:val="23"/>
          <w:u w:val="thick" w:color="000000"/>
        </w:rPr>
        <w:t>ј</w:t>
      </w:r>
      <w:r>
        <w:rPr>
          <w:b/>
          <w:sz w:val="23"/>
          <w:szCs w:val="23"/>
          <w:u w:val="thick" w:color="000000"/>
        </w:rPr>
        <w:t>е</w:t>
      </w:r>
      <w:r>
        <w:rPr>
          <w:b/>
          <w:spacing w:val="8"/>
          <w:sz w:val="23"/>
          <w:szCs w:val="23"/>
          <w:u w:val="thick" w:color="000000"/>
        </w:rPr>
        <w:t xml:space="preserve"> </w:t>
      </w:r>
      <w:r>
        <w:rPr>
          <w:b/>
          <w:spacing w:val="1"/>
          <w:sz w:val="23"/>
          <w:szCs w:val="23"/>
          <w:u w:val="thick" w:color="000000"/>
        </w:rPr>
        <w:t>и</w:t>
      </w:r>
      <w:r>
        <w:rPr>
          <w:b/>
          <w:spacing w:val="-1"/>
          <w:sz w:val="23"/>
          <w:szCs w:val="23"/>
          <w:u w:val="thick" w:color="000000"/>
        </w:rPr>
        <w:t>с</w:t>
      </w:r>
      <w:r>
        <w:rPr>
          <w:b/>
          <w:spacing w:val="1"/>
          <w:sz w:val="23"/>
          <w:szCs w:val="23"/>
          <w:u w:val="thick" w:color="000000"/>
        </w:rPr>
        <w:t>п</w:t>
      </w:r>
      <w:r>
        <w:rPr>
          <w:b/>
          <w:sz w:val="23"/>
          <w:szCs w:val="23"/>
          <w:u w:val="thick" w:color="000000"/>
        </w:rPr>
        <w:t>у</w:t>
      </w:r>
      <w:r>
        <w:rPr>
          <w:b/>
          <w:spacing w:val="1"/>
          <w:sz w:val="23"/>
          <w:szCs w:val="23"/>
          <w:u w:val="thick" w:color="000000"/>
        </w:rPr>
        <w:t>њ</w:t>
      </w:r>
      <w:r>
        <w:rPr>
          <w:b/>
          <w:spacing w:val="-1"/>
          <w:sz w:val="23"/>
          <w:szCs w:val="23"/>
          <w:u w:val="thick" w:color="000000"/>
        </w:rPr>
        <w:t>е</w:t>
      </w:r>
      <w:r>
        <w:rPr>
          <w:b/>
          <w:spacing w:val="1"/>
          <w:sz w:val="23"/>
          <w:szCs w:val="23"/>
          <w:u w:val="thick" w:color="000000"/>
        </w:rPr>
        <w:t>н</w:t>
      </w:r>
      <w:r>
        <w:rPr>
          <w:b/>
          <w:sz w:val="23"/>
          <w:szCs w:val="23"/>
          <w:u w:val="thick" w:color="000000"/>
        </w:rPr>
        <w:t>о</w:t>
      </w:r>
      <w:r>
        <w:rPr>
          <w:b/>
          <w:spacing w:val="1"/>
          <w:sz w:val="23"/>
          <w:szCs w:val="23"/>
          <w:u w:val="thick" w:color="000000"/>
        </w:rPr>
        <w:t>с</w:t>
      </w:r>
      <w:r>
        <w:rPr>
          <w:b/>
          <w:sz w:val="23"/>
          <w:szCs w:val="23"/>
          <w:u w:val="thick" w:color="000000"/>
        </w:rPr>
        <w:t>т</w:t>
      </w:r>
      <w:r>
        <w:rPr>
          <w:b/>
          <w:spacing w:val="15"/>
          <w:sz w:val="23"/>
          <w:szCs w:val="23"/>
          <w:u w:val="thick" w:color="000000"/>
        </w:rPr>
        <w:t xml:space="preserve"> </w:t>
      </w:r>
      <w:r>
        <w:rPr>
          <w:b/>
          <w:w w:val="101"/>
          <w:sz w:val="23"/>
          <w:szCs w:val="23"/>
          <w:u w:val="thick" w:color="000000"/>
        </w:rPr>
        <w:t>у</w:t>
      </w:r>
      <w:r>
        <w:rPr>
          <w:b/>
          <w:spacing w:val="-1"/>
          <w:w w:val="101"/>
          <w:sz w:val="23"/>
          <w:szCs w:val="23"/>
          <w:u w:val="thick" w:color="000000"/>
        </w:rPr>
        <w:t>с</w:t>
      </w:r>
      <w:r>
        <w:rPr>
          <w:b/>
          <w:spacing w:val="-3"/>
          <w:w w:val="101"/>
          <w:sz w:val="23"/>
          <w:szCs w:val="23"/>
          <w:u w:val="thick" w:color="000000"/>
        </w:rPr>
        <w:t>л</w:t>
      </w:r>
      <w:r>
        <w:rPr>
          <w:b/>
          <w:spacing w:val="2"/>
          <w:w w:val="101"/>
          <w:sz w:val="23"/>
          <w:szCs w:val="23"/>
          <w:u w:val="thick" w:color="000000"/>
        </w:rPr>
        <w:t>о</w:t>
      </w:r>
      <w:r>
        <w:rPr>
          <w:b/>
          <w:spacing w:val="-2"/>
          <w:w w:val="101"/>
          <w:sz w:val="23"/>
          <w:szCs w:val="23"/>
          <w:u w:val="thick" w:color="000000"/>
        </w:rPr>
        <w:t>в</w:t>
      </w:r>
      <w:r>
        <w:rPr>
          <w:b/>
          <w:spacing w:val="2"/>
          <w:w w:val="101"/>
          <w:sz w:val="23"/>
          <w:szCs w:val="23"/>
          <w:u w:val="thick" w:color="000000"/>
        </w:rPr>
        <w:t>а</w:t>
      </w:r>
      <w:r>
        <w:rPr>
          <w:b/>
          <w:w w:val="101"/>
          <w:sz w:val="23"/>
          <w:szCs w:val="23"/>
          <w:u w:val="thick" w:color="000000"/>
        </w:rPr>
        <w:t>:</w:t>
      </w:r>
    </w:p>
    <w:p w:rsidR="007851E7" w:rsidRDefault="007851E7" w:rsidP="007851E7">
      <w:pPr>
        <w:spacing w:before="11" w:line="220" w:lineRule="exact"/>
        <w:rPr>
          <w:sz w:val="22"/>
          <w:szCs w:val="22"/>
        </w:rPr>
      </w:pPr>
    </w:p>
    <w:p w:rsidR="007851E7" w:rsidRDefault="007851E7" w:rsidP="007851E7">
      <w:pPr>
        <w:spacing w:before="33" w:line="243" w:lineRule="auto"/>
        <w:ind w:left="135" w:right="82"/>
        <w:jc w:val="both"/>
        <w:rPr>
          <w:sz w:val="23"/>
          <w:szCs w:val="23"/>
        </w:rPr>
      </w:pPr>
      <w:r>
        <w:rPr>
          <w:sz w:val="23"/>
          <w:szCs w:val="23"/>
        </w:rPr>
        <w:t>Им</w:t>
      </w:r>
      <w:r>
        <w:rPr>
          <w:spacing w:val="-1"/>
          <w:sz w:val="23"/>
          <w:szCs w:val="23"/>
        </w:rPr>
        <w:t>а</w:t>
      </w:r>
      <w:r>
        <w:rPr>
          <w:spacing w:val="5"/>
          <w:sz w:val="23"/>
          <w:szCs w:val="23"/>
        </w:rPr>
        <w:t>ј</w:t>
      </w:r>
      <w:r>
        <w:rPr>
          <w:spacing w:val="-5"/>
          <w:sz w:val="23"/>
          <w:szCs w:val="23"/>
        </w:rPr>
        <w:t>у</w:t>
      </w:r>
      <w:r>
        <w:rPr>
          <w:sz w:val="23"/>
          <w:szCs w:val="23"/>
        </w:rPr>
        <w:t xml:space="preserve">ћи </w:t>
      </w:r>
      <w:r>
        <w:rPr>
          <w:spacing w:val="18"/>
          <w:sz w:val="23"/>
          <w:szCs w:val="23"/>
        </w:rPr>
        <w:t xml:space="preserve"> </w:t>
      </w:r>
      <w:r>
        <w:rPr>
          <w:sz w:val="23"/>
          <w:szCs w:val="23"/>
        </w:rPr>
        <w:t xml:space="preserve">у  </w:t>
      </w:r>
      <w:r>
        <w:rPr>
          <w:spacing w:val="2"/>
          <w:sz w:val="23"/>
          <w:szCs w:val="23"/>
        </w:rPr>
        <w:t>в</w:t>
      </w:r>
      <w:r>
        <w:rPr>
          <w:spacing w:val="1"/>
          <w:sz w:val="23"/>
          <w:szCs w:val="23"/>
        </w:rPr>
        <w:t>и</w:t>
      </w:r>
      <w:r>
        <w:rPr>
          <w:spacing w:val="3"/>
          <w:sz w:val="23"/>
          <w:szCs w:val="23"/>
        </w:rPr>
        <w:t>д</w:t>
      </w:r>
      <w:r>
        <w:rPr>
          <w:sz w:val="23"/>
          <w:szCs w:val="23"/>
        </w:rPr>
        <w:t xml:space="preserve">у </w:t>
      </w:r>
      <w:r>
        <w:rPr>
          <w:spacing w:val="3"/>
          <w:sz w:val="23"/>
          <w:szCs w:val="23"/>
        </w:rPr>
        <w:t xml:space="preserve"> </w:t>
      </w:r>
      <w:r>
        <w:rPr>
          <w:spacing w:val="-1"/>
          <w:sz w:val="23"/>
          <w:szCs w:val="23"/>
        </w:rPr>
        <w:t>п</w:t>
      </w:r>
      <w:r>
        <w:rPr>
          <w:spacing w:val="2"/>
          <w:sz w:val="23"/>
          <w:szCs w:val="23"/>
        </w:rPr>
        <w:t>р</w:t>
      </w:r>
      <w:r>
        <w:rPr>
          <w:spacing w:val="1"/>
          <w:sz w:val="23"/>
          <w:szCs w:val="23"/>
        </w:rPr>
        <w:t>е</w:t>
      </w:r>
      <w:r>
        <w:rPr>
          <w:sz w:val="23"/>
          <w:szCs w:val="23"/>
        </w:rPr>
        <w:t>дм</w:t>
      </w:r>
      <w:r>
        <w:rPr>
          <w:spacing w:val="-1"/>
          <w:sz w:val="23"/>
          <w:szCs w:val="23"/>
        </w:rPr>
        <w:t>е</w:t>
      </w:r>
      <w:r>
        <w:rPr>
          <w:sz w:val="23"/>
          <w:szCs w:val="23"/>
        </w:rPr>
        <w:t xml:space="preserve">т </w:t>
      </w:r>
      <w:r>
        <w:rPr>
          <w:spacing w:val="12"/>
          <w:sz w:val="23"/>
          <w:szCs w:val="23"/>
        </w:rPr>
        <w:t xml:space="preserve"> </w:t>
      </w:r>
      <w:r>
        <w:rPr>
          <w:sz w:val="23"/>
          <w:szCs w:val="23"/>
        </w:rPr>
        <w:t>ј</w:t>
      </w:r>
      <w:r>
        <w:rPr>
          <w:spacing w:val="-1"/>
          <w:sz w:val="23"/>
          <w:szCs w:val="23"/>
        </w:rPr>
        <w:t>а</w:t>
      </w:r>
      <w:r>
        <w:rPr>
          <w:spacing w:val="2"/>
          <w:sz w:val="23"/>
          <w:szCs w:val="23"/>
        </w:rPr>
        <w:t>в</w:t>
      </w:r>
      <w:r>
        <w:rPr>
          <w:spacing w:val="-1"/>
          <w:sz w:val="23"/>
          <w:szCs w:val="23"/>
        </w:rPr>
        <w:t>н</w:t>
      </w:r>
      <w:r>
        <w:rPr>
          <w:sz w:val="23"/>
          <w:szCs w:val="23"/>
        </w:rPr>
        <w:t xml:space="preserve">е </w:t>
      </w:r>
      <w:r>
        <w:rPr>
          <w:spacing w:val="11"/>
          <w:sz w:val="23"/>
          <w:szCs w:val="23"/>
        </w:rPr>
        <w:t xml:space="preserve"> </w:t>
      </w:r>
      <w:r>
        <w:rPr>
          <w:spacing w:val="-1"/>
          <w:sz w:val="23"/>
          <w:szCs w:val="23"/>
        </w:rPr>
        <w:t>н</w:t>
      </w:r>
      <w:r>
        <w:rPr>
          <w:spacing w:val="1"/>
          <w:sz w:val="23"/>
          <w:szCs w:val="23"/>
        </w:rPr>
        <w:t>а</w:t>
      </w:r>
      <w:r>
        <w:rPr>
          <w:sz w:val="23"/>
          <w:szCs w:val="23"/>
        </w:rPr>
        <w:t>б</w:t>
      </w:r>
      <w:r>
        <w:rPr>
          <w:spacing w:val="-1"/>
          <w:sz w:val="23"/>
          <w:szCs w:val="23"/>
        </w:rPr>
        <w:t>а</w:t>
      </w:r>
      <w:r>
        <w:rPr>
          <w:sz w:val="23"/>
          <w:szCs w:val="23"/>
        </w:rPr>
        <w:t>в</w:t>
      </w:r>
      <w:r>
        <w:rPr>
          <w:spacing w:val="1"/>
          <w:sz w:val="23"/>
          <w:szCs w:val="23"/>
        </w:rPr>
        <w:t>к</w:t>
      </w:r>
      <w:r>
        <w:rPr>
          <w:sz w:val="23"/>
          <w:szCs w:val="23"/>
        </w:rPr>
        <w:t xml:space="preserve">е </w:t>
      </w:r>
      <w:r>
        <w:rPr>
          <w:spacing w:val="13"/>
          <w:sz w:val="23"/>
          <w:szCs w:val="23"/>
        </w:rPr>
        <w:t xml:space="preserve"> </w:t>
      </w:r>
      <w:r>
        <w:rPr>
          <w:spacing w:val="-1"/>
          <w:sz w:val="23"/>
          <w:szCs w:val="23"/>
        </w:rPr>
        <w:t>на</w:t>
      </w:r>
      <w:r>
        <w:rPr>
          <w:spacing w:val="2"/>
          <w:sz w:val="23"/>
          <w:szCs w:val="23"/>
        </w:rPr>
        <w:t>р</w:t>
      </w:r>
      <w:r>
        <w:rPr>
          <w:spacing w:val="-5"/>
          <w:sz w:val="23"/>
          <w:szCs w:val="23"/>
        </w:rPr>
        <w:t>у</w:t>
      </w:r>
      <w:r>
        <w:rPr>
          <w:spacing w:val="2"/>
          <w:sz w:val="23"/>
          <w:szCs w:val="23"/>
        </w:rPr>
        <w:t>ч</w:t>
      </w:r>
      <w:r>
        <w:rPr>
          <w:spacing w:val="1"/>
          <w:sz w:val="23"/>
          <w:szCs w:val="23"/>
        </w:rPr>
        <w:t>и</w:t>
      </w:r>
      <w:r>
        <w:rPr>
          <w:sz w:val="23"/>
          <w:szCs w:val="23"/>
        </w:rPr>
        <w:t>л</w:t>
      </w:r>
      <w:r>
        <w:rPr>
          <w:spacing w:val="1"/>
          <w:sz w:val="23"/>
          <w:szCs w:val="23"/>
        </w:rPr>
        <w:t>а</w:t>
      </w:r>
      <w:r>
        <w:rPr>
          <w:sz w:val="23"/>
          <w:szCs w:val="23"/>
        </w:rPr>
        <w:t xml:space="preserve">ц </w:t>
      </w:r>
      <w:r>
        <w:rPr>
          <w:spacing w:val="13"/>
          <w:sz w:val="23"/>
          <w:szCs w:val="23"/>
        </w:rPr>
        <w:t xml:space="preserve"> </w:t>
      </w:r>
      <w:r>
        <w:rPr>
          <w:spacing w:val="2"/>
          <w:sz w:val="23"/>
          <w:szCs w:val="23"/>
        </w:rPr>
        <w:t>о</w:t>
      </w:r>
      <w:r>
        <w:rPr>
          <w:spacing w:val="-2"/>
          <w:sz w:val="23"/>
          <w:szCs w:val="23"/>
        </w:rPr>
        <w:t>д</w:t>
      </w:r>
      <w:r>
        <w:rPr>
          <w:sz w:val="23"/>
          <w:szCs w:val="23"/>
        </w:rPr>
        <w:t>р</w:t>
      </w:r>
      <w:r>
        <w:rPr>
          <w:spacing w:val="1"/>
          <w:sz w:val="23"/>
          <w:szCs w:val="23"/>
        </w:rPr>
        <w:t>е</w:t>
      </w:r>
      <w:r>
        <w:rPr>
          <w:spacing w:val="4"/>
          <w:sz w:val="23"/>
          <w:szCs w:val="23"/>
        </w:rPr>
        <w:t>ђ</w:t>
      </w:r>
      <w:r>
        <w:rPr>
          <w:spacing w:val="-7"/>
          <w:sz w:val="23"/>
          <w:szCs w:val="23"/>
        </w:rPr>
        <w:t>у</w:t>
      </w:r>
      <w:r>
        <w:rPr>
          <w:spacing w:val="3"/>
          <w:sz w:val="23"/>
          <w:szCs w:val="23"/>
        </w:rPr>
        <w:t>ј</w:t>
      </w:r>
      <w:r>
        <w:rPr>
          <w:sz w:val="23"/>
          <w:szCs w:val="23"/>
        </w:rPr>
        <w:t xml:space="preserve">е </w:t>
      </w:r>
      <w:r>
        <w:rPr>
          <w:spacing w:val="14"/>
          <w:sz w:val="23"/>
          <w:szCs w:val="23"/>
        </w:rPr>
        <w:t xml:space="preserve"> </w:t>
      </w:r>
      <w:r>
        <w:rPr>
          <w:spacing w:val="-2"/>
          <w:sz w:val="23"/>
          <w:szCs w:val="23"/>
        </w:rPr>
        <w:t>д</w:t>
      </w:r>
      <w:r>
        <w:rPr>
          <w:spacing w:val="2"/>
          <w:sz w:val="23"/>
          <w:szCs w:val="23"/>
        </w:rPr>
        <w:t>о</w:t>
      </w:r>
      <w:r>
        <w:rPr>
          <w:spacing w:val="-2"/>
          <w:sz w:val="23"/>
          <w:szCs w:val="23"/>
        </w:rPr>
        <w:t>д</w:t>
      </w:r>
      <w:r>
        <w:rPr>
          <w:spacing w:val="1"/>
          <w:sz w:val="23"/>
          <w:szCs w:val="23"/>
        </w:rPr>
        <w:t>а</w:t>
      </w:r>
      <w:r>
        <w:rPr>
          <w:sz w:val="23"/>
          <w:szCs w:val="23"/>
        </w:rPr>
        <w:t>т</w:t>
      </w:r>
      <w:r>
        <w:rPr>
          <w:spacing w:val="-1"/>
          <w:sz w:val="23"/>
          <w:szCs w:val="23"/>
        </w:rPr>
        <w:t>н</w:t>
      </w:r>
      <w:r>
        <w:rPr>
          <w:sz w:val="23"/>
          <w:szCs w:val="23"/>
        </w:rPr>
        <w:t xml:space="preserve">е </w:t>
      </w:r>
      <w:r>
        <w:rPr>
          <w:spacing w:val="16"/>
          <w:sz w:val="23"/>
          <w:szCs w:val="23"/>
        </w:rPr>
        <w:t xml:space="preserve"> </w:t>
      </w:r>
      <w:r>
        <w:rPr>
          <w:spacing w:val="-5"/>
          <w:sz w:val="23"/>
          <w:szCs w:val="23"/>
        </w:rPr>
        <w:t>у</w:t>
      </w:r>
      <w:r>
        <w:rPr>
          <w:spacing w:val="1"/>
          <w:sz w:val="23"/>
          <w:szCs w:val="23"/>
        </w:rPr>
        <w:t>с</w:t>
      </w:r>
      <w:r>
        <w:rPr>
          <w:sz w:val="23"/>
          <w:szCs w:val="23"/>
        </w:rPr>
        <w:t xml:space="preserve">лове </w:t>
      </w:r>
      <w:r>
        <w:rPr>
          <w:spacing w:val="11"/>
          <w:sz w:val="23"/>
          <w:szCs w:val="23"/>
        </w:rPr>
        <w:t xml:space="preserve"> </w:t>
      </w:r>
      <w:r>
        <w:rPr>
          <w:spacing w:val="-1"/>
          <w:sz w:val="23"/>
          <w:szCs w:val="23"/>
        </w:rPr>
        <w:t>з</w:t>
      </w:r>
      <w:r>
        <w:rPr>
          <w:sz w:val="23"/>
          <w:szCs w:val="23"/>
        </w:rPr>
        <w:t xml:space="preserve">а </w:t>
      </w:r>
      <w:r>
        <w:rPr>
          <w:spacing w:val="12"/>
          <w:sz w:val="23"/>
          <w:szCs w:val="23"/>
        </w:rPr>
        <w:t xml:space="preserve"> </w:t>
      </w:r>
      <w:r>
        <w:rPr>
          <w:spacing w:val="-5"/>
          <w:sz w:val="23"/>
          <w:szCs w:val="23"/>
        </w:rPr>
        <w:t>у</w:t>
      </w:r>
      <w:r>
        <w:rPr>
          <w:sz w:val="23"/>
          <w:szCs w:val="23"/>
        </w:rPr>
        <w:t>ч</w:t>
      </w:r>
      <w:r>
        <w:rPr>
          <w:spacing w:val="-1"/>
          <w:sz w:val="23"/>
          <w:szCs w:val="23"/>
        </w:rPr>
        <w:t>е</w:t>
      </w:r>
      <w:r>
        <w:rPr>
          <w:sz w:val="23"/>
          <w:szCs w:val="23"/>
        </w:rPr>
        <w:t>ш</w:t>
      </w:r>
      <w:r>
        <w:rPr>
          <w:spacing w:val="2"/>
          <w:sz w:val="23"/>
          <w:szCs w:val="23"/>
        </w:rPr>
        <w:t>ћ</w:t>
      </w:r>
      <w:r>
        <w:rPr>
          <w:sz w:val="23"/>
          <w:szCs w:val="23"/>
        </w:rPr>
        <w:t xml:space="preserve">е </w:t>
      </w:r>
      <w:r>
        <w:rPr>
          <w:spacing w:val="15"/>
          <w:sz w:val="23"/>
          <w:szCs w:val="23"/>
        </w:rPr>
        <w:t xml:space="preserve"> </w:t>
      </w:r>
      <w:r>
        <w:rPr>
          <w:w w:val="101"/>
          <w:sz w:val="23"/>
          <w:szCs w:val="23"/>
        </w:rPr>
        <w:t xml:space="preserve">у </w:t>
      </w:r>
      <w:r>
        <w:rPr>
          <w:spacing w:val="-1"/>
          <w:sz w:val="23"/>
          <w:szCs w:val="23"/>
        </w:rPr>
        <w:t>п</w:t>
      </w:r>
      <w:r>
        <w:rPr>
          <w:sz w:val="23"/>
          <w:szCs w:val="23"/>
        </w:rPr>
        <w:t>о</w:t>
      </w:r>
      <w:r>
        <w:rPr>
          <w:spacing w:val="1"/>
          <w:sz w:val="23"/>
          <w:szCs w:val="23"/>
        </w:rPr>
        <w:t>с</w:t>
      </w:r>
      <w:r>
        <w:rPr>
          <w:spacing w:val="3"/>
          <w:sz w:val="23"/>
          <w:szCs w:val="23"/>
        </w:rPr>
        <w:t>т</w:t>
      </w:r>
      <w:r>
        <w:rPr>
          <w:spacing w:val="-5"/>
          <w:sz w:val="23"/>
          <w:szCs w:val="23"/>
        </w:rPr>
        <w:t>у</w:t>
      </w:r>
      <w:r>
        <w:rPr>
          <w:spacing w:val="1"/>
          <w:sz w:val="23"/>
          <w:szCs w:val="23"/>
        </w:rPr>
        <w:t>п</w:t>
      </w:r>
      <w:r>
        <w:rPr>
          <w:spacing w:val="3"/>
          <w:sz w:val="23"/>
          <w:szCs w:val="23"/>
        </w:rPr>
        <w:t>к</w:t>
      </w:r>
      <w:r>
        <w:rPr>
          <w:sz w:val="23"/>
          <w:szCs w:val="23"/>
        </w:rPr>
        <w:t xml:space="preserve">у  </w:t>
      </w:r>
      <w:r>
        <w:rPr>
          <w:spacing w:val="6"/>
          <w:sz w:val="23"/>
          <w:szCs w:val="23"/>
        </w:rPr>
        <w:t xml:space="preserve"> </w:t>
      </w:r>
      <w:r>
        <w:rPr>
          <w:sz w:val="23"/>
          <w:szCs w:val="23"/>
        </w:rPr>
        <w:t>ј</w:t>
      </w:r>
      <w:r>
        <w:rPr>
          <w:spacing w:val="1"/>
          <w:sz w:val="23"/>
          <w:szCs w:val="23"/>
        </w:rPr>
        <w:t>а</w:t>
      </w:r>
      <w:r>
        <w:rPr>
          <w:sz w:val="23"/>
          <w:szCs w:val="23"/>
        </w:rPr>
        <w:t>в</w:t>
      </w:r>
      <w:r>
        <w:rPr>
          <w:spacing w:val="-1"/>
          <w:sz w:val="23"/>
          <w:szCs w:val="23"/>
        </w:rPr>
        <w:t>н</w:t>
      </w:r>
      <w:r>
        <w:rPr>
          <w:sz w:val="23"/>
          <w:szCs w:val="23"/>
        </w:rPr>
        <w:t xml:space="preserve">е  </w:t>
      </w:r>
      <w:r>
        <w:rPr>
          <w:spacing w:val="8"/>
          <w:sz w:val="23"/>
          <w:szCs w:val="23"/>
        </w:rPr>
        <w:t xml:space="preserve"> </w:t>
      </w:r>
      <w:r>
        <w:rPr>
          <w:spacing w:val="1"/>
          <w:sz w:val="23"/>
          <w:szCs w:val="23"/>
        </w:rPr>
        <w:t>на</w:t>
      </w:r>
      <w:r>
        <w:rPr>
          <w:spacing w:val="-2"/>
          <w:sz w:val="23"/>
          <w:szCs w:val="23"/>
        </w:rPr>
        <w:t>б</w:t>
      </w:r>
      <w:r>
        <w:rPr>
          <w:spacing w:val="-1"/>
          <w:sz w:val="23"/>
          <w:szCs w:val="23"/>
        </w:rPr>
        <w:t>а</w:t>
      </w:r>
      <w:r>
        <w:rPr>
          <w:spacing w:val="2"/>
          <w:sz w:val="23"/>
          <w:szCs w:val="23"/>
        </w:rPr>
        <w:t>в</w:t>
      </w:r>
      <w:r>
        <w:rPr>
          <w:spacing w:val="-1"/>
          <w:sz w:val="23"/>
          <w:szCs w:val="23"/>
        </w:rPr>
        <w:t>к</w:t>
      </w:r>
      <w:r>
        <w:rPr>
          <w:sz w:val="23"/>
          <w:szCs w:val="23"/>
        </w:rPr>
        <w:t xml:space="preserve">е  </w:t>
      </w:r>
      <w:r>
        <w:rPr>
          <w:spacing w:val="13"/>
          <w:sz w:val="23"/>
          <w:szCs w:val="23"/>
        </w:rPr>
        <w:t xml:space="preserve"> </w:t>
      </w:r>
      <w:r>
        <w:rPr>
          <w:sz w:val="23"/>
          <w:szCs w:val="23"/>
        </w:rPr>
        <w:t xml:space="preserve">у   </w:t>
      </w:r>
      <w:r>
        <w:rPr>
          <w:spacing w:val="-1"/>
          <w:sz w:val="23"/>
          <w:szCs w:val="23"/>
        </w:rPr>
        <w:t>п</w:t>
      </w:r>
      <w:r>
        <w:rPr>
          <w:sz w:val="23"/>
          <w:szCs w:val="23"/>
        </w:rPr>
        <w:t>о</w:t>
      </w:r>
      <w:r>
        <w:rPr>
          <w:spacing w:val="2"/>
          <w:sz w:val="23"/>
          <w:szCs w:val="23"/>
        </w:rPr>
        <w:t>г</w:t>
      </w:r>
      <w:r>
        <w:rPr>
          <w:sz w:val="23"/>
          <w:szCs w:val="23"/>
        </w:rPr>
        <w:t>л</w:t>
      </w:r>
      <w:r>
        <w:rPr>
          <w:spacing w:val="1"/>
          <w:sz w:val="23"/>
          <w:szCs w:val="23"/>
        </w:rPr>
        <w:t>е</w:t>
      </w:r>
      <w:r>
        <w:rPr>
          <w:spacing w:val="3"/>
          <w:sz w:val="23"/>
          <w:szCs w:val="23"/>
        </w:rPr>
        <w:t>д</w:t>
      </w:r>
      <w:r>
        <w:rPr>
          <w:sz w:val="23"/>
          <w:szCs w:val="23"/>
        </w:rPr>
        <w:t xml:space="preserve">у  </w:t>
      </w:r>
      <w:r>
        <w:rPr>
          <w:spacing w:val="7"/>
          <w:sz w:val="23"/>
          <w:szCs w:val="23"/>
        </w:rPr>
        <w:t xml:space="preserve"> </w:t>
      </w:r>
      <w:r>
        <w:rPr>
          <w:spacing w:val="-1"/>
          <w:sz w:val="23"/>
          <w:szCs w:val="23"/>
        </w:rPr>
        <w:t>п</w:t>
      </w:r>
      <w:r>
        <w:rPr>
          <w:sz w:val="23"/>
          <w:szCs w:val="23"/>
        </w:rPr>
        <w:t>о</w:t>
      </w:r>
      <w:r>
        <w:rPr>
          <w:spacing w:val="1"/>
          <w:sz w:val="23"/>
          <w:szCs w:val="23"/>
        </w:rPr>
        <w:t>с</w:t>
      </w:r>
      <w:r>
        <w:rPr>
          <w:spacing w:val="-2"/>
          <w:sz w:val="23"/>
          <w:szCs w:val="23"/>
        </w:rPr>
        <w:t>л</w:t>
      </w:r>
      <w:r>
        <w:rPr>
          <w:sz w:val="23"/>
          <w:szCs w:val="23"/>
        </w:rPr>
        <w:t>о</w:t>
      </w:r>
      <w:r>
        <w:rPr>
          <w:spacing w:val="2"/>
          <w:sz w:val="23"/>
          <w:szCs w:val="23"/>
        </w:rPr>
        <w:t>в</w:t>
      </w:r>
      <w:r>
        <w:rPr>
          <w:spacing w:val="-1"/>
          <w:sz w:val="23"/>
          <w:szCs w:val="23"/>
        </w:rPr>
        <w:t>н</w:t>
      </w:r>
      <w:r>
        <w:rPr>
          <w:sz w:val="23"/>
          <w:szCs w:val="23"/>
        </w:rPr>
        <w:t xml:space="preserve">ог,  </w:t>
      </w:r>
      <w:r>
        <w:rPr>
          <w:spacing w:val="13"/>
          <w:sz w:val="23"/>
          <w:szCs w:val="23"/>
        </w:rPr>
        <w:t xml:space="preserve"> </w:t>
      </w:r>
      <w:r>
        <w:rPr>
          <w:sz w:val="23"/>
          <w:szCs w:val="23"/>
        </w:rPr>
        <w:t>ф</w:t>
      </w:r>
      <w:r>
        <w:rPr>
          <w:spacing w:val="1"/>
          <w:sz w:val="23"/>
          <w:szCs w:val="23"/>
        </w:rPr>
        <w:t>и</w:t>
      </w:r>
      <w:r>
        <w:rPr>
          <w:spacing w:val="-1"/>
          <w:sz w:val="23"/>
          <w:szCs w:val="23"/>
        </w:rPr>
        <w:t>н</w:t>
      </w:r>
      <w:r>
        <w:rPr>
          <w:spacing w:val="1"/>
          <w:sz w:val="23"/>
          <w:szCs w:val="23"/>
        </w:rPr>
        <w:t>а</w:t>
      </w:r>
      <w:r>
        <w:rPr>
          <w:spacing w:val="-1"/>
          <w:sz w:val="23"/>
          <w:szCs w:val="23"/>
        </w:rPr>
        <w:t>н</w:t>
      </w:r>
      <w:r>
        <w:rPr>
          <w:spacing w:val="1"/>
          <w:sz w:val="23"/>
          <w:szCs w:val="23"/>
        </w:rPr>
        <w:t>с</w:t>
      </w:r>
      <w:r>
        <w:rPr>
          <w:spacing w:val="-1"/>
          <w:sz w:val="23"/>
          <w:szCs w:val="23"/>
        </w:rPr>
        <w:t>и</w:t>
      </w:r>
      <w:r>
        <w:rPr>
          <w:sz w:val="23"/>
          <w:szCs w:val="23"/>
        </w:rPr>
        <w:t>ј</w:t>
      </w:r>
      <w:r>
        <w:rPr>
          <w:spacing w:val="-1"/>
          <w:sz w:val="23"/>
          <w:szCs w:val="23"/>
        </w:rPr>
        <w:t>ск</w:t>
      </w:r>
      <w:r>
        <w:rPr>
          <w:sz w:val="23"/>
          <w:szCs w:val="23"/>
        </w:rPr>
        <w:t xml:space="preserve">ог,  </w:t>
      </w:r>
      <w:r>
        <w:rPr>
          <w:spacing w:val="20"/>
          <w:sz w:val="23"/>
          <w:szCs w:val="23"/>
        </w:rPr>
        <w:t xml:space="preserve"> </w:t>
      </w:r>
      <w:r>
        <w:rPr>
          <w:spacing w:val="-2"/>
          <w:sz w:val="23"/>
          <w:szCs w:val="23"/>
        </w:rPr>
        <w:t>т</w:t>
      </w:r>
      <w:r>
        <w:rPr>
          <w:spacing w:val="1"/>
          <w:sz w:val="23"/>
          <w:szCs w:val="23"/>
        </w:rPr>
        <w:t>е</w:t>
      </w:r>
      <w:r>
        <w:rPr>
          <w:spacing w:val="2"/>
          <w:sz w:val="23"/>
          <w:szCs w:val="23"/>
        </w:rPr>
        <w:t>х</w:t>
      </w:r>
      <w:r>
        <w:rPr>
          <w:spacing w:val="-1"/>
          <w:sz w:val="23"/>
          <w:szCs w:val="23"/>
        </w:rPr>
        <w:t>ни</w:t>
      </w:r>
      <w:r>
        <w:rPr>
          <w:sz w:val="23"/>
          <w:szCs w:val="23"/>
        </w:rPr>
        <w:t>ч</w:t>
      </w:r>
      <w:r>
        <w:rPr>
          <w:spacing w:val="-1"/>
          <w:sz w:val="23"/>
          <w:szCs w:val="23"/>
        </w:rPr>
        <w:t>к</w:t>
      </w:r>
      <w:r>
        <w:rPr>
          <w:sz w:val="23"/>
          <w:szCs w:val="23"/>
        </w:rPr>
        <w:t xml:space="preserve">ог  </w:t>
      </w:r>
      <w:r>
        <w:rPr>
          <w:spacing w:val="14"/>
          <w:sz w:val="23"/>
          <w:szCs w:val="23"/>
        </w:rPr>
        <w:t xml:space="preserve"> </w:t>
      </w:r>
      <w:r>
        <w:rPr>
          <w:sz w:val="23"/>
          <w:szCs w:val="23"/>
        </w:rPr>
        <w:t xml:space="preserve">и  </w:t>
      </w:r>
      <w:r>
        <w:rPr>
          <w:spacing w:val="4"/>
          <w:sz w:val="23"/>
          <w:szCs w:val="23"/>
        </w:rPr>
        <w:t xml:space="preserve"> </w:t>
      </w:r>
      <w:r>
        <w:rPr>
          <w:spacing w:val="-1"/>
          <w:w w:val="101"/>
          <w:sz w:val="23"/>
          <w:szCs w:val="23"/>
        </w:rPr>
        <w:t>к</w:t>
      </w:r>
      <w:r>
        <w:rPr>
          <w:spacing w:val="9"/>
          <w:w w:val="101"/>
          <w:sz w:val="23"/>
          <w:szCs w:val="23"/>
        </w:rPr>
        <w:t>а</w:t>
      </w:r>
      <w:r>
        <w:rPr>
          <w:spacing w:val="-2"/>
          <w:w w:val="101"/>
          <w:sz w:val="23"/>
          <w:szCs w:val="23"/>
        </w:rPr>
        <w:t>д</w:t>
      </w:r>
      <w:r>
        <w:rPr>
          <w:w w:val="101"/>
          <w:sz w:val="23"/>
          <w:szCs w:val="23"/>
        </w:rPr>
        <w:t>ро</w:t>
      </w:r>
      <w:r>
        <w:rPr>
          <w:spacing w:val="2"/>
          <w:w w:val="101"/>
          <w:sz w:val="23"/>
          <w:szCs w:val="23"/>
        </w:rPr>
        <w:t>в</w:t>
      </w:r>
      <w:r>
        <w:rPr>
          <w:spacing w:val="-1"/>
          <w:w w:val="101"/>
          <w:sz w:val="23"/>
          <w:szCs w:val="23"/>
        </w:rPr>
        <w:t>ск</w:t>
      </w:r>
      <w:r>
        <w:rPr>
          <w:spacing w:val="2"/>
          <w:w w:val="101"/>
          <w:sz w:val="23"/>
          <w:szCs w:val="23"/>
        </w:rPr>
        <w:t>о</w:t>
      </w:r>
      <w:r>
        <w:rPr>
          <w:w w:val="101"/>
          <w:sz w:val="23"/>
          <w:szCs w:val="23"/>
        </w:rPr>
        <w:t xml:space="preserve">г </w:t>
      </w:r>
      <w:r>
        <w:rPr>
          <w:spacing w:val="-1"/>
          <w:w w:val="101"/>
          <w:sz w:val="23"/>
          <w:szCs w:val="23"/>
        </w:rPr>
        <w:t>ка</w:t>
      </w:r>
      <w:r>
        <w:rPr>
          <w:spacing w:val="1"/>
          <w:w w:val="101"/>
          <w:sz w:val="23"/>
          <w:szCs w:val="23"/>
        </w:rPr>
        <w:t>п</w:t>
      </w:r>
      <w:r>
        <w:rPr>
          <w:spacing w:val="-1"/>
          <w:w w:val="101"/>
          <w:sz w:val="23"/>
          <w:szCs w:val="23"/>
        </w:rPr>
        <w:t>а</w:t>
      </w:r>
      <w:r>
        <w:rPr>
          <w:spacing w:val="1"/>
          <w:w w:val="101"/>
          <w:sz w:val="23"/>
          <w:szCs w:val="23"/>
        </w:rPr>
        <w:t>ци</w:t>
      </w:r>
      <w:r>
        <w:rPr>
          <w:spacing w:val="-2"/>
          <w:w w:val="101"/>
          <w:sz w:val="23"/>
          <w:szCs w:val="23"/>
        </w:rPr>
        <w:t>т</w:t>
      </w:r>
      <w:r>
        <w:rPr>
          <w:spacing w:val="1"/>
          <w:w w:val="101"/>
          <w:sz w:val="23"/>
          <w:szCs w:val="23"/>
        </w:rPr>
        <w:t>е</w:t>
      </w:r>
      <w:r>
        <w:rPr>
          <w:spacing w:val="-2"/>
          <w:w w:val="101"/>
          <w:sz w:val="23"/>
          <w:szCs w:val="23"/>
        </w:rPr>
        <w:t>т</w:t>
      </w:r>
      <w:r>
        <w:rPr>
          <w:spacing w:val="-1"/>
          <w:w w:val="101"/>
          <w:sz w:val="23"/>
          <w:szCs w:val="23"/>
        </w:rPr>
        <w:t>а</w:t>
      </w:r>
      <w:r>
        <w:rPr>
          <w:w w:val="101"/>
          <w:sz w:val="23"/>
          <w:szCs w:val="23"/>
        </w:rPr>
        <w:t>:</w:t>
      </w:r>
    </w:p>
    <w:p w:rsidR="007851E7" w:rsidRDefault="007851E7" w:rsidP="007851E7">
      <w:pPr>
        <w:spacing w:line="243" w:lineRule="auto"/>
        <w:ind w:left="116" w:right="78"/>
        <w:jc w:val="both"/>
        <w:rPr>
          <w:sz w:val="23"/>
          <w:szCs w:val="23"/>
          <w:lang w:val="sr-Cyrl-CS"/>
        </w:rPr>
      </w:pPr>
    </w:p>
    <w:p w:rsidR="007851E7" w:rsidRPr="00A74BB6" w:rsidRDefault="007851E7" w:rsidP="007851E7">
      <w:pPr>
        <w:spacing w:line="260" w:lineRule="exact"/>
        <w:ind w:left="135" w:right="4570"/>
        <w:jc w:val="both"/>
        <w:rPr>
          <w:sz w:val="23"/>
          <w:szCs w:val="23"/>
          <w:lang w:val="sr-Cyrl-CS"/>
        </w:rPr>
      </w:pPr>
      <w:r>
        <w:rPr>
          <w:b/>
          <w:spacing w:val="3"/>
          <w:position w:val="-1"/>
          <w:sz w:val="23"/>
          <w:szCs w:val="23"/>
          <w:u w:val="thick" w:color="000000"/>
        </w:rPr>
        <w:t>Ф</w:t>
      </w:r>
      <w:r>
        <w:rPr>
          <w:b/>
          <w:spacing w:val="-1"/>
          <w:position w:val="-1"/>
          <w:sz w:val="23"/>
          <w:szCs w:val="23"/>
          <w:u w:val="thick" w:color="000000"/>
        </w:rPr>
        <w:t>и</w:t>
      </w:r>
      <w:r>
        <w:rPr>
          <w:b/>
          <w:spacing w:val="1"/>
          <w:position w:val="-1"/>
          <w:sz w:val="23"/>
          <w:szCs w:val="23"/>
          <w:u w:val="thick" w:color="000000"/>
        </w:rPr>
        <w:t>н</w:t>
      </w:r>
      <w:r>
        <w:rPr>
          <w:b/>
          <w:position w:val="-1"/>
          <w:sz w:val="23"/>
          <w:szCs w:val="23"/>
          <w:u w:val="thick" w:color="000000"/>
        </w:rPr>
        <w:t>а</w:t>
      </w:r>
      <w:r>
        <w:rPr>
          <w:b/>
          <w:spacing w:val="1"/>
          <w:position w:val="-1"/>
          <w:sz w:val="23"/>
          <w:szCs w:val="23"/>
          <w:u w:val="thick" w:color="000000"/>
        </w:rPr>
        <w:t>н</w:t>
      </w:r>
      <w:r>
        <w:rPr>
          <w:b/>
          <w:spacing w:val="-1"/>
          <w:position w:val="-1"/>
          <w:sz w:val="23"/>
          <w:szCs w:val="23"/>
          <w:u w:val="thick" w:color="000000"/>
        </w:rPr>
        <w:t>с</w:t>
      </w:r>
      <w:r>
        <w:rPr>
          <w:b/>
          <w:spacing w:val="1"/>
          <w:position w:val="-1"/>
          <w:sz w:val="23"/>
          <w:szCs w:val="23"/>
          <w:u w:val="thick" w:color="000000"/>
        </w:rPr>
        <w:t>и</w:t>
      </w:r>
      <w:r>
        <w:rPr>
          <w:b/>
          <w:spacing w:val="-1"/>
          <w:position w:val="-1"/>
          <w:sz w:val="23"/>
          <w:szCs w:val="23"/>
          <w:u w:val="thick" w:color="000000"/>
        </w:rPr>
        <w:t>јс</w:t>
      </w:r>
      <w:r>
        <w:rPr>
          <w:b/>
          <w:spacing w:val="1"/>
          <w:position w:val="-1"/>
          <w:sz w:val="23"/>
          <w:szCs w:val="23"/>
          <w:u w:val="thick" w:color="000000"/>
        </w:rPr>
        <w:t>к</w:t>
      </w:r>
      <w:r>
        <w:rPr>
          <w:b/>
          <w:position w:val="-1"/>
          <w:sz w:val="23"/>
          <w:szCs w:val="23"/>
          <w:u w:val="thick" w:color="000000"/>
        </w:rPr>
        <w:t>и</w:t>
      </w:r>
      <w:r>
        <w:rPr>
          <w:b/>
          <w:spacing w:val="12"/>
          <w:position w:val="-1"/>
          <w:sz w:val="23"/>
          <w:szCs w:val="23"/>
          <w:u w:val="thick" w:color="000000"/>
        </w:rPr>
        <w:t xml:space="preserve"> </w:t>
      </w:r>
      <w:r>
        <w:rPr>
          <w:b/>
          <w:spacing w:val="1"/>
          <w:position w:val="-1"/>
          <w:sz w:val="23"/>
          <w:szCs w:val="23"/>
          <w:u w:val="thick" w:color="000000"/>
        </w:rPr>
        <w:t>к</w:t>
      </w:r>
      <w:r>
        <w:rPr>
          <w:b/>
          <w:position w:val="-1"/>
          <w:sz w:val="23"/>
          <w:szCs w:val="23"/>
          <w:u w:val="thick" w:color="000000"/>
        </w:rPr>
        <w:t>а</w:t>
      </w:r>
      <w:r>
        <w:rPr>
          <w:b/>
          <w:spacing w:val="1"/>
          <w:position w:val="-1"/>
          <w:sz w:val="23"/>
          <w:szCs w:val="23"/>
          <w:u w:val="thick" w:color="000000"/>
        </w:rPr>
        <w:t>п</w:t>
      </w:r>
      <w:r>
        <w:rPr>
          <w:b/>
          <w:position w:val="-1"/>
          <w:sz w:val="23"/>
          <w:szCs w:val="23"/>
          <w:u w:val="thick" w:color="000000"/>
        </w:rPr>
        <w:t>а</w:t>
      </w:r>
      <w:r>
        <w:rPr>
          <w:b/>
          <w:spacing w:val="-1"/>
          <w:position w:val="-1"/>
          <w:sz w:val="23"/>
          <w:szCs w:val="23"/>
          <w:u w:val="thick" w:color="000000"/>
        </w:rPr>
        <w:t>ци</w:t>
      </w:r>
      <w:r>
        <w:rPr>
          <w:b/>
          <w:position w:val="-1"/>
          <w:sz w:val="23"/>
          <w:szCs w:val="23"/>
          <w:u w:val="thick" w:color="000000"/>
        </w:rPr>
        <w:t>т</w:t>
      </w:r>
      <w:r>
        <w:rPr>
          <w:b/>
          <w:spacing w:val="-1"/>
          <w:position w:val="-1"/>
          <w:sz w:val="23"/>
          <w:szCs w:val="23"/>
          <w:u w:val="thick" w:color="000000"/>
        </w:rPr>
        <w:t>е</w:t>
      </w:r>
      <w:r>
        <w:rPr>
          <w:b/>
          <w:position w:val="-1"/>
          <w:sz w:val="23"/>
          <w:szCs w:val="23"/>
          <w:u w:val="thick" w:color="000000"/>
        </w:rPr>
        <w:t>т</w:t>
      </w:r>
    </w:p>
    <w:p w:rsidR="007851E7" w:rsidRDefault="007851E7" w:rsidP="007851E7">
      <w:pPr>
        <w:spacing w:before="19" w:line="220" w:lineRule="exact"/>
        <w:rPr>
          <w:sz w:val="22"/>
          <w:szCs w:val="22"/>
        </w:rPr>
      </w:pPr>
    </w:p>
    <w:p w:rsidR="000F75F3" w:rsidRDefault="007851E7" w:rsidP="000F75F3">
      <w:pPr>
        <w:ind w:left="644"/>
        <w:jc w:val="both"/>
        <w:rPr>
          <w:lang w:val="ru-RU"/>
        </w:rPr>
      </w:pPr>
      <w:r>
        <w:rPr>
          <w:sz w:val="22"/>
          <w:szCs w:val="22"/>
        </w:rPr>
        <w:t xml:space="preserve">-            </w:t>
      </w:r>
      <w:r>
        <w:rPr>
          <w:spacing w:val="48"/>
          <w:sz w:val="22"/>
          <w:szCs w:val="22"/>
        </w:rPr>
        <w:t xml:space="preserve"> </w:t>
      </w:r>
      <w:r w:rsidR="000F75F3" w:rsidRPr="00D472C2">
        <w:rPr>
          <w:lang w:val="ru-RU"/>
        </w:rPr>
        <w:t>Да је понуђач у последње три године пословао без губитка.</w:t>
      </w:r>
    </w:p>
    <w:p w:rsidR="007851E7" w:rsidRDefault="007851E7" w:rsidP="000F75F3">
      <w:pPr>
        <w:spacing w:before="33" w:line="244" w:lineRule="auto"/>
        <w:ind w:left="135" w:right="77"/>
        <w:jc w:val="both"/>
        <w:rPr>
          <w:sz w:val="22"/>
          <w:szCs w:val="22"/>
        </w:rPr>
      </w:pPr>
    </w:p>
    <w:p w:rsidR="000F75F3" w:rsidRDefault="00171E2F" w:rsidP="000F75F3">
      <w:pPr>
        <w:ind w:right="-540"/>
        <w:rPr>
          <w:lang w:val="ru-RU"/>
        </w:rPr>
      </w:pPr>
      <w:r>
        <w:rPr>
          <w:sz w:val="22"/>
          <w:szCs w:val="22"/>
          <w:lang w:val="sr-Cyrl-CS"/>
        </w:rPr>
        <w:t xml:space="preserve">            </w:t>
      </w:r>
      <w:r w:rsidR="007851E7">
        <w:rPr>
          <w:sz w:val="22"/>
          <w:szCs w:val="22"/>
        </w:rPr>
        <w:t xml:space="preserve">-            </w:t>
      </w:r>
      <w:r w:rsidR="007851E7">
        <w:rPr>
          <w:spacing w:val="12"/>
          <w:sz w:val="22"/>
          <w:szCs w:val="22"/>
        </w:rPr>
        <w:t xml:space="preserve"> </w:t>
      </w:r>
      <w:r w:rsidR="007851E7">
        <w:rPr>
          <w:b/>
          <w:sz w:val="23"/>
          <w:szCs w:val="23"/>
        </w:rPr>
        <w:t>До</w:t>
      </w:r>
      <w:r w:rsidR="007851E7">
        <w:rPr>
          <w:b/>
          <w:spacing w:val="1"/>
          <w:sz w:val="23"/>
          <w:szCs w:val="23"/>
        </w:rPr>
        <w:t>к</w:t>
      </w:r>
      <w:r w:rsidR="007851E7">
        <w:rPr>
          <w:b/>
          <w:sz w:val="23"/>
          <w:szCs w:val="23"/>
        </w:rPr>
        <w:t xml:space="preserve">аз: </w:t>
      </w:r>
      <w:r w:rsidR="007851E7">
        <w:rPr>
          <w:b/>
          <w:spacing w:val="7"/>
          <w:sz w:val="23"/>
          <w:szCs w:val="23"/>
        </w:rPr>
        <w:t xml:space="preserve"> </w:t>
      </w:r>
      <w:r w:rsidR="000F75F3" w:rsidRPr="00D472C2">
        <w:rPr>
          <w:lang w:val="sr-Cyrl-CS"/>
        </w:rPr>
        <w:t xml:space="preserve">извод из регистра финансијских извештаја и података  о бонитету правних лица и предузетника </w:t>
      </w:r>
      <w:r w:rsidR="000F75F3" w:rsidRPr="00D472C2">
        <w:rPr>
          <w:lang w:val="ru-RU"/>
        </w:rPr>
        <w:t xml:space="preserve"> </w:t>
      </w:r>
      <w:r w:rsidR="000F75F3" w:rsidRPr="00D472C2">
        <w:rPr>
          <w:b/>
          <w:lang w:val="ru-RU"/>
        </w:rPr>
        <w:t>БОН,</w:t>
      </w:r>
      <w:r w:rsidR="000F75F3" w:rsidRPr="00D472C2">
        <w:rPr>
          <w:lang w:val="ru-RU"/>
        </w:rPr>
        <w:t xml:space="preserve"> </w:t>
      </w:r>
      <w:r w:rsidR="000F75F3" w:rsidRPr="00D472C2">
        <w:rPr>
          <w:lang w:val="sr-Cyrl-CS"/>
        </w:rPr>
        <w:t xml:space="preserve">издат од Агенције за привредне регистре као доказ да није пословао са губицима у претходне три године  и (то 2011, 2012 и 2013) </w:t>
      </w:r>
      <w:r w:rsidR="000F75F3" w:rsidRPr="00D472C2">
        <w:rPr>
          <w:lang w:val="ru-RU"/>
        </w:rPr>
        <w:t xml:space="preserve"> </w:t>
      </w:r>
    </w:p>
    <w:p w:rsidR="007851E7" w:rsidRPr="000D0EB1" w:rsidRDefault="007851E7" w:rsidP="000F75F3">
      <w:pPr>
        <w:spacing w:line="243" w:lineRule="auto"/>
        <w:ind w:left="135" w:right="79"/>
        <w:jc w:val="both"/>
        <w:rPr>
          <w:sz w:val="22"/>
          <w:szCs w:val="22"/>
          <w:lang w:val="sr-Cyrl-CS"/>
        </w:rPr>
      </w:pPr>
    </w:p>
    <w:p w:rsidR="007851E7" w:rsidRDefault="000F75F3" w:rsidP="000F75F3">
      <w:pPr>
        <w:spacing w:line="260" w:lineRule="exact"/>
        <w:rPr>
          <w:sz w:val="23"/>
          <w:szCs w:val="23"/>
        </w:rPr>
      </w:pPr>
      <w:r>
        <w:rPr>
          <w:b/>
          <w:spacing w:val="1"/>
          <w:position w:val="-1"/>
          <w:sz w:val="23"/>
          <w:szCs w:val="23"/>
          <w:u w:val="thick" w:color="000000"/>
          <w:lang w:val="sr-Cyrl-CS"/>
        </w:rPr>
        <w:t>К</w:t>
      </w:r>
      <w:r w:rsidR="007851E7">
        <w:rPr>
          <w:b/>
          <w:position w:val="-1"/>
          <w:sz w:val="23"/>
          <w:szCs w:val="23"/>
          <w:u w:val="thick" w:color="000000"/>
        </w:rPr>
        <w:t>а</w:t>
      </w:r>
      <w:r w:rsidR="007851E7">
        <w:rPr>
          <w:b/>
          <w:spacing w:val="-1"/>
          <w:position w:val="-1"/>
          <w:sz w:val="23"/>
          <w:szCs w:val="23"/>
          <w:u w:val="thick" w:color="000000"/>
        </w:rPr>
        <w:t>др</w:t>
      </w:r>
      <w:r w:rsidR="007851E7">
        <w:rPr>
          <w:b/>
          <w:position w:val="-1"/>
          <w:sz w:val="23"/>
          <w:szCs w:val="23"/>
          <w:u w:val="thick" w:color="000000"/>
        </w:rPr>
        <w:t>ов</w:t>
      </w:r>
      <w:r w:rsidR="007851E7">
        <w:rPr>
          <w:b/>
          <w:spacing w:val="-1"/>
          <w:position w:val="-1"/>
          <w:sz w:val="23"/>
          <w:szCs w:val="23"/>
          <w:u w:val="thick" w:color="000000"/>
        </w:rPr>
        <w:t>с</w:t>
      </w:r>
      <w:r w:rsidR="007851E7">
        <w:rPr>
          <w:b/>
          <w:spacing w:val="1"/>
          <w:position w:val="-1"/>
          <w:sz w:val="23"/>
          <w:szCs w:val="23"/>
          <w:u w:val="thick" w:color="000000"/>
        </w:rPr>
        <w:t>к</w:t>
      </w:r>
      <w:r w:rsidR="007851E7">
        <w:rPr>
          <w:b/>
          <w:position w:val="-1"/>
          <w:sz w:val="23"/>
          <w:szCs w:val="23"/>
          <w:u w:val="thick" w:color="000000"/>
        </w:rPr>
        <w:t>и</w:t>
      </w:r>
      <w:r w:rsidR="007851E7">
        <w:rPr>
          <w:b/>
          <w:spacing w:val="13"/>
          <w:position w:val="-1"/>
          <w:sz w:val="23"/>
          <w:szCs w:val="23"/>
          <w:u w:val="thick" w:color="000000"/>
        </w:rPr>
        <w:t xml:space="preserve"> </w:t>
      </w:r>
      <w:r w:rsidR="007851E7">
        <w:rPr>
          <w:b/>
          <w:spacing w:val="1"/>
          <w:w w:val="101"/>
          <w:position w:val="-1"/>
          <w:sz w:val="23"/>
          <w:szCs w:val="23"/>
          <w:u w:val="thick" w:color="000000"/>
        </w:rPr>
        <w:t>к</w:t>
      </w:r>
      <w:r w:rsidR="007851E7">
        <w:rPr>
          <w:b/>
          <w:w w:val="101"/>
          <w:position w:val="-1"/>
          <w:sz w:val="23"/>
          <w:szCs w:val="23"/>
          <w:u w:val="thick" w:color="000000"/>
        </w:rPr>
        <w:t>а</w:t>
      </w:r>
      <w:r w:rsidR="007851E7">
        <w:rPr>
          <w:b/>
          <w:spacing w:val="1"/>
          <w:w w:val="101"/>
          <w:position w:val="-1"/>
          <w:sz w:val="23"/>
          <w:szCs w:val="23"/>
          <w:u w:val="thick" w:color="000000"/>
        </w:rPr>
        <w:t>п</w:t>
      </w:r>
      <w:r w:rsidR="007851E7">
        <w:rPr>
          <w:b/>
          <w:w w:val="101"/>
          <w:position w:val="-1"/>
          <w:sz w:val="23"/>
          <w:szCs w:val="23"/>
          <w:u w:val="thick" w:color="000000"/>
        </w:rPr>
        <w:t>а</w:t>
      </w:r>
      <w:r w:rsidR="007851E7">
        <w:rPr>
          <w:b/>
          <w:spacing w:val="1"/>
          <w:w w:val="101"/>
          <w:position w:val="-1"/>
          <w:sz w:val="23"/>
          <w:szCs w:val="23"/>
          <w:u w:val="thick" w:color="000000"/>
        </w:rPr>
        <w:t>ц</w:t>
      </w:r>
      <w:r w:rsidR="007851E7">
        <w:rPr>
          <w:b/>
          <w:spacing w:val="-1"/>
          <w:w w:val="101"/>
          <w:position w:val="-1"/>
          <w:sz w:val="23"/>
          <w:szCs w:val="23"/>
          <w:u w:val="thick" w:color="000000"/>
        </w:rPr>
        <w:t>и</w:t>
      </w:r>
      <w:r w:rsidR="007851E7">
        <w:rPr>
          <w:b/>
          <w:spacing w:val="2"/>
          <w:w w:val="101"/>
          <w:position w:val="-1"/>
          <w:sz w:val="23"/>
          <w:szCs w:val="23"/>
          <w:u w:val="thick" w:color="000000"/>
        </w:rPr>
        <w:t>т</w:t>
      </w:r>
      <w:r w:rsidR="007851E7">
        <w:rPr>
          <w:b/>
          <w:spacing w:val="-3"/>
          <w:w w:val="101"/>
          <w:position w:val="-1"/>
          <w:sz w:val="23"/>
          <w:szCs w:val="23"/>
          <w:u w:val="thick" w:color="000000"/>
        </w:rPr>
        <w:t>е</w:t>
      </w:r>
      <w:r w:rsidR="007851E7">
        <w:rPr>
          <w:b/>
          <w:w w:val="101"/>
          <w:position w:val="-1"/>
          <w:sz w:val="23"/>
          <w:szCs w:val="23"/>
          <w:u w:val="thick" w:color="000000"/>
        </w:rPr>
        <w:t>т</w:t>
      </w:r>
    </w:p>
    <w:p w:rsidR="000F75F3" w:rsidRPr="00D472C2" w:rsidRDefault="00E4699C" w:rsidP="00E4699C">
      <w:pPr>
        <w:rPr>
          <w:lang w:val="sr-Cyrl-CS"/>
        </w:rPr>
      </w:pPr>
      <w:r>
        <w:rPr>
          <w:sz w:val="19"/>
          <w:szCs w:val="19"/>
          <w:lang w:val="sr-Cyrl-CS"/>
        </w:rPr>
        <w:t xml:space="preserve">     </w:t>
      </w:r>
      <w:r w:rsidR="000F75F3">
        <w:rPr>
          <w:b/>
          <w:lang w:val="sr-Cyrl-CS"/>
        </w:rPr>
        <w:t xml:space="preserve">1) </w:t>
      </w:r>
      <w:r w:rsidR="000F75F3" w:rsidRPr="00D472C2">
        <w:rPr>
          <w:lang w:val="sr-Cyrl-CS"/>
        </w:rPr>
        <w:t xml:space="preserve">најмање </w:t>
      </w:r>
      <w:r w:rsidR="000F75F3">
        <w:rPr>
          <w:lang w:val="sr-Cyrl-CS"/>
        </w:rPr>
        <w:t>1</w:t>
      </w:r>
      <w:r w:rsidR="000F75F3" w:rsidRPr="00D472C2">
        <w:rPr>
          <w:lang w:val="sr-Cyrl-CS"/>
        </w:rPr>
        <w:t xml:space="preserve"> лиц</w:t>
      </w:r>
      <w:r w:rsidR="000F75F3">
        <w:rPr>
          <w:lang w:val="sr-Cyrl-CS"/>
        </w:rPr>
        <w:t>е</w:t>
      </w:r>
      <w:r w:rsidR="000F75F3" w:rsidRPr="00D472C2">
        <w:rPr>
          <w:lang w:val="sr-Cyrl-CS"/>
        </w:rPr>
        <w:t xml:space="preserve"> са високом стручном спремом</w:t>
      </w:r>
      <w:r w:rsidR="000F75F3">
        <w:rPr>
          <w:lang w:val="sr-Cyrl-CS"/>
        </w:rPr>
        <w:t xml:space="preserve"> у ра</w:t>
      </w:r>
      <w:r>
        <w:rPr>
          <w:lang w:val="sr-Cyrl-CS"/>
        </w:rPr>
        <w:t>дном односу на неодређено време:</w:t>
      </w:r>
    </w:p>
    <w:p w:rsidR="000F75F3" w:rsidRPr="00D472C2" w:rsidRDefault="000F75F3" w:rsidP="005018D3">
      <w:pPr>
        <w:ind w:firstLine="135"/>
        <w:rPr>
          <w:lang w:val="sr-Cyrl-CS"/>
        </w:rPr>
      </w:pPr>
      <w:r w:rsidRPr="00D472C2">
        <w:rPr>
          <w:lang w:val="sr-Cyrl-CS"/>
        </w:rPr>
        <w:t>- дипломирани инжењер  архитек</w:t>
      </w:r>
      <w:r>
        <w:rPr>
          <w:lang w:val="sr-Cyrl-CS"/>
        </w:rPr>
        <w:t>тонске струке</w:t>
      </w:r>
      <w:r w:rsidRPr="00D472C2">
        <w:rPr>
          <w:lang w:val="sr-Cyrl-CS"/>
        </w:rPr>
        <w:t xml:space="preserve"> са лиценцом 400 и/или 401 и/или </w:t>
      </w:r>
    </w:p>
    <w:p w:rsidR="000F75F3" w:rsidRDefault="000D2A99" w:rsidP="000D2A99">
      <w:pPr>
        <w:rPr>
          <w:lang w:val="sr-Cyrl-CS"/>
        </w:rPr>
      </w:pPr>
      <w:r>
        <w:rPr>
          <w:lang w:val="sr-Cyrl-CS"/>
        </w:rPr>
        <w:t xml:space="preserve">  </w:t>
      </w:r>
      <w:r w:rsidR="00171E2F">
        <w:rPr>
          <w:lang w:val="sr-Cyrl-CS"/>
        </w:rPr>
        <w:t xml:space="preserve"> </w:t>
      </w:r>
      <w:r w:rsidR="000F75F3" w:rsidRPr="00D472C2">
        <w:rPr>
          <w:lang w:val="sr-Cyrl-CS"/>
        </w:rPr>
        <w:t xml:space="preserve">- дипломирани </w:t>
      </w:r>
      <w:r w:rsidR="000F75F3">
        <w:rPr>
          <w:lang w:val="sr-Cyrl-CS"/>
        </w:rPr>
        <w:t>инжењер грађевинске струке</w:t>
      </w:r>
      <w:r w:rsidR="000F75F3" w:rsidRPr="00D472C2">
        <w:rPr>
          <w:lang w:val="sr-Cyrl-CS"/>
        </w:rPr>
        <w:t xml:space="preserve"> са  лиценцом 410 и/или 411. </w:t>
      </w:r>
    </w:p>
    <w:p w:rsidR="000F75F3" w:rsidRPr="00F53CEA" w:rsidRDefault="000F75F3" w:rsidP="000F75F3">
      <w:pPr>
        <w:ind w:firstLine="135"/>
        <w:rPr>
          <w:lang w:val="sr-Cyrl-CS"/>
        </w:rPr>
      </w:pPr>
      <w:r w:rsidRPr="00D472C2">
        <w:rPr>
          <w:b/>
          <w:u w:val="single"/>
          <w:lang w:val="sr-Cyrl-CS"/>
        </w:rPr>
        <w:t>Доказ</w:t>
      </w:r>
      <w:r w:rsidRPr="00D472C2">
        <w:rPr>
          <w:lang w:val="sr-Cyrl-CS"/>
        </w:rPr>
        <w:t xml:space="preserve">: </w:t>
      </w:r>
      <w:r>
        <w:rPr>
          <w:lang w:val="sr-Cyrl-CS"/>
        </w:rPr>
        <w:t>Уговор о раду, образац М3а/М4</w:t>
      </w:r>
      <w:r>
        <w:rPr>
          <w:w w:val="101"/>
          <w:sz w:val="22"/>
          <w:szCs w:val="22"/>
          <w:lang w:val="sr-Cyrl-CS"/>
        </w:rPr>
        <w:t xml:space="preserve">, лиценца и потврда. </w:t>
      </w:r>
    </w:p>
    <w:p w:rsidR="000D2A99" w:rsidRDefault="000D2A99" w:rsidP="000F75F3">
      <w:pPr>
        <w:jc w:val="both"/>
        <w:rPr>
          <w:b/>
          <w:lang w:val="sr-Cyrl-CS"/>
        </w:rPr>
      </w:pPr>
    </w:p>
    <w:p w:rsidR="000F75F3" w:rsidRDefault="000F75F3" w:rsidP="000F75F3">
      <w:pPr>
        <w:jc w:val="both"/>
        <w:rPr>
          <w:b/>
          <w:lang w:val="sr-Cyrl-CS"/>
        </w:rPr>
      </w:pPr>
      <w:r w:rsidRPr="000F75F3">
        <w:rPr>
          <w:b/>
          <w:u w:val="single"/>
          <w:lang w:val="sr-Cyrl-CS"/>
        </w:rPr>
        <w:t>Додатни услови за Партију 1</w:t>
      </w:r>
      <w:r>
        <w:rPr>
          <w:b/>
          <w:lang w:val="sr-Cyrl-CS"/>
        </w:rPr>
        <w:t>:</w:t>
      </w:r>
    </w:p>
    <w:p w:rsidR="000F75F3" w:rsidRDefault="000F75F3" w:rsidP="000F75F3">
      <w:pPr>
        <w:jc w:val="both"/>
        <w:rPr>
          <w:lang w:val="sr-Cyrl-CS"/>
        </w:rPr>
      </w:pPr>
      <w:r>
        <w:rPr>
          <w:b/>
          <w:lang w:val="sr-Cyrl-CS"/>
        </w:rPr>
        <w:t xml:space="preserve">1) Пословни капацитет: </w:t>
      </w:r>
      <w:r>
        <w:rPr>
          <w:lang w:val="sr-Cyrl-CS"/>
        </w:rPr>
        <w:t xml:space="preserve">Да је у периоду 2011, 2012, 2013 извео </w:t>
      </w:r>
      <w:r w:rsidR="003C318D">
        <w:rPr>
          <w:lang w:val="sr-Cyrl-CS"/>
        </w:rPr>
        <w:t xml:space="preserve">грађевинско-занатске радове који одговарају </w:t>
      </w:r>
      <w:r>
        <w:rPr>
          <w:lang w:val="sr-Cyrl-CS"/>
        </w:rPr>
        <w:t>хидроизолацион</w:t>
      </w:r>
      <w:r w:rsidR="003C318D">
        <w:rPr>
          <w:lang w:val="sr-Cyrl-CS"/>
        </w:rPr>
        <w:t>им</w:t>
      </w:r>
      <w:r>
        <w:rPr>
          <w:lang w:val="sr-Cyrl-CS"/>
        </w:rPr>
        <w:t xml:space="preserve"> радов</w:t>
      </w:r>
      <w:r w:rsidR="003C318D">
        <w:rPr>
          <w:lang w:val="sr-Cyrl-CS"/>
        </w:rPr>
        <w:t>има а</w:t>
      </w:r>
      <w:r>
        <w:rPr>
          <w:lang w:val="sr-Cyrl-CS"/>
        </w:rPr>
        <w:t xml:space="preserve"> који су предмет јавне набавке у вредности не мањој од 10.000.000,00 динара без ПДВ-а за наведени период кумулативно.</w:t>
      </w:r>
    </w:p>
    <w:p w:rsidR="00CC03B4" w:rsidRDefault="00CC03B4" w:rsidP="000F75F3">
      <w:pPr>
        <w:jc w:val="both"/>
        <w:rPr>
          <w:lang w:val="sr-Cyrl-CS"/>
        </w:rPr>
      </w:pPr>
      <w:r>
        <w:rPr>
          <w:lang w:val="sr-Cyrl-CS"/>
        </w:rPr>
        <w:t>- Доказ: списак корисника радова или фотокопије уговора</w:t>
      </w:r>
    </w:p>
    <w:p w:rsidR="000F75F3" w:rsidRDefault="000F75F3" w:rsidP="000F75F3">
      <w:pPr>
        <w:jc w:val="both"/>
        <w:rPr>
          <w:lang w:val="sr-Cyrl-CS"/>
        </w:rPr>
      </w:pPr>
      <w:r>
        <w:rPr>
          <w:b/>
          <w:lang w:val="sr-Cyrl-CS"/>
        </w:rPr>
        <w:t xml:space="preserve">2) Кадровски капацитет: - </w:t>
      </w:r>
      <w:r>
        <w:rPr>
          <w:lang w:val="sr-Cyrl-CS"/>
        </w:rPr>
        <w:t xml:space="preserve">Најмање 4 КВ или ВКВ радника, занимања изолатер у радном односу на недоређено време, са сертификатом за извођење радова који су предмет ове јавне набавке, издатим од стране званичног заступника или произвођача материјала. </w:t>
      </w:r>
    </w:p>
    <w:p w:rsidR="000F75F3" w:rsidRDefault="000F75F3" w:rsidP="000F75F3">
      <w:pPr>
        <w:jc w:val="both"/>
        <w:rPr>
          <w:lang w:val="sr-Cyrl-CS"/>
        </w:rPr>
      </w:pPr>
      <w:r>
        <w:rPr>
          <w:lang w:val="sr-Cyrl-CS"/>
        </w:rPr>
        <w:t>- Најмање 1 квалификовани лимар у радном односу на неодређено време</w:t>
      </w:r>
    </w:p>
    <w:p w:rsidR="000F75F3" w:rsidRDefault="000F75F3" w:rsidP="000F75F3">
      <w:pPr>
        <w:jc w:val="both"/>
        <w:rPr>
          <w:lang w:val="sr-Cyrl-CS"/>
        </w:rPr>
      </w:pPr>
      <w:r>
        <w:rPr>
          <w:lang w:val="sr-Cyrl-CS"/>
        </w:rPr>
        <w:t>- Најмање 1 КВ или ВКВ зидар у радном односу на неодређено време</w:t>
      </w:r>
    </w:p>
    <w:p w:rsidR="000F75F3" w:rsidRDefault="000F75F3" w:rsidP="000F75F3">
      <w:pPr>
        <w:ind w:firstLine="135"/>
        <w:rPr>
          <w:lang w:val="sr-Cyrl-CS"/>
        </w:rPr>
      </w:pPr>
      <w:r>
        <w:rPr>
          <w:lang w:val="sr-Cyrl-CS"/>
        </w:rPr>
        <w:t xml:space="preserve">- Доказ: Уговор о раду, образац М3а/М4. </w:t>
      </w:r>
    </w:p>
    <w:p w:rsidR="000F75F3" w:rsidRDefault="000F75F3" w:rsidP="000F75F3">
      <w:pPr>
        <w:jc w:val="both"/>
        <w:rPr>
          <w:lang w:val="sr-Cyrl-CS"/>
        </w:rPr>
      </w:pPr>
      <w:r>
        <w:rPr>
          <w:lang w:val="sr-Cyrl-CS"/>
        </w:rPr>
        <w:t>НАПОМЕНА: Сви КВ или ВКВ радници морају имати важећа лекарска уверења за рад на висини, на име сваког КВ или ВКВ радника, посебно не старије од годину дана од подношења понуде.</w:t>
      </w:r>
    </w:p>
    <w:p w:rsidR="000F75F3" w:rsidRDefault="000F75F3" w:rsidP="000F75F3">
      <w:pPr>
        <w:jc w:val="both"/>
        <w:rPr>
          <w:b/>
          <w:lang w:val="sr-Cyrl-CS"/>
        </w:rPr>
      </w:pPr>
      <w:r>
        <w:rPr>
          <w:b/>
          <w:lang w:val="sr-Cyrl-CS"/>
        </w:rPr>
        <w:t>3) Технички капацитет:</w:t>
      </w:r>
    </w:p>
    <w:p w:rsidR="00D705CD" w:rsidRDefault="000F75F3" w:rsidP="000F75F3">
      <w:pPr>
        <w:jc w:val="both"/>
      </w:pPr>
      <w:r>
        <w:rPr>
          <w:b/>
          <w:lang w:val="sr-Cyrl-CS"/>
        </w:rPr>
        <w:t xml:space="preserve">- </w:t>
      </w:r>
      <w:r>
        <w:rPr>
          <w:lang w:val="sr-Cyrl-CS"/>
        </w:rPr>
        <w:t xml:space="preserve">Најмање 1 електрична дизалица типа врабац или сличне носивости од најмање 200 кг, са уверењем издатим од стране овлашћење институције о извршеним превентивним и </w:t>
      </w:r>
    </w:p>
    <w:p w:rsidR="00D705CD" w:rsidRPr="00B251BE" w:rsidRDefault="00D705CD" w:rsidP="000F75F3">
      <w:pPr>
        <w:jc w:val="both"/>
        <w:rPr>
          <w:sz w:val="20"/>
          <w:szCs w:val="20"/>
          <w:lang w:val="sr-Cyrl-CS"/>
        </w:rPr>
      </w:pPr>
      <w:r w:rsidRPr="00B251BE">
        <w:rPr>
          <w:sz w:val="20"/>
          <w:szCs w:val="20"/>
        </w:rPr>
        <w:t xml:space="preserve">                                                                                                                                          </w:t>
      </w:r>
      <w:r w:rsidR="00B251BE">
        <w:rPr>
          <w:sz w:val="20"/>
          <w:szCs w:val="20"/>
          <w:lang w:val="sr-Cyrl-CS"/>
        </w:rPr>
        <w:t xml:space="preserve">                                             </w:t>
      </w:r>
      <w:r w:rsidRPr="00B251BE">
        <w:rPr>
          <w:sz w:val="20"/>
          <w:szCs w:val="20"/>
        </w:rPr>
        <w:t xml:space="preserve">    9/</w:t>
      </w:r>
      <w:r w:rsidR="001F0F73">
        <w:rPr>
          <w:sz w:val="20"/>
          <w:szCs w:val="20"/>
          <w:lang w:val="sr-Cyrl-CS"/>
        </w:rPr>
        <w:t>49</w:t>
      </w:r>
    </w:p>
    <w:p w:rsidR="00B251BE" w:rsidRDefault="00D705CD" w:rsidP="000F75F3">
      <w:pPr>
        <w:jc w:val="both"/>
        <w:rPr>
          <w:lang w:val="sr-Cyrl-CS"/>
        </w:rPr>
      </w:pPr>
      <w:r>
        <w:lastRenderedPageBreak/>
        <w:t xml:space="preserve"> </w:t>
      </w:r>
    </w:p>
    <w:p w:rsidR="00B251BE" w:rsidRDefault="00B251BE" w:rsidP="000F75F3">
      <w:pPr>
        <w:jc w:val="both"/>
        <w:rPr>
          <w:lang w:val="sr-Cyrl-CS"/>
        </w:rPr>
      </w:pPr>
    </w:p>
    <w:p w:rsidR="00B251BE" w:rsidRDefault="00B251BE" w:rsidP="000F75F3">
      <w:pPr>
        <w:jc w:val="both"/>
        <w:rPr>
          <w:lang w:val="sr-Cyrl-CS"/>
        </w:rPr>
      </w:pPr>
    </w:p>
    <w:p w:rsidR="000F75F3" w:rsidRDefault="000F75F3" w:rsidP="000F75F3">
      <w:pPr>
        <w:jc w:val="both"/>
        <w:rPr>
          <w:lang w:val="sr-Cyrl-CS"/>
        </w:rPr>
      </w:pPr>
      <w:r>
        <w:rPr>
          <w:lang w:val="sr-Cyrl-CS"/>
        </w:rPr>
        <w:t xml:space="preserve">периодичним прегледима и испитивањима а у складу са Правилником о поступку прегледа и </w:t>
      </w:r>
    </w:p>
    <w:p w:rsidR="000F75F3" w:rsidRDefault="000F75F3" w:rsidP="000F75F3">
      <w:pPr>
        <w:jc w:val="both"/>
        <w:rPr>
          <w:lang w:val="sr-Cyrl-CS"/>
        </w:rPr>
      </w:pPr>
      <w:r>
        <w:rPr>
          <w:lang w:val="sr-Cyrl-CS"/>
        </w:rPr>
        <w:t>испитивања опреме за рад и испитивања услова радне околине („Службени</w:t>
      </w:r>
      <w:r w:rsidR="00A74BB6">
        <w:rPr>
          <w:lang w:val="sr-Cyrl-CS"/>
        </w:rPr>
        <w:t xml:space="preserve"> гласник РС“ 94/2006, 108/2006), доказ-пописна листа</w:t>
      </w:r>
    </w:p>
    <w:p w:rsidR="000F75F3" w:rsidRDefault="000F75F3" w:rsidP="000F75F3">
      <w:pPr>
        <w:jc w:val="both"/>
        <w:rPr>
          <w:lang w:val="sr-Cyrl-CS"/>
        </w:rPr>
      </w:pPr>
      <w:r>
        <w:rPr>
          <w:lang w:val="sr-Cyrl-CS"/>
        </w:rPr>
        <w:t>- Најмање 1 мешалица за бетон, запремине бубња од најмање 150 л, са уверењем издатим од стране овлашћење институције о извршеним превентивним и периодичним прегледима и испитивањима, не старијим од годину дана од дана подношења понуде, а у складу са Правилником о поступку прегледа и испитивања опреме за рад и испитивања услова радне околине („Службени</w:t>
      </w:r>
      <w:r w:rsidR="00A74BB6">
        <w:rPr>
          <w:lang w:val="sr-Cyrl-CS"/>
        </w:rPr>
        <w:t xml:space="preserve"> гласник РС“ 94/2006, 108/2006), доказ-пописна листа</w:t>
      </w:r>
    </w:p>
    <w:p w:rsidR="005018D3" w:rsidRPr="0040511E" w:rsidRDefault="000F75F3" w:rsidP="000F75F3">
      <w:pPr>
        <w:jc w:val="both"/>
      </w:pPr>
      <w:r>
        <w:rPr>
          <w:lang w:val="sr-Cyrl-CS"/>
        </w:rPr>
        <w:t xml:space="preserve">- Једно теретно возило носивости </w:t>
      </w:r>
      <w:r w:rsidR="003A4DAF">
        <w:rPr>
          <w:lang w:val="sr-Cyrl-CS"/>
        </w:rPr>
        <w:t xml:space="preserve">најмање </w:t>
      </w:r>
      <w:r>
        <w:rPr>
          <w:lang w:val="sr-Cyrl-CS"/>
        </w:rPr>
        <w:t>1.400 кг, доказ-саобраћајна дозвола</w:t>
      </w:r>
    </w:p>
    <w:p w:rsidR="000F75F3" w:rsidRDefault="000F75F3" w:rsidP="000F75F3">
      <w:pPr>
        <w:jc w:val="both"/>
        <w:rPr>
          <w:b/>
          <w:lang w:val="sr-Cyrl-CS"/>
        </w:rPr>
      </w:pPr>
      <w:r>
        <w:rPr>
          <w:b/>
          <w:lang w:val="sr-Cyrl-CS"/>
        </w:rPr>
        <w:t>4) Додатни услови и доказивање додатних услова:</w:t>
      </w:r>
    </w:p>
    <w:p w:rsidR="000F75F3" w:rsidRDefault="000F75F3" w:rsidP="000F75F3">
      <w:pPr>
        <w:jc w:val="both"/>
        <w:rPr>
          <w:lang w:val="sr-Cyrl-CS"/>
        </w:rPr>
      </w:pPr>
      <w:r>
        <w:rPr>
          <w:b/>
          <w:lang w:val="sr-Cyrl-CS"/>
        </w:rPr>
        <w:t xml:space="preserve">- </w:t>
      </w:r>
      <w:r>
        <w:rPr>
          <w:lang w:val="sr-Cyrl-CS"/>
        </w:rPr>
        <w:t>Поседовање техничког листа производа (материјала) који се уграђује издат од стране произвођача или званичног заступника, а односи се на хидроизолационе ПУ и ПВЦ мембране предвиђене за уградњу на предметном крову.</w:t>
      </w:r>
    </w:p>
    <w:p w:rsidR="000F75F3" w:rsidRDefault="000F75F3" w:rsidP="000F75F3">
      <w:pPr>
        <w:jc w:val="both"/>
        <w:rPr>
          <w:lang w:val="sr-Cyrl-CS"/>
        </w:rPr>
      </w:pPr>
      <w:r>
        <w:rPr>
          <w:lang w:val="sr-Cyrl-CS"/>
        </w:rPr>
        <w:t>- Извештај о извршеном испитивању хидроизолационе ПУ и ПВЦ мембране издат од стране акредитоване установе за испитивање квалитета материјала.</w:t>
      </w:r>
    </w:p>
    <w:p w:rsidR="000D0EB1" w:rsidRPr="005018D3" w:rsidRDefault="000F75F3" w:rsidP="000F75F3">
      <w:pPr>
        <w:jc w:val="both"/>
      </w:pPr>
      <w:r>
        <w:rPr>
          <w:lang w:val="sr-Cyrl-CS"/>
        </w:rPr>
        <w:t>- Важећи сертификат званичног заступника или произвођача материјала издат на име одговорног извођача радова о извршеној обуци-едукацији за рад са материјалима (са којима ће изводити радове), за последње 2 године (2012 и 2013)</w:t>
      </w:r>
    </w:p>
    <w:p w:rsidR="000F75F3" w:rsidRDefault="000F75F3" w:rsidP="000F75F3">
      <w:pPr>
        <w:jc w:val="both"/>
        <w:rPr>
          <w:lang w:val="sr-Cyrl-CS"/>
        </w:rPr>
      </w:pPr>
      <w:r>
        <w:rPr>
          <w:lang w:val="sr-Cyrl-CS"/>
        </w:rPr>
        <w:t>- Уверење званичног заступника или представника произвођача материјала, о ангажовању стручног лица које ће контролисати и координирати начином уградње, квалитетом и складиштењем материјала.</w:t>
      </w:r>
    </w:p>
    <w:p w:rsidR="000D2A99" w:rsidRDefault="000D2A99" w:rsidP="000F75F3">
      <w:pPr>
        <w:jc w:val="both"/>
        <w:rPr>
          <w:lang w:val="sr-Cyrl-CS"/>
        </w:rPr>
      </w:pPr>
    </w:p>
    <w:p w:rsidR="005C3068" w:rsidRDefault="000F75F3" w:rsidP="000F75F3">
      <w:pPr>
        <w:jc w:val="both"/>
        <w:rPr>
          <w:b/>
          <w:lang w:val="sr-Cyrl-CS"/>
        </w:rPr>
      </w:pPr>
      <w:r w:rsidRPr="000F75F3">
        <w:rPr>
          <w:b/>
          <w:u w:val="single"/>
          <w:lang w:val="sr-Cyrl-CS"/>
        </w:rPr>
        <w:t>Додатни услови за Партију 2</w:t>
      </w:r>
      <w:r>
        <w:rPr>
          <w:b/>
          <w:lang w:val="sr-Cyrl-CS"/>
        </w:rPr>
        <w:t>:</w:t>
      </w:r>
    </w:p>
    <w:p w:rsidR="000F75F3" w:rsidRDefault="000F75F3" w:rsidP="000F75F3">
      <w:pPr>
        <w:jc w:val="both"/>
        <w:rPr>
          <w:lang w:val="sr-Cyrl-CS"/>
        </w:rPr>
      </w:pPr>
      <w:r>
        <w:rPr>
          <w:b/>
          <w:lang w:val="sr-Cyrl-CS"/>
        </w:rPr>
        <w:t xml:space="preserve">1) Пословни капацитет: </w:t>
      </w:r>
      <w:r>
        <w:rPr>
          <w:lang w:val="sr-Cyrl-CS"/>
        </w:rPr>
        <w:t>Да је у периоду 2011, 2012, 2013 извео грађевинско-занатске радове који одговарају подополагачким радовима који су предмет јавне набавке у вредности не мањој од 10.000.000,00 динара без ПДВ-а за наведени период кумулативно.</w:t>
      </w:r>
    </w:p>
    <w:p w:rsidR="00CC03B4" w:rsidRPr="00CC03B4" w:rsidRDefault="00CC03B4" w:rsidP="000F75F3">
      <w:pPr>
        <w:jc w:val="both"/>
        <w:rPr>
          <w:lang w:val="sr-Cyrl-CS"/>
        </w:rPr>
      </w:pPr>
      <w:r>
        <w:rPr>
          <w:lang w:val="sr-Cyrl-CS"/>
        </w:rPr>
        <w:t>- Доказ: списак корисника радова или фотокопије уговора</w:t>
      </w:r>
    </w:p>
    <w:p w:rsidR="000F75F3" w:rsidRDefault="000F75F3" w:rsidP="000F75F3">
      <w:pPr>
        <w:jc w:val="both"/>
        <w:rPr>
          <w:b/>
          <w:lang w:val="sr-Cyrl-CS"/>
        </w:rPr>
      </w:pPr>
      <w:r>
        <w:rPr>
          <w:b/>
          <w:lang w:val="sr-Cyrl-CS"/>
        </w:rPr>
        <w:t>2) Кадровски капацитет:</w:t>
      </w:r>
    </w:p>
    <w:p w:rsidR="000F75F3" w:rsidRDefault="000F75F3" w:rsidP="000F75F3">
      <w:pPr>
        <w:ind w:firstLine="135"/>
        <w:rPr>
          <w:lang w:val="sr-Cyrl-CS"/>
        </w:rPr>
      </w:pPr>
      <w:r>
        <w:rPr>
          <w:lang w:val="sr-Cyrl-CS"/>
        </w:rPr>
        <w:t xml:space="preserve">- Најмање 2 КВ или ВКВ радника, занимања подополагач у радном односу на неодређено време. </w:t>
      </w:r>
    </w:p>
    <w:p w:rsidR="000F75F3" w:rsidRDefault="000F75F3" w:rsidP="000F75F3">
      <w:pPr>
        <w:jc w:val="both"/>
        <w:rPr>
          <w:lang w:val="sr-Cyrl-CS"/>
        </w:rPr>
      </w:pPr>
      <w:r>
        <w:rPr>
          <w:lang w:val="sr-Cyrl-CS"/>
        </w:rPr>
        <w:t>- Доказ: Уговор о раду, образац М3а/М4.</w:t>
      </w:r>
    </w:p>
    <w:p w:rsidR="007851E7" w:rsidRDefault="007851E7" w:rsidP="007851E7">
      <w:pPr>
        <w:spacing w:before="15" w:line="240" w:lineRule="exact"/>
      </w:pPr>
    </w:p>
    <w:p w:rsidR="007851E7" w:rsidRDefault="007851E7" w:rsidP="007851E7">
      <w:pPr>
        <w:ind w:left="135" w:right="2113"/>
        <w:jc w:val="both"/>
        <w:rPr>
          <w:w w:val="101"/>
          <w:sz w:val="23"/>
          <w:szCs w:val="23"/>
          <w:u w:val="single" w:color="000000"/>
          <w:lang w:val="sr-Cyrl-CS"/>
        </w:rPr>
      </w:pPr>
      <w:r>
        <w:rPr>
          <w:b/>
          <w:sz w:val="22"/>
          <w:szCs w:val="22"/>
        </w:rPr>
        <w:t xml:space="preserve">4.         </w:t>
      </w:r>
      <w:r>
        <w:rPr>
          <w:b/>
          <w:spacing w:val="2"/>
          <w:sz w:val="22"/>
          <w:szCs w:val="22"/>
        </w:rPr>
        <w:t xml:space="preserve"> </w:t>
      </w:r>
      <w:r>
        <w:rPr>
          <w:sz w:val="23"/>
          <w:szCs w:val="23"/>
          <w:u w:val="single" w:color="000000"/>
        </w:rPr>
        <w:t>У</w:t>
      </w:r>
      <w:r>
        <w:rPr>
          <w:spacing w:val="-1"/>
          <w:sz w:val="23"/>
          <w:szCs w:val="23"/>
          <w:u w:val="single" w:color="000000"/>
        </w:rPr>
        <w:t>с</w:t>
      </w:r>
      <w:r>
        <w:rPr>
          <w:spacing w:val="-2"/>
          <w:sz w:val="23"/>
          <w:szCs w:val="23"/>
          <w:u w:val="single" w:color="000000"/>
        </w:rPr>
        <w:t>л</w:t>
      </w:r>
      <w:r>
        <w:rPr>
          <w:sz w:val="23"/>
          <w:szCs w:val="23"/>
          <w:u w:val="single" w:color="000000"/>
        </w:rPr>
        <w:t>о</w:t>
      </w:r>
      <w:r>
        <w:rPr>
          <w:spacing w:val="2"/>
          <w:sz w:val="23"/>
          <w:szCs w:val="23"/>
          <w:u w:val="single" w:color="000000"/>
        </w:rPr>
        <w:t>в</w:t>
      </w:r>
      <w:r>
        <w:rPr>
          <w:sz w:val="23"/>
          <w:szCs w:val="23"/>
          <w:u w:val="single" w:color="000000"/>
        </w:rPr>
        <w:t>и</w:t>
      </w:r>
      <w:r>
        <w:rPr>
          <w:spacing w:val="7"/>
          <w:sz w:val="23"/>
          <w:szCs w:val="23"/>
          <w:u w:val="single" w:color="000000"/>
        </w:rPr>
        <w:t xml:space="preserve"> </w:t>
      </w:r>
      <w:r>
        <w:rPr>
          <w:spacing w:val="-1"/>
          <w:sz w:val="23"/>
          <w:szCs w:val="23"/>
          <w:u w:val="single" w:color="000000"/>
        </w:rPr>
        <w:t>к</w:t>
      </w:r>
      <w:r>
        <w:rPr>
          <w:sz w:val="23"/>
          <w:szCs w:val="23"/>
          <w:u w:val="single" w:color="000000"/>
        </w:rPr>
        <w:t>о</w:t>
      </w:r>
      <w:r>
        <w:rPr>
          <w:spacing w:val="3"/>
          <w:sz w:val="23"/>
          <w:szCs w:val="23"/>
          <w:u w:val="single" w:color="000000"/>
        </w:rPr>
        <w:t>ј</w:t>
      </w:r>
      <w:r>
        <w:rPr>
          <w:sz w:val="23"/>
          <w:szCs w:val="23"/>
          <w:u w:val="single" w:color="000000"/>
        </w:rPr>
        <w:t>е</w:t>
      </w:r>
      <w:r>
        <w:rPr>
          <w:spacing w:val="3"/>
          <w:sz w:val="23"/>
          <w:szCs w:val="23"/>
          <w:u w:val="single" w:color="000000"/>
        </w:rPr>
        <w:t xml:space="preserve"> </w:t>
      </w:r>
      <w:r>
        <w:rPr>
          <w:sz w:val="23"/>
          <w:szCs w:val="23"/>
          <w:u w:val="single" w:color="000000"/>
        </w:rPr>
        <w:t>мора</w:t>
      </w:r>
      <w:r>
        <w:rPr>
          <w:spacing w:val="6"/>
          <w:sz w:val="23"/>
          <w:szCs w:val="23"/>
          <w:u w:val="single" w:color="000000"/>
        </w:rPr>
        <w:t xml:space="preserve"> </w:t>
      </w:r>
      <w:r>
        <w:rPr>
          <w:sz w:val="23"/>
          <w:szCs w:val="23"/>
          <w:u w:val="single" w:color="000000"/>
        </w:rPr>
        <w:t>да</w:t>
      </w:r>
      <w:r>
        <w:rPr>
          <w:spacing w:val="2"/>
          <w:sz w:val="23"/>
          <w:szCs w:val="23"/>
          <w:u w:val="single" w:color="000000"/>
        </w:rPr>
        <w:t xml:space="preserve"> </w:t>
      </w:r>
      <w:r>
        <w:rPr>
          <w:spacing w:val="-1"/>
          <w:sz w:val="23"/>
          <w:szCs w:val="23"/>
          <w:u w:val="single" w:color="000000"/>
        </w:rPr>
        <w:t>и</w:t>
      </w:r>
      <w:r>
        <w:rPr>
          <w:spacing w:val="1"/>
          <w:sz w:val="23"/>
          <w:szCs w:val="23"/>
          <w:u w:val="single" w:color="000000"/>
        </w:rPr>
        <w:t>с</w:t>
      </w:r>
      <w:r>
        <w:rPr>
          <w:spacing w:val="3"/>
          <w:sz w:val="23"/>
          <w:szCs w:val="23"/>
          <w:u w:val="single" w:color="000000"/>
        </w:rPr>
        <w:t>п</w:t>
      </w:r>
      <w:r>
        <w:rPr>
          <w:spacing w:val="-5"/>
          <w:sz w:val="23"/>
          <w:szCs w:val="23"/>
          <w:u w:val="single" w:color="000000"/>
        </w:rPr>
        <w:t>у</w:t>
      </w:r>
      <w:r>
        <w:rPr>
          <w:spacing w:val="1"/>
          <w:sz w:val="23"/>
          <w:szCs w:val="23"/>
          <w:u w:val="single" w:color="000000"/>
        </w:rPr>
        <w:t>н</w:t>
      </w:r>
      <w:r>
        <w:rPr>
          <w:sz w:val="23"/>
          <w:szCs w:val="23"/>
          <w:u w:val="single" w:color="000000"/>
        </w:rPr>
        <w:t>и</w:t>
      </w:r>
      <w:r>
        <w:rPr>
          <w:spacing w:val="7"/>
          <w:sz w:val="23"/>
          <w:szCs w:val="23"/>
          <w:u w:val="single" w:color="000000"/>
        </w:rPr>
        <w:t xml:space="preserve"> </w:t>
      </w:r>
      <w:r>
        <w:rPr>
          <w:spacing w:val="-1"/>
          <w:sz w:val="23"/>
          <w:szCs w:val="23"/>
          <w:u w:val="single" w:color="000000"/>
        </w:rPr>
        <w:t>п</w:t>
      </w:r>
      <w:r>
        <w:rPr>
          <w:spacing w:val="2"/>
          <w:sz w:val="23"/>
          <w:szCs w:val="23"/>
          <w:u w:val="single" w:color="000000"/>
        </w:rPr>
        <w:t>о</w:t>
      </w:r>
      <w:r>
        <w:rPr>
          <w:spacing w:val="-2"/>
          <w:sz w:val="23"/>
          <w:szCs w:val="23"/>
          <w:u w:val="single" w:color="000000"/>
        </w:rPr>
        <w:t>д</w:t>
      </w:r>
      <w:r>
        <w:rPr>
          <w:spacing w:val="1"/>
          <w:sz w:val="23"/>
          <w:szCs w:val="23"/>
          <w:u w:val="single" w:color="000000"/>
        </w:rPr>
        <w:t>и</w:t>
      </w:r>
      <w:r>
        <w:rPr>
          <w:spacing w:val="-1"/>
          <w:sz w:val="23"/>
          <w:szCs w:val="23"/>
          <w:u w:val="single" w:color="000000"/>
        </w:rPr>
        <w:t>з</w:t>
      </w:r>
      <w:r>
        <w:rPr>
          <w:sz w:val="23"/>
          <w:szCs w:val="23"/>
          <w:u w:val="single" w:color="000000"/>
        </w:rPr>
        <w:t>в</w:t>
      </w:r>
      <w:r>
        <w:rPr>
          <w:spacing w:val="2"/>
          <w:sz w:val="23"/>
          <w:szCs w:val="23"/>
          <w:u w:val="single" w:color="000000"/>
        </w:rPr>
        <w:t>о</w:t>
      </w:r>
      <w:r>
        <w:rPr>
          <w:sz w:val="23"/>
          <w:szCs w:val="23"/>
          <w:u w:val="single" w:color="000000"/>
        </w:rPr>
        <w:t>ђ</w:t>
      </w:r>
      <w:r>
        <w:rPr>
          <w:spacing w:val="-1"/>
          <w:sz w:val="23"/>
          <w:szCs w:val="23"/>
          <w:u w:val="single" w:color="000000"/>
        </w:rPr>
        <w:t>а</w:t>
      </w:r>
      <w:r>
        <w:rPr>
          <w:sz w:val="23"/>
          <w:szCs w:val="23"/>
          <w:u w:val="single" w:color="000000"/>
        </w:rPr>
        <w:t>ч</w:t>
      </w:r>
      <w:r>
        <w:rPr>
          <w:spacing w:val="16"/>
          <w:sz w:val="23"/>
          <w:szCs w:val="23"/>
          <w:u w:val="single" w:color="000000"/>
        </w:rPr>
        <w:t xml:space="preserve"> </w:t>
      </w:r>
      <w:r>
        <w:rPr>
          <w:sz w:val="23"/>
          <w:szCs w:val="23"/>
          <w:u w:val="single" w:color="000000"/>
        </w:rPr>
        <w:t>у</w:t>
      </w:r>
      <w:r>
        <w:rPr>
          <w:spacing w:val="-1"/>
          <w:sz w:val="23"/>
          <w:szCs w:val="23"/>
          <w:u w:val="single" w:color="000000"/>
        </w:rPr>
        <w:t xml:space="preserve"> с</w:t>
      </w:r>
      <w:r>
        <w:rPr>
          <w:spacing w:val="1"/>
          <w:sz w:val="23"/>
          <w:szCs w:val="23"/>
          <w:u w:val="single" w:color="000000"/>
        </w:rPr>
        <w:t>к</w:t>
      </w:r>
      <w:r>
        <w:rPr>
          <w:spacing w:val="-2"/>
          <w:sz w:val="23"/>
          <w:szCs w:val="23"/>
          <w:u w:val="single" w:color="000000"/>
        </w:rPr>
        <w:t>л</w:t>
      </w:r>
      <w:r>
        <w:rPr>
          <w:spacing w:val="1"/>
          <w:sz w:val="23"/>
          <w:szCs w:val="23"/>
          <w:u w:val="single" w:color="000000"/>
        </w:rPr>
        <w:t>а</w:t>
      </w:r>
      <w:r>
        <w:rPr>
          <w:spacing w:val="3"/>
          <w:sz w:val="23"/>
          <w:szCs w:val="23"/>
          <w:u w:val="single" w:color="000000"/>
        </w:rPr>
        <w:t>д</w:t>
      </w:r>
      <w:r>
        <w:rPr>
          <w:sz w:val="23"/>
          <w:szCs w:val="23"/>
          <w:u w:val="single" w:color="000000"/>
        </w:rPr>
        <w:t>у</w:t>
      </w:r>
      <w:r>
        <w:rPr>
          <w:spacing w:val="2"/>
          <w:sz w:val="23"/>
          <w:szCs w:val="23"/>
          <w:u w:val="single" w:color="000000"/>
        </w:rPr>
        <w:t xml:space="preserve"> </w:t>
      </w:r>
      <w:r>
        <w:rPr>
          <w:spacing w:val="1"/>
          <w:sz w:val="23"/>
          <w:szCs w:val="23"/>
          <w:u w:val="single" w:color="000000"/>
        </w:rPr>
        <w:t>с</w:t>
      </w:r>
      <w:r>
        <w:rPr>
          <w:sz w:val="23"/>
          <w:szCs w:val="23"/>
          <w:u w:val="single" w:color="000000"/>
        </w:rPr>
        <w:t>а</w:t>
      </w:r>
      <w:r>
        <w:rPr>
          <w:spacing w:val="2"/>
          <w:sz w:val="23"/>
          <w:szCs w:val="23"/>
          <w:u w:val="single" w:color="000000"/>
        </w:rPr>
        <w:t xml:space="preserve"> ч</w:t>
      </w:r>
      <w:r>
        <w:rPr>
          <w:spacing w:val="-2"/>
          <w:sz w:val="23"/>
          <w:szCs w:val="23"/>
          <w:u w:val="single" w:color="000000"/>
        </w:rPr>
        <w:t>л</w:t>
      </w:r>
      <w:r>
        <w:rPr>
          <w:spacing w:val="1"/>
          <w:sz w:val="23"/>
          <w:szCs w:val="23"/>
          <w:u w:val="single" w:color="000000"/>
        </w:rPr>
        <w:t>а</w:t>
      </w:r>
      <w:r>
        <w:rPr>
          <w:spacing w:val="-1"/>
          <w:sz w:val="23"/>
          <w:szCs w:val="23"/>
          <w:u w:val="single" w:color="000000"/>
        </w:rPr>
        <w:t>н</w:t>
      </w:r>
      <w:r>
        <w:rPr>
          <w:sz w:val="23"/>
          <w:szCs w:val="23"/>
          <w:u w:val="single" w:color="000000"/>
        </w:rPr>
        <w:t>ом</w:t>
      </w:r>
      <w:r>
        <w:rPr>
          <w:spacing w:val="8"/>
          <w:sz w:val="23"/>
          <w:szCs w:val="23"/>
          <w:u w:val="single" w:color="000000"/>
        </w:rPr>
        <w:t xml:space="preserve"> </w:t>
      </w:r>
      <w:r>
        <w:rPr>
          <w:sz w:val="23"/>
          <w:szCs w:val="23"/>
          <w:u w:val="single" w:color="000000"/>
        </w:rPr>
        <w:t>80.</w:t>
      </w:r>
      <w:r>
        <w:rPr>
          <w:spacing w:val="3"/>
          <w:sz w:val="23"/>
          <w:szCs w:val="23"/>
          <w:u w:val="single" w:color="000000"/>
        </w:rPr>
        <w:t xml:space="preserve"> </w:t>
      </w:r>
      <w:r>
        <w:rPr>
          <w:w w:val="101"/>
          <w:sz w:val="23"/>
          <w:szCs w:val="23"/>
          <w:u w:val="single" w:color="000000"/>
        </w:rPr>
        <w:t>ЗЈН</w:t>
      </w:r>
    </w:p>
    <w:p w:rsidR="001834E3" w:rsidRDefault="001834E3" w:rsidP="007851E7">
      <w:pPr>
        <w:ind w:left="135" w:right="2113"/>
        <w:jc w:val="both"/>
        <w:rPr>
          <w:w w:val="101"/>
          <w:sz w:val="23"/>
          <w:szCs w:val="23"/>
          <w:u w:val="single" w:color="000000"/>
          <w:lang w:val="sr-Cyrl-CS"/>
        </w:rPr>
      </w:pPr>
    </w:p>
    <w:p w:rsidR="001834E3" w:rsidRDefault="001834E3" w:rsidP="001834E3">
      <w:pPr>
        <w:spacing w:before="33" w:line="243" w:lineRule="auto"/>
        <w:ind w:left="135" w:right="95"/>
        <w:rPr>
          <w:sz w:val="23"/>
          <w:szCs w:val="23"/>
        </w:rPr>
      </w:pPr>
      <w:r>
        <w:rPr>
          <w:sz w:val="23"/>
          <w:szCs w:val="23"/>
        </w:rPr>
        <w:t>А</w:t>
      </w:r>
      <w:r>
        <w:rPr>
          <w:spacing w:val="-1"/>
          <w:sz w:val="23"/>
          <w:szCs w:val="23"/>
        </w:rPr>
        <w:t>к</w:t>
      </w:r>
      <w:r>
        <w:rPr>
          <w:sz w:val="23"/>
          <w:szCs w:val="23"/>
        </w:rPr>
        <w:t>о</w:t>
      </w:r>
      <w:r>
        <w:rPr>
          <w:spacing w:val="56"/>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z w:val="23"/>
          <w:szCs w:val="23"/>
        </w:rPr>
        <w:t xml:space="preserve">ч </w:t>
      </w:r>
      <w:r>
        <w:rPr>
          <w:spacing w:val="7"/>
          <w:sz w:val="23"/>
          <w:szCs w:val="23"/>
        </w:rPr>
        <w:t xml:space="preserve"> </w:t>
      </w:r>
      <w:r>
        <w:rPr>
          <w:sz w:val="23"/>
          <w:szCs w:val="23"/>
        </w:rPr>
        <w:t>у</w:t>
      </w:r>
      <w:r>
        <w:rPr>
          <w:spacing w:val="47"/>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 xml:space="preserve">ди  </w:t>
      </w:r>
      <w:r>
        <w:rPr>
          <w:spacing w:val="-1"/>
          <w:sz w:val="23"/>
          <w:szCs w:val="23"/>
        </w:rPr>
        <w:t>на</w:t>
      </w:r>
      <w:r>
        <w:rPr>
          <w:spacing w:val="2"/>
          <w:sz w:val="23"/>
          <w:szCs w:val="23"/>
        </w:rPr>
        <w:t>в</w:t>
      </w:r>
      <w:r>
        <w:rPr>
          <w:spacing w:val="1"/>
          <w:sz w:val="23"/>
          <w:szCs w:val="23"/>
        </w:rPr>
        <w:t>е</w:t>
      </w:r>
      <w:r>
        <w:rPr>
          <w:spacing w:val="-2"/>
          <w:sz w:val="23"/>
          <w:szCs w:val="23"/>
        </w:rPr>
        <w:t>д</w:t>
      </w:r>
      <w:r>
        <w:rPr>
          <w:sz w:val="23"/>
          <w:szCs w:val="23"/>
        </w:rPr>
        <w:t xml:space="preserve">е </w:t>
      </w:r>
      <w:r>
        <w:rPr>
          <w:spacing w:val="1"/>
          <w:sz w:val="23"/>
          <w:szCs w:val="23"/>
        </w:rPr>
        <w:t xml:space="preserve"> </w:t>
      </w:r>
      <w:r>
        <w:rPr>
          <w:sz w:val="23"/>
          <w:szCs w:val="23"/>
        </w:rPr>
        <w:t>да</w:t>
      </w:r>
      <w:r>
        <w:rPr>
          <w:spacing w:val="52"/>
          <w:sz w:val="23"/>
          <w:szCs w:val="23"/>
        </w:rPr>
        <w:t xml:space="preserve"> </w:t>
      </w:r>
      <w:r>
        <w:rPr>
          <w:sz w:val="23"/>
          <w:szCs w:val="23"/>
        </w:rPr>
        <w:t>ће</w:t>
      </w:r>
      <w:r>
        <w:rPr>
          <w:spacing w:val="56"/>
          <w:sz w:val="23"/>
          <w:szCs w:val="23"/>
        </w:rPr>
        <w:t xml:space="preserve"> </w:t>
      </w:r>
      <w:r>
        <w:rPr>
          <w:spacing w:val="-2"/>
          <w:sz w:val="23"/>
          <w:szCs w:val="23"/>
        </w:rPr>
        <w:t>д</w:t>
      </w:r>
      <w:r>
        <w:rPr>
          <w:spacing w:val="1"/>
          <w:sz w:val="23"/>
          <w:szCs w:val="23"/>
        </w:rPr>
        <w:t>е</w:t>
      </w:r>
      <w:r>
        <w:rPr>
          <w:sz w:val="23"/>
          <w:szCs w:val="23"/>
        </w:rPr>
        <w:t>л</w:t>
      </w:r>
      <w:r>
        <w:rPr>
          <w:spacing w:val="-1"/>
          <w:sz w:val="23"/>
          <w:szCs w:val="23"/>
        </w:rPr>
        <w:t>и</w:t>
      </w:r>
      <w:r>
        <w:rPr>
          <w:sz w:val="23"/>
          <w:szCs w:val="23"/>
        </w:rPr>
        <w:t>м</w:t>
      </w:r>
      <w:r>
        <w:rPr>
          <w:spacing w:val="1"/>
          <w:sz w:val="23"/>
          <w:szCs w:val="23"/>
        </w:rPr>
        <w:t>и</w:t>
      </w:r>
      <w:r>
        <w:rPr>
          <w:sz w:val="23"/>
          <w:szCs w:val="23"/>
        </w:rPr>
        <w:t>ч</w:t>
      </w:r>
      <w:r>
        <w:rPr>
          <w:spacing w:val="-1"/>
          <w:sz w:val="23"/>
          <w:szCs w:val="23"/>
        </w:rPr>
        <w:t>н</w:t>
      </w:r>
      <w:r>
        <w:rPr>
          <w:sz w:val="23"/>
          <w:szCs w:val="23"/>
        </w:rPr>
        <w:t xml:space="preserve">о </w:t>
      </w:r>
      <w:r>
        <w:rPr>
          <w:spacing w:val="6"/>
          <w:sz w:val="23"/>
          <w:szCs w:val="23"/>
        </w:rPr>
        <w:t xml:space="preserve"> </w:t>
      </w:r>
      <w:r>
        <w:rPr>
          <w:spacing w:val="-1"/>
          <w:sz w:val="23"/>
          <w:szCs w:val="23"/>
        </w:rPr>
        <w:t>из</w:t>
      </w:r>
      <w:r>
        <w:rPr>
          <w:sz w:val="23"/>
          <w:szCs w:val="23"/>
        </w:rPr>
        <w:t>вр</w:t>
      </w:r>
      <w:r>
        <w:rPr>
          <w:spacing w:val="2"/>
          <w:sz w:val="23"/>
          <w:szCs w:val="23"/>
        </w:rPr>
        <w:t>ш</w:t>
      </w:r>
      <w:r>
        <w:rPr>
          <w:spacing w:val="-1"/>
          <w:sz w:val="23"/>
          <w:szCs w:val="23"/>
        </w:rPr>
        <w:t>е</w:t>
      </w:r>
      <w:r>
        <w:rPr>
          <w:spacing w:val="1"/>
          <w:sz w:val="23"/>
          <w:szCs w:val="23"/>
        </w:rPr>
        <w:t>њ</w:t>
      </w:r>
      <w:r>
        <w:rPr>
          <w:sz w:val="23"/>
          <w:szCs w:val="23"/>
        </w:rPr>
        <w:t xml:space="preserve">е </w:t>
      </w:r>
      <w:r>
        <w:rPr>
          <w:spacing w:val="2"/>
          <w:sz w:val="23"/>
          <w:szCs w:val="23"/>
        </w:rPr>
        <w:t xml:space="preserve"> </w:t>
      </w:r>
      <w:r>
        <w:rPr>
          <w:spacing w:val="1"/>
          <w:sz w:val="23"/>
          <w:szCs w:val="23"/>
        </w:rPr>
        <w:t>на</w:t>
      </w:r>
      <w:r>
        <w:rPr>
          <w:spacing w:val="-2"/>
          <w:sz w:val="23"/>
          <w:szCs w:val="23"/>
        </w:rPr>
        <w:t>б</w:t>
      </w:r>
      <w:r>
        <w:rPr>
          <w:spacing w:val="-1"/>
          <w:sz w:val="23"/>
          <w:szCs w:val="23"/>
        </w:rPr>
        <w:t>а</w:t>
      </w:r>
      <w:r>
        <w:rPr>
          <w:spacing w:val="2"/>
          <w:sz w:val="23"/>
          <w:szCs w:val="23"/>
        </w:rPr>
        <w:t>в</w:t>
      </w:r>
      <w:r>
        <w:rPr>
          <w:spacing w:val="-1"/>
          <w:sz w:val="23"/>
          <w:szCs w:val="23"/>
        </w:rPr>
        <w:t>к</w:t>
      </w:r>
      <w:r>
        <w:rPr>
          <w:sz w:val="23"/>
          <w:szCs w:val="23"/>
        </w:rPr>
        <w:t xml:space="preserve">е </w:t>
      </w:r>
      <w:r>
        <w:rPr>
          <w:spacing w:val="2"/>
          <w:sz w:val="23"/>
          <w:szCs w:val="23"/>
        </w:rPr>
        <w:t xml:space="preserve"> </w:t>
      </w:r>
      <w:r>
        <w:rPr>
          <w:spacing w:val="-1"/>
          <w:sz w:val="23"/>
          <w:szCs w:val="23"/>
        </w:rPr>
        <w:t>п</w:t>
      </w:r>
      <w:r>
        <w:rPr>
          <w:sz w:val="23"/>
          <w:szCs w:val="23"/>
        </w:rPr>
        <w:t>ов</w:t>
      </w:r>
      <w:r>
        <w:rPr>
          <w:spacing w:val="-1"/>
          <w:sz w:val="23"/>
          <w:szCs w:val="23"/>
        </w:rPr>
        <w:t>е</w:t>
      </w:r>
      <w:r>
        <w:rPr>
          <w:spacing w:val="2"/>
          <w:sz w:val="23"/>
          <w:szCs w:val="23"/>
        </w:rPr>
        <w:t>р</w:t>
      </w:r>
      <w:r>
        <w:rPr>
          <w:spacing w:val="1"/>
          <w:sz w:val="23"/>
          <w:szCs w:val="23"/>
        </w:rPr>
        <w:t>и</w:t>
      </w:r>
      <w:r>
        <w:rPr>
          <w:spacing w:val="-2"/>
          <w:sz w:val="23"/>
          <w:szCs w:val="23"/>
        </w:rPr>
        <w:t>т</w:t>
      </w:r>
      <w:r>
        <w:rPr>
          <w:sz w:val="23"/>
          <w:szCs w:val="23"/>
        </w:rPr>
        <w:t xml:space="preserve">и </w:t>
      </w:r>
      <w:r>
        <w:rPr>
          <w:spacing w:val="2"/>
          <w:sz w:val="23"/>
          <w:szCs w:val="23"/>
        </w:rPr>
        <w:t xml:space="preserve"> </w:t>
      </w:r>
      <w:r>
        <w:rPr>
          <w:spacing w:val="-1"/>
          <w:w w:val="101"/>
          <w:sz w:val="23"/>
          <w:szCs w:val="23"/>
        </w:rPr>
        <w:t>п</w:t>
      </w:r>
      <w:r>
        <w:rPr>
          <w:spacing w:val="2"/>
          <w:w w:val="101"/>
          <w:sz w:val="23"/>
          <w:szCs w:val="23"/>
        </w:rPr>
        <w:t>о</w:t>
      </w:r>
      <w:r>
        <w:rPr>
          <w:w w:val="101"/>
          <w:sz w:val="23"/>
          <w:szCs w:val="23"/>
        </w:rPr>
        <w:t>д</w:t>
      </w:r>
      <w:r>
        <w:rPr>
          <w:spacing w:val="-1"/>
          <w:w w:val="101"/>
          <w:sz w:val="23"/>
          <w:szCs w:val="23"/>
        </w:rPr>
        <w:t>из</w:t>
      </w:r>
      <w:r>
        <w:rPr>
          <w:w w:val="101"/>
          <w:sz w:val="23"/>
          <w:szCs w:val="23"/>
        </w:rPr>
        <w:t>в</w:t>
      </w:r>
      <w:r>
        <w:rPr>
          <w:spacing w:val="2"/>
          <w:w w:val="101"/>
          <w:sz w:val="23"/>
          <w:szCs w:val="23"/>
        </w:rPr>
        <w:t>о</w:t>
      </w:r>
      <w:r>
        <w:rPr>
          <w:w w:val="101"/>
          <w:sz w:val="23"/>
          <w:szCs w:val="23"/>
        </w:rPr>
        <w:t>ђ</w:t>
      </w:r>
      <w:r>
        <w:rPr>
          <w:spacing w:val="-1"/>
          <w:w w:val="101"/>
          <w:sz w:val="23"/>
          <w:szCs w:val="23"/>
        </w:rPr>
        <w:t>а</w:t>
      </w:r>
      <w:r>
        <w:rPr>
          <w:spacing w:val="2"/>
          <w:w w:val="101"/>
          <w:sz w:val="23"/>
          <w:szCs w:val="23"/>
        </w:rPr>
        <w:t>ч</w:t>
      </w:r>
      <w:r>
        <w:rPr>
          <w:spacing w:val="-2"/>
          <w:w w:val="101"/>
          <w:sz w:val="23"/>
          <w:szCs w:val="23"/>
        </w:rPr>
        <w:t>у</w:t>
      </w:r>
      <w:r>
        <w:rPr>
          <w:w w:val="101"/>
          <w:sz w:val="23"/>
          <w:szCs w:val="23"/>
        </w:rPr>
        <w:t xml:space="preserve">, </w:t>
      </w:r>
      <w:r>
        <w:rPr>
          <w:spacing w:val="3"/>
          <w:sz w:val="23"/>
          <w:szCs w:val="23"/>
        </w:rPr>
        <w:t>д</w:t>
      </w:r>
      <w:r>
        <w:rPr>
          <w:spacing w:val="-5"/>
          <w:sz w:val="23"/>
          <w:szCs w:val="23"/>
        </w:rPr>
        <w:t>у</w:t>
      </w:r>
      <w:r>
        <w:rPr>
          <w:sz w:val="23"/>
          <w:szCs w:val="23"/>
        </w:rPr>
        <w:t>ж</w:t>
      </w:r>
      <w:r>
        <w:rPr>
          <w:spacing w:val="1"/>
          <w:sz w:val="23"/>
          <w:szCs w:val="23"/>
        </w:rPr>
        <w:t>а</w:t>
      </w:r>
      <w:r>
        <w:rPr>
          <w:sz w:val="23"/>
          <w:szCs w:val="23"/>
        </w:rPr>
        <w:t>н</w:t>
      </w:r>
      <w:r>
        <w:rPr>
          <w:spacing w:val="6"/>
          <w:sz w:val="23"/>
          <w:szCs w:val="23"/>
        </w:rPr>
        <w:t xml:space="preserve"> </w:t>
      </w:r>
      <w:r>
        <w:rPr>
          <w:spacing w:val="1"/>
          <w:sz w:val="23"/>
          <w:szCs w:val="23"/>
        </w:rPr>
        <w:t>ј</w:t>
      </w:r>
      <w:r>
        <w:rPr>
          <w:sz w:val="23"/>
          <w:szCs w:val="23"/>
        </w:rPr>
        <w:t>е</w:t>
      </w:r>
      <w:r>
        <w:rPr>
          <w:spacing w:val="4"/>
          <w:sz w:val="23"/>
          <w:szCs w:val="23"/>
        </w:rPr>
        <w:t xml:space="preserve"> </w:t>
      </w:r>
      <w:r>
        <w:rPr>
          <w:sz w:val="23"/>
          <w:szCs w:val="23"/>
        </w:rPr>
        <w:t>да</w:t>
      </w:r>
      <w:r>
        <w:rPr>
          <w:spacing w:val="2"/>
          <w:sz w:val="23"/>
          <w:szCs w:val="23"/>
        </w:rPr>
        <w:t xml:space="preserve"> </w:t>
      </w:r>
      <w:r>
        <w:rPr>
          <w:spacing w:val="1"/>
          <w:sz w:val="23"/>
          <w:szCs w:val="23"/>
        </w:rPr>
        <w:t>з</w:t>
      </w:r>
      <w:r>
        <w:rPr>
          <w:sz w:val="23"/>
          <w:szCs w:val="23"/>
        </w:rPr>
        <w:t>а</w:t>
      </w:r>
      <w:r>
        <w:rPr>
          <w:spacing w:val="2"/>
          <w:sz w:val="23"/>
          <w:szCs w:val="23"/>
        </w:rPr>
        <w:t xml:space="preserve"> </w:t>
      </w:r>
      <w:r>
        <w:rPr>
          <w:spacing w:val="-1"/>
          <w:sz w:val="23"/>
          <w:szCs w:val="23"/>
        </w:rPr>
        <w:t>п</w:t>
      </w:r>
      <w:r>
        <w:rPr>
          <w:spacing w:val="2"/>
          <w:sz w:val="23"/>
          <w:szCs w:val="23"/>
        </w:rPr>
        <w:t>о</w:t>
      </w:r>
      <w:r>
        <w:rPr>
          <w:sz w:val="23"/>
          <w:szCs w:val="23"/>
        </w:rPr>
        <w:t>д</w:t>
      </w:r>
      <w:r>
        <w:rPr>
          <w:spacing w:val="-1"/>
          <w:sz w:val="23"/>
          <w:szCs w:val="23"/>
        </w:rPr>
        <w:t>из</w:t>
      </w:r>
      <w:r>
        <w:rPr>
          <w:sz w:val="23"/>
          <w:szCs w:val="23"/>
        </w:rPr>
        <w:t>в</w:t>
      </w:r>
      <w:r>
        <w:rPr>
          <w:spacing w:val="2"/>
          <w:sz w:val="23"/>
          <w:szCs w:val="23"/>
        </w:rPr>
        <w:t>ођ</w:t>
      </w:r>
      <w:r>
        <w:rPr>
          <w:spacing w:val="-1"/>
          <w:sz w:val="23"/>
          <w:szCs w:val="23"/>
        </w:rPr>
        <w:t>а</w:t>
      </w:r>
      <w:r>
        <w:rPr>
          <w:sz w:val="23"/>
          <w:szCs w:val="23"/>
        </w:rPr>
        <w:t>ча</w:t>
      </w:r>
      <w:r>
        <w:rPr>
          <w:spacing w:val="14"/>
          <w:sz w:val="23"/>
          <w:szCs w:val="23"/>
        </w:rPr>
        <w:t xml:space="preserve"> </w:t>
      </w:r>
      <w:r>
        <w:rPr>
          <w:spacing w:val="-2"/>
          <w:sz w:val="23"/>
          <w:szCs w:val="23"/>
        </w:rPr>
        <w:t>д</w:t>
      </w:r>
      <w:r>
        <w:rPr>
          <w:sz w:val="23"/>
          <w:szCs w:val="23"/>
        </w:rPr>
        <w:t>о</w:t>
      </w:r>
      <w:r>
        <w:rPr>
          <w:spacing w:val="1"/>
          <w:sz w:val="23"/>
          <w:szCs w:val="23"/>
        </w:rPr>
        <w:t>с</w:t>
      </w:r>
      <w:r>
        <w:rPr>
          <w:sz w:val="23"/>
          <w:szCs w:val="23"/>
        </w:rPr>
        <w:t>т</w:t>
      </w:r>
      <w:r>
        <w:rPr>
          <w:spacing w:val="-1"/>
          <w:sz w:val="23"/>
          <w:szCs w:val="23"/>
        </w:rPr>
        <w:t>а</w:t>
      </w:r>
      <w:r>
        <w:rPr>
          <w:sz w:val="23"/>
          <w:szCs w:val="23"/>
        </w:rPr>
        <w:t>ви</w:t>
      </w:r>
      <w:r>
        <w:rPr>
          <w:spacing w:val="10"/>
          <w:sz w:val="23"/>
          <w:szCs w:val="23"/>
        </w:rPr>
        <w:t xml:space="preserve"> </w:t>
      </w:r>
      <w:r>
        <w:rPr>
          <w:spacing w:val="-2"/>
          <w:sz w:val="23"/>
          <w:szCs w:val="23"/>
        </w:rPr>
        <w:t>д</w:t>
      </w:r>
      <w:r>
        <w:rPr>
          <w:spacing w:val="2"/>
          <w:sz w:val="23"/>
          <w:szCs w:val="23"/>
        </w:rPr>
        <w:t>о</w:t>
      </w:r>
      <w:r>
        <w:rPr>
          <w:spacing w:val="-1"/>
          <w:sz w:val="23"/>
          <w:szCs w:val="23"/>
        </w:rPr>
        <w:t>к</w:t>
      </w:r>
      <w:r>
        <w:rPr>
          <w:spacing w:val="1"/>
          <w:sz w:val="23"/>
          <w:szCs w:val="23"/>
        </w:rPr>
        <w:t>а</w:t>
      </w:r>
      <w:r>
        <w:rPr>
          <w:spacing w:val="-1"/>
          <w:sz w:val="23"/>
          <w:szCs w:val="23"/>
        </w:rPr>
        <w:t>з</w:t>
      </w:r>
      <w:r>
        <w:rPr>
          <w:sz w:val="23"/>
          <w:szCs w:val="23"/>
        </w:rPr>
        <w:t>е</w:t>
      </w:r>
      <w:r>
        <w:rPr>
          <w:spacing w:val="6"/>
          <w:sz w:val="23"/>
          <w:szCs w:val="23"/>
        </w:rPr>
        <w:t xml:space="preserve"> </w:t>
      </w:r>
      <w:r>
        <w:rPr>
          <w:sz w:val="23"/>
          <w:szCs w:val="23"/>
        </w:rPr>
        <w:t>о</w:t>
      </w:r>
      <w:r>
        <w:rPr>
          <w:spacing w:val="7"/>
          <w:sz w:val="23"/>
          <w:szCs w:val="23"/>
        </w:rPr>
        <w:t xml:space="preserve"> </w:t>
      </w:r>
      <w:r>
        <w:rPr>
          <w:b/>
          <w:spacing w:val="1"/>
          <w:sz w:val="23"/>
          <w:szCs w:val="23"/>
        </w:rPr>
        <w:t>исп</w:t>
      </w:r>
      <w:r>
        <w:rPr>
          <w:b/>
          <w:sz w:val="23"/>
          <w:szCs w:val="23"/>
        </w:rPr>
        <w:t>у</w:t>
      </w:r>
      <w:r>
        <w:rPr>
          <w:b/>
          <w:spacing w:val="-1"/>
          <w:sz w:val="23"/>
          <w:szCs w:val="23"/>
        </w:rPr>
        <w:t>ње</w:t>
      </w:r>
      <w:r>
        <w:rPr>
          <w:b/>
          <w:spacing w:val="1"/>
          <w:sz w:val="23"/>
          <w:szCs w:val="23"/>
        </w:rPr>
        <w:t>н</w:t>
      </w:r>
      <w:r>
        <w:rPr>
          <w:b/>
          <w:sz w:val="23"/>
          <w:szCs w:val="23"/>
        </w:rPr>
        <w:t>о</w:t>
      </w:r>
      <w:r>
        <w:rPr>
          <w:b/>
          <w:spacing w:val="-1"/>
          <w:sz w:val="23"/>
          <w:szCs w:val="23"/>
        </w:rPr>
        <w:t>с</w:t>
      </w:r>
      <w:r>
        <w:rPr>
          <w:b/>
          <w:spacing w:val="2"/>
          <w:sz w:val="23"/>
          <w:szCs w:val="23"/>
        </w:rPr>
        <w:t>т</w:t>
      </w:r>
      <w:r>
        <w:rPr>
          <w:b/>
          <w:sz w:val="23"/>
          <w:szCs w:val="23"/>
        </w:rPr>
        <w:t>и</w:t>
      </w:r>
      <w:r>
        <w:rPr>
          <w:b/>
          <w:spacing w:val="16"/>
          <w:sz w:val="23"/>
          <w:szCs w:val="23"/>
        </w:rPr>
        <w:t xml:space="preserve"> </w:t>
      </w:r>
      <w:r>
        <w:rPr>
          <w:b/>
          <w:sz w:val="23"/>
          <w:szCs w:val="23"/>
        </w:rPr>
        <w:t>оба</w:t>
      </w:r>
      <w:r>
        <w:rPr>
          <w:b/>
          <w:spacing w:val="-2"/>
          <w:sz w:val="23"/>
          <w:szCs w:val="23"/>
        </w:rPr>
        <w:t>в</w:t>
      </w:r>
      <w:r>
        <w:rPr>
          <w:b/>
          <w:spacing w:val="-1"/>
          <w:sz w:val="23"/>
          <w:szCs w:val="23"/>
        </w:rPr>
        <w:t>е</w:t>
      </w:r>
      <w:r>
        <w:rPr>
          <w:b/>
          <w:sz w:val="23"/>
          <w:szCs w:val="23"/>
        </w:rPr>
        <w:t>з</w:t>
      </w:r>
      <w:r>
        <w:rPr>
          <w:b/>
          <w:spacing w:val="1"/>
          <w:sz w:val="23"/>
          <w:szCs w:val="23"/>
        </w:rPr>
        <w:t>ни</w:t>
      </w:r>
      <w:r>
        <w:rPr>
          <w:b/>
          <w:sz w:val="23"/>
          <w:szCs w:val="23"/>
        </w:rPr>
        <w:t>х</w:t>
      </w:r>
      <w:r>
        <w:rPr>
          <w:b/>
          <w:spacing w:val="13"/>
          <w:sz w:val="23"/>
          <w:szCs w:val="23"/>
        </w:rPr>
        <w:t xml:space="preserve"> </w:t>
      </w:r>
      <w:r>
        <w:rPr>
          <w:b/>
          <w:sz w:val="23"/>
          <w:szCs w:val="23"/>
        </w:rPr>
        <w:t>у</w:t>
      </w:r>
      <w:r>
        <w:rPr>
          <w:b/>
          <w:spacing w:val="1"/>
          <w:sz w:val="23"/>
          <w:szCs w:val="23"/>
        </w:rPr>
        <w:t>с</w:t>
      </w:r>
      <w:r>
        <w:rPr>
          <w:b/>
          <w:spacing w:val="-3"/>
          <w:sz w:val="23"/>
          <w:szCs w:val="23"/>
        </w:rPr>
        <w:t>л</w:t>
      </w:r>
      <w:r>
        <w:rPr>
          <w:b/>
          <w:spacing w:val="2"/>
          <w:sz w:val="23"/>
          <w:szCs w:val="23"/>
        </w:rPr>
        <w:t>о</w:t>
      </w:r>
      <w:r>
        <w:rPr>
          <w:b/>
          <w:spacing w:val="-2"/>
          <w:sz w:val="23"/>
          <w:szCs w:val="23"/>
        </w:rPr>
        <w:t>в</w:t>
      </w:r>
      <w:r>
        <w:rPr>
          <w:b/>
          <w:sz w:val="23"/>
          <w:szCs w:val="23"/>
        </w:rPr>
        <w:t>а</w:t>
      </w:r>
      <w:r>
        <w:rPr>
          <w:b/>
          <w:spacing w:val="10"/>
          <w:sz w:val="23"/>
          <w:szCs w:val="23"/>
        </w:rPr>
        <w:t xml:space="preserve"> </w:t>
      </w:r>
      <w:r>
        <w:rPr>
          <w:spacing w:val="1"/>
          <w:sz w:val="23"/>
          <w:szCs w:val="23"/>
        </w:rPr>
        <w:t>и</w:t>
      </w:r>
      <w:r>
        <w:rPr>
          <w:sz w:val="23"/>
          <w:szCs w:val="23"/>
        </w:rPr>
        <w:t>з</w:t>
      </w:r>
      <w:r>
        <w:rPr>
          <w:spacing w:val="2"/>
          <w:sz w:val="23"/>
          <w:szCs w:val="23"/>
        </w:rPr>
        <w:t xml:space="preserve"> ч</w:t>
      </w:r>
      <w:r>
        <w:rPr>
          <w:spacing w:val="-2"/>
          <w:sz w:val="23"/>
          <w:szCs w:val="23"/>
        </w:rPr>
        <w:t>л</w:t>
      </w:r>
      <w:r>
        <w:rPr>
          <w:spacing w:val="1"/>
          <w:sz w:val="23"/>
          <w:szCs w:val="23"/>
        </w:rPr>
        <w:t>а</w:t>
      </w:r>
      <w:r>
        <w:rPr>
          <w:spacing w:val="-1"/>
          <w:sz w:val="23"/>
          <w:szCs w:val="23"/>
        </w:rPr>
        <w:t>н</w:t>
      </w:r>
      <w:r>
        <w:rPr>
          <w:sz w:val="23"/>
          <w:szCs w:val="23"/>
        </w:rPr>
        <w:t>а</w:t>
      </w:r>
      <w:r>
        <w:rPr>
          <w:spacing w:val="6"/>
          <w:sz w:val="23"/>
          <w:szCs w:val="23"/>
        </w:rPr>
        <w:t xml:space="preserve"> </w:t>
      </w:r>
      <w:r>
        <w:rPr>
          <w:sz w:val="23"/>
          <w:szCs w:val="23"/>
        </w:rPr>
        <w:t>75.</w:t>
      </w:r>
      <w:r>
        <w:rPr>
          <w:spacing w:val="6"/>
          <w:sz w:val="23"/>
          <w:szCs w:val="23"/>
        </w:rPr>
        <w:t xml:space="preserve"> </w:t>
      </w:r>
      <w:r>
        <w:rPr>
          <w:spacing w:val="1"/>
          <w:w w:val="101"/>
          <w:sz w:val="23"/>
          <w:szCs w:val="23"/>
        </w:rPr>
        <w:t>с</w:t>
      </w:r>
      <w:r>
        <w:rPr>
          <w:spacing w:val="-2"/>
          <w:w w:val="101"/>
          <w:sz w:val="23"/>
          <w:szCs w:val="23"/>
        </w:rPr>
        <w:t>т</w:t>
      </w:r>
      <w:r>
        <w:rPr>
          <w:spacing w:val="1"/>
          <w:w w:val="101"/>
          <w:sz w:val="23"/>
          <w:szCs w:val="23"/>
        </w:rPr>
        <w:t>а</w:t>
      </w:r>
      <w:r>
        <w:rPr>
          <w:w w:val="101"/>
          <w:sz w:val="23"/>
          <w:szCs w:val="23"/>
        </w:rPr>
        <w:t>в</w:t>
      </w:r>
    </w:p>
    <w:p w:rsidR="001834E3" w:rsidRDefault="001834E3" w:rsidP="001834E3">
      <w:pPr>
        <w:ind w:left="135"/>
        <w:rPr>
          <w:sz w:val="23"/>
          <w:szCs w:val="23"/>
        </w:rPr>
      </w:pPr>
      <w:r>
        <w:rPr>
          <w:sz w:val="23"/>
          <w:szCs w:val="23"/>
        </w:rPr>
        <w:t>1.</w:t>
      </w:r>
      <w:r>
        <w:rPr>
          <w:spacing w:val="3"/>
          <w:sz w:val="23"/>
          <w:szCs w:val="23"/>
        </w:rPr>
        <w:t xml:space="preserve"> </w:t>
      </w:r>
      <w:r>
        <w:rPr>
          <w:spacing w:val="-2"/>
          <w:sz w:val="23"/>
          <w:szCs w:val="23"/>
        </w:rPr>
        <w:t>т</w:t>
      </w:r>
      <w:r>
        <w:rPr>
          <w:spacing w:val="-1"/>
          <w:sz w:val="23"/>
          <w:szCs w:val="23"/>
        </w:rPr>
        <w:t>а</w:t>
      </w:r>
      <w:r>
        <w:rPr>
          <w:spacing w:val="2"/>
          <w:sz w:val="23"/>
          <w:szCs w:val="23"/>
        </w:rPr>
        <w:t>ч</w:t>
      </w:r>
      <w:r>
        <w:rPr>
          <w:spacing w:val="-1"/>
          <w:sz w:val="23"/>
          <w:szCs w:val="23"/>
        </w:rPr>
        <w:t>к</w:t>
      </w:r>
      <w:r>
        <w:rPr>
          <w:sz w:val="23"/>
          <w:szCs w:val="23"/>
        </w:rPr>
        <w:t>а</w:t>
      </w:r>
      <w:r>
        <w:rPr>
          <w:spacing w:val="5"/>
          <w:sz w:val="23"/>
          <w:szCs w:val="23"/>
        </w:rPr>
        <w:t xml:space="preserve"> </w:t>
      </w:r>
      <w:r>
        <w:rPr>
          <w:sz w:val="23"/>
          <w:szCs w:val="23"/>
        </w:rPr>
        <w:t>1.</w:t>
      </w:r>
      <w:r>
        <w:rPr>
          <w:spacing w:val="5"/>
          <w:sz w:val="23"/>
          <w:szCs w:val="23"/>
        </w:rPr>
        <w:t xml:space="preserve"> </w:t>
      </w:r>
      <w:r>
        <w:rPr>
          <w:spacing w:val="-2"/>
          <w:sz w:val="23"/>
          <w:szCs w:val="23"/>
        </w:rPr>
        <w:t>д</w:t>
      </w:r>
      <w:r>
        <w:rPr>
          <w:sz w:val="23"/>
          <w:szCs w:val="23"/>
        </w:rPr>
        <w:t>о</w:t>
      </w:r>
      <w:r>
        <w:rPr>
          <w:spacing w:val="3"/>
          <w:sz w:val="23"/>
          <w:szCs w:val="23"/>
        </w:rPr>
        <w:t xml:space="preserve"> </w:t>
      </w:r>
      <w:r>
        <w:rPr>
          <w:sz w:val="23"/>
          <w:szCs w:val="23"/>
        </w:rPr>
        <w:t>4.</w:t>
      </w:r>
      <w:r>
        <w:rPr>
          <w:spacing w:val="3"/>
          <w:sz w:val="23"/>
          <w:szCs w:val="23"/>
        </w:rPr>
        <w:t xml:space="preserve"> </w:t>
      </w:r>
      <w:r>
        <w:rPr>
          <w:sz w:val="23"/>
          <w:szCs w:val="23"/>
        </w:rPr>
        <w:t>З</w:t>
      </w:r>
      <w:r>
        <w:rPr>
          <w:spacing w:val="2"/>
          <w:sz w:val="23"/>
          <w:szCs w:val="23"/>
        </w:rPr>
        <w:t>Ј</w:t>
      </w:r>
      <w:r>
        <w:rPr>
          <w:sz w:val="23"/>
          <w:szCs w:val="23"/>
        </w:rPr>
        <w:t>Н,</w:t>
      </w:r>
      <w:r>
        <w:rPr>
          <w:spacing w:val="5"/>
          <w:sz w:val="23"/>
          <w:szCs w:val="23"/>
        </w:rPr>
        <w:t xml:space="preserve"> </w:t>
      </w:r>
      <w:r>
        <w:rPr>
          <w:sz w:val="23"/>
          <w:szCs w:val="23"/>
        </w:rPr>
        <w:t>а</w:t>
      </w:r>
      <w:r>
        <w:rPr>
          <w:spacing w:val="3"/>
          <w:sz w:val="23"/>
          <w:szCs w:val="23"/>
        </w:rPr>
        <w:t xml:space="preserve"> </w:t>
      </w:r>
      <w:r>
        <w:rPr>
          <w:sz w:val="23"/>
          <w:szCs w:val="23"/>
        </w:rPr>
        <w:t>до</w:t>
      </w:r>
      <w:r>
        <w:rPr>
          <w:spacing w:val="-2"/>
          <w:sz w:val="23"/>
          <w:szCs w:val="23"/>
        </w:rPr>
        <w:t>д</w:t>
      </w:r>
      <w:r>
        <w:rPr>
          <w:spacing w:val="1"/>
          <w:sz w:val="23"/>
          <w:szCs w:val="23"/>
        </w:rPr>
        <w:t>а</w:t>
      </w:r>
      <w:r>
        <w:rPr>
          <w:spacing w:val="-2"/>
          <w:sz w:val="23"/>
          <w:szCs w:val="23"/>
        </w:rPr>
        <w:t>т</w:t>
      </w:r>
      <w:r>
        <w:rPr>
          <w:spacing w:val="1"/>
          <w:sz w:val="23"/>
          <w:szCs w:val="23"/>
        </w:rPr>
        <w:t>н</w:t>
      </w:r>
      <w:r>
        <w:rPr>
          <w:sz w:val="23"/>
          <w:szCs w:val="23"/>
        </w:rPr>
        <w:t>е</w:t>
      </w:r>
      <w:r>
        <w:rPr>
          <w:spacing w:val="13"/>
          <w:sz w:val="23"/>
          <w:szCs w:val="23"/>
        </w:rPr>
        <w:t xml:space="preserve"> </w:t>
      </w:r>
      <w:r>
        <w:rPr>
          <w:spacing w:val="-5"/>
          <w:sz w:val="23"/>
          <w:szCs w:val="23"/>
        </w:rPr>
        <w:t>у</w:t>
      </w:r>
      <w:r>
        <w:rPr>
          <w:spacing w:val="1"/>
          <w:sz w:val="23"/>
          <w:szCs w:val="23"/>
        </w:rPr>
        <w:t>с</w:t>
      </w:r>
      <w:r>
        <w:rPr>
          <w:spacing w:val="-2"/>
          <w:sz w:val="23"/>
          <w:szCs w:val="23"/>
        </w:rPr>
        <w:t>л</w:t>
      </w:r>
      <w:r>
        <w:rPr>
          <w:sz w:val="23"/>
          <w:szCs w:val="23"/>
        </w:rPr>
        <w:t>о</w:t>
      </w:r>
      <w:r>
        <w:rPr>
          <w:spacing w:val="2"/>
          <w:sz w:val="23"/>
          <w:szCs w:val="23"/>
        </w:rPr>
        <w:t>в</w:t>
      </w:r>
      <w:r>
        <w:rPr>
          <w:sz w:val="23"/>
          <w:szCs w:val="23"/>
        </w:rPr>
        <w:t>е</w:t>
      </w:r>
      <w:r>
        <w:rPr>
          <w:spacing w:val="7"/>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z w:val="23"/>
          <w:szCs w:val="23"/>
        </w:rPr>
        <w:t>ч</w:t>
      </w:r>
      <w:r>
        <w:rPr>
          <w:spacing w:val="11"/>
          <w:sz w:val="23"/>
          <w:szCs w:val="23"/>
        </w:rPr>
        <w:t xml:space="preserve"> </w:t>
      </w:r>
      <w:r>
        <w:rPr>
          <w:spacing w:val="-1"/>
          <w:sz w:val="23"/>
          <w:szCs w:val="23"/>
        </w:rPr>
        <w:t>ис</w:t>
      </w:r>
      <w:r>
        <w:rPr>
          <w:spacing w:val="3"/>
          <w:sz w:val="23"/>
          <w:szCs w:val="23"/>
        </w:rPr>
        <w:t>п</w:t>
      </w:r>
      <w:r>
        <w:rPr>
          <w:spacing w:val="-5"/>
          <w:sz w:val="23"/>
          <w:szCs w:val="23"/>
        </w:rPr>
        <w:t>у</w:t>
      </w:r>
      <w:r>
        <w:rPr>
          <w:spacing w:val="1"/>
          <w:sz w:val="23"/>
          <w:szCs w:val="23"/>
        </w:rPr>
        <w:t>њ</w:t>
      </w:r>
      <w:r>
        <w:rPr>
          <w:spacing w:val="-1"/>
          <w:sz w:val="23"/>
          <w:szCs w:val="23"/>
        </w:rPr>
        <w:t>а</w:t>
      </w:r>
      <w:r>
        <w:rPr>
          <w:spacing w:val="2"/>
          <w:sz w:val="23"/>
          <w:szCs w:val="23"/>
        </w:rPr>
        <w:t>в</w:t>
      </w:r>
      <w:r>
        <w:rPr>
          <w:sz w:val="23"/>
          <w:szCs w:val="23"/>
        </w:rPr>
        <w:t>а</w:t>
      </w:r>
      <w:r>
        <w:rPr>
          <w:spacing w:val="9"/>
          <w:sz w:val="23"/>
          <w:szCs w:val="23"/>
        </w:rPr>
        <w:t xml:space="preserve"> </w:t>
      </w:r>
      <w:r>
        <w:rPr>
          <w:spacing w:val="1"/>
          <w:w w:val="101"/>
          <w:sz w:val="23"/>
          <w:szCs w:val="23"/>
        </w:rPr>
        <w:t>с</w:t>
      </w:r>
      <w:r>
        <w:rPr>
          <w:spacing w:val="-1"/>
          <w:w w:val="101"/>
          <w:sz w:val="23"/>
          <w:szCs w:val="23"/>
        </w:rPr>
        <w:t>а</w:t>
      </w:r>
      <w:r>
        <w:rPr>
          <w:w w:val="101"/>
          <w:sz w:val="23"/>
          <w:szCs w:val="23"/>
        </w:rPr>
        <w:t>мо</w:t>
      </w:r>
      <w:r>
        <w:rPr>
          <w:spacing w:val="1"/>
          <w:w w:val="101"/>
          <w:sz w:val="23"/>
          <w:szCs w:val="23"/>
        </w:rPr>
        <w:t>с</w:t>
      </w:r>
      <w:r>
        <w:rPr>
          <w:spacing w:val="-2"/>
          <w:w w:val="101"/>
          <w:sz w:val="23"/>
          <w:szCs w:val="23"/>
        </w:rPr>
        <w:t>т</w:t>
      </w:r>
      <w:r>
        <w:rPr>
          <w:spacing w:val="1"/>
          <w:w w:val="101"/>
          <w:sz w:val="23"/>
          <w:szCs w:val="23"/>
        </w:rPr>
        <w:t>а</w:t>
      </w:r>
      <w:r>
        <w:rPr>
          <w:w w:val="101"/>
          <w:sz w:val="23"/>
          <w:szCs w:val="23"/>
        </w:rPr>
        <w:t>л</w:t>
      </w:r>
      <w:r>
        <w:rPr>
          <w:spacing w:val="-1"/>
          <w:w w:val="101"/>
          <w:sz w:val="23"/>
          <w:szCs w:val="23"/>
        </w:rPr>
        <w:t>н</w:t>
      </w:r>
      <w:r>
        <w:rPr>
          <w:w w:val="101"/>
          <w:sz w:val="23"/>
          <w:szCs w:val="23"/>
        </w:rPr>
        <w:t>о.</w:t>
      </w:r>
    </w:p>
    <w:p w:rsidR="001834E3" w:rsidRDefault="001834E3" w:rsidP="001834E3">
      <w:pPr>
        <w:spacing w:before="2" w:line="240" w:lineRule="exact"/>
      </w:pPr>
    </w:p>
    <w:p w:rsidR="001834E3" w:rsidRDefault="001834E3" w:rsidP="001834E3">
      <w:pPr>
        <w:ind w:left="135"/>
        <w:rPr>
          <w:sz w:val="23"/>
          <w:szCs w:val="23"/>
        </w:rPr>
      </w:pPr>
      <w:r>
        <w:rPr>
          <w:b/>
          <w:sz w:val="22"/>
          <w:szCs w:val="22"/>
        </w:rPr>
        <w:t xml:space="preserve">5.         </w:t>
      </w:r>
      <w:r>
        <w:rPr>
          <w:b/>
          <w:spacing w:val="2"/>
          <w:sz w:val="22"/>
          <w:szCs w:val="22"/>
        </w:rPr>
        <w:t xml:space="preserve"> </w:t>
      </w:r>
      <w:r>
        <w:rPr>
          <w:sz w:val="23"/>
          <w:szCs w:val="23"/>
          <w:u w:val="single" w:color="000000"/>
        </w:rPr>
        <w:t>У</w:t>
      </w:r>
      <w:r>
        <w:rPr>
          <w:spacing w:val="-1"/>
          <w:sz w:val="23"/>
          <w:szCs w:val="23"/>
          <w:u w:val="single" w:color="000000"/>
        </w:rPr>
        <w:t>с</w:t>
      </w:r>
      <w:r>
        <w:rPr>
          <w:spacing w:val="-2"/>
          <w:sz w:val="23"/>
          <w:szCs w:val="23"/>
          <w:u w:val="single" w:color="000000"/>
        </w:rPr>
        <w:t>л</w:t>
      </w:r>
      <w:r>
        <w:rPr>
          <w:sz w:val="23"/>
          <w:szCs w:val="23"/>
          <w:u w:val="single" w:color="000000"/>
        </w:rPr>
        <w:t>о</w:t>
      </w:r>
      <w:r>
        <w:rPr>
          <w:spacing w:val="2"/>
          <w:sz w:val="23"/>
          <w:szCs w:val="23"/>
          <w:u w:val="single" w:color="000000"/>
        </w:rPr>
        <w:t>в</w:t>
      </w:r>
      <w:r>
        <w:rPr>
          <w:sz w:val="23"/>
          <w:szCs w:val="23"/>
          <w:u w:val="single" w:color="000000"/>
        </w:rPr>
        <w:t>и</w:t>
      </w:r>
      <w:r>
        <w:rPr>
          <w:spacing w:val="27"/>
          <w:sz w:val="23"/>
          <w:szCs w:val="23"/>
          <w:u w:val="single" w:color="000000"/>
        </w:rPr>
        <w:t xml:space="preserve"> </w:t>
      </w:r>
      <w:r>
        <w:rPr>
          <w:spacing w:val="-1"/>
          <w:sz w:val="23"/>
          <w:szCs w:val="23"/>
          <w:u w:val="single" w:color="000000"/>
        </w:rPr>
        <w:t>к</w:t>
      </w:r>
      <w:r>
        <w:rPr>
          <w:sz w:val="23"/>
          <w:szCs w:val="23"/>
          <w:u w:val="single" w:color="000000"/>
        </w:rPr>
        <w:t>оје</w:t>
      </w:r>
      <w:r>
        <w:rPr>
          <w:spacing w:val="22"/>
          <w:sz w:val="23"/>
          <w:szCs w:val="23"/>
          <w:u w:val="single" w:color="000000"/>
        </w:rPr>
        <w:t xml:space="preserve"> </w:t>
      </w:r>
      <w:r>
        <w:rPr>
          <w:sz w:val="23"/>
          <w:szCs w:val="23"/>
          <w:u w:val="single" w:color="000000"/>
        </w:rPr>
        <w:t>мо</w:t>
      </w:r>
      <w:r>
        <w:rPr>
          <w:spacing w:val="2"/>
          <w:sz w:val="23"/>
          <w:szCs w:val="23"/>
          <w:u w:val="single" w:color="000000"/>
        </w:rPr>
        <w:t>р</w:t>
      </w:r>
      <w:r>
        <w:rPr>
          <w:sz w:val="23"/>
          <w:szCs w:val="23"/>
          <w:u w:val="single" w:color="000000"/>
        </w:rPr>
        <w:t>а</w:t>
      </w:r>
      <w:r>
        <w:rPr>
          <w:spacing w:val="26"/>
          <w:sz w:val="23"/>
          <w:szCs w:val="23"/>
          <w:u w:val="single" w:color="000000"/>
        </w:rPr>
        <w:t xml:space="preserve"> </w:t>
      </w:r>
      <w:r>
        <w:rPr>
          <w:spacing w:val="-2"/>
          <w:sz w:val="23"/>
          <w:szCs w:val="23"/>
          <w:u w:val="single" w:color="000000"/>
        </w:rPr>
        <w:t>д</w:t>
      </w:r>
      <w:r>
        <w:rPr>
          <w:sz w:val="23"/>
          <w:szCs w:val="23"/>
          <w:u w:val="single" w:color="000000"/>
        </w:rPr>
        <w:t>а</w:t>
      </w:r>
      <w:r>
        <w:rPr>
          <w:spacing w:val="23"/>
          <w:sz w:val="23"/>
          <w:szCs w:val="23"/>
          <w:u w:val="single" w:color="000000"/>
        </w:rPr>
        <w:t xml:space="preserve"> </w:t>
      </w:r>
      <w:r>
        <w:rPr>
          <w:spacing w:val="-1"/>
          <w:sz w:val="23"/>
          <w:szCs w:val="23"/>
          <w:u w:val="single" w:color="000000"/>
        </w:rPr>
        <w:t>и</w:t>
      </w:r>
      <w:r>
        <w:rPr>
          <w:spacing w:val="1"/>
          <w:sz w:val="23"/>
          <w:szCs w:val="23"/>
          <w:u w:val="single" w:color="000000"/>
        </w:rPr>
        <w:t>с</w:t>
      </w:r>
      <w:r>
        <w:rPr>
          <w:spacing w:val="3"/>
          <w:sz w:val="23"/>
          <w:szCs w:val="23"/>
          <w:u w:val="single" w:color="000000"/>
        </w:rPr>
        <w:t>п</w:t>
      </w:r>
      <w:r>
        <w:rPr>
          <w:spacing w:val="-5"/>
          <w:sz w:val="23"/>
          <w:szCs w:val="23"/>
          <w:u w:val="single" w:color="000000"/>
        </w:rPr>
        <w:t>у</w:t>
      </w:r>
      <w:r>
        <w:rPr>
          <w:spacing w:val="1"/>
          <w:sz w:val="23"/>
          <w:szCs w:val="23"/>
          <w:u w:val="single" w:color="000000"/>
        </w:rPr>
        <w:t>н</w:t>
      </w:r>
      <w:r>
        <w:rPr>
          <w:sz w:val="23"/>
          <w:szCs w:val="23"/>
          <w:u w:val="single" w:color="000000"/>
        </w:rPr>
        <w:t>и</w:t>
      </w:r>
      <w:r>
        <w:rPr>
          <w:spacing w:val="25"/>
          <w:sz w:val="23"/>
          <w:szCs w:val="23"/>
          <w:u w:val="single" w:color="000000"/>
        </w:rPr>
        <w:t xml:space="preserve"> </w:t>
      </w:r>
      <w:r>
        <w:rPr>
          <w:spacing w:val="-1"/>
          <w:sz w:val="23"/>
          <w:szCs w:val="23"/>
          <w:u w:val="single" w:color="000000"/>
        </w:rPr>
        <w:t>с</w:t>
      </w:r>
      <w:r>
        <w:rPr>
          <w:spacing w:val="2"/>
          <w:sz w:val="23"/>
          <w:szCs w:val="23"/>
          <w:u w:val="single" w:color="000000"/>
        </w:rPr>
        <w:t>в</w:t>
      </w:r>
      <w:r>
        <w:rPr>
          <w:spacing w:val="-1"/>
          <w:sz w:val="23"/>
          <w:szCs w:val="23"/>
          <w:u w:val="single" w:color="000000"/>
        </w:rPr>
        <w:t>а</w:t>
      </w:r>
      <w:r>
        <w:rPr>
          <w:spacing w:val="1"/>
          <w:sz w:val="23"/>
          <w:szCs w:val="23"/>
          <w:u w:val="single" w:color="000000"/>
        </w:rPr>
        <w:t>к</w:t>
      </w:r>
      <w:r>
        <w:rPr>
          <w:sz w:val="23"/>
          <w:szCs w:val="23"/>
          <w:u w:val="single" w:color="000000"/>
        </w:rPr>
        <w:t>и</w:t>
      </w:r>
      <w:r>
        <w:rPr>
          <w:spacing w:val="24"/>
          <w:sz w:val="23"/>
          <w:szCs w:val="23"/>
          <w:u w:val="single" w:color="000000"/>
        </w:rPr>
        <w:t xml:space="preserve"> </w:t>
      </w:r>
      <w:r>
        <w:rPr>
          <w:spacing w:val="2"/>
          <w:sz w:val="23"/>
          <w:szCs w:val="23"/>
          <w:u w:val="single" w:color="000000"/>
        </w:rPr>
        <w:t>о</w:t>
      </w:r>
      <w:r>
        <w:rPr>
          <w:sz w:val="23"/>
          <w:szCs w:val="23"/>
          <w:u w:val="single" w:color="000000"/>
        </w:rPr>
        <w:t>д</w:t>
      </w:r>
      <w:r>
        <w:rPr>
          <w:spacing w:val="21"/>
          <w:sz w:val="23"/>
          <w:szCs w:val="23"/>
          <w:u w:val="single" w:color="000000"/>
        </w:rPr>
        <w:t xml:space="preserve"> </w:t>
      </w:r>
      <w:r>
        <w:rPr>
          <w:spacing w:val="-1"/>
          <w:sz w:val="23"/>
          <w:szCs w:val="23"/>
          <w:u w:val="single" w:color="000000"/>
        </w:rPr>
        <w:t>п</w:t>
      </w:r>
      <w:r>
        <w:rPr>
          <w:sz w:val="23"/>
          <w:szCs w:val="23"/>
          <w:u w:val="single" w:color="000000"/>
        </w:rPr>
        <w:t>о</w:t>
      </w:r>
      <w:r>
        <w:rPr>
          <w:spacing w:val="3"/>
          <w:sz w:val="23"/>
          <w:szCs w:val="23"/>
          <w:u w:val="single" w:color="000000"/>
        </w:rPr>
        <w:t>н</w:t>
      </w:r>
      <w:r>
        <w:rPr>
          <w:spacing w:val="-5"/>
          <w:sz w:val="23"/>
          <w:szCs w:val="23"/>
          <w:u w:val="single" w:color="000000"/>
        </w:rPr>
        <w:t>у</w:t>
      </w:r>
      <w:r>
        <w:rPr>
          <w:spacing w:val="2"/>
          <w:sz w:val="23"/>
          <w:szCs w:val="23"/>
          <w:u w:val="single" w:color="000000"/>
        </w:rPr>
        <w:t>ђ</w:t>
      </w:r>
      <w:r>
        <w:rPr>
          <w:spacing w:val="-1"/>
          <w:sz w:val="23"/>
          <w:szCs w:val="23"/>
          <w:u w:val="single" w:color="000000"/>
        </w:rPr>
        <w:t>а</w:t>
      </w:r>
      <w:r>
        <w:rPr>
          <w:spacing w:val="2"/>
          <w:sz w:val="23"/>
          <w:szCs w:val="23"/>
          <w:u w:val="single" w:color="000000"/>
        </w:rPr>
        <w:t>ч</w:t>
      </w:r>
      <w:r>
        <w:rPr>
          <w:sz w:val="23"/>
          <w:szCs w:val="23"/>
          <w:u w:val="single" w:color="000000"/>
        </w:rPr>
        <w:t>а</w:t>
      </w:r>
      <w:r>
        <w:rPr>
          <w:spacing w:val="27"/>
          <w:sz w:val="23"/>
          <w:szCs w:val="23"/>
          <w:u w:val="single" w:color="000000"/>
        </w:rPr>
        <w:t xml:space="preserve"> </w:t>
      </w:r>
      <w:r>
        <w:rPr>
          <w:spacing w:val="1"/>
          <w:sz w:val="23"/>
          <w:szCs w:val="23"/>
          <w:u w:val="single" w:color="000000"/>
        </w:rPr>
        <w:t>и</w:t>
      </w:r>
      <w:r>
        <w:rPr>
          <w:sz w:val="23"/>
          <w:szCs w:val="23"/>
          <w:u w:val="single" w:color="000000"/>
        </w:rPr>
        <w:t>з</w:t>
      </w:r>
      <w:r>
        <w:rPr>
          <w:spacing w:val="20"/>
          <w:sz w:val="23"/>
          <w:szCs w:val="23"/>
          <w:u w:val="single" w:color="000000"/>
        </w:rPr>
        <w:t xml:space="preserve"> </w:t>
      </w:r>
      <w:r>
        <w:rPr>
          <w:sz w:val="23"/>
          <w:szCs w:val="23"/>
          <w:u w:val="single" w:color="000000"/>
        </w:rPr>
        <w:t>г</w:t>
      </w:r>
      <w:r>
        <w:rPr>
          <w:spacing w:val="4"/>
          <w:sz w:val="23"/>
          <w:szCs w:val="23"/>
          <w:u w:val="single" w:color="000000"/>
        </w:rPr>
        <w:t>р</w:t>
      </w:r>
      <w:r>
        <w:rPr>
          <w:spacing w:val="-5"/>
          <w:sz w:val="23"/>
          <w:szCs w:val="23"/>
          <w:u w:val="single" w:color="000000"/>
        </w:rPr>
        <w:t>у</w:t>
      </w:r>
      <w:r>
        <w:rPr>
          <w:spacing w:val="1"/>
          <w:sz w:val="23"/>
          <w:szCs w:val="23"/>
          <w:u w:val="single" w:color="000000"/>
        </w:rPr>
        <w:t>п</w:t>
      </w:r>
      <w:r>
        <w:rPr>
          <w:sz w:val="23"/>
          <w:szCs w:val="23"/>
          <w:u w:val="single" w:color="000000"/>
        </w:rPr>
        <w:t>е</w:t>
      </w:r>
      <w:r>
        <w:rPr>
          <w:spacing w:val="24"/>
          <w:sz w:val="23"/>
          <w:szCs w:val="23"/>
          <w:u w:val="single" w:color="000000"/>
        </w:rPr>
        <w:t xml:space="preserve"> </w:t>
      </w:r>
      <w:r>
        <w:rPr>
          <w:spacing w:val="-1"/>
          <w:sz w:val="23"/>
          <w:szCs w:val="23"/>
          <w:u w:val="single" w:color="000000"/>
        </w:rPr>
        <w:t>п</w:t>
      </w:r>
      <w:r>
        <w:rPr>
          <w:spacing w:val="2"/>
          <w:sz w:val="23"/>
          <w:szCs w:val="23"/>
          <w:u w:val="single" w:color="000000"/>
        </w:rPr>
        <w:t>о</w:t>
      </w:r>
      <w:r>
        <w:rPr>
          <w:spacing w:val="3"/>
          <w:sz w:val="23"/>
          <w:szCs w:val="23"/>
          <w:u w:val="single" w:color="000000"/>
        </w:rPr>
        <w:t>н</w:t>
      </w:r>
      <w:r>
        <w:rPr>
          <w:spacing w:val="-5"/>
          <w:sz w:val="23"/>
          <w:szCs w:val="23"/>
          <w:u w:val="single" w:color="000000"/>
        </w:rPr>
        <w:t>у</w:t>
      </w:r>
      <w:r>
        <w:rPr>
          <w:spacing w:val="2"/>
          <w:sz w:val="23"/>
          <w:szCs w:val="23"/>
          <w:u w:val="single" w:color="000000"/>
        </w:rPr>
        <w:t>ђ</w:t>
      </w:r>
      <w:r>
        <w:rPr>
          <w:spacing w:val="-1"/>
          <w:sz w:val="23"/>
          <w:szCs w:val="23"/>
          <w:u w:val="single" w:color="000000"/>
        </w:rPr>
        <w:t>а</w:t>
      </w:r>
      <w:r>
        <w:rPr>
          <w:sz w:val="23"/>
          <w:szCs w:val="23"/>
          <w:u w:val="single" w:color="000000"/>
        </w:rPr>
        <w:t>ча</w:t>
      </w:r>
      <w:r>
        <w:rPr>
          <w:spacing w:val="32"/>
          <w:sz w:val="23"/>
          <w:szCs w:val="23"/>
          <w:u w:val="single" w:color="000000"/>
        </w:rPr>
        <w:t xml:space="preserve"> </w:t>
      </w:r>
      <w:r>
        <w:rPr>
          <w:sz w:val="23"/>
          <w:szCs w:val="23"/>
          <w:u w:val="single" w:color="000000"/>
        </w:rPr>
        <w:t>у</w:t>
      </w:r>
      <w:r>
        <w:rPr>
          <w:spacing w:val="20"/>
          <w:sz w:val="23"/>
          <w:szCs w:val="23"/>
          <w:u w:val="single" w:color="000000"/>
        </w:rPr>
        <w:t xml:space="preserve"> </w:t>
      </w:r>
      <w:r>
        <w:rPr>
          <w:spacing w:val="-1"/>
          <w:sz w:val="23"/>
          <w:szCs w:val="23"/>
          <w:u w:val="single" w:color="000000"/>
        </w:rPr>
        <w:t>с</w:t>
      </w:r>
      <w:r>
        <w:rPr>
          <w:spacing w:val="1"/>
          <w:sz w:val="23"/>
          <w:szCs w:val="23"/>
          <w:u w:val="single" w:color="000000"/>
        </w:rPr>
        <w:t>к</w:t>
      </w:r>
      <w:r>
        <w:rPr>
          <w:spacing w:val="-2"/>
          <w:sz w:val="23"/>
          <w:szCs w:val="23"/>
          <w:u w:val="single" w:color="000000"/>
        </w:rPr>
        <w:t>л</w:t>
      </w:r>
      <w:r>
        <w:rPr>
          <w:spacing w:val="1"/>
          <w:sz w:val="23"/>
          <w:szCs w:val="23"/>
          <w:u w:val="single" w:color="000000"/>
        </w:rPr>
        <w:t>а</w:t>
      </w:r>
      <w:r>
        <w:rPr>
          <w:spacing w:val="3"/>
          <w:sz w:val="23"/>
          <w:szCs w:val="23"/>
          <w:u w:val="single" w:color="000000"/>
        </w:rPr>
        <w:t>д</w:t>
      </w:r>
      <w:r>
        <w:rPr>
          <w:sz w:val="23"/>
          <w:szCs w:val="23"/>
          <w:u w:val="single" w:color="000000"/>
        </w:rPr>
        <w:t>у</w:t>
      </w:r>
      <w:r>
        <w:rPr>
          <w:spacing w:val="24"/>
          <w:sz w:val="23"/>
          <w:szCs w:val="23"/>
          <w:u w:val="single" w:color="000000"/>
        </w:rPr>
        <w:t xml:space="preserve"> </w:t>
      </w:r>
      <w:r>
        <w:rPr>
          <w:spacing w:val="-1"/>
          <w:sz w:val="23"/>
          <w:szCs w:val="23"/>
          <w:u w:val="single" w:color="000000"/>
        </w:rPr>
        <w:t>с</w:t>
      </w:r>
      <w:r>
        <w:rPr>
          <w:sz w:val="23"/>
          <w:szCs w:val="23"/>
          <w:u w:val="single" w:color="000000"/>
        </w:rPr>
        <w:t>а</w:t>
      </w:r>
      <w:r>
        <w:rPr>
          <w:spacing w:val="23"/>
          <w:sz w:val="23"/>
          <w:szCs w:val="23"/>
          <w:u w:val="single" w:color="000000"/>
        </w:rPr>
        <w:t xml:space="preserve"> </w:t>
      </w:r>
      <w:r>
        <w:rPr>
          <w:w w:val="101"/>
          <w:sz w:val="23"/>
          <w:szCs w:val="23"/>
          <w:u w:val="single" w:color="000000"/>
        </w:rPr>
        <w:t>чл</w:t>
      </w:r>
      <w:r>
        <w:rPr>
          <w:spacing w:val="-1"/>
          <w:w w:val="101"/>
          <w:sz w:val="23"/>
          <w:szCs w:val="23"/>
          <w:u w:val="single" w:color="000000"/>
        </w:rPr>
        <w:t>ан</w:t>
      </w:r>
      <w:r>
        <w:rPr>
          <w:spacing w:val="2"/>
          <w:w w:val="101"/>
          <w:sz w:val="23"/>
          <w:szCs w:val="23"/>
          <w:u w:val="single" w:color="000000"/>
        </w:rPr>
        <w:t>о</w:t>
      </w:r>
      <w:r>
        <w:rPr>
          <w:w w:val="101"/>
          <w:sz w:val="23"/>
          <w:szCs w:val="23"/>
          <w:u w:val="single" w:color="000000"/>
        </w:rPr>
        <w:t>м</w:t>
      </w:r>
    </w:p>
    <w:p w:rsidR="001834E3" w:rsidRDefault="001834E3" w:rsidP="001834E3">
      <w:pPr>
        <w:spacing w:before="6" w:line="260" w:lineRule="exact"/>
        <w:ind w:left="135"/>
        <w:rPr>
          <w:sz w:val="23"/>
          <w:szCs w:val="23"/>
        </w:rPr>
      </w:pPr>
      <w:r>
        <w:rPr>
          <w:position w:val="-1"/>
          <w:sz w:val="23"/>
          <w:szCs w:val="23"/>
          <w:u w:val="single" w:color="000000"/>
        </w:rPr>
        <w:t>81.</w:t>
      </w:r>
      <w:r>
        <w:rPr>
          <w:spacing w:val="3"/>
          <w:position w:val="-1"/>
          <w:sz w:val="23"/>
          <w:szCs w:val="23"/>
          <w:u w:val="single" w:color="000000"/>
        </w:rPr>
        <w:t xml:space="preserve"> </w:t>
      </w:r>
      <w:r>
        <w:rPr>
          <w:w w:val="101"/>
          <w:position w:val="-1"/>
          <w:sz w:val="23"/>
          <w:szCs w:val="23"/>
          <w:u w:val="single" w:color="000000"/>
        </w:rPr>
        <w:t>ЗЈН</w:t>
      </w:r>
    </w:p>
    <w:p w:rsidR="001834E3" w:rsidRDefault="001834E3" w:rsidP="001834E3">
      <w:pPr>
        <w:spacing w:before="2" w:line="200" w:lineRule="exact"/>
      </w:pPr>
    </w:p>
    <w:p w:rsidR="001834E3" w:rsidRDefault="001834E3" w:rsidP="001834E3">
      <w:pPr>
        <w:spacing w:before="33" w:line="243" w:lineRule="auto"/>
        <w:ind w:left="135" w:right="104"/>
        <w:jc w:val="both"/>
        <w:rPr>
          <w:sz w:val="23"/>
          <w:szCs w:val="23"/>
        </w:rPr>
      </w:pPr>
      <w:r>
        <w:rPr>
          <w:sz w:val="23"/>
          <w:szCs w:val="23"/>
        </w:rPr>
        <w:t>У</w:t>
      </w:r>
      <w:r>
        <w:rPr>
          <w:spacing w:val="-1"/>
          <w:sz w:val="23"/>
          <w:szCs w:val="23"/>
        </w:rPr>
        <w:t>к</w:t>
      </w:r>
      <w:r>
        <w:rPr>
          <w:sz w:val="23"/>
          <w:szCs w:val="23"/>
        </w:rPr>
        <w:t>ол</w:t>
      </w:r>
      <w:r>
        <w:rPr>
          <w:spacing w:val="-1"/>
          <w:sz w:val="23"/>
          <w:szCs w:val="23"/>
        </w:rPr>
        <w:t>ик</w:t>
      </w:r>
      <w:r>
        <w:rPr>
          <w:sz w:val="23"/>
          <w:szCs w:val="23"/>
        </w:rPr>
        <w:t>о</w:t>
      </w:r>
      <w:r>
        <w:rPr>
          <w:spacing w:val="8"/>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pacing w:val="4"/>
          <w:sz w:val="23"/>
          <w:szCs w:val="23"/>
        </w:rPr>
        <w:t>д</w:t>
      </w:r>
      <w:r>
        <w:rPr>
          <w:sz w:val="23"/>
          <w:szCs w:val="23"/>
        </w:rPr>
        <w:t>у</w:t>
      </w:r>
      <w:r>
        <w:rPr>
          <w:spacing w:val="3"/>
          <w:sz w:val="23"/>
          <w:szCs w:val="23"/>
        </w:rPr>
        <w:t xml:space="preserve"> </w:t>
      </w:r>
      <w:r>
        <w:rPr>
          <w:spacing w:val="-1"/>
          <w:sz w:val="23"/>
          <w:szCs w:val="23"/>
        </w:rPr>
        <w:t>п</w:t>
      </w:r>
      <w:r>
        <w:rPr>
          <w:spacing w:val="2"/>
          <w:sz w:val="23"/>
          <w:szCs w:val="23"/>
        </w:rPr>
        <w:t>о</w:t>
      </w:r>
      <w:r>
        <w:rPr>
          <w:sz w:val="23"/>
          <w:szCs w:val="23"/>
        </w:rPr>
        <w:t>д</w:t>
      </w:r>
      <w:r>
        <w:rPr>
          <w:spacing w:val="-1"/>
          <w:sz w:val="23"/>
          <w:szCs w:val="23"/>
        </w:rPr>
        <w:t>н</w:t>
      </w:r>
      <w:r>
        <w:rPr>
          <w:spacing w:val="2"/>
          <w:sz w:val="23"/>
          <w:szCs w:val="23"/>
        </w:rPr>
        <w:t>о</w:t>
      </w:r>
      <w:r>
        <w:rPr>
          <w:spacing w:val="-1"/>
          <w:sz w:val="23"/>
          <w:szCs w:val="23"/>
        </w:rPr>
        <w:t>с</w:t>
      </w:r>
      <w:r>
        <w:rPr>
          <w:sz w:val="23"/>
          <w:szCs w:val="23"/>
        </w:rPr>
        <w:t>и</w:t>
      </w:r>
      <w:r>
        <w:rPr>
          <w:spacing w:val="5"/>
          <w:sz w:val="23"/>
          <w:szCs w:val="23"/>
        </w:rPr>
        <w:t xml:space="preserve"> </w:t>
      </w:r>
      <w:r>
        <w:rPr>
          <w:sz w:val="23"/>
          <w:szCs w:val="23"/>
        </w:rPr>
        <w:t>г</w:t>
      </w:r>
      <w:r>
        <w:rPr>
          <w:spacing w:val="4"/>
          <w:sz w:val="23"/>
          <w:szCs w:val="23"/>
        </w:rPr>
        <w:t>р</w:t>
      </w:r>
      <w:r>
        <w:rPr>
          <w:spacing w:val="-5"/>
          <w:sz w:val="23"/>
          <w:szCs w:val="23"/>
        </w:rPr>
        <w:t>у</w:t>
      </w:r>
      <w:r>
        <w:rPr>
          <w:spacing w:val="1"/>
          <w:sz w:val="23"/>
          <w:szCs w:val="23"/>
        </w:rPr>
        <w:t>п</w:t>
      </w:r>
      <w:r>
        <w:rPr>
          <w:sz w:val="23"/>
          <w:szCs w:val="23"/>
        </w:rPr>
        <w:t>а</w:t>
      </w:r>
      <w:r>
        <w:rPr>
          <w:spacing w:val="5"/>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pacing w:val="2"/>
          <w:sz w:val="23"/>
          <w:szCs w:val="23"/>
        </w:rPr>
        <w:t>ч</w:t>
      </w:r>
      <w:r>
        <w:rPr>
          <w:sz w:val="23"/>
          <w:szCs w:val="23"/>
        </w:rPr>
        <w:t>а</w:t>
      </w:r>
      <w:r>
        <w:rPr>
          <w:spacing w:val="7"/>
          <w:sz w:val="23"/>
          <w:szCs w:val="23"/>
        </w:rPr>
        <w:t xml:space="preserve"> </w:t>
      </w:r>
      <w:r>
        <w:rPr>
          <w:spacing w:val="-1"/>
          <w:sz w:val="23"/>
          <w:szCs w:val="23"/>
        </w:rPr>
        <w:t>с</w:t>
      </w:r>
      <w:r>
        <w:rPr>
          <w:spacing w:val="2"/>
          <w:sz w:val="23"/>
          <w:szCs w:val="23"/>
        </w:rPr>
        <w:t>в</w:t>
      </w:r>
      <w:r>
        <w:rPr>
          <w:spacing w:val="1"/>
          <w:sz w:val="23"/>
          <w:szCs w:val="23"/>
        </w:rPr>
        <w:t>а</w:t>
      </w:r>
      <w:r>
        <w:rPr>
          <w:spacing w:val="-1"/>
          <w:sz w:val="23"/>
          <w:szCs w:val="23"/>
        </w:rPr>
        <w:t>к</w:t>
      </w:r>
      <w:r>
        <w:rPr>
          <w:sz w:val="23"/>
          <w:szCs w:val="23"/>
        </w:rPr>
        <w:t>и</w:t>
      </w:r>
      <w:r>
        <w:rPr>
          <w:spacing w:val="4"/>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z w:val="23"/>
          <w:szCs w:val="23"/>
        </w:rPr>
        <w:t>ч</w:t>
      </w:r>
      <w:r>
        <w:rPr>
          <w:spacing w:val="8"/>
          <w:sz w:val="23"/>
          <w:szCs w:val="23"/>
        </w:rPr>
        <w:t xml:space="preserve"> </w:t>
      </w:r>
      <w:r>
        <w:rPr>
          <w:spacing w:val="-1"/>
          <w:sz w:val="23"/>
          <w:szCs w:val="23"/>
        </w:rPr>
        <w:t>и</w:t>
      </w:r>
      <w:r>
        <w:rPr>
          <w:sz w:val="23"/>
          <w:szCs w:val="23"/>
        </w:rPr>
        <w:t>з</w:t>
      </w:r>
      <w:r>
        <w:rPr>
          <w:spacing w:val="1"/>
          <w:sz w:val="23"/>
          <w:szCs w:val="23"/>
        </w:rPr>
        <w:t xml:space="preserve"> </w:t>
      </w:r>
      <w:r>
        <w:rPr>
          <w:sz w:val="23"/>
          <w:szCs w:val="23"/>
        </w:rPr>
        <w:t>г</w:t>
      </w:r>
      <w:r>
        <w:rPr>
          <w:spacing w:val="4"/>
          <w:sz w:val="23"/>
          <w:szCs w:val="23"/>
        </w:rPr>
        <w:t>р</w:t>
      </w:r>
      <w:r>
        <w:rPr>
          <w:spacing w:val="-5"/>
          <w:sz w:val="23"/>
          <w:szCs w:val="23"/>
        </w:rPr>
        <w:t>у</w:t>
      </w:r>
      <w:r>
        <w:rPr>
          <w:spacing w:val="1"/>
          <w:sz w:val="23"/>
          <w:szCs w:val="23"/>
        </w:rPr>
        <w:t>п</w:t>
      </w:r>
      <w:r>
        <w:rPr>
          <w:sz w:val="23"/>
          <w:szCs w:val="23"/>
        </w:rPr>
        <w:t>е</w:t>
      </w:r>
      <w:r>
        <w:rPr>
          <w:spacing w:val="3"/>
          <w:sz w:val="23"/>
          <w:szCs w:val="23"/>
        </w:rPr>
        <w:t xml:space="preserve"> </w:t>
      </w:r>
      <w:r>
        <w:rPr>
          <w:spacing w:val="2"/>
          <w:sz w:val="23"/>
          <w:szCs w:val="23"/>
        </w:rPr>
        <w:t>м</w:t>
      </w:r>
      <w:r>
        <w:rPr>
          <w:sz w:val="23"/>
          <w:szCs w:val="23"/>
        </w:rPr>
        <w:t>ора</w:t>
      </w:r>
      <w:r>
        <w:rPr>
          <w:spacing w:val="3"/>
          <w:sz w:val="23"/>
          <w:szCs w:val="23"/>
        </w:rPr>
        <w:t xml:space="preserve"> </w:t>
      </w:r>
      <w:r>
        <w:rPr>
          <w:sz w:val="23"/>
          <w:szCs w:val="23"/>
        </w:rPr>
        <w:t xml:space="preserve">да </w:t>
      </w:r>
      <w:r>
        <w:rPr>
          <w:spacing w:val="1"/>
          <w:sz w:val="23"/>
          <w:szCs w:val="23"/>
        </w:rPr>
        <w:t>и</w:t>
      </w:r>
      <w:r>
        <w:rPr>
          <w:spacing w:val="-1"/>
          <w:sz w:val="23"/>
          <w:szCs w:val="23"/>
        </w:rPr>
        <w:t>с</w:t>
      </w:r>
      <w:r>
        <w:rPr>
          <w:spacing w:val="3"/>
          <w:sz w:val="23"/>
          <w:szCs w:val="23"/>
        </w:rPr>
        <w:t>п</w:t>
      </w:r>
      <w:r>
        <w:rPr>
          <w:spacing w:val="-5"/>
          <w:sz w:val="23"/>
          <w:szCs w:val="23"/>
        </w:rPr>
        <w:t>у</w:t>
      </w:r>
      <w:r>
        <w:rPr>
          <w:spacing w:val="1"/>
          <w:sz w:val="23"/>
          <w:szCs w:val="23"/>
        </w:rPr>
        <w:t>н</w:t>
      </w:r>
      <w:r>
        <w:rPr>
          <w:sz w:val="23"/>
          <w:szCs w:val="23"/>
        </w:rPr>
        <w:t>и</w:t>
      </w:r>
      <w:r>
        <w:rPr>
          <w:spacing w:val="6"/>
          <w:sz w:val="23"/>
          <w:szCs w:val="23"/>
        </w:rPr>
        <w:t xml:space="preserve"> </w:t>
      </w:r>
      <w:r>
        <w:rPr>
          <w:w w:val="101"/>
          <w:sz w:val="23"/>
          <w:szCs w:val="23"/>
        </w:rPr>
        <w:t>об</w:t>
      </w:r>
      <w:r>
        <w:rPr>
          <w:spacing w:val="-1"/>
          <w:w w:val="101"/>
          <w:sz w:val="23"/>
          <w:szCs w:val="23"/>
        </w:rPr>
        <w:t>а</w:t>
      </w:r>
      <w:r>
        <w:rPr>
          <w:w w:val="101"/>
          <w:sz w:val="23"/>
          <w:szCs w:val="23"/>
        </w:rPr>
        <w:t>в</w:t>
      </w:r>
      <w:r>
        <w:rPr>
          <w:spacing w:val="1"/>
          <w:w w:val="101"/>
          <w:sz w:val="23"/>
          <w:szCs w:val="23"/>
        </w:rPr>
        <w:t>е</w:t>
      </w:r>
      <w:r>
        <w:rPr>
          <w:spacing w:val="-1"/>
          <w:w w:val="101"/>
          <w:sz w:val="23"/>
          <w:szCs w:val="23"/>
        </w:rPr>
        <w:t>з</w:t>
      </w:r>
      <w:r>
        <w:rPr>
          <w:spacing w:val="1"/>
          <w:w w:val="101"/>
          <w:sz w:val="23"/>
          <w:szCs w:val="23"/>
        </w:rPr>
        <w:t>н</w:t>
      </w:r>
      <w:r>
        <w:rPr>
          <w:w w:val="101"/>
          <w:sz w:val="23"/>
          <w:szCs w:val="23"/>
        </w:rPr>
        <w:t xml:space="preserve">е </w:t>
      </w:r>
      <w:r>
        <w:rPr>
          <w:spacing w:val="-5"/>
          <w:sz w:val="23"/>
          <w:szCs w:val="23"/>
        </w:rPr>
        <w:t>у</w:t>
      </w:r>
      <w:r>
        <w:rPr>
          <w:spacing w:val="1"/>
          <w:sz w:val="23"/>
          <w:szCs w:val="23"/>
        </w:rPr>
        <w:t>с</w:t>
      </w:r>
      <w:r>
        <w:rPr>
          <w:sz w:val="23"/>
          <w:szCs w:val="23"/>
        </w:rPr>
        <w:t>л</w:t>
      </w:r>
      <w:r>
        <w:rPr>
          <w:spacing w:val="2"/>
          <w:sz w:val="23"/>
          <w:szCs w:val="23"/>
        </w:rPr>
        <w:t>о</w:t>
      </w:r>
      <w:r>
        <w:rPr>
          <w:sz w:val="23"/>
          <w:szCs w:val="23"/>
        </w:rPr>
        <w:t>ве</w:t>
      </w:r>
      <w:r>
        <w:rPr>
          <w:spacing w:val="7"/>
          <w:sz w:val="23"/>
          <w:szCs w:val="23"/>
        </w:rPr>
        <w:t xml:space="preserve"> </w:t>
      </w:r>
      <w:r>
        <w:rPr>
          <w:spacing w:val="1"/>
          <w:sz w:val="23"/>
          <w:szCs w:val="23"/>
        </w:rPr>
        <w:t>и</w:t>
      </w:r>
      <w:r>
        <w:rPr>
          <w:sz w:val="23"/>
          <w:szCs w:val="23"/>
        </w:rPr>
        <w:t>з</w:t>
      </w:r>
      <w:r>
        <w:rPr>
          <w:spacing w:val="2"/>
          <w:sz w:val="23"/>
          <w:szCs w:val="23"/>
        </w:rPr>
        <w:t xml:space="preserve"> ч</w:t>
      </w:r>
      <w:r>
        <w:rPr>
          <w:sz w:val="23"/>
          <w:szCs w:val="23"/>
        </w:rPr>
        <w:t>л</w:t>
      </w:r>
      <w:r>
        <w:rPr>
          <w:spacing w:val="-1"/>
          <w:sz w:val="23"/>
          <w:szCs w:val="23"/>
        </w:rPr>
        <w:t>ан</w:t>
      </w:r>
      <w:r>
        <w:rPr>
          <w:sz w:val="23"/>
          <w:szCs w:val="23"/>
        </w:rPr>
        <w:t>а</w:t>
      </w:r>
      <w:r>
        <w:rPr>
          <w:spacing w:val="6"/>
          <w:sz w:val="23"/>
          <w:szCs w:val="23"/>
        </w:rPr>
        <w:t xml:space="preserve"> </w:t>
      </w:r>
      <w:r>
        <w:rPr>
          <w:sz w:val="23"/>
          <w:szCs w:val="23"/>
        </w:rPr>
        <w:t>75.</w:t>
      </w:r>
      <w:r>
        <w:rPr>
          <w:spacing w:val="6"/>
          <w:sz w:val="23"/>
          <w:szCs w:val="23"/>
        </w:rPr>
        <w:t xml:space="preserve"> </w:t>
      </w:r>
      <w:r>
        <w:rPr>
          <w:spacing w:val="1"/>
          <w:sz w:val="23"/>
          <w:szCs w:val="23"/>
        </w:rPr>
        <w:t>с</w:t>
      </w:r>
      <w:r>
        <w:rPr>
          <w:spacing w:val="-2"/>
          <w:sz w:val="23"/>
          <w:szCs w:val="23"/>
        </w:rPr>
        <w:t>т</w:t>
      </w:r>
      <w:r>
        <w:rPr>
          <w:spacing w:val="1"/>
          <w:sz w:val="23"/>
          <w:szCs w:val="23"/>
        </w:rPr>
        <w:t>а</w:t>
      </w:r>
      <w:r>
        <w:rPr>
          <w:sz w:val="23"/>
          <w:szCs w:val="23"/>
        </w:rPr>
        <w:t>в</w:t>
      </w:r>
      <w:r>
        <w:rPr>
          <w:spacing w:val="4"/>
          <w:sz w:val="23"/>
          <w:szCs w:val="23"/>
        </w:rPr>
        <w:t xml:space="preserve"> </w:t>
      </w:r>
      <w:r>
        <w:rPr>
          <w:sz w:val="23"/>
          <w:szCs w:val="23"/>
        </w:rPr>
        <w:t>1.</w:t>
      </w:r>
      <w:r>
        <w:rPr>
          <w:spacing w:val="3"/>
          <w:sz w:val="23"/>
          <w:szCs w:val="23"/>
        </w:rPr>
        <w:t xml:space="preserve"> </w:t>
      </w:r>
      <w:r>
        <w:rPr>
          <w:spacing w:val="-2"/>
          <w:sz w:val="23"/>
          <w:szCs w:val="23"/>
        </w:rPr>
        <w:t>т</w:t>
      </w:r>
      <w:r>
        <w:rPr>
          <w:spacing w:val="1"/>
          <w:sz w:val="23"/>
          <w:szCs w:val="23"/>
        </w:rPr>
        <w:t>а</w:t>
      </w:r>
      <w:r>
        <w:rPr>
          <w:sz w:val="23"/>
          <w:szCs w:val="23"/>
        </w:rPr>
        <w:t>ч</w:t>
      </w:r>
      <w:r>
        <w:rPr>
          <w:spacing w:val="1"/>
          <w:sz w:val="23"/>
          <w:szCs w:val="23"/>
        </w:rPr>
        <w:t>к</w:t>
      </w:r>
      <w:r>
        <w:rPr>
          <w:sz w:val="23"/>
          <w:szCs w:val="23"/>
        </w:rPr>
        <w:t>а</w:t>
      </w:r>
      <w:r>
        <w:rPr>
          <w:spacing w:val="5"/>
          <w:sz w:val="23"/>
          <w:szCs w:val="23"/>
        </w:rPr>
        <w:t xml:space="preserve"> </w:t>
      </w:r>
      <w:r>
        <w:rPr>
          <w:sz w:val="23"/>
          <w:szCs w:val="23"/>
        </w:rPr>
        <w:t>1.</w:t>
      </w:r>
      <w:r>
        <w:rPr>
          <w:spacing w:val="3"/>
          <w:sz w:val="23"/>
          <w:szCs w:val="23"/>
        </w:rPr>
        <w:t xml:space="preserve"> </w:t>
      </w:r>
      <w:r>
        <w:rPr>
          <w:spacing w:val="-2"/>
          <w:sz w:val="23"/>
          <w:szCs w:val="23"/>
        </w:rPr>
        <w:t>д</w:t>
      </w:r>
      <w:r>
        <w:rPr>
          <w:sz w:val="23"/>
          <w:szCs w:val="23"/>
        </w:rPr>
        <w:t>о</w:t>
      </w:r>
      <w:r>
        <w:rPr>
          <w:spacing w:val="3"/>
          <w:sz w:val="23"/>
          <w:szCs w:val="23"/>
        </w:rPr>
        <w:t xml:space="preserve"> </w:t>
      </w:r>
      <w:r>
        <w:rPr>
          <w:spacing w:val="2"/>
          <w:sz w:val="23"/>
          <w:szCs w:val="23"/>
        </w:rPr>
        <w:t>4</w:t>
      </w:r>
      <w:r>
        <w:rPr>
          <w:sz w:val="23"/>
          <w:szCs w:val="23"/>
        </w:rPr>
        <w:t>.</w:t>
      </w:r>
      <w:r>
        <w:rPr>
          <w:spacing w:val="3"/>
          <w:sz w:val="23"/>
          <w:szCs w:val="23"/>
        </w:rPr>
        <w:t xml:space="preserve"> </w:t>
      </w:r>
      <w:r>
        <w:rPr>
          <w:sz w:val="23"/>
          <w:szCs w:val="23"/>
        </w:rPr>
        <w:t>З</w:t>
      </w:r>
      <w:r>
        <w:rPr>
          <w:spacing w:val="1"/>
          <w:sz w:val="23"/>
          <w:szCs w:val="23"/>
        </w:rPr>
        <w:t>а</w:t>
      </w:r>
      <w:r>
        <w:rPr>
          <w:spacing w:val="-1"/>
          <w:sz w:val="23"/>
          <w:szCs w:val="23"/>
        </w:rPr>
        <w:t>к</w:t>
      </w:r>
      <w:r>
        <w:rPr>
          <w:sz w:val="23"/>
          <w:szCs w:val="23"/>
        </w:rPr>
        <w:t>о</w:t>
      </w:r>
      <w:r>
        <w:rPr>
          <w:spacing w:val="1"/>
          <w:sz w:val="23"/>
          <w:szCs w:val="23"/>
        </w:rPr>
        <w:t>н</w:t>
      </w:r>
      <w:r>
        <w:rPr>
          <w:spacing w:val="-1"/>
          <w:sz w:val="23"/>
          <w:szCs w:val="23"/>
        </w:rPr>
        <w:t>а</w:t>
      </w:r>
      <w:r>
        <w:rPr>
          <w:sz w:val="23"/>
          <w:szCs w:val="23"/>
        </w:rPr>
        <w:t>,</w:t>
      </w:r>
      <w:r>
        <w:rPr>
          <w:spacing w:val="8"/>
          <w:sz w:val="23"/>
          <w:szCs w:val="23"/>
        </w:rPr>
        <w:t xml:space="preserve"> </w:t>
      </w:r>
      <w:r>
        <w:rPr>
          <w:sz w:val="23"/>
          <w:szCs w:val="23"/>
        </w:rPr>
        <w:t>а</w:t>
      </w:r>
      <w:r>
        <w:rPr>
          <w:spacing w:val="3"/>
          <w:sz w:val="23"/>
          <w:szCs w:val="23"/>
        </w:rPr>
        <w:t xml:space="preserve"> </w:t>
      </w:r>
      <w:r>
        <w:rPr>
          <w:spacing w:val="-2"/>
          <w:sz w:val="23"/>
          <w:szCs w:val="23"/>
        </w:rPr>
        <w:t>д</w:t>
      </w:r>
      <w:r>
        <w:rPr>
          <w:spacing w:val="2"/>
          <w:sz w:val="23"/>
          <w:szCs w:val="23"/>
        </w:rPr>
        <w:t>од</w:t>
      </w:r>
      <w:r>
        <w:rPr>
          <w:spacing w:val="1"/>
          <w:sz w:val="23"/>
          <w:szCs w:val="23"/>
        </w:rPr>
        <w:t>а</w:t>
      </w:r>
      <w:r>
        <w:rPr>
          <w:spacing w:val="-2"/>
          <w:sz w:val="23"/>
          <w:szCs w:val="23"/>
        </w:rPr>
        <w:t>т</w:t>
      </w:r>
      <w:r>
        <w:rPr>
          <w:spacing w:val="1"/>
          <w:sz w:val="23"/>
          <w:szCs w:val="23"/>
        </w:rPr>
        <w:t>н</w:t>
      </w:r>
      <w:r>
        <w:rPr>
          <w:sz w:val="23"/>
          <w:szCs w:val="23"/>
        </w:rPr>
        <w:t>е</w:t>
      </w:r>
      <w:r>
        <w:rPr>
          <w:spacing w:val="13"/>
          <w:sz w:val="23"/>
          <w:szCs w:val="23"/>
        </w:rPr>
        <w:t xml:space="preserve"> </w:t>
      </w:r>
      <w:r>
        <w:rPr>
          <w:spacing w:val="-5"/>
          <w:sz w:val="23"/>
          <w:szCs w:val="23"/>
        </w:rPr>
        <w:t>у</w:t>
      </w:r>
      <w:r>
        <w:rPr>
          <w:spacing w:val="1"/>
          <w:sz w:val="23"/>
          <w:szCs w:val="23"/>
        </w:rPr>
        <w:t>с</w:t>
      </w:r>
      <w:r>
        <w:rPr>
          <w:spacing w:val="-2"/>
          <w:sz w:val="23"/>
          <w:szCs w:val="23"/>
        </w:rPr>
        <w:t>л</w:t>
      </w:r>
      <w:r>
        <w:rPr>
          <w:sz w:val="23"/>
          <w:szCs w:val="23"/>
        </w:rPr>
        <w:t>ове</w:t>
      </w:r>
      <w:r>
        <w:rPr>
          <w:spacing w:val="9"/>
          <w:sz w:val="23"/>
          <w:szCs w:val="23"/>
        </w:rPr>
        <w:t xml:space="preserve"> </w:t>
      </w:r>
      <w:r>
        <w:rPr>
          <w:spacing w:val="-1"/>
          <w:sz w:val="23"/>
          <w:szCs w:val="23"/>
        </w:rPr>
        <w:t>и</w:t>
      </w:r>
      <w:r>
        <w:rPr>
          <w:spacing w:val="1"/>
          <w:sz w:val="23"/>
          <w:szCs w:val="23"/>
        </w:rPr>
        <w:t>сп</w:t>
      </w:r>
      <w:r>
        <w:rPr>
          <w:spacing w:val="-5"/>
          <w:sz w:val="23"/>
          <w:szCs w:val="23"/>
        </w:rPr>
        <w:t>у</w:t>
      </w:r>
      <w:r>
        <w:rPr>
          <w:spacing w:val="1"/>
          <w:sz w:val="23"/>
          <w:szCs w:val="23"/>
        </w:rPr>
        <w:t>ња</w:t>
      </w:r>
      <w:r>
        <w:rPr>
          <w:sz w:val="23"/>
          <w:szCs w:val="23"/>
        </w:rPr>
        <w:t>в</w:t>
      </w:r>
      <w:r>
        <w:rPr>
          <w:spacing w:val="-1"/>
          <w:sz w:val="23"/>
          <w:szCs w:val="23"/>
        </w:rPr>
        <w:t>а</w:t>
      </w:r>
      <w:r>
        <w:rPr>
          <w:spacing w:val="5"/>
          <w:sz w:val="23"/>
          <w:szCs w:val="23"/>
        </w:rPr>
        <w:t>ј</w:t>
      </w:r>
      <w:r>
        <w:rPr>
          <w:sz w:val="23"/>
          <w:szCs w:val="23"/>
        </w:rPr>
        <w:t>у</w:t>
      </w:r>
      <w:r>
        <w:rPr>
          <w:spacing w:val="9"/>
          <w:sz w:val="23"/>
          <w:szCs w:val="23"/>
        </w:rPr>
        <w:t xml:space="preserve"> </w:t>
      </w:r>
      <w:r>
        <w:rPr>
          <w:spacing w:val="-1"/>
          <w:w w:val="101"/>
          <w:sz w:val="23"/>
          <w:szCs w:val="23"/>
        </w:rPr>
        <w:t>за</w:t>
      </w:r>
      <w:r>
        <w:rPr>
          <w:w w:val="101"/>
          <w:sz w:val="23"/>
          <w:szCs w:val="23"/>
        </w:rPr>
        <w:t>ј</w:t>
      </w:r>
      <w:r>
        <w:rPr>
          <w:spacing w:val="1"/>
          <w:w w:val="101"/>
          <w:sz w:val="23"/>
          <w:szCs w:val="23"/>
        </w:rPr>
        <w:t>е</w:t>
      </w:r>
      <w:r>
        <w:rPr>
          <w:w w:val="101"/>
          <w:sz w:val="23"/>
          <w:szCs w:val="23"/>
        </w:rPr>
        <w:t>д</w:t>
      </w:r>
      <w:r>
        <w:rPr>
          <w:spacing w:val="-1"/>
          <w:w w:val="101"/>
          <w:sz w:val="23"/>
          <w:szCs w:val="23"/>
        </w:rPr>
        <w:t>н</w:t>
      </w:r>
      <w:r>
        <w:rPr>
          <w:w w:val="101"/>
          <w:sz w:val="23"/>
          <w:szCs w:val="23"/>
        </w:rPr>
        <w:t>о.</w:t>
      </w:r>
    </w:p>
    <w:p w:rsidR="00D705CD" w:rsidRDefault="00D705CD" w:rsidP="001834E3">
      <w:pPr>
        <w:spacing w:line="243" w:lineRule="auto"/>
        <w:ind w:left="135" w:right="104"/>
        <w:jc w:val="both"/>
        <w:rPr>
          <w:sz w:val="23"/>
          <w:szCs w:val="23"/>
          <w:u w:val="single" w:color="000000"/>
        </w:rPr>
      </w:pPr>
    </w:p>
    <w:p w:rsidR="00D705CD" w:rsidRPr="00B251BE" w:rsidRDefault="00B251BE" w:rsidP="001834E3">
      <w:pPr>
        <w:spacing w:line="243" w:lineRule="auto"/>
        <w:ind w:left="135" w:right="104"/>
        <w:jc w:val="both"/>
        <w:rPr>
          <w:sz w:val="20"/>
          <w:szCs w:val="20"/>
          <w:lang w:val="sr-Cyrl-CS"/>
        </w:rPr>
      </w:pPr>
      <w:r>
        <w:rPr>
          <w:sz w:val="20"/>
          <w:szCs w:val="20"/>
          <w:lang w:val="sr-Cyrl-CS"/>
        </w:rPr>
        <w:t xml:space="preserve">                                                                                                                                                                                  </w:t>
      </w:r>
      <w:r w:rsidRPr="00B251BE">
        <w:rPr>
          <w:sz w:val="20"/>
          <w:szCs w:val="20"/>
          <w:lang w:val="sr-Cyrl-CS"/>
        </w:rPr>
        <w:t>10/</w:t>
      </w:r>
      <w:r w:rsidR="001F0F73">
        <w:rPr>
          <w:sz w:val="20"/>
          <w:szCs w:val="20"/>
          <w:lang w:val="sr-Cyrl-CS"/>
        </w:rPr>
        <w:t>49</w:t>
      </w:r>
    </w:p>
    <w:p w:rsidR="00D705CD" w:rsidRDefault="00D705CD" w:rsidP="001834E3">
      <w:pPr>
        <w:spacing w:line="243" w:lineRule="auto"/>
        <w:ind w:left="135" w:right="104"/>
        <w:jc w:val="both"/>
        <w:rPr>
          <w:sz w:val="23"/>
          <w:szCs w:val="23"/>
          <w:u w:val="single" w:color="000000"/>
        </w:rPr>
      </w:pPr>
    </w:p>
    <w:p w:rsidR="00D705CD" w:rsidRDefault="00D705CD" w:rsidP="001834E3">
      <w:pPr>
        <w:spacing w:line="243" w:lineRule="auto"/>
        <w:ind w:left="135" w:right="104"/>
        <w:jc w:val="both"/>
        <w:rPr>
          <w:sz w:val="23"/>
          <w:szCs w:val="23"/>
          <w:u w:val="single" w:color="000000"/>
        </w:rPr>
      </w:pPr>
    </w:p>
    <w:p w:rsidR="00D705CD" w:rsidRPr="00B251BE" w:rsidRDefault="00D705CD" w:rsidP="001834E3">
      <w:pPr>
        <w:spacing w:line="243" w:lineRule="auto"/>
        <w:ind w:left="135" w:right="104"/>
        <w:jc w:val="both"/>
        <w:rPr>
          <w:sz w:val="20"/>
          <w:szCs w:val="20"/>
        </w:rPr>
      </w:pPr>
      <w:r w:rsidRPr="00B251BE">
        <w:rPr>
          <w:sz w:val="20"/>
          <w:szCs w:val="20"/>
        </w:rPr>
        <w:lastRenderedPageBreak/>
        <w:t xml:space="preserve">                                                </w:t>
      </w:r>
      <w:r w:rsidR="00B251BE">
        <w:rPr>
          <w:sz w:val="20"/>
          <w:szCs w:val="20"/>
        </w:rPr>
        <w:t xml:space="preserve">          </w:t>
      </w:r>
      <w:r w:rsidRPr="00B251BE">
        <w:rPr>
          <w:sz w:val="20"/>
          <w:szCs w:val="20"/>
        </w:rPr>
        <w:t xml:space="preserve"> </w:t>
      </w:r>
    </w:p>
    <w:p w:rsidR="00D705CD" w:rsidRPr="00B251BE" w:rsidRDefault="00D705CD" w:rsidP="00B251BE">
      <w:pPr>
        <w:spacing w:line="243" w:lineRule="auto"/>
        <w:ind w:right="104"/>
        <w:jc w:val="both"/>
        <w:rPr>
          <w:sz w:val="23"/>
          <w:szCs w:val="23"/>
          <w:u w:val="single" w:color="000000"/>
          <w:lang w:val="sr-Cyrl-CS"/>
        </w:rPr>
      </w:pPr>
    </w:p>
    <w:p w:rsidR="00D705CD" w:rsidRDefault="00D705CD" w:rsidP="001834E3">
      <w:pPr>
        <w:spacing w:line="243" w:lineRule="auto"/>
        <w:ind w:left="135" w:right="104"/>
        <w:jc w:val="both"/>
        <w:rPr>
          <w:sz w:val="23"/>
          <w:szCs w:val="23"/>
          <w:u w:val="single" w:color="000000"/>
        </w:rPr>
      </w:pPr>
    </w:p>
    <w:p w:rsidR="001834E3" w:rsidRDefault="001834E3" w:rsidP="001834E3">
      <w:pPr>
        <w:spacing w:line="243" w:lineRule="auto"/>
        <w:ind w:left="135" w:right="104"/>
        <w:jc w:val="both"/>
        <w:rPr>
          <w:sz w:val="23"/>
          <w:szCs w:val="23"/>
        </w:rPr>
      </w:pPr>
      <w:r>
        <w:rPr>
          <w:sz w:val="23"/>
          <w:szCs w:val="23"/>
          <w:u w:val="single" w:color="000000"/>
        </w:rPr>
        <w:t>По</w:t>
      </w:r>
      <w:r>
        <w:rPr>
          <w:spacing w:val="3"/>
          <w:sz w:val="23"/>
          <w:szCs w:val="23"/>
          <w:u w:val="single" w:color="000000"/>
        </w:rPr>
        <w:t>н</w:t>
      </w:r>
      <w:r>
        <w:rPr>
          <w:spacing w:val="-5"/>
          <w:sz w:val="23"/>
          <w:szCs w:val="23"/>
          <w:u w:val="single" w:color="000000"/>
        </w:rPr>
        <w:t>у</w:t>
      </w:r>
      <w:r>
        <w:rPr>
          <w:sz w:val="23"/>
          <w:szCs w:val="23"/>
          <w:u w:val="single" w:color="000000"/>
        </w:rPr>
        <w:t>ђ</w:t>
      </w:r>
      <w:r>
        <w:rPr>
          <w:spacing w:val="1"/>
          <w:sz w:val="23"/>
          <w:szCs w:val="23"/>
          <w:u w:val="single" w:color="000000"/>
        </w:rPr>
        <w:t>а</w:t>
      </w:r>
      <w:r>
        <w:rPr>
          <w:sz w:val="23"/>
          <w:szCs w:val="23"/>
          <w:u w:val="single" w:color="000000"/>
        </w:rPr>
        <w:t>чи</w:t>
      </w:r>
      <w:r>
        <w:rPr>
          <w:spacing w:val="9"/>
          <w:sz w:val="23"/>
          <w:szCs w:val="23"/>
          <w:u w:val="single" w:color="000000"/>
        </w:rPr>
        <w:t xml:space="preserve"> </w:t>
      </w:r>
      <w:r>
        <w:rPr>
          <w:sz w:val="23"/>
          <w:szCs w:val="23"/>
          <w:u w:val="single" w:color="000000"/>
        </w:rPr>
        <w:t>мо</w:t>
      </w:r>
      <w:r>
        <w:rPr>
          <w:spacing w:val="4"/>
          <w:sz w:val="23"/>
          <w:szCs w:val="23"/>
          <w:u w:val="single" w:color="000000"/>
        </w:rPr>
        <w:t>г</w:t>
      </w:r>
      <w:r>
        <w:rPr>
          <w:sz w:val="23"/>
          <w:szCs w:val="23"/>
          <w:u w:val="single" w:color="000000"/>
        </w:rPr>
        <w:t>у да</w:t>
      </w:r>
      <w:r>
        <w:rPr>
          <w:spacing w:val="1"/>
          <w:sz w:val="23"/>
          <w:szCs w:val="23"/>
          <w:u w:val="single" w:color="000000"/>
        </w:rPr>
        <w:t xml:space="preserve"> </w:t>
      </w:r>
      <w:r>
        <w:rPr>
          <w:spacing w:val="-2"/>
          <w:sz w:val="23"/>
          <w:szCs w:val="23"/>
          <w:u w:val="single" w:color="000000"/>
        </w:rPr>
        <w:t>д</w:t>
      </w:r>
      <w:r>
        <w:rPr>
          <w:spacing w:val="2"/>
          <w:sz w:val="23"/>
          <w:szCs w:val="23"/>
          <w:u w:val="single" w:color="000000"/>
        </w:rPr>
        <w:t>о</w:t>
      </w:r>
      <w:r>
        <w:rPr>
          <w:spacing w:val="-1"/>
          <w:sz w:val="23"/>
          <w:szCs w:val="23"/>
          <w:u w:val="single" w:color="000000"/>
        </w:rPr>
        <w:t>с</w:t>
      </w:r>
      <w:r>
        <w:rPr>
          <w:sz w:val="23"/>
          <w:szCs w:val="23"/>
          <w:u w:val="single" w:color="000000"/>
        </w:rPr>
        <w:t>т</w:t>
      </w:r>
      <w:r>
        <w:rPr>
          <w:spacing w:val="-1"/>
          <w:sz w:val="23"/>
          <w:szCs w:val="23"/>
          <w:u w:val="single" w:color="000000"/>
        </w:rPr>
        <w:t>а</w:t>
      </w:r>
      <w:r>
        <w:rPr>
          <w:sz w:val="23"/>
          <w:szCs w:val="23"/>
          <w:u w:val="single" w:color="000000"/>
        </w:rPr>
        <w:t>ве</w:t>
      </w:r>
      <w:r>
        <w:rPr>
          <w:spacing w:val="7"/>
          <w:sz w:val="23"/>
          <w:szCs w:val="23"/>
          <w:u w:val="single" w:color="000000"/>
        </w:rPr>
        <w:t xml:space="preserve"> </w:t>
      </w:r>
      <w:r>
        <w:rPr>
          <w:spacing w:val="-1"/>
          <w:sz w:val="23"/>
          <w:szCs w:val="23"/>
          <w:u w:val="single" w:color="000000"/>
        </w:rPr>
        <w:t>не</w:t>
      </w:r>
      <w:r>
        <w:rPr>
          <w:spacing w:val="2"/>
          <w:sz w:val="23"/>
          <w:szCs w:val="23"/>
          <w:u w:val="single" w:color="000000"/>
        </w:rPr>
        <w:t>о</w:t>
      </w:r>
      <w:r>
        <w:rPr>
          <w:sz w:val="23"/>
          <w:szCs w:val="23"/>
          <w:u w:val="single" w:color="000000"/>
        </w:rPr>
        <w:t>в</w:t>
      </w:r>
      <w:r>
        <w:rPr>
          <w:spacing w:val="-1"/>
          <w:sz w:val="23"/>
          <w:szCs w:val="23"/>
          <w:u w:val="single" w:color="000000"/>
        </w:rPr>
        <w:t>е</w:t>
      </w:r>
      <w:r>
        <w:rPr>
          <w:sz w:val="23"/>
          <w:szCs w:val="23"/>
          <w:u w:val="single" w:color="000000"/>
        </w:rPr>
        <w:t>р</w:t>
      </w:r>
      <w:r>
        <w:rPr>
          <w:spacing w:val="1"/>
          <w:sz w:val="23"/>
          <w:szCs w:val="23"/>
          <w:u w:val="single" w:color="000000"/>
        </w:rPr>
        <w:t>е</w:t>
      </w:r>
      <w:r>
        <w:rPr>
          <w:spacing w:val="-1"/>
          <w:sz w:val="23"/>
          <w:szCs w:val="23"/>
          <w:u w:val="single" w:color="000000"/>
        </w:rPr>
        <w:t>н</w:t>
      </w:r>
      <w:r>
        <w:rPr>
          <w:sz w:val="23"/>
          <w:szCs w:val="23"/>
          <w:u w:val="single" w:color="000000"/>
        </w:rPr>
        <w:t>е</w:t>
      </w:r>
      <w:r>
        <w:rPr>
          <w:spacing w:val="9"/>
          <w:sz w:val="23"/>
          <w:szCs w:val="23"/>
          <w:u w:val="single" w:color="000000"/>
        </w:rPr>
        <w:t xml:space="preserve"> </w:t>
      </w:r>
      <w:r>
        <w:rPr>
          <w:spacing w:val="-1"/>
          <w:sz w:val="23"/>
          <w:szCs w:val="23"/>
          <w:u w:val="single" w:color="000000"/>
        </w:rPr>
        <w:t>к</w:t>
      </w:r>
      <w:r>
        <w:rPr>
          <w:spacing w:val="2"/>
          <w:sz w:val="23"/>
          <w:szCs w:val="23"/>
          <w:u w:val="single" w:color="000000"/>
        </w:rPr>
        <w:t>о</w:t>
      </w:r>
      <w:r>
        <w:rPr>
          <w:spacing w:val="-1"/>
          <w:sz w:val="23"/>
          <w:szCs w:val="23"/>
          <w:u w:val="single" w:color="000000"/>
        </w:rPr>
        <w:t>пи</w:t>
      </w:r>
      <w:r>
        <w:rPr>
          <w:spacing w:val="3"/>
          <w:sz w:val="23"/>
          <w:szCs w:val="23"/>
          <w:u w:val="single" w:color="000000"/>
        </w:rPr>
        <w:t>ј</w:t>
      </w:r>
      <w:r>
        <w:rPr>
          <w:sz w:val="23"/>
          <w:szCs w:val="23"/>
          <w:u w:val="single" w:color="000000"/>
        </w:rPr>
        <w:t>е</w:t>
      </w:r>
      <w:r>
        <w:rPr>
          <w:spacing w:val="6"/>
          <w:sz w:val="23"/>
          <w:szCs w:val="23"/>
          <w:u w:val="single" w:color="000000"/>
        </w:rPr>
        <w:t xml:space="preserve"> </w:t>
      </w:r>
      <w:r>
        <w:rPr>
          <w:sz w:val="23"/>
          <w:szCs w:val="23"/>
          <w:u w:val="single" w:color="000000"/>
        </w:rPr>
        <w:t>до</w:t>
      </w:r>
      <w:r>
        <w:rPr>
          <w:spacing w:val="3"/>
          <w:sz w:val="23"/>
          <w:szCs w:val="23"/>
          <w:u w:val="single" w:color="000000"/>
        </w:rPr>
        <w:t>к</w:t>
      </w:r>
      <w:r>
        <w:rPr>
          <w:spacing w:val="-5"/>
          <w:sz w:val="23"/>
          <w:szCs w:val="23"/>
          <w:u w:val="single" w:color="000000"/>
        </w:rPr>
        <w:t>у</w:t>
      </w:r>
      <w:r>
        <w:rPr>
          <w:sz w:val="23"/>
          <w:szCs w:val="23"/>
          <w:u w:val="single" w:color="000000"/>
        </w:rPr>
        <w:t>м</w:t>
      </w:r>
      <w:r>
        <w:rPr>
          <w:spacing w:val="1"/>
          <w:sz w:val="23"/>
          <w:szCs w:val="23"/>
          <w:u w:val="single" w:color="000000"/>
        </w:rPr>
        <w:t>е</w:t>
      </w:r>
      <w:r>
        <w:rPr>
          <w:spacing w:val="-1"/>
          <w:sz w:val="23"/>
          <w:szCs w:val="23"/>
          <w:u w:val="single" w:color="000000"/>
        </w:rPr>
        <w:t>н</w:t>
      </w:r>
      <w:r>
        <w:rPr>
          <w:sz w:val="23"/>
          <w:szCs w:val="23"/>
          <w:u w:val="single" w:color="000000"/>
        </w:rPr>
        <w:t>т</w:t>
      </w:r>
      <w:r>
        <w:rPr>
          <w:spacing w:val="-1"/>
          <w:sz w:val="23"/>
          <w:szCs w:val="23"/>
          <w:u w:val="single" w:color="000000"/>
        </w:rPr>
        <w:t>а</w:t>
      </w:r>
      <w:r>
        <w:rPr>
          <w:spacing w:val="1"/>
          <w:sz w:val="23"/>
          <w:szCs w:val="23"/>
          <w:u w:val="single" w:color="000000"/>
        </w:rPr>
        <w:t>ц</w:t>
      </w:r>
      <w:r>
        <w:rPr>
          <w:spacing w:val="-1"/>
          <w:sz w:val="23"/>
          <w:szCs w:val="23"/>
          <w:u w:val="single" w:color="000000"/>
        </w:rPr>
        <w:t>и</w:t>
      </w:r>
      <w:r>
        <w:rPr>
          <w:sz w:val="23"/>
          <w:szCs w:val="23"/>
          <w:u w:val="single" w:color="000000"/>
        </w:rPr>
        <w:t>ј</w:t>
      </w:r>
      <w:r>
        <w:rPr>
          <w:spacing w:val="-1"/>
          <w:sz w:val="23"/>
          <w:szCs w:val="23"/>
          <w:u w:val="single" w:color="000000"/>
        </w:rPr>
        <w:t>е</w:t>
      </w:r>
      <w:r>
        <w:rPr>
          <w:sz w:val="23"/>
          <w:szCs w:val="23"/>
          <w:u w:val="single" w:color="000000"/>
        </w:rPr>
        <w:t>,</w:t>
      </w:r>
      <w:r>
        <w:rPr>
          <w:spacing w:val="15"/>
          <w:sz w:val="23"/>
          <w:szCs w:val="23"/>
          <w:u w:val="single" w:color="000000"/>
        </w:rPr>
        <w:t xml:space="preserve"> </w:t>
      </w:r>
      <w:r>
        <w:rPr>
          <w:sz w:val="23"/>
          <w:szCs w:val="23"/>
          <w:u w:val="single" w:color="000000"/>
        </w:rPr>
        <w:t xml:space="preserve">а </w:t>
      </w:r>
      <w:r>
        <w:rPr>
          <w:spacing w:val="-1"/>
          <w:sz w:val="23"/>
          <w:szCs w:val="23"/>
          <w:u w:val="single" w:color="000000"/>
        </w:rPr>
        <w:t>на</w:t>
      </w:r>
      <w:r>
        <w:rPr>
          <w:spacing w:val="4"/>
          <w:sz w:val="23"/>
          <w:szCs w:val="23"/>
          <w:u w:val="single" w:color="000000"/>
        </w:rPr>
        <w:t>р</w:t>
      </w:r>
      <w:r>
        <w:rPr>
          <w:spacing w:val="-5"/>
          <w:sz w:val="23"/>
          <w:szCs w:val="23"/>
          <w:u w:val="single" w:color="000000"/>
        </w:rPr>
        <w:t>у</w:t>
      </w:r>
      <w:r>
        <w:rPr>
          <w:spacing w:val="2"/>
          <w:sz w:val="23"/>
          <w:szCs w:val="23"/>
          <w:u w:val="single" w:color="000000"/>
        </w:rPr>
        <w:t>ч</w:t>
      </w:r>
      <w:r>
        <w:rPr>
          <w:spacing w:val="1"/>
          <w:sz w:val="23"/>
          <w:szCs w:val="23"/>
          <w:u w:val="single" w:color="000000"/>
        </w:rPr>
        <w:t>и</w:t>
      </w:r>
      <w:r>
        <w:rPr>
          <w:spacing w:val="-2"/>
          <w:sz w:val="23"/>
          <w:szCs w:val="23"/>
          <w:u w:val="single" w:color="000000"/>
        </w:rPr>
        <w:t>л</w:t>
      </w:r>
      <w:r>
        <w:rPr>
          <w:spacing w:val="1"/>
          <w:sz w:val="23"/>
          <w:szCs w:val="23"/>
          <w:u w:val="single" w:color="000000"/>
        </w:rPr>
        <w:t>а</w:t>
      </w:r>
      <w:r>
        <w:rPr>
          <w:sz w:val="23"/>
          <w:szCs w:val="23"/>
          <w:u w:val="single" w:color="000000"/>
        </w:rPr>
        <w:t>ц</w:t>
      </w:r>
      <w:r>
        <w:rPr>
          <w:spacing w:val="10"/>
          <w:sz w:val="23"/>
          <w:szCs w:val="23"/>
          <w:u w:val="single" w:color="000000"/>
        </w:rPr>
        <w:t xml:space="preserve"> </w:t>
      </w:r>
      <w:r>
        <w:rPr>
          <w:sz w:val="23"/>
          <w:szCs w:val="23"/>
          <w:u w:val="single" w:color="000000"/>
        </w:rPr>
        <w:t>може</w:t>
      </w:r>
      <w:r>
        <w:rPr>
          <w:spacing w:val="5"/>
          <w:sz w:val="23"/>
          <w:szCs w:val="23"/>
          <w:u w:val="single" w:color="000000"/>
        </w:rPr>
        <w:t xml:space="preserve"> </w:t>
      </w:r>
      <w:r>
        <w:rPr>
          <w:spacing w:val="-1"/>
          <w:sz w:val="23"/>
          <w:szCs w:val="23"/>
          <w:u w:val="single" w:color="000000"/>
        </w:rPr>
        <w:t>п</w:t>
      </w:r>
      <w:r>
        <w:rPr>
          <w:spacing w:val="2"/>
          <w:sz w:val="23"/>
          <w:szCs w:val="23"/>
          <w:u w:val="single" w:color="000000"/>
        </w:rPr>
        <w:t>р</w:t>
      </w:r>
      <w:r>
        <w:rPr>
          <w:sz w:val="23"/>
          <w:szCs w:val="23"/>
          <w:u w:val="single" w:color="000000"/>
        </w:rPr>
        <w:t>е</w:t>
      </w:r>
      <w:r>
        <w:rPr>
          <w:spacing w:val="3"/>
          <w:sz w:val="23"/>
          <w:szCs w:val="23"/>
          <w:u w:val="single" w:color="000000"/>
        </w:rPr>
        <w:t xml:space="preserve"> </w:t>
      </w:r>
      <w:r>
        <w:rPr>
          <w:spacing w:val="-2"/>
          <w:w w:val="101"/>
          <w:sz w:val="23"/>
          <w:szCs w:val="23"/>
          <w:u w:val="single" w:color="000000"/>
        </w:rPr>
        <w:t>д</w:t>
      </w:r>
      <w:r>
        <w:rPr>
          <w:w w:val="101"/>
          <w:sz w:val="23"/>
          <w:szCs w:val="23"/>
          <w:u w:val="single" w:color="000000"/>
        </w:rPr>
        <w:t>о</w:t>
      </w:r>
      <w:r>
        <w:rPr>
          <w:spacing w:val="-1"/>
          <w:w w:val="101"/>
          <w:sz w:val="23"/>
          <w:szCs w:val="23"/>
          <w:u w:val="single" w:color="000000"/>
        </w:rPr>
        <w:t>н</w:t>
      </w:r>
      <w:r>
        <w:rPr>
          <w:w w:val="101"/>
          <w:sz w:val="23"/>
          <w:szCs w:val="23"/>
          <w:u w:val="single" w:color="000000"/>
        </w:rPr>
        <w:t>о</w:t>
      </w:r>
      <w:r>
        <w:rPr>
          <w:spacing w:val="2"/>
          <w:w w:val="101"/>
          <w:sz w:val="23"/>
          <w:szCs w:val="23"/>
          <w:u w:val="single" w:color="000000"/>
        </w:rPr>
        <w:t>ш</w:t>
      </w:r>
      <w:r>
        <w:rPr>
          <w:spacing w:val="-1"/>
          <w:w w:val="101"/>
          <w:sz w:val="23"/>
          <w:szCs w:val="23"/>
          <w:u w:val="single" w:color="000000"/>
        </w:rPr>
        <w:t>е</w:t>
      </w:r>
      <w:r>
        <w:rPr>
          <w:spacing w:val="1"/>
          <w:w w:val="101"/>
          <w:sz w:val="23"/>
          <w:szCs w:val="23"/>
          <w:u w:val="single" w:color="000000"/>
        </w:rPr>
        <w:t>њ</w:t>
      </w:r>
      <w:r>
        <w:rPr>
          <w:w w:val="101"/>
          <w:sz w:val="23"/>
          <w:szCs w:val="23"/>
          <w:u w:val="single" w:color="000000"/>
        </w:rPr>
        <w:t>а</w:t>
      </w:r>
      <w:r>
        <w:rPr>
          <w:w w:val="101"/>
          <w:sz w:val="23"/>
          <w:szCs w:val="23"/>
        </w:rPr>
        <w:t xml:space="preserve"> </w:t>
      </w:r>
      <w:r>
        <w:rPr>
          <w:sz w:val="23"/>
          <w:szCs w:val="23"/>
          <w:u w:val="single" w:color="000000"/>
        </w:rPr>
        <w:t>од</w:t>
      </w:r>
      <w:r>
        <w:rPr>
          <w:spacing w:val="2"/>
          <w:sz w:val="23"/>
          <w:szCs w:val="23"/>
          <w:u w:val="single" w:color="000000"/>
        </w:rPr>
        <w:t>л</w:t>
      </w:r>
      <w:r>
        <w:rPr>
          <w:spacing w:val="-5"/>
          <w:sz w:val="23"/>
          <w:szCs w:val="23"/>
          <w:u w:val="single" w:color="000000"/>
        </w:rPr>
        <w:t>у</w:t>
      </w:r>
      <w:r>
        <w:rPr>
          <w:spacing w:val="1"/>
          <w:sz w:val="23"/>
          <w:szCs w:val="23"/>
          <w:u w:val="single" w:color="000000"/>
        </w:rPr>
        <w:t>к</w:t>
      </w:r>
      <w:r>
        <w:rPr>
          <w:sz w:val="23"/>
          <w:szCs w:val="23"/>
          <w:u w:val="single" w:color="000000"/>
        </w:rPr>
        <w:t>е</w:t>
      </w:r>
      <w:r>
        <w:rPr>
          <w:spacing w:val="5"/>
          <w:sz w:val="23"/>
          <w:szCs w:val="23"/>
          <w:u w:val="single" w:color="000000"/>
        </w:rPr>
        <w:t xml:space="preserve"> </w:t>
      </w:r>
      <w:r>
        <w:rPr>
          <w:sz w:val="23"/>
          <w:szCs w:val="23"/>
          <w:u w:val="single" w:color="000000"/>
        </w:rPr>
        <w:t>о</w:t>
      </w:r>
      <w:r>
        <w:rPr>
          <w:spacing w:val="2"/>
          <w:sz w:val="23"/>
          <w:szCs w:val="23"/>
          <w:u w:val="single" w:color="000000"/>
        </w:rPr>
        <w:t xml:space="preserve"> </w:t>
      </w:r>
      <w:r>
        <w:rPr>
          <w:spacing w:val="-2"/>
          <w:sz w:val="23"/>
          <w:szCs w:val="23"/>
          <w:u w:val="single" w:color="000000"/>
        </w:rPr>
        <w:t>д</w:t>
      </w:r>
      <w:r>
        <w:rPr>
          <w:spacing w:val="2"/>
          <w:sz w:val="23"/>
          <w:szCs w:val="23"/>
          <w:u w:val="single" w:color="000000"/>
        </w:rPr>
        <w:t>о</w:t>
      </w:r>
      <w:r>
        <w:rPr>
          <w:spacing w:val="-2"/>
          <w:sz w:val="23"/>
          <w:szCs w:val="23"/>
          <w:u w:val="single" w:color="000000"/>
        </w:rPr>
        <w:t>д</w:t>
      </w:r>
      <w:r>
        <w:rPr>
          <w:spacing w:val="1"/>
          <w:sz w:val="23"/>
          <w:szCs w:val="23"/>
          <w:u w:val="single" w:color="000000"/>
        </w:rPr>
        <w:t>е</w:t>
      </w:r>
      <w:r>
        <w:rPr>
          <w:sz w:val="23"/>
          <w:szCs w:val="23"/>
          <w:u w:val="single" w:color="000000"/>
        </w:rPr>
        <w:t>ли</w:t>
      </w:r>
      <w:r>
        <w:rPr>
          <w:spacing w:val="8"/>
          <w:sz w:val="23"/>
          <w:szCs w:val="23"/>
          <w:u w:val="single" w:color="000000"/>
        </w:rPr>
        <w:t xml:space="preserve"> </w:t>
      </w:r>
      <w:r>
        <w:rPr>
          <w:spacing w:val="-5"/>
          <w:sz w:val="23"/>
          <w:szCs w:val="23"/>
          <w:u w:val="single" w:color="000000"/>
        </w:rPr>
        <w:t>у</w:t>
      </w:r>
      <w:r>
        <w:rPr>
          <w:sz w:val="23"/>
          <w:szCs w:val="23"/>
          <w:u w:val="single" w:color="000000"/>
        </w:rPr>
        <w:t>г</w:t>
      </w:r>
      <w:r>
        <w:rPr>
          <w:spacing w:val="2"/>
          <w:sz w:val="23"/>
          <w:szCs w:val="23"/>
          <w:u w:val="single" w:color="000000"/>
        </w:rPr>
        <w:t>о</w:t>
      </w:r>
      <w:r>
        <w:rPr>
          <w:sz w:val="23"/>
          <w:szCs w:val="23"/>
          <w:u w:val="single" w:color="000000"/>
        </w:rPr>
        <w:t>во</w:t>
      </w:r>
      <w:r>
        <w:rPr>
          <w:spacing w:val="2"/>
          <w:sz w:val="23"/>
          <w:szCs w:val="23"/>
          <w:u w:val="single" w:color="000000"/>
        </w:rPr>
        <w:t>р</w:t>
      </w:r>
      <w:r>
        <w:rPr>
          <w:spacing w:val="-1"/>
          <w:sz w:val="23"/>
          <w:szCs w:val="23"/>
          <w:u w:val="single" w:color="000000"/>
        </w:rPr>
        <w:t>а</w:t>
      </w:r>
      <w:r>
        <w:rPr>
          <w:sz w:val="23"/>
          <w:szCs w:val="23"/>
          <w:u w:val="single" w:color="000000"/>
        </w:rPr>
        <w:t>,</w:t>
      </w:r>
      <w:r>
        <w:rPr>
          <w:spacing w:val="8"/>
          <w:sz w:val="23"/>
          <w:szCs w:val="23"/>
          <w:u w:val="single" w:color="000000"/>
        </w:rPr>
        <w:t xml:space="preserve"> </w:t>
      </w:r>
      <w:r>
        <w:rPr>
          <w:spacing w:val="-1"/>
          <w:sz w:val="23"/>
          <w:szCs w:val="23"/>
          <w:u w:val="single" w:color="000000"/>
        </w:rPr>
        <w:t>за</w:t>
      </w:r>
      <w:r>
        <w:rPr>
          <w:spacing w:val="2"/>
          <w:sz w:val="23"/>
          <w:szCs w:val="23"/>
          <w:u w:val="single" w:color="000000"/>
        </w:rPr>
        <w:t>х</w:t>
      </w:r>
      <w:r>
        <w:rPr>
          <w:spacing w:val="-2"/>
          <w:sz w:val="23"/>
          <w:szCs w:val="23"/>
          <w:u w:val="single" w:color="000000"/>
        </w:rPr>
        <w:t>т</w:t>
      </w:r>
      <w:r>
        <w:rPr>
          <w:spacing w:val="-1"/>
          <w:sz w:val="23"/>
          <w:szCs w:val="23"/>
          <w:u w:val="single" w:color="000000"/>
        </w:rPr>
        <w:t>е</w:t>
      </w:r>
      <w:r>
        <w:rPr>
          <w:spacing w:val="2"/>
          <w:sz w:val="23"/>
          <w:szCs w:val="23"/>
          <w:u w:val="single" w:color="000000"/>
        </w:rPr>
        <w:t>в</w:t>
      </w:r>
      <w:r>
        <w:rPr>
          <w:spacing w:val="-1"/>
          <w:sz w:val="23"/>
          <w:szCs w:val="23"/>
          <w:u w:val="single" w:color="000000"/>
        </w:rPr>
        <w:t>а</w:t>
      </w:r>
      <w:r>
        <w:rPr>
          <w:sz w:val="23"/>
          <w:szCs w:val="23"/>
          <w:u w:val="single" w:color="000000"/>
        </w:rPr>
        <w:t>ти</w:t>
      </w:r>
      <w:r>
        <w:rPr>
          <w:spacing w:val="8"/>
          <w:sz w:val="23"/>
          <w:szCs w:val="23"/>
          <w:u w:val="single" w:color="000000"/>
        </w:rPr>
        <w:t xml:space="preserve"> </w:t>
      </w:r>
      <w:r>
        <w:rPr>
          <w:spacing w:val="2"/>
          <w:sz w:val="23"/>
          <w:szCs w:val="23"/>
          <w:u w:val="single" w:color="000000"/>
        </w:rPr>
        <w:t>о</w:t>
      </w:r>
      <w:r>
        <w:rPr>
          <w:sz w:val="23"/>
          <w:szCs w:val="23"/>
          <w:u w:val="single" w:color="000000"/>
        </w:rPr>
        <w:t xml:space="preserve">д </w:t>
      </w:r>
      <w:r>
        <w:rPr>
          <w:spacing w:val="-1"/>
          <w:sz w:val="23"/>
          <w:szCs w:val="23"/>
          <w:u w:val="single" w:color="000000"/>
        </w:rPr>
        <w:t>п</w:t>
      </w:r>
      <w:r>
        <w:rPr>
          <w:sz w:val="23"/>
          <w:szCs w:val="23"/>
          <w:u w:val="single" w:color="000000"/>
        </w:rPr>
        <w:t>о</w:t>
      </w:r>
      <w:r>
        <w:rPr>
          <w:spacing w:val="3"/>
          <w:sz w:val="23"/>
          <w:szCs w:val="23"/>
          <w:u w:val="single" w:color="000000"/>
        </w:rPr>
        <w:t>н</w:t>
      </w:r>
      <w:r>
        <w:rPr>
          <w:spacing w:val="-5"/>
          <w:sz w:val="23"/>
          <w:szCs w:val="23"/>
          <w:u w:val="single" w:color="000000"/>
        </w:rPr>
        <w:t>у</w:t>
      </w:r>
      <w:r>
        <w:rPr>
          <w:spacing w:val="2"/>
          <w:sz w:val="23"/>
          <w:szCs w:val="23"/>
          <w:u w:val="single" w:color="000000"/>
        </w:rPr>
        <w:t>ђ</w:t>
      </w:r>
      <w:r>
        <w:rPr>
          <w:spacing w:val="-1"/>
          <w:sz w:val="23"/>
          <w:szCs w:val="23"/>
          <w:u w:val="single" w:color="000000"/>
        </w:rPr>
        <w:t>а</w:t>
      </w:r>
      <w:r>
        <w:rPr>
          <w:spacing w:val="2"/>
          <w:sz w:val="23"/>
          <w:szCs w:val="23"/>
          <w:u w:val="single" w:color="000000"/>
        </w:rPr>
        <w:t>ч</w:t>
      </w:r>
      <w:r>
        <w:rPr>
          <w:sz w:val="23"/>
          <w:szCs w:val="23"/>
          <w:u w:val="single" w:color="000000"/>
        </w:rPr>
        <w:t>а</w:t>
      </w:r>
      <w:r>
        <w:rPr>
          <w:spacing w:val="8"/>
          <w:sz w:val="23"/>
          <w:szCs w:val="23"/>
          <w:u w:val="single" w:color="000000"/>
        </w:rPr>
        <w:t xml:space="preserve"> </w:t>
      </w:r>
      <w:r>
        <w:rPr>
          <w:sz w:val="23"/>
          <w:szCs w:val="23"/>
          <w:u w:val="single" w:color="000000"/>
        </w:rPr>
        <w:t>ч</w:t>
      </w:r>
      <w:r>
        <w:rPr>
          <w:spacing w:val="-1"/>
          <w:sz w:val="23"/>
          <w:szCs w:val="23"/>
          <w:u w:val="single" w:color="000000"/>
        </w:rPr>
        <w:t>и</w:t>
      </w:r>
      <w:r>
        <w:rPr>
          <w:sz w:val="23"/>
          <w:szCs w:val="23"/>
          <w:u w:val="single" w:color="000000"/>
        </w:rPr>
        <w:t>ја</w:t>
      </w:r>
      <w:r>
        <w:rPr>
          <w:spacing w:val="3"/>
          <w:sz w:val="23"/>
          <w:szCs w:val="23"/>
          <w:u w:val="single" w:color="000000"/>
        </w:rPr>
        <w:t xml:space="preserve"> </w:t>
      </w:r>
      <w:r>
        <w:rPr>
          <w:sz w:val="23"/>
          <w:szCs w:val="23"/>
          <w:u w:val="single" w:color="000000"/>
        </w:rPr>
        <w:t xml:space="preserve">је </w:t>
      </w:r>
      <w:r>
        <w:rPr>
          <w:spacing w:val="-1"/>
          <w:sz w:val="23"/>
          <w:szCs w:val="23"/>
          <w:u w:val="single" w:color="000000"/>
        </w:rPr>
        <w:t>п</w:t>
      </w:r>
      <w:r>
        <w:rPr>
          <w:spacing w:val="2"/>
          <w:sz w:val="23"/>
          <w:szCs w:val="23"/>
          <w:u w:val="single" w:color="000000"/>
        </w:rPr>
        <w:t>о</w:t>
      </w:r>
      <w:r>
        <w:rPr>
          <w:spacing w:val="3"/>
          <w:sz w:val="23"/>
          <w:szCs w:val="23"/>
          <w:u w:val="single" w:color="000000"/>
        </w:rPr>
        <w:t>н</w:t>
      </w:r>
      <w:r>
        <w:rPr>
          <w:spacing w:val="-5"/>
          <w:sz w:val="23"/>
          <w:szCs w:val="23"/>
          <w:u w:val="single" w:color="000000"/>
        </w:rPr>
        <w:t>у</w:t>
      </w:r>
      <w:r>
        <w:rPr>
          <w:sz w:val="23"/>
          <w:szCs w:val="23"/>
          <w:u w:val="single" w:color="000000"/>
        </w:rPr>
        <w:t>д</w:t>
      </w:r>
      <w:r>
        <w:rPr>
          <w:spacing w:val="-1"/>
          <w:sz w:val="23"/>
          <w:szCs w:val="23"/>
          <w:u w:val="single" w:color="000000"/>
        </w:rPr>
        <w:t>а</w:t>
      </w:r>
      <w:r>
        <w:rPr>
          <w:sz w:val="23"/>
          <w:szCs w:val="23"/>
          <w:u w:val="single" w:color="000000"/>
        </w:rPr>
        <w:t>,</w:t>
      </w:r>
      <w:r>
        <w:rPr>
          <w:spacing w:val="7"/>
          <w:sz w:val="23"/>
          <w:szCs w:val="23"/>
          <w:u w:val="single" w:color="000000"/>
        </w:rPr>
        <w:t xml:space="preserve"> </w:t>
      </w:r>
      <w:r>
        <w:rPr>
          <w:spacing w:val="1"/>
          <w:sz w:val="23"/>
          <w:szCs w:val="23"/>
          <w:u w:val="single" w:color="000000"/>
        </w:rPr>
        <w:t>н</w:t>
      </w:r>
      <w:r>
        <w:rPr>
          <w:sz w:val="23"/>
          <w:szCs w:val="23"/>
          <w:u w:val="single" w:color="000000"/>
        </w:rPr>
        <w:t>а</w:t>
      </w:r>
      <w:r>
        <w:rPr>
          <w:spacing w:val="1"/>
          <w:sz w:val="23"/>
          <w:szCs w:val="23"/>
          <w:u w:val="single" w:color="000000"/>
        </w:rPr>
        <w:t xml:space="preserve"> </w:t>
      </w:r>
      <w:r>
        <w:rPr>
          <w:sz w:val="23"/>
          <w:szCs w:val="23"/>
          <w:u w:val="single" w:color="000000"/>
        </w:rPr>
        <w:t>о</w:t>
      </w:r>
      <w:r>
        <w:rPr>
          <w:spacing w:val="-1"/>
          <w:sz w:val="23"/>
          <w:szCs w:val="23"/>
          <w:u w:val="single" w:color="000000"/>
        </w:rPr>
        <w:t>с</w:t>
      </w:r>
      <w:r>
        <w:rPr>
          <w:spacing w:val="1"/>
          <w:sz w:val="23"/>
          <w:szCs w:val="23"/>
          <w:u w:val="single" w:color="000000"/>
        </w:rPr>
        <w:t>н</w:t>
      </w:r>
      <w:r>
        <w:rPr>
          <w:sz w:val="23"/>
          <w:szCs w:val="23"/>
          <w:u w:val="single" w:color="000000"/>
        </w:rPr>
        <w:t>о</w:t>
      </w:r>
      <w:r>
        <w:rPr>
          <w:spacing w:val="2"/>
          <w:sz w:val="23"/>
          <w:szCs w:val="23"/>
          <w:u w:val="single" w:color="000000"/>
        </w:rPr>
        <w:t>в</w:t>
      </w:r>
      <w:r>
        <w:rPr>
          <w:sz w:val="23"/>
          <w:szCs w:val="23"/>
          <w:u w:val="single" w:color="000000"/>
        </w:rPr>
        <w:t>у</w:t>
      </w:r>
      <w:r>
        <w:rPr>
          <w:spacing w:val="1"/>
          <w:sz w:val="23"/>
          <w:szCs w:val="23"/>
          <w:u w:val="single" w:color="000000"/>
        </w:rPr>
        <w:t xml:space="preserve"> и</w:t>
      </w:r>
      <w:r>
        <w:rPr>
          <w:spacing w:val="-1"/>
          <w:sz w:val="23"/>
          <w:szCs w:val="23"/>
          <w:u w:val="single" w:color="000000"/>
        </w:rPr>
        <w:t>з</w:t>
      </w:r>
      <w:r>
        <w:rPr>
          <w:spacing w:val="2"/>
          <w:sz w:val="23"/>
          <w:szCs w:val="23"/>
          <w:u w:val="single" w:color="000000"/>
        </w:rPr>
        <w:t>в</w:t>
      </w:r>
      <w:r>
        <w:rPr>
          <w:spacing w:val="-1"/>
          <w:sz w:val="23"/>
          <w:szCs w:val="23"/>
          <w:u w:val="single" w:color="000000"/>
        </w:rPr>
        <w:t>е</w:t>
      </w:r>
      <w:r>
        <w:rPr>
          <w:sz w:val="23"/>
          <w:szCs w:val="23"/>
          <w:u w:val="single" w:color="000000"/>
        </w:rPr>
        <w:t>шт</w:t>
      </w:r>
      <w:r>
        <w:rPr>
          <w:spacing w:val="-1"/>
          <w:sz w:val="23"/>
          <w:szCs w:val="23"/>
          <w:u w:val="single" w:color="000000"/>
        </w:rPr>
        <w:t>а</w:t>
      </w:r>
      <w:r>
        <w:rPr>
          <w:sz w:val="23"/>
          <w:szCs w:val="23"/>
          <w:u w:val="single" w:color="000000"/>
        </w:rPr>
        <w:t>ја</w:t>
      </w:r>
      <w:r>
        <w:rPr>
          <w:spacing w:val="8"/>
          <w:sz w:val="23"/>
          <w:szCs w:val="23"/>
          <w:u w:val="single" w:color="000000"/>
        </w:rPr>
        <w:t xml:space="preserve"> </w:t>
      </w:r>
      <w:r>
        <w:rPr>
          <w:spacing w:val="-1"/>
          <w:w w:val="101"/>
          <w:sz w:val="23"/>
          <w:szCs w:val="23"/>
          <w:u w:val="single" w:color="000000"/>
        </w:rPr>
        <w:t>к</w:t>
      </w:r>
      <w:r>
        <w:rPr>
          <w:w w:val="101"/>
          <w:sz w:val="23"/>
          <w:szCs w:val="23"/>
          <w:u w:val="single" w:color="000000"/>
        </w:rPr>
        <w:t>о</w:t>
      </w:r>
      <w:r>
        <w:rPr>
          <w:spacing w:val="2"/>
          <w:w w:val="101"/>
          <w:sz w:val="23"/>
          <w:szCs w:val="23"/>
          <w:u w:val="single" w:color="000000"/>
        </w:rPr>
        <w:t>м</w:t>
      </w:r>
      <w:r>
        <w:rPr>
          <w:spacing w:val="-1"/>
          <w:w w:val="101"/>
          <w:sz w:val="23"/>
          <w:szCs w:val="23"/>
          <w:u w:val="single" w:color="000000"/>
        </w:rPr>
        <w:t>и</w:t>
      </w:r>
      <w:r>
        <w:rPr>
          <w:spacing w:val="1"/>
          <w:w w:val="101"/>
          <w:sz w:val="23"/>
          <w:szCs w:val="23"/>
          <w:u w:val="single" w:color="000000"/>
        </w:rPr>
        <w:t>с</w:t>
      </w:r>
      <w:r>
        <w:rPr>
          <w:spacing w:val="-1"/>
          <w:w w:val="101"/>
          <w:sz w:val="23"/>
          <w:szCs w:val="23"/>
          <w:u w:val="single" w:color="000000"/>
        </w:rPr>
        <w:t>и</w:t>
      </w:r>
      <w:r>
        <w:rPr>
          <w:w w:val="101"/>
          <w:sz w:val="23"/>
          <w:szCs w:val="23"/>
          <w:u w:val="single" w:color="000000"/>
        </w:rPr>
        <w:t>је</w:t>
      </w:r>
      <w:r>
        <w:rPr>
          <w:w w:val="101"/>
          <w:sz w:val="23"/>
          <w:szCs w:val="23"/>
        </w:rPr>
        <w:t xml:space="preserve"> </w:t>
      </w:r>
      <w:r>
        <w:rPr>
          <w:sz w:val="23"/>
          <w:szCs w:val="23"/>
          <w:u w:val="single" w:color="000000"/>
        </w:rPr>
        <w:t>о</w:t>
      </w:r>
      <w:r>
        <w:rPr>
          <w:spacing w:val="-1"/>
          <w:sz w:val="23"/>
          <w:szCs w:val="23"/>
          <w:u w:val="single" w:color="000000"/>
        </w:rPr>
        <w:t>це</w:t>
      </w:r>
      <w:r>
        <w:rPr>
          <w:spacing w:val="1"/>
          <w:sz w:val="23"/>
          <w:szCs w:val="23"/>
          <w:u w:val="single" w:color="000000"/>
        </w:rPr>
        <w:t>њ</w:t>
      </w:r>
      <w:r>
        <w:rPr>
          <w:spacing w:val="-1"/>
          <w:sz w:val="23"/>
          <w:szCs w:val="23"/>
          <w:u w:val="single" w:color="000000"/>
        </w:rPr>
        <w:t>е</w:t>
      </w:r>
      <w:r>
        <w:rPr>
          <w:spacing w:val="1"/>
          <w:sz w:val="23"/>
          <w:szCs w:val="23"/>
          <w:u w:val="single" w:color="000000"/>
        </w:rPr>
        <w:t>н</w:t>
      </w:r>
      <w:r>
        <w:rPr>
          <w:sz w:val="23"/>
          <w:szCs w:val="23"/>
          <w:u w:val="single" w:color="000000"/>
        </w:rPr>
        <w:t>а</w:t>
      </w:r>
      <w:r>
        <w:rPr>
          <w:spacing w:val="11"/>
          <w:sz w:val="23"/>
          <w:szCs w:val="23"/>
          <w:u w:val="single" w:color="000000"/>
        </w:rPr>
        <w:t xml:space="preserve"> </w:t>
      </w:r>
      <w:r>
        <w:rPr>
          <w:spacing w:val="-1"/>
          <w:sz w:val="23"/>
          <w:szCs w:val="23"/>
          <w:u w:val="single" w:color="000000"/>
        </w:rPr>
        <w:t>ка</w:t>
      </w:r>
      <w:r>
        <w:rPr>
          <w:sz w:val="23"/>
          <w:szCs w:val="23"/>
          <w:u w:val="single" w:color="000000"/>
        </w:rPr>
        <w:t>о</w:t>
      </w:r>
      <w:r>
        <w:rPr>
          <w:spacing w:val="7"/>
          <w:sz w:val="23"/>
          <w:szCs w:val="23"/>
          <w:u w:val="single" w:color="000000"/>
        </w:rPr>
        <w:t xml:space="preserve"> </w:t>
      </w:r>
      <w:r>
        <w:rPr>
          <w:spacing w:val="1"/>
          <w:sz w:val="23"/>
          <w:szCs w:val="23"/>
          <w:u w:val="single" w:color="000000"/>
        </w:rPr>
        <w:t>н</w:t>
      </w:r>
      <w:r>
        <w:rPr>
          <w:spacing w:val="-1"/>
          <w:sz w:val="23"/>
          <w:szCs w:val="23"/>
          <w:u w:val="single" w:color="000000"/>
        </w:rPr>
        <w:t>а</w:t>
      </w:r>
      <w:r>
        <w:rPr>
          <w:sz w:val="23"/>
          <w:szCs w:val="23"/>
          <w:u w:val="single" w:color="000000"/>
        </w:rPr>
        <w:t>ј</w:t>
      </w:r>
      <w:r>
        <w:rPr>
          <w:spacing w:val="-1"/>
          <w:sz w:val="23"/>
          <w:szCs w:val="23"/>
          <w:u w:val="single" w:color="000000"/>
        </w:rPr>
        <w:t>п</w:t>
      </w:r>
      <w:r>
        <w:rPr>
          <w:sz w:val="23"/>
          <w:szCs w:val="23"/>
          <w:u w:val="single" w:color="000000"/>
        </w:rPr>
        <w:t>ово</w:t>
      </w:r>
      <w:r>
        <w:rPr>
          <w:spacing w:val="3"/>
          <w:sz w:val="23"/>
          <w:szCs w:val="23"/>
          <w:u w:val="single" w:color="000000"/>
        </w:rPr>
        <w:t>љ</w:t>
      </w:r>
      <w:r>
        <w:rPr>
          <w:spacing w:val="-1"/>
          <w:sz w:val="23"/>
          <w:szCs w:val="23"/>
          <w:u w:val="single" w:color="000000"/>
        </w:rPr>
        <w:t>ни</w:t>
      </w:r>
      <w:r>
        <w:rPr>
          <w:sz w:val="23"/>
          <w:szCs w:val="23"/>
          <w:u w:val="single" w:color="000000"/>
        </w:rPr>
        <w:t>ј</w:t>
      </w:r>
      <w:r>
        <w:rPr>
          <w:spacing w:val="-1"/>
          <w:sz w:val="23"/>
          <w:szCs w:val="23"/>
          <w:u w:val="single" w:color="000000"/>
        </w:rPr>
        <w:t>а</w:t>
      </w:r>
      <w:r>
        <w:rPr>
          <w:sz w:val="23"/>
          <w:szCs w:val="23"/>
          <w:u w:val="single" w:color="000000"/>
        </w:rPr>
        <w:t>,</w:t>
      </w:r>
      <w:r>
        <w:rPr>
          <w:spacing w:val="20"/>
          <w:sz w:val="23"/>
          <w:szCs w:val="23"/>
          <w:u w:val="single" w:color="000000"/>
        </w:rPr>
        <w:t xml:space="preserve"> </w:t>
      </w:r>
      <w:r>
        <w:rPr>
          <w:spacing w:val="-2"/>
          <w:sz w:val="23"/>
          <w:szCs w:val="23"/>
          <w:u w:val="single" w:color="000000"/>
        </w:rPr>
        <w:t>д</w:t>
      </w:r>
      <w:r>
        <w:rPr>
          <w:sz w:val="23"/>
          <w:szCs w:val="23"/>
          <w:u w:val="single" w:color="000000"/>
        </w:rPr>
        <w:t>а</w:t>
      </w:r>
      <w:r>
        <w:rPr>
          <w:spacing w:val="10"/>
          <w:sz w:val="23"/>
          <w:szCs w:val="23"/>
          <w:u w:val="single" w:color="000000"/>
        </w:rPr>
        <w:t xml:space="preserve"> </w:t>
      </w:r>
      <w:r>
        <w:rPr>
          <w:sz w:val="23"/>
          <w:szCs w:val="23"/>
          <w:u w:val="single" w:color="000000"/>
        </w:rPr>
        <w:t>у ро</w:t>
      </w:r>
      <w:r>
        <w:rPr>
          <w:spacing w:val="3"/>
          <w:sz w:val="23"/>
          <w:szCs w:val="23"/>
          <w:u w:val="single" w:color="000000"/>
        </w:rPr>
        <w:t>к</w:t>
      </w:r>
      <w:r>
        <w:rPr>
          <w:sz w:val="23"/>
          <w:szCs w:val="23"/>
          <w:u w:val="single" w:color="000000"/>
        </w:rPr>
        <w:t>у</w:t>
      </w:r>
      <w:r>
        <w:rPr>
          <w:spacing w:val="3"/>
          <w:sz w:val="23"/>
          <w:szCs w:val="23"/>
          <w:u w:val="single" w:color="000000"/>
        </w:rPr>
        <w:t xml:space="preserve"> </w:t>
      </w:r>
      <w:r>
        <w:rPr>
          <w:spacing w:val="1"/>
          <w:sz w:val="23"/>
          <w:szCs w:val="23"/>
          <w:u w:val="single" w:color="000000"/>
        </w:rPr>
        <w:t>н</w:t>
      </w:r>
      <w:r>
        <w:rPr>
          <w:sz w:val="23"/>
          <w:szCs w:val="23"/>
          <w:u w:val="single" w:color="000000"/>
        </w:rPr>
        <w:t>е</w:t>
      </w:r>
      <w:r>
        <w:rPr>
          <w:spacing w:val="5"/>
          <w:sz w:val="23"/>
          <w:szCs w:val="23"/>
          <w:u w:val="single" w:color="000000"/>
        </w:rPr>
        <w:t xml:space="preserve"> </w:t>
      </w:r>
      <w:r>
        <w:rPr>
          <w:spacing w:val="3"/>
          <w:sz w:val="23"/>
          <w:szCs w:val="23"/>
          <w:u w:val="single" w:color="000000"/>
        </w:rPr>
        <w:t>д</w:t>
      </w:r>
      <w:r>
        <w:rPr>
          <w:spacing w:val="-5"/>
          <w:sz w:val="23"/>
          <w:szCs w:val="23"/>
          <w:u w:val="single" w:color="000000"/>
        </w:rPr>
        <w:t>у</w:t>
      </w:r>
      <w:r>
        <w:rPr>
          <w:spacing w:val="4"/>
          <w:sz w:val="23"/>
          <w:szCs w:val="23"/>
          <w:u w:val="single" w:color="000000"/>
        </w:rPr>
        <w:t>ж</w:t>
      </w:r>
      <w:r>
        <w:rPr>
          <w:spacing w:val="-1"/>
          <w:sz w:val="23"/>
          <w:szCs w:val="23"/>
          <w:u w:val="single" w:color="000000"/>
        </w:rPr>
        <w:t>е</w:t>
      </w:r>
      <w:r>
        <w:rPr>
          <w:sz w:val="23"/>
          <w:szCs w:val="23"/>
          <w:u w:val="single" w:color="000000"/>
        </w:rPr>
        <w:t>м</w:t>
      </w:r>
      <w:r>
        <w:rPr>
          <w:spacing w:val="10"/>
          <w:sz w:val="23"/>
          <w:szCs w:val="23"/>
          <w:u w:val="single" w:color="000000"/>
        </w:rPr>
        <w:t xml:space="preserve"> </w:t>
      </w:r>
      <w:r>
        <w:rPr>
          <w:sz w:val="23"/>
          <w:szCs w:val="23"/>
          <w:u w:val="single" w:color="000000"/>
        </w:rPr>
        <w:t>од</w:t>
      </w:r>
      <w:r>
        <w:rPr>
          <w:spacing w:val="6"/>
          <w:sz w:val="23"/>
          <w:szCs w:val="23"/>
          <w:u w:val="single" w:color="000000"/>
        </w:rPr>
        <w:t xml:space="preserve"> </w:t>
      </w:r>
      <w:r>
        <w:rPr>
          <w:spacing w:val="-1"/>
          <w:sz w:val="23"/>
          <w:szCs w:val="23"/>
          <w:u w:val="single" w:color="000000"/>
        </w:rPr>
        <w:t>п</w:t>
      </w:r>
      <w:r>
        <w:rPr>
          <w:spacing w:val="1"/>
          <w:sz w:val="23"/>
          <w:szCs w:val="23"/>
          <w:u w:val="single" w:color="000000"/>
        </w:rPr>
        <w:t>е</w:t>
      </w:r>
      <w:r>
        <w:rPr>
          <w:sz w:val="23"/>
          <w:szCs w:val="23"/>
          <w:u w:val="single" w:color="000000"/>
        </w:rPr>
        <w:t>т</w:t>
      </w:r>
      <w:r>
        <w:rPr>
          <w:spacing w:val="5"/>
          <w:sz w:val="23"/>
          <w:szCs w:val="23"/>
          <w:u w:val="single" w:color="000000"/>
        </w:rPr>
        <w:t xml:space="preserve"> </w:t>
      </w:r>
      <w:r>
        <w:rPr>
          <w:sz w:val="23"/>
          <w:szCs w:val="23"/>
          <w:u w:val="single" w:color="000000"/>
        </w:rPr>
        <w:t>д</w:t>
      </w:r>
      <w:r>
        <w:rPr>
          <w:spacing w:val="-1"/>
          <w:sz w:val="23"/>
          <w:szCs w:val="23"/>
          <w:u w:val="single" w:color="000000"/>
        </w:rPr>
        <w:t>ана</w:t>
      </w:r>
      <w:r>
        <w:rPr>
          <w:sz w:val="23"/>
          <w:szCs w:val="23"/>
          <w:u w:val="single" w:color="000000"/>
        </w:rPr>
        <w:t>,</w:t>
      </w:r>
      <w:r>
        <w:rPr>
          <w:spacing w:val="11"/>
          <w:sz w:val="23"/>
          <w:szCs w:val="23"/>
          <w:u w:val="single" w:color="000000"/>
        </w:rPr>
        <w:t xml:space="preserve"> </w:t>
      </w:r>
      <w:r>
        <w:rPr>
          <w:spacing w:val="-2"/>
          <w:sz w:val="23"/>
          <w:szCs w:val="23"/>
          <w:u w:val="single" w:color="000000"/>
        </w:rPr>
        <w:t>д</w:t>
      </w:r>
      <w:r>
        <w:rPr>
          <w:sz w:val="23"/>
          <w:szCs w:val="23"/>
          <w:u w:val="single" w:color="000000"/>
        </w:rPr>
        <w:t>о</w:t>
      </w:r>
      <w:r>
        <w:rPr>
          <w:spacing w:val="1"/>
          <w:sz w:val="23"/>
          <w:szCs w:val="23"/>
          <w:u w:val="single" w:color="000000"/>
        </w:rPr>
        <w:t>с</w:t>
      </w:r>
      <w:r>
        <w:rPr>
          <w:sz w:val="23"/>
          <w:szCs w:val="23"/>
          <w:u w:val="single" w:color="000000"/>
        </w:rPr>
        <w:t>т</w:t>
      </w:r>
      <w:r>
        <w:rPr>
          <w:spacing w:val="-1"/>
          <w:sz w:val="23"/>
          <w:szCs w:val="23"/>
          <w:u w:val="single" w:color="000000"/>
        </w:rPr>
        <w:t>а</w:t>
      </w:r>
      <w:r>
        <w:rPr>
          <w:spacing w:val="2"/>
          <w:sz w:val="23"/>
          <w:szCs w:val="23"/>
          <w:u w:val="single" w:color="000000"/>
        </w:rPr>
        <w:t>в</w:t>
      </w:r>
      <w:r>
        <w:rPr>
          <w:sz w:val="23"/>
          <w:szCs w:val="23"/>
          <w:u w:val="single" w:color="000000"/>
        </w:rPr>
        <w:t>и</w:t>
      </w:r>
      <w:r>
        <w:rPr>
          <w:spacing w:val="11"/>
          <w:sz w:val="23"/>
          <w:szCs w:val="23"/>
          <w:u w:val="single" w:color="000000"/>
        </w:rPr>
        <w:t xml:space="preserve"> </w:t>
      </w:r>
      <w:r>
        <w:rPr>
          <w:spacing w:val="-1"/>
          <w:sz w:val="23"/>
          <w:szCs w:val="23"/>
          <w:u w:val="single" w:color="000000"/>
        </w:rPr>
        <w:t>н</w:t>
      </w:r>
      <w:r>
        <w:rPr>
          <w:sz w:val="23"/>
          <w:szCs w:val="23"/>
          <w:u w:val="single" w:color="000000"/>
        </w:rPr>
        <w:t>а</w:t>
      </w:r>
      <w:r>
        <w:rPr>
          <w:spacing w:val="10"/>
          <w:sz w:val="23"/>
          <w:szCs w:val="23"/>
          <w:u w:val="single" w:color="000000"/>
        </w:rPr>
        <w:t xml:space="preserve"> </w:t>
      </w:r>
      <w:r>
        <w:rPr>
          <w:spacing w:val="-5"/>
          <w:sz w:val="23"/>
          <w:szCs w:val="23"/>
          <w:u w:val="single" w:color="000000"/>
        </w:rPr>
        <w:t>у</w:t>
      </w:r>
      <w:r>
        <w:rPr>
          <w:spacing w:val="2"/>
          <w:sz w:val="23"/>
          <w:szCs w:val="23"/>
          <w:u w:val="single" w:color="000000"/>
        </w:rPr>
        <w:t>в</w:t>
      </w:r>
      <w:r>
        <w:rPr>
          <w:spacing w:val="-1"/>
          <w:sz w:val="23"/>
          <w:szCs w:val="23"/>
          <w:u w:val="single" w:color="000000"/>
        </w:rPr>
        <w:t>и</w:t>
      </w:r>
      <w:r>
        <w:rPr>
          <w:sz w:val="23"/>
          <w:szCs w:val="23"/>
          <w:u w:val="single" w:color="000000"/>
        </w:rPr>
        <w:t>д</w:t>
      </w:r>
      <w:r>
        <w:rPr>
          <w:spacing w:val="6"/>
          <w:sz w:val="23"/>
          <w:szCs w:val="23"/>
          <w:u w:val="single" w:color="000000"/>
        </w:rPr>
        <w:t xml:space="preserve"> </w:t>
      </w:r>
      <w:r>
        <w:rPr>
          <w:sz w:val="23"/>
          <w:szCs w:val="23"/>
          <w:u w:val="single" w:color="000000"/>
        </w:rPr>
        <w:t>о</w:t>
      </w:r>
      <w:r>
        <w:rPr>
          <w:spacing w:val="2"/>
          <w:sz w:val="23"/>
          <w:szCs w:val="23"/>
          <w:u w:val="single" w:color="000000"/>
        </w:rPr>
        <w:t>р</w:t>
      </w:r>
      <w:r>
        <w:rPr>
          <w:spacing w:val="-1"/>
          <w:sz w:val="23"/>
          <w:szCs w:val="23"/>
          <w:u w:val="single" w:color="000000"/>
        </w:rPr>
        <w:t>и</w:t>
      </w:r>
      <w:r>
        <w:rPr>
          <w:sz w:val="23"/>
          <w:szCs w:val="23"/>
          <w:u w:val="single" w:color="000000"/>
        </w:rPr>
        <w:t>г</w:t>
      </w:r>
      <w:r>
        <w:rPr>
          <w:spacing w:val="1"/>
          <w:sz w:val="23"/>
          <w:szCs w:val="23"/>
          <w:u w:val="single" w:color="000000"/>
        </w:rPr>
        <w:t>и</w:t>
      </w:r>
      <w:r>
        <w:rPr>
          <w:spacing w:val="-1"/>
          <w:sz w:val="23"/>
          <w:szCs w:val="23"/>
          <w:u w:val="single" w:color="000000"/>
        </w:rPr>
        <w:t>н</w:t>
      </w:r>
      <w:r>
        <w:rPr>
          <w:spacing w:val="1"/>
          <w:sz w:val="23"/>
          <w:szCs w:val="23"/>
          <w:u w:val="single" w:color="000000"/>
        </w:rPr>
        <w:t>а</w:t>
      </w:r>
      <w:r>
        <w:rPr>
          <w:sz w:val="23"/>
          <w:szCs w:val="23"/>
          <w:u w:val="single" w:color="000000"/>
        </w:rPr>
        <w:t>л</w:t>
      </w:r>
      <w:r>
        <w:rPr>
          <w:spacing w:val="11"/>
          <w:sz w:val="23"/>
          <w:szCs w:val="23"/>
          <w:u w:val="single" w:color="000000"/>
        </w:rPr>
        <w:t xml:space="preserve"> </w:t>
      </w:r>
      <w:r>
        <w:rPr>
          <w:spacing w:val="1"/>
          <w:w w:val="101"/>
          <w:sz w:val="23"/>
          <w:szCs w:val="23"/>
          <w:u w:val="single" w:color="000000"/>
        </w:rPr>
        <w:t>и</w:t>
      </w:r>
      <w:r>
        <w:rPr>
          <w:w w:val="101"/>
          <w:sz w:val="23"/>
          <w:szCs w:val="23"/>
          <w:u w:val="single" w:color="000000"/>
        </w:rPr>
        <w:t>ли</w:t>
      </w:r>
      <w:r>
        <w:rPr>
          <w:w w:val="101"/>
          <w:sz w:val="23"/>
          <w:szCs w:val="23"/>
        </w:rPr>
        <w:t xml:space="preserve"> </w:t>
      </w:r>
      <w:r>
        <w:rPr>
          <w:sz w:val="23"/>
          <w:szCs w:val="23"/>
          <w:u w:val="single" w:color="000000"/>
        </w:rPr>
        <w:t>ов</w:t>
      </w:r>
      <w:r>
        <w:rPr>
          <w:spacing w:val="-1"/>
          <w:sz w:val="23"/>
          <w:szCs w:val="23"/>
          <w:u w:val="single" w:color="000000"/>
        </w:rPr>
        <w:t>е</w:t>
      </w:r>
      <w:r>
        <w:rPr>
          <w:sz w:val="23"/>
          <w:szCs w:val="23"/>
          <w:u w:val="single" w:color="000000"/>
        </w:rPr>
        <w:t>р</w:t>
      </w:r>
      <w:r>
        <w:rPr>
          <w:spacing w:val="1"/>
          <w:sz w:val="23"/>
          <w:szCs w:val="23"/>
          <w:u w:val="single" w:color="000000"/>
        </w:rPr>
        <w:t>е</w:t>
      </w:r>
      <w:r>
        <w:rPr>
          <w:spacing w:val="3"/>
          <w:sz w:val="23"/>
          <w:szCs w:val="23"/>
          <w:u w:val="single" w:color="000000"/>
        </w:rPr>
        <w:t>н</w:t>
      </w:r>
      <w:r>
        <w:rPr>
          <w:sz w:val="23"/>
          <w:szCs w:val="23"/>
          <w:u w:val="single" w:color="000000"/>
        </w:rPr>
        <w:t>у</w:t>
      </w:r>
      <w:r>
        <w:rPr>
          <w:spacing w:val="3"/>
          <w:sz w:val="23"/>
          <w:szCs w:val="23"/>
          <w:u w:val="single" w:color="000000"/>
        </w:rPr>
        <w:t xml:space="preserve"> </w:t>
      </w:r>
      <w:r>
        <w:rPr>
          <w:spacing w:val="-1"/>
          <w:sz w:val="23"/>
          <w:szCs w:val="23"/>
          <w:u w:val="single" w:color="000000"/>
        </w:rPr>
        <w:t>к</w:t>
      </w:r>
      <w:r>
        <w:rPr>
          <w:spacing w:val="2"/>
          <w:sz w:val="23"/>
          <w:szCs w:val="23"/>
          <w:u w:val="single" w:color="000000"/>
        </w:rPr>
        <w:t>о</w:t>
      </w:r>
      <w:r>
        <w:rPr>
          <w:spacing w:val="-1"/>
          <w:sz w:val="23"/>
          <w:szCs w:val="23"/>
          <w:u w:val="single" w:color="000000"/>
        </w:rPr>
        <w:t>пи</w:t>
      </w:r>
      <w:r>
        <w:rPr>
          <w:spacing w:val="5"/>
          <w:sz w:val="23"/>
          <w:szCs w:val="23"/>
          <w:u w:val="single" w:color="000000"/>
        </w:rPr>
        <w:t>ј</w:t>
      </w:r>
      <w:r>
        <w:rPr>
          <w:sz w:val="23"/>
          <w:szCs w:val="23"/>
          <w:u w:val="single" w:color="000000"/>
        </w:rPr>
        <w:t>у</w:t>
      </w:r>
      <w:r>
        <w:rPr>
          <w:spacing w:val="2"/>
          <w:sz w:val="23"/>
          <w:szCs w:val="23"/>
          <w:u w:val="single" w:color="000000"/>
        </w:rPr>
        <w:t xml:space="preserve"> </w:t>
      </w:r>
      <w:r>
        <w:rPr>
          <w:spacing w:val="1"/>
          <w:sz w:val="23"/>
          <w:szCs w:val="23"/>
          <w:u w:val="single" w:color="000000"/>
        </w:rPr>
        <w:t>с</w:t>
      </w:r>
      <w:r>
        <w:rPr>
          <w:sz w:val="23"/>
          <w:szCs w:val="23"/>
          <w:u w:val="single" w:color="000000"/>
        </w:rPr>
        <w:t>в</w:t>
      </w:r>
      <w:r>
        <w:rPr>
          <w:spacing w:val="-1"/>
          <w:sz w:val="23"/>
          <w:szCs w:val="23"/>
          <w:u w:val="single" w:color="000000"/>
        </w:rPr>
        <w:t>и</w:t>
      </w:r>
      <w:r>
        <w:rPr>
          <w:sz w:val="23"/>
          <w:szCs w:val="23"/>
          <w:u w:val="single" w:color="000000"/>
        </w:rPr>
        <w:t>х</w:t>
      </w:r>
      <w:r>
        <w:rPr>
          <w:spacing w:val="7"/>
          <w:sz w:val="23"/>
          <w:szCs w:val="23"/>
          <w:u w:val="single" w:color="000000"/>
        </w:rPr>
        <w:t xml:space="preserve"> </w:t>
      </w:r>
      <w:r>
        <w:rPr>
          <w:spacing w:val="1"/>
          <w:sz w:val="23"/>
          <w:szCs w:val="23"/>
          <w:u w:val="single" w:color="000000"/>
        </w:rPr>
        <w:t>и</w:t>
      </w:r>
      <w:r>
        <w:rPr>
          <w:sz w:val="23"/>
          <w:szCs w:val="23"/>
          <w:u w:val="single" w:color="000000"/>
        </w:rPr>
        <w:t>ли</w:t>
      </w:r>
      <w:r>
        <w:rPr>
          <w:spacing w:val="3"/>
          <w:sz w:val="23"/>
          <w:szCs w:val="23"/>
          <w:u w:val="single" w:color="000000"/>
        </w:rPr>
        <w:t xml:space="preserve"> </w:t>
      </w:r>
      <w:r>
        <w:rPr>
          <w:spacing w:val="-1"/>
          <w:sz w:val="23"/>
          <w:szCs w:val="23"/>
          <w:u w:val="single" w:color="000000"/>
        </w:rPr>
        <w:t>п</w:t>
      </w:r>
      <w:r>
        <w:rPr>
          <w:sz w:val="23"/>
          <w:szCs w:val="23"/>
          <w:u w:val="single" w:color="000000"/>
        </w:rPr>
        <w:t>ој</w:t>
      </w:r>
      <w:r>
        <w:rPr>
          <w:spacing w:val="1"/>
          <w:sz w:val="23"/>
          <w:szCs w:val="23"/>
          <w:u w:val="single" w:color="000000"/>
        </w:rPr>
        <w:t>е</w:t>
      </w:r>
      <w:r>
        <w:rPr>
          <w:sz w:val="23"/>
          <w:szCs w:val="23"/>
          <w:u w:val="single" w:color="000000"/>
        </w:rPr>
        <w:t>д</w:t>
      </w:r>
      <w:r>
        <w:rPr>
          <w:spacing w:val="-1"/>
          <w:sz w:val="23"/>
          <w:szCs w:val="23"/>
          <w:u w:val="single" w:color="000000"/>
        </w:rPr>
        <w:t>и</w:t>
      </w:r>
      <w:r>
        <w:rPr>
          <w:spacing w:val="1"/>
          <w:sz w:val="23"/>
          <w:szCs w:val="23"/>
          <w:u w:val="single" w:color="000000"/>
        </w:rPr>
        <w:t>н</w:t>
      </w:r>
      <w:r>
        <w:rPr>
          <w:spacing w:val="-1"/>
          <w:sz w:val="23"/>
          <w:szCs w:val="23"/>
          <w:u w:val="single" w:color="000000"/>
        </w:rPr>
        <w:t>и</w:t>
      </w:r>
      <w:r>
        <w:rPr>
          <w:sz w:val="23"/>
          <w:szCs w:val="23"/>
          <w:u w:val="single" w:color="000000"/>
        </w:rPr>
        <w:t>х</w:t>
      </w:r>
      <w:r>
        <w:rPr>
          <w:spacing w:val="13"/>
          <w:sz w:val="23"/>
          <w:szCs w:val="23"/>
          <w:u w:val="single" w:color="000000"/>
        </w:rPr>
        <w:t xml:space="preserve"> </w:t>
      </w:r>
      <w:r>
        <w:rPr>
          <w:spacing w:val="-2"/>
          <w:w w:val="101"/>
          <w:sz w:val="23"/>
          <w:szCs w:val="23"/>
          <w:u w:val="single" w:color="000000"/>
        </w:rPr>
        <w:t>д</w:t>
      </w:r>
      <w:r>
        <w:rPr>
          <w:w w:val="101"/>
          <w:sz w:val="23"/>
          <w:szCs w:val="23"/>
          <w:u w:val="single" w:color="000000"/>
        </w:rPr>
        <w:t>о</w:t>
      </w:r>
      <w:r>
        <w:rPr>
          <w:spacing w:val="1"/>
          <w:w w:val="101"/>
          <w:sz w:val="23"/>
          <w:szCs w:val="23"/>
          <w:u w:val="single" w:color="000000"/>
        </w:rPr>
        <w:t>к</w:t>
      </w:r>
      <w:r>
        <w:rPr>
          <w:spacing w:val="-1"/>
          <w:w w:val="101"/>
          <w:sz w:val="23"/>
          <w:szCs w:val="23"/>
          <w:u w:val="single" w:color="000000"/>
        </w:rPr>
        <w:t>аза</w:t>
      </w:r>
      <w:r>
        <w:rPr>
          <w:w w:val="101"/>
          <w:sz w:val="23"/>
          <w:szCs w:val="23"/>
          <w:u w:val="single" w:color="000000"/>
        </w:rPr>
        <w:t>.</w:t>
      </w:r>
    </w:p>
    <w:p w:rsidR="001834E3" w:rsidRDefault="001834E3" w:rsidP="001834E3">
      <w:pPr>
        <w:spacing w:before="12" w:line="200" w:lineRule="exact"/>
      </w:pPr>
    </w:p>
    <w:p w:rsidR="0040511E" w:rsidRDefault="00D705CD" w:rsidP="00D705CD">
      <w:pPr>
        <w:spacing w:before="33"/>
        <w:ind w:right="3764"/>
        <w:jc w:val="both"/>
        <w:rPr>
          <w:b/>
          <w:sz w:val="22"/>
          <w:szCs w:val="22"/>
        </w:rPr>
      </w:pPr>
      <w:r>
        <w:rPr>
          <w:b/>
          <w:sz w:val="22"/>
          <w:szCs w:val="22"/>
        </w:rPr>
        <w:t xml:space="preserve">                                                                                                                               </w:t>
      </w:r>
    </w:p>
    <w:p w:rsidR="001834E3" w:rsidRDefault="001834E3" w:rsidP="001834E3">
      <w:pPr>
        <w:spacing w:before="33"/>
        <w:ind w:left="135" w:right="3764"/>
        <w:jc w:val="both"/>
        <w:rPr>
          <w:sz w:val="23"/>
          <w:szCs w:val="23"/>
        </w:rPr>
      </w:pPr>
      <w:r>
        <w:rPr>
          <w:b/>
          <w:sz w:val="22"/>
          <w:szCs w:val="22"/>
        </w:rPr>
        <w:t xml:space="preserve">6.        </w:t>
      </w:r>
      <w:r>
        <w:rPr>
          <w:b/>
          <w:spacing w:val="21"/>
          <w:sz w:val="22"/>
          <w:szCs w:val="22"/>
        </w:rPr>
        <w:t xml:space="preserve"> </w:t>
      </w:r>
      <w:r>
        <w:rPr>
          <w:b/>
          <w:sz w:val="23"/>
          <w:szCs w:val="23"/>
        </w:rPr>
        <w:t>СРЕДСТ</w:t>
      </w:r>
      <w:r>
        <w:rPr>
          <w:b/>
          <w:spacing w:val="2"/>
          <w:sz w:val="23"/>
          <w:szCs w:val="23"/>
        </w:rPr>
        <w:t>В</w:t>
      </w:r>
      <w:r>
        <w:rPr>
          <w:b/>
          <w:sz w:val="23"/>
          <w:szCs w:val="23"/>
        </w:rPr>
        <w:t>О</w:t>
      </w:r>
      <w:r>
        <w:rPr>
          <w:b/>
          <w:spacing w:val="12"/>
          <w:sz w:val="23"/>
          <w:szCs w:val="23"/>
        </w:rPr>
        <w:t xml:space="preserve"> </w:t>
      </w:r>
      <w:r>
        <w:rPr>
          <w:b/>
          <w:spacing w:val="3"/>
          <w:sz w:val="23"/>
          <w:szCs w:val="23"/>
        </w:rPr>
        <w:t>Ф</w:t>
      </w:r>
      <w:r>
        <w:rPr>
          <w:b/>
          <w:spacing w:val="-2"/>
          <w:sz w:val="23"/>
          <w:szCs w:val="23"/>
        </w:rPr>
        <w:t>ИН</w:t>
      </w:r>
      <w:r>
        <w:rPr>
          <w:b/>
          <w:spacing w:val="2"/>
          <w:sz w:val="23"/>
          <w:szCs w:val="23"/>
        </w:rPr>
        <w:t>А</w:t>
      </w:r>
      <w:r>
        <w:rPr>
          <w:b/>
          <w:sz w:val="23"/>
          <w:szCs w:val="23"/>
        </w:rPr>
        <w:t>НС</w:t>
      </w:r>
      <w:r>
        <w:rPr>
          <w:b/>
          <w:spacing w:val="-2"/>
          <w:sz w:val="23"/>
          <w:szCs w:val="23"/>
        </w:rPr>
        <w:t>И</w:t>
      </w:r>
      <w:r>
        <w:rPr>
          <w:b/>
          <w:sz w:val="23"/>
          <w:szCs w:val="23"/>
        </w:rPr>
        <w:t>Ј</w:t>
      </w:r>
      <w:r>
        <w:rPr>
          <w:b/>
          <w:spacing w:val="2"/>
          <w:sz w:val="23"/>
          <w:szCs w:val="23"/>
        </w:rPr>
        <w:t>С</w:t>
      </w:r>
      <w:r>
        <w:rPr>
          <w:b/>
          <w:spacing w:val="1"/>
          <w:sz w:val="23"/>
          <w:szCs w:val="23"/>
        </w:rPr>
        <w:t>К</w:t>
      </w:r>
      <w:r>
        <w:rPr>
          <w:b/>
          <w:spacing w:val="-2"/>
          <w:sz w:val="23"/>
          <w:szCs w:val="23"/>
        </w:rPr>
        <w:t>О</w:t>
      </w:r>
      <w:r>
        <w:rPr>
          <w:b/>
          <w:sz w:val="23"/>
          <w:szCs w:val="23"/>
        </w:rPr>
        <w:t>Г</w:t>
      </w:r>
      <w:r>
        <w:rPr>
          <w:b/>
          <w:spacing w:val="22"/>
          <w:sz w:val="23"/>
          <w:szCs w:val="23"/>
        </w:rPr>
        <w:t xml:space="preserve"> </w:t>
      </w:r>
      <w:r>
        <w:rPr>
          <w:b/>
          <w:spacing w:val="-2"/>
          <w:w w:val="101"/>
          <w:sz w:val="23"/>
          <w:szCs w:val="23"/>
        </w:rPr>
        <w:t>О</w:t>
      </w:r>
      <w:r>
        <w:rPr>
          <w:b/>
          <w:w w:val="101"/>
          <w:sz w:val="23"/>
          <w:szCs w:val="23"/>
        </w:rPr>
        <w:t>Б</w:t>
      </w:r>
      <w:r>
        <w:rPr>
          <w:b/>
          <w:spacing w:val="3"/>
          <w:w w:val="101"/>
          <w:sz w:val="23"/>
          <w:szCs w:val="23"/>
        </w:rPr>
        <w:t>Е</w:t>
      </w:r>
      <w:r>
        <w:rPr>
          <w:b/>
          <w:spacing w:val="-2"/>
          <w:w w:val="101"/>
          <w:sz w:val="23"/>
          <w:szCs w:val="23"/>
        </w:rPr>
        <w:t>З</w:t>
      </w:r>
      <w:r>
        <w:rPr>
          <w:b/>
          <w:w w:val="101"/>
          <w:sz w:val="23"/>
          <w:szCs w:val="23"/>
        </w:rPr>
        <w:t>БЕЂЕЊА</w:t>
      </w:r>
    </w:p>
    <w:p w:rsidR="001834E3" w:rsidRDefault="001834E3" w:rsidP="001834E3">
      <w:pPr>
        <w:spacing w:before="8" w:line="220" w:lineRule="exact"/>
        <w:rPr>
          <w:sz w:val="22"/>
          <w:szCs w:val="22"/>
        </w:rPr>
      </w:pPr>
    </w:p>
    <w:p w:rsidR="000F75F3" w:rsidRPr="0025452F" w:rsidRDefault="000F75F3" w:rsidP="000F75F3">
      <w:pPr>
        <w:jc w:val="both"/>
        <w:rPr>
          <w:lang w:val="ru-RU"/>
        </w:rPr>
      </w:pPr>
      <w:r w:rsidRPr="0025452F">
        <w:rPr>
          <w:lang w:val="sr-Cyrl-CS"/>
        </w:rPr>
        <w:t xml:space="preserve">Понуђач је дужан да уз понуду достави: </w:t>
      </w:r>
    </w:p>
    <w:p w:rsidR="000F75F3" w:rsidRPr="0025452F" w:rsidRDefault="000F75F3" w:rsidP="000F75F3">
      <w:pPr>
        <w:jc w:val="both"/>
        <w:rPr>
          <w:lang w:val="ru-RU"/>
        </w:rPr>
      </w:pPr>
      <w:r>
        <w:rPr>
          <w:lang w:val="sr-Cyrl-CS"/>
        </w:rPr>
        <w:t xml:space="preserve">- </w:t>
      </w:r>
      <w:r w:rsidRPr="0025452F">
        <w:rPr>
          <w:lang w:val="sr-Cyrl-CS"/>
        </w:rPr>
        <w:t>меницу са овлашћењем за озбиљност понуде</w:t>
      </w:r>
    </w:p>
    <w:p w:rsidR="005C3068" w:rsidRDefault="000F75F3" w:rsidP="005C3068">
      <w:pPr>
        <w:jc w:val="both"/>
        <w:rPr>
          <w:lang w:val="ru-RU"/>
        </w:rPr>
      </w:pPr>
      <w:r>
        <w:rPr>
          <w:lang w:val="ru-RU"/>
        </w:rPr>
        <w:t xml:space="preserve">- </w:t>
      </w:r>
      <w:r w:rsidRPr="0025452F">
        <w:rPr>
          <w:lang w:val="ru-RU"/>
        </w:rPr>
        <w:t>меницу за отклањање недостатака  по закључењу уговора.</w:t>
      </w:r>
    </w:p>
    <w:p w:rsidR="005018D3" w:rsidRDefault="000F75F3" w:rsidP="005C3068">
      <w:pPr>
        <w:jc w:val="both"/>
      </w:pPr>
      <w:r w:rsidRPr="005C3068">
        <w:t>1)  Понуђач (било да наступа самостално или у групи као овлашћени члан групе) дужан је доставити бланко соло меницу као финансијско средство обезбеђења за озбиљност понуде у износу од   10% вредности понуде без ПДВ-а,  потписану</w:t>
      </w:r>
      <w:r w:rsidRPr="005C3068">
        <w:rPr>
          <w:i/>
        </w:rPr>
        <w:t>/</w:t>
      </w:r>
      <w:r w:rsidRPr="005C3068">
        <w:t xml:space="preserve">оверену са меничним овлашћењем, </w:t>
      </w:r>
    </w:p>
    <w:p w:rsidR="000D2A99" w:rsidRPr="005018D3" w:rsidRDefault="000F75F3" w:rsidP="005C3068">
      <w:pPr>
        <w:jc w:val="both"/>
      </w:pPr>
      <w:r w:rsidRPr="005C3068">
        <w:t>копију депо картона оверене од стране матичне банке као и оверен образац  овлашћених  потписника.</w:t>
      </w:r>
    </w:p>
    <w:p w:rsidR="004A2537" w:rsidRDefault="000F75F3" w:rsidP="005C3068">
      <w:pPr>
        <w:jc w:val="both"/>
        <w:rPr>
          <w:lang w:val="sr-Cyrl-CS"/>
        </w:rPr>
      </w:pPr>
      <w:r w:rsidRPr="005C3068">
        <w:t xml:space="preserve">2)  Изабрани понуђач  (било да наступа самостално или у групи као овлашћени члан групе  или са подизвођачем) дужан је доставити бланко соло меницу као финансијско обезбеђење за отклањање грешака у гарантном року, у моменту закључења уговора потписану, оверену са меничним овлашћењем, копију депо картона оверене од стране матичне банке као и оверен образац  овлашћених  потписника, у висини 10% уговорене цене (без ПДВ-а) са роком важења 30 дана дужим од истека рока гаранције. </w:t>
      </w:r>
    </w:p>
    <w:p w:rsidR="000D0EB1" w:rsidRDefault="000D0EB1" w:rsidP="005C3068">
      <w:pPr>
        <w:jc w:val="both"/>
        <w:rPr>
          <w:b/>
          <w:u w:val="single"/>
          <w:lang w:val="sr-Cyrl-CS"/>
        </w:rPr>
      </w:pPr>
    </w:p>
    <w:p w:rsidR="000F75F3" w:rsidRPr="005C3068" w:rsidRDefault="000F75F3" w:rsidP="005C3068">
      <w:pPr>
        <w:jc w:val="both"/>
        <w:rPr>
          <w:lang w:val="sr-Cyrl-CS"/>
        </w:rPr>
      </w:pPr>
      <w:r w:rsidRPr="000F75F3">
        <w:rPr>
          <w:b/>
          <w:u w:val="single"/>
        </w:rPr>
        <w:t>Меница мора бити регистрована у Регистру меница и овлашћења које води Народна банка Србије</w:t>
      </w:r>
    </w:p>
    <w:p w:rsidR="001834E3" w:rsidRDefault="001834E3" w:rsidP="007851E7">
      <w:pPr>
        <w:ind w:left="135" w:right="2113"/>
        <w:jc w:val="both"/>
        <w:rPr>
          <w:sz w:val="23"/>
          <w:szCs w:val="23"/>
          <w:lang w:val="sr-Cyrl-CS"/>
        </w:rPr>
      </w:pPr>
    </w:p>
    <w:p w:rsidR="005C3068" w:rsidRDefault="005C3068"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0D2A99" w:rsidRPr="00B251BE" w:rsidRDefault="00D705CD" w:rsidP="00B251BE">
      <w:pPr>
        <w:ind w:left="135" w:right="101"/>
        <w:jc w:val="both"/>
        <w:rPr>
          <w:sz w:val="20"/>
          <w:szCs w:val="20"/>
          <w:lang w:val="sr-Cyrl-CS"/>
        </w:rPr>
      </w:pPr>
      <w:r w:rsidRPr="00B251BE">
        <w:rPr>
          <w:sz w:val="20"/>
          <w:szCs w:val="20"/>
        </w:rPr>
        <w:t xml:space="preserve">                                                                                                                   </w:t>
      </w:r>
      <w:r w:rsidR="00B251BE">
        <w:rPr>
          <w:sz w:val="20"/>
          <w:szCs w:val="20"/>
          <w:lang w:val="sr-Cyrl-CS"/>
        </w:rPr>
        <w:t xml:space="preserve">                                                             </w:t>
      </w:r>
      <w:r w:rsidRPr="00B251BE">
        <w:rPr>
          <w:sz w:val="20"/>
          <w:szCs w:val="20"/>
        </w:rPr>
        <w:t>11/</w:t>
      </w:r>
      <w:r w:rsidR="001F0F73">
        <w:rPr>
          <w:sz w:val="20"/>
          <w:szCs w:val="20"/>
          <w:lang w:val="sr-Cyrl-CS"/>
        </w:rPr>
        <w:t>49</w:t>
      </w:r>
    </w:p>
    <w:p w:rsidR="000D2A99" w:rsidRDefault="000D2A99" w:rsidP="007851E7">
      <w:pPr>
        <w:ind w:left="135" w:right="2113"/>
        <w:jc w:val="both"/>
        <w:rPr>
          <w:sz w:val="23"/>
          <w:szCs w:val="23"/>
          <w:lang w:val="sr-Cyrl-CS"/>
        </w:rPr>
      </w:pPr>
    </w:p>
    <w:p w:rsidR="000D2A99" w:rsidRPr="00D705CD" w:rsidRDefault="00D705CD" w:rsidP="007851E7">
      <w:pPr>
        <w:ind w:left="135" w:right="2113"/>
        <w:jc w:val="both"/>
        <w:rPr>
          <w:sz w:val="23"/>
          <w:szCs w:val="23"/>
        </w:rPr>
      </w:pPr>
      <w:r>
        <w:rPr>
          <w:sz w:val="23"/>
          <w:szCs w:val="23"/>
        </w:rPr>
        <w:t xml:space="preserve">                                                                                                                                         </w:t>
      </w:r>
    </w:p>
    <w:p w:rsidR="000D2A99" w:rsidRDefault="000D2A99" w:rsidP="007851E7">
      <w:pPr>
        <w:ind w:left="135" w:right="2113"/>
        <w:jc w:val="both"/>
        <w:rPr>
          <w:sz w:val="23"/>
          <w:szCs w:val="23"/>
          <w:lang w:val="sr-Cyrl-CS"/>
        </w:rPr>
      </w:pPr>
    </w:p>
    <w:p w:rsidR="000D2A99" w:rsidRDefault="000D2A99" w:rsidP="007851E7">
      <w:pPr>
        <w:ind w:left="135" w:right="2113"/>
        <w:jc w:val="both"/>
        <w:rPr>
          <w:sz w:val="23"/>
          <w:szCs w:val="23"/>
          <w:lang w:val="sr-Cyrl-CS"/>
        </w:rPr>
      </w:pPr>
    </w:p>
    <w:p w:rsidR="005C3068" w:rsidRPr="00182B4B" w:rsidRDefault="005C3068" w:rsidP="0040511E">
      <w:pPr>
        <w:ind w:right="2113"/>
        <w:jc w:val="both"/>
        <w:rPr>
          <w:sz w:val="23"/>
          <w:szCs w:val="23"/>
          <w:lang w:val="sr-Cyrl-CS"/>
        </w:rPr>
      </w:pPr>
    </w:p>
    <w:p w:rsidR="000D0EB1" w:rsidRDefault="000D0EB1" w:rsidP="007851E7">
      <w:pPr>
        <w:ind w:left="135" w:right="2113"/>
        <w:jc w:val="both"/>
        <w:rPr>
          <w:sz w:val="23"/>
          <w:szCs w:val="23"/>
          <w:lang w:val="sr-Cyrl-CS"/>
        </w:rPr>
      </w:pPr>
    </w:p>
    <w:p w:rsidR="005C3068" w:rsidRPr="00E4699C" w:rsidRDefault="00BC4D50" w:rsidP="005C3068">
      <w:pPr>
        <w:spacing w:before="28" w:line="300" w:lineRule="exact"/>
        <w:ind w:left="817"/>
        <w:rPr>
          <w:rFonts w:eastAsia="Arial"/>
          <w:sz w:val="27"/>
          <w:szCs w:val="27"/>
        </w:rPr>
      </w:pPr>
      <w:r w:rsidRPr="00BC4D50">
        <w:rPr>
          <w:sz w:val="20"/>
          <w:szCs w:val="20"/>
        </w:rPr>
        <w:pict>
          <v:group id="_x0000_s1245" style="position:absolute;left:0;text-align:left;margin-left:62.9pt;margin-top:.95pt;width:479.4pt;height:32.3pt;z-index:-251677184;mso-position-horizontal-relative:page" coordorigin="1258,19" coordsize="9588,646">
            <v:group id="_x0000_s1246" style="position:absolute;left:1268;top:29;width:9568;height:311" coordorigin="1268,29" coordsize="9568,311">
              <v:shape id="_x0000_s1247" style="position:absolute;left:1268;top:29;width:9568;height:311" coordorigin="1268,29" coordsize="9568,311" path="m1268,340r9569,l10837,29r-9569,l1268,340xe" fillcolor="#c6d8f0" stroked="f">
                <v:path arrowok="t"/>
              </v:shape>
              <v:group id="_x0000_s1248" style="position:absolute;left:1268;top:342;width:9568;height:313" coordorigin="1268,342" coordsize="9568,313">
                <v:shape id="_x0000_s1249" style="position:absolute;left:1268;top:342;width:9568;height:313" coordorigin="1268,342" coordsize="9568,313" path="m1268,655r9569,l10837,342r-9569,l1268,655xe" fillcolor="#c6d8f0" stroked="f">
                  <v:path arrowok="t"/>
                </v:shape>
              </v:group>
            </v:group>
            <w10:wrap anchorx="page"/>
          </v:group>
        </w:pict>
      </w:r>
      <w:r w:rsidR="00CB4AD1">
        <w:rPr>
          <w:rFonts w:eastAsia="Arial"/>
          <w:b/>
          <w:i/>
          <w:position w:val="-1"/>
          <w:sz w:val="27"/>
          <w:szCs w:val="27"/>
        </w:rPr>
        <w:t>I</w:t>
      </w:r>
      <w:r w:rsidR="005C3068" w:rsidRPr="00E4699C">
        <w:rPr>
          <w:rFonts w:eastAsia="Arial"/>
          <w:b/>
          <w:i/>
          <w:position w:val="-1"/>
          <w:sz w:val="27"/>
          <w:szCs w:val="27"/>
        </w:rPr>
        <w:t xml:space="preserve">V </w:t>
      </w:r>
      <w:r w:rsidR="005C3068" w:rsidRPr="00E4699C">
        <w:rPr>
          <w:rFonts w:eastAsia="Arial"/>
          <w:b/>
          <w:i/>
          <w:spacing w:val="6"/>
          <w:position w:val="-1"/>
          <w:sz w:val="27"/>
          <w:szCs w:val="27"/>
        </w:rPr>
        <w:t xml:space="preserve"> </w:t>
      </w:r>
      <w:r w:rsidR="005C3068" w:rsidRPr="00E4699C">
        <w:rPr>
          <w:rFonts w:eastAsia="Arial"/>
          <w:b/>
          <w:i/>
          <w:spacing w:val="-1"/>
          <w:position w:val="-1"/>
          <w:sz w:val="27"/>
          <w:szCs w:val="27"/>
        </w:rPr>
        <w:t>У</w:t>
      </w:r>
      <w:r w:rsidR="005C3068" w:rsidRPr="00E4699C">
        <w:rPr>
          <w:rFonts w:eastAsia="Arial"/>
          <w:b/>
          <w:i/>
          <w:position w:val="-1"/>
          <w:sz w:val="27"/>
          <w:szCs w:val="27"/>
        </w:rPr>
        <w:t>П</w:t>
      </w:r>
      <w:r w:rsidR="005C3068" w:rsidRPr="00E4699C">
        <w:rPr>
          <w:rFonts w:eastAsia="Arial"/>
          <w:b/>
          <w:i/>
          <w:spacing w:val="-3"/>
          <w:position w:val="-1"/>
          <w:sz w:val="27"/>
          <w:szCs w:val="27"/>
        </w:rPr>
        <w:t>У</w:t>
      </w:r>
      <w:r w:rsidR="005C3068" w:rsidRPr="00E4699C">
        <w:rPr>
          <w:rFonts w:eastAsia="Arial"/>
          <w:b/>
          <w:i/>
          <w:spacing w:val="1"/>
          <w:position w:val="-1"/>
          <w:sz w:val="27"/>
          <w:szCs w:val="27"/>
        </w:rPr>
        <w:t>Т</w:t>
      </w:r>
      <w:r w:rsidR="005C3068" w:rsidRPr="00E4699C">
        <w:rPr>
          <w:rFonts w:eastAsia="Arial"/>
          <w:b/>
          <w:i/>
          <w:spacing w:val="-3"/>
          <w:position w:val="-1"/>
          <w:sz w:val="27"/>
          <w:szCs w:val="27"/>
        </w:rPr>
        <w:t>С</w:t>
      </w:r>
      <w:r w:rsidR="005C3068" w:rsidRPr="00E4699C">
        <w:rPr>
          <w:rFonts w:eastAsia="Arial"/>
          <w:b/>
          <w:i/>
          <w:spacing w:val="1"/>
          <w:position w:val="-1"/>
          <w:sz w:val="27"/>
          <w:szCs w:val="27"/>
        </w:rPr>
        <w:t>Т</w:t>
      </w:r>
      <w:r w:rsidR="005C3068" w:rsidRPr="00E4699C">
        <w:rPr>
          <w:rFonts w:eastAsia="Arial"/>
          <w:b/>
          <w:i/>
          <w:spacing w:val="-1"/>
          <w:position w:val="-1"/>
          <w:sz w:val="27"/>
          <w:szCs w:val="27"/>
        </w:rPr>
        <w:t>В</w:t>
      </w:r>
      <w:r w:rsidR="005C3068" w:rsidRPr="00E4699C">
        <w:rPr>
          <w:rFonts w:eastAsia="Arial"/>
          <w:b/>
          <w:i/>
          <w:position w:val="-1"/>
          <w:sz w:val="27"/>
          <w:szCs w:val="27"/>
        </w:rPr>
        <w:t>О</w:t>
      </w:r>
      <w:r w:rsidR="005C3068" w:rsidRPr="00E4699C">
        <w:rPr>
          <w:rFonts w:eastAsia="Arial"/>
          <w:b/>
          <w:i/>
          <w:spacing w:val="17"/>
          <w:position w:val="-1"/>
          <w:sz w:val="27"/>
          <w:szCs w:val="27"/>
        </w:rPr>
        <w:t xml:space="preserve"> </w:t>
      </w:r>
      <w:r w:rsidR="005C3068" w:rsidRPr="00E4699C">
        <w:rPr>
          <w:rFonts w:eastAsia="Arial"/>
          <w:b/>
          <w:i/>
          <w:position w:val="-1"/>
          <w:sz w:val="27"/>
          <w:szCs w:val="27"/>
        </w:rPr>
        <w:t>П</w:t>
      </w:r>
      <w:r w:rsidR="005C3068" w:rsidRPr="00E4699C">
        <w:rPr>
          <w:rFonts w:eastAsia="Arial"/>
          <w:b/>
          <w:i/>
          <w:spacing w:val="-2"/>
          <w:position w:val="-1"/>
          <w:sz w:val="27"/>
          <w:szCs w:val="27"/>
        </w:rPr>
        <w:t>О</w:t>
      </w:r>
      <w:r w:rsidR="005C3068" w:rsidRPr="00E4699C">
        <w:rPr>
          <w:rFonts w:eastAsia="Arial"/>
          <w:b/>
          <w:i/>
          <w:spacing w:val="-1"/>
          <w:position w:val="-1"/>
          <w:sz w:val="27"/>
          <w:szCs w:val="27"/>
        </w:rPr>
        <w:t>НУ</w:t>
      </w:r>
      <w:r w:rsidR="005C3068" w:rsidRPr="00E4699C">
        <w:rPr>
          <w:rFonts w:eastAsia="Arial"/>
          <w:b/>
          <w:i/>
          <w:spacing w:val="1"/>
          <w:position w:val="-1"/>
          <w:sz w:val="27"/>
          <w:szCs w:val="27"/>
        </w:rPr>
        <w:t>Ђ</w:t>
      </w:r>
      <w:r w:rsidR="005C3068" w:rsidRPr="00E4699C">
        <w:rPr>
          <w:rFonts w:eastAsia="Arial"/>
          <w:b/>
          <w:i/>
          <w:spacing w:val="-1"/>
          <w:position w:val="-1"/>
          <w:sz w:val="27"/>
          <w:szCs w:val="27"/>
        </w:rPr>
        <w:t>А</w:t>
      </w:r>
      <w:r w:rsidR="005C3068" w:rsidRPr="00E4699C">
        <w:rPr>
          <w:rFonts w:eastAsia="Arial"/>
          <w:b/>
          <w:i/>
          <w:position w:val="-1"/>
          <w:sz w:val="27"/>
          <w:szCs w:val="27"/>
        </w:rPr>
        <w:t>ЧИ</w:t>
      </w:r>
      <w:r w:rsidR="005C3068" w:rsidRPr="00E4699C">
        <w:rPr>
          <w:rFonts w:eastAsia="Arial"/>
          <w:b/>
          <w:i/>
          <w:spacing w:val="1"/>
          <w:position w:val="-1"/>
          <w:sz w:val="27"/>
          <w:szCs w:val="27"/>
        </w:rPr>
        <w:t>М</w:t>
      </w:r>
      <w:r w:rsidR="005C3068" w:rsidRPr="00E4699C">
        <w:rPr>
          <w:rFonts w:eastAsia="Arial"/>
          <w:b/>
          <w:i/>
          <w:position w:val="-1"/>
          <w:sz w:val="27"/>
          <w:szCs w:val="27"/>
        </w:rPr>
        <w:t>А</w:t>
      </w:r>
      <w:r w:rsidR="005C3068" w:rsidRPr="00E4699C">
        <w:rPr>
          <w:rFonts w:eastAsia="Arial"/>
          <w:b/>
          <w:i/>
          <w:spacing w:val="19"/>
          <w:position w:val="-1"/>
          <w:sz w:val="27"/>
          <w:szCs w:val="27"/>
        </w:rPr>
        <w:t xml:space="preserve"> </w:t>
      </w:r>
      <w:r w:rsidR="005C3068" w:rsidRPr="00E4699C">
        <w:rPr>
          <w:rFonts w:eastAsia="Arial"/>
          <w:b/>
          <w:i/>
          <w:position w:val="-1"/>
          <w:sz w:val="27"/>
          <w:szCs w:val="27"/>
        </w:rPr>
        <w:t>К</w:t>
      </w:r>
      <w:r w:rsidR="005C3068" w:rsidRPr="00E4699C">
        <w:rPr>
          <w:rFonts w:eastAsia="Arial"/>
          <w:b/>
          <w:i/>
          <w:spacing w:val="-1"/>
          <w:position w:val="-1"/>
          <w:sz w:val="27"/>
          <w:szCs w:val="27"/>
        </w:rPr>
        <w:t>А</w:t>
      </w:r>
      <w:r w:rsidR="005C3068" w:rsidRPr="00E4699C">
        <w:rPr>
          <w:rFonts w:eastAsia="Arial"/>
          <w:b/>
          <w:i/>
          <w:spacing w:val="-2"/>
          <w:position w:val="-1"/>
          <w:sz w:val="27"/>
          <w:szCs w:val="27"/>
        </w:rPr>
        <w:t>К</w:t>
      </w:r>
      <w:r w:rsidR="005C3068" w:rsidRPr="00E4699C">
        <w:rPr>
          <w:rFonts w:eastAsia="Arial"/>
          <w:b/>
          <w:i/>
          <w:position w:val="-1"/>
          <w:sz w:val="27"/>
          <w:szCs w:val="27"/>
        </w:rPr>
        <w:t>О</w:t>
      </w:r>
      <w:r w:rsidR="005C3068" w:rsidRPr="00E4699C">
        <w:rPr>
          <w:rFonts w:eastAsia="Arial"/>
          <w:b/>
          <w:i/>
          <w:spacing w:val="9"/>
          <w:position w:val="-1"/>
          <w:sz w:val="27"/>
          <w:szCs w:val="27"/>
        </w:rPr>
        <w:t xml:space="preserve"> </w:t>
      </w:r>
      <w:r w:rsidR="005C3068" w:rsidRPr="00E4699C">
        <w:rPr>
          <w:rFonts w:eastAsia="Arial"/>
          <w:b/>
          <w:i/>
          <w:spacing w:val="-1"/>
          <w:position w:val="-1"/>
          <w:sz w:val="27"/>
          <w:szCs w:val="27"/>
        </w:rPr>
        <w:t>Д</w:t>
      </w:r>
      <w:r w:rsidR="005C3068" w:rsidRPr="00E4699C">
        <w:rPr>
          <w:rFonts w:eastAsia="Arial"/>
          <w:b/>
          <w:i/>
          <w:position w:val="-1"/>
          <w:sz w:val="27"/>
          <w:szCs w:val="27"/>
        </w:rPr>
        <w:t>А</w:t>
      </w:r>
      <w:r w:rsidR="005C3068" w:rsidRPr="00E4699C">
        <w:rPr>
          <w:rFonts w:eastAsia="Arial"/>
          <w:b/>
          <w:i/>
          <w:spacing w:val="5"/>
          <w:position w:val="-1"/>
          <w:sz w:val="27"/>
          <w:szCs w:val="27"/>
        </w:rPr>
        <w:t xml:space="preserve"> </w:t>
      </w:r>
      <w:r w:rsidR="005C3068" w:rsidRPr="00E4699C">
        <w:rPr>
          <w:rFonts w:eastAsia="Arial"/>
          <w:b/>
          <w:i/>
          <w:spacing w:val="-1"/>
          <w:position w:val="-1"/>
          <w:sz w:val="27"/>
          <w:szCs w:val="27"/>
        </w:rPr>
        <w:t>СА</w:t>
      </w:r>
      <w:r w:rsidR="005C3068" w:rsidRPr="00E4699C">
        <w:rPr>
          <w:rFonts w:eastAsia="Arial"/>
          <w:b/>
          <w:i/>
          <w:position w:val="-1"/>
          <w:sz w:val="27"/>
          <w:szCs w:val="27"/>
        </w:rPr>
        <w:t>ЧИ</w:t>
      </w:r>
      <w:r w:rsidR="005C3068" w:rsidRPr="00E4699C">
        <w:rPr>
          <w:rFonts w:eastAsia="Arial"/>
          <w:b/>
          <w:i/>
          <w:spacing w:val="-1"/>
          <w:position w:val="-1"/>
          <w:sz w:val="27"/>
          <w:szCs w:val="27"/>
        </w:rPr>
        <w:t>Н</w:t>
      </w:r>
      <w:r w:rsidR="005C3068" w:rsidRPr="00E4699C">
        <w:rPr>
          <w:rFonts w:eastAsia="Arial"/>
          <w:b/>
          <w:i/>
          <w:position w:val="-1"/>
          <w:sz w:val="27"/>
          <w:szCs w:val="27"/>
        </w:rPr>
        <w:t>Е</w:t>
      </w:r>
      <w:r w:rsidR="005C3068" w:rsidRPr="00E4699C">
        <w:rPr>
          <w:rFonts w:eastAsia="Arial"/>
          <w:b/>
          <w:i/>
          <w:spacing w:val="13"/>
          <w:position w:val="-1"/>
          <w:sz w:val="27"/>
          <w:szCs w:val="27"/>
        </w:rPr>
        <w:t xml:space="preserve"> </w:t>
      </w:r>
      <w:r w:rsidR="005C3068" w:rsidRPr="00E4699C">
        <w:rPr>
          <w:rFonts w:eastAsia="Arial"/>
          <w:b/>
          <w:i/>
          <w:spacing w:val="-2"/>
          <w:w w:val="101"/>
          <w:position w:val="-1"/>
          <w:sz w:val="27"/>
          <w:szCs w:val="27"/>
        </w:rPr>
        <w:t>П</w:t>
      </w:r>
      <w:r w:rsidR="005C3068" w:rsidRPr="00E4699C">
        <w:rPr>
          <w:rFonts w:eastAsia="Arial"/>
          <w:b/>
          <w:i/>
          <w:w w:val="101"/>
          <w:position w:val="-1"/>
          <w:sz w:val="27"/>
          <w:szCs w:val="27"/>
        </w:rPr>
        <w:t>О</w:t>
      </w:r>
      <w:r w:rsidR="005C3068" w:rsidRPr="00E4699C">
        <w:rPr>
          <w:rFonts w:eastAsia="Arial"/>
          <w:b/>
          <w:i/>
          <w:spacing w:val="-1"/>
          <w:w w:val="101"/>
          <w:position w:val="-1"/>
          <w:sz w:val="27"/>
          <w:szCs w:val="27"/>
        </w:rPr>
        <w:t>НУД</w:t>
      </w:r>
      <w:r w:rsidR="005C3068" w:rsidRPr="00E4699C">
        <w:rPr>
          <w:rFonts w:eastAsia="Arial"/>
          <w:b/>
          <w:i/>
          <w:w w:val="101"/>
          <w:position w:val="-1"/>
          <w:sz w:val="27"/>
          <w:szCs w:val="27"/>
        </w:rPr>
        <w:t>У</w:t>
      </w:r>
    </w:p>
    <w:p w:rsidR="005C3068" w:rsidRPr="00E4699C" w:rsidRDefault="005C3068" w:rsidP="005C3068">
      <w:pPr>
        <w:tabs>
          <w:tab w:val="left" w:pos="1065"/>
        </w:tabs>
        <w:spacing w:before="9" w:line="280" w:lineRule="exact"/>
        <w:rPr>
          <w:sz w:val="28"/>
          <w:szCs w:val="28"/>
        </w:rPr>
      </w:pPr>
      <w:r w:rsidRPr="00E4699C">
        <w:rPr>
          <w:sz w:val="28"/>
          <w:szCs w:val="28"/>
        </w:rPr>
        <w:tab/>
      </w:r>
    </w:p>
    <w:p w:rsidR="005C3068" w:rsidRPr="00171E2F" w:rsidRDefault="00171E2F" w:rsidP="00171E2F">
      <w:pPr>
        <w:pStyle w:val="ListParagraph"/>
        <w:numPr>
          <w:ilvl w:val="0"/>
          <w:numId w:val="33"/>
        </w:numPr>
        <w:spacing w:before="33"/>
        <w:rPr>
          <w:sz w:val="23"/>
          <w:szCs w:val="23"/>
        </w:rPr>
      </w:pPr>
      <w:r>
        <w:rPr>
          <w:sz w:val="23"/>
          <w:szCs w:val="23"/>
          <w:lang w:val="sr-Cyrl-CS"/>
        </w:rPr>
        <w:t xml:space="preserve">    </w:t>
      </w:r>
      <w:r w:rsidR="005C3068" w:rsidRPr="00171E2F">
        <w:rPr>
          <w:sz w:val="23"/>
          <w:szCs w:val="23"/>
        </w:rPr>
        <w:t>По</w:t>
      </w:r>
      <w:r w:rsidR="005C3068" w:rsidRPr="00171E2F">
        <w:rPr>
          <w:spacing w:val="-2"/>
          <w:sz w:val="23"/>
          <w:szCs w:val="23"/>
        </w:rPr>
        <w:t>д</w:t>
      </w:r>
      <w:r w:rsidR="005C3068" w:rsidRPr="00171E2F">
        <w:rPr>
          <w:spacing w:val="1"/>
          <w:sz w:val="23"/>
          <w:szCs w:val="23"/>
        </w:rPr>
        <w:t>ац</w:t>
      </w:r>
      <w:r w:rsidR="005C3068" w:rsidRPr="00171E2F">
        <w:rPr>
          <w:sz w:val="23"/>
          <w:szCs w:val="23"/>
        </w:rPr>
        <w:t>и</w:t>
      </w:r>
      <w:r w:rsidR="005C3068" w:rsidRPr="00171E2F">
        <w:rPr>
          <w:spacing w:val="7"/>
          <w:sz w:val="23"/>
          <w:szCs w:val="23"/>
        </w:rPr>
        <w:t xml:space="preserve"> </w:t>
      </w:r>
      <w:r w:rsidR="005C3068" w:rsidRPr="00171E2F">
        <w:rPr>
          <w:sz w:val="23"/>
          <w:szCs w:val="23"/>
        </w:rPr>
        <w:t>о</w:t>
      </w:r>
      <w:r w:rsidR="005C3068" w:rsidRPr="00171E2F">
        <w:rPr>
          <w:spacing w:val="2"/>
          <w:sz w:val="23"/>
          <w:szCs w:val="23"/>
        </w:rPr>
        <w:t xml:space="preserve"> </w:t>
      </w:r>
      <w:r w:rsidR="005C3068" w:rsidRPr="00171E2F">
        <w:rPr>
          <w:sz w:val="23"/>
          <w:szCs w:val="23"/>
        </w:rPr>
        <w:t>ј</w:t>
      </w:r>
      <w:r w:rsidR="005C3068" w:rsidRPr="00171E2F">
        <w:rPr>
          <w:spacing w:val="-1"/>
          <w:sz w:val="23"/>
          <w:szCs w:val="23"/>
        </w:rPr>
        <w:t>е</w:t>
      </w:r>
      <w:r w:rsidR="005C3068" w:rsidRPr="00171E2F">
        <w:rPr>
          <w:spacing w:val="1"/>
          <w:sz w:val="23"/>
          <w:szCs w:val="23"/>
        </w:rPr>
        <w:t>з</w:t>
      </w:r>
      <w:r w:rsidR="005C3068" w:rsidRPr="00171E2F">
        <w:rPr>
          <w:spacing w:val="-1"/>
          <w:sz w:val="23"/>
          <w:szCs w:val="23"/>
        </w:rPr>
        <w:t>и</w:t>
      </w:r>
      <w:r w:rsidR="005C3068" w:rsidRPr="00171E2F">
        <w:rPr>
          <w:spacing w:val="3"/>
          <w:sz w:val="23"/>
          <w:szCs w:val="23"/>
        </w:rPr>
        <w:t>к</w:t>
      </w:r>
      <w:r w:rsidR="005C3068" w:rsidRPr="00171E2F">
        <w:rPr>
          <w:sz w:val="23"/>
          <w:szCs w:val="23"/>
        </w:rPr>
        <w:t>у</w:t>
      </w:r>
      <w:r w:rsidR="005C3068" w:rsidRPr="00171E2F">
        <w:rPr>
          <w:spacing w:val="4"/>
          <w:sz w:val="23"/>
          <w:szCs w:val="23"/>
        </w:rPr>
        <w:t xml:space="preserve"> </w:t>
      </w:r>
      <w:r w:rsidR="005C3068" w:rsidRPr="00171E2F">
        <w:rPr>
          <w:spacing w:val="-1"/>
          <w:sz w:val="23"/>
          <w:szCs w:val="23"/>
        </w:rPr>
        <w:t>н</w:t>
      </w:r>
      <w:r w:rsidR="005C3068" w:rsidRPr="00171E2F">
        <w:rPr>
          <w:sz w:val="23"/>
          <w:szCs w:val="23"/>
        </w:rPr>
        <w:t>а</w:t>
      </w:r>
      <w:r w:rsidR="005C3068" w:rsidRPr="00171E2F">
        <w:rPr>
          <w:spacing w:val="4"/>
          <w:sz w:val="23"/>
          <w:szCs w:val="23"/>
        </w:rPr>
        <w:t xml:space="preserve"> </w:t>
      </w:r>
      <w:r w:rsidR="005C3068" w:rsidRPr="00171E2F">
        <w:rPr>
          <w:spacing w:val="-1"/>
          <w:sz w:val="23"/>
          <w:szCs w:val="23"/>
        </w:rPr>
        <w:t>к</w:t>
      </w:r>
      <w:r w:rsidR="005C3068" w:rsidRPr="00171E2F">
        <w:rPr>
          <w:sz w:val="23"/>
          <w:szCs w:val="23"/>
        </w:rPr>
        <w:t>ој</w:t>
      </w:r>
      <w:r w:rsidR="005C3068" w:rsidRPr="00171E2F">
        <w:rPr>
          <w:spacing w:val="1"/>
          <w:sz w:val="23"/>
          <w:szCs w:val="23"/>
        </w:rPr>
        <w:t>е</w:t>
      </w:r>
      <w:r w:rsidR="005C3068" w:rsidRPr="00171E2F">
        <w:rPr>
          <w:sz w:val="23"/>
          <w:szCs w:val="23"/>
        </w:rPr>
        <w:t>м</w:t>
      </w:r>
      <w:r w:rsidR="005C3068" w:rsidRPr="00171E2F">
        <w:rPr>
          <w:spacing w:val="5"/>
          <w:sz w:val="23"/>
          <w:szCs w:val="23"/>
        </w:rPr>
        <w:t xml:space="preserve"> </w:t>
      </w:r>
      <w:r w:rsidR="005C3068" w:rsidRPr="00171E2F">
        <w:rPr>
          <w:spacing w:val="-1"/>
          <w:sz w:val="23"/>
          <w:szCs w:val="23"/>
        </w:rPr>
        <w:t>п</w:t>
      </w:r>
      <w:r w:rsidR="005C3068" w:rsidRPr="00171E2F">
        <w:rPr>
          <w:sz w:val="23"/>
          <w:szCs w:val="23"/>
        </w:rPr>
        <w:t>о</w:t>
      </w:r>
      <w:r w:rsidR="005C3068" w:rsidRPr="00171E2F">
        <w:rPr>
          <w:spacing w:val="3"/>
          <w:sz w:val="23"/>
          <w:szCs w:val="23"/>
        </w:rPr>
        <w:t>н</w:t>
      </w:r>
      <w:r w:rsidR="005C3068" w:rsidRPr="00171E2F">
        <w:rPr>
          <w:spacing w:val="-5"/>
          <w:sz w:val="23"/>
          <w:szCs w:val="23"/>
        </w:rPr>
        <w:t>у</w:t>
      </w:r>
      <w:r w:rsidR="005C3068" w:rsidRPr="00171E2F">
        <w:rPr>
          <w:sz w:val="23"/>
          <w:szCs w:val="23"/>
        </w:rPr>
        <w:t>да</w:t>
      </w:r>
      <w:r w:rsidR="005C3068" w:rsidRPr="00171E2F">
        <w:rPr>
          <w:spacing w:val="9"/>
          <w:sz w:val="23"/>
          <w:szCs w:val="23"/>
        </w:rPr>
        <w:t xml:space="preserve"> </w:t>
      </w:r>
      <w:r w:rsidR="005C3068" w:rsidRPr="00171E2F">
        <w:rPr>
          <w:sz w:val="23"/>
          <w:szCs w:val="23"/>
        </w:rPr>
        <w:t>мора</w:t>
      </w:r>
      <w:r w:rsidR="005C3068" w:rsidRPr="00171E2F">
        <w:rPr>
          <w:spacing w:val="7"/>
          <w:sz w:val="23"/>
          <w:szCs w:val="23"/>
        </w:rPr>
        <w:t xml:space="preserve"> </w:t>
      </w:r>
      <w:r w:rsidR="005C3068" w:rsidRPr="00171E2F">
        <w:rPr>
          <w:sz w:val="23"/>
          <w:szCs w:val="23"/>
        </w:rPr>
        <w:t>б</w:t>
      </w:r>
      <w:r w:rsidR="005C3068" w:rsidRPr="00171E2F">
        <w:rPr>
          <w:spacing w:val="-1"/>
          <w:sz w:val="23"/>
          <w:szCs w:val="23"/>
        </w:rPr>
        <w:t>и</w:t>
      </w:r>
      <w:r w:rsidR="005C3068" w:rsidRPr="00171E2F">
        <w:rPr>
          <w:sz w:val="23"/>
          <w:szCs w:val="23"/>
        </w:rPr>
        <w:t>ти</w:t>
      </w:r>
      <w:r w:rsidR="005C3068" w:rsidRPr="00171E2F">
        <w:rPr>
          <w:spacing w:val="5"/>
          <w:sz w:val="23"/>
          <w:szCs w:val="23"/>
        </w:rPr>
        <w:t xml:space="preserve"> </w:t>
      </w:r>
      <w:r w:rsidR="005C3068" w:rsidRPr="00171E2F">
        <w:rPr>
          <w:spacing w:val="1"/>
          <w:w w:val="101"/>
          <w:sz w:val="23"/>
          <w:szCs w:val="23"/>
        </w:rPr>
        <w:t>с</w:t>
      </w:r>
      <w:r w:rsidR="005C3068" w:rsidRPr="00171E2F">
        <w:rPr>
          <w:spacing w:val="-1"/>
          <w:w w:val="101"/>
          <w:sz w:val="23"/>
          <w:szCs w:val="23"/>
        </w:rPr>
        <w:t>а</w:t>
      </w:r>
      <w:r w:rsidR="005C3068" w:rsidRPr="00171E2F">
        <w:rPr>
          <w:spacing w:val="1"/>
          <w:w w:val="101"/>
          <w:sz w:val="23"/>
          <w:szCs w:val="23"/>
        </w:rPr>
        <w:t>с</w:t>
      </w:r>
      <w:r w:rsidR="005C3068" w:rsidRPr="00171E2F">
        <w:rPr>
          <w:spacing w:val="-2"/>
          <w:w w:val="101"/>
          <w:sz w:val="23"/>
          <w:szCs w:val="23"/>
        </w:rPr>
        <w:t>т</w:t>
      </w:r>
      <w:r w:rsidR="005C3068" w:rsidRPr="00171E2F">
        <w:rPr>
          <w:spacing w:val="-1"/>
          <w:w w:val="101"/>
          <w:sz w:val="23"/>
          <w:szCs w:val="23"/>
        </w:rPr>
        <w:t>а</w:t>
      </w:r>
      <w:r w:rsidR="005C3068" w:rsidRPr="00171E2F">
        <w:rPr>
          <w:w w:val="101"/>
          <w:sz w:val="23"/>
          <w:szCs w:val="23"/>
        </w:rPr>
        <w:t>вљ</w:t>
      </w:r>
      <w:r w:rsidR="005C3068" w:rsidRPr="00171E2F">
        <w:rPr>
          <w:spacing w:val="1"/>
          <w:w w:val="101"/>
          <w:sz w:val="23"/>
          <w:szCs w:val="23"/>
        </w:rPr>
        <w:t>е</w:t>
      </w:r>
      <w:r w:rsidR="005C3068" w:rsidRPr="00171E2F">
        <w:rPr>
          <w:spacing w:val="-1"/>
          <w:w w:val="101"/>
          <w:sz w:val="23"/>
          <w:szCs w:val="23"/>
        </w:rPr>
        <w:t>н</w:t>
      </w:r>
      <w:r w:rsidR="005C3068" w:rsidRPr="00171E2F">
        <w:rPr>
          <w:w w:val="101"/>
          <w:sz w:val="23"/>
          <w:szCs w:val="23"/>
        </w:rPr>
        <w:t>а</w:t>
      </w:r>
    </w:p>
    <w:p w:rsidR="005C3068" w:rsidRPr="00E4699C" w:rsidRDefault="005C3068" w:rsidP="005C3068">
      <w:pPr>
        <w:spacing w:before="14" w:line="280" w:lineRule="exact"/>
        <w:rPr>
          <w:sz w:val="28"/>
          <w:szCs w:val="28"/>
        </w:rPr>
      </w:pPr>
    </w:p>
    <w:p w:rsidR="005C3068" w:rsidRPr="00E4699C" w:rsidRDefault="005C3068" w:rsidP="005C3068">
      <w:pPr>
        <w:ind w:left="135"/>
        <w:rPr>
          <w:sz w:val="22"/>
          <w:szCs w:val="22"/>
        </w:rPr>
      </w:pP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ч</w:t>
      </w:r>
      <w:r w:rsidRPr="00E4699C">
        <w:rPr>
          <w:spacing w:val="11"/>
          <w:sz w:val="22"/>
          <w:szCs w:val="22"/>
        </w:rPr>
        <w:t xml:space="preserve"> </w:t>
      </w:r>
      <w:r w:rsidRPr="00E4699C">
        <w:rPr>
          <w:spacing w:val="1"/>
          <w:sz w:val="22"/>
          <w:szCs w:val="22"/>
        </w:rPr>
        <w:t>п</w:t>
      </w:r>
      <w:r w:rsidRPr="00E4699C">
        <w:rPr>
          <w:spacing w:val="-2"/>
          <w:sz w:val="22"/>
          <w:szCs w:val="22"/>
        </w:rPr>
        <w:t>о</w:t>
      </w:r>
      <w:r w:rsidRPr="00E4699C">
        <w:rPr>
          <w:sz w:val="22"/>
          <w:szCs w:val="22"/>
        </w:rPr>
        <w:t>д</w:t>
      </w:r>
      <w:r w:rsidRPr="00E4699C">
        <w:rPr>
          <w:spacing w:val="1"/>
          <w:sz w:val="22"/>
          <w:szCs w:val="22"/>
        </w:rPr>
        <w:t>н</w:t>
      </w:r>
      <w:r w:rsidRPr="00E4699C">
        <w:rPr>
          <w:spacing w:val="-2"/>
          <w:sz w:val="22"/>
          <w:szCs w:val="22"/>
        </w:rPr>
        <w:t>о</w:t>
      </w:r>
      <w:r w:rsidRPr="00E4699C">
        <w:rPr>
          <w:spacing w:val="-1"/>
          <w:sz w:val="22"/>
          <w:szCs w:val="22"/>
        </w:rPr>
        <w:t>с</w:t>
      </w:r>
      <w:r w:rsidRPr="00E4699C">
        <w:rPr>
          <w:sz w:val="22"/>
          <w:szCs w:val="22"/>
        </w:rPr>
        <w:t>и</w:t>
      </w:r>
      <w:r w:rsidRPr="00E4699C">
        <w:rPr>
          <w:spacing w:val="11"/>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z w:val="22"/>
          <w:szCs w:val="22"/>
        </w:rPr>
        <w:t>ду</w:t>
      </w:r>
      <w:r w:rsidRPr="00E4699C">
        <w:rPr>
          <w:spacing w:val="6"/>
          <w:sz w:val="22"/>
          <w:szCs w:val="22"/>
        </w:rPr>
        <w:t xml:space="preserve"> </w:t>
      </w:r>
      <w:r w:rsidRPr="00E4699C">
        <w:rPr>
          <w:spacing w:val="1"/>
          <w:sz w:val="22"/>
          <w:szCs w:val="22"/>
        </w:rPr>
        <w:t>н</w:t>
      </w:r>
      <w:r w:rsidRPr="00E4699C">
        <w:rPr>
          <w:sz w:val="22"/>
          <w:szCs w:val="22"/>
        </w:rPr>
        <w:t>а</w:t>
      </w:r>
      <w:r w:rsidRPr="00E4699C">
        <w:rPr>
          <w:spacing w:val="2"/>
          <w:sz w:val="22"/>
          <w:szCs w:val="22"/>
        </w:rPr>
        <w:t xml:space="preserve"> </w:t>
      </w:r>
      <w:r w:rsidRPr="00E4699C">
        <w:rPr>
          <w:spacing w:val="1"/>
          <w:sz w:val="22"/>
          <w:szCs w:val="22"/>
        </w:rPr>
        <w:t>с</w:t>
      </w:r>
      <w:r w:rsidRPr="00E4699C">
        <w:rPr>
          <w:spacing w:val="-2"/>
          <w:sz w:val="22"/>
          <w:szCs w:val="22"/>
        </w:rPr>
        <w:t>р</w:t>
      </w:r>
      <w:r w:rsidRPr="00E4699C">
        <w:rPr>
          <w:spacing w:val="1"/>
          <w:sz w:val="22"/>
          <w:szCs w:val="22"/>
        </w:rPr>
        <w:t>пс</w:t>
      </w:r>
      <w:r w:rsidRPr="00E4699C">
        <w:rPr>
          <w:spacing w:val="-1"/>
          <w:sz w:val="22"/>
          <w:szCs w:val="22"/>
        </w:rPr>
        <w:t>к</w:t>
      </w:r>
      <w:r w:rsidRPr="00E4699C">
        <w:rPr>
          <w:spacing w:val="-2"/>
          <w:sz w:val="22"/>
          <w:szCs w:val="22"/>
        </w:rPr>
        <w:t>о</w:t>
      </w:r>
      <w:r w:rsidRPr="00E4699C">
        <w:rPr>
          <w:sz w:val="22"/>
          <w:szCs w:val="22"/>
        </w:rPr>
        <w:t>м</w:t>
      </w:r>
      <w:r w:rsidRPr="00E4699C">
        <w:rPr>
          <w:spacing w:val="10"/>
          <w:sz w:val="22"/>
          <w:szCs w:val="22"/>
        </w:rPr>
        <w:t xml:space="preserve"> </w:t>
      </w:r>
      <w:r w:rsidRPr="00E4699C">
        <w:rPr>
          <w:spacing w:val="3"/>
          <w:w w:val="101"/>
          <w:sz w:val="22"/>
          <w:szCs w:val="22"/>
        </w:rPr>
        <w:t>ј</w:t>
      </w:r>
      <w:r w:rsidRPr="00E4699C">
        <w:rPr>
          <w:spacing w:val="-1"/>
          <w:w w:val="101"/>
          <w:sz w:val="22"/>
          <w:szCs w:val="22"/>
        </w:rPr>
        <w:t>е</w:t>
      </w:r>
      <w:r w:rsidRPr="00E4699C">
        <w:rPr>
          <w:w w:val="101"/>
          <w:sz w:val="22"/>
          <w:szCs w:val="22"/>
        </w:rPr>
        <w:t>з</w:t>
      </w:r>
      <w:r w:rsidRPr="00E4699C">
        <w:rPr>
          <w:spacing w:val="-1"/>
          <w:w w:val="101"/>
          <w:sz w:val="22"/>
          <w:szCs w:val="22"/>
        </w:rPr>
        <w:t>и</w:t>
      </w:r>
      <w:r w:rsidRPr="00E4699C">
        <w:rPr>
          <w:spacing w:val="1"/>
          <w:w w:val="101"/>
          <w:sz w:val="22"/>
          <w:szCs w:val="22"/>
        </w:rPr>
        <w:t>к</w:t>
      </w:r>
      <w:r w:rsidRPr="00E4699C">
        <w:rPr>
          <w:spacing w:val="-2"/>
          <w:w w:val="101"/>
          <w:sz w:val="22"/>
          <w:szCs w:val="22"/>
        </w:rPr>
        <w:t>у</w:t>
      </w:r>
      <w:r w:rsidRPr="00E4699C">
        <w:rPr>
          <w:w w:val="101"/>
          <w:sz w:val="22"/>
          <w:szCs w:val="22"/>
        </w:rPr>
        <w:t>.</w:t>
      </w:r>
    </w:p>
    <w:p w:rsidR="005C3068" w:rsidRPr="00E4699C" w:rsidRDefault="005C3068" w:rsidP="005C3068">
      <w:pPr>
        <w:spacing w:before="7" w:line="280" w:lineRule="exact"/>
        <w:rPr>
          <w:sz w:val="28"/>
          <w:szCs w:val="28"/>
        </w:rPr>
      </w:pPr>
    </w:p>
    <w:p w:rsidR="005C3068" w:rsidRPr="00171E2F" w:rsidRDefault="00171E2F" w:rsidP="00171E2F">
      <w:pPr>
        <w:pStyle w:val="ListParagraph"/>
        <w:numPr>
          <w:ilvl w:val="0"/>
          <w:numId w:val="33"/>
        </w:numPr>
        <w:rPr>
          <w:sz w:val="23"/>
          <w:szCs w:val="23"/>
        </w:rPr>
      </w:pPr>
      <w:r>
        <w:rPr>
          <w:sz w:val="23"/>
          <w:szCs w:val="23"/>
          <w:lang w:val="sr-Cyrl-CS"/>
        </w:rPr>
        <w:t xml:space="preserve">     </w:t>
      </w:r>
      <w:r w:rsidR="005C3068" w:rsidRPr="00171E2F">
        <w:rPr>
          <w:sz w:val="23"/>
          <w:szCs w:val="23"/>
        </w:rPr>
        <w:t>По</w:t>
      </w:r>
      <w:r w:rsidR="005C3068" w:rsidRPr="00171E2F">
        <w:rPr>
          <w:spacing w:val="-2"/>
          <w:sz w:val="23"/>
          <w:szCs w:val="23"/>
        </w:rPr>
        <w:t>д</w:t>
      </w:r>
      <w:r w:rsidR="005C3068" w:rsidRPr="00171E2F">
        <w:rPr>
          <w:spacing w:val="1"/>
          <w:sz w:val="23"/>
          <w:szCs w:val="23"/>
        </w:rPr>
        <w:t>ац</w:t>
      </w:r>
      <w:r w:rsidR="005C3068" w:rsidRPr="00171E2F">
        <w:rPr>
          <w:sz w:val="23"/>
          <w:szCs w:val="23"/>
        </w:rPr>
        <w:t>и</w:t>
      </w:r>
      <w:r w:rsidR="005C3068" w:rsidRPr="00171E2F">
        <w:rPr>
          <w:spacing w:val="7"/>
          <w:sz w:val="23"/>
          <w:szCs w:val="23"/>
        </w:rPr>
        <w:t xml:space="preserve"> </w:t>
      </w:r>
      <w:r w:rsidR="005C3068" w:rsidRPr="00171E2F">
        <w:rPr>
          <w:sz w:val="23"/>
          <w:szCs w:val="23"/>
        </w:rPr>
        <w:t>о</w:t>
      </w:r>
      <w:r w:rsidR="005C3068" w:rsidRPr="00171E2F">
        <w:rPr>
          <w:spacing w:val="2"/>
          <w:sz w:val="23"/>
          <w:szCs w:val="23"/>
        </w:rPr>
        <w:t xml:space="preserve"> </w:t>
      </w:r>
      <w:r w:rsidR="005C3068" w:rsidRPr="00171E2F">
        <w:rPr>
          <w:sz w:val="23"/>
          <w:szCs w:val="23"/>
        </w:rPr>
        <w:t>об</w:t>
      </w:r>
      <w:r w:rsidR="005C3068" w:rsidRPr="00171E2F">
        <w:rPr>
          <w:spacing w:val="-1"/>
          <w:sz w:val="23"/>
          <w:szCs w:val="23"/>
        </w:rPr>
        <w:t>а</w:t>
      </w:r>
      <w:r w:rsidR="005C3068" w:rsidRPr="00171E2F">
        <w:rPr>
          <w:sz w:val="23"/>
          <w:szCs w:val="23"/>
        </w:rPr>
        <w:t>в</w:t>
      </w:r>
      <w:r w:rsidR="005C3068" w:rsidRPr="00171E2F">
        <w:rPr>
          <w:spacing w:val="1"/>
          <w:sz w:val="23"/>
          <w:szCs w:val="23"/>
        </w:rPr>
        <w:t>е</w:t>
      </w:r>
      <w:r w:rsidR="005C3068" w:rsidRPr="00171E2F">
        <w:rPr>
          <w:spacing w:val="-1"/>
          <w:sz w:val="23"/>
          <w:szCs w:val="23"/>
        </w:rPr>
        <w:t>зн</w:t>
      </w:r>
      <w:r w:rsidR="005C3068" w:rsidRPr="00171E2F">
        <w:rPr>
          <w:sz w:val="23"/>
          <w:szCs w:val="23"/>
        </w:rPr>
        <w:t>ој</w:t>
      </w:r>
      <w:r w:rsidR="005C3068" w:rsidRPr="00171E2F">
        <w:rPr>
          <w:spacing w:val="12"/>
          <w:sz w:val="23"/>
          <w:szCs w:val="23"/>
        </w:rPr>
        <w:t xml:space="preserve"> </w:t>
      </w:r>
      <w:r w:rsidR="005C3068" w:rsidRPr="00171E2F">
        <w:rPr>
          <w:spacing w:val="-1"/>
          <w:sz w:val="23"/>
          <w:szCs w:val="23"/>
        </w:rPr>
        <w:t>с</w:t>
      </w:r>
      <w:r w:rsidR="005C3068" w:rsidRPr="00171E2F">
        <w:rPr>
          <w:spacing w:val="1"/>
          <w:sz w:val="23"/>
          <w:szCs w:val="23"/>
        </w:rPr>
        <w:t>а</w:t>
      </w:r>
      <w:r w:rsidR="005C3068" w:rsidRPr="00171E2F">
        <w:rPr>
          <w:sz w:val="23"/>
          <w:szCs w:val="23"/>
        </w:rPr>
        <w:t>држ</w:t>
      </w:r>
      <w:r w:rsidR="005C3068" w:rsidRPr="00171E2F">
        <w:rPr>
          <w:spacing w:val="-1"/>
          <w:sz w:val="23"/>
          <w:szCs w:val="23"/>
        </w:rPr>
        <w:t>и</w:t>
      </w:r>
      <w:r w:rsidR="005C3068" w:rsidRPr="00171E2F">
        <w:rPr>
          <w:spacing w:val="1"/>
          <w:sz w:val="23"/>
          <w:szCs w:val="23"/>
        </w:rPr>
        <w:t>н</w:t>
      </w:r>
      <w:r w:rsidR="005C3068" w:rsidRPr="00171E2F">
        <w:rPr>
          <w:sz w:val="23"/>
          <w:szCs w:val="23"/>
        </w:rPr>
        <w:t>и</w:t>
      </w:r>
      <w:r w:rsidR="005C3068" w:rsidRPr="00171E2F">
        <w:rPr>
          <w:spacing w:val="10"/>
          <w:sz w:val="23"/>
          <w:szCs w:val="23"/>
        </w:rPr>
        <w:t xml:space="preserve"> </w:t>
      </w:r>
      <w:r w:rsidR="005C3068" w:rsidRPr="00171E2F">
        <w:rPr>
          <w:spacing w:val="-1"/>
          <w:w w:val="101"/>
          <w:sz w:val="23"/>
          <w:szCs w:val="23"/>
        </w:rPr>
        <w:t>п</w:t>
      </w:r>
      <w:r w:rsidR="005C3068" w:rsidRPr="00171E2F">
        <w:rPr>
          <w:spacing w:val="2"/>
          <w:w w:val="101"/>
          <w:sz w:val="23"/>
          <w:szCs w:val="23"/>
        </w:rPr>
        <w:t>о</w:t>
      </w:r>
      <w:r w:rsidR="005C3068" w:rsidRPr="00171E2F">
        <w:rPr>
          <w:spacing w:val="3"/>
          <w:w w:val="101"/>
          <w:sz w:val="23"/>
          <w:szCs w:val="23"/>
        </w:rPr>
        <w:t>н</w:t>
      </w:r>
      <w:r w:rsidR="005C3068" w:rsidRPr="00171E2F">
        <w:rPr>
          <w:spacing w:val="-5"/>
          <w:w w:val="101"/>
          <w:sz w:val="23"/>
          <w:szCs w:val="23"/>
        </w:rPr>
        <w:t>у</w:t>
      </w:r>
      <w:r w:rsidR="005C3068" w:rsidRPr="00171E2F">
        <w:rPr>
          <w:w w:val="101"/>
          <w:sz w:val="23"/>
          <w:szCs w:val="23"/>
        </w:rPr>
        <w:t>де</w:t>
      </w:r>
    </w:p>
    <w:p w:rsidR="005C3068" w:rsidRPr="00E4699C" w:rsidRDefault="005C3068" w:rsidP="005C3068">
      <w:pPr>
        <w:spacing w:before="3" w:line="260" w:lineRule="exact"/>
        <w:rPr>
          <w:sz w:val="26"/>
          <w:szCs w:val="26"/>
        </w:rPr>
      </w:pPr>
    </w:p>
    <w:p w:rsidR="005C3068" w:rsidRPr="00E4699C" w:rsidRDefault="005C3068" w:rsidP="005C3068">
      <w:pPr>
        <w:ind w:left="135"/>
        <w:rPr>
          <w:sz w:val="22"/>
          <w:szCs w:val="22"/>
        </w:rPr>
      </w:pP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ч</w:t>
      </w:r>
      <w:r w:rsidRPr="00E4699C">
        <w:rPr>
          <w:spacing w:val="9"/>
          <w:sz w:val="22"/>
          <w:szCs w:val="22"/>
        </w:rPr>
        <w:t xml:space="preserve"> </w:t>
      </w:r>
      <w:r w:rsidRPr="00E4699C">
        <w:rPr>
          <w:spacing w:val="3"/>
          <w:sz w:val="22"/>
          <w:szCs w:val="22"/>
        </w:rPr>
        <w:t>м</w:t>
      </w:r>
      <w:r w:rsidRPr="00E4699C">
        <w:rPr>
          <w:spacing w:val="-2"/>
          <w:sz w:val="22"/>
          <w:szCs w:val="22"/>
        </w:rPr>
        <w:t>о</w:t>
      </w:r>
      <w:r w:rsidRPr="00E4699C">
        <w:rPr>
          <w:spacing w:val="1"/>
          <w:sz w:val="22"/>
          <w:szCs w:val="22"/>
        </w:rPr>
        <w:t>ж</w:t>
      </w:r>
      <w:r w:rsidRPr="00E4699C">
        <w:rPr>
          <w:sz w:val="22"/>
          <w:szCs w:val="22"/>
        </w:rPr>
        <w:t>е</w:t>
      </w:r>
      <w:r w:rsidRPr="00E4699C">
        <w:rPr>
          <w:spacing w:val="5"/>
          <w:sz w:val="22"/>
          <w:szCs w:val="22"/>
        </w:rPr>
        <w:t xml:space="preserve"> </w:t>
      </w:r>
      <w:r w:rsidRPr="00E4699C">
        <w:rPr>
          <w:sz w:val="22"/>
          <w:szCs w:val="22"/>
        </w:rPr>
        <w:t>да</w:t>
      </w:r>
      <w:r w:rsidRPr="00E4699C">
        <w:rPr>
          <w:spacing w:val="2"/>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н</w:t>
      </w:r>
      <w:r w:rsidRPr="00E4699C">
        <w:rPr>
          <w:spacing w:val="-1"/>
          <w:sz w:val="22"/>
          <w:szCs w:val="22"/>
        </w:rPr>
        <w:t>е</w:t>
      </w:r>
      <w:r w:rsidRPr="00E4699C">
        <w:rPr>
          <w:spacing w:val="1"/>
          <w:sz w:val="22"/>
          <w:szCs w:val="22"/>
        </w:rPr>
        <w:t>с</w:t>
      </w:r>
      <w:r w:rsidRPr="00E4699C">
        <w:rPr>
          <w:sz w:val="22"/>
          <w:szCs w:val="22"/>
        </w:rPr>
        <w:t>е</w:t>
      </w:r>
      <w:r w:rsidRPr="00E4699C">
        <w:rPr>
          <w:spacing w:val="7"/>
          <w:sz w:val="22"/>
          <w:szCs w:val="22"/>
        </w:rPr>
        <w:t xml:space="preserve"> </w:t>
      </w:r>
      <w:r w:rsidRPr="00E4699C">
        <w:rPr>
          <w:spacing w:val="1"/>
          <w:sz w:val="22"/>
          <w:szCs w:val="22"/>
        </w:rPr>
        <w:t>с</w:t>
      </w:r>
      <w:r w:rsidRPr="00E4699C">
        <w:rPr>
          <w:spacing w:val="-1"/>
          <w:sz w:val="22"/>
          <w:szCs w:val="22"/>
        </w:rPr>
        <w:t>а</w:t>
      </w:r>
      <w:r w:rsidRPr="00E4699C">
        <w:rPr>
          <w:sz w:val="22"/>
          <w:szCs w:val="22"/>
        </w:rPr>
        <w:t>мо</w:t>
      </w:r>
      <w:r w:rsidRPr="00E4699C">
        <w:rPr>
          <w:spacing w:val="3"/>
          <w:sz w:val="22"/>
          <w:szCs w:val="22"/>
        </w:rPr>
        <w:t xml:space="preserve"> ј</w:t>
      </w:r>
      <w:r w:rsidRPr="00E4699C">
        <w:rPr>
          <w:spacing w:val="-1"/>
          <w:sz w:val="22"/>
          <w:szCs w:val="22"/>
        </w:rPr>
        <w:t>е</w:t>
      </w:r>
      <w:r w:rsidRPr="00E4699C">
        <w:rPr>
          <w:spacing w:val="-2"/>
          <w:sz w:val="22"/>
          <w:szCs w:val="22"/>
        </w:rPr>
        <w:t>д</w:t>
      </w:r>
      <w:r w:rsidRPr="00E4699C">
        <w:rPr>
          <w:spacing w:val="1"/>
          <w:sz w:val="22"/>
          <w:szCs w:val="22"/>
        </w:rPr>
        <w:t>н</w:t>
      </w:r>
      <w:r w:rsidRPr="00E4699C">
        <w:rPr>
          <w:sz w:val="22"/>
          <w:szCs w:val="22"/>
        </w:rPr>
        <w:t>у</w:t>
      </w:r>
      <w:r w:rsidRPr="00E4699C">
        <w:rPr>
          <w:spacing w:val="4"/>
          <w:sz w:val="22"/>
          <w:szCs w:val="22"/>
        </w:rPr>
        <w:t xml:space="preserve"> </w:t>
      </w:r>
      <w:r w:rsidRPr="00E4699C">
        <w:rPr>
          <w:spacing w:val="1"/>
          <w:sz w:val="22"/>
          <w:szCs w:val="22"/>
        </w:rPr>
        <w:t>п</w:t>
      </w:r>
      <w:r w:rsidRPr="00E4699C">
        <w:rPr>
          <w:sz w:val="22"/>
          <w:szCs w:val="22"/>
        </w:rPr>
        <w:t>о</w:t>
      </w:r>
      <w:r w:rsidRPr="00E4699C">
        <w:rPr>
          <w:spacing w:val="1"/>
          <w:sz w:val="22"/>
          <w:szCs w:val="22"/>
        </w:rPr>
        <w:t>н</w:t>
      </w:r>
      <w:r w:rsidRPr="00E4699C">
        <w:rPr>
          <w:spacing w:val="-2"/>
          <w:sz w:val="22"/>
          <w:szCs w:val="22"/>
        </w:rPr>
        <w:t>у</w:t>
      </w:r>
      <w:r w:rsidRPr="00E4699C">
        <w:rPr>
          <w:sz w:val="22"/>
          <w:szCs w:val="22"/>
        </w:rPr>
        <w:t>ду</w:t>
      </w:r>
      <w:r w:rsidRPr="00E4699C">
        <w:rPr>
          <w:spacing w:val="6"/>
          <w:sz w:val="22"/>
          <w:szCs w:val="22"/>
        </w:rPr>
        <w:t xml:space="preserve"> </w:t>
      </w:r>
      <w:r w:rsidRPr="00E4699C">
        <w:rPr>
          <w:w w:val="101"/>
          <w:sz w:val="22"/>
          <w:szCs w:val="22"/>
        </w:rPr>
        <w:t>.</w:t>
      </w:r>
    </w:p>
    <w:p w:rsidR="005C3068" w:rsidRPr="00E4699C" w:rsidRDefault="005C3068" w:rsidP="005C3068">
      <w:pPr>
        <w:spacing w:before="4"/>
        <w:ind w:left="135" w:right="109"/>
        <w:rPr>
          <w:w w:val="101"/>
          <w:sz w:val="22"/>
          <w:szCs w:val="22"/>
          <w:lang w:val="sr-Cyrl-CS"/>
        </w:rPr>
      </w:pP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 xml:space="preserve">ч </w:t>
      </w:r>
      <w:r w:rsidRPr="00E4699C">
        <w:rPr>
          <w:spacing w:val="11"/>
          <w:sz w:val="22"/>
          <w:szCs w:val="22"/>
        </w:rPr>
        <w:t xml:space="preserve"> </w:t>
      </w:r>
      <w:r w:rsidRPr="00E4699C">
        <w:rPr>
          <w:spacing w:val="1"/>
          <w:sz w:val="22"/>
          <w:szCs w:val="22"/>
        </w:rPr>
        <w:t>к</w:t>
      </w:r>
      <w:r w:rsidRPr="00E4699C">
        <w:rPr>
          <w:spacing w:val="-2"/>
          <w:sz w:val="22"/>
          <w:szCs w:val="22"/>
        </w:rPr>
        <w:t>о</w:t>
      </w:r>
      <w:r w:rsidRPr="00E4699C">
        <w:rPr>
          <w:spacing w:val="3"/>
          <w:sz w:val="22"/>
          <w:szCs w:val="22"/>
        </w:rPr>
        <w:t>ј</w:t>
      </w:r>
      <w:r w:rsidRPr="00E4699C">
        <w:rPr>
          <w:sz w:val="22"/>
          <w:szCs w:val="22"/>
        </w:rPr>
        <w:t xml:space="preserve">и </w:t>
      </w:r>
      <w:r w:rsidRPr="00E4699C">
        <w:rPr>
          <w:spacing w:val="5"/>
          <w:sz w:val="22"/>
          <w:szCs w:val="22"/>
        </w:rPr>
        <w:t xml:space="preserve"> </w:t>
      </w:r>
      <w:r w:rsidRPr="00E4699C">
        <w:rPr>
          <w:spacing w:val="3"/>
          <w:sz w:val="22"/>
          <w:szCs w:val="22"/>
        </w:rPr>
        <w:t>ј</w:t>
      </w:r>
      <w:r w:rsidRPr="00E4699C">
        <w:rPr>
          <w:sz w:val="22"/>
          <w:szCs w:val="22"/>
        </w:rPr>
        <w:t xml:space="preserve">е </w:t>
      </w:r>
      <w:r w:rsidRPr="00E4699C">
        <w:rPr>
          <w:spacing w:val="3"/>
          <w:sz w:val="22"/>
          <w:szCs w:val="22"/>
        </w:rPr>
        <w:t xml:space="preserve"> </w:t>
      </w:r>
      <w:r w:rsidRPr="00E4699C">
        <w:rPr>
          <w:spacing w:val="-1"/>
          <w:sz w:val="22"/>
          <w:szCs w:val="22"/>
        </w:rPr>
        <w:t>са</w:t>
      </w:r>
      <w:r w:rsidRPr="00E4699C">
        <w:rPr>
          <w:spacing w:val="3"/>
          <w:sz w:val="22"/>
          <w:szCs w:val="22"/>
        </w:rPr>
        <w:t>м</w:t>
      </w:r>
      <w:r w:rsidRPr="00E4699C">
        <w:rPr>
          <w:spacing w:val="-2"/>
          <w:sz w:val="22"/>
          <w:szCs w:val="22"/>
        </w:rPr>
        <w:t>о</w:t>
      </w:r>
      <w:r w:rsidRPr="00E4699C">
        <w:rPr>
          <w:spacing w:val="-1"/>
          <w:sz w:val="22"/>
          <w:szCs w:val="22"/>
        </w:rPr>
        <w:t>с</w:t>
      </w:r>
      <w:r w:rsidRPr="00E4699C">
        <w:rPr>
          <w:spacing w:val="2"/>
          <w:sz w:val="22"/>
          <w:szCs w:val="22"/>
        </w:rPr>
        <w:t>т</w:t>
      </w:r>
      <w:r w:rsidRPr="00E4699C">
        <w:rPr>
          <w:spacing w:val="-1"/>
          <w:sz w:val="22"/>
          <w:szCs w:val="22"/>
        </w:rPr>
        <w:t>а</w:t>
      </w:r>
      <w:r w:rsidRPr="00E4699C">
        <w:rPr>
          <w:sz w:val="22"/>
          <w:szCs w:val="22"/>
        </w:rPr>
        <w:t>л</w:t>
      </w:r>
      <w:r w:rsidRPr="00E4699C">
        <w:rPr>
          <w:spacing w:val="1"/>
          <w:sz w:val="22"/>
          <w:szCs w:val="22"/>
        </w:rPr>
        <w:t>н</w:t>
      </w:r>
      <w:r w:rsidRPr="00E4699C">
        <w:rPr>
          <w:sz w:val="22"/>
          <w:szCs w:val="22"/>
        </w:rPr>
        <w:t xml:space="preserve">о </w:t>
      </w:r>
      <w:r w:rsidRPr="00E4699C">
        <w:rPr>
          <w:spacing w:val="11"/>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не</w:t>
      </w:r>
      <w:r w:rsidRPr="00E4699C">
        <w:rPr>
          <w:sz w:val="22"/>
          <w:szCs w:val="22"/>
        </w:rPr>
        <w:t xml:space="preserve">о </w:t>
      </w:r>
      <w:r w:rsidRPr="00E4699C">
        <w:rPr>
          <w:spacing w:val="7"/>
          <w:sz w:val="22"/>
          <w:szCs w:val="22"/>
        </w:rPr>
        <w:t xml:space="preserve"> </w:t>
      </w:r>
      <w:r w:rsidRPr="00E4699C">
        <w:rPr>
          <w:spacing w:val="1"/>
          <w:sz w:val="22"/>
          <w:szCs w:val="22"/>
        </w:rPr>
        <w:t>п</w:t>
      </w:r>
      <w:r w:rsidRPr="00E4699C">
        <w:rPr>
          <w:sz w:val="22"/>
          <w:szCs w:val="22"/>
        </w:rPr>
        <w:t>о</w:t>
      </w:r>
      <w:r w:rsidRPr="00E4699C">
        <w:rPr>
          <w:spacing w:val="1"/>
          <w:sz w:val="22"/>
          <w:szCs w:val="22"/>
        </w:rPr>
        <w:t>н</w:t>
      </w:r>
      <w:r w:rsidRPr="00E4699C">
        <w:rPr>
          <w:spacing w:val="-2"/>
          <w:sz w:val="22"/>
          <w:szCs w:val="22"/>
        </w:rPr>
        <w:t>у</w:t>
      </w:r>
      <w:r w:rsidRPr="00E4699C">
        <w:rPr>
          <w:sz w:val="22"/>
          <w:szCs w:val="22"/>
        </w:rPr>
        <w:t xml:space="preserve">ду </w:t>
      </w:r>
      <w:r w:rsidRPr="00E4699C">
        <w:rPr>
          <w:spacing w:val="9"/>
          <w:sz w:val="22"/>
          <w:szCs w:val="22"/>
        </w:rPr>
        <w:t xml:space="preserve"> </w:t>
      </w:r>
      <w:r w:rsidRPr="00E4699C">
        <w:rPr>
          <w:spacing w:val="-1"/>
          <w:sz w:val="22"/>
          <w:szCs w:val="22"/>
        </w:rPr>
        <w:t>н</w:t>
      </w:r>
      <w:r w:rsidRPr="00E4699C">
        <w:rPr>
          <w:sz w:val="22"/>
          <w:szCs w:val="22"/>
        </w:rPr>
        <w:t xml:space="preserve">е </w:t>
      </w:r>
      <w:r w:rsidRPr="00E4699C">
        <w:rPr>
          <w:spacing w:val="5"/>
          <w:sz w:val="22"/>
          <w:szCs w:val="22"/>
        </w:rPr>
        <w:t xml:space="preserve"> </w:t>
      </w:r>
      <w:r w:rsidRPr="00E4699C">
        <w:rPr>
          <w:sz w:val="22"/>
          <w:szCs w:val="22"/>
        </w:rPr>
        <w:t>м</w:t>
      </w:r>
      <w:r w:rsidRPr="00E4699C">
        <w:rPr>
          <w:spacing w:val="-2"/>
          <w:sz w:val="22"/>
          <w:szCs w:val="22"/>
        </w:rPr>
        <w:t>о</w:t>
      </w:r>
      <w:r w:rsidRPr="00E4699C">
        <w:rPr>
          <w:spacing w:val="1"/>
          <w:sz w:val="22"/>
          <w:szCs w:val="22"/>
        </w:rPr>
        <w:t>ж</w:t>
      </w:r>
      <w:r w:rsidRPr="00E4699C">
        <w:rPr>
          <w:sz w:val="22"/>
          <w:szCs w:val="22"/>
        </w:rPr>
        <w:t xml:space="preserve">е </w:t>
      </w:r>
      <w:r w:rsidRPr="00E4699C">
        <w:rPr>
          <w:spacing w:val="6"/>
          <w:sz w:val="22"/>
          <w:szCs w:val="22"/>
        </w:rPr>
        <w:t xml:space="preserve"> </w:t>
      </w:r>
      <w:r w:rsidRPr="00E4699C">
        <w:rPr>
          <w:spacing w:val="1"/>
          <w:sz w:val="22"/>
          <w:szCs w:val="22"/>
        </w:rPr>
        <w:t>и</w:t>
      </w:r>
      <w:r w:rsidRPr="00E4699C">
        <w:rPr>
          <w:spacing w:val="-1"/>
          <w:sz w:val="22"/>
          <w:szCs w:val="22"/>
        </w:rPr>
        <w:t>с</w:t>
      </w:r>
      <w:r w:rsidRPr="00E4699C">
        <w:rPr>
          <w:spacing w:val="2"/>
          <w:sz w:val="22"/>
          <w:szCs w:val="22"/>
        </w:rPr>
        <w:t>т</w:t>
      </w:r>
      <w:r w:rsidRPr="00E4699C">
        <w:rPr>
          <w:spacing w:val="-2"/>
          <w:sz w:val="22"/>
          <w:szCs w:val="22"/>
        </w:rPr>
        <w:t>о</w:t>
      </w:r>
      <w:r w:rsidRPr="00E4699C">
        <w:rPr>
          <w:spacing w:val="1"/>
          <w:sz w:val="22"/>
          <w:szCs w:val="22"/>
        </w:rPr>
        <w:t>в</w:t>
      </w:r>
      <w:r w:rsidRPr="00E4699C">
        <w:rPr>
          <w:sz w:val="22"/>
          <w:szCs w:val="22"/>
        </w:rPr>
        <w:t>р</w:t>
      </w:r>
      <w:r w:rsidRPr="00E4699C">
        <w:rPr>
          <w:spacing w:val="-1"/>
          <w:sz w:val="22"/>
          <w:szCs w:val="22"/>
        </w:rPr>
        <w:t>е</w:t>
      </w:r>
      <w:r w:rsidRPr="00E4699C">
        <w:rPr>
          <w:sz w:val="22"/>
          <w:szCs w:val="22"/>
        </w:rPr>
        <w:t>м</w:t>
      </w:r>
      <w:r w:rsidRPr="00E4699C">
        <w:rPr>
          <w:spacing w:val="-1"/>
          <w:sz w:val="22"/>
          <w:szCs w:val="22"/>
        </w:rPr>
        <w:t>е</w:t>
      </w:r>
      <w:r w:rsidRPr="00E4699C">
        <w:rPr>
          <w:spacing w:val="1"/>
          <w:sz w:val="22"/>
          <w:szCs w:val="22"/>
        </w:rPr>
        <w:t>н</w:t>
      </w:r>
      <w:r w:rsidRPr="00E4699C">
        <w:rPr>
          <w:sz w:val="22"/>
          <w:szCs w:val="22"/>
        </w:rPr>
        <w:t xml:space="preserve">о </w:t>
      </w:r>
      <w:r w:rsidRPr="00E4699C">
        <w:rPr>
          <w:spacing w:val="14"/>
          <w:sz w:val="22"/>
          <w:szCs w:val="22"/>
        </w:rPr>
        <w:t xml:space="preserve"> </w:t>
      </w:r>
      <w:r w:rsidRPr="00E4699C">
        <w:rPr>
          <w:sz w:val="22"/>
          <w:szCs w:val="22"/>
        </w:rPr>
        <w:t xml:space="preserve">да </w:t>
      </w:r>
      <w:r w:rsidRPr="00E4699C">
        <w:rPr>
          <w:spacing w:val="7"/>
          <w:sz w:val="22"/>
          <w:szCs w:val="22"/>
        </w:rPr>
        <w:t xml:space="preserve"> </w:t>
      </w:r>
      <w:r w:rsidRPr="00E4699C">
        <w:rPr>
          <w:spacing w:val="-2"/>
          <w:sz w:val="22"/>
          <w:szCs w:val="22"/>
        </w:rPr>
        <w:t>у</w:t>
      </w:r>
      <w:r w:rsidRPr="00E4699C">
        <w:rPr>
          <w:sz w:val="22"/>
          <w:szCs w:val="22"/>
        </w:rPr>
        <w:t>ч</w:t>
      </w:r>
      <w:r w:rsidRPr="00E4699C">
        <w:rPr>
          <w:spacing w:val="1"/>
          <w:sz w:val="22"/>
          <w:szCs w:val="22"/>
        </w:rPr>
        <w:t>е</w:t>
      </w:r>
      <w:r w:rsidRPr="00E4699C">
        <w:rPr>
          <w:spacing w:val="-1"/>
          <w:sz w:val="22"/>
          <w:szCs w:val="22"/>
        </w:rPr>
        <w:t>с</w:t>
      </w:r>
      <w:r w:rsidRPr="00E4699C">
        <w:rPr>
          <w:sz w:val="22"/>
          <w:szCs w:val="22"/>
        </w:rPr>
        <w:t>т</w:t>
      </w:r>
      <w:r w:rsidRPr="00E4699C">
        <w:rPr>
          <w:spacing w:val="1"/>
          <w:sz w:val="22"/>
          <w:szCs w:val="22"/>
        </w:rPr>
        <w:t>в</w:t>
      </w:r>
      <w:r w:rsidRPr="00E4699C">
        <w:rPr>
          <w:spacing w:val="-4"/>
          <w:sz w:val="22"/>
          <w:szCs w:val="22"/>
        </w:rPr>
        <w:t>у</w:t>
      </w:r>
      <w:r w:rsidRPr="00E4699C">
        <w:rPr>
          <w:spacing w:val="3"/>
          <w:sz w:val="22"/>
          <w:szCs w:val="22"/>
        </w:rPr>
        <w:t>ј</w:t>
      </w:r>
      <w:r w:rsidRPr="00E4699C">
        <w:rPr>
          <w:sz w:val="22"/>
          <w:szCs w:val="22"/>
        </w:rPr>
        <w:t xml:space="preserve">е </w:t>
      </w:r>
      <w:r w:rsidRPr="00E4699C">
        <w:rPr>
          <w:spacing w:val="12"/>
          <w:sz w:val="22"/>
          <w:szCs w:val="22"/>
        </w:rPr>
        <w:t xml:space="preserve"> </w:t>
      </w:r>
      <w:r w:rsidRPr="00E4699C">
        <w:rPr>
          <w:sz w:val="22"/>
          <w:szCs w:val="22"/>
        </w:rPr>
        <w:t xml:space="preserve">у </w:t>
      </w:r>
      <w:r w:rsidRPr="00E4699C">
        <w:rPr>
          <w:spacing w:val="1"/>
          <w:sz w:val="22"/>
          <w:szCs w:val="22"/>
        </w:rPr>
        <w:t xml:space="preserve"> </w:t>
      </w:r>
      <w:r w:rsidRPr="00E4699C">
        <w:rPr>
          <w:spacing w:val="2"/>
          <w:w w:val="101"/>
          <w:sz w:val="22"/>
          <w:szCs w:val="22"/>
        </w:rPr>
        <w:t>з</w:t>
      </w:r>
      <w:r w:rsidRPr="00E4699C">
        <w:rPr>
          <w:spacing w:val="-1"/>
          <w:w w:val="101"/>
          <w:sz w:val="22"/>
          <w:szCs w:val="22"/>
        </w:rPr>
        <w:t>а</w:t>
      </w:r>
      <w:r w:rsidRPr="00E4699C">
        <w:rPr>
          <w:spacing w:val="3"/>
          <w:w w:val="101"/>
          <w:sz w:val="22"/>
          <w:szCs w:val="22"/>
        </w:rPr>
        <w:t>ј</w:t>
      </w:r>
      <w:r w:rsidRPr="00E4699C">
        <w:rPr>
          <w:spacing w:val="-1"/>
          <w:w w:val="101"/>
          <w:sz w:val="22"/>
          <w:szCs w:val="22"/>
        </w:rPr>
        <w:t>е</w:t>
      </w:r>
      <w:r w:rsidRPr="00E4699C">
        <w:rPr>
          <w:spacing w:val="-2"/>
          <w:w w:val="101"/>
          <w:sz w:val="22"/>
          <w:szCs w:val="22"/>
        </w:rPr>
        <w:t>д</w:t>
      </w:r>
      <w:r w:rsidRPr="00E4699C">
        <w:rPr>
          <w:spacing w:val="-1"/>
          <w:w w:val="101"/>
          <w:sz w:val="22"/>
          <w:szCs w:val="22"/>
        </w:rPr>
        <w:t>н</w:t>
      </w:r>
      <w:r w:rsidRPr="00E4699C">
        <w:rPr>
          <w:spacing w:val="1"/>
          <w:w w:val="101"/>
          <w:sz w:val="22"/>
          <w:szCs w:val="22"/>
        </w:rPr>
        <w:t>и</w:t>
      </w:r>
      <w:r w:rsidRPr="00E4699C">
        <w:rPr>
          <w:w w:val="101"/>
          <w:sz w:val="22"/>
          <w:szCs w:val="22"/>
        </w:rPr>
        <w:t>ч</w:t>
      </w:r>
      <w:r w:rsidRPr="00E4699C">
        <w:rPr>
          <w:spacing w:val="1"/>
          <w:w w:val="101"/>
          <w:sz w:val="22"/>
          <w:szCs w:val="22"/>
        </w:rPr>
        <w:t>к</w:t>
      </w:r>
      <w:r w:rsidRPr="00E4699C">
        <w:rPr>
          <w:w w:val="101"/>
          <w:sz w:val="22"/>
          <w:szCs w:val="22"/>
        </w:rPr>
        <w:t xml:space="preserve">ој </w:t>
      </w:r>
      <w:r w:rsidRPr="00E4699C">
        <w:rPr>
          <w:spacing w:val="-1"/>
          <w:sz w:val="22"/>
          <w:szCs w:val="22"/>
        </w:rPr>
        <w:t>п</w:t>
      </w:r>
      <w:r w:rsidRPr="00E4699C">
        <w:rPr>
          <w:sz w:val="22"/>
          <w:szCs w:val="22"/>
        </w:rPr>
        <w:t>о</w:t>
      </w:r>
      <w:r w:rsidRPr="00E4699C">
        <w:rPr>
          <w:spacing w:val="1"/>
          <w:sz w:val="22"/>
          <w:szCs w:val="22"/>
        </w:rPr>
        <w:t>н</w:t>
      </w:r>
      <w:r w:rsidRPr="00E4699C">
        <w:rPr>
          <w:spacing w:val="-2"/>
          <w:sz w:val="22"/>
          <w:szCs w:val="22"/>
        </w:rPr>
        <w:t>уд</w:t>
      </w:r>
      <w:r w:rsidRPr="00E4699C">
        <w:rPr>
          <w:sz w:val="22"/>
          <w:szCs w:val="22"/>
        </w:rPr>
        <w:t>и</w:t>
      </w:r>
      <w:r w:rsidRPr="00E4699C">
        <w:rPr>
          <w:spacing w:val="10"/>
          <w:sz w:val="22"/>
          <w:szCs w:val="22"/>
        </w:rPr>
        <w:t xml:space="preserve"> </w:t>
      </w:r>
      <w:r w:rsidRPr="00E4699C">
        <w:rPr>
          <w:spacing w:val="1"/>
          <w:sz w:val="22"/>
          <w:szCs w:val="22"/>
        </w:rPr>
        <w:t>и</w:t>
      </w:r>
      <w:r w:rsidRPr="00E4699C">
        <w:rPr>
          <w:spacing w:val="-2"/>
          <w:sz w:val="22"/>
          <w:szCs w:val="22"/>
        </w:rPr>
        <w:t>л</w:t>
      </w:r>
      <w:r w:rsidRPr="00E4699C">
        <w:rPr>
          <w:sz w:val="22"/>
          <w:szCs w:val="22"/>
        </w:rPr>
        <w:t>и</w:t>
      </w:r>
      <w:r w:rsidRPr="00E4699C">
        <w:rPr>
          <w:spacing w:val="3"/>
          <w:sz w:val="22"/>
          <w:szCs w:val="22"/>
        </w:rPr>
        <w:t xml:space="preserve"> </w:t>
      </w:r>
      <w:r w:rsidRPr="00E4699C">
        <w:rPr>
          <w:spacing w:val="1"/>
          <w:sz w:val="22"/>
          <w:szCs w:val="22"/>
        </w:rPr>
        <w:t>ка</w:t>
      </w:r>
      <w:r w:rsidRPr="00E4699C">
        <w:rPr>
          <w:sz w:val="22"/>
          <w:szCs w:val="22"/>
        </w:rPr>
        <w:t>о</w:t>
      </w:r>
      <w:r w:rsidRPr="00E4699C">
        <w:rPr>
          <w:spacing w:val="2"/>
          <w:sz w:val="22"/>
          <w:szCs w:val="22"/>
        </w:rPr>
        <w:t xml:space="preserve"> </w:t>
      </w:r>
      <w:r w:rsidRPr="00E4699C">
        <w:rPr>
          <w:spacing w:val="1"/>
          <w:w w:val="101"/>
          <w:sz w:val="22"/>
          <w:szCs w:val="22"/>
        </w:rPr>
        <w:t>п</w:t>
      </w:r>
      <w:r w:rsidRPr="00E4699C">
        <w:rPr>
          <w:w w:val="101"/>
          <w:sz w:val="22"/>
          <w:szCs w:val="22"/>
        </w:rPr>
        <w:t>о</w:t>
      </w:r>
      <w:r w:rsidRPr="00E4699C">
        <w:rPr>
          <w:spacing w:val="-2"/>
          <w:w w:val="101"/>
          <w:sz w:val="22"/>
          <w:szCs w:val="22"/>
        </w:rPr>
        <w:t>д</w:t>
      </w:r>
      <w:r w:rsidRPr="00E4699C">
        <w:rPr>
          <w:spacing w:val="-1"/>
          <w:w w:val="101"/>
          <w:sz w:val="22"/>
          <w:szCs w:val="22"/>
        </w:rPr>
        <w:t>и</w:t>
      </w:r>
      <w:r w:rsidRPr="00E4699C">
        <w:rPr>
          <w:w w:val="101"/>
          <w:sz w:val="22"/>
          <w:szCs w:val="22"/>
        </w:rPr>
        <w:t>з</w:t>
      </w:r>
      <w:r w:rsidRPr="00E4699C">
        <w:rPr>
          <w:spacing w:val="1"/>
          <w:w w:val="101"/>
          <w:sz w:val="22"/>
          <w:szCs w:val="22"/>
        </w:rPr>
        <w:t>в</w:t>
      </w:r>
      <w:r w:rsidRPr="00E4699C">
        <w:rPr>
          <w:w w:val="101"/>
          <w:sz w:val="22"/>
          <w:szCs w:val="22"/>
        </w:rPr>
        <w:t>о</w:t>
      </w:r>
      <w:r w:rsidRPr="00E4699C">
        <w:rPr>
          <w:spacing w:val="-1"/>
          <w:w w:val="101"/>
          <w:sz w:val="22"/>
          <w:szCs w:val="22"/>
        </w:rPr>
        <w:t>ђа</w:t>
      </w:r>
      <w:r w:rsidRPr="00E4699C">
        <w:rPr>
          <w:w w:val="101"/>
          <w:sz w:val="22"/>
          <w:szCs w:val="22"/>
        </w:rPr>
        <w:t>ч.</w:t>
      </w:r>
    </w:p>
    <w:p w:rsidR="005C3068" w:rsidRPr="00E4699C" w:rsidRDefault="005C3068" w:rsidP="005C3068">
      <w:pPr>
        <w:spacing w:before="4"/>
        <w:ind w:left="135" w:right="109"/>
        <w:rPr>
          <w:w w:val="101"/>
          <w:sz w:val="22"/>
          <w:szCs w:val="22"/>
          <w:lang w:val="sr-Cyrl-CS"/>
        </w:rPr>
      </w:pPr>
    </w:p>
    <w:p w:rsidR="005C3068" w:rsidRPr="00E4699C" w:rsidRDefault="005C3068" w:rsidP="005C3068">
      <w:pPr>
        <w:spacing w:before="35"/>
        <w:ind w:left="135" w:right="2074"/>
        <w:jc w:val="both"/>
        <w:rPr>
          <w:sz w:val="22"/>
          <w:szCs w:val="22"/>
        </w:rPr>
      </w:pPr>
      <w:r w:rsidRPr="00E4699C">
        <w:rPr>
          <w:spacing w:val="-1"/>
          <w:sz w:val="22"/>
          <w:szCs w:val="22"/>
        </w:rPr>
        <w:t>ПОП</w:t>
      </w:r>
      <w:r w:rsidRPr="00E4699C">
        <w:rPr>
          <w:sz w:val="22"/>
          <w:szCs w:val="22"/>
        </w:rPr>
        <w:t>У</w:t>
      </w:r>
      <w:r w:rsidRPr="00E4699C">
        <w:rPr>
          <w:spacing w:val="-2"/>
          <w:sz w:val="22"/>
          <w:szCs w:val="22"/>
        </w:rPr>
        <w:t>Њ</w:t>
      </w:r>
      <w:r w:rsidRPr="00E4699C">
        <w:rPr>
          <w:spacing w:val="-1"/>
          <w:sz w:val="22"/>
          <w:szCs w:val="22"/>
        </w:rPr>
        <w:t>А</w:t>
      </w:r>
      <w:r w:rsidRPr="00E4699C">
        <w:rPr>
          <w:sz w:val="22"/>
          <w:szCs w:val="22"/>
        </w:rPr>
        <w:t>В</w:t>
      </w:r>
      <w:r w:rsidRPr="00E4699C">
        <w:rPr>
          <w:spacing w:val="1"/>
          <w:sz w:val="22"/>
          <w:szCs w:val="22"/>
        </w:rPr>
        <w:t>А</w:t>
      </w:r>
      <w:r w:rsidRPr="00E4699C">
        <w:rPr>
          <w:spacing w:val="-2"/>
          <w:sz w:val="22"/>
          <w:szCs w:val="22"/>
        </w:rPr>
        <w:t>Њ</w:t>
      </w:r>
      <w:r w:rsidRPr="00E4699C">
        <w:rPr>
          <w:sz w:val="22"/>
          <w:szCs w:val="22"/>
        </w:rPr>
        <w:t>Е</w:t>
      </w:r>
      <w:r w:rsidRPr="00E4699C">
        <w:rPr>
          <w:spacing w:val="18"/>
          <w:sz w:val="22"/>
          <w:szCs w:val="22"/>
        </w:rPr>
        <w:t xml:space="preserve"> </w:t>
      </w:r>
      <w:r w:rsidRPr="00E4699C">
        <w:rPr>
          <w:spacing w:val="1"/>
          <w:sz w:val="22"/>
          <w:szCs w:val="22"/>
        </w:rPr>
        <w:t>О</w:t>
      </w:r>
      <w:r w:rsidRPr="00E4699C">
        <w:rPr>
          <w:spacing w:val="-2"/>
          <w:sz w:val="22"/>
          <w:szCs w:val="22"/>
        </w:rPr>
        <w:t>Б</w:t>
      </w:r>
      <w:r w:rsidRPr="00E4699C">
        <w:rPr>
          <w:spacing w:val="-1"/>
          <w:sz w:val="22"/>
          <w:szCs w:val="22"/>
        </w:rPr>
        <w:t>РА</w:t>
      </w:r>
      <w:r w:rsidRPr="00E4699C">
        <w:rPr>
          <w:spacing w:val="2"/>
          <w:sz w:val="22"/>
          <w:szCs w:val="22"/>
        </w:rPr>
        <w:t>З</w:t>
      </w:r>
      <w:r w:rsidRPr="00E4699C">
        <w:rPr>
          <w:spacing w:val="-1"/>
          <w:sz w:val="22"/>
          <w:szCs w:val="22"/>
        </w:rPr>
        <w:t>АЦ</w:t>
      </w:r>
      <w:r w:rsidRPr="00E4699C">
        <w:rPr>
          <w:sz w:val="22"/>
          <w:szCs w:val="22"/>
        </w:rPr>
        <w:t>А</w:t>
      </w:r>
      <w:r w:rsidRPr="00E4699C">
        <w:rPr>
          <w:spacing w:val="12"/>
          <w:sz w:val="22"/>
          <w:szCs w:val="22"/>
        </w:rPr>
        <w:t xml:space="preserve"> </w:t>
      </w:r>
      <w:r w:rsidRPr="00E4699C">
        <w:rPr>
          <w:spacing w:val="-1"/>
          <w:sz w:val="22"/>
          <w:szCs w:val="22"/>
        </w:rPr>
        <w:t>ДА</w:t>
      </w:r>
      <w:r w:rsidRPr="00E4699C">
        <w:rPr>
          <w:spacing w:val="1"/>
          <w:sz w:val="22"/>
          <w:szCs w:val="22"/>
        </w:rPr>
        <w:t>Т</w:t>
      </w:r>
      <w:r w:rsidRPr="00E4699C">
        <w:rPr>
          <w:sz w:val="22"/>
          <w:szCs w:val="22"/>
        </w:rPr>
        <w:t>ИХ</w:t>
      </w:r>
      <w:r w:rsidRPr="00E4699C">
        <w:rPr>
          <w:spacing w:val="8"/>
          <w:sz w:val="22"/>
          <w:szCs w:val="22"/>
        </w:rPr>
        <w:t xml:space="preserve"> </w:t>
      </w:r>
      <w:r w:rsidRPr="00E4699C">
        <w:rPr>
          <w:sz w:val="22"/>
          <w:szCs w:val="22"/>
        </w:rPr>
        <w:t>У</w:t>
      </w:r>
      <w:r w:rsidRPr="00E4699C">
        <w:rPr>
          <w:spacing w:val="3"/>
          <w:sz w:val="22"/>
          <w:szCs w:val="22"/>
        </w:rPr>
        <w:t xml:space="preserve"> </w:t>
      </w:r>
      <w:r w:rsidRPr="00E4699C">
        <w:rPr>
          <w:sz w:val="22"/>
          <w:szCs w:val="22"/>
        </w:rPr>
        <w:t>К</w:t>
      </w:r>
      <w:r w:rsidRPr="00E4699C">
        <w:rPr>
          <w:spacing w:val="-1"/>
          <w:sz w:val="22"/>
          <w:szCs w:val="22"/>
        </w:rPr>
        <w:t>ОН</w:t>
      </w:r>
      <w:r w:rsidRPr="00E4699C">
        <w:rPr>
          <w:sz w:val="22"/>
          <w:szCs w:val="22"/>
        </w:rPr>
        <w:t>К</w:t>
      </w:r>
      <w:r w:rsidRPr="00E4699C">
        <w:rPr>
          <w:spacing w:val="2"/>
          <w:sz w:val="22"/>
          <w:szCs w:val="22"/>
        </w:rPr>
        <w:t>У</w:t>
      </w:r>
      <w:r w:rsidRPr="00E4699C">
        <w:rPr>
          <w:spacing w:val="-1"/>
          <w:sz w:val="22"/>
          <w:szCs w:val="22"/>
        </w:rPr>
        <w:t>Р</w:t>
      </w:r>
      <w:r w:rsidRPr="00E4699C">
        <w:rPr>
          <w:sz w:val="22"/>
          <w:szCs w:val="22"/>
        </w:rPr>
        <w:t>С</w:t>
      </w:r>
      <w:r w:rsidRPr="00E4699C">
        <w:rPr>
          <w:spacing w:val="-1"/>
          <w:sz w:val="22"/>
          <w:szCs w:val="22"/>
        </w:rPr>
        <w:t>НО</w:t>
      </w:r>
      <w:r w:rsidRPr="00E4699C">
        <w:rPr>
          <w:sz w:val="22"/>
          <w:szCs w:val="22"/>
        </w:rPr>
        <w:t>Ј</w:t>
      </w:r>
      <w:r w:rsidRPr="00E4699C">
        <w:rPr>
          <w:spacing w:val="16"/>
          <w:sz w:val="22"/>
          <w:szCs w:val="22"/>
        </w:rPr>
        <w:t xml:space="preserve"> </w:t>
      </w:r>
      <w:r w:rsidRPr="00E4699C">
        <w:rPr>
          <w:spacing w:val="-1"/>
          <w:w w:val="101"/>
          <w:sz w:val="22"/>
          <w:szCs w:val="22"/>
        </w:rPr>
        <w:t>ДО</w:t>
      </w:r>
      <w:r w:rsidRPr="00E4699C">
        <w:rPr>
          <w:w w:val="101"/>
          <w:sz w:val="22"/>
          <w:szCs w:val="22"/>
        </w:rPr>
        <w:t>КУ</w:t>
      </w:r>
      <w:r w:rsidRPr="00E4699C">
        <w:rPr>
          <w:spacing w:val="-1"/>
          <w:w w:val="101"/>
          <w:sz w:val="22"/>
          <w:szCs w:val="22"/>
        </w:rPr>
        <w:t>М</w:t>
      </w:r>
      <w:r w:rsidRPr="00E4699C">
        <w:rPr>
          <w:spacing w:val="1"/>
          <w:w w:val="101"/>
          <w:sz w:val="22"/>
          <w:szCs w:val="22"/>
        </w:rPr>
        <w:t>Е</w:t>
      </w:r>
      <w:r w:rsidRPr="00E4699C">
        <w:rPr>
          <w:spacing w:val="-1"/>
          <w:w w:val="101"/>
          <w:sz w:val="22"/>
          <w:szCs w:val="22"/>
        </w:rPr>
        <w:t>Н</w:t>
      </w:r>
      <w:r w:rsidRPr="00E4699C">
        <w:rPr>
          <w:spacing w:val="1"/>
          <w:w w:val="101"/>
          <w:sz w:val="22"/>
          <w:szCs w:val="22"/>
        </w:rPr>
        <w:t>Т</w:t>
      </w:r>
      <w:r w:rsidRPr="00E4699C">
        <w:rPr>
          <w:spacing w:val="-1"/>
          <w:w w:val="101"/>
          <w:sz w:val="22"/>
          <w:szCs w:val="22"/>
        </w:rPr>
        <w:t>АЦИ</w:t>
      </w:r>
      <w:r w:rsidRPr="00E4699C">
        <w:rPr>
          <w:spacing w:val="1"/>
          <w:w w:val="101"/>
          <w:sz w:val="22"/>
          <w:szCs w:val="22"/>
        </w:rPr>
        <w:t>Ј</w:t>
      </w:r>
      <w:r w:rsidRPr="00E4699C">
        <w:rPr>
          <w:w w:val="101"/>
          <w:sz w:val="22"/>
          <w:szCs w:val="22"/>
        </w:rPr>
        <w:t>И</w:t>
      </w:r>
    </w:p>
    <w:p w:rsidR="005C3068" w:rsidRPr="00E4699C" w:rsidRDefault="005C3068" w:rsidP="005C3068">
      <w:pPr>
        <w:spacing w:before="7" w:line="160" w:lineRule="exact"/>
        <w:rPr>
          <w:sz w:val="16"/>
          <w:szCs w:val="16"/>
        </w:rPr>
      </w:pPr>
    </w:p>
    <w:p w:rsidR="005C3068" w:rsidRPr="00E4699C" w:rsidRDefault="005C3068" w:rsidP="005C3068">
      <w:pPr>
        <w:spacing w:line="200" w:lineRule="exact"/>
        <w:rPr>
          <w:lang w:val="sr-Cyrl-CS"/>
        </w:rPr>
      </w:pPr>
    </w:p>
    <w:p w:rsidR="005C3068" w:rsidRPr="00E4699C" w:rsidRDefault="005C3068" w:rsidP="005C3068">
      <w:pPr>
        <w:spacing w:line="243" w:lineRule="auto"/>
        <w:ind w:left="116" w:right="86"/>
        <w:jc w:val="both"/>
        <w:rPr>
          <w:sz w:val="22"/>
          <w:szCs w:val="22"/>
        </w:rPr>
      </w:pP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ч</w:t>
      </w:r>
      <w:r w:rsidRPr="00E4699C">
        <w:rPr>
          <w:spacing w:val="11"/>
          <w:sz w:val="22"/>
          <w:szCs w:val="22"/>
        </w:rPr>
        <w:t xml:space="preserve"> </w:t>
      </w:r>
      <w:r w:rsidRPr="00E4699C">
        <w:rPr>
          <w:sz w:val="22"/>
          <w:szCs w:val="22"/>
        </w:rPr>
        <w:t>до</w:t>
      </w:r>
      <w:r w:rsidRPr="00E4699C">
        <w:rPr>
          <w:spacing w:val="-1"/>
          <w:sz w:val="22"/>
          <w:szCs w:val="22"/>
        </w:rPr>
        <w:t>с</w:t>
      </w:r>
      <w:r w:rsidRPr="00E4699C">
        <w:rPr>
          <w:sz w:val="22"/>
          <w:szCs w:val="22"/>
        </w:rPr>
        <w:t>т</w:t>
      </w:r>
      <w:r w:rsidRPr="00E4699C">
        <w:rPr>
          <w:spacing w:val="1"/>
          <w:sz w:val="22"/>
          <w:szCs w:val="22"/>
        </w:rPr>
        <w:t>а</w:t>
      </w:r>
      <w:r w:rsidRPr="00E4699C">
        <w:rPr>
          <w:spacing w:val="-1"/>
          <w:sz w:val="22"/>
          <w:szCs w:val="22"/>
        </w:rPr>
        <w:t>в</w:t>
      </w:r>
      <w:r w:rsidRPr="00E4699C">
        <w:rPr>
          <w:sz w:val="22"/>
          <w:szCs w:val="22"/>
        </w:rPr>
        <w:t>ља</w:t>
      </w:r>
      <w:r w:rsidRPr="00E4699C">
        <w:rPr>
          <w:spacing w:val="9"/>
          <w:sz w:val="22"/>
          <w:szCs w:val="22"/>
        </w:rPr>
        <w:t xml:space="preserve"> </w:t>
      </w:r>
      <w:r w:rsidRPr="00E4699C">
        <w:rPr>
          <w:spacing w:val="1"/>
          <w:sz w:val="22"/>
          <w:szCs w:val="22"/>
        </w:rPr>
        <w:t>п</w:t>
      </w:r>
      <w:r w:rsidRPr="00E4699C">
        <w:rPr>
          <w:sz w:val="22"/>
          <w:szCs w:val="22"/>
        </w:rPr>
        <w:t>о</w:t>
      </w:r>
      <w:r w:rsidRPr="00E4699C">
        <w:rPr>
          <w:spacing w:val="1"/>
          <w:sz w:val="22"/>
          <w:szCs w:val="22"/>
        </w:rPr>
        <w:t>н</w:t>
      </w:r>
      <w:r w:rsidRPr="00E4699C">
        <w:rPr>
          <w:spacing w:val="-2"/>
          <w:sz w:val="22"/>
          <w:szCs w:val="22"/>
        </w:rPr>
        <w:t>у</w:t>
      </w:r>
      <w:r w:rsidRPr="00E4699C">
        <w:rPr>
          <w:sz w:val="22"/>
          <w:szCs w:val="22"/>
        </w:rPr>
        <w:t>ду</w:t>
      </w:r>
      <w:r w:rsidRPr="00E4699C">
        <w:rPr>
          <w:spacing w:val="8"/>
          <w:sz w:val="22"/>
          <w:szCs w:val="22"/>
        </w:rPr>
        <w:t xml:space="preserve"> </w:t>
      </w:r>
      <w:r w:rsidRPr="00E4699C">
        <w:rPr>
          <w:sz w:val="22"/>
          <w:szCs w:val="22"/>
        </w:rPr>
        <w:t xml:space="preserve">у </w:t>
      </w:r>
      <w:r w:rsidRPr="00E4699C">
        <w:rPr>
          <w:spacing w:val="1"/>
          <w:sz w:val="22"/>
          <w:szCs w:val="22"/>
        </w:rPr>
        <w:t>п</w:t>
      </w:r>
      <w:r w:rsidRPr="00E4699C">
        <w:rPr>
          <w:spacing w:val="-1"/>
          <w:sz w:val="22"/>
          <w:szCs w:val="22"/>
        </w:rPr>
        <w:t>и</w:t>
      </w:r>
      <w:r w:rsidRPr="00E4699C">
        <w:rPr>
          <w:spacing w:val="1"/>
          <w:sz w:val="22"/>
          <w:szCs w:val="22"/>
        </w:rPr>
        <w:t>с</w:t>
      </w:r>
      <w:r w:rsidRPr="00E4699C">
        <w:rPr>
          <w:spacing w:val="-1"/>
          <w:sz w:val="22"/>
          <w:szCs w:val="22"/>
        </w:rPr>
        <w:t>а</w:t>
      </w:r>
      <w:r w:rsidRPr="00E4699C">
        <w:rPr>
          <w:spacing w:val="1"/>
          <w:sz w:val="22"/>
          <w:szCs w:val="22"/>
        </w:rPr>
        <w:t>н</w:t>
      </w:r>
      <w:r w:rsidRPr="00E4699C">
        <w:rPr>
          <w:spacing w:val="-2"/>
          <w:sz w:val="22"/>
          <w:szCs w:val="22"/>
        </w:rPr>
        <w:t>о</w:t>
      </w:r>
      <w:r w:rsidRPr="00E4699C">
        <w:rPr>
          <w:sz w:val="22"/>
          <w:szCs w:val="22"/>
        </w:rPr>
        <w:t>м</w:t>
      </w:r>
      <w:r w:rsidRPr="00E4699C">
        <w:rPr>
          <w:spacing w:val="12"/>
          <w:sz w:val="22"/>
          <w:szCs w:val="22"/>
        </w:rPr>
        <w:t xml:space="preserve"> </w:t>
      </w:r>
      <w:r w:rsidRPr="00E4699C">
        <w:rPr>
          <w:sz w:val="22"/>
          <w:szCs w:val="22"/>
        </w:rPr>
        <w:t>о</w:t>
      </w:r>
      <w:r w:rsidRPr="00E4699C">
        <w:rPr>
          <w:spacing w:val="-2"/>
          <w:sz w:val="22"/>
          <w:szCs w:val="22"/>
        </w:rPr>
        <w:t>б</w:t>
      </w:r>
      <w:r w:rsidRPr="00E4699C">
        <w:rPr>
          <w:sz w:val="22"/>
          <w:szCs w:val="22"/>
        </w:rPr>
        <w:t>л</w:t>
      </w:r>
      <w:r w:rsidRPr="00E4699C">
        <w:rPr>
          <w:spacing w:val="-1"/>
          <w:sz w:val="22"/>
          <w:szCs w:val="22"/>
        </w:rPr>
        <w:t>и</w:t>
      </w:r>
      <w:r w:rsidRPr="00E4699C">
        <w:rPr>
          <w:spacing w:val="1"/>
          <w:sz w:val="22"/>
          <w:szCs w:val="22"/>
        </w:rPr>
        <w:t>к</w:t>
      </w:r>
      <w:r w:rsidRPr="00E4699C">
        <w:rPr>
          <w:sz w:val="22"/>
          <w:szCs w:val="22"/>
        </w:rPr>
        <w:t>у</w:t>
      </w:r>
      <w:r w:rsidRPr="00E4699C">
        <w:rPr>
          <w:spacing w:val="8"/>
          <w:sz w:val="22"/>
          <w:szCs w:val="22"/>
        </w:rPr>
        <w:t xml:space="preserve"> </w:t>
      </w:r>
      <w:r w:rsidRPr="00E4699C">
        <w:rPr>
          <w:sz w:val="22"/>
          <w:szCs w:val="22"/>
        </w:rPr>
        <w:t>у</w:t>
      </w:r>
      <w:r w:rsidRPr="00E4699C">
        <w:rPr>
          <w:spacing w:val="5"/>
          <w:sz w:val="22"/>
          <w:szCs w:val="22"/>
        </w:rPr>
        <w:t xml:space="preserve"> </w:t>
      </w:r>
      <w:r w:rsidRPr="00E4699C">
        <w:rPr>
          <w:sz w:val="22"/>
          <w:szCs w:val="22"/>
        </w:rPr>
        <w:t>з</w:t>
      </w:r>
      <w:r w:rsidRPr="00E4699C">
        <w:rPr>
          <w:spacing w:val="-1"/>
          <w:sz w:val="22"/>
          <w:szCs w:val="22"/>
        </w:rPr>
        <w:t>а</w:t>
      </w:r>
      <w:r w:rsidRPr="00E4699C">
        <w:rPr>
          <w:sz w:val="22"/>
          <w:szCs w:val="22"/>
        </w:rPr>
        <w:t>т</w:t>
      </w:r>
      <w:r w:rsidRPr="00E4699C">
        <w:rPr>
          <w:spacing w:val="-1"/>
          <w:sz w:val="22"/>
          <w:szCs w:val="22"/>
        </w:rPr>
        <w:t>в</w:t>
      </w:r>
      <w:r w:rsidRPr="00E4699C">
        <w:rPr>
          <w:sz w:val="22"/>
          <w:szCs w:val="22"/>
        </w:rPr>
        <w:t>ор</w:t>
      </w:r>
      <w:r w:rsidRPr="00E4699C">
        <w:rPr>
          <w:spacing w:val="-1"/>
          <w:sz w:val="22"/>
          <w:szCs w:val="22"/>
        </w:rPr>
        <w:t>е</w:t>
      </w:r>
      <w:r w:rsidRPr="00E4699C">
        <w:rPr>
          <w:spacing w:val="1"/>
          <w:sz w:val="22"/>
          <w:szCs w:val="22"/>
        </w:rPr>
        <w:t>н</w:t>
      </w:r>
      <w:r w:rsidRPr="00E4699C">
        <w:rPr>
          <w:spacing w:val="-2"/>
          <w:sz w:val="22"/>
          <w:szCs w:val="22"/>
        </w:rPr>
        <w:t>о</w:t>
      </w:r>
      <w:r w:rsidRPr="00E4699C">
        <w:rPr>
          <w:sz w:val="22"/>
          <w:szCs w:val="22"/>
        </w:rPr>
        <w:t>ј</w:t>
      </w:r>
      <w:r w:rsidRPr="00E4699C">
        <w:rPr>
          <w:spacing w:val="14"/>
          <w:sz w:val="22"/>
          <w:szCs w:val="22"/>
        </w:rPr>
        <w:t xml:space="preserve"> </w:t>
      </w:r>
      <w:r w:rsidRPr="00E4699C">
        <w:rPr>
          <w:spacing w:val="1"/>
          <w:sz w:val="22"/>
          <w:szCs w:val="22"/>
        </w:rPr>
        <w:t>к</w:t>
      </w:r>
      <w:r w:rsidRPr="00E4699C">
        <w:rPr>
          <w:spacing w:val="-2"/>
          <w:sz w:val="22"/>
          <w:szCs w:val="22"/>
        </w:rPr>
        <w:t>о</w:t>
      </w:r>
      <w:r w:rsidRPr="00E4699C">
        <w:rPr>
          <w:spacing w:val="-1"/>
          <w:sz w:val="22"/>
          <w:szCs w:val="22"/>
        </w:rPr>
        <w:t>в</w:t>
      </w:r>
      <w:r w:rsidRPr="00E4699C">
        <w:rPr>
          <w:spacing w:val="1"/>
          <w:sz w:val="22"/>
          <w:szCs w:val="22"/>
        </w:rPr>
        <w:t>е</w:t>
      </w:r>
      <w:r w:rsidRPr="00E4699C">
        <w:rPr>
          <w:spacing w:val="-2"/>
          <w:sz w:val="22"/>
          <w:szCs w:val="22"/>
        </w:rPr>
        <w:t>р</w:t>
      </w:r>
      <w:r w:rsidRPr="00E4699C">
        <w:rPr>
          <w:sz w:val="22"/>
          <w:szCs w:val="22"/>
        </w:rPr>
        <w:t>ти</w:t>
      </w:r>
      <w:r w:rsidRPr="00E4699C">
        <w:rPr>
          <w:spacing w:val="10"/>
          <w:sz w:val="22"/>
          <w:szCs w:val="22"/>
        </w:rPr>
        <w:t xml:space="preserve"> </w:t>
      </w:r>
      <w:r w:rsidRPr="00E4699C">
        <w:rPr>
          <w:sz w:val="22"/>
          <w:szCs w:val="22"/>
        </w:rPr>
        <w:t>т</w:t>
      </w:r>
      <w:r w:rsidRPr="00E4699C">
        <w:rPr>
          <w:spacing w:val="1"/>
          <w:sz w:val="22"/>
          <w:szCs w:val="22"/>
        </w:rPr>
        <w:t>ак</w:t>
      </w:r>
      <w:r w:rsidRPr="00E4699C">
        <w:rPr>
          <w:sz w:val="22"/>
          <w:szCs w:val="22"/>
        </w:rPr>
        <w:t>о</w:t>
      </w:r>
      <w:r w:rsidRPr="00E4699C">
        <w:rPr>
          <w:spacing w:val="5"/>
          <w:sz w:val="22"/>
          <w:szCs w:val="22"/>
        </w:rPr>
        <w:t xml:space="preserve"> </w:t>
      </w:r>
      <w:r w:rsidRPr="00E4699C">
        <w:rPr>
          <w:sz w:val="22"/>
          <w:szCs w:val="22"/>
        </w:rPr>
        <w:t>да</w:t>
      </w:r>
      <w:r w:rsidRPr="00E4699C">
        <w:rPr>
          <w:spacing w:val="2"/>
          <w:sz w:val="22"/>
          <w:szCs w:val="22"/>
        </w:rPr>
        <w:t xml:space="preserve"> </w:t>
      </w:r>
      <w:r w:rsidRPr="00E4699C">
        <w:rPr>
          <w:spacing w:val="1"/>
          <w:sz w:val="22"/>
          <w:szCs w:val="22"/>
        </w:rPr>
        <w:t>с</w:t>
      </w:r>
      <w:r w:rsidRPr="00E4699C">
        <w:rPr>
          <w:sz w:val="22"/>
          <w:szCs w:val="22"/>
        </w:rPr>
        <w:t>е</w:t>
      </w:r>
      <w:r w:rsidRPr="00E4699C">
        <w:rPr>
          <w:spacing w:val="2"/>
          <w:sz w:val="22"/>
          <w:szCs w:val="22"/>
        </w:rPr>
        <w:t xml:space="preserve"> </w:t>
      </w:r>
      <w:r w:rsidRPr="00E4699C">
        <w:rPr>
          <w:spacing w:val="1"/>
          <w:sz w:val="22"/>
          <w:szCs w:val="22"/>
        </w:rPr>
        <w:t>п</w:t>
      </w:r>
      <w:r w:rsidRPr="00E4699C">
        <w:rPr>
          <w:sz w:val="22"/>
          <w:szCs w:val="22"/>
        </w:rPr>
        <w:t>ри</w:t>
      </w:r>
      <w:r w:rsidRPr="00E4699C">
        <w:rPr>
          <w:spacing w:val="6"/>
          <w:sz w:val="22"/>
          <w:szCs w:val="22"/>
        </w:rPr>
        <w:t xml:space="preserve"> </w:t>
      </w:r>
      <w:r w:rsidRPr="00E4699C">
        <w:rPr>
          <w:spacing w:val="-2"/>
          <w:sz w:val="22"/>
          <w:szCs w:val="22"/>
        </w:rPr>
        <w:t>о</w:t>
      </w:r>
      <w:r w:rsidRPr="00E4699C">
        <w:rPr>
          <w:sz w:val="22"/>
          <w:szCs w:val="22"/>
        </w:rPr>
        <w:t>т</w:t>
      </w:r>
      <w:r w:rsidRPr="00E4699C">
        <w:rPr>
          <w:spacing w:val="1"/>
          <w:sz w:val="22"/>
          <w:szCs w:val="22"/>
        </w:rPr>
        <w:t>в</w:t>
      </w:r>
      <w:r w:rsidRPr="00E4699C">
        <w:rPr>
          <w:spacing w:val="-1"/>
          <w:sz w:val="22"/>
          <w:szCs w:val="22"/>
        </w:rPr>
        <w:t>а</w:t>
      </w:r>
      <w:r w:rsidRPr="00E4699C">
        <w:rPr>
          <w:sz w:val="22"/>
          <w:szCs w:val="22"/>
        </w:rPr>
        <w:t>р</w:t>
      </w:r>
      <w:r w:rsidRPr="00E4699C">
        <w:rPr>
          <w:spacing w:val="-1"/>
          <w:sz w:val="22"/>
          <w:szCs w:val="22"/>
        </w:rPr>
        <w:t>а</w:t>
      </w:r>
      <w:r w:rsidRPr="00E4699C">
        <w:rPr>
          <w:spacing w:val="1"/>
          <w:sz w:val="22"/>
          <w:szCs w:val="22"/>
        </w:rPr>
        <w:t>њ</w:t>
      </w:r>
      <w:r w:rsidRPr="00E4699C">
        <w:rPr>
          <w:sz w:val="22"/>
          <w:szCs w:val="22"/>
        </w:rPr>
        <w:t>у</w:t>
      </w:r>
      <w:r w:rsidRPr="00E4699C">
        <w:rPr>
          <w:spacing w:val="8"/>
          <w:sz w:val="22"/>
          <w:szCs w:val="22"/>
        </w:rPr>
        <w:t xml:space="preserve"> </w:t>
      </w:r>
      <w:r w:rsidRPr="00E4699C">
        <w:rPr>
          <w:spacing w:val="3"/>
          <w:w w:val="101"/>
          <w:sz w:val="22"/>
          <w:szCs w:val="22"/>
        </w:rPr>
        <w:t>м</w:t>
      </w:r>
      <w:r w:rsidRPr="00E4699C">
        <w:rPr>
          <w:w w:val="101"/>
          <w:sz w:val="22"/>
          <w:szCs w:val="22"/>
        </w:rPr>
        <w:t>о</w:t>
      </w:r>
      <w:r w:rsidRPr="00E4699C">
        <w:rPr>
          <w:spacing w:val="-1"/>
          <w:w w:val="101"/>
          <w:sz w:val="22"/>
          <w:szCs w:val="22"/>
        </w:rPr>
        <w:t>ж</w:t>
      </w:r>
      <w:r w:rsidRPr="00E4699C">
        <w:rPr>
          <w:w w:val="101"/>
          <w:sz w:val="22"/>
          <w:szCs w:val="22"/>
        </w:rPr>
        <w:t xml:space="preserve">е </w:t>
      </w:r>
      <w:r w:rsidRPr="00E4699C">
        <w:rPr>
          <w:spacing w:val="-2"/>
          <w:sz w:val="22"/>
          <w:szCs w:val="22"/>
        </w:rPr>
        <w:t>у</w:t>
      </w:r>
      <w:r w:rsidRPr="00E4699C">
        <w:rPr>
          <w:sz w:val="22"/>
          <w:szCs w:val="22"/>
        </w:rPr>
        <w:t>т</w:t>
      </w:r>
      <w:r w:rsidRPr="00E4699C">
        <w:rPr>
          <w:spacing w:val="1"/>
          <w:sz w:val="22"/>
          <w:szCs w:val="22"/>
        </w:rPr>
        <w:t>в</w:t>
      </w:r>
      <w:r w:rsidRPr="00E4699C">
        <w:rPr>
          <w:sz w:val="22"/>
          <w:szCs w:val="22"/>
        </w:rPr>
        <w:t>р</w:t>
      </w:r>
      <w:r w:rsidRPr="00E4699C">
        <w:rPr>
          <w:spacing w:val="-2"/>
          <w:sz w:val="22"/>
          <w:szCs w:val="22"/>
        </w:rPr>
        <w:t>д</w:t>
      </w:r>
      <w:r w:rsidRPr="00E4699C">
        <w:rPr>
          <w:spacing w:val="-1"/>
          <w:sz w:val="22"/>
          <w:szCs w:val="22"/>
        </w:rPr>
        <w:t>и</w:t>
      </w:r>
      <w:r w:rsidRPr="00E4699C">
        <w:rPr>
          <w:sz w:val="22"/>
          <w:szCs w:val="22"/>
        </w:rPr>
        <w:t>ти</w:t>
      </w:r>
      <w:r w:rsidRPr="00E4699C">
        <w:rPr>
          <w:spacing w:val="12"/>
          <w:sz w:val="22"/>
          <w:szCs w:val="22"/>
        </w:rPr>
        <w:t xml:space="preserve"> </w:t>
      </w:r>
      <w:r w:rsidRPr="00E4699C">
        <w:rPr>
          <w:spacing w:val="-2"/>
          <w:sz w:val="22"/>
          <w:szCs w:val="22"/>
        </w:rPr>
        <w:t>д</w:t>
      </w:r>
      <w:r w:rsidRPr="00E4699C">
        <w:rPr>
          <w:sz w:val="22"/>
          <w:szCs w:val="22"/>
        </w:rPr>
        <w:t>а</w:t>
      </w:r>
      <w:r w:rsidRPr="00E4699C">
        <w:rPr>
          <w:spacing w:val="4"/>
          <w:sz w:val="22"/>
          <w:szCs w:val="22"/>
        </w:rPr>
        <w:t xml:space="preserve"> </w:t>
      </w:r>
      <w:r w:rsidRPr="00E4699C">
        <w:rPr>
          <w:sz w:val="22"/>
          <w:szCs w:val="22"/>
        </w:rPr>
        <w:t>ли</w:t>
      </w:r>
      <w:r w:rsidRPr="00E4699C">
        <w:rPr>
          <w:spacing w:val="2"/>
          <w:sz w:val="22"/>
          <w:szCs w:val="22"/>
        </w:rPr>
        <w:t xml:space="preserve"> </w:t>
      </w:r>
      <w:r w:rsidRPr="00E4699C">
        <w:rPr>
          <w:spacing w:val="3"/>
          <w:sz w:val="22"/>
          <w:szCs w:val="22"/>
        </w:rPr>
        <w:t>ј</w:t>
      </w:r>
      <w:r w:rsidRPr="00E4699C">
        <w:rPr>
          <w:sz w:val="22"/>
          <w:szCs w:val="22"/>
        </w:rPr>
        <w:t>е</w:t>
      </w:r>
      <w:r w:rsidRPr="00E4699C">
        <w:rPr>
          <w:spacing w:val="2"/>
          <w:sz w:val="22"/>
          <w:szCs w:val="22"/>
        </w:rPr>
        <w:t xml:space="preserve"> </w:t>
      </w:r>
      <w:r w:rsidRPr="00E4699C">
        <w:rPr>
          <w:sz w:val="22"/>
          <w:szCs w:val="22"/>
        </w:rPr>
        <w:t>з</w:t>
      </w:r>
      <w:r w:rsidRPr="00E4699C">
        <w:rPr>
          <w:spacing w:val="-1"/>
          <w:sz w:val="22"/>
          <w:szCs w:val="22"/>
        </w:rPr>
        <w:t>а</w:t>
      </w:r>
      <w:r w:rsidRPr="00E4699C">
        <w:rPr>
          <w:sz w:val="22"/>
          <w:szCs w:val="22"/>
        </w:rPr>
        <w:t>т</w:t>
      </w:r>
      <w:r w:rsidRPr="00E4699C">
        <w:rPr>
          <w:spacing w:val="-1"/>
          <w:sz w:val="22"/>
          <w:szCs w:val="22"/>
        </w:rPr>
        <w:t>в</w:t>
      </w:r>
      <w:r w:rsidRPr="00E4699C">
        <w:rPr>
          <w:sz w:val="22"/>
          <w:szCs w:val="22"/>
        </w:rPr>
        <w:t>ор</w:t>
      </w:r>
      <w:r w:rsidRPr="00E4699C">
        <w:rPr>
          <w:spacing w:val="-1"/>
          <w:sz w:val="22"/>
          <w:szCs w:val="22"/>
        </w:rPr>
        <w:t>ен</w:t>
      </w:r>
      <w:r w:rsidRPr="00E4699C">
        <w:rPr>
          <w:sz w:val="22"/>
          <w:szCs w:val="22"/>
        </w:rPr>
        <w:t>а</w:t>
      </w:r>
      <w:r w:rsidRPr="00E4699C">
        <w:rPr>
          <w:spacing w:val="11"/>
          <w:sz w:val="22"/>
          <w:szCs w:val="22"/>
        </w:rPr>
        <w:t xml:space="preserve"> </w:t>
      </w:r>
      <w:r w:rsidRPr="00E4699C">
        <w:rPr>
          <w:sz w:val="22"/>
          <w:szCs w:val="22"/>
        </w:rPr>
        <w:t>о</w:t>
      </w:r>
      <w:r w:rsidRPr="00E4699C">
        <w:rPr>
          <w:spacing w:val="-1"/>
          <w:sz w:val="22"/>
          <w:szCs w:val="22"/>
        </w:rPr>
        <w:t>н</w:t>
      </w:r>
      <w:r w:rsidRPr="00E4699C">
        <w:rPr>
          <w:spacing w:val="1"/>
          <w:sz w:val="22"/>
          <w:szCs w:val="22"/>
        </w:rPr>
        <w:t>ак</w:t>
      </w:r>
      <w:r w:rsidRPr="00E4699C">
        <w:rPr>
          <w:sz w:val="22"/>
          <w:szCs w:val="22"/>
        </w:rPr>
        <w:t>о</w:t>
      </w:r>
      <w:r w:rsidRPr="00E4699C">
        <w:rPr>
          <w:spacing w:val="4"/>
          <w:sz w:val="22"/>
          <w:szCs w:val="22"/>
        </w:rPr>
        <w:t xml:space="preserve"> </w:t>
      </w:r>
      <w:r w:rsidRPr="00E4699C">
        <w:rPr>
          <w:spacing w:val="1"/>
          <w:sz w:val="22"/>
          <w:szCs w:val="22"/>
        </w:rPr>
        <w:t>к</w:t>
      </w:r>
      <w:r w:rsidRPr="00E4699C">
        <w:rPr>
          <w:spacing w:val="-1"/>
          <w:sz w:val="22"/>
          <w:szCs w:val="22"/>
        </w:rPr>
        <w:t>а</w:t>
      </w:r>
      <w:r w:rsidRPr="00E4699C">
        <w:rPr>
          <w:spacing w:val="1"/>
          <w:sz w:val="22"/>
          <w:szCs w:val="22"/>
        </w:rPr>
        <w:t>к</w:t>
      </w:r>
      <w:r w:rsidRPr="00E4699C">
        <w:rPr>
          <w:sz w:val="22"/>
          <w:szCs w:val="22"/>
        </w:rPr>
        <w:t>о</w:t>
      </w:r>
      <w:r w:rsidRPr="00E4699C">
        <w:rPr>
          <w:spacing w:val="3"/>
          <w:sz w:val="22"/>
          <w:szCs w:val="22"/>
        </w:rPr>
        <w:t xml:space="preserve"> ј</w:t>
      </w:r>
      <w:r w:rsidRPr="00E4699C">
        <w:rPr>
          <w:sz w:val="22"/>
          <w:szCs w:val="22"/>
        </w:rPr>
        <w:t>е</w:t>
      </w:r>
      <w:r w:rsidRPr="00E4699C">
        <w:rPr>
          <w:spacing w:val="2"/>
          <w:sz w:val="22"/>
          <w:szCs w:val="22"/>
        </w:rPr>
        <w:t xml:space="preserve"> </w:t>
      </w:r>
      <w:r w:rsidRPr="00E4699C">
        <w:rPr>
          <w:spacing w:val="-1"/>
          <w:w w:val="101"/>
          <w:sz w:val="22"/>
          <w:szCs w:val="22"/>
        </w:rPr>
        <w:t>п</w:t>
      </w:r>
      <w:r w:rsidRPr="00E4699C">
        <w:rPr>
          <w:w w:val="101"/>
          <w:sz w:val="22"/>
          <w:szCs w:val="22"/>
        </w:rPr>
        <w:t>р</w:t>
      </w:r>
      <w:r w:rsidRPr="00E4699C">
        <w:rPr>
          <w:spacing w:val="1"/>
          <w:w w:val="101"/>
          <w:sz w:val="22"/>
          <w:szCs w:val="22"/>
        </w:rPr>
        <w:t>е</w:t>
      </w:r>
      <w:r w:rsidRPr="00E4699C">
        <w:rPr>
          <w:spacing w:val="-2"/>
          <w:w w:val="101"/>
          <w:sz w:val="22"/>
          <w:szCs w:val="22"/>
        </w:rPr>
        <w:t>д</w:t>
      </w:r>
      <w:r w:rsidRPr="00E4699C">
        <w:rPr>
          <w:spacing w:val="-1"/>
          <w:w w:val="101"/>
          <w:sz w:val="22"/>
          <w:szCs w:val="22"/>
        </w:rPr>
        <w:t>а</w:t>
      </w:r>
      <w:r w:rsidRPr="00E4699C">
        <w:rPr>
          <w:spacing w:val="2"/>
          <w:w w:val="101"/>
          <w:sz w:val="22"/>
          <w:szCs w:val="22"/>
        </w:rPr>
        <w:t>т</w:t>
      </w:r>
      <w:r w:rsidRPr="00E4699C">
        <w:rPr>
          <w:spacing w:val="-1"/>
          <w:w w:val="101"/>
          <w:sz w:val="22"/>
          <w:szCs w:val="22"/>
        </w:rPr>
        <w:t>а</w:t>
      </w:r>
      <w:r w:rsidRPr="00E4699C">
        <w:rPr>
          <w:w w:val="101"/>
          <w:sz w:val="22"/>
          <w:szCs w:val="22"/>
        </w:rPr>
        <w:t>.</w:t>
      </w:r>
    </w:p>
    <w:p w:rsidR="005C3068" w:rsidRPr="00E4699C" w:rsidRDefault="005C3068" w:rsidP="005C3068">
      <w:pPr>
        <w:spacing w:before="2" w:line="243" w:lineRule="auto"/>
        <w:ind w:left="135" w:right="80"/>
        <w:jc w:val="both"/>
        <w:rPr>
          <w:sz w:val="22"/>
          <w:szCs w:val="22"/>
        </w:rPr>
      </w:pP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1"/>
          <w:sz w:val="22"/>
          <w:szCs w:val="22"/>
        </w:rPr>
        <w:t>с</w:t>
      </w:r>
      <w:r w:rsidRPr="00E4699C">
        <w:rPr>
          <w:spacing w:val="1"/>
          <w:sz w:val="22"/>
          <w:szCs w:val="22"/>
        </w:rPr>
        <w:t>ц</w:t>
      </w:r>
      <w:r w:rsidRPr="00E4699C">
        <w:rPr>
          <w:sz w:val="22"/>
          <w:szCs w:val="22"/>
        </w:rPr>
        <w:t>е</w:t>
      </w:r>
      <w:r w:rsidRPr="00E4699C">
        <w:rPr>
          <w:spacing w:val="29"/>
          <w:sz w:val="22"/>
          <w:szCs w:val="22"/>
        </w:rPr>
        <w:t xml:space="preserve"> </w:t>
      </w:r>
      <w:r w:rsidRPr="00E4699C">
        <w:rPr>
          <w:spacing w:val="-2"/>
          <w:sz w:val="22"/>
          <w:szCs w:val="22"/>
        </w:rPr>
        <w:t>д</w:t>
      </w:r>
      <w:r w:rsidRPr="00E4699C">
        <w:rPr>
          <w:spacing w:val="-1"/>
          <w:sz w:val="22"/>
          <w:szCs w:val="22"/>
        </w:rPr>
        <w:t>а</w:t>
      </w:r>
      <w:r w:rsidRPr="00E4699C">
        <w:rPr>
          <w:spacing w:val="2"/>
          <w:sz w:val="22"/>
          <w:szCs w:val="22"/>
        </w:rPr>
        <w:t>т</w:t>
      </w:r>
      <w:r w:rsidRPr="00E4699C">
        <w:rPr>
          <w:sz w:val="22"/>
          <w:szCs w:val="22"/>
        </w:rPr>
        <w:t>е</w:t>
      </w:r>
      <w:r w:rsidRPr="00E4699C">
        <w:rPr>
          <w:spacing w:val="25"/>
          <w:sz w:val="22"/>
          <w:szCs w:val="22"/>
        </w:rPr>
        <w:t xml:space="preserve"> </w:t>
      </w:r>
      <w:r w:rsidRPr="00E4699C">
        <w:rPr>
          <w:sz w:val="22"/>
          <w:szCs w:val="22"/>
        </w:rPr>
        <w:t>у</w:t>
      </w:r>
      <w:r w:rsidRPr="00E4699C">
        <w:rPr>
          <w:spacing w:val="18"/>
          <w:sz w:val="22"/>
          <w:szCs w:val="22"/>
        </w:rPr>
        <w:t xml:space="preserve"> </w:t>
      </w:r>
      <w:r w:rsidRPr="00E4699C">
        <w:rPr>
          <w:spacing w:val="1"/>
          <w:sz w:val="22"/>
          <w:szCs w:val="22"/>
        </w:rPr>
        <w:t>к</w:t>
      </w:r>
      <w:r w:rsidRPr="00E4699C">
        <w:rPr>
          <w:sz w:val="22"/>
          <w:szCs w:val="22"/>
        </w:rPr>
        <w:t>о</w:t>
      </w:r>
      <w:r w:rsidRPr="00E4699C">
        <w:rPr>
          <w:spacing w:val="-1"/>
          <w:sz w:val="22"/>
          <w:szCs w:val="22"/>
        </w:rPr>
        <w:t>н</w:t>
      </w:r>
      <w:r w:rsidRPr="00E4699C">
        <w:rPr>
          <w:spacing w:val="1"/>
          <w:sz w:val="22"/>
          <w:szCs w:val="22"/>
        </w:rPr>
        <w:t>к</w:t>
      </w:r>
      <w:r w:rsidRPr="00E4699C">
        <w:rPr>
          <w:spacing w:val="-2"/>
          <w:sz w:val="22"/>
          <w:szCs w:val="22"/>
        </w:rPr>
        <w:t>у</w:t>
      </w:r>
      <w:r w:rsidRPr="00E4699C">
        <w:rPr>
          <w:sz w:val="22"/>
          <w:szCs w:val="22"/>
        </w:rPr>
        <w:t>р</w:t>
      </w:r>
      <w:r w:rsidRPr="00E4699C">
        <w:rPr>
          <w:spacing w:val="1"/>
          <w:sz w:val="22"/>
          <w:szCs w:val="22"/>
        </w:rPr>
        <w:t>с</w:t>
      </w:r>
      <w:r w:rsidRPr="00E4699C">
        <w:rPr>
          <w:spacing w:val="-1"/>
          <w:sz w:val="22"/>
          <w:szCs w:val="22"/>
        </w:rPr>
        <w:t>н</w:t>
      </w:r>
      <w:r w:rsidRPr="00E4699C">
        <w:rPr>
          <w:spacing w:val="-2"/>
          <w:sz w:val="22"/>
          <w:szCs w:val="22"/>
        </w:rPr>
        <w:t>о</w:t>
      </w:r>
      <w:r w:rsidRPr="00E4699C">
        <w:rPr>
          <w:sz w:val="22"/>
          <w:szCs w:val="22"/>
        </w:rPr>
        <w:t>ј</w:t>
      </w:r>
      <w:r w:rsidRPr="00E4699C">
        <w:rPr>
          <w:spacing w:val="33"/>
          <w:sz w:val="22"/>
          <w:szCs w:val="22"/>
        </w:rPr>
        <w:t xml:space="preserve"> </w:t>
      </w:r>
      <w:r w:rsidRPr="00E4699C">
        <w:rPr>
          <w:sz w:val="22"/>
          <w:szCs w:val="22"/>
        </w:rPr>
        <w:t>д</w:t>
      </w:r>
      <w:r w:rsidRPr="00E4699C">
        <w:rPr>
          <w:spacing w:val="-2"/>
          <w:sz w:val="22"/>
          <w:szCs w:val="22"/>
        </w:rPr>
        <w:t>о</w:t>
      </w:r>
      <w:r w:rsidRPr="00E4699C">
        <w:rPr>
          <w:spacing w:val="1"/>
          <w:sz w:val="22"/>
          <w:szCs w:val="22"/>
        </w:rPr>
        <w:t>к</w:t>
      </w:r>
      <w:r w:rsidRPr="00E4699C">
        <w:rPr>
          <w:spacing w:val="-2"/>
          <w:sz w:val="22"/>
          <w:szCs w:val="22"/>
        </w:rPr>
        <w:t>у</w:t>
      </w:r>
      <w:r w:rsidRPr="00E4699C">
        <w:rPr>
          <w:sz w:val="22"/>
          <w:szCs w:val="22"/>
        </w:rPr>
        <w:t>м</w:t>
      </w:r>
      <w:r w:rsidRPr="00E4699C">
        <w:rPr>
          <w:spacing w:val="1"/>
          <w:sz w:val="22"/>
          <w:szCs w:val="22"/>
        </w:rPr>
        <w:t>е</w:t>
      </w:r>
      <w:r w:rsidRPr="00E4699C">
        <w:rPr>
          <w:spacing w:val="-1"/>
          <w:sz w:val="22"/>
          <w:szCs w:val="22"/>
        </w:rPr>
        <w:t>н</w:t>
      </w:r>
      <w:r w:rsidRPr="00E4699C">
        <w:rPr>
          <w:sz w:val="22"/>
          <w:szCs w:val="22"/>
        </w:rPr>
        <w:t>т</w:t>
      </w:r>
      <w:r w:rsidRPr="00E4699C">
        <w:rPr>
          <w:spacing w:val="-1"/>
          <w:sz w:val="22"/>
          <w:szCs w:val="22"/>
        </w:rPr>
        <w:t>а</w:t>
      </w:r>
      <w:r w:rsidRPr="00E4699C">
        <w:rPr>
          <w:spacing w:val="1"/>
          <w:sz w:val="22"/>
          <w:szCs w:val="22"/>
        </w:rPr>
        <w:t>ц</w:t>
      </w:r>
      <w:r w:rsidRPr="00E4699C">
        <w:rPr>
          <w:spacing w:val="-1"/>
          <w:sz w:val="22"/>
          <w:szCs w:val="22"/>
        </w:rPr>
        <w:t>и</w:t>
      </w:r>
      <w:r w:rsidRPr="00E4699C">
        <w:rPr>
          <w:spacing w:val="3"/>
          <w:sz w:val="22"/>
          <w:szCs w:val="22"/>
        </w:rPr>
        <w:t>ј</w:t>
      </w:r>
      <w:r w:rsidRPr="00E4699C">
        <w:rPr>
          <w:spacing w:val="-1"/>
          <w:sz w:val="22"/>
          <w:szCs w:val="22"/>
        </w:rPr>
        <w:t>и</w:t>
      </w:r>
      <w:r w:rsidRPr="00E4699C">
        <w:rPr>
          <w:sz w:val="22"/>
          <w:szCs w:val="22"/>
        </w:rPr>
        <w:t>,</w:t>
      </w:r>
      <w:r w:rsidRPr="00E4699C">
        <w:rPr>
          <w:spacing w:val="35"/>
          <w:sz w:val="22"/>
          <w:szCs w:val="22"/>
        </w:rPr>
        <w:t xml:space="preserve"> </w:t>
      </w:r>
      <w:r w:rsidRPr="00E4699C">
        <w:rPr>
          <w:spacing w:val="-2"/>
          <w:sz w:val="22"/>
          <w:szCs w:val="22"/>
        </w:rPr>
        <w:t>о</w:t>
      </w:r>
      <w:r w:rsidRPr="00E4699C">
        <w:rPr>
          <w:sz w:val="22"/>
          <w:szCs w:val="22"/>
        </w:rPr>
        <w:t>д</w:t>
      </w:r>
      <w:r w:rsidRPr="00E4699C">
        <w:rPr>
          <w:spacing w:val="-1"/>
          <w:sz w:val="22"/>
          <w:szCs w:val="22"/>
        </w:rPr>
        <w:t>н</w:t>
      </w:r>
      <w:r w:rsidRPr="00E4699C">
        <w:rPr>
          <w:sz w:val="22"/>
          <w:szCs w:val="22"/>
        </w:rPr>
        <w:t>о</w:t>
      </w:r>
      <w:r w:rsidRPr="00E4699C">
        <w:rPr>
          <w:spacing w:val="-1"/>
          <w:sz w:val="22"/>
          <w:szCs w:val="22"/>
        </w:rPr>
        <w:t>с</w:t>
      </w:r>
      <w:r w:rsidRPr="00E4699C">
        <w:rPr>
          <w:spacing w:val="1"/>
          <w:sz w:val="22"/>
          <w:szCs w:val="22"/>
        </w:rPr>
        <w:t>н</w:t>
      </w:r>
      <w:r w:rsidRPr="00E4699C">
        <w:rPr>
          <w:sz w:val="22"/>
          <w:szCs w:val="22"/>
        </w:rPr>
        <w:t>о</w:t>
      </w:r>
      <w:r w:rsidRPr="00E4699C">
        <w:rPr>
          <w:spacing w:val="25"/>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а</w:t>
      </w:r>
      <w:r w:rsidRPr="00E4699C">
        <w:rPr>
          <w:spacing w:val="2"/>
          <w:sz w:val="22"/>
          <w:szCs w:val="22"/>
        </w:rPr>
        <w:t>т</w:t>
      </w:r>
      <w:r w:rsidRPr="00E4699C">
        <w:rPr>
          <w:spacing w:val="-1"/>
          <w:sz w:val="22"/>
          <w:szCs w:val="22"/>
        </w:rPr>
        <w:t>к</w:t>
      </w:r>
      <w:r w:rsidRPr="00E4699C">
        <w:rPr>
          <w:sz w:val="22"/>
          <w:szCs w:val="22"/>
        </w:rPr>
        <w:t>е</w:t>
      </w:r>
      <w:r w:rsidRPr="00E4699C">
        <w:rPr>
          <w:spacing w:val="28"/>
          <w:sz w:val="22"/>
          <w:szCs w:val="22"/>
        </w:rPr>
        <w:t xml:space="preserve"> </w:t>
      </w:r>
      <w:r w:rsidRPr="00E4699C">
        <w:rPr>
          <w:spacing w:val="1"/>
          <w:sz w:val="22"/>
          <w:szCs w:val="22"/>
        </w:rPr>
        <w:t>к</w:t>
      </w:r>
      <w:r w:rsidRPr="00E4699C">
        <w:rPr>
          <w:spacing w:val="-2"/>
          <w:sz w:val="22"/>
          <w:szCs w:val="22"/>
        </w:rPr>
        <w:t>о</w:t>
      </w:r>
      <w:r w:rsidRPr="00E4699C">
        <w:rPr>
          <w:spacing w:val="3"/>
          <w:sz w:val="22"/>
          <w:szCs w:val="22"/>
        </w:rPr>
        <w:t>ј</w:t>
      </w:r>
      <w:r w:rsidRPr="00E4699C">
        <w:rPr>
          <w:sz w:val="22"/>
          <w:szCs w:val="22"/>
        </w:rPr>
        <w:t>и</w:t>
      </w:r>
      <w:r w:rsidRPr="00E4699C">
        <w:rPr>
          <w:spacing w:val="23"/>
          <w:sz w:val="22"/>
          <w:szCs w:val="22"/>
        </w:rPr>
        <w:t xml:space="preserve"> </w:t>
      </w:r>
      <w:r w:rsidRPr="00E4699C">
        <w:rPr>
          <w:sz w:val="22"/>
          <w:szCs w:val="22"/>
        </w:rPr>
        <w:t>м</w:t>
      </w:r>
      <w:r w:rsidRPr="00E4699C">
        <w:rPr>
          <w:spacing w:val="-2"/>
          <w:sz w:val="22"/>
          <w:szCs w:val="22"/>
        </w:rPr>
        <w:t>о</w:t>
      </w:r>
      <w:r w:rsidRPr="00E4699C">
        <w:rPr>
          <w:sz w:val="22"/>
          <w:szCs w:val="22"/>
        </w:rPr>
        <w:t>р</w:t>
      </w:r>
      <w:r w:rsidRPr="00E4699C">
        <w:rPr>
          <w:spacing w:val="-1"/>
          <w:sz w:val="22"/>
          <w:szCs w:val="22"/>
        </w:rPr>
        <w:t>а</w:t>
      </w:r>
      <w:r w:rsidRPr="00E4699C">
        <w:rPr>
          <w:spacing w:val="5"/>
          <w:sz w:val="22"/>
          <w:szCs w:val="22"/>
        </w:rPr>
        <w:t>ј</w:t>
      </w:r>
      <w:r w:rsidRPr="00E4699C">
        <w:rPr>
          <w:sz w:val="22"/>
          <w:szCs w:val="22"/>
        </w:rPr>
        <w:t>у</w:t>
      </w:r>
      <w:r w:rsidRPr="00E4699C">
        <w:rPr>
          <w:spacing w:val="23"/>
          <w:sz w:val="22"/>
          <w:szCs w:val="22"/>
        </w:rPr>
        <w:t xml:space="preserve"> </w:t>
      </w:r>
      <w:r w:rsidRPr="00E4699C">
        <w:rPr>
          <w:spacing w:val="-2"/>
          <w:sz w:val="22"/>
          <w:szCs w:val="22"/>
        </w:rPr>
        <w:t>д</w:t>
      </w:r>
      <w:r w:rsidRPr="00E4699C">
        <w:rPr>
          <w:sz w:val="22"/>
          <w:szCs w:val="22"/>
        </w:rPr>
        <w:t>а</w:t>
      </w:r>
      <w:r w:rsidRPr="00E4699C">
        <w:rPr>
          <w:spacing w:val="23"/>
          <w:sz w:val="22"/>
          <w:szCs w:val="22"/>
        </w:rPr>
        <w:t xml:space="preserve"> </w:t>
      </w:r>
      <w:r w:rsidRPr="00E4699C">
        <w:rPr>
          <w:sz w:val="22"/>
          <w:szCs w:val="22"/>
        </w:rPr>
        <w:t>б</w:t>
      </w:r>
      <w:r w:rsidRPr="00E4699C">
        <w:rPr>
          <w:spacing w:val="-2"/>
          <w:sz w:val="22"/>
          <w:szCs w:val="22"/>
        </w:rPr>
        <w:t>у</w:t>
      </w:r>
      <w:r w:rsidRPr="00E4699C">
        <w:rPr>
          <w:spacing w:val="3"/>
          <w:sz w:val="22"/>
          <w:szCs w:val="22"/>
        </w:rPr>
        <w:t>д</w:t>
      </w:r>
      <w:r w:rsidRPr="00E4699C">
        <w:rPr>
          <w:sz w:val="22"/>
          <w:szCs w:val="22"/>
        </w:rPr>
        <w:t>у</w:t>
      </w:r>
      <w:r w:rsidRPr="00E4699C">
        <w:rPr>
          <w:spacing w:val="21"/>
          <w:sz w:val="22"/>
          <w:szCs w:val="22"/>
        </w:rPr>
        <w:t xml:space="preserve"> </w:t>
      </w:r>
      <w:r w:rsidRPr="00E4699C">
        <w:rPr>
          <w:spacing w:val="1"/>
          <w:sz w:val="22"/>
          <w:szCs w:val="22"/>
        </w:rPr>
        <w:t>њ</w:t>
      </w:r>
      <w:r w:rsidRPr="00E4699C">
        <w:rPr>
          <w:spacing w:val="-1"/>
          <w:sz w:val="22"/>
          <w:szCs w:val="22"/>
        </w:rPr>
        <w:t>и</w:t>
      </w:r>
      <w:r w:rsidRPr="00E4699C">
        <w:rPr>
          <w:sz w:val="22"/>
          <w:szCs w:val="22"/>
        </w:rPr>
        <w:t>хов</w:t>
      </w:r>
      <w:r w:rsidRPr="00E4699C">
        <w:rPr>
          <w:spacing w:val="25"/>
          <w:sz w:val="22"/>
          <w:szCs w:val="22"/>
        </w:rPr>
        <w:t xml:space="preserve"> </w:t>
      </w:r>
      <w:r w:rsidRPr="00E4699C">
        <w:rPr>
          <w:spacing w:val="1"/>
          <w:w w:val="101"/>
          <w:sz w:val="22"/>
          <w:szCs w:val="22"/>
        </w:rPr>
        <w:t>с</w:t>
      </w:r>
      <w:r w:rsidRPr="00E4699C">
        <w:rPr>
          <w:spacing w:val="5"/>
          <w:w w:val="101"/>
          <w:sz w:val="22"/>
          <w:szCs w:val="22"/>
        </w:rPr>
        <w:t>а</w:t>
      </w:r>
      <w:r w:rsidRPr="00E4699C">
        <w:rPr>
          <w:spacing w:val="-1"/>
          <w:w w:val="101"/>
          <w:sz w:val="22"/>
          <w:szCs w:val="22"/>
        </w:rPr>
        <w:t>с</w:t>
      </w:r>
      <w:r w:rsidRPr="00E4699C">
        <w:rPr>
          <w:spacing w:val="2"/>
          <w:w w:val="101"/>
          <w:sz w:val="22"/>
          <w:szCs w:val="22"/>
        </w:rPr>
        <w:t>т</w:t>
      </w:r>
      <w:r w:rsidRPr="00E4699C">
        <w:rPr>
          <w:spacing w:val="-1"/>
          <w:w w:val="101"/>
          <w:sz w:val="22"/>
          <w:szCs w:val="22"/>
        </w:rPr>
        <w:t>ав</w:t>
      </w:r>
      <w:r w:rsidRPr="00E4699C">
        <w:rPr>
          <w:spacing w:val="1"/>
          <w:w w:val="101"/>
          <w:sz w:val="22"/>
          <w:szCs w:val="22"/>
        </w:rPr>
        <w:t>н</w:t>
      </w:r>
      <w:r w:rsidRPr="00E4699C">
        <w:rPr>
          <w:w w:val="101"/>
          <w:sz w:val="22"/>
          <w:szCs w:val="22"/>
        </w:rPr>
        <w:t xml:space="preserve">и </w:t>
      </w:r>
      <w:r w:rsidRPr="00E4699C">
        <w:rPr>
          <w:spacing w:val="-2"/>
          <w:sz w:val="22"/>
          <w:szCs w:val="22"/>
        </w:rPr>
        <w:t>д</w:t>
      </w:r>
      <w:r w:rsidRPr="00E4699C">
        <w:rPr>
          <w:spacing w:val="1"/>
          <w:sz w:val="22"/>
          <w:szCs w:val="22"/>
        </w:rPr>
        <w:t>е</w:t>
      </w:r>
      <w:r w:rsidRPr="00E4699C">
        <w:rPr>
          <w:spacing w:val="-2"/>
          <w:sz w:val="22"/>
          <w:szCs w:val="22"/>
        </w:rPr>
        <w:t>о</w:t>
      </w:r>
      <w:r w:rsidRPr="00E4699C">
        <w:rPr>
          <w:sz w:val="22"/>
          <w:szCs w:val="22"/>
        </w:rPr>
        <w:t>,</w:t>
      </w:r>
      <w:r w:rsidRPr="00E4699C">
        <w:rPr>
          <w:spacing w:val="3"/>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чи</w:t>
      </w:r>
      <w:r w:rsidRPr="00E4699C">
        <w:rPr>
          <w:spacing w:val="5"/>
          <w:sz w:val="22"/>
          <w:szCs w:val="22"/>
        </w:rPr>
        <w:t xml:space="preserve"> </w:t>
      </w:r>
      <w:r w:rsidRPr="00E4699C">
        <w:rPr>
          <w:spacing w:val="3"/>
          <w:sz w:val="22"/>
          <w:szCs w:val="22"/>
        </w:rPr>
        <w:t>м</w:t>
      </w:r>
      <w:r w:rsidRPr="00E4699C">
        <w:rPr>
          <w:sz w:val="22"/>
          <w:szCs w:val="22"/>
        </w:rPr>
        <w:t>о</w:t>
      </w:r>
      <w:r w:rsidRPr="00E4699C">
        <w:rPr>
          <w:spacing w:val="-2"/>
          <w:sz w:val="22"/>
          <w:szCs w:val="22"/>
        </w:rPr>
        <w:t>р</w:t>
      </w:r>
      <w:r w:rsidRPr="00E4699C">
        <w:rPr>
          <w:spacing w:val="-1"/>
          <w:sz w:val="22"/>
          <w:szCs w:val="22"/>
        </w:rPr>
        <w:t>а</w:t>
      </w:r>
      <w:r w:rsidRPr="00E4699C">
        <w:rPr>
          <w:spacing w:val="5"/>
          <w:sz w:val="22"/>
          <w:szCs w:val="22"/>
        </w:rPr>
        <w:t>ј</w:t>
      </w:r>
      <w:r w:rsidRPr="00E4699C">
        <w:rPr>
          <w:sz w:val="22"/>
          <w:szCs w:val="22"/>
        </w:rPr>
        <w:t>у</w:t>
      </w:r>
      <w:r w:rsidRPr="00E4699C">
        <w:rPr>
          <w:spacing w:val="1"/>
          <w:sz w:val="22"/>
          <w:szCs w:val="22"/>
        </w:rPr>
        <w:t xml:space="preserve"> </w:t>
      </w:r>
      <w:r w:rsidRPr="00E4699C">
        <w:rPr>
          <w:spacing w:val="-2"/>
          <w:sz w:val="22"/>
          <w:szCs w:val="22"/>
        </w:rPr>
        <w:t>д</w:t>
      </w:r>
      <w:r w:rsidRPr="00E4699C">
        <w:rPr>
          <w:sz w:val="22"/>
          <w:szCs w:val="22"/>
        </w:rPr>
        <w:t>а</w:t>
      </w:r>
      <w:r w:rsidRPr="00E4699C">
        <w:rPr>
          <w:spacing w:val="1"/>
          <w:sz w:val="22"/>
          <w:szCs w:val="22"/>
        </w:rPr>
        <w:t xml:space="preserve"> </w:t>
      </w:r>
      <w:r w:rsidRPr="00E4699C">
        <w:rPr>
          <w:spacing w:val="-1"/>
          <w:sz w:val="22"/>
          <w:szCs w:val="22"/>
        </w:rPr>
        <w:t>п</w:t>
      </w:r>
      <w:r w:rsidRPr="00E4699C">
        <w:rPr>
          <w:sz w:val="22"/>
          <w:szCs w:val="22"/>
        </w:rPr>
        <w:t>о</w:t>
      </w:r>
      <w:r w:rsidRPr="00E4699C">
        <w:rPr>
          <w:spacing w:val="1"/>
          <w:sz w:val="22"/>
          <w:szCs w:val="22"/>
        </w:rPr>
        <w:t>п</w:t>
      </w:r>
      <w:r w:rsidRPr="00E4699C">
        <w:rPr>
          <w:spacing w:val="-2"/>
          <w:sz w:val="22"/>
          <w:szCs w:val="22"/>
        </w:rPr>
        <w:t>у</w:t>
      </w:r>
      <w:r w:rsidRPr="00E4699C">
        <w:rPr>
          <w:spacing w:val="-1"/>
          <w:sz w:val="22"/>
          <w:szCs w:val="22"/>
        </w:rPr>
        <w:t>н</w:t>
      </w:r>
      <w:r w:rsidRPr="00E4699C">
        <w:rPr>
          <w:sz w:val="22"/>
          <w:szCs w:val="22"/>
        </w:rPr>
        <w:t>е</w:t>
      </w:r>
      <w:r w:rsidRPr="00E4699C">
        <w:rPr>
          <w:spacing w:val="5"/>
          <w:sz w:val="22"/>
          <w:szCs w:val="22"/>
        </w:rPr>
        <w:t xml:space="preserve"> </w:t>
      </w:r>
      <w:r w:rsidRPr="00E4699C">
        <w:rPr>
          <w:spacing w:val="-1"/>
          <w:sz w:val="22"/>
          <w:szCs w:val="22"/>
        </w:rPr>
        <w:t>н</w:t>
      </w:r>
      <w:r w:rsidRPr="00E4699C">
        <w:rPr>
          <w:sz w:val="22"/>
          <w:szCs w:val="22"/>
        </w:rPr>
        <w:t>а</w:t>
      </w:r>
      <w:r w:rsidRPr="00E4699C">
        <w:rPr>
          <w:spacing w:val="1"/>
          <w:sz w:val="22"/>
          <w:szCs w:val="22"/>
        </w:rPr>
        <w:t xml:space="preserve"> </w:t>
      </w:r>
      <w:r w:rsidRPr="00E4699C">
        <w:rPr>
          <w:spacing w:val="-2"/>
          <w:sz w:val="22"/>
          <w:szCs w:val="22"/>
        </w:rPr>
        <w:t>у</w:t>
      </w:r>
      <w:r w:rsidRPr="00E4699C">
        <w:rPr>
          <w:spacing w:val="1"/>
          <w:sz w:val="22"/>
          <w:szCs w:val="22"/>
        </w:rPr>
        <w:t>п</w:t>
      </w:r>
      <w:r w:rsidRPr="00E4699C">
        <w:rPr>
          <w:sz w:val="22"/>
          <w:szCs w:val="22"/>
        </w:rPr>
        <w:t>р</w:t>
      </w:r>
      <w:r w:rsidRPr="00E4699C">
        <w:rPr>
          <w:spacing w:val="-1"/>
          <w:sz w:val="22"/>
          <w:szCs w:val="22"/>
        </w:rPr>
        <w:t>а</w:t>
      </w:r>
      <w:r w:rsidRPr="00E4699C">
        <w:rPr>
          <w:spacing w:val="1"/>
          <w:sz w:val="22"/>
          <w:szCs w:val="22"/>
        </w:rPr>
        <w:t>ж</w:t>
      </w:r>
      <w:r w:rsidRPr="00E4699C">
        <w:rPr>
          <w:spacing w:val="-1"/>
          <w:sz w:val="22"/>
          <w:szCs w:val="22"/>
        </w:rPr>
        <w:t>ње</w:t>
      </w:r>
      <w:r w:rsidRPr="00E4699C">
        <w:rPr>
          <w:spacing w:val="1"/>
          <w:sz w:val="22"/>
          <w:szCs w:val="22"/>
        </w:rPr>
        <w:t>н</w:t>
      </w:r>
      <w:r w:rsidRPr="00E4699C">
        <w:rPr>
          <w:spacing w:val="-1"/>
          <w:sz w:val="22"/>
          <w:szCs w:val="22"/>
        </w:rPr>
        <w:t>и</w:t>
      </w:r>
      <w:r w:rsidRPr="00E4699C">
        <w:rPr>
          <w:sz w:val="22"/>
          <w:szCs w:val="22"/>
        </w:rPr>
        <w:t>м</w:t>
      </w:r>
      <w:r w:rsidRPr="00E4699C">
        <w:rPr>
          <w:spacing w:val="10"/>
          <w:sz w:val="22"/>
          <w:szCs w:val="22"/>
        </w:rPr>
        <w:t xml:space="preserve"> </w:t>
      </w:r>
      <w:r w:rsidRPr="00E4699C">
        <w:rPr>
          <w:sz w:val="22"/>
          <w:szCs w:val="22"/>
        </w:rPr>
        <w:t>м</w:t>
      </w:r>
      <w:r w:rsidRPr="00E4699C">
        <w:rPr>
          <w:spacing w:val="-1"/>
          <w:sz w:val="22"/>
          <w:szCs w:val="22"/>
        </w:rPr>
        <w:t>ес</w:t>
      </w:r>
      <w:r w:rsidRPr="00E4699C">
        <w:rPr>
          <w:sz w:val="22"/>
          <w:szCs w:val="22"/>
        </w:rPr>
        <w:t>т</w:t>
      </w:r>
      <w:r w:rsidRPr="00E4699C">
        <w:rPr>
          <w:spacing w:val="-1"/>
          <w:sz w:val="22"/>
          <w:szCs w:val="22"/>
        </w:rPr>
        <w:t>и</w:t>
      </w:r>
      <w:r w:rsidRPr="00E4699C">
        <w:rPr>
          <w:sz w:val="22"/>
          <w:szCs w:val="22"/>
        </w:rPr>
        <w:t>м</w:t>
      </w:r>
      <w:r w:rsidRPr="00E4699C">
        <w:rPr>
          <w:spacing w:val="-1"/>
          <w:sz w:val="22"/>
          <w:szCs w:val="22"/>
        </w:rPr>
        <w:t>а</w:t>
      </w:r>
      <w:r w:rsidRPr="00E4699C">
        <w:rPr>
          <w:sz w:val="22"/>
          <w:szCs w:val="22"/>
        </w:rPr>
        <w:t>,</w:t>
      </w:r>
      <w:r w:rsidRPr="00E4699C">
        <w:rPr>
          <w:spacing w:val="11"/>
          <w:sz w:val="22"/>
          <w:szCs w:val="22"/>
        </w:rPr>
        <w:t xml:space="preserve"> </w:t>
      </w:r>
      <w:r w:rsidRPr="00E4699C">
        <w:rPr>
          <w:sz w:val="22"/>
          <w:szCs w:val="22"/>
        </w:rPr>
        <w:t>р</w:t>
      </w:r>
      <w:r w:rsidRPr="00E4699C">
        <w:rPr>
          <w:spacing w:val="-2"/>
          <w:sz w:val="22"/>
          <w:szCs w:val="22"/>
        </w:rPr>
        <w:t>у</w:t>
      </w:r>
      <w:r w:rsidRPr="00E4699C">
        <w:rPr>
          <w:spacing w:val="2"/>
          <w:sz w:val="22"/>
          <w:szCs w:val="22"/>
        </w:rPr>
        <w:t>ч</w:t>
      </w:r>
      <w:r w:rsidRPr="00E4699C">
        <w:rPr>
          <w:spacing w:val="1"/>
          <w:sz w:val="22"/>
          <w:szCs w:val="22"/>
        </w:rPr>
        <w:t>н</w:t>
      </w:r>
      <w:r w:rsidRPr="00E4699C">
        <w:rPr>
          <w:sz w:val="22"/>
          <w:szCs w:val="22"/>
        </w:rPr>
        <w:t>о</w:t>
      </w:r>
      <w:r w:rsidRPr="00E4699C">
        <w:rPr>
          <w:spacing w:val="1"/>
          <w:sz w:val="22"/>
          <w:szCs w:val="22"/>
        </w:rPr>
        <w:t xml:space="preserve"> </w:t>
      </w:r>
      <w:r w:rsidRPr="00E4699C">
        <w:rPr>
          <w:sz w:val="22"/>
          <w:szCs w:val="22"/>
        </w:rPr>
        <w:t>ч</w:t>
      </w:r>
      <w:r w:rsidRPr="00E4699C">
        <w:rPr>
          <w:spacing w:val="-1"/>
          <w:sz w:val="22"/>
          <w:szCs w:val="22"/>
        </w:rPr>
        <w:t>и</w:t>
      </w:r>
      <w:r w:rsidRPr="00E4699C">
        <w:rPr>
          <w:spacing w:val="2"/>
          <w:sz w:val="22"/>
          <w:szCs w:val="22"/>
        </w:rPr>
        <w:t>т</w:t>
      </w:r>
      <w:r w:rsidRPr="00E4699C">
        <w:rPr>
          <w:spacing w:val="1"/>
          <w:sz w:val="22"/>
          <w:szCs w:val="22"/>
        </w:rPr>
        <w:t>к</w:t>
      </w:r>
      <w:r w:rsidRPr="00E4699C">
        <w:rPr>
          <w:spacing w:val="-2"/>
          <w:sz w:val="22"/>
          <w:szCs w:val="22"/>
        </w:rPr>
        <w:t>о</w:t>
      </w:r>
      <w:r w:rsidRPr="00E4699C">
        <w:rPr>
          <w:sz w:val="22"/>
          <w:szCs w:val="22"/>
        </w:rPr>
        <w:t>,</w:t>
      </w:r>
      <w:r w:rsidRPr="00E4699C">
        <w:rPr>
          <w:spacing w:val="6"/>
          <w:sz w:val="22"/>
          <w:szCs w:val="22"/>
        </w:rPr>
        <w:t xml:space="preserve"> </w:t>
      </w:r>
      <w:r w:rsidRPr="00E4699C">
        <w:rPr>
          <w:spacing w:val="-1"/>
          <w:sz w:val="22"/>
          <w:szCs w:val="22"/>
        </w:rPr>
        <w:t>пи</w:t>
      </w:r>
      <w:r w:rsidRPr="00E4699C">
        <w:rPr>
          <w:spacing w:val="1"/>
          <w:sz w:val="22"/>
          <w:szCs w:val="22"/>
        </w:rPr>
        <w:t>с</w:t>
      </w:r>
      <w:r w:rsidRPr="00E4699C">
        <w:rPr>
          <w:spacing w:val="-1"/>
          <w:sz w:val="22"/>
          <w:szCs w:val="22"/>
        </w:rPr>
        <w:t>а</w:t>
      </w:r>
      <w:r w:rsidRPr="00E4699C">
        <w:rPr>
          <w:sz w:val="22"/>
          <w:szCs w:val="22"/>
        </w:rPr>
        <w:t>ћ</w:t>
      </w:r>
      <w:r w:rsidRPr="00E4699C">
        <w:rPr>
          <w:spacing w:val="-2"/>
          <w:sz w:val="22"/>
          <w:szCs w:val="22"/>
        </w:rPr>
        <w:t>о</w:t>
      </w:r>
      <w:r w:rsidRPr="00E4699C">
        <w:rPr>
          <w:sz w:val="22"/>
          <w:szCs w:val="22"/>
        </w:rPr>
        <w:t>м</w:t>
      </w:r>
      <w:r w:rsidRPr="00E4699C">
        <w:rPr>
          <w:spacing w:val="5"/>
          <w:sz w:val="22"/>
          <w:szCs w:val="22"/>
        </w:rPr>
        <w:t xml:space="preserve"> </w:t>
      </w:r>
      <w:r w:rsidRPr="00E4699C">
        <w:rPr>
          <w:sz w:val="22"/>
          <w:szCs w:val="22"/>
        </w:rPr>
        <w:t>м</w:t>
      </w:r>
      <w:r w:rsidRPr="00E4699C">
        <w:rPr>
          <w:spacing w:val="-1"/>
          <w:sz w:val="22"/>
          <w:szCs w:val="22"/>
        </w:rPr>
        <w:t>а</w:t>
      </w:r>
      <w:r w:rsidRPr="00E4699C">
        <w:rPr>
          <w:spacing w:val="2"/>
          <w:sz w:val="22"/>
          <w:szCs w:val="22"/>
        </w:rPr>
        <w:t>ш</w:t>
      </w:r>
      <w:r w:rsidRPr="00E4699C">
        <w:rPr>
          <w:spacing w:val="-1"/>
          <w:sz w:val="22"/>
          <w:szCs w:val="22"/>
        </w:rPr>
        <w:t>и</w:t>
      </w:r>
      <w:r w:rsidRPr="00E4699C">
        <w:rPr>
          <w:spacing w:val="1"/>
          <w:sz w:val="22"/>
          <w:szCs w:val="22"/>
        </w:rPr>
        <w:t>н</w:t>
      </w:r>
      <w:r w:rsidRPr="00E4699C">
        <w:rPr>
          <w:spacing w:val="-2"/>
          <w:sz w:val="22"/>
          <w:szCs w:val="22"/>
        </w:rPr>
        <w:t>о</w:t>
      </w:r>
      <w:r w:rsidRPr="00E4699C">
        <w:rPr>
          <w:sz w:val="22"/>
          <w:szCs w:val="22"/>
        </w:rPr>
        <w:t>м</w:t>
      </w:r>
      <w:r w:rsidRPr="00E4699C">
        <w:rPr>
          <w:spacing w:val="6"/>
          <w:sz w:val="22"/>
          <w:szCs w:val="22"/>
        </w:rPr>
        <w:t xml:space="preserve"> </w:t>
      </w:r>
      <w:r w:rsidRPr="00E4699C">
        <w:rPr>
          <w:spacing w:val="1"/>
          <w:sz w:val="22"/>
          <w:szCs w:val="22"/>
        </w:rPr>
        <w:t>и</w:t>
      </w:r>
      <w:r w:rsidRPr="00E4699C">
        <w:rPr>
          <w:spacing w:val="-2"/>
          <w:sz w:val="22"/>
          <w:szCs w:val="22"/>
        </w:rPr>
        <w:t>л</w:t>
      </w:r>
      <w:r w:rsidRPr="00E4699C">
        <w:rPr>
          <w:sz w:val="22"/>
          <w:szCs w:val="22"/>
        </w:rPr>
        <w:t xml:space="preserve">и </w:t>
      </w:r>
      <w:r w:rsidRPr="00E4699C">
        <w:rPr>
          <w:spacing w:val="1"/>
          <w:w w:val="101"/>
          <w:sz w:val="22"/>
          <w:szCs w:val="22"/>
        </w:rPr>
        <w:t>н</w:t>
      </w:r>
      <w:r w:rsidRPr="00E4699C">
        <w:rPr>
          <w:w w:val="101"/>
          <w:sz w:val="22"/>
          <w:szCs w:val="22"/>
        </w:rPr>
        <w:t xml:space="preserve">а </w:t>
      </w:r>
      <w:r w:rsidRPr="00E4699C">
        <w:rPr>
          <w:spacing w:val="-2"/>
          <w:sz w:val="22"/>
          <w:szCs w:val="22"/>
        </w:rPr>
        <w:t>р</w:t>
      </w:r>
      <w:r w:rsidRPr="00E4699C">
        <w:rPr>
          <w:spacing w:val="1"/>
          <w:sz w:val="22"/>
          <w:szCs w:val="22"/>
        </w:rPr>
        <w:t>а</w:t>
      </w:r>
      <w:r w:rsidRPr="00E4699C">
        <w:rPr>
          <w:spacing w:val="2"/>
          <w:sz w:val="22"/>
          <w:szCs w:val="22"/>
        </w:rPr>
        <w:t>ч</w:t>
      </w:r>
      <w:r w:rsidRPr="00E4699C">
        <w:rPr>
          <w:spacing w:val="-2"/>
          <w:sz w:val="22"/>
          <w:szCs w:val="22"/>
        </w:rPr>
        <w:t>у</w:t>
      </w:r>
      <w:r w:rsidRPr="00E4699C">
        <w:rPr>
          <w:spacing w:val="-1"/>
          <w:sz w:val="22"/>
          <w:szCs w:val="22"/>
        </w:rPr>
        <w:t>н</w:t>
      </w:r>
      <w:r w:rsidRPr="00E4699C">
        <w:rPr>
          <w:spacing w:val="1"/>
          <w:sz w:val="22"/>
          <w:szCs w:val="22"/>
        </w:rPr>
        <w:t>а</w:t>
      </w:r>
      <w:r w:rsidRPr="00E4699C">
        <w:rPr>
          <w:sz w:val="22"/>
          <w:szCs w:val="22"/>
        </w:rPr>
        <w:t>р</w:t>
      </w:r>
      <w:r w:rsidRPr="00E4699C">
        <w:rPr>
          <w:spacing w:val="-2"/>
          <w:sz w:val="22"/>
          <w:szCs w:val="22"/>
        </w:rPr>
        <w:t>у</w:t>
      </w:r>
      <w:r w:rsidRPr="00E4699C">
        <w:rPr>
          <w:sz w:val="22"/>
          <w:szCs w:val="22"/>
        </w:rPr>
        <w:t>.</w:t>
      </w:r>
      <w:r w:rsidRPr="00E4699C">
        <w:rPr>
          <w:spacing w:val="10"/>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1"/>
          <w:sz w:val="22"/>
          <w:szCs w:val="22"/>
        </w:rPr>
        <w:t>с</w:t>
      </w:r>
      <w:r w:rsidRPr="00E4699C">
        <w:rPr>
          <w:spacing w:val="1"/>
          <w:sz w:val="22"/>
          <w:szCs w:val="22"/>
        </w:rPr>
        <w:t>ц</w:t>
      </w:r>
      <w:r w:rsidRPr="00E4699C">
        <w:rPr>
          <w:sz w:val="22"/>
          <w:szCs w:val="22"/>
        </w:rPr>
        <w:t>е</w:t>
      </w:r>
      <w:r w:rsidRPr="00E4699C">
        <w:rPr>
          <w:spacing w:val="6"/>
          <w:sz w:val="22"/>
          <w:szCs w:val="22"/>
        </w:rPr>
        <w:t xml:space="preserve"> </w:t>
      </w:r>
      <w:r w:rsidRPr="00E4699C">
        <w:rPr>
          <w:sz w:val="22"/>
          <w:szCs w:val="22"/>
        </w:rPr>
        <w:t>мо</w:t>
      </w:r>
      <w:r w:rsidRPr="00E4699C">
        <w:rPr>
          <w:spacing w:val="-2"/>
          <w:sz w:val="22"/>
          <w:szCs w:val="22"/>
        </w:rPr>
        <w:t>р</w:t>
      </w:r>
      <w:r w:rsidRPr="00E4699C">
        <w:rPr>
          <w:sz w:val="22"/>
          <w:szCs w:val="22"/>
        </w:rPr>
        <w:t>а</w:t>
      </w:r>
      <w:r w:rsidRPr="00E4699C">
        <w:rPr>
          <w:spacing w:val="6"/>
          <w:sz w:val="22"/>
          <w:szCs w:val="22"/>
        </w:rPr>
        <w:t xml:space="preserve"> </w:t>
      </w:r>
      <w:r w:rsidRPr="00E4699C">
        <w:rPr>
          <w:spacing w:val="-2"/>
          <w:sz w:val="22"/>
          <w:szCs w:val="22"/>
        </w:rPr>
        <w:t>д</w:t>
      </w:r>
      <w:r w:rsidRPr="00E4699C">
        <w:rPr>
          <w:sz w:val="22"/>
          <w:szCs w:val="22"/>
        </w:rPr>
        <w:t>а</w:t>
      </w:r>
      <w:r w:rsidRPr="00E4699C">
        <w:rPr>
          <w:spacing w:val="1"/>
          <w:sz w:val="22"/>
          <w:szCs w:val="22"/>
        </w:rPr>
        <w:t xml:space="preserve"> п</w:t>
      </w:r>
      <w:r w:rsidRPr="00E4699C">
        <w:rPr>
          <w:spacing w:val="-2"/>
          <w:sz w:val="22"/>
          <w:szCs w:val="22"/>
        </w:rPr>
        <w:t>о</w:t>
      </w:r>
      <w:r w:rsidRPr="00E4699C">
        <w:rPr>
          <w:sz w:val="22"/>
          <w:szCs w:val="22"/>
        </w:rPr>
        <w:t>т</w:t>
      </w:r>
      <w:r w:rsidRPr="00E4699C">
        <w:rPr>
          <w:spacing w:val="-1"/>
          <w:sz w:val="22"/>
          <w:szCs w:val="22"/>
        </w:rPr>
        <w:t>пи</w:t>
      </w:r>
      <w:r w:rsidRPr="00E4699C">
        <w:rPr>
          <w:sz w:val="22"/>
          <w:szCs w:val="22"/>
        </w:rPr>
        <w:t>ше</w:t>
      </w:r>
      <w:r w:rsidRPr="00E4699C">
        <w:rPr>
          <w:spacing w:val="7"/>
          <w:sz w:val="22"/>
          <w:szCs w:val="22"/>
        </w:rPr>
        <w:t xml:space="preserve"> </w:t>
      </w:r>
      <w:r w:rsidRPr="00E4699C">
        <w:rPr>
          <w:spacing w:val="1"/>
          <w:sz w:val="22"/>
          <w:szCs w:val="22"/>
        </w:rPr>
        <w:t>в</w:t>
      </w:r>
      <w:r w:rsidRPr="00E4699C">
        <w:rPr>
          <w:sz w:val="22"/>
          <w:szCs w:val="22"/>
        </w:rPr>
        <w:t>л</w:t>
      </w:r>
      <w:r w:rsidRPr="00E4699C">
        <w:rPr>
          <w:spacing w:val="-1"/>
          <w:sz w:val="22"/>
          <w:szCs w:val="22"/>
        </w:rPr>
        <w:t>ас</w:t>
      </w:r>
      <w:r w:rsidRPr="00E4699C">
        <w:rPr>
          <w:spacing w:val="1"/>
          <w:sz w:val="22"/>
          <w:szCs w:val="22"/>
        </w:rPr>
        <w:t>н</w:t>
      </w:r>
      <w:r w:rsidRPr="00E4699C">
        <w:rPr>
          <w:spacing w:val="-1"/>
          <w:sz w:val="22"/>
          <w:szCs w:val="22"/>
        </w:rPr>
        <w:t>и</w:t>
      </w:r>
      <w:r w:rsidRPr="00E4699C">
        <w:rPr>
          <w:sz w:val="22"/>
          <w:szCs w:val="22"/>
        </w:rPr>
        <w:t>к</w:t>
      </w:r>
      <w:r w:rsidRPr="00E4699C">
        <w:rPr>
          <w:spacing w:val="6"/>
          <w:sz w:val="22"/>
          <w:szCs w:val="22"/>
        </w:rPr>
        <w:t xml:space="preserve"> </w:t>
      </w:r>
      <w:r w:rsidRPr="00E4699C">
        <w:rPr>
          <w:spacing w:val="1"/>
          <w:sz w:val="22"/>
          <w:szCs w:val="22"/>
        </w:rPr>
        <w:t>и</w:t>
      </w:r>
      <w:r w:rsidRPr="00E4699C">
        <w:rPr>
          <w:sz w:val="22"/>
          <w:szCs w:val="22"/>
        </w:rPr>
        <w:t>ли</w:t>
      </w:r>
      <w:r w:rsidRPr="00E4699C">
        <w:rPr>
          <w:spacing w:val="3"/>
          <w:sz w:val="22"/>
          <w:szCs w:val="22"/>
        </w:rPr>
        <w:t xml:space="preserve"> </w:t>
      </w:r>
      <w:r w:rsidRPr="00E4699C">
        <w:rPr>
          <w:sz w:val="22"/>
          <w:szCs w:val="22"/>
        </w:rPr>
        <w:t>з</w:t>
      </w:r>
      <w:r w:rsidRPr="00E4699C">
        <w:rPr>
          <w:spacing w:val="-1"/>
          <w:sz w:val="22"/>
          <w:szCs w:val="22"/>
        </w:rPr>
        <w:t>а</w:t>
      </w:r>
      <w:r w:rsidRPr="00E4699C">
        <w:rPr>
          <w:spacing w:val="1"/>
          <w:sz w:val="22"/>
          <w:szCs w:val="22"/>
        </w:rPr>
        <w:t>к</w:t>
      </w:r>
      <w:r w:rsidRPr="00E4699C">
        <w:rPr>
          <w:spacing w:val="-2"/>
          <w:sz w:val="22"/>
          <w:szCs w:val="22"/>
        </w:rPr>
        <w:t>о</w:t>
      </w:r>
      <w:r w:rsidRPr="00E4699C">
        <w:rPr>
          <w:spacing w:val="1"/>
          <w:sz w:val="22"/>
          <w:szCs w:val="22"/>
        </w:rPr>
        <w:t>н</w:t>
      </w:r>
      <w:r w:rsidRPr="00E4699C">
        <w:rPr>
          <w:spacing w:val="-1"/>
          <w:sz w:val="22"/>
          <w:szCs w:val="22"/>
        </w:rPr>
        <w:t>ск</w:t>
      </w:r>
      <w:r w:rsidRPr="00E4699C">
        <w:rPr>
          <w:sz w:val="22"/>
          <w:szCs w:val="22"/>
        </w:rPr>
        <w:t>и</w:t>
      </w:r>
      <w:r w:rsidRPr="00E4699C">
        <w:rPr>
          <w:spacing w:val="8"/>
          <w:sz w:val="22"/>
          <w:szCs w:val="22"/>
        </w:rPr>
        <w:t xml:space="preserve"> </w:t>
      </w:r>
      <w:r w:rsidRPr="00E4699C">
        <w:rPr>
          <w:sz w:val="22"/>
          <w:szCs w:val="22"/>
        </w:rPr>
        <w:t>з</w:t>
      </w:r>
      <w:r w:rsidRPr="00E4699C">
        <w:rPr>
          <w:spacing w:val="1"/>
          <w:sz w:val="22"/>
          <w:szCs w:val="22"/>
        </w:rPr>
        <w:t>а</w:t>
      </w:r>
      <w:r w:rsidRPr="00E4699C">
        <w:rPr>
          <w:spacing w:val="-1"/>
          <w:sz w:val="22"/>
          <w:szCs w:val="22"/>
        </w:rPr>
        <w:t>с</w:t>
      </w:r>
      <w:r w:rsidRPr="00E4699C">
        <w:rPr>
          <w:spacing w:val="2"/>
          <w:sz w:val="22"/>
          <w:szCs w:val="22"/>
        </w:rPr>
        <w:t>т</w:t>
      </w:r>
      <w:r w:rsidRPr="00E4699C">
        <w:rPr>
          <w:spacing w:val="-2"/>
          <w:sz w:val="22"/>
          <w:szCs w:val="22"/>
        </w:rPr>
        <w:t>у</w:t>
      </w:r>
      <w:r w:rsidRPr="00E4699C">
        <w:rPr>
          <w:spacing w:val="-1"/>
          <w:sz w:val="22"/>
          <w:szCs w:val="22"/>
        </w:rPr>
        <w:t>п</w:t>
      </w:r>
      <w:r w:rsidRPr="00E4699C">
        <w:rPr>
          <w:spacing w:val="1"/>
          <w:sz w:val="22"/>
          <w:szCs w:val="22"/>
        </w:rPr>
        <w:t>н</w:t>
      </w:r>
      <w:r w:rsidRPr="00E4699C">
        <w:rPr>
          <w:spacing w:val="-1"/>
          <w:sz w:val="22"/>
          <w:szCs w:val="22"/>
        </w:rPr>
        <w:t>и</w:t>
      </w:r>
      <w:r w:rsidRPr="00E4699C">
        <w:rPr>
          <w:sz w:val="22"/>
          <w:szCs w:val="22"/>
        </w:rPr>
        <w:t>к</w:t>
      </w:r>
      <w:r w:rsidRPr="00E4699C">
        <w:rPr>
          <w:spacing w:val="8"/>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pacing w:val="2"/>
          <w:sz w:val="22"/>
          <w:szCs w:val="22"/>
        </w:rPr>
        <w:t>ч</w:t>
      </w:r>
      <w:r w:rsidRPr="00E4699C">
        <w:rPr>
          <w:sz w:val="22"/>
          <w:szCs w:val="22"/>
        </w:rPr>
        <w:t>а</w:t>
      </w:r>
      <w:r w:rsidRPr="00E4699C">
        <w:rPr>
          <w:spacing w:val="7"/>
          <w:sz w:val="22"/>
          <w:szCs w:val="22"/>
        </w:rPr>
        <w:t xml:space="preserve"> </w:t>
      </w:r>
      <w:r w:rsidRPr="00E4699C">
        <w:rPr>
          <w:spacing w:val="1"/>
          <w:sz w:val="22"/>
          <w:szCs w:val="22"/>
        </w:rPr>
        <w:t>к</w:t>
      </w:r>
      <w:r w:rsidRPr="00E4699C">
        <w:rPr>
          <w:spacing w:val="-2"/>
          <w:sz w:val="22"/>
          <w:szCs w:val="22"/>
        </w:rPr>
        <w:t>о</w:t>
      </w:r>
      <w:r w:rsidRPr="00E4699C">
        <w:rPr>
          <w:spacing w:val="3"/>
          <w:sz w:val="22"/>
          <w:szCs w:val="22"/>
        </w:rPr>
        <w:t>ј</w:t>
      </w:r>
      <w:r w:rsidRPr="00E4699C">
        <w:rPr>
          <w:sz w:val="22"/>
          <w:szCs w:val="22"/>
        </w:rPr>
        <w:t>и</w:t>
      </w:r>
      <w:r w:rsidRPr="00E4699C">
        <w:rPr>
          <w:spacing w:val="1"/>
          <w:sz w:val="22"/>
          <w:szCs w:val="22"/>
        </w:rPr>
        <w:t xml:space="preserve"> </w:t>
      </w:r>
      <w:r w:rsidRPr="00E4699C">
        <w:rPr>
          <w:spacing w:val="3"/>
          <w:sz w:val="22"/>
          <w:szCs w:val="22"/>
        </w:rPr>
        <w:t>ј</w:t>
      </w:r>
      <w:r w:rsidRPr="00E4699C">
        <w:rPr>
          <w:sz w:val="22"/>
          <w:szCs w:val="22"/>
        </w:rPr>
        <w:t xml:space="preserve">е </w:t>
      </w:r>
      <w:r w:rsidRPr="00E4699C">
        <w:rPr>
          <w:spacing w:val="-4"/>
          <w:sz w:val="22"/>
          <w:szCs w:val="22"/>
        </w:rPr>
        <w:t>у</w:t>
      </w:r>
      <w:r w:rsidRPr="00E4699C">
        <w:rPr>
          <w:spacing w:val="-1"/>
          <w:sz w:val="22"/>
          <w:szCs w:val="22"/>
        </w:rPr>
        <w:t>п</w:t>
      </w:r>
      <w:r w:rsidRPr="00E4699C">
        <w:rPr>
          <w:spacing w:val="1"/>
          <w:sz w:val="22"/>
          <w:szCs w:val="22"/>
        </w:rPr>
        <w:t>и</w:t>
      </w:r>
      <w:r w:rsidRPr="00E4699C">
        <w:rPr>
          <w:spacing w:val="-1"/>
          <w:sz w:val="22"/>
          <w:szCs w:val="22"/>
        </w:rPr>
        <w:t>с</w:t>
      </w:r>
      <w:r w:rsidRPr="00E4699C">
        <w:rPr>
          <w:spacing w:val="1"/>
          <w:sz w:val="22"/>
          <w:szCs w:val="22"/>
        </w:rPr>
        <w:t>а</w:t>
      </w:r>
      <w:r w:rsidRPr="00E4699C">
        <w:rPr>
          <w:sz w:val="22"/>
          <w:szCs w:val="22"/>
        </w:rPr>
        <w:t>н</w:t>
      </w:r>
      <w:r w:rsidRPr="00E4699C">
        <w:rPr>
          <w:spacing w:val="6"/>
          <w:sz w:val="22"/>
          <w:szCs w:val="22"/>
        </w:rPr>
        <w:t xml:space="preserve"> </w:t>
      </w:r>
      <w:r w:rsidRPr="00E4699C">
        <w:rPr>
          <w:w w:val="101"/>
          <w:sz w:val="22"/>
          <w:szCs w:val="22"/>
        </w:rPr>
        <w:t xml:space="preserve">у </w:t>
      </w:r>
      <w:r w:rsidRPr="00E4699C">
        <w:rPr>
          <w:spacing w:val="-2"/>
          <w:sz w:val="22"/>
          <w:szCs w:val="22"/>
        </w:rPr>
        <w:t>р</w:t>
      </w:r>
      <w:r w:rsidRPr="00E4699C">
        <w:rPr>
          <w:spacing w:val="1"/>
          <w:sz w:val="22"/>
          <w:szCs w:val="22"/>
        </w:rPr>
        <w:t>е</w:t>
      </w:r>
      <w:r w:rsidRPr="00E4699C">
        <w:rPr>
          <w:spacing w:val="-1"/>
          <w:sz w:val="22"/>
          <w:szCs w:val="22"/>
        </w:rPr>
        <w:t>г</w:t>
      </w:r>
      <w:r w:rsidRPr="00E4699C">
        <w:rPr>
          <w:spacing w:val="1"/>
          <w:sz w:val="22"/>
          <w:szCs w:val="22"/>
        </w:rPr>
        <w:t>и</w:t>
      </w:r>
      <w:r w:rsidRPr="00E4699C">
        <w:rPr>
          <w:spacing w:val="-1"/>
          <w:sz w:val="22"/>
          <w:szCs w:val="22"/>
        </w:rPr>
        <w:t>с</w:t>
      </w:r>
      <w:r w:rsidRPr="00E4699C">
        <w:rPr>
          <w:sz w:val="22"/>
          <w:szCs w:val="22"/>
        </w:rPr>
        <w:t>т</w:t>
      </w:r>
      <w:r w:rsidRPr="00E4699C">
        <w:rPr>
          <w:spacing w:val="1"/>
          <w:sz w:val="22"/>
          <w:szCs w:val="22"/>
        </w:rPr>
        <w:t>а</w:t>
      </w:r>
      <w:r w:rsidRPr="00E4699C">
        <w:rPr>
          <w:sz w:val="22"/>
          <w:szCs w:val="22"/>
        </w:rPr>
        <w:t>р</w:t>
      </w:r>
      <w:r w:rsidRPr="00E4699C">
        <w:rPr>
          <w:spacing w:val="7"/>
          <w:sz w:val="22"/>
          <w:szCs w:val="22"/>
        </w:rPr>
        <w:t xml:space="preserve"> </w:t>
      </w:r>
      <w:r w:rsidRPr="00E4699C">
        <w:rPr>
          <w:spacing w:val="-1"/>
          <w:sz w:val="22"/>
          <w:szCs w:val="22"/>
        </w:rPr>
        <w:t>А</w:t>
      </w:r>
      <w:r w:rsidRPr="00E4699C">
        <w:rPr>
          <w:spacing w:val="1"/>
          <w:sz w:val="22"/>
          <w:szCs w:val="22"/>
        </w:rPr>
        <w:t>П</w:t>
      </w:r>
      <w:r w:rsidRPr="00E4699C">
        <w:rPr>
          <w:sz w:val="22"/>
          <w:szCs w:val="22"/>
        </w:rPr>
        <w:t>Р-</w:t>
      </w:r>
      <w:r w:rsidRPr="00E4699C">
        <w:rPr>
          <w:spacing w:val="-1"/>
          <w:sz w:val="22"/>
          <w:szCs w:val="22"/>
        </w:rPr>
        <w:t>а</w:t>
      </w:r>
      <w:r w:rsidRPr="00E4699C">
        <w:rPr>
          <w:sz w:val="22"/>
          <w:szCs w:val="22"/>
        </w:rPr>
        <w:t>,</w:t>
      </w:r>
      <w:r w:rsidRPr="00E4699C">
        <w:rPr>
          <w:spacing w:val="8"/>
          <w:sz w:val="22"/>
          <w:szCs w:val="22"/>
        </w:rPr>
        <w:t xml:space="preserve"> </w:t>
      </w:r>
      <w:r w:rsidRPr="00E4699C">
        <w:rPr>
          <w:sz w:val="22"/>
          <w:szCs w:val="22"/>
        </w:rPr>
        <w:t>и</w:t>
      </w:r>
      <w:r w:rsidRPr="00E4699C">
        <w:rPr>
          <w:spacing w:val="1"/>
          <w:sz w:val="22"/>
          <w:szCs w:val="22"/>
        </w:rPr>
        <w:t xml:space="preserve"> </w:t>
      </w:r>
      <w:r w:rsidRPr="00E4699C">
        <w:rPr>
          <w:spacing w:val="3"/>
          <w:sz w:val="22"/>
          <w:szCs w:val="22"/>
        </w:rPr>
        <w:t>м</w:t>
      </w:r>
      <w:r w:rsidRPr="00E4699C">
        <w:rPr>
          <w:sz w:val="22"/>
          <w:szCs w:val="22"/>
        </w:rPr>
        <w:t>о</w:t>
      </w:r>
      <w:r w:rsidRPr="00E4699C">
        <w:rPr>
          <w:spacing w:val="-2"/>
          <w:sz w:val="22"/>
          <w:szCs w:val="22"/>
        </w:rPr>
        <w:t>р</w:t>
      </w:r>
      <w:r w:rsidRPr="00E4699C">
        <w:rPr>
          <w:spacing w:val="-1"/>
          <w:sz w:val="22"/>
          <w:szCs w:val="22"/>
        </w:rPr>
        <w:t>а</w:t>
      </w:r>
      <w:r w:rsidRPr="00E4699C">
        <w:rPr>
          <w:spacing w:val="3"/>
          <w:sz w:val="22"/>
          <w:szCs w:val="22"/>
        </w:rPr>
        <w:t>ј</w:t>
      </w:r>
      <w:r w:rsidRPr="00E4699C">
        <w:rPr>
          <w:sz w:val="22"/>
          <w:szCs w:val="22"/>
        </w:rPr>
        <w:t>у</w:t>
      </w:r>
      <w:r w:rsidRPr="00E4699C">
        <w:rPr>
          <w:spacing w:val="7"/>
          <w:sz w:val="22"/>
          <w:szCs w:val="22"/>
        </w:rPr>
        <w:t xml:space="preserve"> </w:t>
      </w:r>
      <w:r w:rsidRPr="00E4699C">
        <w:rPr>
          <w:spacing w:val="-2"/>
          <w:sz w:val="22"/>
          <w:szCs w:val="22"/>
        </w:rPr>
        <w:t>б</w:t>
      </w:r>
      <w:r w:rsidRPr="00E4699C">
        <w:rPr>
          <w:spacing w:val="-1"/>
          <w:sz w:val="22"/>
          <w:szCs w:val="22"/>
        </w:rPr>
        <w:t>и</w:t>
      </w:r>
      <w:r w:rsidRPr="00E4699C">
        <w:rPr>
          <w:sz w:val="22"/>
          <w:szCs w:val="22"/>
        </w:rPr>
        <w:t>ти</w:t>
      </w:r>
      <w:r w:rsidRPr="00E4699C">
        <w:rPr>
          <w:spacing w:val="7"/>
          <w:sz w:val="22"/>
          <w:szCs w:val="22"/>
        </w:rPr>
        <w:t xml:space="preserve"> </w:t>
      </w:r>
      <w:r w:rsidRPr="00E4699C">
        <w:rPr>
          <w:spacing w:val="-2"/>
          <w:sz w:val="22"/>
          <w:szCs w:val="22"/>
        </w:rPr>
        <w:t>о</w:t>
      </w:r>
      <w:r w:rsidRPr="00E4699C">
        <w:rPr>
          <w:spacing w:val="1"/>
          <w:sz w:val="22"/>
          <w:szCs w:val="22"/>
        </w:rPr>
        <w:t>ве</w:t>
      </w:r>
      <w:r w:rsidRPr="00E4699C">
        <w:rPr>
          <w:spacing w:val="-2"/>
          <w:sz w:val="22"/>
          <w:szCs w:val="22"/>
        </w:rPr>
        <w:t>р</w:t>
      </w:r>
      <w:r w:rsidRPr="00E4699C">
        <w:rPr>
          <w:spacing w:val="1"/>
          <w:sz w:val="22"/>
          <w:szCs w:val="22"/>
        </w:rPr>
        <w:t>е</w:t>
      </w:r>
      <w:r w:rsidRPr="00E4699C">
        <w:rPr>
          <w:spacing w:val="-1"/>
          <w:sz w:val="22"/>
          <w:szCs w:val="22"/>
        </w:rPr>
        <w:t>н</w:t>
      </w:r>
      <w:r w:rsidRPr="00E4699C">
        <w:rPr>
          <w:sz w:val="22"/>
          <w:szCs w:val="22"/>
        </w:rPr>
        <w:t>и</w:t>
      </w:r>
      <w:r w:rsidRPr="00E4699C">
        <w:rPr>
          <w:spacing w:val="8"/>
          <w:sz w:val="22"/>
          <w:szCs w:val="22"/>
        </w:rPr>
        <w:t xml:space="preserve"> </w:t>
      </w:r>
      <w:r w:rsidRPr="00E4699C">
        <w:rPr>
          <w:spacing w:val="1"/>
          <w:sz w:val="22"/>
          <w:szCs w:val="22"/>
        </w:rPr>
        <w:t>п</w:t>
      </w:r>
      <w:r w:rsidRPr="00E4699C">
        <w:rPr>
          <w:spacing w:val="-1"/>
          <w:sz w:val="22"/>
          <w:szCs w:val="22"/>
        </w:rPr>
        <w:t>е</w:t>
      </w:r>
      <w:r w:rsidRPr="00E4699C">
        <w:rPr>
          <w:sz w:val="22"/>
          <w:szCs w:val="22"/>
        </w:rPr>
        <w:t>ч</w:t>
      </w:r>
      <w:r w:rsidRPr="00E4699C">
        <w:rPr>
          <w:spacing w:val="-1"/>
          <w:sz w:val="22"/>
          <w:szCs w:val="22"/>
        </w:rPr>
        <w:t>а</w:t>
      </w:r>
      <w:r w:rsidRPr="00E4699C">
        <w:rPr>
          <w:spacing w:val="2"/>
          <w:sz w:val="22"/>
          <w:szCs w:val="22"/>
        </w:rPr>
        <w:t>т</w:t>
      </w:r>
      <w:r w:rsidRPr="00E4699C">
        <w:rPr>
          <w:spacing w:val="-2"/>
          <w:sz w:val="22"/>
          <w:szCs w:val="22"/>
        </w:rPr>
        <w:t>о</w:t>
      </w:r>
      <w:r w:rsidRPr="00E4699C">
        <w:rPr>
          <w:sz w:val="22"/>
          <w:szCs w:val="22"/>
        </w:rPr>
        <w:t>м</w:t>
      </w:r>
      <w:r w:rsidRPr="00E4699C">
        <w:rPr>
          <w:spacing w:val="12"/>
          <w:sz w:val="22"/>
          <w:szCs w:val="22"/>
        </w:rPr>
        <w:t xml:space="preserve"> </w:t>
      </w:r>
      <w:r w:rsidRPr="00E4699C">
        <w:rPr>
          <w:spacing w:val="-1"/>
          <w:w w:val="101"/>
          <w:sz w:val="22"/>
          <w:szCs w:val="22"/>
        </w:rPr>
        <w:t>п</w:t>
      </w:r>
      <w:r w:rsidRPr="00E4699C">
        <w:rPr>
          <w:w w:val="101"/>
          <w:sz w:val="22"/>
          <w:szCs w:val="22"/>
        </w:rPr>
        <w:t>о</w:t>
      </w:r>
      <w:r w:rsidRPr="00E4699C">
        <w:rPr>
          <w:spacing w:val="1"/>
          <w:w w:val="101"/>
          <w:sz w:val="22"/>
          <w:szCs w:val="22"/>
        </w:rPr>
        <w:t>н</w:t>
      </w:r>
      <w:r w:rsidRPr="00E4699C">
        <w:rPr>
          <w:spacing w:val="-2"/>
          <w:w w:val="101"/>
          <w:sz w:val="22"/>
          <w:szCs w:val="22"/>
        </w:rPr>
        <w:t>у</w:t>
      </w:r>
      <w:r w:rsidRPr="00E4699C">
        <w:rPr>
          <w:spacing w:val="-1"/>
          <w:w w:val="101"/>
          <w:sz w:val="22"/>
          <w:szCs w:val="22"/>
        </w:rPr>
        <w:t>ђа</w:t>
      </w:r>
      <w:r w:rsidRPr="00E4699C">
        <w:rPr>
          <w:spacing w:val="2"/>
          <w:w w:val="101"/>
          <w:sz w:val="22"/>
          <w:szCs w:val="22"/>
        </w:rPr>
        <w:t>ч</w:t>
      </w:r>
      <w:r w:rsidRPr="00E4699C">
        <w:rPr>
          <w:spacing w:val="-1"/>
          <w:w w:val="101"/>
          <w:sz w:val="22"/>
          <w:szCs w:val="22"/>
        </w:rPr>
        <w:t>а</w:t>
      </w:r>
      <w:r w:rsidRPr="00E4699C">
        <w:rPr>
          <w:w w:val="101"/>
          <w:sz w:val="22"/>
          <w:szCs w:val="22"/>
        </w:rPr>
        <w:t>.</w:t>
      </w:r>
    </w:p>
    <w:p w:rsidR="005C3068" w:rsidRPr="00E4699C" w:rsidRDefault="005C3068" w:rsidP="005C3068">
      <w:pPr>
        <w:spacing w:line="245" w:lineRule="auto"/>
        <w:ind w:left="135" w:right="86"/>
        <w:jc w:val="both"/>
        <w:rPr>
          <w:sz w:val="22"/>
          <w:szCs w:val="22"/>
        </w:rPr>
      </w:pPr>
      <w:r w:rsidRPr="00E4699C">
        <w:rPr>
          <w:sz w:val="22"/>
          <w:szCs w:val="22"/>
        </w:rPr>
        <w:t>К</w:t>
      </w:r>
      <w:r w:rsidRPr="00E4699C">
        <w:rPr>
          <w:spacing w:val="-2"/>
          <w:sz w:val="22"/>
          <w:szCs w:val="22"/>
        </w:rPr>
        <w:t>о</w:t>
      </w:r>
      <w:r w:rsidRPr="00E4699C">
        <w:rPr>
          <w:spacing w:val="1"/>
          <w:sz w:val="22"/>
          <w:szCs w:val="22"/>
        </w:rPr>
        <w:t>нк</w:t>
      </w:r>
      <w:r w:rsidRPr="00E4699C">
        <w:rPr>
          <w:spacing w:val="-2"/>
          <w:sz w:val="22"/>
          <w:szCs w:val="22"/>
        </w:rPr>
        <w:t>у</w:t>
      </w:r>
      <w:r w:rsidRPr="00E4699C">
        <w:rPr>
          <w:sz w:val="22"/>
          <w:szCs w:val="22"/>
        </w:rPr>
        <w:t>р</w:t>
      </w:r>
      <w:r w:rsidRPr="00E4699C">
        <w:rPr>
          <w:spacing w:val="-1"/>
          <w:sz w:val="22"/>
          <w:szCs w:val="22"/>
        </w:rPr>
        <w:t>с</w:t>
      </w:r>
      <w:r w:rsidRPr="00E4699C">
        <w:rPr>
          <w:spacing w:val="1"/>
          <w:sz w:val="22"/>
          <w:szCs w:val="22"/>
        </w:rPr>
        <w:t>н</w:t>
      </w:r>
      <w:r w:rsidRPr="00E4699C">
        <w:rPr>
          <w:sz w:val="22"/>
          <w:szCs w:val="22"/>
        </w:rPr>
        <w:t>а</w:t>
      </w:r>
      <w:r w:rsidRPr="00E4699C">
        <w:rPr>
          <w:spacing w:val="9"/>
          <w:sz w:val="22"/>
          <w:szCs w:val="22"/>
        </w:rPr>
        <w:t xml:space="preserve"> </w:t>
      </w:r>
      <w:r w:rsidRPr="00E4699C">
        <w:rPr>
          <w:sz w:val="22"/>
          <w:szCs w:val="22"/>
        </w:rPr>
        <w:t>д</w:t>
      </w:r>
      <w:r w:rsidRPr="00E4699C">
        <w:rPr>
          <w:spacing w:val="-1"/>
          <w:sz w:val="22"/>
          <w:szCs w:val="22"/>
        </w:rPr>
        <w:t>о</w:t>
      </w:r>
      <w:r w:rsidRPr="00E4699C">
        <w:rPr>
          <w:spacing w:val="1"/>
          <w:sz w:val="22"/>
          <w:szCs w:val="22"/>
        </w:rPr>
        <w:t>к</w:t>
      </w:r>
      <w:r w:rsidRPr="00E4699C">
        <w:rPr>
          <w:spacing w:val="-2"/>
          <w:sz w:val="22"/>
          <w:szCs w:val="22"/>
        </w:rPr>
        <w:t>у</w:t>
      </w:r>
      <w:r w:rsidRPr="00E4699C">
        <w:rPr>
          <w:sz w:val="22"/>
          <w:szCs w:val="22"/>
        </w:rPr>
        <w:t>м</w:t>
      </w:r>
      <w:r w:rsidRPr="00E4699C">
        <w:rPr>
          <w:spacing w:val="1"/>
          <w:sz w:val="22"/>
          <w:szCs w:val="22"/>
        </w:rPr>
        <w:t>е</w:t>
      </w:r>
      <w:r w:rsidRPr="00E4699C">
        <w:rPr>
          <w:spacing w:val="-1"/>
          <w:sz w:val="22"/>
          <w:szCs w:val="22"/>
        </w:rPr>
        <w:t>н</w:t>
      </w:r>
      <w:r w:rsidRPr="00E4699C">
        <w:rPr>
          <w:sz w:val="22"/>
          <w:szCs w:val="22"/>
        </w:rPr>
        <w:t>т</w:t>
      </w:r>
      <w:r w:rsidRPr="00E4699C">
        <w:rPr>
          <w:spacing w:val="-1"/>
          <w:sz w:val="22"/>
          <w:szCs w:val="22"/>
        </w:rPr>
        <w:t>а</w:t>
      </w:r>
      <w:r w:rsidRPr="00E4699C">
        <w:rPr>
          <w:spacing w:val="1"/>
          <w:sz w:val="22"/>
          <w:szCs w:val="22"/>
        </w:rPr>
        <w:t>ц</w:t>
      </w:r>
      <w:r w:rsidRPr="00E4699C">
        <w:rPr>
          <w:spacing w:val="-1"/>
          <w:sz w:val="22"/>
          <w:szCs w:val="22"/>
        </w:rPr>
        <w:t>и</w:t>
      </w:r>
      <w:r w:rsidRPr="00E4699C">
        <w:rPr>
          <w:spacing w:val="3"/>
          <w:sz w:val="22"/>
          <w:szCs w:val="22"/>
        </w:rPr>
        <w:t>ј</w:t>
      </w:r>
      <w:r w:rsidRPr="00E4699C">
        <w:rPr>
          <w:sz w:val="22"/>
          <w:szCs w:val="22"/>
        </w:rPr>
        <w:t>а</w:t>
      </w:r>
      <w:r w:rsidRPr="00E4699C">
        <w:rPr>
          <w:spacing w:val="10"/>
          <w:sz w:val="22"/>
          <w:szCs w:val="22"/>
        </w:rPr>
        <w:t xml:space="preserve"> </w:t>
      </w:r>
      <w:r w:rsidRPr="00E4699C">
        <w:rPr>
          <w:spacing w:val="-1"/>
          <w:sz w:val="22"/>
          <w:szCs w:val="22"/>
        </w:rPr>
        <w:t>с</w:t>
      </w:r>
      <w:r w:rsidRPr="00E4699C">
        <w:rPr>
          <w:spacing w:val="1"/>
          <w:sz w:val="22"/>
          <w:szCs w:val="22"/>
        </w:rPr>
        <w:t>а</w:t>
      </w:r>
      <w:r w:rsidRPr="00E4699C">
        <w:rPr>
          <w:spacing w:val="-2"/>
          <w:sz w:val="22"/>
          <w:szCs w:val="22"/>
        </w:rPr>
        <w:t>д</w:t>
      </w:r>
      <w:r w:rsidRPr="00E4699C">
        <w:rPr>
          <w:sz w:val="22"/>
          <w:szCs w:val="22"/>
        </w:rPr>
        <w:t>р</w:t>
      </w:r>
      <w:r w:rsidRPr="00E4699C">
        <w:rPr>
          <w:spacing w:val="-1"/>
          <w:sz w:val="22"/>
          <w:szCs w:val="22"/>
        </w:rPr>
        <w:t>ж</w:t>
      </w:r>
      <w:r w:rsidRPr="00E4699C">
        <w:rPr>
          <w:sz w:val="22"/>
          <w:szCs w:val="22"/>
        </w:rPr>
        <w:t>и</w:t>
      </w:r>
      <w:r w:rsidRPr="00E4699C">
        <w:rPr>
          <w:spacing w:val="6"/>
          <w:sz w:val="22"/>
          <w:szCs w:val="22"/>
        </w:rPr>
        <w:t xml:space="preserve"> </w:t>
      </w:r>
      <w:r w:rsidRPr="00E4699C">
        <w:rPr>
          <w:spacing w:val="1"/>
          <w:sz w:val="22"/>
          <w:szCs w:val="22"/>
        </w:rPr>
        <w:t>с</w:t>
      </w:r>
      <w:r w:rsidRPr="00E4699C">
        <w:rPr>
          <w:spacing w:val="-2"/>
          <w:sz w:val="22"/>
          <w:szCs w:val="22"/>
        </w:rPr>
        <w:t>л</w:t>
      </w:r>
      <w:r w:rsidRPr="00E4699C">
        <w:rPr>
          <w:spacing w:val="1"/>
          <w:sz w:val="22"/>
          <w:szCs w:val="22"/>
        </w:rPr>
        <w:t>е</w:t>
      </w:r>
      <w:r w:rsidRPr="00E4699C">
        <w:rPr>
          <w:spacing w:val="-2"/>
          <w:sz w:val="22"/>
          <w:szCs w:val="22"/>
        </w:rPr>
        <w:t>д</w:t>
      </w:r>
      <w:r w:rsidRPr="00E4699C">
        <w:rPr>
          <w:spacing w:val="-1"/>
          <w:sz w:val="22"/>
          <w:szCs w:val="22"/>
        </w:rPr>
        <w:t>е</w:t>
      </w:r>
      <w:r w:rsidRPr="00E4699C">
        <w:rPr>
          <w:spacing w:val="2"/>
          <w:sz w:val="22"/>
          <w:szCs w:val="22"/>
        </w:rPr>
        <w:t>ћ</w:t>
      </w:r>
      <w:r w:rsidRPr="00E4699C">
        <w:rPr>
          <w:sz w:val="22"/>
          <w:szCs w:val="22"/>
        </w:rPr>
        <w:t>е</w:t>
      </w:r>
      <w:r w:rsidRPr="00E4699C">
        <w:rPr>
          <w:spacing w:val="6"/>
          <w:sz w:val="22"/>
          <w:szCs w:val="22"/>
        </w:rPr>
        <w:t xml:space="preserve"> </w:t>
      </w:r>
      <w:r w:rsidRPr="00E4699C">
        <w:rPr>
          <w:sz w:val="22"/>
          <w:szCs w:val="22"/>
        </w:rPr>
        <w:t>об</w:t>
      </w:r>
      <w:r w:rsidRPr="00E4699C">
        <w:rPr>
          <w:spacing w:val="-2"/>
          <w:sz w:val="22"/>
          <w:szCs w:val="22"/>
        </w:rPr>
        <w:t>р</w:t>
      </w:r>
      <w:r w:rsidRPr="00E4699C">
        <w:rPr>
          <w:spacing w:val="1"/>
          <w:sz w:val="22"/>
          <w:szCs w:val="22"/>
        </w:rPr>
        <w:t>а</w:t>
      </w:r>
      <w:r w:rsidRPr="00E4699C">
        <w:rPr>
          <w:spacing w:val="-1"/>
          <w:sz w:val="22"/>
          <w:szCs w:val="22"/>
        </w:rPr>
        <w:t>с</w:t>
      </w:r>
      <w:r w:rsidRPr="00E4699C">
        <w:rPr>
          <w:spacing w:val="1"/>
          <w:sz w:val="22"/>
          <w:szCs w:val="22"/>
        </w:rPr>
        <w:t>ц</w:t>
      </w:r>
      <w:r w:rsidRPr="00E4699C">
        <w:rPr>
          <w:sz w:val="22"/>
          <w:szCs w:val="22"/>
        </w:rPr>
        <w:t>е</w:t>
      </w:r>
      <w:r w:rsidRPr="00E4699C">
        <w:rPr>
          <w:spacing w:val="7"/>
          <w:sz w:val="22"/>
          <w:szCs w:val="22"/>
        </w:rPr>
        <w:t xml:space="preserve"> </w:t>
      </w:r>
      <w:r w:rsidRPr="00E4699C">
        <w:rPr>
          <w:spacing w:val="1"/>
          <w:sz w:val="22"/>
          <w:szCs w:val="22"/>
        </w:rPr>
        <w:t>к</w:t>
      </w:r>
      <w:r w:rsidRPr="00E4699C">
        <w:rPr>
          <w:spacing w:val="-2"/>
          <w:sz w:val="22"/>
          <w:szCs w:val="22"/>
        </w:rPr>
        <w:t>о</w:t>
      </w:r>
      <w:r w:rsidRPr="00E4699C">
        <w:rPr>
          <w:spacing w:val="3"/>
          <w:sz w:val="22"/>
          <w:szCs w:val="22"/>
        </w:rPr>
        <w:t>ј</w:t>
      </w:r>
      <w:r w:rsidRPr="00E4699C">
        <w:rPr>
          <w:sz w:val="22"/>
          <w:szCs w:val="22"/>
        </w:rPr>
        <w:t xml:space="preserve">е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ч</w:t>
      </w:r>
      <w:r w:rsidRPr="00E4699C">
        <w:rPr>
          <w:spacing w:val="7"/>
          <w:sz w:val="22"/>
          <w:szCs w:val="22"/>
        </w:rPr>
        <w:t xml:space="preserve"> </w:t>
      </w:r>
      <w:r w:rsidRPr="00E4699C">
        <w:rPr>
          <w:sz w:val="22"/>
          <w:szCs w:val="22"/>
        </w:rPr>
        <w:t>об</w:t>
      </w:r>
      <w:r w:rsidRPr="00E4699C">
        <w:rPr>
          <w:spacing w:val="1"/>
          <w:sz w:val="22"/>
          <w:szCs w:val="22"/>
        </w:rPr>
        <w:t>а</w:t>
      </w:r>
      <w:r w:rsidRPr="00E4699C">
        <w:rPr>
          <w:spacing w:val="-1"/>
          <w:sz w:val="22"/>
          <w:szCs w:val="22"/>
        </w:rPr>
        <w:t>ве</w:t>
      </w:r>
      <w:r w:rsidRPr="00E4699C">
        <w:rPr>
          <w:sz w:val="22"/>
          <w:szCs w:val="22"/>
        </w:rPr>
        <w:t>з</w:t>
      </w:r>
      <w:r w:rsidRPr="00E4699C">
        <w:rPr>
          <w:spacing w:val="1"/>
          <w:sz w:val="22"/>
          <w:szCs w:val="22"/>
        </w:rPr>
        <w:t>н</w:t>
      </w:r>
      <w:r w:rsidRPr="00E4699C">
        <w:rPr>
          <w:sz w:val="22"/>
          <w:szCs w:val="22"/>
        </w:rPr>
        <w:t>о</w:t>
      </w:r>
      <w:r w:rsidRPr="00E4699C">
        <w:rPr>
          <w:spacing w:val="4"/>
          <w:sz w:val="22"/>
          <w:szCs w:val="22"/>
        </w:rPr>
        <w:t xml:space="preserve"> </w:t>
      </w:r>
      <w:r w:rsidRPr="00E4699C">
        <w:rPr>
          <w:spacing w:val="1"/>
          <w:sz w:val="22"/>
          <w:szCs w:val="22"/>
        </w:rPr>
        <w:t>п</w:t>
      </w:r>
      <w:r w:rsidRPr="00E4699C">
        <w:rPr>
          <w:sz w:val="22"/>
          <w:szCs w:val="22"/>
        </w:rPr>
        <w:t>о</w:t>
      </w:r>
      <w:r w:rsidRPr="00E4699C">
        <w:rPr>
          <w:spacing w:val="1"/>
          <w:sz w:val="22"/>
          <w:szCs w:val="22"/>
        </w:rPr>
        <w:t>п</w:t>
      </w:r>
      <w:r w:rsidRPr="00E4699C">
        <w:rPr>
          <w:spacing w:val="-2"/>
          <w:sz w:val="22"/>
          <w:szCs w:val="22"/>
        </w:rPr>
        <w:t>у</w:t>
      </w:r>
      <w:r w:rsidRPr="00E4699C">
        <w:rPr>
          <w:spacing w:val="-1"/>
          <w:sz w:val="22"/>
          <w:szCs w:val="22"/>
        </w:rPr>
        <w:t>њ</w:t>
      </w:r>
      <w:r w:rsidRPr="00E4699C">
        <w:rPr>
          <w:spacing w:val="1"/>
          <w:sz w:val="22"/>
          <w:szCs w:val="22"/>
        </w:rPr>
        <w:t>а</w:t>
      </w:r>
      <w:r w:rsidRPr="00E4699C">
        <w:rPr>
          <w:spacing w:val="-1"/>
          <w:sz w:val="22"/>
          <w:szCs w:val="22"/>
        </w:rPr>
        <w:t>ва</w:t>
      </w:r>
      <w:r w:rsidRPr="00E4699C">
        <w:rPr>
          <w:sz w:val="22"/>
          <w:szCs w:val="22"/>
        </w:rPr>
        <w:t>,</w:t>
      </w:r>
      <w:r w:rsidRPr="00E4699C">
        <w:rPr>
          <w:spacing w:val="10"/>
          <w:sz w:val="22"/>
          <w:szCs w:val="22"/>
        </w:rPr>
        <w:t xml:space="preserve"> </w:t>
      </w:r>
      <w:r w:rsidRPr="00E4699C">
        <w:rPr>
          <w:spacing w:val="-2"/>
          <w:w w:val="101"/>
          <w:sz w:val="22"/>
          <w:szCs w:val="22"/>
        </w:rPr>
        <w:t>о</w:t>
      </w:r>
      <w:r w:rsidRPr="00E4699C">
        <w:rPr>
          <w:spacing w:val="1"/>
          <w:w w:val="101"/>
          <w:sz w:val="22"/>
          <w:szCs w:val="22"/>
        </w:rPr>
        <w:t>ве</w:t>
      </w:r>
      <w:r w:rsidRPr="00E4699C">
        <w:rPr>
          <w:spacing w:val="-2"/>
          <w:w w:val="101"/>
          <w:sz w:val="22"/>
          <w:szCs w:val="22"/>
        </w:rPr>
        <w:t>р</w:t>
      </w:r>
      <w:r w:rsidRPr="00E4699C">
        <w:rPr>
          <w:spacing w:val="1"/>
          <w:w w:val="101"/>
          <w:sz w:val="22"/>
          <w:szCs w:val="22"/>
        </w:rPr>
        <w:t>ав</w:t>
      </w:r>
      <w:r w:rsidRPr="00E4699C">
        <w:rPr>
          <w:spacing w:val="-1"/>
          <w:w w:val="101"/>
          <w:sz w:val="22"/>
          <w:szCs w:val="22"/>
        </w:rPr>
        <w:t>а</w:t>
      </w:r>
      <w:r w:rsidRPr="00E4699C">
        <w:rPr>
          <w:w w:val="101"/>
          <w:sz w:val="22"/>
          <w:szCs w:val="22"/>
        </w:rPr>
        <w:t xml:space="preserve">, </w:t>
      </w:r>
      <w:r w:rsidRPr="00E4699C">
        <w:rPr>
          <w:spacing w:val="-1"/>
          <w:sz w:val="22"/>
          <w:szCs w:val="22"/>
        </w:rPr>
        <w:t>п</w:t>
      </w:r>
      <w:r w:rsidRPr="00E4699C">
        <w:rPr>
          <w:spacing w:val="-2"/>
          <w:sz w:val="22"/>
          <w:szCs w:val="22"/>
        </w:rPr>
        <w:t>о</w:t>
      </w:r>
      <w:r w:rsidRPr="00E4699C">
        <w:rPr>
          <w:sz w:val="22"/>
          <w:szCs w:val="22"/>
        </w:rPr>
        <w:t>т</w:t>
      </w:r>
      <w:r w:rsidRPr="00E4699C">
        <w:rPr>
          <w:spacing w:val="1"/>
          <w:sz w:val="22"/>
          <w:szCs w:val="22"/>
        </w:rPr>
        <w:t>п</w:t>
      </w:r>
      <w:r w:rsidRPr="00E4699C">
        <w:rPr>
          <w:spacing w:val="-1"/>
          <w:sz w:val="22"/>
          <w:szCs w:val="22"/>
        </w:rPr>
        <w:t>и</w:t>
      </w:r>
      <w:r w:rsidRPr="00E4699C">
        <w:rPr>
          <w:spacing w:val="1"/>
          <w:sz w:val="22"/>
          <w:szCs w:val="22"/>
        </w:rPr>
        <w:t>с</w:t>
      </w:r>
      <w:r w:rsidRPr="00E4699C">
        <w:rPr>
          <w:spacing w:val="-4"/>
          <w:sz w:val="22"/>
          <w:szCs w:val="22"/>
        </w:rPr>
        <w:t>у</w:t>
      </w:r>
      <w:r w:rsidRPr="00E4699C">
        <w:rPr>
          <w:spacing w:val="3"/>
          <w:sz w:val="22"/>
          <w:szCs w:val="22"/>
        </w:rPr>
        <w:t>ј</w:t>
      </w:r>
      <w:r w:rsidRPr="00E4699C">
        <w:rPr>
          <w:sz w:val="22"/>
          <w:szCs w:val="22"/>
        </w:rPr>
        <w:t>е</w:t>
      </w:r>
      <w:r w:rsidRPr="00E4699C">
        <w:rPr>
          <w:spacing w:val="11"/>
          <w:sz w:val="22"/>
          <w:szCs w:val="22"/>
        </w:rPr>
        <w:t xml:space="preserve"> </w:t>
      </w:r>
      <w:r w:rsidRPr="00E4699C">
        <w:rPr>
          <w:sz w:val="22"/>
          <w:szCs w:val="22"/>
        </w:rPr>
        <w:t>и</w:t>
      </w:r>
      <w:r w:rsidRPr="00E4699C">
        <w:rPr>
          <w:spacing w:val="1"/>
          <w:sz w:val="22"/>
          <w:szCs w:val="22"/>
        </w:rPr>
        <w:t xml:space="preserve"> </w:t>
      </w:r>
      <w:r w:rsidRPr="00E4699C">
        <w:rPr>
          <w:w w:val="101"/>
          <w:sz w:val="22"/>
          <w:szCs w:val="22"/>
        </w:rPr>
        <w:t>до</w:t>
      </w:r>
      <w:r w:rsidRPr="00E4699C">
        <w:rPr>
          <w:spacing w:val="-1"/>
          <w:w w:val="101"/>
          <w:sz w:val="22"/>
          <w:szCs w:val="22"/>
        </w:rPr>
        <w:t>с</w:t>
      </w:r>
      <w:r w:rsidRPr="00E4699C">
        <w:rPr>
          <w:w w:val="101"/>
          <w:sz w:val="22"/>
          <w:szCs w:val="22"/>
        </w:rPr>
        <w:t>т</w:t>
      </w:r>
      <w:r w:rsidRPr="00E4699C">
        <w:rPr>
          <w:spacing w:val="-1"/>
          <w:w w:val="101"/>
          <w:sz w:val="22"/>
          <w:szCs w:val="22"/>
        </w:rPr>
        <w:t>ав</w:t>
      </w:r>
      <w:r w:rsidRPr="00E4699C">
        <w:rPr>
          <w:spacing w:val="3"/>
          <w:w w:val="101"/>
          <w:sz w:val="22"/>
          <w:szCs w:val="22"/>
        </w:rPr>
        <w:t>љ</w:t>
      </w:r>
      <w:r w:rsidRPr="00E4699C">
        <w:rPr>
          <w:spacing w:val="-1"/>
          <w:w w:val="101"/>
          <w:sz w:val="22"/>
          <w:szCs w:val="22"/>
        </w:rPr>
        <w:t>а</w:t>
      </w:r>
      <w:r w:rsidRPr="00E4699C">
        <w:rPr>
          <w:w w:val="101"/>
          <w:sz w:val="22"/>
          <w:szCs w:val="22"/>
        </w:rPr>
        <w:t>:</w:t>
      </w:r>
    </w:p>
    <w:p w:rsidR="005C3068" w:rsidRPr="00E4699C" w:rsidRDefault="005C3068" w:rsidP="005C3068">
      <w:pPr>
        <w:spacing w:line="240" w:lineRule="exact"/>
        <w:ind w:left="789"/>
        <w:rPr>
          <w:sz w:val="22"/>
          <w:szCs w:val="22"/>
        </w:rPr>
      </w:pPr>
      <w:r w:rsidRPr="00E4699C">
        <w:rPr>
          <w:sz w:val="22"/>
          <w:szCs w:val="22"/>
        </w:rPr>
        <w:t xml:space="preserve">•          </w:t>
      </w:r>
      <w:r w:rsidRPr="00E4699C">
        <w:rPr>
          <w:spacing w:val="11"/>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z w:val="22"/>
          <w:szCs w:val="22"/>
        </w:rPr>
        <w:t>з</w:t>
      </w:r>
      <w:r w:rsidRPr="00E4699C">
        <w:rPr>
          <w:spacing w:val="1"/>
          <w:sz w:val="22"/>
          <w:szCs w:val="22"/>
        </w:rPr>
        <w:t>а</w:t>
      </w:r>
      <w:r w:rsidRPr="00E4699C">
        <w:rPr>
          <w:sz w:val="22"/>
          <w:szCs w:val="22"/>
        </w:rPr>
        <w:t>ц</w:t>
      </w:r>
      <w:r w:rsidRPr="00E4699C">
        <w:rPr>
          <w:spacing w:val="8"/>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z w:val="22"/>
          <w:szCs w:val="22"/>
        </w:rPr>
        <w:t>де</w:t>
      </w:r>
      <w:r w:rsidRPr="00E4699C">
        <w:rPr>
          <w:spacing w:val="8"/>
          <w:sz w:val="22"/>
          <w:szCs w:val="22"/>
        </w:rPr>
        <w:t xml:space="preserve"> </w:t>
      </w:r>
      <w:r w:rsidRPr="00E4699C">
        <w:rPr>
          <w:sz w:val="22"/>
          <w:szCs w:val="22"/>
        </w:rPr>
        <w:t>-</w:t>
      </w:r>
      <w:r w:rsidRPr="00E4699C">
        <w:rPr>
          <w:spacing w:val="2"/>
          <w:sz w:val="22"/>
          <w:szCs w:val="22"/>
        </w:rPr>
        <w:t xml:space="preserve"> </w:t>
      </w:r>
      <w:r w:rsidRPr="00E4699C">
        <w:rPr>
          <w:spacing w:val="1"/>
          <w:sz w:val="22"/>
          <w:szCs w:val="22"/>
        </w:rPr>
        <w:t>О</w:t>
      </w:r>
      <w:r w:rsidRPr="00E4699C">
        <w:rPr>
          <w:sz w:val="22"/>
          <w:szCs w:val="22"/>
        </w:rPr>
        <w:t>бр</w:t>
      </w:r>
      <w:r w:rsidRPr="00E4699C">
        <w:rPr>
          <w:spacing w:val="-1"/>
          <w:sz w:val="22"/>
          <w:szCs w:val="22"/>
        </w:rPr>
        <w:t>а</w:t>
      </w:r>
      <w:r w:rsidRPr="00E4699C">
        <w:rPr>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б</w:t>
      </w:r>
      <w:r w:rsidRPr="00E4699C">
        <w:rPr>
          <w:spacing w:val="-2"/>
          <w:sz w:val="22"/>
          <w:szCs w:val="22"/>
        </w:rPr>
        <w:t>р</w:t>
      </w:r>
      <w:r w:rsidRPr="00E4699C">
        <w:rPr>
          <w:sz w:val="22"/>
          <w:szCs w:val="22"/>
        </w:rPr>
        <w:t>.</w:t>
      </w:r>
      <w:r w:rsidRPr="00E4699C">
        <w:rPr>
          <w:spacing w:val="4"/>
          <w:sz w:val="22"/>
          <w:szCs w:val="22"/>
        </w:rPr>
        <w:t xml:space="preserve"> </w:t>
      </w:r>
      <w:r w:rsidRPr="00E4699C">
        <w:rPr>
          <w:w w:val="101"/>
          <w:sz w:val="22"/>
          <w:szCs w:val="22"/>
        </w:rPr>
        <w:t>1;</w:t>
      </w:r>
    </w:p>
    <w:p w:rsidR="005C3068" w:rsidRPr="00E4699C" w:rsidRDefault="005C3068" w:rsidP="005C3068">
      <w:pPr>
        <w:spacing w:before="4"/>
        <w:ind w:left="817"/>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И</w:t>
      </w:r>
      <w:r w:rsidRPr="00E4699C">
        <w:rPr>
          <w:sz w:val="22"/>
          <w:szCs w:val="22"/>
        </w:rPr>
        <w:t>з</w:t>
      </w:r>
      <w:r w:rsidRPr="00E4699C">
        <w:rPr>
          <w:spacing w:val="3"/>
          <w:sz w:val="22"/>
          <w:szCs w:val="22"/>
        </w:rPr>
        <w:t>ј</w:t>
      </w:r>
      <w:r w:rsidRPr="00E4699C">
        <w:rPr>
          <w:spacing w:val="-1"/>
          <w:sz w:val="22"/>
          <w:szCs w:val="22"/>
        </w:rPr>
        <w:t>ав</w:t>
      </w:r>
      <w:r w:rsidRPr="00E4699C">
        <w:rPr>
          <w:sz w:val="22"/>
          <w:szCs w:val="22"/>
        </w:rPr>
        <w:t>а</w:t>
      </w:r>
      <w:r w:rsidRPr="00E4699C">
        <w:rPr>
          <w:spacing w:val="6"/>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pacing w:val="2"/>
          <w:sz w:val="22"/>
          <w:szCs w:val="22"/>
        </w:rPr>
        <w:t>ч</w:t>
      </w:r>
      <w:r w:rsidRPr="00E4699C">
        <w:rPr>
          <w:sz w:val="22"/>
          <w:szCs w:val="22"/>
        </w:rPr>
        <w:t>а</w:t>
      </w:r>
      <w:r w:rsidRPr="00E4699C">
        <w:rPr>
          <w:spacing w:val="11"/>
          <w:sz w:val="22"/>
          <w:szCs w:val="22"/>
        </w:rPr>
        <w:t xml:space="preserve"> </w:t>
      </w:r>
      <w:r w:rsidRPr="00E4699C">
        <w:rPr>
          <w:spacing w:val="-2"/>
          <w:sz w:val="22"/>
          <w:szCs w:val="22"/>
        </w:rPr>
        <w:t>д</w:t>
      </w:r>
      <w:r w:rsidRPr="00E4699C">
        <w:rPr>
          <w:sz w:val="22"/>
          <w:szCs w:val="22"/>
        </w:rPr>
        <w:t>а</w:t>
      </w:r>
      <w:r w:rsidRPr="00E4699C">
        <w:rPr>
          <w:spacing w:val="2"/>
          <w:sz w:val="22"/>
          <w:szCs w:val="22"/>
        </w:rPr>
        <w:t xml:space="preserve"> </w:t>
      </w:r>
      <w:r w:rsidRPr="00E4699C">
        <w:rPr>
          <w:spacing w:val="1"/>
          <w:sz w:val="22"/>
          <w:szCs w:val="22"/>
        </w:rPr>
        <w:t>н</w:t>
      </w:r>
      <w:r w:rsidRPr="00E4699C">
        <w:rPr>
          <w:sz w:val="22"/>
          <w:szCs w:val="22"/>
        </w:rPr>
        <w:t>е</w:t>
      </w:r>
      <w:r w:rsidRPr="00E4699C">
        <w:rPr>
          <w:spacing w:val="2"/>
          <w:sz w:val="22"/>
          <w:szCs w:val="22"/>
        </w:rPr>
        <w:t xml:space="preserve"> </w:t>
      </w:r>
      <w:r w:rsidRPr="00E4699C">
        <w:rPr>
          <w:spacing w:val="1"/>
          <w:sz w:val="22"/>
          <w:szCs w:val="22"/>
        </w:rPr>
        <w:t>на</w:t>
      </w:r>
      <w:r w:rsidRPr="00E4699C">
        <w:rPr>
          <w:spacing w:val="-1"/>
          <w:sz w:val="22"/>
          <w:szCs w:val="22"/>
        </w:rPr>
        <w:t>с</w:t>
      </w:r>
      <w:r w:rsidRPr="00E4699C">
        <w:rPr>
          <w:spacing w:val="2"/>
          <w:sz w:val="22"/>
          <w:szCs w:val="22"/>
        </w:rPr>
        <w:t>т</w:t>
      </w:r>
      <w:r w:rsidRPr="00E4699C">
        <w:rPr>
          <w:spacing w:val="-2"/>
          <w:sz w:val="22"/>
          <w:szCs w:val="22"/>
        </w:rPr>
        <w:t>у</w:t>
      </w:r>
      <w:r w:rsidRPr="00E4699C">
        <w:rPr>
          <w:spacing w:val="-1"/>
          <w:sz w:val="22"/>
          <w:szCs w:val="22"/>
        </w:rPr>
        <w:t>п</w:t>
      </w:r>
      <w:r w:rsidRPr="00E4699C">
        <w:rPr>
          <w:sz w:val="22"/>
          <w:szCs w:val="22"/>
        </w:rPr>
        <w:t>а</w:t>
      </w:r>
      <w:r w:rsidRPr="00E4699C">
        <w:rPr>
          <w:spacing w:val="9"/>
          <w:sz w:val="22"/>
          <w:szCs w:val="22"/>
        </w:rPr>
        <w:t xml:space="preserve"> </w:t>
      </w:r>
      <w:r w:rsidRPr="00E4699C">
        <w:rPr>
          <w:spacing w:val="-1"/>
          <w:sz w:val="22"/>
          <w:szCs w:val="22"/>
        </w:rPr>
        <w:t>с</w:t>
      </w:r>
      <w:r w:rsidRPr="00E4699C">
        <w:rPr>
          <w:sz w:val="22"/>
          <w:szCs w:val="22"/>
        </w:rPr>
        <w:t>а</w:t>
      </w:r>
      <w:r w:rsidRPr="00E4699C">
        <w:rPr>
          <w:spacing w:val="2"/>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и</w:t>
      </w:r>
      <w:r w:rsidRPr="00E4699C">
        <w:rPr>
          <w:spacing w:val="2"/>
          <w:sz w:val="22"/>
          <w:szCs w:val="22"/>
        </w:rPr>
        <w:t>з</w:t>
      </w:r>
      <w:r w:rsidRPr="00E4699C">
        <w:rPr>
          <w:spacing w:val="-1"/>
          <w:sz w:val="22"/>
          <w:szCs w:val="22"/>
        </w:rPr>
        <w:t>в</w:t>
      </w:r>
      <w:r w:rsidRPr="00E4699C">
        <w:rPr>
          <w:sz w:val="22"/>
          <w:szCs w:val="22"/>
        </w:rPr>
        <w:t>о</w:t>
      </w:r>
      <w:r w:rsidRPr="00E4699C">
        <w:rPr>
          <w:spacing w:val="-1"/>
          <w:sz w:val="22"/>
          <w:szCs w:val="22"/>
        </w:rPr>
        <w:t>ђа</w:t>
      </w:r>
      <w:r w:rsidRPr="00E4699C">
        <w:rPr>
          <w:spacing w:val="2"/>
          <w:sz w:val="22"/>
          <w:szCs w:val="22"/>
        </w:rPr>
        <w:t>ч</w:t>
      </w:r>
      <w:r w:rsidRPr="00E4699C">
        <w:rPr>
          <w:spacing w:val="-1"/>
          <w:sz w:val="22"/>
          <w:szCs w:val="22"/>
        </w:rPr>
        <w:t>е</w:t>
      </w:r>
      <w:r w:rsidRPr="00E4699C">
        <w:rPr>
          <w:sz w:val="22"/>
          <w:szCs w:val="22"/>
        </w:rPr>
        <w:t>м,</w:t>
      </w:r>
      <w:r w:rsidRPr="00E4699C">
        <w:rPr>
          <w:spacing w:val="17"/>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б</w:t>
      </w:r>
      <w:r w:rsidRPr="00E4699C">
        <w:rPr>
          <w:spacing w:val="-2"/>
          <w:sz w:val="22"/>
          <w:szCs w:val="22"/>
        </w:rPr>
        <w:t>р</w:t>
      </w:r>
      <w:r w:rsidRPr="00E4699C">
        <w:rPr>
          <w:sz w:val="22"/>
          <w:szCs w:val="22"/>
        </w:rPr>
        <w:t>.</w:t>
      </w:r>
      <w:r w:rsidRPr="00E4699C">
        <w:rPr>
          <w:spacing w:val="4"/>
          <w:sz w:val="22"/>
          <w:szCs w:val="22"/>
        </w:rPr>
        <w:t xml:space="preserve"> </w:t>
      </w:r>
      <w:r w:rsidRPr="00E4699C">
        <w:rPr>
          <w:w w:val="101"/>
          <w:sz w:val="22"/>
          <w:szCs w:val="22"/>
        </w:rPr>
        <w:t>2;</w:t>
      </w:r>
    </w:p>
    <w:p w:rsidR="005C3068" w:rsidRPr="00E4699C" w:rsidRDefault="005C3068" w:rsidP="005C3068">
      <w:pPr>
        <w:spacing w:before="4" w:line="243" w:lineRule="auto"/>
        <w:ind w:left="817" w:right="82"/>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И</w:t>
      </w:r>
      <w:r w:rsidRPr="00E4699C">
        <w:rPr>
          <w:sz w:val="22"/>
          <w:szCs w:val="22"/>
        </w:rPr>
        <w:t>з</w:t>
      </w:r>
      <w:r w:rsidRPr="00E4699C">
        <w:rPr>
          <w:spacing w:val="3"/>
          <w:sz w:val="22"/>
          <w:szCs w:val="22"/>
        </w:rPr>
        <w:t>ј</w:t>
      </w:r>
      <w:r w:rsidRPr="00E4699C">
        <w:rPr>
          <w:spacing w:val="-1"/>
          <w:sz w:val="22"/>
          <w:szCs w:val="22"/>
        </w:rPr>
        <w:t>ав</w:t>
      </w:r>
      <w:r w:rsidRPr="00E4699C">
        <w:rPr>
          <w:sz w:val="22"/>
          <w:szCs w:val="22"/>
        </w:rPr>
        <w:t xml:space="preserve">а </w:t>
      </w:r>
      <w:r w:rsidRPr="00E4699C">
        <w:rPr>
          <w:spacing w:val="44"/>
          <w:sz w:val="22"/>
          <w:szCs w:val="22"/>
        </w:rPr>
        <w:t xml:space="preserve"> </w:t>
      </w:r>
      <w:r w:rsidRPr="00E4699C">
        <w:rPr>
          <w:sz w:val="22"/>
          <w:szCs w:val="22"/>
        </w:rPr>
        <w:t xml:space="preserve">о </w:t>
      </w:r>
      <w:r w:rsidRPr="00E4699C">
        <w:rPr>
          <w:spacing w:val="38"/>
          <w:sz w:val="22"/>
          <w:szCs w:val="22"/>
        </w:rPr>
        <w:t xml:space="preserve"> </w:t>
      </w:r>
      <w:r w:rsidRPr="00E4699C">
        <w:rPr>
          <w:spacing w:val="-1"/>
          <w:sz w:val="22"/>
          <w:szCs w:val="22"/>
        </w:rPr>
        <w:t>а</w:t>
      </w:r>
      <w:r w:rsidRPr="00E4699C">
        <w:rPr>
          <w:spacing w:val="1"/>
          <w:sz w:val="22"/>
          <w:szCs w:val="22"/>
        </w:rPr>
        <w:t>н</w:t>
      </w:r>
      <w:r w:rsidRPr="00E4699C">
        <w:rPr>
          <w:spacing w:val="-1"/>
          <w:sz w:val="22"/>
          <w:szCs w:val="22"/>
        </w:rPr>
        <w:t>га</w:t>
      </w:r>
      <w:r w:rsidRPr="00E4699C">
        <w:rPr>
          <w:spacing w:val="1"/>
          <w:sz w:val="22"/>
          <w:szCs w:val="22"/>
        </w:rPr>
        <w:t>ж</w:t>
      </w:r>
      <w:r w:rsidRPr="00E4699C">
        <w:rPr>
          <w:spacing w:val="-2"/>
          <w:sz w:val="22"/>
          <w:szCs w:val="22"/>
        </w:rPr>
        <w:t>о</w:t>
      </w:r>
      <w:r w:rsidRPr="00E4699C">
        <w:rPr>
          <w:spacing w:val="1"/>
          <w:sz w:val="22"/>
          <w:szCs w:val="22"/>
        </w:rPr>
        <w:t>в</w:t>
      </w:r>
      <w:r w:rsidRPr="00E4699C">
        <w:rPr>
          <w:spacing w:val="-1"/>
          <w:sz w:val="22"/>
          <w:szCs w:val="22"/>
        </w:rPr>
        <w:t>а</w:t>
      </w:r>
      <w:r w:rsidRPr="00E4699C">
        <w:rPr>
          <w:spacing w:val="1"/>
          <w:sz w:val="22"/>
          <w:szCs w:val="22"/>
        </w:rPr>
        <w:t>њ</w:t>
      </w:r>
      <w:r w:rsidRPr="00E4699C">
        <w:rPr>
          <w:sz w:val="22"/>
          <w:szCs w:val="22"/>
        </w:rPr>
        <w:t xml:space="preserve">у </w:t>
      </w:r>
      <w:r w:rsidRPr="00E4699C">
        <w:rPr>
          <w:spacing w:val="51"/>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и</w:t>
      </w:r>
      <w:r w:rsidRPr="00E4699C">
        <w:rPr>
          <w:sz w:val="22"/>
          <w:szCs w:val="22"/>
        </w:rPr>
        <w:t>з</w:t>
      </w:r>
      <w:r w:rsidRPr="00E4699C">
        <w:rPr>
          <w:spacing w:val="1"/>
          <w:sz w:val="22"/>
          <w:szCs w:val="22"/>
        </w:rPr>
        <w:t>в</w:t>
      </w:r>
      <w:r w:rsidRPr="00E4699C">
        <w:rPr>
          <w:sz w:val="22"/>
          <w:szCs w:val="22"/>
        </w:rPr>
        <w:t>о</w:t>
      </w:r>
      <w:r w:rsidRPr="00E4699C">
        <w:rPr>
          <w:spacing w:val="-1"/>
          <w:sz w:val="22"/>
          <w:szCs w:val="22"/>
        </w:rPr>
        <w:t>ђа</w:t>
      </w:r>
      <w:r w:rsidRPr="00E4699C">
        <w:rPr>
          <w:spacing w:val="2"/>
          <w:sz w:val="22"/>
          <w:szCs w:val="22"/>
        </w:rPr>
        <w:t>ч</w:t>
      </w:r>
      <w:r w:rsidRPr="00E4699C">
        <w:rPr>
          <w:spacing w:val="-1"/>
          <w:sz w:val="22"/>
          <w:szCs w:val="22"/>
        </w:rPr>
        <w:t>а</w:t>
      </w:r>
      <w:r w:rsidRPr="00E4699C">
        <w:rPr>
          <w:sz w:val="22"/>
          <w:szCs w:val="22"/>
        </w:rPr>
        <w:t xml:space="preserve">, </w:t>
      </w:r>
      <w:r w:rsidRPr="00E4699C">
        <w:rPr>
          <w:spacing w:val="51"/>
          <w:sz w:val="22"/>
          <w:szCs w:val="22"/>
        </w:rPr>
        <w:t xml:space="preserve"> </w:t>
      </w:r>
      <w:r w:rsidRPr="00E4699C">
        <w:rPr>
          <w:spacing w:val="-1"/>
          <w:sz w:val="22"/>
          <w:szCs w:val="22"/>
        </w:rPr>
        <w:t>О</w:t>
      </w:r>
      <w:r w:rsidRPr="00E4699C">
        <w:rPr>
          <w:sz w:val="22"/>
          <w:szCs w:val="22"/>
        </w:rPr>
        <w:t>бр</w:t>
      </w:r>
      <w:r w:rsidRPr="00E4699C">
        <w:rPr>
          <w:spacing w:val="-1"/>
          <w:sz w:val="22"/>
          <w:szCs w:val="22"/>
        </w:rPr>
        <w:t>а</w:t>
      </w:r>
      <w:r w:rsidRPr="00E4699C">
        <w:rPr>
          <w:sz w:val="22"/>
          <w:szCs w:val="22"/>
        </w:rPr>
        <w:t>з</w:t>
      </w:r>
      <w:r w:rsidRPr="00E4699C">
        <w:rPr>
          <w:spacing w:val="1"/>
          <w:sz w:val="22"/>
          <w:szCs w:val="22"/>
        </w:rPr>
        <w:t>а</w:t>
      </w:r>
      <w:r w:rsidRPr="00E4699C">
        <w:rPr>
          <w:sz w:val="22"/>
          <w:szCs w:val="22"/>
        </w:rPr>
        <w:t xml:space="preserve">ц </w:t>
      </w:r>
      <w:r w:rsidRPr="00E4699C">
        <w:rPr>
          <w:spacing w:val="50"/>
          <w:sz w:val="22"/>
          <w:szCs w:val="22"/>
        </w:rPr>
        <w:t xml:space="preserve"> </w:t>
      </w:r>
      <w:r w:rsidRPr="00E4699C">
        <w:rPr>
          <w:sz w:val="22"/>
          <w:szCs w:val="22"/>
        </w:rPr>
        <w:t>б</w:t>
      </w:r>
      <w:r w:rsidRPr="00E4699C">
        <w:rPr>
          <w:spacing w:val="-2"/>
          <w:sz w:val="22"/>
          <w:szCs w:val="22"/>
        </w:rPr>
        <w:t>р</w:t>
      </w:r>
      <w:r w:rsidRPr="00E4699C">
        <w:rPr>
          <w:sz w:val="22"/>
          <w:szCs w:val="22"/>
        </w:rPr>
        <w:t xml:space="preserve">. </w:t>
      </w:r>
      <w:r w:rsidRPr="00E4699C">
        <w:rPr>
          <w:spacing w:val="42"/>
          <w:sz w:val="22"/>
          <w:szCs w:val="22"/>
        </w:rPr>
        <w:t xml:space="preserve"> </w:t>
      </w:r>
      <w:r w:rsidRPr="00E4699C">
        <w:rPr>
          <w:sz w:val="22"/>
          <w:szCs w:val="22"/>
        </w:rPr>
        <w:t>2</w:t>
      </w:r>
      <w:r w:rsidRPr="00E4699C">
        <w:rPr>
          <w:spacing w:val="-1"/>
          <w:sz w:val="22"/>
          <w:szCs w:val="22"/>
        </w:rPr>
        <w:t>а</w:t>
      </w:r>
      <w:r w:rsidRPr="00E4699C">
        <w:rPr>
          <w:sz w:val="22"/>
          <w:szCs w:val="22"/>
        </w:rPr>
        <w:t xml:space="preserve">, </w:t>
      </w:r>
      <w:r w:rsidRPr="00E4699C">
        <w:rPr>
          <w:spacing w:val="45"/>
          <w:sz w:val="22"/>
          <w:szCs w:val="22"/>
        </w:rPr>
        <w:t xml:space="preserve"> </w:t>
      </w:r>
      <w:r w:rsidRPr="00E4699C">
        <w:rPr>
          <w:sz w:val="22"/>
          <w:szCs w:val="22"/>
        </w:rPr>
        <w:t xml:space="preserve">у </w:t>
      </w:r>
      <w:r w:rsidRPr="00E4699C">
        <w:rPr>
          <w:spacing w:val="38"/>
          <w:sz w:val="22"/>
          <w:szCs w:val="22"/>
        </w:rPr>
        <w:t xml:space="preserve"> </w:t>
      </w:r>
      <w:r w:rsidRPr="00E4699C">
        <w:rPr>
          <w:spacing w:val="-1"/>
          <w:sz w:val="22"/>
          <w:szCs w:val="22"/>
        </w:rPr>
        <w:t>с</w:t>
      </w:r>
      <w:r w:rsidRPr="00E4699C">
        <w:rPr>
          <w:sz w:val="22"/>
          <w:szCs w:val="22"/>
        </w:rPr>
        <w:t>л</w:t>
      </w:r>
      <w:r w:rsidRPr="00E4699C">
        <w:rPr>
          <w:spacing w:val="-2"/>
          <w:sz w:val="22"/>
          <w:szCs w:val="22"/>
        </w:rPr>
        <w:t>у</w:t>
      </w:r>
      <w:r w:rsidRPr="00E4699C">
        <w:rPr>
          <w:spacing w:val="2"/>
          <w:sz w:val="22"/>
          <w:szCs w:val="22"/>
        </w:rPr>
        <w:t>ч</w:t>
      </w:r>
      <w:r w:rsidRPr="00E4699C">
        <w:rPr>
          <w:spacing w:val="-1"/>
          <w:sz w:val="22"/>
          <w:szCs w:val="22"/>
        </w:rPr>
        <w:t>а</w:t>
      </w:r>
      <w:r w:rsidRPr="00E4699C">
        <w:rPr>
          <w:spacing w:val="5"/>
          <w:sz w:val="22"/>
          <w:szCs w:val="22"/>
        </w:rPr>
        <w:t>ј</w:t>
      </w:r>
      <w:r w:rsidRPr="00E4699C">
        <w:rPr>
          <w:sz w:val="22"/>
          <w:szCs w:val="22"/>
        </w:rPr>
        <w:t xml:space="preserve">у </w:t>
      </w:r>
      <w:r w:rsidRPr="00E4699C">
        <w:rPr>
          <w:spacing w:val="42"/>
          <w:sz w:val="22"/>
          <w:szCs w:val="22"/>
        </w:rPr>
        <w:t xml:space="preserve"> </w:t>
      </w:r>
      <w:r w:rsidRPr="00E4699C">
        <w:rPr>
          <w:sz w:val="22"/>
          <w:szCs w:val="22"/>
        </w:rPr>
        <w:t xml:space="preserve">да </w:t>
      </w:r>
      <w:r w:rsidRPr="00E4699C">
        <w:rPr>
          <w:spacing w:val="40"/>
          <w:sz w:val="22"/>
          <w:szCs w:val="22"/>
        </w:rPr>
        <w:t xml:space="preserve"> </w:t>
      </w:r>
      <w:r w:rsidRPr="00E4699C">
        <w:rPr>
          <w:spacing w:val="-1"/>
          <w:sz w:val="22"/>
          <w:szCs w:val="22"/>
        </w:rPr>
        <w:t>нас</w:t>
      </w:r>
      <w:r w:rsidRPr="00E4699C">
        <w:rPr>
          <w:spacing w:val="2"/>
          <w:sz w:val="22"/>
          <w:szCs w:val="22"/>
        </w:rPr>
        <w:t>т</w:t>
      </w:r>
      <w:r w:rsidRPr="00E4699C">
        <w:rPr>
          <w:spacing w:val="-2"/>
          <w:sz w:val="22"/>
          <w:szCs w:val="22"/>
        </w:rPr>
        <w:t>у</w:t>
      </w:r>
      <w:r w:rsidRPr="00E4699C">
        <w:rPr>
          <w:spacing w:val="1"/>
          <w:sz w:val="22"/>
          <w:szCs w:val="22"/>
        </w:rPr>
        <w:t>п</w:t>
      </w:r>
      <w:r w:rsidRPr="00E4699C">
        <w:rPr>
          <w:sz w:val="22"/>
          <w:szCs w:val="22"/>
        </w:rPr>
        <w:t xml:space="preserve">а </w:t>
      </w:r>
      <w:r w:rsidRPr="00E4699C">
        <w:rPr>
          <w:spacing w:val="45"/>
          <w:sz w:val="22"/>
          <w:szCs w:val="22"/>
        </w:rPr>
        <w:t xml:space="preserve"> </w:t>
      </w:r>
      <w:r w:rsidRPr="00E4699C">
        <w:rPr>
          <w:spacing w:val="1"/>
          <w:w w:val="101"/>
          <w:sz w:val="22"/>
          <w:szCs w:val="22"/>
        </w:rPr>
        <w:t>с</w:t>
      </w:r>
      <w:r w:rsidRPr="00E4699C">
        <w:rPr>
          <w:w w:val="101"/>
          <w:sz w:val="22"/>
          <w:szCs w:val="22"/>
        </w:rPr>
        <w:t xml:space="preserve">а </w:t>
      </w:r>
      <w:r w:rsidRPr="00E4699C">
        <w:rPr>
          <w:spacing w:val="-1"/>
          <w:w w:val="101"/>
          <w:sz w:val="22"/>
          <w:szCs w:val="22"/>
        </w:rPr>
        <w:t>п</w:t>
      </w:r>
      <w:r w:rsidRPr="00E4699C">
        <w:rPr>
          <w:w w:val="101"/>
          <w:sz w:val="22"/>
          <w:szCs w:val="22"/>
        </w:rPr>
        <w:t>о</w:t>
      </w:r>
      <w:r w:rsidRPr="00E4699C">
        <w:rPr>
          <w:spacing w:val="-2"/>
          <w:w w:val="101"/>
          <w:sz w:val="22"/>
          <w:szCs w:val="22"/>
        </w:rPr>
        <w:t>д</w:t>
      </w:r>
      <w:r w:rsidRPr="00E4699C">
        <w:rPr>
          <w:spacing w:val="-1"/>
          <w:w w:val="101"/>
          <w:sz w:val="22"/>
          <w:szCs w:val="22"/>
        </w:rPr>
        <w:t>и</w:t>
      </w:r>
      <w:r w:rsidRPr="00E4699C">
        <w:rPr>
          <w:w w:val="101"/>
          <w:sz w:val="22"/>
          <w:szCs w:val="22"/>
        </w:rPr>
        <w:t>з</w:t>
      </w:r>
      <w:r w:rsidRPr="00E4699C">
        <w:rPr>
          <w:spacing w:val="1"/>
          <w:w w:val="101"/>
          <w:sz w:val="22"/>
          <w:szCs w:val="22"/>
        </w:rPr>
        <w:t>в</w:t>
      </w:r>
      <w:r w:rsidRPr="00E4699C">
        <w:rPr>
          <w:w w:val="101"/>
          <w:sz w:val="22"/>
          <w:szCs w:val="22"/>
        </w:rPr>
        <w:t>о</w:t>
      </w:r>
      <w:r w:rsidRPr="00E4699C">
        <w:rPr>
          <w:spacing w:val="-1"/>
          <w:w w:val="101"/>
          <w:sz w:val="22"/>
          <w:szCs w:val="22"/>
        </w:rPr>
        <w:t>ђа</w:t>
      </w:r>
      <w:r w:rsidRPr="00E4699C">
        <w:rPr>
          <w:spacing w:val="2"/>
          <w:w w:val="101"/>
          <w:sz w:val="22"/>
          <w:szCs w:val="22"/>
        </w:rPr>
        <w:t>ч</w:t>
      </w:r>
      <w:r w:rsidRPr="00E4699C">
        <w:rPr>
          <w:spacing w:val="-1"/>
          <w:w w:val="101"/>
          <w:sz w:val="22"/>
          <w:szCs w:val="22"/>
        </w:rPr>
        <w:t>е</w:t>
      </w:r>
      <w:r w:rsidRPr="00E4699C">
        <w:rPr>
          <w:w w:val="101"/>
          <w:sz w:val="22"/>
          <w:szCs w:val="22"/>
        </w:rPr>
        <w:t>м;</w:t>
      </w:r>
    </w:p>
    <w:p w:rsidR="005C3068" w:rsidRPr="00E4699C" w:rsidRDefault="005C3068" w:rsidP="005C3068">
      <w:pPr>
        <w:spacing w:before="2" w:line="243" w:lineRule="auto"/>
        <w:ind w:left="817" w:right="82"/>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5"/>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а</w:t>
      </w:r>
      <w:r w:rsidRPr="00E4699C">
        <w:rPr>
          <w:spacing w:val="-1"/>
          <w:sz w:val="22"/>
          <w:szCs w:val="22"/>
        </w:rPr>
        <w:t>ц</w:t>
      </w:r>
      <w:r w:rsidRPr="00E4699C">
        <w:rPr>
          <w:sz w:val="22"/>
          <w:szCs w:val="22"/>
        </w:rPr>
        <w:t>и</w:t>
      </w:r>
      <w:r w:rsidRPr="00E4699C">
        <w:rPr>
          <w:spacing w:val="17"/>
          <w:sz w:val="22"/>
          <w:szCs w:val="22"/>
        </w:rPr>
        <w:t xml:space="preserve"> </w:t>
      </w:r>
      <w:r w:rsidRPr="00E4699C">
        <w:rPr>
          <w:sz w:val="22"/>
          <w:szCs w:val="22"/>
        </w:rPr>
        <w:t>о</w:t>
      </w:r>
      <w:r w:rsidRPr="00E4699C">
        <w:rPr>
          <w:spacing w:val="7"/>
          <w:sz w:val="22"/>
          <w:szCs w:val="22"/>
        </w:rPr>
        <w:t xml:space="preserve"> </w:t>
      </w:r>
      <w:r w:rsidRPr="00E4699C">
        <w:rPr>
          <w:spacing w:val="1"/>
          <w:sz w:val="22"/>
          <w:szCs w:val="22"/>
        </w:rPr>
        <w:t>п</w:t>
      </w:r>
      <w:r w:rsidRPr="00E4699C">
        <w:rPr>
          <w:spacing w:val="-2"/>
          <w:sz w:val="22"/>
          <w:szCs w:val="22"/>
        </w:rPr>
        <w:t>о</w:t>
      </w:r>
      <w:r w:rsidRPr="00E4699C">
        <w:rPr>
          <w:sz w:val="22"/>
          <w:szCs w:val="22"/>
        </w:rPr>
        <w:t>д</w:t>
      </w:r>
      <w:r w:rsidRPr="00E4699C">
        <w:rPr>
          <w:spacing w:val="-1"/>
          <w:sz w:val="22"/>
          <w:szCs w:val="22"/>
        </w:rPr>
        <w:t>и</w:t>
      </w:r>
      <w:r w:rsidRPr="00E4699C">
        <w:rPr>
          <w:spacing w:val="2"/>
          <w:sz w:val="22"/>
          <w:szCs w:val="22"/>
        </w:rPr>
        <w:t>з</w:t>
      </w:r>
      <w:r w:rsidRPr="00E4699C">
        <w:rPr>
          <w:spacing w:val="-1"/>
          <w:sz w:val="22"/>
          <w:szCs w:val="22"/>
        </w:rPr>
        <w:t>в</w:t>
      </w:r>
      <w:r w:rsidRPr="00E4699C">
        <w:rPr>
          <w:spacing w:val="-2"/>
          <w:sz w:val="22"/>
          <w:szCs w:val="22"/>
        </w:rPr>
        <w:t>о</w:t>
      </w:r>
      <w:r w:rsidRPr="00E4699C">
        <w:rPr>
          <w:spacing w:val="1"/>
          <w:sz w:val="22"/>
          <w:szCs w:val="22"/>
        </w:rPr>
        <w:t>ђ</w:t>
      </w:r>
      <w:r w:rsidRPr="00E4699C">
        <w:rPr>
          <w:spacing w:val="-1"/>
          <w:sz w:val="22"/>
          <w:szCs w:val="22"/>
        </w:rPr>
        <w:t>а</w:t>
      </w:r>
      <w:r w:rsidRPr="00E4699C">
        <w:rPr>
          <w:spacing w:val="2"/>
          <w:sz w:val="22"/>
          <w:szCs w:val="22"/>
        </w:rPr>
        <w:t>ч</w:t>
      </w:r>
      <w:r w:rsidRPr="00E4699C">
        <w:rPr>
          <w:spacing w:val="-2"/>
          <w:sz w:val="22"/>
          <w:szCs w:val="22"/>
        </w:rPr>
        <w:t>у</w:t>
      </w:r>
      <w:r w:rsidRPr="00E4699C">
        <w:rPr>
          <w:sz w:val="22"/>
          <w:szCs w:val="22"/>
        </w:rPr>
        <w:t>,</w:t>
      </w:r>
      <w:r w:rsidRPr="00E4699C">
        <w:rPr>
          <w:spacing w:val="22"/>
          <w:sz w:val="22"/>
          <w:szCs w:val="22"/>
        </w:rPr>
        <w:t xml:space="preserve"> </w:t>
      </w:r>
      <w:r w:rsidRPr="00E4699C">
        <w:rPr>
          <w:sz w:val="22"/>
          <w:szCs w:val="22"/>
        </w:rPr>
        <w:t>у</w:t>
      </w:r>
      <w:r w:rsidRPr="00E4699C">
        <w:rPr>
          <w:spacing w:val="7"/>
          <w:sz w:val="22"/>
          <w:szCs w:val="22"/>
        </w:rPr>
        <w:t xml:space="preserve"> </w:t>
      </w:r>
      <w:r w:rsidRPr="00E4699C">
        <w:rPr>
          <w:spacing w:val="1"/>
          <w:sz w:val="22"/>
          <w:szCs w:val="22"/>
        </w:rPr>
        <w:t>с</w:t>
      </w:r>
      <w:r w:rsidRPr="00E4699C">
        <w:rPr>
          <w:sz w:val="22"/>
          <w:szCs w:val="22"/>
        </w:rPr>
        <w:t>л</w:t>
      </w:r>
      <w:r w:rsidRPr="00E4699C">
        <w:rPr>
          <w:spacing w:val="-2"/>
          <w:sz w:val="22"/>
          <w:szCs w:val="22"/>
        </w:rPr>
        <w:t>у</w:t>
      </w:r>
      <w:r w:rsidRPr="00E4699C">
        <w:rPr>
          <w:spacing w:val="2"/>
          <w:sz w:val="22"/>
          <w:szCs w:val="22"/>
        </w:rPr>
        <w:t>ч</w:t>
      </w:r>
      <w:r w:rsidRPr="00E4699C">
        <w:rPr>
          <w:spacing w:val="-1"/>
          <w:sz w:val="22"/>
          <w:szCs w:val="22"/>
        </w:rPr>
        <w:t>а</w:t>
      </w:r>
      <w:r w:rsidRPr="00E4699C">
        <w:rPr>
          <w:spacing w:val="3"/>
          <w:sz w:val="22"/>
          <w:szCs w:val="22"/>
        </w:rPr>
        <w:t>ј</w:t>
      </w:r>
      <w:r w:rsidRPr="00E4699C">
        <w:rPr>
          <w:sz w:val="22"/>
          <w:szCs w:val="22"/>
        </w:rPr>
        <w:t>у</w:t>
      </w:r>
      <w:r w:rsidRPr="00E4699C">
        <w:rPr>
          <w:spacing w:val="13"/>
          <w:sz w:val="22"/>
          <w:szCs w:val="22"/>
        </w:rPr>
        <w:t xml:space="preserve"> </w:t>
      </w:r>
      <w:r w:rsidRPr="00E4699C">
        <w:rPr>
          <w:spacing w:val="-2"/>
          <w:sz w:val="22"/>
          <w:szCs w:val="22"/>
        </w:rPr>
        <w:t>д</w:t>
      </w:r>
      <w:r w:rsidRPr="00E4699C">
        <w:rPr>
          <w:sz w:val="22"/>
          <w:szCs w:val="22"/>
        </w:rPr>
        <w:t>а</w:t>
      </w:r>
      <w:r w:rsidRPr="00E4699C">
        <w:rPr>
          <w:spacing w:val="9"/>
          <w:sz w:val="22"/>
          <w:szCs w:val="22"/>
        </w:rPr>
        <w:t xml:space="preserve"> </w:t>
      </w:r>
      <w:r w:rsidRPr="00E4699C">
        <w:rPr>
          <w:spacing w:val="1"/>
          <w:sz w:val="22"/>
          <w:szCs w:val="22"/>
        </w:rPr>
        <w:t>п</w:t>
      </w:r>
      <w:r w:rsidRPr="00E4699C">
        <w:rPr>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ч</w:t>
      </w:r>
      <w:r w:rsidRPr="00E4699C">
        <w:rPr>
          <w:spacing w:val="16"/>
          <w:sz w:val="22"/>
          <w:szCs w:val="22"/>
        </w:rPr>
        <w:t xml:space="preserve"> </w:t>
      </w:r>
      <w:r w:rsidRPr="00E4699C">
        <w:rPr>
          <w:spacing w:val="-1"/>
          <w:sz w:val="22"/>
          <w:szCs w:val="22"/>
        </w:rPr>
        <w:t>и</w:t>
      </w:r>
      <w:r w:rsidRPr="00E4699C">
        <w:rPr>
          <w:sz w:val="22"/>
          <w:szCs w:val="22"/>
        </w:rPr>
        <w:t>з</w:t>
      </w:r>
      <w:r w:rsidRPr="00E4699C">
        <w:rPr>
          <w:spacing w:val="1"/>
          <w:sz w:val="22"/>
          <w:szCs w:val="22"/>
        </w:rPr>
        <w:t>в</w:t>
      </w:r>
      <w:r w:rsidRPr="00E4699C">
        <w:rPr>
          <w:spacing w:val="-2"/>
          <w:sz w:val="22"/>
          <w:szCs w:val="22"/>
        </w:rPr>
        <w:t>р</w:t>
      </w:r>
      <w:r w:rsidRPr="00E4699C">
        <w:rPr>
          <w:sz w:val="22"/>
          <w:szCs w:val="22"/>
        </w:rPr>
        <w:t>ш</w:t>
      </w:r>
      <w:r w:rsidRPr="00E4699C">
        <w:rPr>
          <w:spacing w:val="1"/>
          <w:sz w:val="22"/>
          <w:szCs w:val="22"/>
        </w:rPr>
        <w:t>е</w:t>
      </w:r>
      <w:r w:rsidRPr="00E4699C">
        <w:rPr>
          <w:spacing w:val="-1"/>
          <w:sz w:val="22"/>
          <w:szCs w:val="22"/>
        </w:rPr>
        <w:t>њ</w:t>
      </w:r>
      <w:r w:rsidRPr="00E4699C">
        <w:rPr>
          <w:sz w:val="22"/>
          <w:szCs w:val="22"/>
        </w:rPr>
        <w:t>е</w:t>
      </w:r>
      <w:r w:rsidRPr="00E4699C">
        <w:rPr>
          <w:spacing w:val="16"/>
          <w:sz w:val="22"/>
          <w:szCs w:val="22"/>
        </w:rPr>
        <w:t xml:space="preserve"> </w:t>
      </w:r>
      <w:r w:rsidRPr="00E4699C">
        <w:rPr>
          <w:spacing w:val="1"/>
          <w:sz w:val="22"/>
          <w:szCs w:val="22"/>
        </w:rPr>
        <w:t>на</w:t>
      </w:r>
      <w:r w:rsidRPr="00E4699C">
        <w:rPr>
          <w:spacing w:val="-2"/>
          <w:sz w:val="22"/>
          <w:szCs w:val="22"/>
        </w:rPr>
        <w:t>б</w:t>
      </w:r>
      <w:r w:rsidRPr="00E4699C">
        <w:rPr>
          <w:spacing w:val="-1"/>
          <w:sz w:val="22"/>
          <w:szCs w:val="22"/>
        </w:rPr>
        <w:t>а</w:t>
      </w:r>
      <w:r w:rsidRPr="00E4699C">
        <w:rPr>
          <w:spacing w:val="1"/>
          <w:sz w:val="22"/>
          <w:szCs w:val="22"/>
        </w:rPr>
        <w:t>вк</w:t>
      </w:r>
      <w:r w:rsidRPr="00E4699C">
        <w:rPr>
          <w:sz w:val="22"/>
          <w:szCs w:val="22"/>
        </w:rPr>
        <w:t>е</w:t>
      </w:r>
      <w:r w:rsidRPr="00E4699C">
        <w:rPr>
          <w:spacing w:val="14"/>
          <w:sz w:val="22"/>
          <w:szCs w:val="22"/>
        </w:rPr>
        <w:t xml:space="preserve"> </w:t>
      </w:r>
      <w:r w:rsidRPr="00E4699C">
        <w:rPr>
          <w:spacing w:val="-2"/>
          <w:w w:val="101"/>
          <w:sz w:val="22"/>
          <w:szCs w:val="22"/>
        </w:rPr>
        <w:t>д</w:t>
      </w:r>
      <w:r w:rsidRPr="00E4699C">
        <w:rPr>
          <w:spacing w:val="1"/>
          <w:w w:val="101"/>
          <w:sz w:val="22"/>
          <w:szCs w:val="22"/>
        </w:rPr>
        <w:t>е</w:t>
      </w:r>
      <w:r w:rsidRPr="00E4699C">
        <w:rPr>
          <w:spacing w:val="-2"/>
          <w:w w:val="101"/>
          <w:sz w:val="22"/>
          <w:szCs w:val="22"/>
        </w:rPr>
        <w:t>л</w:t>
      </w:r>
      <w:r w:rsidRPr="00E4699C">
        <w:rPr>
          <w:spacing w:val="-1"/>
          <w:w w:val="101"/>
          <w:sz w:val="22"/>
          <w:szCs w:val="22"/>
        </w:rPr>
        <w:t>и</w:t>
      </w:r>
      <w:r w:rsidRPr="00E4699C">
        <w:rPr>
          <w:w w:val="101"/>
          <w:sz w:val="22"/>
          <w:szCs w:val="22"/>
        </w:rPr>
        <w:t>м</w:t>
      </w:r>
      <w:r w:rsidRPr="00E4699C">
        <w:rPr>
          <w:spacing w:val="1"/>
          <w:w w:val="101"/>
          <w:sz w:val="22"/>
          <w:szCs w:val="22"/>
        </w:rPr>
        <w:t>и</w:t>
      </w:r>
      <w:r w:rsidRPr="00E4699C">
        <w:rPr>
          <w:w w:val="101"/>
          <w:sz w:val="22"/>
          <w:szCs w:val="22"/>
        </w:rPr>
        <w:t>ч</w:t>
      </w:r>
      <w:r w:rsidRPr="00E4699C">
        <w:rPr>
          <w:spacing w:val="1"/>
          <w:w w:val="101"/>
          <w:sz w:val="22"/>
          <w:szCs w:val="22"/>
        </w:rPr>
        <w:t>н</w:t>
      </w:r>
      <w:r w:rsidRPr="00E4699C">
        <w:rPr>
          <w:w w:val="101"/>
          <w:sz w:val="22"/>
          <w:szCs w:val="22"/>
        </w:rPr>
        <w:t xml:space="preserve">о </w:t>
      </w:r>
      <w:r w:rsidRPr="00E4699C">
        <w:rPr>
          <w:spacing w:val="-1"/>
          <w:sz w:val="22"/>
          <w:szCs w:val="22"/>
        </w:rPr>
        <w:t>п</w:t>
      </w:r>
      <w:r w:rsidRPr="00E4699C">
        <w:rPr>
          <w:spacing w:val="-2"/>
          <w:sz w:val="22"/>
          <w:szCs w:val="22"/>
        </w:rPr>
        <w:t>о</w:t>
      </w:r>
      <w:r w:rsidRPr="00E4699C">
        <w:rPr>
          <w:spacing w:val="1"/>
          <w:sz w:val="22"/>
          <w:szCs w:val="22"/>
        </w:rPr>
        <w:t>ве</w:t>
      </w:r>
      <w:r w:rsidRPr="00E4699C">
        <w:rPr>
          <w:spacing w:val="-2"/>
          <w:sz w:val="22"/>
          <w:szCs w:val="22"/>
        </w:rPr>
        <w:t>р</w:t>
      </w:r>
      <w:r w:rsidRPr="00E4699C">
        <w:rPr>
          <w:spacing w:val="1"/>
          <w:sz w:val="22"/>
          <w:szCs w:val="22"/>
        </w:rPr>
        <w:t>а</w:t>
      </w:r>
      <w:r w:rsidRPr="00E4699C">
        <w:rPr>
          <w:spacing w:val="-1"/>
          <w:sz w:val="22"/>
          <w:szCs w:val="22"/>
        </w:rPr>
        <w:t>в</w:t>
      </w:r>
      <w:r w:rsidRPr="00E4699C">
        <w:rPr>
          <w:sz w:val="22"/>
          <w:szCs w:val="22"/>
        </w:rPr>
        <w:t>а</w:t>
      </w:r>
      <w:r w:rsidRPr="00E4699C">
        <w:rPr>
          <w:spacing w:val="10"/>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и</w:t>
      </w:r>
      <w:r w:rsidRPr="00E4699C">
        <w:rPr>
          <w:spacing w:val="2"/>
          <w:sz w:val="22"/>
          <w:szCs w:val="22"/>
        </w:rPr>
        <w:t>з</w:t>
      </w:r>
      <w:r w:rsidRPr="00E4699C">
        <w:rPr>
          <w:spacing w:val="1"/>
          <w:sz w:val="22"/>
          <w:szCs w:val="22"/>
        </w:rPr>
        <w:t>в</w:t>
      </w:r>
      <w:r w:rsidRPr="00E4699C">
        <w:rPr>
          <w:spacing w:val="-2"/>
          <w:sz w:val="22"/>
          <w:szCs w:val="22"/>
        </w:rPr>
        <w:t>о</w:t>
      </w:r>
      <w:r w:rsidRPr="00E4699C">
        <w:rPr>
          <w:spacing w:val="-1"/>
          <w:sz w:val="22"/>
          <w:szCs w:val="22"/>
        </w:rPr>
        <w:t>ђ</w:t>
      </w:r>
      <w:r w:rsidRPr="00E4699C">
        <w:rPr>
          <w:spacing w:val="1"/>
          <w:sz w:val="22"/>
          <w:szCs w:val="22"/>
        </w:rPr>
        <w:t>а</w:t>
      </w:r>
      <w:r w:rsidRPr="00E4699C">
        <w:rPr>
          <w:spacing w:val="2"/>
          <w:sz w:val="22"/>
          <w:szCs w:val="22"/>
        </w:rPr>
        <w:t>ч</w:t>
      </w:r>
      <w:r w:rsidRPr="00E4699C">
        <w:rPr>
          <w:spacing w:val="-4"/>
          <w:sz w:val="22"/>
          <w:szCs w:val="22"/>
        </w:rPr>
        <w:t>у</w:t>
      </w:r>
      <w:r w:rsidRPr="00E4699C">
        <w:rPr>
          <w:sz w:val="22"/>
          <w:szCs w:val="22"/>
        </w:rPr>
        <w:t>,</w:t>
      </w:r>
      <w:r w:rsidRPr="00E4699C">
        <w:rPr>
          <w:spacing w:val="15"/>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б</w:t>
      </w:r>
      <w:r w:rsidRPr="00E4699C">
        <w:rPr>
          <w:spacing w:val="-2"/>
          <w:sz w:val="22"/>
          <w:szCs w:val="22"/>
        </w:rPr>
        <w:t>р</w:t>
      </w:r>
      <w:r w:rsidRPr="00E4699C">
        <w:rPr>
          <w:sz w:val="22"/>
          <w:szCs w:val="22"/>
        </w:rPr>
        <w:t>.</w:t>
      </w:r>
      <w:r w:rsidRPr="00E4699C">
        <w:rPr>
          <w:spacing w:val="4"/>
          <w:sz w:val="22"/>
          <w:szCs w:val="22"/>
        </w:rPr>
        <w:t xml:space="preserve"> </w:t>
      </w:r>
      <w:r w:rsidRPr="00E4699C">
        <w:rPr>
          <w:w w:val="101"/>
          <w:sz w:val="22"/>
          <w:szCs w:val="22"/>
        </w:rPr>
        <w:t>3;</w:t>
      </w:r>
    </w:p>
    <w:p w:rsidR="005C3068" w:rsidRPr="00E4699C" w:rsidRDefault="005C3068" w:rsidP="005C3068">
      <w:pPr>
        <w:spacing w:line="243" w:lineRule="auto"/>
        <w:ind w:left="817" w:right="84"/>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8"/>
          <w:sz w:val="22"/>
          <w:szCs w:val="22"/>
        </w:rPr>
        <w:t xml:space="preserve"> </w:t>
      </w:r>
      <w:r w:rsidRPr="00E4699C">
        <w:rPr>
          <w:spacing w:val="-1"/>
          <w:sz w:val="22"/>
          <w:szCs w:val="22"/>
        </w:rPr>
        <w:t>Оп</w:t>
      </w:r>
      <w:r w:rsidRPr="00E4699C">
        <w:rPr>
          <w:sz w:val="22"/>
          <w:szCs w:val="22"/>
        </w:rPr>
        <w:t>шти</w:t>
      </w:r>
      <w:r w:rsidRPr="00E4699C">
        <w:rPr>
          <w:spacing w:val="17"/>
          <w:sz w:val="22"/>
          <w:szCs w:val="22"/>
        </w:rPr>
        <w:t xml:space="preserve"> </w:t>
      </w:r>
      <w:r w:rsidRPr="00E4699C">
        <w:rPr>
          <w:spacing w:val="1"/>
          <w:sz w:val="22"/>
          <w:szCs w:val="22"/>
        </w:rPr>
        <w:t>п</w:t>
      </w:r>
      <w:r w:rsidRPr="00E4699C">
        <w:rPr>
          <w:sz w:val="22"/>
          <w:szCs w:val="22"/>
        </w:rPr>
        <w:t>од</w:t>
      </w:r>
      <w:r w:rsidRPr="00E4699C">
        <w:rPr>
          <w:spacing w:val="-1"/>
          <w:sz w:val="22"/>
          <w:szCs w:val="22"/>
        </w:rPr>
        <w:t>ац</w:t>
      </w:r>
      <w:r w:rsidRPr="00E4699C">
        <w:rPr>
          <w:sz w:val="22"/>
          <w:szCs w:val="22"/>
        </w:rPr>
        <w:t>и</w:t>
      </w:r>
      <w:r w:rsidRPr="00E4699C">
        <w:rPr>
          <w:spacing w:val="19"/>
          <w:sz w:val="22"/>
          <w:szCs w:val="22"/>
        </w:rPr>
        <w:t xml:space="preserve"> </w:t>
      </w:r>
      <w:r w:rsidRPr="00E4699C">
        <w:rPr>
          <w:sz w:val="22"/>
          <w:szCs w:val="22"/>
        </w:rPr>
        <w:t>о</w:t>
      </w:r>
      <w:r w:rsidRPr="00E4699C">
        <w:rPr>
          <w:spacing w:val="9"/>
          <w:sz w:val="22"/>
          <w:szCs w:val="22"/>
        </w:rPr>
        <w:t xml:space="preserve"> </w:t>
      </w:r>
      <w:r w:rsidRPr="00E4699C">
        <w:rPr>
          <w:spacing w:val="2"/>
          <w:sz w:val="22"/>
          <w:szCs w:val="22"/>
        </w:rPr>
        <w:t>ч</w:t>
      </w:r>
      <w:r w:rsidRPr="00E4699C">
        <w:rPr>
          <w:spacing w:val="-2"/>
          <w:sz w:val="22"/>
          <w:szCs w:val="22"/>
        </w:rPr>
        <w:t>л</w:t>
      </w:r>
      <w:r w:rsidRPr="00E4699C">
        <w:rPr>
          <w:spacing w:val="1"/>
          <w:sz w:val="22"/>
          <w:szCs w:val="22"/>
        </w:rPr>
        <w:t>ан</w:t>
      </w:r>
      <w:r w:rsidRPr="00E4699C">
        <w:rPr>
          <w:sz w:val="22"/>
          <w:szCs w:val="22"/>
        </w:rPr>
        <w:t>у</w:t>
      </w:r>
      <w:r w:rsidRPr="00E4699C">
        <w:rPr>
          <w:spacing w:val="13"/>
          <w:sz w:val="22"/>
          <w:szCs w:val="22"/>
        </w:rPr>
        <w:t xml:space="preserve"> </w:t>
      </w:r>
      <w:r w:rsidRPr="00E4699C">
        <w:rPr>
          <w:spacing w:val="-1"/>
          <w:sz w:val="22"/>
          <w:szCs w:val="22"/>
        </w:rPr>
        <w:t>г</w:t>
      </w:r>
      <w:r w:rsidRPr="00E4699C">
        <w:rPr>
          <w:sz w:val="22"/>
          <w:szCs w:val="22"/>
        </w:rPr>
        <w:t>р</w:t>
      </w:r>
      <w:r w:rsidRPr="00E4699C">
        <w:rPr>
          <w:spacing w:val="-2"/>
          <w:sz w:val="22"/>
          <w:szCs w:val="22"/>
        </w:rPr>
        <w:t>у</w:t>
      </w:r>
      <w:r w:rsidRPr="00E4699C">
        <w:rPr>
          <w:spacing w:val="1"/>
          <w:sz w:val="22"/>
          <w:szCs w:val="22"/>
        </w:rPr>
        <w:t>п</w:t>
      </w:r>
      <w:r w:rsidRPr="00E4699C">
        <w:rPr>
          <w:sz w:val="22"/>
          <w:szCs w:val="22"/>
        </w:rPr>
        <w:t>е</w:t>
      </w:r>
      <w:r w:rsidRPr="00E4699C">
        <w:rPr>
          <w:spacing w:val="14"/>
          <w:sz w:val="22"/>
          <w:szCs w:val="22"/>
        </w:rPr>
        <w:t xml:space="preserve"> </w:t>
      </w:r>
      <w:r w:rsidRPr="00E4699C">
        <w:rPr>
          <w:spacing w:val="1"/>
          <w:sz w:val="22"/>
          <w:szCs w:val="22"/>
        </w:rPr>
        <w:t>п</w:t>
      </w:r>
      <w:r w:rsidRPr="00E4699C">
        <w:rPr>
          <w:sz w:val="22"/>
          <w:szCs w:val="22"/>
        </w:rPr>
        <w:t>о</w:t>
      </w:r>
      <w:r w:rsidRPr="00E4699C">
        <w:rPr>
          <w:spacing w:val="1"/>
          <w:sz w:val="22"/>
          <w:szCs w:val="22"/>
        </w:rPr>
        <w:t>н</w:t>
      </w:r>
      <w:r w:rsidRPr="00E4699C">
        <w:rPr>
          <w:spacing w:val="-2"/>
          <w:sz w:val="22"/>
          <w:szCs w:val="22"/>
        </w:rPr>
        <w:t>у</w:t>
      </w:r>
      <w:r w:rsidRPr="00E4699C">
        <w:rPr>
          <w:spacing w:val="-1"/>
          <w:sz w:val="22"/>
          <w:szCs w:val="22"/>
        </w:rPr>
        <w:t>ђа</w:t>
      </w:r>
      <w:r w:rsidRPr="00E4699C">
        <w:rPr>
          <w:spacing w:val="2"/>
          <w:sz w:val="22"/>
          <w:szCs w:val="22"/>
        </w:rPr>
        <w:t>ч</w:t>
      </w:r>
      <w:r w:rsidRPr="00E4699C">
        <w:rPr>
          <w:spacing w:val="-1"/>
          <w:sz w:val="22"/>
          <w:szCs w:val="22"/>
        </w:rPr>
        <w:t>а</w:t>
      </w:r>
      <w:r w:rsidRPr="00E4699C">
        <w:rPr>
          <w:sz w:val="22"/>
          <w:szCs w:val="22"/>
        </w:rPr>
        <w:t>,</w:t>
      </w:r>
      <w:r w:rsidRPr="00E4699C">
        <w:rPr>
          <w:spacing w:val="24"/>
          <w:sz w:val="22"/>
          <w:szCs w:val="22"/>
        </w:rPr>
        <w:t xml:space="preserve"> </w:t>
      </w:r>
      <w:r w:rsidRPr="00E4699C">
        <w:rPr>
          <w:sz w:val="22"/>
          <w:szCs w:val="22"/>
        </w:rPr>
        <w:t>у</w:t>
      </w:r>
      <w:r w:rsidRPr="00E4699C">
        <w:rPr>
          <w:spacing w:val="7"/>
          <w:sz w:val="22"/>
          <w:szCs w:val="22"/>
        </w:rPr>
        <w:t xml:space="preserve"> </w:t>
      </w:r>
      <w:r w:rsidRPr="00E4699C">
        <w:rPr>
          <w:spacing w:val="1"/>
          <w:sz w:val="22"/>
          <w:szCs w:val="22"/>
        </w:rPr>
        <w:t>с</w:t>
      </w:r>
      <w:r w:rsidRPr="00E4699C">
        <w:rPr>
          <w:sz w:val="22"/>
          <w:szCs w:val="22"/>
        </w:rPr>
        <w:t>л</w:t>
      </w:r>
      <w:r w:rsidRPr="00E4699C">
        <w:rPr>
          <w:spacing w:val="-2"/>
          <w:sz w:val="22"/>
          <w:szCs w:val="22"/>
        </w:rPr>
        <w:t>у</w:t>
      </w:r>
      <w:r w:rsidRPr="00E4699C">
        <w:rPr>
          <w:spacing w:val="2"/>
          <w:sz w:val="22"/>
          <w:szCs w:val="22"/>
        </w:rPr>
        <w:t>ч</w:t>
      </w:r>
      <w:r w:rsidRPr="00E4699C">
        <w:rPr>
          <w:spacing w:val="-1"/>
          <w:sz w:val="22"/>
          <w:szCs w:val="22"/>
        </w:rPr>
        <w:t>а</w:t>
      </w:r>
      <w:r w:rsidRPr="00E4699C">
        <w:rPr>
          <w:spacing w:val="3"/>
          <w:sz w:val="22"/>
          <w:szCs w:val="22"/>
        </w:rPr>
        <w:t>ј</w:t>
      </w:r>
      <w:r w:rsidRPr="00E4699C">
        <w:rPr>
          <w:sz w:val="22"/>
          <w:szCs w:val="22"/>
        </w:rPr>
        <w:t>у</w:t>
      </w:r>
      <w:r w:rsidRPr="00E4699C">
        <w:rPr>
          <w:spacing w:val="15"/>
          <w:sz w:val="22"/>
          <w:szCs w:val="22"/>
        </w:rPr>
        <w:t xml:space="preserve"> </w:t>
      </w:r>
      <w:r w:rsidRPr="00E4699C">
        <w:rPr>
          <w:spacing w:val="-2"/>
          <w:sz w:val="22"/>
          <w:szCs w:val="22"/>
        </w:rPr>
        <w:t>д</w:t>
      </w:r>
      <w:r w:rsidRPr="00E4699C">
        <w:rPr>
          <w:sz w:val="22"/>
          <w:szCs w:val="22"/>
        </w:rPr>
        <w:t>а</w:t>
      </w:r>
      <w:r w:rsidRPr="00E4699C">
        <w:rPr>
          <w:spacing w:val="11"/>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3"/>
          <w:sz w:val="22"/>
          <w:szCs w:val="22"/>
        </w:rPr>
        <w:t>д</w:t>
      </w:r>
      <w:r w:rsidRPr="00E4699C">
        <w:rPr>
          <w:sz w:val="22"/>
          <w:szCs w:val="22"/>
        </w:rPr>
        <w:t>у</w:t>
      </w:r>
      <w:r w:rsidRPr="00E4699C">
        <w:rPr>
          <w:spacing w:val="15"/>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н</w:t>
      </w:r>
      <w:r w:rsidRPr="00E4699C">
        <w:rPr>
          <w:spacing w:val="-1"/>
          <w:sz w:val="22"/>
          <w:szCs w:val="22"/>
        </w:rPr>
        <w:t>е</w:t>
      </w:r>
      <w:r w:rsidRPr="00E4699C">
        <w:rPr>
          <w:spacing w:val="1"/>
          <w:sz w:val="22"/>
          <w:szCs w:val="22"/>
        </w:rPr>
        <w:t>с</w:t>
      </w:r>
      <w:r w:rsidRPr="00E4699C">
        <w:rPr>
          <w:sz w:val="22"/>
          <w:szCs w:val="22"/>
        </w:rPr>
        <w:t>е</w:t>
      </w:r>
      <w:r w:rsidRPr="00E4699C">
        <w:rPr>
          <w:spacing w:val="16"/>
          <w:sz w:val="22"/>
          <w:szCs w:val="22"/>
        </w:rPr>
        <w:t xml:space="preserve"> </w:t>
      </w:r>
      <w:r w:rsidRPr="00E4699C">
        <w:rPr>
          <w:spacing w:val="1"/>
          <w:w w:val="101"/>
          <w:sz w:val="22"/>
          <w:szCs w:val="22"/>
        </w:rPr>
        <w:t>г</w:t>
      </w:r>
      <w:r w:rsidRPr="00E4699C">
        <w:rPr>
          <w:w w:val="101"/>
          <w:sz w:val="22"/>
          <w:szCs w:val="22"/>
        </w:rPr>
        <w:t>р</w:t>
      </w:r>
      <w:r w:rsidRPr="00E4699C">
        <w:rPr>
          <w:spacing w:val="-2"/>
          <w:w w:val="101"/>
          <w:sz w:val="22"/>
          <w:szCs w:val="22"/>
        </w:rPr>
        <w:t>у</w:t>
      </w:r>
      <w:r w:rsidRPr="00E4699C">
        <w:rPr>
          <w:spacing w:val="-1"/>
          <w:w w:val="101"/>
          <w:sz w:val="22"/>
          <w:szCs w:val="22"/>
        </w:rPr>
        <w:t>п</w:t>
      </w:r>
      <w:r w:rsidRPr="00E4699C">
        <w:rPr>
          <w:w w:val="101"/>
          <w:sz w:val="22"/>
          <w:szCs w:val="22"/>
        </w:rPr>
        <w:t xml:space="preserve">а </w:t>
      </w:r>
      <w:r w:rsidRPr="00E4699C">
        <w:rPr>
          <w:spacing w:val="-1"/>
          <w:sz w:val="22"/>
          <w:szCs w:val="22"/>
        </w:rPr>
        <w:t>п</w:t>
      </w:r>
      <w:r w:rsidRPr="00E4699C">
        <w:rPr>
          <w:sz w:val="22"/>
          <w:szCs w:val="22"/>
        </w:rPr>
        <w:t>о</w:t>
      </w:r>
      <w:r w:rsidRPr="00E4699C">
        <w:rPr>
          <w:spacing w:val="1"/>
          <w:sz w:val="22"/>
          <w:szCs w:val="22"/>
        </w:rPr>
        <w:t>н</w:t>
      </w:r>
      <w:r w:rsidRPr="00E4699C">
        <w:rPr>
          <w:spacing w:val="-2"/>
          <w:sz w:val="22"/>
          <w:szCs w:val="22"/>
        </w:rPr>
        <w:t>у</w:t>
      </w:r>
      <w:r w:rsidRPr="00E4699C">
        <w:rPr>
          <w:spacing w:val="-1"/>
          <w:sz w:val="22"/>
          <w:szCs w:val="22"/>
        </w:rPr>
        <w:t>ђа</w:t>
      </w:r>
      <w:r w:rsidRPr="00E4699C">
        <w:rPr>
          <w:spacing w:val="2"/>
          <w:sz w:val="22"/>
          <w:szCs w:val="22"/>
        </w:rPr>
        <w:t>ч</w:t>
      </w:r>
      <w:r w:rsidRPr="00E4699C">
        <w:rPr>
          <w:spacing w:val="-1"/>
          <w:sz w:val="22"/>
          <w:szCs w:val="22"/>
        </w:rPr>
        <w:t>а</w:t>
      </w:r>
      <w:r w:rsidRPr="00E4699C">
        <w:rPr>
          <w:sz w:val="22"/>
          <w:szCs w:val="22"/>
        </w:rPr>
        <w:t>,</w:t>
      </w:r>
      <w:r w:rsidRPr="00E4699C">
        <w:rPr>
          <w:spacing w:val="10"/>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4"/>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б</w:t>
      </w:r>
      <w:r w:rsidRPr="00E4699C">
        <w:rPr>
          <w:spacing w:val="-2"/>
          <w:sz w:val="22"/>
          <w:szCs w:val="22"/>
        </w:rPr>
        <w:t>р</w:t>
      </w:r>
      <w:r w:rsidRPr="00E4699C">
        <w:rPr>
          <w:sz w:val="22"/>
          <w:szCs w:val="22"/>
        </w:rPr>
        <w:t>.</w:t>
      </w:r>
      <w:r w:rsidRPr="00E4699C">
        <w:rPr>
          <w:spacing w:val="4"/>
          <w:sz w:val="22"/>
          <w:szCs w:val="22"/>
        </w:rPr>
        <w:t xml:space="preserve"> </w:t>
      </w:r>
      <w:r w:rsidRPr="00E4699C">
        <w:rPr>
          <w:w w:val="101"/>
          <w:sz w:val="22"/>
          <w:szCs w:val="22"/>
        </w:rPr>
        <w:t>4;</w:t>
      </w:r>
    </w:p>
    <w:p w:rsidR="005C3068" w:rsidRPr="00E4699C" w:rsidRDefault="005C3068" w:rsidP="005C3068">
      <w:pPr>
        <w:spacing w:line="245" w:lineRule="auto"/>
        <w:ind w:left="817" w:right="80"/>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И</w:t>
      </w:r>
      <w:r w:rsidRPr="00E4699C">
        <w:rPr>
          <w:sz w:val="22"/>
          <w:szCs w:val="22"/>
        </w:rPr>
        <w:t>з</w:t>
      </w:r>
      <w:r w:rsidRPr="00E4699C">
        <w:rPr>
          <w:spacing w:val="3"/>
          <w:sz w:val="22"/>
          <w:szCs w:val="22"/>
        </w:rPr>
        <w:t>ј</w:t>
      </w:r>
      <w:r w:rsidRPr="00E4699C">
        <w:rPr>
          <w:spacing w:val="-1"/>
          <w:sz w:val="22"/>
          <w:szCs w:val="22"/>
        </w:rPr>
        <w:t>ав</w:t>
      </w:r>
      <w:r w:rsidRPr="00E4699C">
        <w:rPr>
          <w:sz w:val="22"/>
          <w:szCs w:val="22"/>
        </w:rPr>
        <w:t>а  чл</w:t>
      </w:r>
      <w:r w:rsidRPr="00E4699C">
        <w:rPr>
          <w:spacing w:val="-1"/>
          <w:sz w:val="22"/>
          <w:szCs w:val="22"/>
        </w:rPr>
        <w:t>а</w:t>
      </w:r>
      <w:r w:rsidRPr="00E4699C">
        <w:rPr>
          <w:spacing w:val="1"/>
          <w:sz w:val="22"/>
          <w:szCs w:val="22"/>
        </w:rPr>
        <w:t>н</w:t>
      </w:r>
      <w:r w:rsidRPr="00E4699C">
        <w:rPr>
          <w:spacing w:val="-2"/>
          <w:sz w:val="22"/>
          <w:szCs w:val="22"/>
        </w:rPr>
        <w:t>о</w:t>
      </w:r>
      <w:r w:rsidRPr="00E4699C">
        <w:rPr>
          <w:spacing w:val="1"/>
          <w:sz w:val="22"/>
          <w:szCs w:val="22"/>
        </w:rPr>
        <w:t>в</w:t>
      </w:r>
      <w:r w:rsidRPr="00E4699C">
        <w:rPr>
          <w:sz w:val="22"/>
          <w:szCs w:val="22"/>
        </w:rPr>
        <w:t xml:space="preserve">а </w:t>
      </w:r>
      <w:r w:rsidRPr="00E4699C">
        <w:rPr>
          <w:spacing w:val="1"/>
          <w:sz w:val="22"/>
          <w:szCs w:val="22"/>
        </w:rPr>
        <w:t xml:space="preserve"> г</w:t>
      </w:r>
      <w:r w:rsidRPr="00E4699C">
        <w:rPr>
          <w:sz w:val="22"/>
          <w:szCs w:val="22"/>
        </w:rPr>
        <w:t>р</w:t>
      </w:r>
      <w:r w:rsidRPr="00E4699C">
        <w:rPr>
          <w:spacing w:val="-2"/>
          <w:sz w:val="22"/>
          <w:szCs w:val="22"/>
        </w:rPr>
        <w:t>у</w:t>
      </w:r>
      <w:r w:rsidRPr="00E4699C">
        <w:rPr>
          <w:spacing w:val="-1"/>
          <w:sz w:val="22"/>
          <w:szCs w:val="22"/>
        </w:rPr>
        <w:t>п</w:t>
      </w:r>
      <w:r w:rsidRPr="00E4699C">
        <w:rPr>
          <w:sz w:val="22"/>
          <w:szCs w:val="22"/>
        </w:rPr>
        <w:t xml:space="preserve">е </w:t>
      </w:r>
      <w:r w:rsidRPr="00E4699C">
        <w:rPr>
          <w:spacing w:val="1"/>
          <w:sz w:val="22"/>
          <w:szCs w:val="22"/>
        </w:rPr>
        <w:t xml:space="preserve"> к</w:t>
      </w:r>
      <w:r w:rsidRPr="00E4699C">
        <w:rPr>
          <w:spacing w:val="-2"/>
          <w:sz w:val="22"/>
          <w:szCs w:val="22"/>
        </w:rPr>
        <w:t>о</w:t>
      </w:r>
      <w:r w:rsidRPr="00E4699C">
        <w:rPr>
          <w:spacing w:val="3"/>
          <w:sz w:val="22"/>
          <w:szCs w:val="22"/>
        </w:rPr>
        <w:t>ј</w:t>
      </w:r>
      <w:r w:rsidRPr="00E4699C">
        <w:rPr>
          <w:sz w:val="22"/>
          <w:szCs w:val="22"/>
        </w:rPr>
        <w:t>и</w:t>
      </w:r>
      <w:r w:rsidRPr="00E4699C">
        <w:rPr>
          <w:spacing w:val="53"/>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н</w:t>
      </w:r>
      <w:r w:rsidRPr="00E4699C">
        <w:rPr>
          <w:sz w:val="22"/>
          <w:szCs w:val="22"/>
        </w:rPr>
        <w:t>о</w:t>
      </w:r>
      <w:r w:rsidRPr="00E4699C">
        <w:rPr>
          <w:spacing w:val="-1"/>
          <w:sz w:val="22"/>
          <w:szCs w:val="22"/>
        </w:rPr>
        <w:t>с</w:t>
      </w:r>
      <w:r w:rsidRPr="00E4699C">
        <w:rPr>
          <w:sz w:val="22"/>
          <w:szCs w:val="22"/>
        </w:rPr>
        <w:t xml:space="preserve">е </w:t>
      </w:r>
      <w:r w:rsidRPr="00E4699C">
        <w:rPr>
          <w:spacing w:val="2"/>
          <w:sz w:val="22"/>
          <w:szCs w:val="22"/>
        </w:rPr>
        <w:t xml:space="preserve"> </w:t>
      </w:r>
      <w:r w:rsidRPr="00E4699C">
        <w:rPr>
          <w:sz w:val="22"/>
          <w:szCs w:val="22"/>
        </w:rPr>
        <w:t>з</w:t>
      </w:r>
      <w:r w:rsidRPr="00E4699C">
        <w:rPr>
          <w:spacing w:val="-1"/>
          <w:sz w:val="22"/>
          <w:szCs w:val="22"/>
        </w:rPr>
        <w:t>а</w:t>
      </w:r>
      <w:r w:rsidRPr="00E4699C">
        <w:rPr>
          <w:spacing w:val="3"/>
          <w:sz w:val="22"/>
          <w:szCs w:val="22"/>
        </w:rPr>
        <w:t>ј</w:t>
      </w:r>
      <w:r w:rsidRPr="00E4699C">
        <w:rPr>
          <w:spacing w:val="-1"/>
          <w:sz w:val="22"/>
          <w:szCs w:val="22"/>
        </w:rPr>
        <w:t>е</w:t>
      </w:r>
      <w:r w:rsidRPr="00E4699C">
        <w:rPr>
          <w:sz w:val="22"/>
          <w:szCs w:val="22"/>
        </w:rPr>
        <w:t>д</w:t>
      </w:r>
      <w:r w:rsidRPr="00E4699C">
        <w:rPr>
          <w:spacing w:val="-1"/>
          <w:sz w:val="22"/>
          <w:szCs w:val="22"/>
        </w:rPr>
        <w:t>ни</w:t>
      </w:r>
      <w:r w:rsidRPr="00E4699C">
        <w:rPr>
          <w:spacing w:val="2"/>
          <w:sz w:val="22"/>
          <w:szCs w:val="22"/>
        </w:rPr>
        <w:t>ч</w:t>
      </w:r>
      <w:r w:rsidRPr="00E4699C">
        <w:rPr>
          <w:spacing w:val="1"/>
          <w:sz w:val="22"/>
          <w:szCs w:val="22"/>
        </w:rPr>
        <w:t>к</w:t>
      </w:r>
      <w:r w:rsidRPr="00E4699C">
        <w:rPr>
          <w:sz w:val="22"/>
          <w:szCs w:val="22"/>
        </w:rPr>
        <w:t xml:space="preserve">у </w:t>
      </w:r>
      <w:r w:rsidRPr="00E4699C">
        <w:rPr>
          <w:spacing w:val="5"/>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3"/>
          <w:sz w:val="22"/>
          <w:szCs w:val="22"/>
        </w:rPr>
        <w:t>д</w:t>
      </w:r>
      <w:r w:rsidRPr="00E4699C">
        <w:rPr>
          <w:spacing w:val="-2"/>
          <w:sz w:val="22"/>
          <w:szCs w:val="22"/>
        </w:rPr>
        <w:t>у</w:t>
      </w:r>
      <w:r w:rsidRPr="00E4699C">
        <w:rPr>
          <w:sz w:val="22"/>
          <w:szCs w:val="22"/>
        </w:rPr>
        <w:t xml:space="preserve">, </w:t>
      </w:r>
      <w:r w:rsidRPr="00E4699C">
        <w:rPr>
          <w:spacing w:val="2"/>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 xml:space="preserve">ц </w:t>
      </w:r>
      <w:r w:rsidRPr="00E4699C">
        <w:rPr>
          <w:spacing w:val="5"/>
          <w:sz w:val="22"/>
          <w:szCs w:val="22"/>
        </w:rPr>
        <w:t xml:space="preserve"> </w:t>
      </w:r>
      <w:r w:rsidRPr="00E4699C">
        <w:rPr>
          <w:sz w:val="22"/>
          <w:szCs w:val="22"/>
        </w:rPr>
        <w:t>б</w:t>
      </w:r>
      <w:r w:rsidRPr="00E4699C">
        <w:rPr>
          <w:spacing w:val="-2"/>
          <w:sz w:val="22"/>
          <w:szCs w:val="22"/>
        </w:rPr>
        <w:t>р</w:t>
      </w:r>
      <w:r w:rsidRPr="00E4699C">
        <w:rPr>
          <w:sz w:val="22"/>
          <w:szCs w:val="22"/>
        </w:rPr>
        <w:t>.</w:t>
      </w:r>
      <w:r w:rsidRPr="00E4699C">
        <w:rPr>
          <w:spacing w:val="53"/>
          <w:sz w:val="22"/>
          <w:szCs w:val="22"/>
        </w:rPr>
        <w:t xml:space="preserve"> </w:t>
      </w:r>
      <w:r w:rsidRPr="00E4699C">
        <w:rPr>
          <w:spacing w:val="2"/>
          <w:sz w:val="22"/>
          <w:szCs w:val="22"/>
        </w:rPr>
        <w:t>5</w:t>
      </w:r>
      <w:r w:rsidRPr="00E4699C">
        <w:rPr>
          <w:sz w:val="22"/>
          <w:szCs w:val="22"/>
        </w:rPr>
        <w:t>,</w:t>
      </w:r>
      <w:r w:rsidRPr="00E4699C">
        <w:rPr>
          <w:spacing w:val="54"/>
          <w:sz w:val="22"/>
          <w:szCs w:val="22"/>
        </w:rPr>
        <w:t xml:space="preserve"> </w:t>
      </w:r>
      <w:r w:rsidRPr="00E4699C">
        <w:rPr>
          <w:sz w:val="22"/>
          <w:szCs w:val="22"/>
        </w:rPr>
        <w:t>у</w:t>
      </w:r>
      <w:r w:rsidRPr="00E4699C">
        <w:rPr>
          <w:spacing w:val="46"/>
          <w:sz w:val="22"/>
          <w:szCs w:val="22"/>
        </w:rPr>
        <w:t xml:space="preserve"> </w:t>
      </w:r>
      <w:r w:rsidRPr="00E4699C">
        <w:rPr>
          <w:spacing w:val="1"/>
          <w:w w:val="101"/>
          <w:sz w:val="22"/>
          <w:szCs w:val="22"/>
        </w:rPr>
        <w:t>с</w:t>
      </w:r>
      <w:r w:rsidRPr="00E4699C">
        <w:rPr>
          <w:w w:val="101"/>
          <w:sz w:val="22"/>
          <w:szCs w:val="22"/>
        </w:rPr>
        <w:t>л</w:t>
      </w:r>
      <w:r w:rsidRPr="00E4699C">
        <w:rPr>
          <w:spacing w:val="-2"/>
          <w:w w:val="101"/>
          <w:sz w:val="22"/>
          <w:szCs w:val="22"/>
        </w:rPr>
        <w:t>у</w:t>
      </w:r>
      <w:r w:rsidRPr="00E4699C">
        <w:rPr>
          <w:spacing w:val="2"/>
          <w:w w:val="101"/>
          <w:sz w:val="22"/>
          <w:szCs w:val="22"/>
        </w:rPr>
        <w:t>ч</w:t>
      </w:r>
      <w:r w:rsidRPr="00E4699C">
        <w:rPr>
          <w:spacing w:val="-1"/>
          <w:w w:val="101"/>
          <w:sz w:val="22"/>
          <w:szCs w:val="22"/>
        </w:rPr>
        <w:t>а</w:t>
      </w:r>
      <w:r w:rsidRPr="00E4699C">
        <w:rPr>
          <w:spacing w:val="3"/>
          <w:w w:val="101"/>
          <w:sz w:val="22"/>
          <w:szCs w:val="22"/>
        </w:rPr>
        <w:t>ј</w:t>
      </w:r>
      <w:r w:rsidRPr="00E4699C">
        <w:rPr>
          <w:w w:val="101"/>
          <w:sz w:val="22"/>
          <w:szCs w:val="22"/>
        </w:rPr>
        <w:t xml:space="preserve">у </w:t>
      </w:r>
      <w:r w:rsidRPr="00E4699C">
        <w:rPr>
          <w:sz w:val="22"/>
          <w:szCs w:val="22"/>
        </w:rPr>
        <w:t>з</w:t>
      </w:r>
      <w:r w:rsidRPr="00E4699C">
        <w:rPr>
          <w:spacing w:val="-1"/>
          <w:sz w:val="22"/>
          <w:szCs w:val="22"/>
        </w:rPr>
        <w:t>а</w:t>
      </w:r>
      <w:r w:rsidRPr="00E4699C">
        <w:rPr>
          <w:spacing w:val="3"/>
          <w:sz w:val="22"/>
          <w:szCs w:val="22"/>
        </w:rPr>
        <w:t>ј</w:t>
      </w:r>
      <w:r w:rsidRPr="00E4699C">
        <w:rPr>
          <w:spacing w:val="-1"/>
          <w:sz w:val="22"/>
          <w:szCs w:val="22"/>
        </w:rPr>
        <w:t>е</w:t>
      </w:r>
      <w:r w:rsidRPr="00E4699C">
        <w:rPr>
          <w:spacing w:val="-2"/>
          <w:sz w:val="22"/>
          <w:szCs w:val="22"/>
        </w:rPr>
        <w:t>д</w:t>
      </w:r>
      <w:r w:rsidRPr="00E4699C">
        <w:rPr>
          <w:spacing w:val="-1"/>
          <w:sz w:val="22"/>
          <w:szCs w:val="22"/>
        </w:rPr>
        <w:t>ни</w:t>
      </w:r>
      <w:r w:rsidRPr="00E4699C">
        <w:rPr>
          <w:spacing w:val="2"/>
          <w:sz w:val="22"/>
          <w:szCs w:val="22"/>
        </w:rPr>
        <w:t>ч</w:t>
      </w:r>
      <w:r w:rsidRPr="00E4699C">
        <w:rPr>
          <w:spacing w:val="-1"/>
          <w:sz w:val="22"/>
          <w:szCs w:val="22"/>
        </w:rPr>
        <w:t>к</w:t>
      </w:r>
      <w:r w:rsidRPr="00E4699C">
        <w:rPr>
          <w:sz w:val="22"/>
          <w:szCs w:val="22"/>
        </w:rPr>
        <w:t>е</w:t>
      </w:r>
      <w:r w:rsidRPr="00E4699C">
        <w:rPr>
          <w:spacing w:val="10"/>
          <w:sz w:val="22"/>
          <w:szCs w:val="22"/>
        </w:rPr>
        <w:t xml:space="preserve"> </w:t>
      </w:r>
      <w:r w:rsidRPr="00E4699C">
        <w:rPr>
          <w:spacing w:val="1"/>
          <w:w w:val="101"/>
          <w:sz w:val="22"/>
          <w:szCs w:val="22"/>
        </w:rPr>
        <w:t>п</w:t>
      </w:r>
      <w:r w:rsidRPr="00E4699C">
        <w:rPr>
          <w:w w:val="101"/>
          <w:sz w:val="22"/>
          <w:szCs w:val="22"/>
        </w:rPr>
        <w:t>о</w:t>
      </w:r>
      <w:r w:rsidRPr="00E4699C">
        <w:rPr>
          <w:spacing w:val="1"/>
          <w:w w:val="101"/>
          <w:sz w:val="22"/>
          <w:szCs w:val="22"/>
        </w:rPr>
        <w:t>н</w:t>
      </w:r>
      <w:r w:rsidRPr="00E4699C">
        <w:rPr>
          <w:spacing w:val="-2"/>
          <w:w w:val="101"/>
          <w:sz w:val="22"/>
          <w:szCs w:val="22"/>
        </w:rPr>
        <w:t>у</w:t>
      </w:r>
      <w:r w:rsidRPr="00E4699C">
        <w:rPr>
          <w:w w:val="101"/>
          <w:sz w:val="22"/>
          <w:szCs w:val="22"/>
        </w:rPr>
        <w:t>д</w:t>
      </w:r>
      <w:r w:rsidRPr="00E4699C">
        <w:rPr>
          <w:spacing w:val="-1"/>
          <w:w w:val="101"/>
          <w:sz w:val="22"/>
          <w:szCs w:val="22"/>
        </w:rPr>
        <w:t>е</w:t>
      </w:r>
      <w:r w:rsidRPr="00E4699C">
        <w:rPr>
          <w:w w:val="101"/>
          <w:sz w:val="22"/>
          <w:szCs w:val="22"/>
        </w:rPr>
        <w:t>;</w:t>
      </w:r>
    </w:p>
    <w:p w:rsidR="005C3068" w:rsidRPr="00EF0FFF" w:rsidRDefault="005C3068" w:rsidP="005C3068">
      <w:pPr>
        <w:spacing w:line="240" w:lineRule="exact"/>
        <w:ind w:left="817"/>
        <w:rPr>
          <w:sz w:val="22"/>
          <w:szCs w:val="22"/>
          <w:lang w:val="sr-Cyrl-CS"/>
        </w:rPr>
      </w:pPr>
      <w:r w:rsidRPr="00E4699C">
        <w:rPr>
          <w:sz w:val="22"/>
          <w:szCs w:val="22"/>
        </w:rPr>
        <w:t xml:space="preserve">•          </w:t>
      </w:r>
      <w:r w:rsidRPr="00E4699C">
        <w:rPr>
          <w:spacing w:val="18"/>
          <w:sz w:val="22"/>
          <w:szCs w:val="22"/>
        </w:rPr>
        <w:t xml:space="preserve"> </w:t>
      </w:r>
      <w:r w:rsidRPr="00E4699C">
        <w:rPr>
          <w:spacing w:val="-1"/>
          <w:sz w:val="22"/>
          <w:szCs w:val="22"/>
        </w:rPr>
        <w:t>М</w:t>
      </w:r>
      <w:r w:rsidRPr="00E4699C">
        <w:rPr>
          <w:sz w:val="22"/>
          <w:szCs w:val="22"/>
        </w:rPr>
        <w:t>о</w:t>
      </w:r>
      <w:r w:rsidRPr="00E4699C">
        <w:rPr>
          <w:spacing w:val="-2"/>
          <w:sz w:val="22"/>
          <w:szCs w:val="22"/>
        </w:rPr>
        <w:t>д</w:t>
      </w:r>
      <w:r w:rsidRPr="00E4699C">
        <w:rPr>
          <w:spacing w:val="1"/>
          <w:sz w:val="22"/>
          <w:szCs w:val="22"/>
        </w:rPr>
        <w:t>е</w:t>
      </w:r>
      <w:r w:rsidRPr="00E4699C">
        <w:rPr>
          <w:sz w:val="22"/>
          <w:szCs w:val="22"/>
        </w:rPr>
        <w:t>л</w:t>
      </w:r>
      <w:r w:rsidRPr="00E4699C">
        <w:rPr>
          <w:spacing w:val="7"/>
          <w:sz w:val="22"/>
          <w:szCs w:val="22"/>
        </w:rPr>
        <w:t xml:space="preserve"> </w:t>
      </w:r>
      <w:r w:rsidRPr="00E4699C">
        <w:rPr>
          <w:spacing w:val="-2"/>
          <w:sz w:val="22"/>
          <w:szCs w:val="22"/>
        </w:rPr>
        <w:t>у</w:t>
      </w:r>
      <w:r w:rsidRPr="00E4699C">
        <w:rPr>
          <w:spacing w:val="1"/>
          <w:sz w:val="22"/>
          <w:szCs w:val="22"/>
        </w:rPr>
        <w:t>г</w:t>
      </w:r>
      <w:r w:rsidRPr="00E4699C">
        <w:rPr>
          <w:sz w:val="22"/>
          <w:szCs w:val="22"/>
        </w:rPr>
        <w:t>о</w:t>
      </w:r>
      <w:r w:rsidRPr="00E4699C">
        <w:rPr>
          <w:spacing w:val="1"/>
          <w:sz w:val="22"/>
          <w:szCs w:val="22"/>
        </w:rPr>
        <w:t>в</w:t>
      </w:r>
      <w:r w:rsidRPr="00E4699C">
        <w:rPr>
          <w:spacing w:val="-2"/>
          <w:sz w:val="22"/>
          <w:szCs w:val="22"/>
        </w:rPr>
        <w:t>о</w:t>
      </w:r>
      <w:r w:rsidRPr="00E4699C">
        <w:rPr>
          <w:sz w:val="22"/>
          <w:szCs w:val="22"/>
        </w:rPr>
        <w:t>ра</w:t>
      </w:r>
      <w:r w:rsidRPr="00E4699C">
        <w:rPr>
          <w:spacing w:val="7"/>
          <w:sz w:val="22"/>
          <w:szCs w:val="22"/>
        </w:rPr>
        <w:t xml:space="preserve"> </w:t>
      </w:r>
      <w:r w:rsidR="00EF0FFF">
        <w:rPr>
          <w:spacing w:val="7"/>
          <w:sz w:val="22"/>
          <w:szCs w:val="22"/>
          <w:lang w:val="sr-Cyrl-CS"/>
        </w:rPr>
        <w:t>за партију 1</w:t>
      </w:r>
      <w:r w:rsidRPr="00E4699C">
        <w:rPr>
          <w:sz w:val="22"/>
          <w:szCs w:val="22"/>
        </w:rPr>
        <w:t>-</w:t>
      </w:r>
      <w:r w:rsidRPr="00E4699C">
        <w:rPr>
          <w:spacing w:val="2"/>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8"/>
          <w:sz w:val="22"/>
          <w:szCs w:val="22"/>
        </w:rPr>
        <w:t xml:space="preserve"> </w:t>
      </w:r>
      <w:r w:rsidRPr="00E4699C">
        <w:rPr>
          <w:sz w:val="22"/>
          <w:szCs w:val="22"/>
        </w:rPr>
        <w:t>б</w:t>
      </w:r>
      <w:r w:rsidRPr="00E4699C">
        <w:rPr>
          <w:spacing w:val="-2"/>
          <w:sz w:val="22"/>
          <w:szCs w:val="22"/>
        </w:rPr>
        <w:t>р</w:t>
      </w:r>
      <w:r w:rsidRPr="00E4699C">
        <w:rPr>
          <w:sz w:val="22"/>
          <w:szCs w:val="22"/>
        </w:rPr>
        <w:t>.</w:t>
      </w:r>
      <w:r w:rsidRPr="00E4699C">
        <w:rPr>
          <w:spacing w:val="5"/>
          <w:sz w:val="22"/>
          <w:szCs w:val="22"/>
        </w:rPr>
        <w:t xml:space="preserve"> </w:t>
      </w:r>
      <w:r w:rsidRPr="00E4699C">
        <w:rPr>
          <w:w w:val="101"/>
          <w:sz w:val="22"/>
          <w:szCs w:val="22"/>
        </w:rPr>
        <w:t>6</w:t>
      </w:r>
      <w:r w:rsidR="00EF0FFF">
        <w:rPr>
          <w:w w:val="101"/>
          <w:sz w:val="22"/>
          <w:szCs w:val="22"/>
          <w:lang w:val="sr-Cyrl-CS"/>
        </w:rPr>
        <w:t>а</w:t>
      </w:r>
      <w:r w:rsidRPr="00E4699C">
        <w:rPr>
          <w:w w:val="102"/>
          <w:sz w:val="22"/>
          <w:szCs w:val="22"/>
        </w:rPr>
        <w:t>;</w:t>
      </w:r>
      <w:r w:rsidR="00EF0FFF">
        <w:rPr>
          <w:w w:val="102"/>
          <w:sz w:val="22"/>
          <w:szCs w:val="22"/>
          <w:lang w:val="sr-Cyrl-CS"/>
        </w:rPr>
        <w:t xml:space="preserve"> за партију 2 – Образац бр. 6б</w:t>
      </w:r>
    </w:p>
    <w:p w:rsidR="005C3068" w:rsidRPr="00E4699C" w:rsidRDefault="005C3068" w:rsidP="005C3068">
      <w:pPr>
        <w:spacing w:before="4"/>
        <w:ind w:left="817"/>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8"/>
          <w:sz w:val="22"/>
          <w:szCs w:val="22"/>
        </w:rPr>
        <w:t xml:space="preserve"> </w:t>
      </w:r>
      <w:r w:rsidRPr="00E4699C">
        <w:rPr>
          <w:spacing w:val="-1"/>
          <w:sz w:val="22"/>
          <w:szCs w:val="22"/>
        </w:rPr>
        <w:t>и</w:t>
      </w:r>
      <w:r w:rsidRPr="00E4699C">
        <w:rPr>
          <w:sz w:val="22"/>
          <w:szCs w:val="22"/>
        </w:rPr>
        <w:t>з</w:t>
      </w:r>
      <w:r w:rsidRPr="00E4699C">
        <w:rPr>
          <w:spacing w:val="3"/>
          <w:sz w:val="22"/>
          <w:szCs w:val="22"/>
        </w:rPr>
        <w:t>ј</w:t>
      </w:r>
      <w:r w:rsidRPr="00E4699C">
        <w:rPr>
          <w:spacing w:val="-1"/>
          <w:sz w:val="22"/>
          <w:szCs w:val="22"/>
        </w:rPr>
        <w:t>ав</w:t>
      </w:r>
      <w:r w:rsidRPr="00E4699C">
        <w:rPr>
          <w:sz w:val="22"/>
          <w:szCs w:val="22"/>
        </w:rPr>
        <w:t>е</w:t>
      </w:r>
      <w:r w:rsidRPr="00E4699C">
        <w:rPr>
          <w:spacing w:val="8"/>
          <w:sz w:val="22"/>
          <w:szCs w:val="22"/>
        </w:rPr>
        <w:t xml:space="preserve"> </w:t>
      </w:r>
      <w:r w:rsidRPr="00E4699C">
        <w:rPr>
          <w:sz w:val="22"/>
          <w:szCs w:val="22"/>
        </w:rPr>
        <w:t xml:space="preserve">о </w:t>
      </w:r>
      <w:r w:rsidRPr="00E4699C">
        <w:rPr>
          <w:spacing w:val="1"/>
          <w:sz w:val="22"/>
          <w:szCs w:val="22"/>
        </w:rPr>
        <w:t>н</w:t>
      </w:r>
      <w:r w:rsidRPr="00E4699C">
        <w:rPr>
          <w:spacing w:val="-1"/>
          <w:sz w:val="22"/>
          <w:szCs w:val="22"/>
        </w:rPr>
        <w:t>е</w:t>
      </w:r>
      <w:r w:rsidRPr="00E4699C">
        <w:rPr>
          <w:sz w:val="22"/>
          <w:szCs w:val="22"/>
        </w:rPr>
        <w:t>з</w:t>
      </w:r>
      <w:r w:rsidRPr="00E4699C">
        <w:rPr>
          <w:spacing w:val="1"/>
          <w:sz w:val="22"/>
          <w:szCs w:val="22"/>
        </w:rPr>
        <w:t>а</w:t>
      </w:r>
      <w:r w:rsidRPr="00E4699C">
        <w:rPr>
          <w:spacing w:val="-1"/>
          <w:sz w:val="22"/>
          <w:szCs w:val="22"/>
        </w:rPr>
        <w:t>ви</w:t>
      </w:r>
      <w:r w:rsidRPr="00E4699C">
        <w:rPr>
          <w:spacing w:val="1"/>
          <w:sz w:val="22"/>
          <w:szCs w:val="22"/>
        </w:rPr>
        <w:t>с</w:t>
      </w:r>
      <w:r w:rsidRPr="00E4699C">
        <w:rPr>
          <w:spacing w:val="-1"/>
          <w:sz w:val="22"/>
          <w:szCs w:val="22"/>
        </w:rPr>
        <w:t>н</w:t>
      </w:r>
      <w:r w:rsidRPr="00E4699C">
        <w:rPr>
          <w:spacing w:val="-2"/>
          <w:sz w:val="22"/>
          <w:szCs w:val="22"/>
        </w:rPr>
        <w:t>о</w:t>
      </w:r>
      <w:r w:rsidRPr="00E4699C">
        <w:rPr>
          <w:sz w:val="22"/>
          <w:szCs w:val="22"/>
        </w:rPr>
        <w:t>ј</w:t>
      </w:r>
      <w:r w:rsidRPr="00E4699C">
        <w:rPr>
          <w:spacing w:val="14"/>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z w:val="22"/>
          <w:szCs w:val="22"/>
        </w:rPr>
        <w:t>д</w:t>
      </w:r>
      <w:r w:rsidRPr="00E4699C">
        <w:rPr>
          <w:spacing w:val="-1"/>
          <w:sz w:val="22"/>
          <w:szCs w:val="22"/>
        </w:rPr>
        <w:t>и</w:t>
      </w:r>
      <w:r w:rsidRPr="00E4699C">
        <w:rPr>
          <w:sz w:val="22"/>
          <w:szCs w:val="22"/>
        </w:rPr>
        <w:t>,</w:t>
      </w:r>
      <w:r w:rsidRPr="00E4699C">
        <w:rPr>
          <w:spacing w:val="8"/>
          <w:sz w:val="22"/>
          <w:szCs w:val="22"/>
        </w:rPr>
        <w:t xml:space="preserve"> </w:t>
      </w:r>
      <w:r w:rsidRPr="00E4699C">
        <w:rPr>
          <w:spacing w:val="1"/>
          <w:sz w:val="22"/>
          <w:szCs w:val="22"/>
        </w:rPr>
        <w:t>О</w:t>
      </w:r>
      <w:r w:rsidRPr="00E4699C">
        <w:rPr>
          <w:sz w:val="22"/>
          <w:szCs w:val="22"/>
        </w:rPr>
        <w:t>бр</w:t>
      </w:r>
      <w:r w:rsidRPr="00E4699C">
        <w:rPr>
          <w:spacing w:val="-1"/>
          <w:sz w:val="22"/>
          <w:szCs w:val="22"/>
        </w:rPr>
        <w:t>а</w:t>
      </w:r>
      <w:r w:rsidRPr="00E4699C">
        <w:rPr>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w w:val="101"/>
          <w:sz w:val="22"/>
          <w:szCs w:val="22"/>
        </w:rPr>
        <w:t>б</w:t>
      </w:r>
      <w:r w:rsidRPr="00E4699C">
        <w:rPr>
          <w:spacing w:val="-2"/>
          <w:w w:val="101"/>
          <w:sz w:val="22"/>
          <w:szCs w:val="22"/>
        </w:rPr>
        <w:t>р</w:t>
      </w:r>
      <w:r w:rsidRPr="00E4699C">
        <w:rPr>
          <w:spacing w:val="5"/>
          <w:w w:val="101"/>
          <w:sz w:val="22"/>
          <w:szCs w:val="22"/>
        </w:rPr>
        <w:t>.</w:t>
      </w:r>
      <w:r w:rsidR="00CC03B4">
        <w:rPr>
          <w:w w:val="101"/>
          <w:sz w:val="22"/>
          <w:szCs w:val="22"/>
          <w:lang w:val="sr-Cyrl-CS"/>
        </w:rPr>
        <w:t>7</w:t>
      </w:r>
      <w:r w:rsidRPr="00E4699C">
        <w:rPr>
          <w:w w:val="102"/>
          <w:sz w:val="22"/>
          <w:szCs w:val="22"/>
        </w:rPr>
        <w:t>;</w:t>
      </w:r>
    </w:p>
    <w:p w:rsidR="005C3068" w:rsidRPr="00E4699C" w:rsidRDefault="005C3068" w:rsidP="005C3068">
      <w:pPr>
        <w:spacing w:before="4" w:line="245" w:lineRule="auto"/>
        <w:ind w:left="817" w:right="64"/>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8"/>
          <w:sz w:val="22"/>
          <w:szCs w:val="22"/>
        </w:rPr>
        <w:t xml:space="preserve"> </w:t>
      </w:r>
      <w:r w:rsidRPr="00E4699C">
        <w:rPr>
          <w:sz w:val="22"/>
          <w:szCs w:val="22"/>
        </w:rPr>
        <w:t>о</w:t>
      </w:r>
      <w:r w:rsidRPr="00E4699C">
        <w:rPr>
          <w:spacing w:val="9"/>
          <w:sz w:val="22"/>
          <w:szCs w:val="22"/>
        </w:rPr>
        <w:t xml:space="preserve"> </w:t>
      </w:r>
      <w:r w:rsidRPr="00E4699C">
        <w:rPr>
          <w:spacing w:val="1"/>
          <w:sz w:val="22"/>
          <w:szCs w:val="22"/>
        </w:rPr>
        <w:t>п</w:t>
      </w:r>
      <w:r w:rsidRPr="00E4699C">
        <w:rPr>
          <w:spacing w:val="-2"/>
          <w:sz w:val="22"/>
          <w:szCs w:val="22"/>
        </w:rPr>
        <w:t>о</w:t>
      </w:r>
      <w:r w:rsidRPr="00E4699C">
        <w:rPr>
          <w:sz w:val="22"/>
          <w:szCs w:val="22"/>
        </w:rPr>
        <w:t>шт</w:t>
      </w:r>
      <w:r w:rsidRPr="00E4699C">
        <w:rPr>
          <w:spacing w:val="-2"/>
          <w:sz w:val="22"/>
          <w:szCs w:val="22"/>
        </w:rPr>
        <w:t>о</w:t>
      </w:r>
      <w:r w:rsidRPr="00E4699C">
        <w:rPr>
          <w:spacing w:val="1"/>
          <w:sz w:val="22"/>
          <w:szCs w:val="22"/>
        </w:rPr>
        <w:t>в</w:t>
      </w:r>
      <w:r w:rsidRPr="00E4699C">
        <w:rPr>
          <w:spacing w:val="-1"/>
          <w:sz w:val="22"/>
          <w:szCs w:val="22"/>
        </w:rPr>
        <w:t>а</w:t>
      </w:r>
      <w:r w:rsidRPr="00E4699C">
        <w:rPr>
          <w:spacing w:val="1"/>
          <w:sz w:val="22"/>
          <w:szCs w:val="22"/>
        </w:rPr>
        <w:t>њ</w:t>
      </w:r>
      <w:r w:rsidRPr="00E4699C">
        <w:rPr>
          <w:sz w:val="22"/>
          <w:szCs w:val="22"/>
        </w:rPr>
        <w:t>у</w:t>
      </w:r>
      <w:r w:rsidRPr="00E4699C">
        <w:rPr>
          <w:spacing w:val="19"/>
          <w:sz w:val="22"/>
          <w:szCs w:val="22"/>
        </w:rPr>
        <w:t xml:space="preserve"> </w:t>
      </w:r>
      <w:r w:rsidRPr="00E4699C">
        <w:rPr>
          <w:sz w:val="22"/>
          <w:szCs w:val="22"/>
        </w:rPr>
        <w:t>о</w:t>
      </w:r>
      <w:r w:rsidRPr="00E4699C">
        <w:rPr>
          <w:spacing w:val="-2"/>
          <w:sz w:val="22"/>
          <w:szCs w:val="22"/>
        </w:rPr>
        <w:t>б</w:t>
      </w:r>
      <w:r w:rsidRPr="00E4699C">
        <w:rPr>
          <w:spacing w:val="1"/>
          <w:sz w:val="22"/>
          <w:szCs w:val="22"/>
        </w:rPr>
        <w:t>а</w:t>
      </w:r>
      <w:r w:rsidRPr="00E4699C">
        <w:rPr>
          <w:spacing w:val="-1"/>
          <w:sz w:val="22"/>
          <w:szCs w:val="22"/>
        </w:rPr>
        <w:t>ве</w:t>
      </w:r>
      <w:r w:rsidRPr="00E4699C">
        <w:rPr>
          <w:sz w:val="22"/>
          <w:szCs w:val="22"/>
        </w:rPr>
        <w:t>за</w:t>
      </w:r>
      <w:r w:rsidRPr="00E4699C">
        <w:rPr>
          <w:spacing w:val="18"/>
          <w:sz w:val="22"/>
          <w:szCs w:val="22"/>
        </w:rPr>
        <w:t xml:space="preserve"> </w:t>
      </w:r>
      <w:r w:rsidRPr="00E4699C">
        <w:rPr>
          <w:spacing w:val="-4"/>
          <w:sz w:val="22"/>
          <w:szCs w:val="22"/>
        </w:rPr>
        <w:t>у</w:t>
      </w:r>
      <w:r w:rsidRPr="00E4699C">
        <w:rPr>
          <w:spacing w:val="4"/>
          <w:sz w:val="22"/>
          <w:szCs w:val="22"/>
        </w:rPr>
        <w:t>т</w:t>
      </w:r>
      <w:r w:rsidRPr="00E4699C">
        <w:rPr>
          <w:spacing w:val="1"/>
          <w:sz w:val="22"/>
          <w:szCs w:val="22"/>
        </w:rPr>
        <w:t>в</w:t>
      </w:r>
      <w:r w:rsidRPr="00E4699C">
        <w:rPr>
          <w:spacing w:val="-2"/>
          <w:sz w:val="22"/>
          <w:szCs w:val="22"/>
        </w:rPr>
        <w:t>р</w:t>
      </w:r>
      <w:r w:rsidRPr="00E4699C">
        <w:rPr>
          <w:spacing w:val="-1"/>
          <w:sz w:val="22"/>
          <w:szCs w:val="22"/>
        </w:rPr>
        <w:t>ђ</w:t>
      </w:r>
      <w:r w:rsidRPr="00E4699C">
        <w:rPr>
          <w:spacing w:val="1"/>
          <w:sz w:val="22"/>
          <w:szCs w:val="22"/>
        </w:rPr>
        <w:t>е</w:t>
      </w:r>
      <w:r w:rsidRPr="00E4699C">
        <w:rPr>
          <w:spacing w:val="-1"/>
          <w:sz w:val="22"/>
          <w:szCs w:val="22"/>
        </w:rPr>
        <w:t>ни</w:t>
      </w:r>
      <w:r w:rsidRPr="00E4699C">
        <w:rPr>
          <w:sz w:val="22"/>
          <w:szCs w:val="22"/>
        </w:rPr>
        <w:t>х</w:t>
      </w:r>
      <w:r w:rsidRPr="00E4699C">
        <w:rPr>
          <w:spacing w:val="18"/>
          <w:sz w:val="22"/>
          <w:szCs w:val="22"/>
        </w:rPr>
        <w:t xml:space="preserve"> </w:t>
      </w:r>
      <w:r w:rsidRPr="00E4699C">
        <w:rPr>
          <w:sz w:val="22"/>
          <w:szCs w:val="22"/>
        </w:rPr>
        <w:t>з</w:t>
      </w:r>
      <w:r w:rsidRPr="00E4699C">
        <w:rPr>
          <w:spacing w:val="1"/>
          <w:sz w:val="22"/>
          <w:szCs w:val="22"/>
        </w:rPr>
        <w:t>ак</w:t>
      </w:r>
      <w:r w:rsidRPr="00E4699C">
        <w:rPr>
          <w:spacing w:val="-2"/>
          <w:sz w:val="22"/>
          <w:szCs w:val="22"/>
        </w:rPr>
        <w:t>о</w:t>
      </w:r>
      <w:r w:rsidRPr="00E4699C">
        <w:rPr>
          <w:spacing w:val="1"/>
          <w:sz w:val="22"/>
          <w:szCs w:val="22"/>
        </w:rPr>
        <w:t>н</w:t>
      </w:r>
      <w:r w:rsidRPr="00E4699C">
        <w:rPr>
          <w:sz w:val="22"/>
          <w:szCs w:val="22"/>
        </w:rPr>
        <w:t>ом</w:t>
      </w:r>
      <w:r w:rsidRPr="00E4699C">
        <w:rPr>
          <w:spacing w:val="18"/>
          <w:sz w:val="22"/>
          <w:szCs w:val="22"/>
        </w:rPr>
        <w:t xml:space="preserve"> </w:t>
      </w:r>
      <w:r w:rsidRPr="00E4699C">
        <w:rPr>
          <w:sz w:val="22"/>
          <w:szCs w:val="22"/>
        </w:rPr>
        <w:t>за</w:t>
      </w:r>
      <w:r w:rsidRPr="00E4699C">
        <w:rPr>
          <w:spacing w:val="9"/>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pacing w:val="1"/>
          <w:sz w:val="22"/>
          <w:szCs w:val="22"/>
        </w:rPr>
        <w:t>ђ</w:t>
      </w:r>
      <w:r w:rsidRPr="00E4699C">
        <w:rPr>
          <w:spacing w:val="-1"/>
          <w:sz w:val="22"/>
          <w:szCs w:val="22"/>
        </w:rPr>
        <w:t>а</w:t>
      </w:r>
      <w:r w:rsidRPr="00E4699C">
        <w:rPr>
          <w:sz w:val="22"/>
          <w:szCs w:val="22"/>
        </w:rPr>
        <w:t>ч</w:t>
      </w:r>
      <w:r w:rsidRPr="00E4699C">
        <w:rPr>
          <w:spacing w:val="-1"/>
          <w:sz w:val="22"/>
          <w:szCs w:val="22"/>
        </w:rPr>
        <w:t>а</w:t>
      </w:r>
      <w:r w:rsidRPr="00E4699C">
        <w:rPr>
          <w:spacing w:val="1"/>
          <w:sz w:val="22"/>
          <w:szCs w:val="22"/>
        </w:rPr>
        <w:t>/</w:t>
      </w:r>
      <w:r w:rsidRPr="00E4699C">
        <w:rPr>
          <w:spacing w:val="2"/>
          <w:sz w:val="22"/>
          <w:szCs w:val="22"/>
        </w:rPr>
        <w:t>ч</w:t>
      </w:r>
      <w:r w:rsidRPr="00E4699C">
        <w:rPr>
          <w:spacing w:val="-2"/>
          <w:sz w:val="22"/>
          <w:szCs w:val="22"/>
        </w:rPr>
        <w:t>л</w:t>
      </w:r>
      <w:r w:rsidRPr="00E4699C">
        <w:rPr>
          <w:spacing w:val="1"/>
          <w:sz w:val="22"/>
          <w:szCs w:val="22"/>
        </w:rPr>
        <w:t>а</w:t>
      </w:r>
      <w:r w:rsidRPr="00E4699C">
        <w:rPr>
          <w:spacing w:val="-1"/>
          <w:sz w:val="22"/>
          <w:szCs w:val="22"/>
        </w:rPr>
        <w:t>н</w:t>
      </w:r>
      <w:r w:rsidRPr="00E4699C">
        <w:rPr>
          <w:sz w:val="22"/>
          <w:szCs w:val="22"/>
        </w:rPr>
        <w:t>а</w:t>
      </w:r>
      <w:r w:rsidRPr="00E4699C">
        <w:rPr>
          <w:spacing w:val="24"/>
          <w:sz w:val="22"/>
          <w:szCs w:val="22"/>
        </w:rPr>
        <w:t xml:space="preserve"> </w:t>
      </w:r>
      <w:r w:rsidRPr="00E4699C">
        <w:rPr>
          <w:spacing w:val="1"/>
          <w:sz w:val="22"/>
          <w:szCs w:val="22"/>
        </w:rPr>
        <w:t>н</w:t>
      </w:r>
      <w:r w:rsidRPr="00E4699C">
        <w:rPr>
          <w:spacing w:val="-2"/>
          <w:sz w:val="22"/>
          <w:szCs w:val="22"/>
        </w:rPr>
        <w:t>о</w:t>
      </w:r>
      <w:r w:rsidRPr="00E4699C">
        <w:rPr>
          <w:spacing w:val="1"/>
          <w:sz w:val="22"/>
          <w:szCs w:val="22"/>
        </w:rPr>
        <w:t>с</w:t>
      </w:r>
      <w:r w:rsidRPr="00E4699C">
        <w:rPr>
          <w:spacing w:val="-1"/>
          <w:sz w:val="22"/>
          <w:szCs w:val="22"/>
        </w:rPr>
        <w:t>и</w:t>
      </w:r>
      <w:r w:rsidRPr="00E4699C">
        <w:rPr>
          <w:sz w:val="22"/>
          <w:szCs w:val="22"/>
        </w:rPr>
        <w:t>о</w:t>
      </w:r>
      <w:r w:rsidRPr="00E4699C">
        <w:rPr>
          <w:spacing w:val="-1"/>
          <w:sz w:val="22"/>
          <w:szCs w:val="22"/>
        </w:rPr>
        <w:t>ц</w:t>
      </w:r>
      <w:r w:rsidRPr="00E4699C">
        <w:rPr>
          <w:sz w:val="22"/>
          <w:szCs w:val="22"/>
        </w:rPr>
        <w:t>а</w:t>
      </w:r>
      <w:r w:rsidRPr="00E4699C">
        <w:rPr>
          <w:spacing w:val="15"/>
          <w:sz w:val="22"/>
          <w:szCs w:val="22"/>
        </w:rPr>
        <w:t xml:space="preserve"> </w:t>
      </w:r>
      <w:r w:rsidRPr="00E4699C">
        <w:rPr>
          <w:spacing w:val="1"/>
          <w:w w:val="101"/>
          <w:sz w:val="22"/>
          <w:szCs w:val="22"/>
        </w:rPr>
        <w:t>п</w:t>
      </w:r>
      <w:r w:rsidRPr="00E4699C">
        <w:rPr>
          <w:w w:val="101"/>
          <w:sz w:val="22"/>
          <w:szCs w:val="22"/>
        </w:rPr>
        <w:t>о</w:t>
      </w:r>
      <w:r w:rsidRPr="00E4699C">
        <w:rPr>
          <w:spacing w:val="1"/>
          <w:w w:val="101"/>
          <w:sz w:val="22"/>
          <w:szCs w:val="22"/>
        </w:rPr>
        <w:t>с</w:t>
      </w:r>
      <w:r w:rsidRPr="00E4699C">
        <w:rPr>
          <w:spacing w:val="-2"/>
          <w:w w:val="101"/>
          <w:sz w:val="22"/>
          <w:szCs w:val="22"/>
        </w:rPr>
        <w:t>л</w:t>
      </w:r>
      <w:r w:rsidRPr="00E4699C">
        <w:rPr>
          <w:spacing w:val="-1"/>
          <w:w w:val="101"/>
          <w:sz w:val="22"/>
          <w:szCs w:val="22"/>
        </w:rPr>
        <w:t>а</w:t>
      </w:r>
      <w:r w:rsidRPr="00E4699C">
        <w:rPr>
          <w:w w:val="101"/>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б</w:t>
      </w:r>
      <w:r w:rsidRPr="00E4699C">
        <w:rPr>
          <w:spacing w:val="-2"/>
          <w:sz w:val="22"/>
          <w:szCs w:val="22"/>
        </w:rPr>
        <w:t>р</w:t>
      </w:r>
      <w:r w:rsidRPr="00E4699C">
        <w:rPr>
          <w:sz w:val="22"/>
          <w:szCs w:val="22"/>
        </w:rPr>
        <w:t>.</w:t>
      </w:r>
      <w:r w:rsidRPr="00E4699C">
        <w:rPr>
          <w:spacing w:val="5"/>
          <w:sz w:val="22"/>
          <w:szCs w:val="22"/>
        </w:rPr>
        <w:t xml:space="preserve"> </w:t>
      </w:r>
      <w:r w:rsidR="00CC03B4">
        <w:rPr>
          <w:w w:val="101"/>
          <w:sz w:val="22"/>
          <w:szCs w:val="22"/>
          <w:lang w:val="sr-Cyrl-CS"/>
        </w:rPr>
        <w:t>8</w:t>
      </w:r>
      <w:r w:rsidRPr="00E4699C">
        <w:rPr>
          <w:w w:val="102"/>
          <w:sz w:val="22"/>
          <w:szCs w:val="22"/>
        </w:rPr>
        <w:t>;</w:t>
      </w:r>
    </w:p>
    <w:p w:rsidR="005C3068" w:rsidRPr="00E4699C" w:rsidRDefault="005C3068" w:rsidP="005C3068">
      <w:pPr>
        <w:spacing w:line="240" w:lineRule="exact"/>
        <w:ind w:left="817"/>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 xml:space="preserve">о </w:t>
      </w:r>
      <w:r w:rsidRPr="00E4699C">
        <w:rPr>
          <w:spacing w:val="1"/>
          <w:sz w:val="22"/>
          <w:szCs w:val="22"/>
        </w:rPr>
        <w:t>п</w:t>
      </w:r>
      <w:r w:rsidRPr="00E4699C">
        <w:rPr>
          <w:spacing w:val="-2"/>
          <w:sz w:val="22"/>
          <w:szCs w:val="22"/>
        </w:rPr>
        <w:t>о</w:t>
      </w:r>
      <w:r w:rsidRPr="00E4699C">
        <w:rPr>
          <w:sz w:val="22"/>
          <w:szCs w:val="22"/>
        </w:rPr>
        <w:t>ш</w:t>
      </w:r>
      <w:r w:rsidRPr="00E4699C">
        <w:rPr>
          <w:spacing w:val="2"/>
          <w:sz w:val="22"/>
          <w:szCs w:val="22"/>
        </w:rPr>
        <w:t>т</w:t>
      </w:r>
      <w:r w:rsidRPr="00E4699C">
        <w:rPr>
          <w:spacing w:val="-2"/>
          <w:sz w:val="22"/>
          <w:szCs w:val="22"/>
        </w:rPr>
        <w:t>о</w:t>
      </w:r>
      <w:r w:rsidRPr="00E4699C">
        <w:rPr>
          <w:spacing w:val="1"/>
          <w:sz w:val="22"/>
          <w:szCs w:val="22"/>
        </w:rPr>
        <w:t>в</w:t>
      </w:r>
      <w:r w:rsidRPr="00E4699C">
        <w:rPr>
          <w:spacing w:val="-1"/>
          <w:sz w:val="22"/>
          <w:szCs w:val="22"/>
        </w:rPr>
        <w:t>а</w:t>
      </w:r>
      <w:r w:rsidRPr="00E4699C">
        <w:rPr>
          <w:spacing w:val="1"/>
          <w:sz w:val="22"/>
          <w:szCs w:val="22"/>
        </w:rPr>
        <w:t>њ</w:t>
      </w:r>
      <w:r w:rsidRPr="00E4699C">
        <w:rPr>
          <w:sz w:val="22"/>
          <w:szCs w:val="22"/>
        </w:rPr>
        <w:t>у</w:t>
      </w:r>
      <w:r w:rsidRPr="00E4699C">
        <w:rPr>
          <w:spacing w:val="12"/>
          <w:sz w:val="22"/>
          <w:szCs w:val="22"/>
        </w:rPr>
        <w:t xml:space="preserve"> </w:t>
      </w:r>
      <w:r w:rsidRPr="00E4699C">
        <w:rPr>
          <w:sz w:val="22"/>
          <w:szCs w:val="22"/>
        </w:rPr>
        <w:t>о</w:t>
      </w:r>
      <w:r w:rsidRPr="00E4699C">
        <w:rPr>
          <w:spacing w:val="-2"/>
          <w:sz w:val="22"/>
          <w:szCs w:val="22"/>
        </w:rPr>
        <w:t>б</w:t>
      </w:r>
      <w:r w:rsidRPr="00E4699C">
        <w:rPr>
          <w:spacing w:val="1"/>
          <w:sz w:val="22"/>
          <w:szCs w:val="22"/>
        </w:rPr>
        <w:t>а</w:t>
      </w:r>
      <w:r w:rsidRPr="00E4699C">
        <w:rPr>
          <w:spacing w:val="-1"/>
          <w:sz w:val="22"/>
          <w:szCs w:val="22"/>
        </w:rPr>
        <w:t>ве</w:t>
      </w:r>
      <w:r w:rsidRPr="00E4699C">
        <w:rPr>
          <w:sz w:val="22"/>
          <w:szCs w:val="22"/>
        </w:rPr>
        <w:t>за</w:t>
      </w:r>
      <w:r w:rsidRPr="00E4699C">
        <w:rPr>
          <w:spacing w:val="9"/>
          <w:sz w:val="22"/>
          <w:szCs w:val="22"/>
        </w:rPr>
        <w:t xml:space="preserve"> </w:t>
      </w:r>
      <w:r w:rsidRPr="00E4699C">
        <w:rPr>
          <w:spacing w:val="-2"/>
          <w:sz w:val="22"/>
          <w:szCs w:val="22"/>
        </w:rPr>
        <w:t>у</w:t>
      </w:r>
      <w:r w:rsidRPr="00E4699C">
        <w:rPr>
          <w:spacing w:val="2"/>
          <w:sz w:val="22"/>
          <w:szCs w:val="22"/>
        </w:rPr>
        <w:t>т</w:t>
      </w:r>
      <w:r w:rsidRPr="00E4699C">
        <w:rPr>
          <w:spacing w:val="-1"/>
          <w:sz w:val="22"/>
          <w:szCs w:val="22"/>
        </w:rPr>
        <w:t>в</w:t>
      </w:r>
      <w:r w:rsidRPr="00E4699C">
        <w:rPr>
          <w:sz w:val="22"/>
          <w:szCs w:val="22"/>
        </w:rPr>
        <w:t>р</w:t>
      </w:r>
      <w:r w:rsidRPr="00E4699C">
        <w:rPr>
          <w:spacing w:val="-1"/>
          <w:sz w:val="22"/>
          <w:szCs w:val="22"/>
        </w:rPr>
        <w:t>ђ</w:t>
      </w:r>
      <w:r w:rsidRPr="00E4699C">
        <w:rPr>
          <w:spacing w:val="1"/>
          <w:sz w:val="22"/>
          <w:szCs w:val="22"/>
        </w:rPr>
        <w:t>е</w:t>
      </w:r>
      <w:r w:rsidRPr="00E4699C">
        <w:rPr>
          <w:spacing w:val="-1"/>
          <w:sz w:val="22"/>
          <w:szCs w:val="22"/>
        </w:rPr>
        <w:t>ни</w:t>
      </w:r>
      <w:r w:rsidRPr="00E4699C">
        <w:rPr>
          <w:sz w:val="22"/>
          <w:szCs w:val="22"/>
        </w:rPr>
        <w:t>х</w:t>
      </w:r>
      <w:r w:rsidRPr="00E4699C">
        <w:rPr>
          <w:spacing w:val="11"/>
          <w:sz w:val="22"/>
          <w:szCs w:val="22"/>
        </w:rPr>
        <w:t xml:space="preserve"> </w:t>
      </w:r>
      <w:r w:rsidRPr="00E4699C">
        <w:rPr>
          <w:sz w:val="22"/>
          <w:szCs w:val="22"/>
        </w:rPr>
        <w:t>з</w:t>
      </w:r>
      <w:r w:rsidRPr="00E4699C">
        <w:rPr>
          <w:spacing w:val="1"/>
          <w:sz w:val="22"/>
          <w:szCs w:val="22"/>
        </w:rPr>
        <w:t>ак</w:t>
      </w:r>
      <w:r w:rsidRPr="00E4699C">
        <w:rPr>
          <w:spacing w:val="-2"/>
          <w:sz w:val="22"/>
          <w:szCs w:val="22"/>
        </w:rPr>
        <w:t>о</w:t>
      </w:r>
      <w:r w:rsidRPr="00E4699C">
        <w:rPr>
          <w:spacing w:val="1"/>
          <w:sz w:val="22"/>
          <w:szCs w:val="22"/>
        </w:rPr>
        <w:t>н</w:t>
      </w:r>
      <w:r w:rsidRPr="00E4699C">
        <w:rPr>
          <w:sz w:val="22"/>
          <w:szCs w:val="22"/>
        </w:rPr>
        <w:t>ом</w:t>
      </w:r>
      <w:r w:rsidRPr="00E4699C">
        <w:rPr>
          <w:spacing w:val="10"/>
          <w:sz w:val="22"/>
          <w:szCs w:val="22"/>
        </w:rPr>
        <w:t xml:space="preserve"> </w:t>
      </w:r>
      <w:r w:rsidRPr="00E4699C">
        <w:rPr>
          <w:sz w:val="22"/>
          <w:szCs w:val="22"/>
        </w:rPr>
        <w:t>за</w:t>
      </w:r>
      <w:r w:rsidRPr="00E4699C">
        <w:rPr>
          <w:spacing w:val="2"/>
          <w:sz w:val="22"/>
          <w:szCs w:val="22"/>
        </w:rPr>
        <w:t xml:space="preserve"> </w:t>
      </w:r>
      <w:r w:rsidRPr="00E4699C">
        <w:rPr>
          <w:spacing w:val="-1"/>
          <w:sz w:val="22"/>
          <w:szCs w:val="22"/>
        </w:rPr>
        <w:t>п</w:t>
      </w:r>
      <w:r w:rsidRPr="00E4699C">
        <w:rPr>
          <w:sz w:val="22"/>
          <w:szCs w:val="22"/>
        </w:rPr>
        <w:t>о</w:t>
      </w:r>
      <w:r w:rsidRPr="00E4699C">
        <w:rPr>
          <w:spacing w:val="-2"/>
          <w:sz w:val="22"/>
          <w:szCs w:val="22"/>
        </w:rPr>
        <w:t>д</w:t>
      </w:r>
      <w:r w:rsidRPr="00E4699C">
        <w:rPr>
          <w:spacing w:val="-1"/>
          <w:sz w:val="22"/>
          <w:szCs w:val="22"/>
        </w:rPr>
        <w:t>и</w:t>
      </w:r>
      <w:r w:rsidRPr="00E4699C">
        <w:rPr>
          <w:sz w:val="22"/>
          <w:szCs w:val="22"/>
        </w:rPr>
        <w:t>з</w:t>
      </w:r>
      <w:r w:rsidRPr="00E4699C">
        <w:rPr>
          <w:spacing w:val="1"/>
          <w:sz w:val="22"/>
          <w:szCs w:val="22"/>
        </w:rPr>
        <w:t>в</w:t>
      </w:r>
      <w:r w:rsidRPr="00E4699C">
        <w:rPr>
          <w:sz w:val="22"/>
          <w:szCs w:val="22"/>
        </w:rPr>
        <w:t>о</w:t>
      </w:r>
      <w:r w:rsidRPr="00E4699C">
        <w:rPr>
          <w:spacing w:val="-1"/>
          <w:sz w:val="22"/>
          <w:szCs w:val="22"/>
        </w:rPr>
        <w:t>ђа</w:t>
      </w:r>
      <w:r w:rsidRPr="00E4699C">
        <w:rPr>
          <w:spacing w:val="2"/>
          <w:sz w:val="22"/>
          <w:szCs w:val="22"/>
        </w:rPr>
        <w:t>ч</w:t>
      </w:r>
      <w:r w:rsidRPr="00E4699C">
        <w:rPr>
          <w:spacing w:val="-1"/>
          <w:sz w:val="22"/>
          <w:szCs w:val="22"/>
        </w:rPr>
        <w:t>а</w:t>
      </w:r>
      <w:r w:rsidRPr="00E4699C">
        <w:rPr>
          <w:sz w:val="22"/>
          <w:szCs w:val="22"/>
        </w:rPr>
        <w:t>,</w:t>
      </w:r>
      <w:r w:rsidRPr="00E4699C">
        <w:rPr>
          <w:spacing w:val="13"/>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pacing w:val="-2"/>
          <w:w w:val="101"/>
          <w:sz w:val="22"/>
          <w:szCs w:val="22"/>
        </w:rPr>
        <w:t>бр</w:t>
      </w:r>
      <w:r w:rsidRPr="00E4699C">
        <w:rPr>
          <w:w w:val="101"/>
          <w:sz w:val="22"/>
          <w:szCs w:val="22"/>
        </w:rPr>
        <w:t>.</w:t>
      </w:r>
      <w:r w:rsidR="00CC03B4">
        <w:rPr>
          <w:spacing w:val="4"/>
          <w:w w:val="101"/>
          <w:sz w:val="22"/>
          <w:szCs w:val="22"/>
          <w:lang w:val="sr-Cyrl-CS"/>
        </w:rPr>
        <w:t>9</w:t>
      </w:r>
      <w:r w:rsidR="00EF0FFF">
        <w:rPr>
          <w:spacing w:val="4"/>
          <w:w w:val="101"/>
          <w:sz w:val="22"/>
          <w:szCs w:val="22"/>
          <w:lang w:val="sr-Cyrl-CS"/>
        </w:rPr>
        <w:t>а</w:t>
      </w:r>
      <w:r w:rsidRPr="00E4699C">
        <w:rPr>
          <w:w w:val="102"/>
          <w:sz w:val="22"/>
          <w:szCs w:val="22"/>
        </w:rPr>
        <w:t>;</w:t>
      </w:r>
    </w:p>
    <w:p w:rsidR="005C3068" w:rsidRPr="00E4699C" w:rsidRDefault="005C3068" w:rsidP="005C3068">
      <w:pPr>
        <w:spacing w:before="4"/>
        <w:ind w:left="817"/>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 xml:space="preserve">о </w:t>
      </w:r>
      <w:r w:rsidRPr="00E4699C">
        <w:rPr>
          <w:spacing w:val="1"/>
          <w:sz w:val="22"/>
          <w:szCs w:val="22"/>
        </w:rPr>
        <w:t>п</w:t>
      </w:r>
      <w:r w:rsidRPr="00E4699C">
        <w:rPr>
          <w:spacing w:val="-2"/>
          <w:sz w:val="22"/>
          <w:szCs w:val="22"/>
        </w:rPr>
        <w:t>о</w:t>
      </w:r>
      <w:r w:rsidRPr="00E4699C">
        <w:rPr>
          <w:sz w:val="22"/>
          <w:szCs w:val="22"/>
        </w:rPr>
        <w:t>ш</w:t>
      </w:r>
      <w:r w:rsidRPr="00E4699C">
        <w:rPr>
          <w:spacing w:val="2"/>
          <w:sz w:val="22"/>
          <w:szCs w:val="22"/>
        </w:rPr>
        <w:t>т</w:t>
      </w:r>
      <w:r w:rsidRPr="00E4699C">
        <w:rPr>
          <w:spacing w:val="-2"/>
          <w:sz w:val="22"/>
          <w:szCs w:val="22"/>
        </w:rPr>
        <w:t>о</w:t>
      </w:r>
      <w:r w:rsidRPr="00E4699C">
        <w:rPr>
          <w:spacing w:val="1"/>
          <w:sz w:val="22"/>
          <w:szCs w:val="22"/>
        </w:rPr>
        <w:t>в</w:t>
      </w:r>
      <w:r w:rsidRPr="00E4699C">
        <w:rPr>
          <w:spacing w:val="-1"/>
          <w:sz w:val="22"/>
          <w:szCs w:val="22"/>
        </w:rPr>
        <w:t>а</w:t>
      </w:r>
      <w:r w:rsidRPr="00E4699C">
        <w:rPr>
          <w:spacing w:val="1"/>
          <w:sz w:val="22"/>
          <w:szCs w:val="22"/>
        </w:rPr>
        <w:t>њ</w:t>
      </w:r>
      <w:r w:rsidRPr="00E4699C">
        <w:rPr>
          <w:sz w:val="22"/>
          <w:szCs w:val="22"/>
        </w:rPr>
        <w:t>у</w:t>
      </w:r>
      <w:r w:rsidRPr="00E4699C">
        <w:rPr>
          <w:spacing w:val="12"/>
          <w:sz w:val="22"/>
          <w:szCs w:val="22"/>
        </w:rPr>
        <w:t xml:space="preserve"> </w:t>
      </w:r>
      <w:r w:rsidRPr="00E4699C">
        <w:rPr>
          <w:sz w:val="22"/>
          <w:szCs w:val="22"/>
        </w:rPr>
        <w:t>о</w:t>
      </w:r>
      <w:r w:rsidRPr="00E4699C">
        <w:rPr>
          <w:spacing w:val="-2"/>
          <w:sz w:val="22"/>
          <w:szCs w:val="22"/>
        </w:rPr>
        <w:t>б</w:t>
      </w:r>
      <w:r w:rsidRPr="00E4699C">
        <w:rPr>
          <w:spacing w:val="1"/>
          <w:sz w:val="22"/>
          <w:szCs w:val="22"/>
        </w:rPr>
        <w:t>а</w:t>
      </w:r>
      <w:r w:rsidRPr="00E4699C">
        <w:rPr>
          <w:spacing w:val="-1"/>
          <w:sz w:val="22"/>
          <w:szCs w:val="22"/>
        </w:rPr>
        <w:t>ве</w:t>
      </w:r>
      <w:r w:rsidRPr="00E4699C">
        <w:rPr>
          <w:sz w:val="22"/>
          <w:szCs w:val="22"/>
        </w:rPr>
        <w:t>за</w:t>
      </w:r>
      <w:r w:rsidRPr="00E4699C">
        <w:rPr>
          <w:spacing w:val="9"/>
          <w:sz w:val="22"/>
          <w:szCs w:val="22"/>
        </w:rPr>
        <w:t xml:space="preserve"> </w:t>
      </w:r>
      <w:r w:rsidRPr="00E4699C">
        <w:rPr>
          <w:spacing w:val="-2"/>
          <w:sz w:val="22"/>
          <w:szCs w:val="22"/>
        </w:rPr>
        <w:t>у</w:t>
      </w:r>
      <w:r w:rsidRPr="00E4699C">
        <w:rPr>
          <w:spacing w:val="2"/>
          <w:sz w:val="22"/>
          <w:szCs w:val="22"/>
        </w:rPr>
        <w:t>т</w:t>
      </w:r>
      <w:r w:rsidRPr="00E4699C">
        <w:rPr>
          <w:spacing w:val="-1"/>
          <w:sz w:val="22"/>
          <w:szCs w:val="22"/>
        </w:rPr>
        <w:t>в</w:t>
      </w:r>
      <w:r w:rsidRPr="00E4699C">
        <w:rPr>
          <w:sz w:val="22"/>
          <w:szCs w:val="22"/>
        </w:rPr>
        <w:t>р</w:t>
      </w:r>
      <w:r w:rsidRPr="00E4699C">
        <w:rPr>
          <w:spacing w:val="-1"/>
          <w:sz w:val="22"/>
          <w:szCs w:val="22"/>
        </w:rPr>
        <w:t>ђ</w:t>
      </w:r>
      <w:r w:rsidRPr="00E4699C">
        <w:rPr>
          <w:spacing w:val="1"/>
          <w:sz w:val="22"/>
          <w:szCs w:val="22"/>
        </w:rPr>
        <w:t>е</w:t>
      </w:r>
      <w:r w:rsidRPr="00E4699C">
        <w:rPr>
          <w:spacing w:val="-1"/>
          <w:sz w:val="22"/>
          <w:szCs w:val="22"/>
        </w:rPr>
        <w:t>ни</w:t>
      </w:r>
      <w:r w:rsidRPr="00E4699C">
        <w:rPr>
          <w:sz w:val="22"/>
          <w:szCs w:val="22"/>
        </w:rPr>
        <w:t>х</w:t>
      </w:r>
      <w:r w:rsidRPr="00E4699C">
        <w:rPr>
          <w:spacing w:val="11"/>
          <w:sz w:val="22"/>
          <w:szCs w:val="22"/>
        </w:rPr>
        <w:t xml:space="preserve"> </w:t>
      </w:r>
      <w:r w:rsidRPr="00E4699C">
        <w:rPr>
          <w:sz w:val="22"/>
          <w:szCs w:val="22"/>
        </w:rPr>
        <w:t>з</w:t>
      </w:r>
      <w:r w:rsidRPr="00E4699C">
        <w:rPr>
          <w:spacing w:val="1"/>
          <w:sz w:val="22"/>
          <w:szCs w:val="22"/>
        </w:rPr>
        <w:t>ак</w:t>
      </w:r>
      <w:r w:rsidRPr="00E4699C">
        <w:rPr>
          <w:spacing w:val="-2"/>
          <w:sz w:val="22"/>
          <w:szCs w:val="22"/>
        </w:rPr>
        <w:t>о</w:t>
      </w:r>
      <w:r w:rsidRPr="00E4699C">
        <w:rPr>
          <w:spacing w:val="1"/>
          <w:sz w:val="22"/>
          <w:szCs w:val="22"/>
        </w:rPr>
        <w:t>н</w:t>
      </w:r>
      <w:r w:rsidRPr="00E4699C">
        <w:rPr>
          <w:sz w:val="22"/>
          <w:szCs w:val="22"/>
        </w:rPr>
        <w:t>ом</w:t>
      </w:r>
      <w:r w:rsidRPr="00E4699C">
        <w:rPr>
          <w:spacing w:val="10"/>
          <w:sz w:val="22"/>
          <w:szCs w:val="22"/>
        </w:rPr>
        <w:t xml:space="preserve"> </w:t>
      </w:r>
      <w:r w:rsidRPr="00E4699C">
        <w:rPr>
          <w:sz w:val="22"/>
          <w:szCs w:val="22"/>
        </w:rPr>
        <w:t>за</w:t>
      </w:r>
      <w:r w:rsidRPr="00E4699C">
        <w:rPr>
          <w:spacing w:val="2"/>
          <w:sz w:val="22"/>
          <w:szCs w:val="22"/>
        </w:rPr>
        <w:t xml:space="preserve"> </w:t>
      </w:r>
      <w:r w:rsidRPr="00E4699C">
        <w:rPr>
          <w:sz w:val="22"/>
          <w:szCs w:val="22"/>
        </w:rPr>
        <w:t>чл</w:t>
      </w:r>
      <w:r w:rsidRPr="00E4699C">
        <w:rPr>
          <w:spacing w:val="-1"/>
          <w:sz w:val="22"/>
          <w:szCs w:val="22"/>
        </w:rPr>
        <w:t>ан</w:t>
      </w:r>
      <w:r w:rsidRPr="00E4699C">
        <w:rPr>
          <w:sz w:val="22"/>
          <w:szCs w:val="22"/>
        </w:rPr>
        <w:t>а</w:t>
      </w:r>
      <w:r w:rsidRPr="00E4699C">
        <w:rPr>
          <w:spacing w:val="7"/>
          <w:sz w:val="22"/>
          <w:szCs w:val="22"/>
        </w:rPr>
        <w:t xml:space="preserve"> </w:t>
      </w:r>
      <w:r w:rsidRPr="00E4699C">
        <w:rPr>
          <w:spacing w:val="1"/>
          <w:sz w:val="22"/>
          <w:szCs w:val="22"/>
        </w:rPr>
        <w:t>г</w:t>
      </w:r>
      <w:r w:rsidRPr="00E4699C">
        <w:rPr>
          <w:sz w:val="22"/>
          <w:szCs w:val="22"/>
        </w:rPr>
        <w:t>р</w:t>
      </w:r>
      <w:r w:rsidRPr="00E4699C">
        <w:rPr>
          <w:spacing w:val="-2"/>
          <w:sz w:val="22"/>
          <w:szCs w:val="22"/>
        </w:rPr>
        <w:t>у</w:t>
      </w:r>
      <w:r w:rsidRPr="00E4699C">
        <w:rPr>
          <w:spacing w:val="-1"/>
          <w:sz w:val="22"/>
          <w:szCs w:val="22"/>
        </w:rPr>
        <w:t>пе</w:t>
      </w:r>
      <w:r w:rsidRPr="00E4699C">
        <w:rPr>
          <w:sz w:val="22"/>
          <w:szCs w:val="22"/>
        </w:rPr>
        <w:t>,</w:t>
      </w:r>
      <w:r w:rsidRPr="00E4699C">
        <w:rPr>
          <w:spacing w:val="7"/>
          <w:sz w:val="22"/>
          <w:szCs w:val="22"/>
        </w:rPr>
        <w:t xml:space="preserve"> </w:t>
      </w:r>
      <w:r w:rsidRPr="00E4699C">
        <w:rPr>
          <w:spacing w:val="1"/>
          <w:sz w:val="22"/>
          <w:szCs w:val="22"/>
        </w:rPr>
        <w:t>О</w:t>
      </w:r>
      <w:r w:rsidRPr="00E4699C">
        <w:rPr>
          <w:sz w:val="22"/>
          <w:szCs w:val="22"/>
        </w:rPr>
        <w:t>бр</w:t>
      </w:r>
      <w:r w:rsidRPr="00E4699C">
        <w:rPr>
          <w:spacing w:val="-1"/>
          <w:sz w:val="22"/>
          <w:szCs w:val="22"/>
        </w:rPr>
        <w:t>а</w:t>
      </w:r>
      <w:r w:rsidRPr="00E4699C">
        <w:rPr>
          <w:sz w:val="22"/>
          <w:szCs w:val="22"/>
        </w:rPr>
        <w:t>з</w:t>
      </w:r>
      <w:r w:rsidRPr="00E4699C">
        <w:rPr>
          <w:spacing w:val="1"/>
          <w:sz w:val="22"/>
          <w:szCs w:val="22"/>
        </w:rPr>
        <w:t>а</w:t>
      </w:r>
      <w:r w:rsidRPr="00E4699C">
        <w:rPr>
          <w:sz w:val="22"/>
          <w:szCs w:val="22"/>
        </w:rPr>
        <w:t>ц</w:t>
      </w:r>
      <w:r w:rsidRPr="00E4699C">
        <w:rPr>
          <w:spacing w:val="8"/>
          <w:sz w:val="22"/>
          <w:szCs w:val="22"/>
        </w:rPr>
        <w:t xml:space="preserve"> </w:t>
      </w:r>
      <w:r w:rsidRPr="00E4699C">
        <w:rPr>
          <w:w w:val="101"/>
          <w:sz w:val="22"/>
          <w:szCs w:val="22"/>
        </w:rPr>
        <w:t>б</w:t>
      </w:r>
      <w:r w:rsidRPr="00E4699C">
        <w:rPr>
          <w:spacing w:val="-2"/>
          <w:w w:val="101"/>
          <w:sz w:val="22"/>
          <w:szCs w:val="22"/>
        </w:rPr>
        <w:t>р</w:t>
      </w:r>
      <w:r w:rsidRPr="00E4699C">
        <w:rPr>
          <w:w w:val="101"/>
          <w:sz w:val="22"/>
          <w:szCs w:val="22"/>
        </w:rPr>
        <w:t>.1</w:t>
      </w:r>
      <w:r w:rsidR="00EF0FFF">
        <w:rPr>
          <w:w w:val="101"/>
          <w:sz w:val="22"/>
          <w:szCs w:val="22"/>
          <w:lang w:val="sr-Cyrl-CS"/>
        </w:rPr>
        <w:t>9б</w:t>
      </w:r>
      <w:r w:rsidRPr="00E4699C">
        <w:rPr>
          <w:w w:val="101"/>
          <w:sz w:val="22"/>
          <w:szCs w:val="22"/>
        </w:rPr>
        <w:t>;</w:t>
      </w:r>
    </w:p>
    <w:p w:rsidR="000D2A99" w:rsidRPr="005018D3" w:rsidRDefault="005C3068" w:rsidP="005018D3">
      <w:pPr>
        <w:spacing w:before="4"/>
        <w:ind w:left="817"/>
        <w:rPr>
          <w:sz w:val="22"/>
          <w:szCs w:val="22"/>
        </w:rPr>
      </w:pPr>
      <w:r w:rsidRPr="00E4699C">
        <w:rPr>
          <w:sz w:val="22"/>
          <w:szCs w:val="22"/>
        </w:rPr>
        <w:t xml:space="preserve">•          </w:t>
      </w:r>
      <w:r w:rsidRPr="00E4699C">
        <w:rPr>
          <w:spacing w:val="18"/>
          <w:sz w:val="22"/>
          <w:szCs w:val="22"/>
        </w:rPr>
        <w:t xml:space="preserve"> </w:t>
      </w:r>
      <w:r w:rsidRPr="00E4699C">
        <w:rPr>
          <w:spacing w:val="-1"/>
          <w:sz w:val="22"/>
          <w:szCs w:val="22"/>
        </w:rPr>
        <w:t>О</w:t>
      </w:r>
      <w:r w:rsidRPr="00E4699C">
        <w:rPr>
          <w:sz w:val="22"/>
          <w:szCs w:val="22"/>
        </w:rPr>
        <w:t>б</w:t>
      </w:r>
      <w:r w:rsidRPr="00E4699C">
        <w:rPr>
          <w:spacing w:val="-2"/>
          <w:sz w:val="22"/>
          <w:szCs w:val="22"/>
        </w:rPr>
        <w:t>р</w:t>
      </w:r>
      <w:r w:rsidRPr="00E4699C">
        <w:rPr>
          <w:spacing w:val="-1"/>
          <w:sz w:val="22"/>
          <w:szCs w:val="22"/>
        </w:rPr>
        <w:t>а</w:t>
      </w:r>
      <w:r w:rsidRPr="00E4699C">
        <w:rPr>
          <w:spacing w:val="2"/>
          <w:sz w:val="22"/>
          <w:szCs w:val="22"/>
        </w:rPr>
        <w:t>з</w:t>
      </w:r>
      <w:r w:rsidRPr="00E4699C">
        <w:rPr>
          <w:spacing w:val="-1"/>
          <w:sz w:val="22"/>
          <w:szCs w:val="22"/>
        </w:rPr>
        <w:t>а</w:t>
      </w:r>
      <w:r w:rsidRPr="00E4699C">
        <w:rPr>
          <w:sz w:val="22"/>
          <w:szCs w:val="22"/>
        </w:rPr>
        <w:t>ц</w:t>
      </w:r>
      <w:r w:rsidRPr="00E4699C">
        <w:rPr>
          <w:spacing w:val="9"/>
          <w:sz w:val="22"/>
          <w:szCs w:val="22"/>
        </w:rPr>
        <w:t xml:space="preserve"> </w:t>
      </w:r>
      <w:r w:rsidRPr="00E4699C">
        <w:rPr>
          <w:spacing w:val="2"/>
          <w:sz w:val="22"/>
          <w:szCs w:val="22"/>
        </w:rPr>
        <w:t>т</w:t>
      </w:r>
      <w:r w:rsidRPr="00E4699C">
        <w:rPr>
          <w:sz w:val="22"/>
          <w:szCs w:val="22"/>
        </w:rPr>
        <w:t>р</w:t>
      </w:r>
      <w:r w:rsidRPr="00E4699C">
        <w:rPr>
          <w:spacing w:val="-2"/>
          <w:sz w:val="22"/>
          <w:szCs w:val="22"/>
        </w:rPr>
        <w:t>о</w:t>
      </w:r>
      <w:r w:rsidRPr="00E4699C">
        <w:rPr>
          <w:sz w:val="22"/>
          <w:szCs w:val="22"/>
        </w:rPr>
        <w:t>ш</w:t>
      </w:r>
      <w:r w:rsidRPr="00E4699C">
        <w:rPr>
          <w:spacing w:val="1"/>
          <w:sz w:val="22"/>
          <w:szCs w:val="22"/>
        </w:rPr>
        <w:t>к</w:t>
      </w:r>
      <w:r w:rsidRPr="00E4699C">
        <w:rPr>
          <w:spacing w:val="-2"/>
          <w:sz w:val="22"/>
          <w:szCs w:val="22"/>
        </w:rPr>
        <w:t>о</w:t>
      </w:r>
      <w:r w:rsidRPr="00E4699C">
        <w:rPr>
          <w:spacing w:val="1"/>
          <w:sz w:val="22"/>
          <w:szCs w:val="22"/>
        </w:rPr>
        <w:t>в</w:t>
      </w:r>
      <w:r w:rsidRPr="00E4699C">
        <w:rPr>
          <w:sz w:val="22"/>
          <w:szCs w:val="22"/>
        </w:rPr>
        <w:t>а</w:t>
      </w:r>
      <w:r w:rsidRPr="00E4699C">
        <w:rPr>
          <w:spacing w:val="9"/>
          <w:sz w:val="22"/>
          <w:szCs w:val="22"/>
        </w:rPr>
        <w:t xml:space="preserve"> </w:t>
      </w:r>
      <w:r w:rsidRPr="00E4699C">
        <w:rPr>
          <w:spacing w:val="1"/>
          <w:sz w:val="22"/>
          <w:szCs w:val="22"/>
        </w:rPr>
        <w:t>п</w:t>
      </w:r>
      <w:r w:rsidRPr="00E4699C">
        <w:rPr>
          <w:spacing w:val="-2"/>
          <w:sz w:val="22"/>
          <w:szCs w:val="22"/>
        </w:rPr>
        <w:t>р</w:t>
      </w:r>
      <w:r w:rsidRPr="00E4699C">
        <w:rPr>
          <w:spacing w:val="1"/>
          <w:sz w:val="22"/>
          <w:szCs w:val="22"/>
        </w:rPr>
        <w:t>ип</w:t>
      </w:r>
      <w:r w:rsidRPr="00E4699C">
        <w:rPr>
          <w:spacing w:val="-2"/>
          <w:sz w:val="22"/>
          <w:szCs w:val="22"/>
        </w:rPr>
        <w:t>р</w:t>
      </w:r>
      <w:r w:rsidRPr="00E4699C">
        <w:rPr>
          <w:spacing w:val="-1"/>
          <w:sz w:val="22"/>
          <w:szCs w:val="22"/>
        </w:rPr>
        <w:t>е</w:t>
      </w:r>
      <w:r w:rsidRPr="00E4699C">
        <w:rPr>
          <w:spacing w:val="3"/>
          <w:sz w:val="22"/>
          <w:szCs w:val="22"/>
        </w:rPr>
        <w:t>м</w:t>
      </w:r>
      <w:r w:rsidRPr="00E4699C">
        <w:rPr>
          <w:sz w:val="22"/>
          <w:szCs w:val="22"/>
        </w:rPr>
        <w:t>е</w:t>
      </w:r>
      <w:r w:rsidRPr="00E4699C">
        <w:rPr>
          <w:spacing w:val="9"/>
          <w:sz w:val="22"/>
          <w:szCs w:val="22"/>
        </w:rPr>
        <w:t xml:space="preserve"> </w:t>
      </w:r>
      <w:r w:rsidRPr="00E4699C">
        <w:rPr>
          <w:spacing w:val="1"/>
          <w:sz w:val="22"/>
          <w:szCs w:val="22"/>
        </w:rPr>
        <w:t>п</w:t>
      </w:r>
      <w:r w:rsidRPr="00E4699C">
        <w:rPr>
          <w:spacing w:val="-2"/>
          <w:sz w:val="22"/>
          <w:szCs w:val="22"/>
        </w:rPr>
        <w:t>о</w:t>
      </w:r>
      <w:r w:rsidRPr="00E4699C">
        <w:rPr>
          <w:spacing w:val="1"/>
          <w:sz w:val="22"/>
          <w:szCs w:val="22"/>
        </w:rPr>
        <w:t>н</w:t>
      </w:r>
      <w:r w:rsidRPr="00E4699C">
        <w:rPr>
          <w:spacing w:val="-2"/>
          <w:sz w:val="22"/>
          <w:szCs w:val="22"/>
        </w:rPr>
        <w:t>у</w:t>
      </w:r>
      <w:r w:rsidRPr="00E4699C">
        <w:rPr>
          <w:sz w:val="22"/>
          <w:szCs w:val="22"/>
        </w:rPr>
        <w:t>д</w:t>
      </w:r>
      <w:r w:rsidRPr="00E4699C">
        <w:rPr>
          <w:spacing w:val="1"/>
          <w:sz w:val="22"/>
          <w:szCs w:val="22"/>
        </w:rPr>
        <w:t>е</w:t>
      </w:r>
      <w:r w:rsidRPr="00E4699C">
        <w:rPr>
          <w:sz w:val="22"/>
          <w:szCs w:val="22"/>
        </w:rPr>
        <w:t>,</w:t>
      </w:r>
      <w:r w:rsidRPr="00E4699C">
        <w:rPr>
          <w:spacing w:val="8"/>
          <w:sz w:val="22"/>
          <w:szCs w:val="22"/>
        </w:rPr>
        <w:t xml:space="preserve"> </w:t>
      </w:r>
      <w:r w:rsidRPr="00E4699C">
        <w:rPr>
          <w:spacing w:val="1"/>
          <w:sz w:val="22"/>
          <w:szCs w:val="22"/>
        </w:rPr>
        <w:t>О</w:t>
      </w:r>
      <w:r w:rsidRPr="00E4699C">
        <w:rPr>
          <w:sz w:val="22"/>
          <w:szCs w:val="22"/>
        </w:rPr>
        <w:t>бр</w:t>
      </w:r>
      <w:r w:rsidRPr="00E4699C">
        <w:rPr>
          <w:spacing w:val="-1"/>
          <w:sz w:val="22"/>
          <w:szCs w:val="22"/>
        </w:rPr>
        <w:t>а</w:t>
      </w:r>
      <w:r w:rsidRPr="00E4699C">
        <w:rPr>
          <w:sz w:val="22"/>
          <w:szCs w:val="22"/>
        </w:rPr>
        <w:t>з</w:t>
      </w:r>
      <w:r w:rsidRPr="00E4699C">
        <w:rPr>
          <w:spacing w:val="-1"/>
          <w:sz w:val="22"/>
          <w:szCs w:val="22"/>
        </w:rPr>
        <w:t>а</w:t>
      </w:r>
      <w:r w:rsidRPr="00E4699C">
        <w:rPr>
          <w:sz w:val="22"/>
          <w:szCs w:val="22"/>
        </w:rPr>
        <w:t>ц</w:t>
      </w:r>
      <w:r w:rsidRPr="00E4699C">
        <w:rPr>
          <w:spacing w:val="11"/>
          <w:sz w:val="22"/>
          <w:szCs w:val="22"/>
        </w:rPr>
        <w:t xml:space="preserve"> </w:t>
      </w:r>
      <w:r w:rsidRPr="00E4699C">
        <w:rPr>
          <w:sz w:val="22"/>
          <w:szCs w:val="22"/>
        </w:rPr>
        <w:t>бр.</w:t>
      </w:r>
      <w:r w:rsidRPr="00E4699C">
        <w:rPr>
          <w:spacing w:val="4"/>
          <w:sz w:val="22"/>
          <w:szCs w:val="22"/>
        </w:rPr>
        <w:t xml:space="preserve"> </w:t>
      </w:r>
      <w:r w:rsidRPr="00E4699C">
        <w:rPr>
          <w:w w:val="101"/>
          <w:sz w:val="22"/>
          <w:szCs w:val="22"/>
        </w:rPr>
        <w:t>1</w:t>
      </w:r>
      <w:r w:rsidR="00EF0FFF">
        <w:rPr>
          <w:w w:val="101"/>
          <w:sz w:val="22"/>
          <w:szCs w:val="22"/>
          <w:lang w:val="sr-Cyrl-CS"/>
        </w:rPr>
        <w:t>0</w:t>
      </w:r>
      <w:r w:rsidRPr="00E4699C">
        <w:rPr>
          <w:w w:val="101"/>
          <w:sz w:val="22"/>
          <w:szCs w:val="22"/>
        </w:rPr>
        <w:t>.</w:t>
      </w:r>
    </w:p>
    <w:p w:rsidR="005C3068" w:rsidRDefault="005C3068" w:rsidP="005C3068">
      <w:pPr>
        <w:spacing w:before="4" w:line="245" w:lineRule="auto"/>
        <w:ind w:left="116" w:right="79"/>
        <w:jc w:val="both"/>
        <w:rPr>
          <w:sz w:val="22"/>
          <w:szCs w:val="22"/>
        </w:rPr>
      </w:pPr>
      <w:r>
        <w:rPr>
          <w:spacing w:val="-1"/>
          <w:sz w:val="22"/>
          <w:szCs w:val="22"/>
        </w:rPr>
        <w:t>О</w:t>
      </w:r>
      <w:r>
        <w:rPr>
          <w:sz w:val="22"/>
          <w:szCs w:val="22"/>
        </w:rPr>
        <w:t>б</w:t>
      </w:r>
      <w:r>
        <w:rPr>
          <w:spacing w:val="-2"/>
          <w:sz w:val="22"/>
          <w:szCs w:val="22"/>
        </w:rPr>
        <w:t>р</w:t>
      </w:r>
      <w:r>
        <w:rPr>
          <w:spacing w:val="1"/>
          <w:sz w:val="22"/>
          <w:szCs w:val="22"/>
        </w:rPr>
        <w:t>а</w:t>
      </w:r>
      <w:r>
        <w:rPr>
          <w:spacing w:val="-1"/>
          <w:sz w:val="22"/>
          <w:szCs w:val="22"/>
        </w:rPr>
        <w:t>с</w:t>
      </w:r>
      <w:r>
        <w:rPr>
          <w:spacing w:val="1"/>
          <w:sz w:val="22"/>
          <w:szCs w:val="22"/>
        </w:rPr>
        <w:t>ц</w:t>
      </w:r>
      <w:r>
        <w:rPr>
          <w:sz w:val="22"/>
          <w:szCs w:val="22"/>
        </w:rPr>
        <w:t>е</w:t>
      </w:r>
      <w:r>
        <w:rPr>
          <w:spacing w:val="8"/>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е</w:t>
      </w:r>
      <w:r>
        <w:rPr>
          <w:spacing w:val="7"/>
          <w:sz w:val="22"/>
          <w:szCs w:val="22"/>
        </w:rPr>
        <w:t xml:space="preserve"> </w:t>
      </w:r>
      <w:r>
        <w:rPr>
          <w:sz w:val="22"/>
          <w:szCs w:val="22"/>
        </w:rPr>
        <w:t xml:space="preserve">у </w:t>
      </w:r>
      <w:r>
        <w:rPr>
          <w:spacing w:val="1"/>
          <w:sz w:val="22"/>
          <w:szCs w:val="22"/>
        </w:rPr>
        <w:t>к</w:t>
      </w:r>
      <w:r>
        <w:rPr>
          <w:spacing w:val="-2"/>
          <w:sz w:val="22"/>
          <w:szCs w:val="22"/>
        </w:rPr>
        <w:t>о</w:t>
      </w:r>
      <w:r>
        <w:rPr>
          <w:spacing w:val="1"/>
          <w:sz w:val="22"/>
          <w:szCs w:val="22"/>
        </w:rPr>
        <w:t>нк</w:t>
      </w:r>
      <w:r>
        <w:rPr>
          <w:spacing w:val="-2"/>
          <w:sz w:val="22"/>
          <w:szCs w:val="22"/>
        </w:rPr>
        <w:t>р</w:t>
      </w:r>
      <w:r>
        <w:rPr>
          <w:spacing w:val="-1"/>
          <w:sz w:val="22"/>
          <w:szCs w:val="22"/>
        </w:rPr>
        <w:t>е</w:t>
      </w:r>
      <w:r>
        <w:rPr>
          <w:spacing w:val="2"/>
          <w:sz w:val="22"/>
          <w:szCs w:val="22"/>
        </w:rPr>
        <w:t>т</w:t>
      </w:r>
      <w:r>
        <w:rPr>
          <w:spacing w:val="-1"/>
          <w:sz w:val="22"/>
          <w:szCs w:val="22"/>
        </w:rPr>
        <w:t>н</w:t>
      </w:r>
      <w:r>
        <w:rPr>
          <w:spacing w:val="-2"/>
          <w:sz w:val="22"/>
          <w:szCs w:val="22"/>
        </w:rPr>
        <w:t>о</w:t>
      </w:r>
      <w:r>
        <w:rPr>
          <w:sz w:val="22"/>
          <w:szCs w:val="22"/>
        </w:rPr>
        <w:t>м</w:t>
      </w:r>
      <w:r>
        <w:rPr>
          <w:spacing w:val="13"/>
          <w:sz w:val="22"/>
          <w:szCs w:val="22"/>
        </w:rPr>
        <w:t xml:space="preserve">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3"/>
          <w:sz w:val="22"/>
          <w:szCs w:val="22"/>
        </w:rPr>
        <w:t>ј</w:t>
      </w:r>
      <w:r>
        <w:rPr>
          <w:sz w:val="22"/>
          <w:szCs w:val="22"/>
        </w:rPr>
        <w:t>у</w:t>
      </w:r>
      <w:r>
        <w:rPr>
          <w:spacing w:val="10"/>
          <w:sz w:val="22"/>
          <w:szCs w:val="22"/>
        </w:rPr>
        <w:t xml:space="preserve"> </w:t>
      </w:r>
      <w:r>
        <w:rPr>
          <w:b/>
          <w:spacing w:val="-1"/>
          <w:sz w:val="22"/>
          <w:szCs w:val="22"/>
        </w:rPr>
        <w:t>п</w:t>
      </w:r>
      <w:r>
        <w:rPr>
          <w:b/>
          <w:sz w:val="22"/>
          <w:szCs w:val="22"/>
        </w:rPr>
        <w:t>о</w:t>
      </w:r>
      <w:r>
        <w:rPr>
          <w:b/>
          <w:spacing w:val="-1"/>
          <w:sz w:val="22"/>
          <w:szCs w:val="22"/>
        </w:rPr>
        <w:t>н</w:t>
      </w:r>
      <w:r>
        <w:rPr>
          <w:b/>
          <w:sz w:val="22"/>
          <w:szCs w:val="22"/>
        </w:rPr>
        <w:t>у</w:t>
      </w:r>
      <w:r>
        <w:rPr>
          <w:b/>
          <w:spacing w:val="-1"/>
          <w:sz w:val="22"/>
          <w:szCs w:val="22"/>
        </w:rPr>
        <w:t>ђ</w:t>
      </w:r>
      <w:r>
        <w:rPr>
          <w:b/>
          <w:spacing w:val="2"/>
          <w:sz w:val="22"/>
          <w:szCs w:val="22"/>
        </w:rPr>
        <w:t>а</w:t>
      </w:r>
      <w:r>
        <w:rPr>
          <w:b/>
          <w:sz w:val="22"/>
          <w:szCs w:val="22"/>
        </w:rPr>
        <w:t>ч</w:t>
      </w:r>
      <w:r>
        <w:rPr>
          <w:b/>
          <w:spacing w:val="9"/>
          <w:sz w:val="22"/>
          <w:szCs w:val="22"/>
        </w:rPr>
        <w:t xml:space="preserve"> </w:t>
      </w:r>
      <w:r>
        <w:rPr>
          <w:b/>
          <w:spacing w:val="2"/>
          <w:sz w:val="22"/>
          <w:szCs w:val="22"/>
        </w:rPr>
        <w:t>н</w:t>
      </w:r>
      <w:r>
        <w:rPr>
          <w:b/>
          <w:spacing w:val="-1"/>
          <w:sz w:val="22"/>
          <w:szCs w:val="22"/>
        </w:rPr>
        <w:t>и</w:t>
      </w:r>
      <w:r>
        <w:rPr>
          <w:b/>
          <w:sz w:val="22"/>
          <w:szCs w:val="22"/>
        </w:rPr>
        <w:t>је</w:t>
      </w:r>
      <w:r>
        <w:rPr>
          <w:b/>
          <w:spacing w:val="4"/>
          <w:sz w:val="22"/>
          <w:szCs w:val="22"/>
        </w:rPr>
        <w:t xml:space="preserve"> </w:t>
      </w:r>
      <w:r>
        <w:rPr>
          <w:b/>
          <w:sz w:val="22"/>
          <w:szCs w:val="22"/>
        </w:rPr>
        <w:t>у</w:t>
      </w:r>
      <w:r>
        <w:rPr>
          <w:b/>
          <w:spacing w:val="3"/>
          <w:sz w:val="22"/>
          <w:szCs w:val="22"/>
        </w:rPr>
        <w:t xml:space="preserve"> </w:t>
      </w:r>
      <w:r>
        <w:rPr>
          <w:b/>
          <w:sz w:val="22"/>
          <w:szCs w:val="22"/>
        </w:rPr>
        <w:t>обав</w:t>
      </w:r>
      <w:r>
        <w:rPr>
          <w:b/>
          <w:spacing w:val="-1"/>
          <w:sz w:val="22"/>
          <w:szCs w:val="22"/>
        </w:rPr>
        <w:t>е</w:t>
      </w:r>
      <w:r>
        <w:rPr>
          <w:b/>
          <w:spacing w:val="1"/>
          <w:sz w:val="22"/>
          <w:szCs w:val="22"/>
        </w:rPr>
        <w:t>з</w:t>
      </w:r>
      <w:r>
        <w:rPr>
          <w:b/>
          <w:sz w:val="22"/>
          <w:szCs w:val="22"/>
        </w:rPr>
        <w:t>и</w:t>
      </w:r>
      <w:r>
        <w:rPr>
          <w:b/>
          <w:spacing w:val="10"/>
          <w:sz w:val="22"/>
          <w:szCs w:val="22"/>
        </w:rPr>
        <w:t xml:space="preserve"> </w:t>
      </w:r>
      <w:r>
        <w:rPr>
          <w:sz w:val="22"/>
          <w:szCs w:val="22"/>
        </w:rPr>
        <w:t>да</w:t>
      </w:r>
      <w:r>
        <w:rPr>
          <w:spacing w:val="2"/>
          <w:sz w:val="22"/>
          <w:szCs w:val="22"/>
        </w:rPr>
        <w:t xml:space="preserve"> </w:t>
      </w:r>
      <w:r>
        <w:rPr>
          <w:spacing w:val="1"/>
          <w:sz w:val="22"/>
          <w:szCs w:val="22"/>
        </w:rPr>
        <w:t>п</w:t>
      </w:r>
      <w:r>
        <w:rPr>
          <w:spacing w:val="-2"/>
          <w:sz w:val="22"/>
          <w:szCs w:val="22"/>
        </w:rPr>
        <w:t>о</w:t>
      </w:r>
      <w:r>
        <w:rPr>
          <w:spacing w:val="1"/>
          <w:sz w:val="22"/>
          <w:szCs w:val="22"/>
        </w:rPr>
        <w:t>п</w:t>
      </w:r>
      <w:r>
        <w:rPr>
          <w:spacing w:val="-2"/>
          <w:sz w:val="22"/>
          <w:szCs w:val="22"/>
        </w:rPr>
        <w:t>у</w:t>
      </w:r>
      <w:r>
        <w:rPr>
          <w:spacing w:val="4"/>
          <w:sz w:val="22"/>
          <w:szCs w:val="22"/>
        </w:rPr>
        <w:t>н</w:t>
      </w:r>
      <w:r>
        <w:rPr>
          <w:spacing w:val="-1"/>
          <w:sz w:val="22"/>
          <w:szCs w:val="22"/>
        </w:rPr>
        <w:t>и</w:t>
      </w:r>
      <w:r>
        <w:rPr>
          <w:sz w:val="22"/>
          <w:szCs w:val="22"/>
        </w:rPr>
        <w:t>,</w:t>
      </w:r>
      <w:r>
        <w:rPr>
          <w:spacing w:val="9"/>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пи</w:t>
      </w:r>
      <w:r>
        <w:rPr>
          <w:sz w:val="22"/>
          <w:szCs w:val="22"/>
        </w:rPr>
        <w:t>ш</w:t>
      </w:r>
      <w:r>
        <w:rPr>
          <w:spacing w:val="-1"/>
          <w:sz w:val="22"/>
          <w:szCs w:val="22"/>
        </w:rPr>
        <w:t>е</w:t>
      </w:r>
      <w:r>
        <w:rPr>
          <w:sz w:val="22"/>
          <w:szCs w:val="22"/>
        </w:rPr>
        <w:t>,</w:t>
      </w:r>
      <w:r>
        <w:rPr>
          <w:spacing w:val="13"/>
          <w:sz w:val="22"/>
          <w:szCs w:val="22"/>
        </w:rPr>
        <w:t xml:space="preserve"> </w:t>
      </w:r>
      <w:r>
        <w:rPr>
          <w:sz w:val="22"/>
          <w:szCs w:val="22"/>
        </w:rPr>
        <w:t>о</w:t>
      </w:r>
      <w:r>
        <w:rPr>
          <w:spacing w:val="-1"/>
          <w:sz w:val="22"/>
          <w:szCs w:val="22"/>
        </w:rPr>
        <w:t>в</w:t>
      </w:r>
      <w:r>
        <w:rPr>
          <w:spacing w:val="1"/>
          <w:sz w:val="22"/>
          <w:szCs w:val="22"/>
        </w:rPr>
        <w:t>е</w:t>
      </w:r>
      <w:r>
        <w:rPr>
          <w:spacing w:val="-2"/>
          <w:sz w:val="22"/>
          <w:szCs w:val="22"/>
        </w:rPr>
        <w:t>р</w:t>
      </w:r>
      <w:r>
        <w:rPr>
          <w:sz w:val="22"/>
          <w:szCs w:val="22"/>
        </w:rPr>
        <w:t>и</w:t>
      </w:r>
      <w:r>
        <w:rPr>
          <w:spacing w:val="8"/>
          <w:sz w:val="22"/>
          <w:szCs w:val="22"/>
        </w:rPr>
        <w:t xml:space="preserve"> </w:t>
      </w:r>
      <w:r>
        <w:rPr>
          <w:spacing w:val="-1"/>
          <w:sz w:val="22"/>
          <w:szCs w:val="22"/>
        </w:rPr>
        <w:t>к</w:t>
      </w:r>
      <w:r>
        <w:rPr>
          <w:spacing w:val="1"/>
          <w:sz w:val="22"/>
          <w:szCs w:val="22"/>
        </w:rPr>
        <w:t>а</w:t>
      </w:r>
      <w:r>
        <w:rPr>
          <w:sz w:val="22"/>
          <w:szCs w:val="22"/>
        </w:rPr>
        <w:t>о</w:t>
      </w:r>
      <w:r>
        <w:rPr>
          <w:spacing w:val="5"/>
          <w:sz w:val="22"/>
          <w:szCs w:val="22"/>
        </w:rPr>
        <w:t xml:space="preserve"> </w:t>
      </w:r>
      <w:r>
        <w:rPr>
          <w:sz w:val="22"/>
          <w:szCs w:val="22"/>
        </w:rPr>
        <w:t>и</w:t>
      </w:r>
      <w:r>
        <w:rPr>
          <w:spacing w:val="4"/>
          <w:sz w:val="22"/>
          <w:szCs w:val="22"/>
        </w:rPr>
        <w:t xml:space="preserve"> </w:t>
      </w:r>
      <w:r>
        <w:rPr>
          <w:spacing w:val="-2"/>
          <w:w w:val="101"/>
          <w:sz w:val="22"/>
          <w:szCs w:val="22"/>
        </w:rPr>
        <w:t>д</w:t>
      </w:r>
      <w:r>
        <w:rPr>
          <w:w w:val="101"/>
          <w:sz w:val="22"/>
          <w:szCs w:val="22"/>
        </w:rPr>
        <w:t xml:space="preserve">а </w:t>
      </w:r>
      <w:r>
        <w:rPr>
          <w:sz w:val="22"/>
          <w:szCs w:val="22"/>
        </w:rPr>
        <w:t>д</w:t>
      </w:r>
      <w:r>
        <w:rPr>
          <w:spacing w:val="-2"/>
          <w:sz w:val="22"/>
          <w:szCs w:val="22"/>
        </w:rPr>
        <w:t>о</w:t>
      </w:r>
      <w:r>
        <w:rPr>
          <w:spacing w:val="-1"/>
          <w:sz w:val="22"/>
          <w:szCs w:val="22"/>
        </w:rPr>
        <w:t>с</w:t>
      </w:r>
      <w:r>
        <w:rPr>
          <w:spacing w:val="2"/>
          <w:sz w:val="22"/>
          <w:szCs w:val="22"/>
        </w:rPr>
        <w:t>т</w:t>
      </w:r>
      <w:r>
        <w:rPr>
          <w:spacing w:val="-1"/>
          <w:sz w:val="22"/>
          <w:szCs w:val="22"/>
        </w:rPr>
        <w:t>ав</w:t>
      </w:r>
      <w:r>
        <w:rPr>
          <w:sz w:val="22"/>
          <w:szCs w:val="22"/>
        </w:rPr>
        <w:t>и</w:t>
      </w:r>
      <w:r>
        <w:rPr>
          <w:spacing w:val="10"/>
          <w:sz w:val="22"/>
          <w:szCs w:val="22"/>
        </w:rPr>
        <w:t xml:space="preserve"> </w:t>
      </w:r>
      <w:r>
        <w:rPr>
          <w:spacing w:val="1"/>
          <w:sz w:val="22"/>
          <w:szCs w:val="22"/>
        </w:rPr>
        <w:t>с</w:t>
      </w:r>
      <w:r>
        <w:rPr>
          <w:sz w:val="22"/>
          <w:szCs w:val="22"/>
        </w:rPr>
        <w:t>у</w:t>
      </w:r>
      <w:r>
        <w:rPr>
          <w:spacing w:val="1"/>
          <w:sz w:val="22"/>
          <w:szCs w:val="22"/>
        </w:rPr>
        <w:t xml:space="preserve"> </w:t>
      </w:r>
      <w:r>
        <w:rPr>
          <w:spacing w:val="1"/>
          <w:w w:val="101"/>
          <w:sz w:val="22"/>
          <w:szCs w:val="22"/>
        </w:rPr>
        <w:t>с</w:t>
      </w:r>
      <w:r>
        <w:rPr>
          <w:spacing w:val="-2"/>
          <w:w w:val="101"/>
          <w:sz w:val="22"/>
          <w:szCs w:val="22"/>
        </w:rPr>
        <w:t>л</w:t>
      </w:r>
      <w:r>
        <w:rPr>
          <w:spacing w:val="1"/>
          <w:w w:val="101"/>
          <w:sz w:val="22"/>
          <w:szCs w:val="22"/>
        </w:rPr>
        <w:t>е</w:t>
      </w:r>
      <w:r>
        <w:rPr>
          <w:w w:val="101"/>
          <w:sz w:val="22"/>
          <w:szCs w:val="22"/>
        </w:rPr>
        <w:t>д</w:t>
      </w:r>
      <w:r>
        <w:rPr>
          <w:spacing w:val="-1"/>
          <w:w w:val="101"/>
          <w:sz w:val="22"/>
          <w:szCs w:val="22"/>
        </w:rPr>
        <w:t>е</w:t>
      </w:r>
      <w:r>
        <w:rPr>
          <w:w w:val="101"/>
          <w:sz w:val="22"/>
          <w:szCs w:val="22"/>
        </w:rPr>
        <w:t>ћ</w:t>
      </w:r>
      <w:r>
        <w:rPr>
          <w:spacing w:val="-1"/>
          <w:w w:val="101"/>
          <w:sz w:val="22"/>
          <w:szCs w:val="22"/>
        </w:rPr>
        <w:t>и</w:t>
      </w:r>
      <w:r>
        <w:rPr>
          <w:w w:val="101"/>
          <w:sz w:val="22"/>
          <w:szCs w:val="22"/>
        </w:rPr>
        <w:t>:</w:t>
      </w:r>
    </w:p>
    <w:p w:rsidR="00D705CD" w:rsidRPr="00B251BE" w:rsidRDefault="00D705CD" w:rsidP="005C3068">
      <w:pPr>
        <w:spacing w:before="9" w:line="252" w:lineRule="auto"/>
        <w:ind w:left="116" w:right="82"/>
        <w:jc w:val="both"/>
        <w:rPr>
          <w:sz w:val="20"/>
          <w:szCs w:val="20"/>
          <w:lang w:val="sr-Cyrl-CS"/>
        </w:rPr>
      </w:pPr>
      <w:r>
        <w:rPr>
          <w:sz w:val="22"/>
          <w:szCs w:val="22"/>
        </w:rPr>
        <w:t xml:space="preserve">                                                                                                                                                   </w:t>
      </w:r>
      <w:r w:rsidRPr="00B251BE">
        <w:rPr>
          <w:sz w:val="20"/>
          <w:szCs w:val="20"/>
        </w:rPr>
        <w:t>12/</w:t>
      </w:r>
      <w:r w:rsidR="001F0F73">
        <w:rPr>
          <w:sz w:val="20"/>
          <w:szCs w:val="20"/>
          <w:lang w:val="sr-Cyrl-CS"/>
        </w:rPr>
        <w:t>49</w:t>
      </w:r>
    </w:p>
    <w:p w:rsidR="00D705CD" w:rsidRDefault="00D705CD" w:rsidP="005C3068">
      <w:pPr>
        <w:spacing w:before="9" w:line="252" w:lineRule="auto"/>
        <w:ind w:left="116" w:right="82"/>
        <w:jc w:val="both"/>
        <w:rPr>
          <w:sz w:val="22"/>
          <w:szCs w:val="22"/>
        </w:rPr>
      </w:pPr>
    </w:p>
    <w:p w:rsidR="00D705CD" w:rsidRDefault="00D705CD" w:rsidP="005C3068">
      <w:pPr>
        <w:spacing w:before="9" w:line="252" w:lineRule="auto"/>
        <w:ind w:left="116" w:right="82"/>
        <w:jc w:val="both"/>
        <w:rPr>
          <w:sz w:val="22"/>
          <w:szCs w:val="22"/>
        </w:rPr>
      </w:pPr>
    </w:p>
    <w:p w:rsidR="00D705CD" w:rsidRDefault="00D705CD" w:rsidP="005C3068">
      <w:pPr>
        <w:spacing w:before="9" w:line="252" w:lineRule="auto"/>
        <w:ind w:left="116" w:right="82"/>
        <w:jc w:val="both"/>
        <w:rPr>
          <w:sz w:val="22"/>
          <w:szCs w:val="22"/>
        </w:rPr>
      </w:pPr>
    </w:p>
    <w:p w:rsidR="00D705CD" w:rsidRDefault="00D705CD" w:rsidP="005C3068">
      <w:pPr>
        <w:spacing w:before="9" w:line="252" w:lineRule="auto"/>
        <w:ind w:left="116" w:right="82"/>
        <w:jc w:val="both"/>
        <w:rPr>
          <w:sz w:val="22"/>
          <w:szCs w:val="22"/>
        </w:rPr>
      </w:pPr>
    </w:p>
    <w:p w:rsidR="00182B4B" w:rsidRDefault="00182B4B" w:rsidP="005C3068">
      <w:pPr>
        <w:spacing w:before="9" w:line="252" w:lineRule="auto"/>
        <w:ind w:left="116" w:right="82"/>
        <w:jc w:val="both"/>
        <w:rPr>
          <w:sz w:val="22"/>
          <w:szCs w:val="22"/>
          <w:lang w:val="sr-Cyrl-CS"/>
        </w:rPr>
      </w:pPr>
    </w:p>
    <w:p w:rsidR="00182B4B" w:rsidRDefault="00182B4B" w:rsidP="005C3068">
      <w:pPr>
        <w:spacing w:before="9" w:line="252" w:lineRule="auto"/>
        <w:ind w:left="116" w:right="82"/>
        <w:jc w:val="both"/>
        <w:rPr>
          <w:sz w:val="22"/>
          <w:szCs w:val="22"/>
          <w:lang w:val="sr-Cyrl-CS"/>
        </w:rPr>
      </w:pPr>
    </w:p>
    <w:p w:rsidR="00182B4B" w:rsidRDefault="00182B4B" w:rsidP="005C3068">
      <w:pPr>
        <w:spacing w:before="9" w:line="252" w:lineRule="auto"/>
        <w:ind w:left="116" w:right="82"/>
        <w:jc w:val="both"/>
        <w:rPr>
          <w:sz w:val="22"/>
          <w:szCs w:val="22"/>
          <w:lang w:val="sr-Cyrl-CS"/>
        </w:rPr>
      </w:pPr>
    </w:p>
    <w:p w:rsidR="00182B4B" w:rsidRDefault="00182B4B" w:rsidP="005C3068">
      <w:pPr>
        <w:spacing w:before="9" w:line="252" w:lineRule="auto"/>
        <w:ind w:left="116" w:right="82"/>
        <w:jc w:val="both"/>
        <w:rPr>
          <w:sz w:val="22"/>
          <w:szCs w:val="22"/>
          <w:lang w:val="sr-Cyrl-CS"/>
        </w:rPr>
      </w:pPr>
    </w:p>
    <w:p w:rsidR="005C3068" w:rsidRDefault="005C3068" w:rsidP="005C3068">
      <w:pPr>
        <w:spacing w:before="9" w:line="252" w:lineRule="auto"/>
        <w:ind w:left="116" w:right="82"/>
        <w:jc w:val="both"/>
        <w:rPr>
          <w:sz w:val="22"/>
          <w:szCs w:val="22"/>
        </w:rPr>
      </w:pPr>
      <w:r>
        <w:rPr>
          <w:sz w:val="22"/>
          <w:szCs w:val="22"/>
        </w:rPr>
        <w:t>У</w:t>
      </w:r>
      <w:r>
        <w:rPr>
          <w:spacing w:val="15"/>
          <w:sz w:val="22"/>
          <w:szCs w:val="22"/>
        </w:rPr>
        <w:t xml:space="preserve">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5"/>
          <w:sz w:val="22"/>
          <w:szCs w:val="22"/>
        </w:rPr>
        <w:t>ј</w:t>
      </w:r>
      <w:r>
        <w:rPr>
          <w:sz w:val="22"/>
          <w:szCs w:val="22"/>
        </w:rPr>
        <w:t>у</w:t>
      </w:r>
      <w:r>
        <w:rPr>
          <w:spacing w:val="15"/>
          <w:sz w:val="22"/>
          <w:szCs w:val="22"/>
        </w:rPr>
        <w:t xml:space="preserve"> </w:t>
      </w:r>
      <w:r>
        <w:rPr>
          <w:sz w:val="22"/>
          <w:szCs w:val="22"/>
        </w:rPr>
        <w:t>да</w:t>
      </w:r>
      <w:r>
        <w:rPr>
          <w:spacing w:val="13"/>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20"/>
          <w:sz w:val="22"/>
          <w:szCs w:val="22"/>
        </w:rPr>
        <w:t xml:space="preserve"> </w:t>
      </w:r>
      <w:r>
        <w:rPr>
          <w:spacing w:val="1"/>
          <w:sz w:val="22"/>
          <w:szCs w:val="22"/>
        </w:rPr>
        <w:t>на</w:t>
      </w:r>
      <w:r>
        <w:rPr>
          <w:spacing w:val="-1"/>
          <w:sz w:val="22"/>
          <w:szCs w:val="22"/>
        </w:rPr>
        <w:t>с</w:t>
      </w:r>
      <w:r>
        <w:rPr>
          <w:spacing w:val="2"/>
          <w:sz w:val="22"/>
          <w:szCs w:val="22"/>
        </w:rPr>
        <w:t>т</w:t>
      </w:r>
      <w:r>
        <w:rPr>
          <w:spacing w:val="-2"/>
          <w:sz w:val="22"/>
          <w:szCs w:val="22"/>
        </w:rPr>
        <w:t>у</w:t>
      </w:r>
      <w:r>
        <w:rPr>
          <w:spacing w:val="-1"/>
          <w:sz w:val="22"/>
          <w:szCs w:val="22"/>
        </w:rPr>
        <w:t>п</w:t>
      </w:r>
      <w:r>
        <w:rPr>
          <w:sz w:val="22"/>
          <w:szCs w:val="22"/>
        </w:rPr>
        <w:t>а</w:t>
      </w:r>
      <w:r>
        <w:rPr>
          <w:spacing w:val="21"/>
          <w:sz w:val="22"/>
          <w:szCs w:val="22"/>
        </w:rPr>
        <w:t xml:space="preserve"> </w:t>
      </w:r>
      <w:r>
        <w:rPr>
          <w:spacing w:val="-1"/>
          <w:sz w:val="22"/>
          <w:szCs w:val="22"/>
        </w:rPr>
        <w:t>са</w:t>
      </w:r>
      <w:r>
        <w:rPr>
          <w:spacing w:val="3"/>
          <w:sz w:val="22"/>
          <w:szCs w:val="22"/>
        </w:rPr>
        <w:t>м</w:t>
      </w:r>
      <w:r>
        <w:rPr>
          <w:spacing w:val="-2"/>
          <w:sz w:val="22"/>
          <w:szCs w:val="22"/>
        </w:rPr>
        <w:t>о</w:t>
      </w:r>
      <w:r>
        <w:rPr>
          <w:spacing w:val="-1"/>
          <w:sz w:val="22"/>
          <w:szCs w:val="22"/>
        </w:rPr>
        <w:t>с</w:t>
      </w:r>
      <w:r>
        <w:rPr>
          <w:spacing w:val="2"/>
          <w:sz w:val="22"/>
          <w:szCs w:val="22"/>
        </w:rPr>
        <w:t>т</w:t>
      </w:r>
      <w:r>
        <w:rPr>
          <w:spacing w:val="1"/>
          <w:sz w:val="22"/>
          <w:szCs w:val="22"/>
        </w:rPr>
        <w:t>а</w:t>
      </w:r>
      <w:r>
        <w:rPr>
          <w:spacing w:val="-2"/>
          <w:sz w:val="22"/>
          <w:szCs w:val="22"/>
        </w:rPr>
        <w:t>л</w:t>
      </w:r>
      <w:r>
        <w:rPr>
          <w:spacing w:val="1"/>
          <w:sz w:val="22"/>
          <w:szCs w:val="22"/>
        </w:rPr>
        <w:t>н</w:t>
      </w:r>
      <w:r>
        <w:rPr>
          <w:sz w:val="22"/>
          <w:szCs w:val="22"/>
        </w:rPr>
        <w:t>о</w:t>
      </w:r>
      <w:r>
        <w:rPr>
          <w:spacing w:val="25"/>
          <w:sz w:val="22"/>
          <w:szCs w:val="22"/>
        </w:rPr>
        <w:t xml:space="preserve"> </w:t>
      </w:r>
      <w:r>
        <w:rPr>
          <w:sz w:val="22"/>
          <w:szCs w:val="22"/>
        </w:rPr>
        <w:t>-</w:t>
      </w:r>
      <w:r>
        <w:rPr>
          <w:spacing w:val="14"/>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22"/>
          <w:sz w:val="22"/>
          <w:szCs w:val="22"/>
        </w:rPr>
        <w:t xml:space="preserve"> </w:t>
      </w:r>
      <w:r>
        <w:rPr>
          <w:sz w:val="22"/>
          <w:szCs w:val="22"/>
        </w:rPr>
        <w:t>б</w:t>
      </w:r>
      <w:r>
        <w:rPr>
          <w:spacing w:val="-2"/>
          <w:sz w:val="22"/>
          <w:szCs w:val="22"/>
        </w:rPr>
        <w:t>р</w:t>
      </w:r>
      <w:r>
        <w:rPr>
          <w:sz w:val="22"/>
          <w:szCs w:val="22"/>
        </w:rPr>
        <w:t>.</w:t>
      </w:r>
      <w:r>
        <w:rPr>
          <w:spacing w:val="16"/>
          <w:sz w:val="22"/>
          <w:szCs w:val="22"/>
        </w:rPr>
        <w:t xml:space="preserve"> </w:t>
      </w:r>
      <w:r>
        <w:rPr>
          <w:sz w:val="22"/>
          <w:szCs w:val="22"/>
        </w:rPr>
        <w:t>2</w:t>
      </w:r>
      <w:r>
        <w:rPr>
          <w:spacing w:val="-1"/>
          <w:sz w:val="22"/>
          <w:szCs w:val="22"/>
        </w:rPr>
        <w:t>а</w:t>
      </w:r>
      <w:r>
        <w:rPr>
          <w:sz w:val="22"/>
          <w:szCs w:val="22"/>
        </w:rPr>
        <w:t>,</w:t>
      </w:r>
      <w:r>
        <w:rPr>
          <w:spacing w:val="16"/>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22"/>
          <w:sz w:val="22"/>
          <w:szCs w:val="22"/>
        </w:rPr>
        <w:t xml:space="preserve"> </w:t>
      </w:r>
      <w:r>
        <w:rPr>
          <w:sz w:val="22"/>
          <w:szCs w:val="22"/>
        </w:rPr>
        <w:t>б</w:t>
      </w:r>
      <w:r>
        <w:rPr>
          <w:spacing w:val="-2"/>
          <w:sz w:val="22"/>
          <w:szCs w:val="22"/>
        </w:rPr>
        <w:t>р</w:t>
      </w:r>
      <w:r>
        <w:rPr>
          <w:sz w:val="22"/>
          <w:szCs w:val="22"/>
        </w:rPr>
        <w:t>.</w:t>
      </w:r>
      <w:r>
        <w:rPr>
          <w:spacing w:val="16"/>
          <w:sz w:val="22"/>
          <w:szCs w:val="22"/>
        </w:rPr>
        <w:t xml:space="preserve"> </w:t>
      </w:r>
      <w:r>
        <w:rPr>
          <w:spacing w:val="2"/>
          <w:sz w:val="22"/>
          <w:szCs w:val="22"/>
        </w:rPr>
        <w:t>3</w:t>
      </w:r>
      <w:r>
        <w:rPr>
          <w:sz w:val="22"/>
          <w:szCs w:val="22"/>
        </w:rPr>
        <w:t>,</w:t>
      </w:r>
      <w:r>
        <w:rPr>
          <w:spacing w:val="15"/>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22"/>
          <w:sz w:val="22"/>
          <w:szCs w:val="22"/>
        </w:rPr>
        <w:t xml:space="preserve"> </w:t>
      </w:r>
      <w:r>
        <w:rPr>
          <w:sz w:val="22"/>
          <w:szCs w:val="22"/>
        </w:rPr>
        <w:t>б</w:t>
      </w:r>
      <w:r>
        <w:rPr>
          <w:spacing w:val="-2"/>
          <w:sz w:val="22"/>
          <w:szCs w:val="22"/>
        </w:rPr>
        <w:t>р</w:t>
      </w:r>
      <w:r>
        <w:rPr>
          <w:sz w:val="22"/>
          <w:szCs w:val="22"/>
        </w:rPr>
        <w:t>.</w:t>
      </w:r>
      <w:r>
        <w:rPr>
          <w:spacing w:val="16"/>
          <w:sz w:val="22"/>
          <w:szCs w:val="22"/>
        </w:rPr>
        <w:t xml:space="preserve"> </w:t>
      </w:r>
      <w:r>
        <w:rPr>
          <w:sz w:val="22"/>
          <w:szCs w:val="22"/>
        </w:rPr>
        <w:t>4,</w:t>
      </w:r>
      <w:r>
        <w:rPr>
          <w:spacing w:val="15"/>
          <w:sz w:val="22"/>
          <w:szCs w:val="22"/>
        </w:rPr>
        <w:t xml:space="preserve"> </w:t>
      </w:r>
      <w:r>
        <w:rPr>
          <w:spacing w:val="1"/>
          <w:w w:val="101"/>
          <w:sz w:val="22"/>
          <w:szCs w:val="22"/>
        </w:rPr>
        <w:t>О</w:t>
      </w:r>
      <w:r>
        <w:rPr>
          <w:w w:val="101"/>
          <w:sz w:val="22"/>
          <w:szCs w:val="22"/>
        </w:rPr>
        <w:t>бр</w:t>
      </w:r>
      <w:r>
        <w:rPr>
          <w:spacing w:val="-1"/>
          <w:w w:val="101"/>
          <w:sz w:val="22"/>
          <w:szCs w:val="22"/>
        </w:rPr>
        <w:t>а</w:t>
      </w:r>
      <w:r>
        <w:rPr>
          <w:w w:val="101"/>
          <w:sz w:val="22"/>
          <w:szCs w:val="22"/>
        </w:rPr>
        <w:t>з</w:t>
      </w:r>
      <w:r>
        <w:rPr>
          <w:spacing w:val="-1"/>
          <w:w w:val="101"/>
          <w:sz w:val="22"/>
          <w:szCs w:val="22"/>
        </w:rPr>
        <w:t>а</w:t>
      </w:r>
      <w:r>
        <w:rPr>
          <w:w w:val="101"/>
          <w:sz w:val="22"/>
          <w:szCs w:val="22"/>
        </w:rPr>
        <w:t xml:space="preserve">ц </w:t>
      </w:r>
      <w:r>
        <w:rPr>
          <w:sz w:val="22"/>
          <w:szCs w:val="22"/>
        </w:rPr>
        <w:t>б</w:t>
      </w:r>
      <w:r>
        <w:rPr>
          <w:spacing w:val="-2"/>
          <w:sz w:val="22"/>
          <w:szCs w:val="22"/>
        </w:rPr>
        <w:t>р</w:t>
      </w:r>
      <w:r>
        <w:rPr>
          <w:sz w:val="22"/>
          <w:szCs w:val="22"/>
        </w:rPr>
        <w:t>.</w:t>
      </w:r>
      <w:r>
        <w:rPr>
          <w:spacing w:val="4"/>
          <w:sz w:val="22"/>
          <w:szCs w:val="22"/>
        </w:rPr>
        <w:t xml:space="preserve"> </w:t>
      </w:r>
      <w:r>
        <w:rPr>
          <w:sz w:val="22"/>
          <w:szCs w:val="22"/>
        </w:rPr>
        <w:t>5,</w:t>
      </w:r>
      <w:r>
        <w:rPr>
          <w:spacing w:val="3"/>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8"/>
          <w:sz w:val="22"/>
          <w:szCs w:val="22"/>
        </w:rPr>
        <w:t xml:space="preserve"> </w:t>
      </w:r>
      <w:r>
        <w:rPr>
          <w:sz w:val="22"/>
          <w:szCs w:val="22"/>
        </w:rPr>
        <w:t>б</w:t>
      </w:r>
      <w:r>
        <w:rPr>
          <w:spacing w:val="-2"/>
          <w:sz w:val="22"/>
          <w:szCs w:val="22"/>
        </w:rPr>
        <w:t>р</w:t>
      </w:r>
      <w:r>
        <w:rPr>
          <w:sz w:val="22"/>
          <w:szCs w:val="22"/>
        </w:rPr>
        <w:t>.</w:t>
      </w:r>
      <w:r>
        <w:rPr>
          <w:spacing w:val="4"/>
          <w:sz w:val="22"/>
          <w:szCs w:val="22"/>
        </w:rPr>
        <w:t xml:space="preserve"> </w:t>
      </w:r>
      <w:r w:rsidR="00CC03B4">
        <w:rPr>
          <w:spacing w:val="1"/>
          <w:sz w:val="22"/>
          <w:szCs w:val="22"/>
          <w:lang w:val="sr-Cyrl-CS"/>
        </w:rPr>
        <w:t>9</w:t>
      </w:r>
      <w:r>
        <w:rPr>
          <w:sz w:val="22"/>
          <w:szCs w:val="22"/>
        </w:rPr>
        <w:t>,</w:t>
      </w:r>
      <w:r>
        <w:rPr>
          <w:spacing w:val="4"/>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11"/>
          <w:sz w:val="22"/>
          <w:szCs w:val="22"/>
        </w:rPr>
        <w:t xml:space="preserve"> </w:t>
      </w:r>
      <w:r>
        <w:rPr>
          <w:sz w:val="22"/>
          <w:szCs w:val="22"/>
        </w:rPr>
        <w:t>б</w:t>
      </w:r>
      <w:r>
        <w:rPr>
          <w:spacing w:val="-2"/>
          <w:sz w:val="22"/>
          <w:szCs w:val="22"/>
        </w:rPr>
        <w:t>р</w:t>
      </w:r>
      <w:r>
        <w:rPr>
          <w:sz w:val="22"/>
          <w:szCs w:val="22"/>
        </w:rPr>
        <w:t>.</w:t>
      </w:r>
      <w:r>
        <w:rPr>
          <w:spacing w:val="4"/>
          <w:sz w:val="22"/>
          <w:szCs w:val="22"/>
        </w:rPr>
        <w:t xml:space="preserve"> </w:t>
      </w:r>
      <w:r w:rsidR="00EF0FFF">
        <w:rPr>
          <w:spacing w:val="1"/>
          <w:sz w:val="22"/>
          <w:szCs w:val="22"/>
          <w:lang w:val="sr-Cyrl-CS"/>
        </w:rPr>
        <w:t>9а</w:t>
      </w:r>
      <w:r>
        <w:rPr>
          <w:w w:val="101"/>
          <w:sz w:val="22"/>
          <w:szCs w:val="22"/>
        </w:rPr>
        <w:t>,</w:t>
      </w:r>
    </w:p>
    <w:p w:rsidR="005C3068" w:rsidRDefault="005C3068" w:rsidP="005C3068">
      <w:pPr>
        <w:spacing w:line="252" w:lineRule="auto"/>
        <w:ind w:left="116" w:right="81"/>
        <w:jc w:val="both"/>
        <w:rPr>
          <w:sz w:val="22"/>
          <w:szCs w:val="22"/>
        </w:rPr>
      </w:pPr>
      <w:r>
        <w:rPr>
          <w:sz w:val="22"/>
          <w:szCs w:val="22"/>
        </w:rPr>
        <w:t>У</w:t>
      </w:r>
      <w:r>
        <w:rPr>
          <w:spacing w:val="48"/>
          <w:sz w:val="22"/>
          <w:szCs w:val="22"/>
        </w:rPr>
        <w:t xml:space="preserve">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3"/>
          <w:sz w:val="22"/>
          <w:szCs w:val="22"/>
        </w:rPr>
        <w:t>ј</w:t>
      </w:r>
      <w:r>
        <w:rPr>
          <w:sz w:val="22"/>
          <w:szCs w:val="22"/>
        </w:rPr>
        <w:t>у</w:t>
      </w:r>
      <w:r>
        <w:rPr>
          <w:spacing w:val="51"/>
          <w:sz w:val="22"/>
          <w:szCs w:val="22"/>
        </w:rPr>
        <w:t xml:space="preserve"> </w:t>
      </w:r>
      <w:r>
        <w:rPr>
          <w:sz w:val="22"/>
          <w:szCs w:val="22"/>
        </w:rPr>
        <w:t>да</w:t>
      </w:r>
      <w:r>
        <w:rPr>
          <w:spacing w:val="47"/>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 </w:t>
      </w:r>
      <w:r>
        <w:rPr>
          <w:spacing w:val="1"/>
          <w:sz w:val="22"/>
          <w:szCs w:val="22"/>
        </w:rPr>
        <w:t xml:space="preserve"> </w:t>
      </w:r>
      <w:r>
        <w:rPr>
          <w:spacing w:val="-1"/>
          <w:sz w:val="22"/>
          <w:szCs w:val="22"/>
        </w:rPr>
        <w:t>нас</w:t>
      </w:r>
      <w:r>
        <w:rPr>
          <w:spacing w:val="2"/>
          <w:sz w:val="22"/>
          <w:szCs w:val="22"/>
        </w:rPr>
        <w:t>т</w:t>
      </w:r>
      <w:r>
        <w:rPr>
          <w:spacing w:val="-2"/>
          <w:sz w:val="22"/>
          <w:szCs w:val="22"/>
        </w:rPr>
        <w:t>у</w:t>
      </w:r>
      <w:r>
        <w:rPr>
          <w:spacing w:val="1"/>
          <w:sz w:val="22"/>
          <w:szCs w:val="22"/>
        </w:rPr>
        <w:t>п</w:t>
      </w:r>
      <w:r>
        <w:rPr>
          <w:sz w:val="22"/>
          <w:szCs w:val="22"/>
        </w:rPr>
        <w:t xml:space="preserve">а  </w:t>
      </w:r>
      <w:r>
        <w:rPr>
          <w:spacing w:val="-1"/>
          <w:sz w:val="22"/>
          <w:szCs w:val="22"/>
        </w:rPr>
        <w:t>с</w:t>
      </w:r>
      <w:r>
        <w:rPr>
          <w:sz w:val="22"/>
          <w:szCs w:val="22"/>
        </w:rPr>
        <w:t>а</w:t>
      </w:r>
      <w:r>
        <w:rPr>
          <w:spacing w:val="47"/>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pacing w:val="2"/>
          <w:sz w:val="22"/>
          <w:szCs w:val="22"/>
        </w:rPr>
        <w:t>з</w:t>
      </w:r>
      <w:r>
        <w:rPr>
          <w:spacing w:val="-1"/>
          <w:sz w:val="22"/>
          <w:szCs w:val="22"/>
        </w:rPr>
        <w:t>в</w:t>
      </w:r>
      <w:r>
        <w:rPr>
          <w:sz w:val="22"/>
          <w:szCs w:val="22"/>
        </w:rPr>
        <w:t>о</w:t>
      </w:r>
      <w:r>
        <w:rPr>
          <w:spacing w:val="-1"/>
          <w:sz w:val="22"/>
          <w:szCs w:val="22"/>
        </w:rPr>
        <w:t>ђ</w:t>
      </w:r>
      <w:r>
        <w:rPr>
          <w:spacing w:val="1"/>
          <w:sz w:val="22"/>
          <w:szCs w:val="22"/>
        </w:rPr>
        <w:t>а</w:t>
      </w:r>
      <w:r>
        <w:rPr>
          <w:sz w:val="22"/>
          <w:szCs w:val="22"/>
        </w:rPr>
        <w:t>ч</w:t>
      </w:r>
      <w:r>
        <w:rPr>
          <w:spacing w:val="1"/>
          <w:sz w:val="22"/>
          <w:szCs w:val="22"/>
        </w:rPr>
        <w:t>е</w:t>
      </w:r>
      <w:r>
        <w:rPr>
          <w:sz w:val="22"/>
          <w:szCs w:val="22"/>
        </w:rPr>
        <w:t xml:space="preserve">м </w:t>
      </w:r>
      <w:r>
        <w:rPr>
          <w:spacing w:val="9"/>
          <w:sz w:val="22"/>
          <w:szCs w:val="22"/>
        </w:rPr>
        <w:t xml:space="preserve"> </w:t>
      </w:r>
      <w:r>
        <w:rPr>
          <w:sz w:val="22"/>
          <w:szCs w:val="22"/>
        </w:rPr>
        <w:t>-</w:t>
      </w:r>
      <w:r>
        <w:rPr>
          <w:spacing w:val="47"/>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  б</w:t>
      </w:r>
      <w:r>
        <w:rPr>
          <w:spacing w:val="-2"/>
          <w:sz w:val="22"/>
          <w:szCs w:val="22"/>
        </w:rPr>
        <w:t>р</w:t>
      </w:r>
      <w:r>
        <w:rPr>
          <w:sz w:val="22"/>
          <w:szCs w:val="22"/>
        </w:rPr>
        <w:t>.</w:t>
      </w:r>
      <w:r>
        <w:rPr>
          <w:spacing w:val="49"/>
          <w:sz w:val="22"/>
          <w:szCs w:val="22"/>
        </w:rPr>
        <w:t xml:space="preserve"> </w:t>
      </w:r>
      <w:r>
        <w:rPr>
          <w:sz w:val="22"/>
          <w:szCs w:val="22"/>
        </w:rPr>
        <w:t>2,</w:t>
      </w:r>
      <w:r>
        <w:rPr>
          <w:spacing w:val="48"/>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  б</w:t>
      </w:r>
      <w:r>
        <w:rPr>
          <w:spacing w:val="-2"/>
          <w:sz w:val="22"/>
          <w:szCs w:val="22"/>
        </w:rPr>
        <w:t>р</w:t>
      </w:r>
      <w:r>
        <w:rPr>
          <w:sz w:val="22"/>
          <w:szCs w:val="22"/>
        </w:rPr>
        <w:t>.4,</w:t>
      </w:r>
      <w:r>
        <w:rPr>
          <w:spacing w:val="51"/>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  б</w:t>
      </w:r>
      <w:r>
        <w:rPr>
          <w:spacing w:val="-2"/>
          <w:sz w:val="22"/>
          <w:szCs w:val="22"/>
        </w:rPr>
        <w:t>р</w:t>
      </w:r>
      <w:r>
        <w:rPr>
          <w:sz w:val="22"/>
          <w:szCs w:val="22"/>
        </w:rPr>
        <w:t>.</w:t>
      </w:r>
      <w:r>
        <w:rPr>
          <w:spacing w:val="51"/>
          <w:sz w:val="22"/>
          <w:szCs w:val="22"/>
        </w:rPr>
        <w:t xml:space="preserve"> </w:t>
      </w:r>
      <w:r>
        <w:rPr>
          <w:w w:val="101"/>
          <w:sz w:val="22"/>
          <w:szCs w:val="22"/>
        </w:rPr>
        <w:t xml:space="preserve">5,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11"/>
          <w:sz w:val="22"/>
          <w:szCs w:val="22"/>
        </w:rPr>
        <w:t xml:space="preserve"> </w:t>
      </w:r>
      <w:r>
        <w:rPr>
          <w:sz w:val="22"/>
          <w:szCs w:val="22"/>
        </w:rPr>
        <w:t>б</w:t>
      </w:r>
      <w:r>
        <w:rPr>
          <w:spacing w:val="-2"/>
          <w:sz w:val="22"/>
          <w:szCs w:val="22"/>
        </w:rPr>
        <w:t>р</w:t>
      </w:r>
      <w:r>
        <w:rPr>
          <w:sz w:val="22"/>
          <w:szCs w:val="22"/>
        </w:rPr>
        <w:t>.</w:t>
      </w:r>
      <w:r>
        <w:rPr>
          <w:spacing w:val="5"/>
          <w:sz w:val="22"/>
          <w:szCs w:val="22"/>
        </w:rPr>
        <w:t xml:space="preserve"> </w:t>
      </w:r>
      <w:r w:rsidR="00CC03B4">
        <w:rPr>
          <w:sz w:val="22"/>
          <w:szCs w:val="22"/>
          <w:lang w:val="sr-Cyrl-CS"/>
        </w:rPr>
        <w:t>8</w:t>
      </w:r>
      <w:r>
        <w:rPr>
          <w:sz w:val="22"/>
          <w:szCs w:val="22"/>
        </w:rPr>
        <w:t>,</w:t>
      </w:r>
      <w:r>
        <w:rPr>
          <w:spacing w:val="3"/>
          <w:sz w:val="22"/>
          <w:szCs w:val="22"/>
        </w:rPr>
        <w:t xml:space="preserve"> </w:t>
      </w:r>
      <w:r>
        <w:rPr>
          <w:spacing w:val="1"/>
          <w:sz w:val="22"/>
          <w:szCs w:val="22"/>
        </w:rPr>
        <w:t>О</w:t>
      </w:r>
      <w:r>
        <w:rPr>
          <w:spacing w:val="-2"/>
          <w:sz w:val="22"/>
          <w:szCs w:val="22"/>
        </w:rPr>
        <w:t>б</w:t>
      </w:r>
      <w:r>
        <w:rPr>
          <w:sz w:val="22"/>
          <w:szCs w:val="22"/>
        </w:rPr>
        <w:t>р</w:t>
      </w:r>
      <w:r>
        <w:rPr>
          <w:spacing w:val="-1"/>
          <w:sz w:val="22"/>
          <w:szCs w:val="22"/>
        </w:rPr>
        <w:t>а</w:t>
      </w:r>
      <w:r>
        <w:rPr>
          <w:sz w:val="22"/>
          <w:szCs w:val="22"/>
        </w:rPr>
        <w:t>з</w:t>
      </w:r>
      <w:r>
        <w:rPr>
          <w:spacing w:val="1"/>
          <w:sz w:val="22"/>
          <w:szCs w:val="22"/>
        </w:rPr>
        <w:t>а</w:t>
      </w:r>
      <w:r>
        <w:rPr>
          <w:sz w:val="22"/>
          <w:szCs w:val="22"/>
        </w:rPr>
        <w:t>ц</w:t>
      </w:r>
      <w:r>
        <w:rPr>
          <w:spacing w:val="8"/>
          <w:sz w:val="22"/>
          <w:szCs w:val="22"/>
        </w:rPr>
        <w:t xml:space="preserve"> </w:t>
      </w:r>
      <w:r>
        <w:rPr>
          <w:sz w:val="22"/>
          <w:szCs w:val="22"/>
        </w:rPr>
        <w:t>б</w:t>
      </w:r>
      <w:r>
        <w:rPr>
          <w:spacing w:val="-2"/>
          <w:sz w:val="22"/>
          <w:szCs w:val="22"/>
        </w:rPr>
        <w:t>р</w:t>
      </w:r>
      <w:r>
        <w:rPr>
          <w:sz w:val="22"/>
          <w:szCs w:val="22"/>
        </w:rPr>
        <w:t>.</w:t>
      </w:r>
      <w:r>
        <w:rPr>
          <w:spacing w:val="4"/>
          <w:sz w:val="22"/>
          <w:szCs w:val="22"/>
        </w:rPr>
        <w:t xml:space="preserve"> </w:t>
      </w:r>
      <w:r w:rsidR="00EF0FFF">
        <w:rPr>
          <w:sz w:val="22"/>
          <w:szCs w:val="22"/>
          <w:lang w:val="sr-Cyrl-CS"/>
        </w:rPr>
        <w:t>9б</w:t>
      </w:r>
      <w:r>
        <w:rPr>
          <w:w w:val="101"/>
          <w:sz w:val="22"/>
          <w:szCs w:val="22"/>
        </w:rPr>
        <w:t>,</w:t>
      </w:r>
    </w:p>
    <w:p w:rsidR="005C3068" w:rsidRDefault="005C3068" w:rsidP="005C3068">
      <w:pPr>
        <w:spacing w:before="2"/>
        <w:ind w:left="116" w:right="84"/>
        <w:jc w:val="both"/>
        <w:rPr>
          <w:sz w:val="22"/>
          <w:szCs w:val="22"/>
        </w:rPr>
      </w:pPr>
      <w:r>
        <w:rPr>
          <w:sz w:val="22"/>
          <w:szCs w:val="22"/>
        </w:rPr>
        <w:t>У</w:t>
      </w:r>
      <w:r>
        <w:rPr>
          <w:spacing w:val="15"/>
          <w:sz w:val="22"/>
          <w:szCs w:val="22"/>
        </w:rPr>
        <w:t xml:space="preserve"> </w:t>
      </w:r>
      <w:r>
        <w:rPr>
          <w:spacing w:val="1"/>
          <w:sz w:val="22"/>
          <w:szCs w:val="22"/>
        </w:rPr>
        <w:t>с</w:t>
      </w:r>
      <w:r>
        <w:rPr>
          <w:sz w:val="22"/>
          <w:szCs w:val="22"/>
        </w:rPr>
        <w:t>л</w:t>
      </w:r>
      <w:r>
        <w:rPr>
          <w:spacing w:val="-2"/>
          <w:sz w:val="22"/>
          <w:szCs w:val="22"/>
        </w:rPr>
        <w:t>у</w:t>
      </w:r>
      <w:r>
        <w:rPr>
          <w:sz w:val="22"/>
          <w:szCs w:val="22"/>
        </w:rPr>
        <w:t>ч</w:t>
      </w:r>
      <w:r>
        <w:rPr>
          <w:spacing w:val="-1"/>
          <w:sz w:val="22"/>
          <w:szCs w:val="22"/>
        </w:rPr>
        <w:t>а</w:t>
      </w:r>
      <w:r>
        <w:rPr>
          <w:spacing w:val="5"/>
          <w:sz w:val="22"/>
          <w:szCs w:val="22"/>
        </w:rPr>
        <w:t>ј</w:t>
      </w:r>
      <w:r>
        <w:rPr>
          <w:sz w:val="22"/>
          <w:szCs w:val="22"/>
        </w:rPr>
        <w:t>у</w:t>
      </w:r>
      <w:r>
        <w:rPr>
          <w:spacing w:val="17"/>
          <w:sz w:val="22"/>
          <w:szCs w:val="22"/>
        </w:rPr>
        <w:t xml:space="preserve"> </w:t>
      </w:r>
      <w:r>
        <w:rPr>
          <w:spacing w:val="-2"/>
          <w:sz w:val="22"/>
          <w:szCs w:val="22"/>
        </w:rPr>
        <w:t>д</w:t>
      </w:r>
      <w:r>
        <w:rPr>
          <w:sz w:val="22"/>
          <w:szCs w:val="22"/>
        </w:rPr>
        <w:t>а</w:t>
      </w:r>
      <w:r>
        <w:rPr>
          <w:spacing w:val="16"/>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23"/>
          <w:sz w:val="22"/>
          <w:szCs w:val="22"/>
        </w:rPr>
        <w:t xml:space="preserve"> </w:t>
      </w:r>
      <w:r>
        <w:rPr>
          <w:spacing w:val="-1"/>
          <w:sz w:val="22"/>
          <w:szCs w:val="22"/>
        </w:rPr>
        <w:t>н</w:t>
      </w:r>
      <w:r>
        <w:rPr>
          <w:spacing w:val="1"/>
          <w:sz w:val="22"/>
          <w:szCs w:val="22"/>
        </w:rPr>
        <w:t>а</w:t>
      </w:r>
      <w:r>
        <w:rPr>
          <w:spacing w:val="-1"/>
          <w:sz w:val="22"/>
          <w:szCs w:val="22"/>
        </w:rPr>
        <w:t>с</w:t>
      </w:r>
      <w:r>
        <w:rPr>
          <w:spacing w:val="2"/>
          <w:sz w:val="22"/>
          <w:szCs w:val="22"/>
        </w:rPr>
        <w:t>т</w:t>
      </w:r>
      <w:r>
        <w:rPr>
          <w:spacing w:val="-2"/>
          <w:sz w:val="22"/>
          <w:szCs w:val="22"/>
        </w:rPr>
        <w:t>у</w:t>
      </w:r>
      <w:r>
        <w:rPr>
          <w:spacing w:val="-1"/>
          <w:sz w:val="22"/>
          <w:szCs w:val="22"/>
        </w:rPr>
        <w:t>п</w:t>
      </w:r>
      <w:r>
        <w:rPr>
          <w:sz w:val="22"/>
          <w:szCs w:val="22"/>
        </w:rPr>
        <w:t>а</w:t>
      </w:r>
      <w:r>
        <w:rPr>
          <w:spacing w:val="21"/>
          <w:sz w:val="22"/>
          <w:szCs w:val="22"/>
        </w:rPr>
        <w:t xml:space="preserve"> </w:t>
      </w:r>
      <w:r>
        <w:rPr>
          <w:sz w:val="22"/>
          <w:szCs w:val="22"/>
        </w:rPr>
        <w:t>у</w:t>
      </w:r>
      <w:r>
        <w:rPr>
          <w:spacing w:val="14"/>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и</w:t>
      </w:r>
      <w:r>
        <w:rPr>
          <w:spacing w:val="21"/>
          <w:sz w:val="22"/>
          <w:szCs w:val="22"/>
        </w:rPr>
        <w:t xml:space="preserve"> </w:t>
      </w:r>
      <w:r>
        <w:rPr>
          <w:sz w:val="22"/>
          <w:szCs w:val="22"/>
        </w:rPr>
        <w:t>-</w:t>
      </w:r>
      <w:r>
        <w:rPr>
          <w:spacing w:val="14"/>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3"/>
          <w:sz w:val="22"/>
          <w:szCs w:val="22"/>
        </w:rPr>
        <w:t>з</w:t>
      </w:r>
      <w:r>
        <w:rPr>
          <w:spacing w:val="-1"/>
          <w:sz w:val="22"/>
          <w:szCs w:val="22"/>
        </w:rPr>
        <w:t>а</w:t>
      </w:r>
      <w:r>
        <w:rPr>
          <w:sz w:val="22"/>
          <w:szCs w:val="22"/>
        </w:rPr>
        <w:t>ц</w:t>
      </w:r>
      <w:r>
        <w:rPr>
          <w:spacing w:val="22"/>
          <w:sz w:val="22"/>
          <w:szCs w:val="22"/>
        </w:rPr>
        <w:t xml:space="preserve"> </w:t>
      </w:r>
      <w:r>
        <w:rPr>
          <w:sz w:val="22"/>
          <w:szCs w:val="22"/>
        </w:rPr>
        <w:t>б</w:t>
      </w:r>
      <w:r>
        <w:rPr>
          <w:spacing w:val="-2"/>
          <w:sz w:val="22"/>
          <w:szCs w:val="22"/>
        </w:rPr>
        <w:t>р</w:t>
      </w:r>
      <w:r>
        <w:rPr>
          <w:sz w:val="22"/>
          <w:szCs w:val="22"/>
        </w:rPr>
        <w:t>.</w:t>
      </w:r>
      <w:r>
        <w:rPr>
          <w:spacing w:val="16"/>
          <w:sz w:val="22"/>
          <w:szCs w:val="22"/>
        </w:rPr>
        <w:t xml:space="preserve"> </w:t>
      </w:r>
      <w:r>
        <w:rPr>
          <w:spacing w:val="2"/>
          <w:sz w:val="22"/>
          <w:szCs w:val="22"/>
        </w:rPr>
        <w:t>2</w:t>
      </w:r>
      <w:r>
        <w:rPr>
          <w:spacing w:val="-1"/>
          <w:sz w:val="22"/>
          <w:szCs w:val="22"/>
        </w:rPr>
        <w:t>а</w:t>
      </w:r>
      <w:r>
        <w:rPr>
          <w:sz w:val="22"/>
          <w:szCs w:val="22"/>
        </w:rPr>
        <w:t>,</w:t>
      </w:r>
      <w:r>
        <w:rPr>
          <w:spacing w:val="16"/>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22"/>
          <w:sz w:val="22"/>
          <w:szCs w:val="22"/>
        </w:rPr>
        <w:t xml:space="preserve"> </w:t>
      </w:r>
      <w:r>
        <w:rPr>
          <w:sz w:val="22"/>
          <w:szCs w:val="22"/>
        </w:rPr>
        <w:t>б</w:t>
      </w:r>
      <w:r>
        <w:rPr>
          <w:spacing w:val="-2"/>
          <w:sz w:val="22"/>
          <w:szCs w:val="22"/>
        </w:rPr>
        <w:t>р</w:t>
      </w:r>
      <w:r>
        <w:rPr>
          <w:sz w:val="22"/>
          <w:szCs w:val="22"/>
        </w:rPr>
        <w:t>.</w:t>
      </w:r>
      <w:r>
        <w:rPr>
          <w:spacing w:val="16"/>
          <w:sz w:val="22"/>
          <w:szCs w:val="22"/>
        </w:rPr>
        <w:t xml:space="preserve"> </w:t>
      </w:r>
      <w:r>
        <w:rPr>
          <w:sz w:val="22"/>
          <w:szCs w:val="22"/>
        </w:rPr>
        <w:t>3,</w:t>
      </w:r>
      <w:r>
        <w:rPr>
          <w:spacing w:val="17"/>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22"/>
          <w:sz w:val="22"/>
          <w:szCs w:val="22"/>
        </w:rPr>
        <w:t xml:space="preserve"> </w:t>
      </w:r>
      <w:r>
        <w:rPr>
          <w:sz w:val="22"/>
          <w:szCs w:val="22"/>
        </w:rPr>
        <w:t>б</w:t>
      </w:r>
      <w:r>
        <w:rPr>
          <w:spacing w:val="-2"/>
          <w:sz w:val="22"/>
          <w:szCs w:val="22"/>
        </w:rPr>
        <w:t>р</w:t>
      </w:r>
      <w:r>
        <w:rPr>
          <w:sz w:val="22"/>
          <w:szCs w:val="22"/>
        </w:rPr>
        <w:t>.</w:t>
      </w:r>
      <w:r>
        <w:rPr>
          <w:spacing w:val="18"/>
          <w:sz w:val="22"/>
          <w:szCs w:val="22"/>
        </w:rPr>
        <w:t xml:space="preserve"> </w:t>
      </w:r>
      <w:r w:rsidR="00CC03B4">
        <w:rPr>
          <w:sz w:val="22"/>
          <w:szCs w:val="22"/>
          <w:lang w:val="sr-Cyrl-CS"/>
        </w:rPr>
        <w:t>8</w:t>
      </w:r>
      <w:r>
        <w:rPr>
          <w:sz w:val="22"/>
          <w:szCs w:val="22"/>
        </w:rPr>
        <w:t>.</w:t>
      </w:r>
      <w:r>
        <w:rPr>
          <w:spacing w:val="17"/>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24"/>
          <w:sz w:val="22"/>
          <w:szCs w:val="22"/>
        </w:rPr>
        <w:t xml:space="preserve"> </w:t>
      </w:r>
      <w:r>
        <w:rPr>
          <w:spacing w:val="-2"/>
          <w:w w:val="101"/>
          <w:sz w:val="22"/>
          <w:szCs w:val="22"/>
        </w:rPr>
        <w:t>б</w:t>
      </w:r>
      <w:r>
        <w:rPr>
          <w:w w:val="101"/>
          <w:sz w:val="22"/>
          <w:szCs w:val="22"/>
        </w:rPr>
        <w:t>р.</w:t>
      </w:r>
    </w:p>
    <w:p w:rsidR="005018D3" w:rsidRDefault="00CC03B4" w:rsidP="00D705CD">
      <w:pPr>
        <w:spacing w:before="11"/>
        <w:ind w:left="116" w:right="9296"/>
        <w:jc w:val="both"/>
        <w:rPr>
          <w:sz w:val="22"/>
          <w:szCs w:val="22"/>
        </w:rPr>
      </w:pPr>
      <w:r>
        <w:rPr>
          <w:w w:val="101"/>
          <w:sz w:val="22"/>
          <w:szCs w:val="22"/>
          <w:lang w:val="sr-Cyrl-CS"/>
        </w:rPr>
        <w:t>9</w:t>
      </w:r>
      <w:r w:rsidR="00EF0FFF">
        <w:rPr>
          <w:w w:val="101"/>
          <w:sz w:val="22"/>
          <w:szCs w:val="22"/>
          <w:lang w:val="sr-Cyrl-CS"/>
        </w:rPr>
        <w:t>а</w:t>
      </w:r>
      <w:r w:rsidR="005C3068">
        <w:rPr>
          <w:w w:val="101"/>
          <w:sz w:val="22"/>
          <w:szCs w:val="22"/>
        </w:rPr>
        <w:t>.</w:t>
      </w:r>
    </w:p>
    <w:p w:rsidR="00D705CD" w:rsidRPr="00D705CD" w:rsidRDefault="00D705CD" w:rsidP="00D705CD">
      <w:pPr>
        <w:spacing w:before="11"/>
        <w:ind w:left="116" w:right="9296"/>
        <w:jc w:val="both"/>
        <w:rPr>
          <w:sz w:val="22"/>
          <w:szCs w:val="22"/>
        </w:rPr>
      </w:pPr>
    </w:p>
    <w:p w:rsidR="005C3068" w:rsidRDefault="005C3068" w:rsidP="005C3068">
      <w:pPr>
        <w:ind w:left="116" w:right="7627"/>
        <w:jc w:val="both"/>
        <w:rPr>
          <w:sz w:val="22"/>
          <w:szCs w:val="22"/>
        </w:rPr>
      </w:pPr>
      <w:r>
        <w:rPr>
          <w:b/>
          <w:spacing w:val="-2"/>
          <w:sz w:val="22"/>
          <w:szCs w:val="22"/>
        </w:rPr>
        <w:t>ИЗ</w:t>
      </w:r>
      <w:r>
        <w:rPr>
          <w:b/>
          <w:spacing w:val="1"/>
          <w:sz w:val="22"/>
          <w:szCs w:val="22"/>
        </w:rPr>
        <w:t>Р</w:t>
      </w:r>
      <w:r>
        <w:rPr>
          <w:b/>
          <w:spacing w:val="-1"/>
          <w:sz w:val="22"/>
          <w:szCs w:val="22"/>
        </w:rPr>
        <w:t>А</w:t>
      </w:r>
      <w:r>
        <w:rPr>
          <w:b/>
          <w:sz w:val="22"/>
          <w:szCs w:val="22"/>
        </w:rPr>
        <w:t>ДА</w:t>
      </w:r>
      <w:r>
        <w:rPr>
          <w:b/>
          <w:spacing w:val="12"/>
          <w:sz w:val="22"/>
          <w:szCs w:val="22"/>
        </w:rPr>
        <w:t xml:space="preserve"> </w:t>
      </w:r>
      <w:r>
        <w:rPr>
          <w:b/>
          <w:spacing w:val="-2"/>
          <w:w w:val="101"/>
          <w:sz w:val="22"/>
          <w:szCs w:val="22"/>
        </w:rPr>
        <w:t>П</w:t>
      </w:r>
      <w:r>
        <w:rPr>
          <w:b/>
          <w:spacing w:val="1"/>
          <w:w w:val="101"/>
          <w:sz w:val="22"/>
          <w:szCs w:val="22"/>
        </w:rPr>
        <w:t>О</w:t>
      </w:r>
      <w:r>
        <w:rPr>
          <w:b/>
          <w:spacing w:val="-2"/>
          <w:w w:val="101"/>
          <w:sz w:val="22"/>
          <w:szCs w:val="22"/>
        </w:rPr>
        <w:t>Н</w:t>
      </w:r>
      <w:r>
        <w:rPr>
          <w:b/>
          <w:spacing w:val="-1"/>
          <w:w w:val="101"/>
          <w:sz w:val="22"/>
          <w:szCs w:val="22"/>
        </w:rPr>
        <w:t>У</w:t>
      </w:r>
      <w:r>
        <w:rPr>
          <w:b/>
          <w:w w:val="101"/>
          <w:sz w:val="22"/>
          <w:szCs w:val="22"/>
        </w:rPr>
        <w:t>ДЕ</w:t>
      </w:r>
    </w:p>
    <w:p w:rsidR="005C3068" w:rsidRDefault="005C3068" w:rsidP="005C3068">
      <w:pPr>
        <w:spacing w:before="19" w:line="240" w:lineRule="exact"/>
      </w:pPr>
    </w:p>
    <w:p w:rsidR="005C3068" w:rsidRPr="00110EFC" w:rsidRDefault="005C3068" w:rsidP="00110EFC">
      <w:pPr>
        <w:spacing w:line="243" w:lineRule="auto"/>
        <w:ind w:left="116" w:right="69"/>
        <w:jc w:val="both"/>
        <w:rPr>
          <w:sz w:val="22"/>
          <w:szCs w:val="22"/>
          <w:lang w:val="sr-Cyrl-CS"/>
        </w:rPr>
      </w:pPr>
      <w:r>
        <w:rPr>
          <w:sz w:val="22"/>
          <w:szCs w:val="22"/>
        </w:rPr>
        <w:t>-</w:t>
      </w:r>
      <w:r>
        <w:rPr>
          <w:spacing w:val="3"/>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да</w:t>
      </w:r>
      <w:r>
        <w:rPr>
          <w:spacing w:val="7"/>
          <w:sz w:val="22"/>
          <w:szCs w:val="22"/>
        </w:rPr>
        <w:t xml:space="preserve"> </w:t>
      </w:r>
      <w:r>
        <w:rPr>
          <w:spacing w:val="3"/>
          <w:sz w:val="22"/>
          <w:szCs w:val="22"/>
        </w:rPr>
        <w:t>м</w:t>
      </w:r>
      <w:r>
        <w:rPr>
          <w:sz w:val="22"/>
          <w:szCs w:val="22"/>
        </w:rPr>
        <w:t>о</w:t>
      </w:r>
      <w:r>
        <w:rPr>
          <w:spacing w:val="-1"/>
          <w:sz w:val="22"/>
          <w:szCs w:val="22"/>
        </w:rPr>
        <w:t>р</w:t>
      </w:r>
      <w:r>
        <w:rPr>
          <w:sz w:val="22"/>
          <w:szCs w:val="22"/>
        </w:rPr>
        <w:t>а</w:t>
      </w:r>
      <w:r>
        <w:rPr>
          <w:spacing w:val="9"/>
          <w:sz w:val="22"/>
          <w:szCs w:val="22"/>
        </w:rPr>
        <w:t xml:space="preserve"> </w:t>
      </w:r>
      <w:r>
        <w:rPr>
          <w:spacing w:val="-2"/>
          <w:sz w:val="22"/>
          <w:szCs w:val="22"/>
        </w:rPr>
        <w:t>б</w:t>
      </w:r>
      <w:r>
        <w:rPr>
          <w:spacing w:val="-1"/>
          <w:sz w:val="22"/>
          <w:szCs w:val="22"/>
        </w:rPr>
        <w:t>и</w:t>
      </w:r>
      <w:r>
        <w:rPr>
          <w:sz w:val="22"/>
          <w:szCs w:val="22"/>
        </w:rPr>
        <w:t>ти</w:t>
      </w:r>
      <w:r>
        <w:rPr>
          <w:spacing w:val="7"/>
          <w:sz w:val="22"/>
          <w:szCs w:val="22"/>
        </w:rPr>
        <w:t xml:space="preserve"> </w:t>
      </w:r>
      <w:r>
        <w:rPr>
          <w:sz w:val="22"/>
          <w:szCs w:val="22"/>
        </w:rPr>
        <w:t>у</w:t>
      </w:r>
      <w:r>
        <w:rPr>
          <w:spacing w:val="3"/>
          <w:sz w:val="22"/>
          <w:szCs w:val="22"/>
        </w:rPr>
        <w:t xml:space="preserve"> </w:t>
      </w:r>
      <w:r>
        <w:rPr>
          <w:spacing w:val="1"/>
          <w:sz w:val="22"/>
          <w:szCs w:val="22"/>
        </w:rPr>
        <w:t>с</w:t>
      </w:r>
      <w:r>
        <w:rPr>
          <w:spacing w:val="-1"/>
          <w:sz w:val="22"/>
          <w:szCs w:val="22"/>
        </w:rPr>
        <w:t>к</w:t>
      </w:r>
      <w:r>
        <w:rPr>
          <w:sz w:val="22"/>
          <w:szCs w:val="22"/>
        </w:rPr>
        <w:t>л</w:t>
      </w:r>
      <w:r>
        <w:rPr>
          <w:spacing w:val="1"/>
          <w:sz w:val="22"/>
          <w:szCs w:val="22"/>
        </w:rPr>
        <w:t>а</w:t>
      </w:r>
      <w:r>
        <w:rPr>
          <w:sz w:val="22"/>
          <w:szCs w:val="22"/>
        </w:rPr>
        <w:t>ду</w:t>
      </w:r>
      <w:r>
        <w:rPr>
          <w:spacing w:val="8"/>
          <w:sz w:val="22"/>
          <w:szCs w:val="22"/>
        </w:rPr>
        <w:t xml:space="preserve"> </w:t>
      </w:r>
      <w:r>
        <w:rPr>
          <w:spacing w:val="-1"/>
          <w:sz w:val="22"/>
          <w:szCs w:val="22"/>
        </w:rPr>
        <w:t>с</w:t>
      </w:r>
      <w:r>
        <w:rPr>
          <w:sz w:val="22"/>
          <w:szCs w:val="22"/>
        </w:rPr>
        <w:t>а</w:t>
      </w:r>
      <w:r>
        <w:rPr>
          <w:spacing w:val="2"/>
          <w:sz w:val="22"/>
          <w:szCs w:val="22"/>
        </w:rPr>
        <w:t xml:space="preserve"> З</w:t>
      </w:r>
      <w:r>
        <w:rPr>
          <w:spacing w:val="1"/>
          <w:sz w:val="22"/>
          <w:szCs w:val="22"/>
        </w:rPr>
        <w:t>а</w:t>
      </w:r>
      <w:r>
        <w:rPr>
          <w:spacing w:val="-1"/>
          <w:sz w:val="22"/>
          <w:szCs w:val="22"/>
        </w:rPr>
        <w:t>к</w:t>
      </w:r>
      <w:r>
        <w:rPr>
          <w:sz w:val="22"/>
          <w:szCs w:val="22"/>
        </w:rPr>
        <w:t>о</w:t>
      </w:r>
      <w:r>
        <w:rPr>
          <w:spacing w:val="1"/>
          <w:sz w:val="22"/>
          <w:szCs w:val="22"/>
        </w:rPr>
        <w:t>н</w:t>
      </w:r>
      <w:r>
        <w:rPr>
          <w:spacing w:val="-2"/>
          <w:sz w:val="22"/>
          <w:szCs w:val="22"/>
        </w:rPr>
        <w:t>о</w:t>
      </w:r>
      <w:r>
        <w:rPr>
          <w:sz w:val="22"/>
          <w:szCs w:val="22"/>
        </w:rPr>
        <w:t>м</w:t>
      </w:r>
      <w:r>
        <w:rPr>
          <w:spacing w:val="12"/>
          <w:sz w:val="22"/>
          <w:szCs w:val="22"/>
        </w:rPr>
        <w:t xml:space="preserve"> </w:t>
      </w:r>
      <w:r>
        <w:rPr>
          <w:sz w:val="22"/>
          <w:szCs w:val="22"/>
        </w:rPr>
        <w:t xml:space="preserve">о </w:t>
      </w:r>
      <w:r>
        <w:rPr>
          <w:spacing w:val="3"/>
          <w:sz w:val="22"/>
          <w:szCs w:val="22"/>
        </w:rPr>
        <w:t>ј</w:t>
      </w:r>
      <w:r>
        <w:rPr>
          <w:spacing w:val="-1"/>
          <w:sz w:val="22"/>
          <w:szCs w:val="22"/>
        </w:rPr>
        <w:t>авни</w:t>
      </w:r>
      <w:r>
        <w:rPr>
          <w:sz w:val="22"/>
          <w:szCs w:val="22"/>
        </w:rPr>
        <w:t>м</w:t>
      </w:r>
      <w:r>
        <w:rPr>
          <w:spacing w:val="8"/>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ка</w:t>
      </w:r>
      <w:r>
        <w:rPr>
          <w:sz w:val="22"/>
          <w:szCs w:val="22"/>
        </w:rPr>
        <w:t>м</w:t>
      </w:r>
      <w:r>
        <w:rPr>
          <w:spacing w:val="-1"/>
          <w:sz w:val="22"/>
          <w:szCs w:val="22"/>
        </w:rPr>
        <w:t>а</w:t>
      </w:r>
      <w:r>
        <w:rPr>
          <w:sz w:val="22"/>
          <w:szCs w:val="22"/>
        </w:rPr>
        <w:t>,</w:t>
      </w:r>
      <w:r>
        <w:rPr>
          <w:spacing w:val="14"/>
          <w:sz w:val="22"/>
          <w:szCs w:val="22"/>
        </w:rPr>
        <w:t xml:space="preserve"> </w:t>
      </w:r>
      <w:r>
        <w:rPr>
          <w:spacing w:val="1"/>
          <w:sz w:val="22"/>
          <w:szCs w:val="22"/>
        </w:rPr>
        <w:t>п</w:t>
      </w:r>
      <w:r>
        <w:rPr>
          <w:spacing w:val="-2"/>
          <w:sz w:val="22"/>
          <w:szCs w:val="22"/>
        </w:rPr>
        <w:t>о</w:t>
      </w:r>
      <w:r>
        <w:rPr>
          <w:sz w:val="22"/>
          <w:szCs w:val="22"/>
        </w:rPr>
        <w:t>з</w:t>
      </w:r>
      <w:r>
        <w:rPr>
          <w:spacing w:val="-1"/>
          <w:sz w:val="22"/>
          <w:szCs w:val="22"/>
        </w:rPr>
        <w:t>и</w:t>
      </w:r>
      <w:r>
        <w:rPr>
          <w:spacing w:val="1"/>
          <w:sz w:val="22"/>
          <w:szCs w:val="22"/>
        </w:rPr>
        <w:t>в</w:t>
      </w:r>
      <w:r>
        <w:rPr>
          <w:sz w:val="22"/>
          <w:szCs w:val="22"/>
        </w:rPr>
        <w:t>ом</w:t>
      </w:r>
      <w:r>
        <w:rPr>
          <w:spacing w:val="10"/>
          <w:sz w:val="22"/>
          <w:szCs w:val="22"/>
        </w:rPr>
        <w:t xml:space="preserve"> </w:t>
      </w:r>
      <w:r>
        <w:rPr>
          <w:sz w:val="22"/>
          <w:szCs w:val="22"/>
        </w:rPr>
        <w:t>за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е</w:t>
      </w:r>
      <w:r>
        <w:rPr>
          <w:spacing w:val="1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да</w:t>
      </w:r>
      <w:r>
        <w:rPr>
          <w:spacing w:val="9"/>
          <w:sz w:val="22"/>
          <w:szCs w:val="22"/>
        </w:rPr>
        <w:t xml:space="preserve"> </w:t>
      </w:r>
      <w:r>
        <w:rPr>
          <w:w w:val="101"/>
          <w:sz w:val="22"/>
          <w:szCs w:val="22"/>
        </w:rPr>
        <w:t xml:space="preserve">и </w:t>
      </w:r>
      <w:r>
        <w:rPr>
          <w:spacing w:val="-1"/>
          <w:sz w:val="22"/>
          <w:szCs w:val="22"/>
        </w:rPr>
        <w:t>к</w:t>
      </w:r>
      <w:r>
        <w:rPr>
          <w:sz w:val="22"/>
          <w:szCs w:val="22"/>
        </w:rPr>
        <w:t>о</w:t>
      </w:r>
      <w:r>
        <w:rPr>
          <w:spacing w:val="-1"/>
          <w:sz w:val="22"/>
          <w:szCs w:val="22"/>
        </w:rPr>
        <w:t>н</w:t>
      </w:r>
      <w:r>
        <w:rPr>
          <w:spacing w:val="1"/>
          <w:sz w:val="22"/>
          <w:szCs w:val="22"/>
        </w:rPr>
        <w:t>к</w:t>
      </w:r>
      <w:r>
        <w:rPr>
          <w:spacing w:val="-2"/>
          <w:sz w:val="22"/>
          <w:szCs w:val="22"/>
        </w:rPr>
        <w:t>у</w:t>
      </w:r>
      <w:r>
        <w:rPr>
          <w:sz w:val="22"/>
          <w:szCs w:val="22"/>
        </w:rPr>
        <w:t>р</w:t>
      </w:r>
      <w:r>
        <w:rPr>
          <w:spacing w:val="1"/>
          <w:sz w:val="22"/>
          <w:szCs w:val="22"/>
        </w:rPr>
        <w:t>сн</w:t>
      </w:r>
      <w:r>
        <w:rPr>
          <w:spacing w:val="-2"/>
          <w:sz w:val="22"/>
          <w:szCs w:val="22"/>
        </w:rPr>
        <w:t>о</w:t>
      </w:r>
      <w:r>
        <w:rPr>
          <w:sz w:val="22"/>
          <w:szCs w:val="22"/>
        </w:rPr>
        <w:t>м</w:t>
      </w:r>
      <w:r>
        <w:rPr>
          <w:spacing w:val="13"/>
          <w:sz w:val="22"/>
          <w:szCs w:val="22"/>
        </w:rPr>
        <w:t xml:space="preserve"> </w:t>
      </w:r>
      <w:r>
        <w:rPr>
          <w:w w:val="101"/>
          <w:sz w:val="22"/>
          <w:szCs w:val="22"/>
        </w:rPr>
        <w:t>до</w:t>
      </w:r>
      <w:r>
        <w:rPr>
          <w:spacing w:val="1"/>
          <w:w w:val="101"/>
          <w:sz w:val="22"/>
          <w:szCs w:val="22"/>
        </w:rPr>
        <w:t>к</w:t>
      </w:r>
      <w:r>
        <w:rPr>
          <w:spacing w:val="-4"/>
          <w:w w:val="101"/>
          <w:sz w:val="22"/>
          <w:szCs w:val="22"/>
        </w:rPr>
        <w:t>у</w:t>
      </w:r>
      <w:r>
        <w:rPr>
          <w:spacing w:val="3"/>
          <w:w w:val="101"/>
          <w:sz w:val="22"/>
          <w:szCs w:val="22"/>
        </w:rPr>
        <w:t>м</w:t>
      </w:r>
      <w:r>
        <w:rPr>
          <w:spacing w:val="-1"/>
          <w:w w:val="101"/>
          <w:sz w:val="22"/>
          <w:szCs w:val="22"/>
        </w:rPr>
        <w:t>ен</w:t>
      </w:r>
      <w:r>
        <w:rPr>
          <w:spacing w:val="2"/>
          <w:w w:val="101"/>
          <w:sz w:val="22"/>
          <w:szCs w:val="22"/>
        </w:rPr>
        <w:t>т</w:t>
      </w:r>
      <w:r>
        <w:rPr>
          <w:spacing w:val="-1"/>
          <w:w w:val="101"/>
          <w:sz w:val="22"/>
          <w:szCs w:val="22"/>
        </w:rPr>
        <w:t>а</w:t>
      </w:r>
      <w:r>
        <w:rPr>
          <w:spacing w:val="1"/>
          <w:w w:val="101"/>
          <w:sz w:val="22"/>
          <w:szCs w:val="22"/>
        </w:rPr>
        <w:t>ц</w:t>
      </w:r>
      <w:r>
        <w:rPr>
          <w:spacing w:val="-1"/>
          <w:w w:val="101"/>
          <w:sz w:val="22"/>
          <w:szCs w:val="22"/>
        </w:rPr>
        <w:t>и</w:t>
      </w:r>
      <w:r>
        <w:rPr>
          <w:spacing w:val="3"/>
          <w:w w:val="101"/>
          <w:sz w:val="22"/>
          <w:szCs w:val="22"/>
        </w:rPr>
        <w:t>ј</w:t>
      </w:r>
      <w:r>
        <w:rPr>
          <w:spacing w:val="-2"/>
          <w:w w:val="101"/>
          <w:sz w:val="22"/>
          <w:szCs w:val="22"/>
        </w:rPr>
        <w:t>о</w:t>
      </w:r>
      <w:r>
        <w:rPr>
          <w:w w:val="101"/>
          <w:sz w:val="22"/>
          <w:szCs w:val="22"/>
        </w:rPr>
        <w:t>м,</w:t>
      </w:r>
    </w:p>
    <w:p w:rsidR="005C3068" w:rsidRDefault="005C3068" w:rsidP="005C3068">
      <w:pPr>
        <w:spacing w:line="245" w:lineRule="auto"/>
        <w:ind w:left="116" w:right="67"/>
        <w:jc w:val="both"/>
        <w:rPr>
          <w:w w:val="101"/>
          <w:sz w:val="22"/>
          <w:szCs w:val="22"/>
          <w:lang w:val="sr-Cyrl-CS"/>
        </w:rPr>
      </w:pPr>
      <w:r>
        <w:rPr>
          <w:sz w:val="22"/>
          <w:szCs w:val="22"/>
        </w:rPr>
        <w:t xml:space="preserve">-  </w:t>
      </w:r>
      <w:r>
        <w:rPr>
          <w:spacing w:val="4"/>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  </w:t>
      </w:r>
      <w:r>
        <w:rPr>
          <w:spacing w:val="11"/>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 xml:space="preserve">ду  </w:t>
      </w:r>
      <w:r>
        <w:rPr>
          <w:spacing w:val="10"/>
          <w:sz w:val="22"/>
          <w:szCs w:val="22"/>
        </w:rPr>
        <w:t xml:space="preserve"> </w:t>
      </w:r>
      <w:r>
        <w:rPr>
          <w:sz w:val="22"/>
          <w:szCs w:val="22"/>
        </w:rPr>
        <w:t>до</w:t>
      </w:r>
      <w:r>
        <w:rPr>
          <w:spacing w:val="-1"/>
          <w:sz w:val="22"/>
          <w:szCs w:val="22"/>
        </w:rPr>
        <w:t>с</w:t>
      </w:r>
      <w:r>
        <w:rPr>
          <w:sz w:val="22"/>
          <w:szCs w:val="22"/>
        </w:rPr>
        <w:t>т</w:t>
      </w:r>
      <w:r>
        <w:rPr>
          <w:spacing w:val="-1"/>
          <w:sz w:val="22"/>
          <w:szCs w:val="22"/>
        </w:rPr>
        <w:t>ав</w:t>
      </w:r>
      <w:r>
        <w:rPr>
          <w:sz w:val="22"/>
          <w:szCs w:val="22"/>
        </w:rPr>
        <w:t xml:space="preserve">ља  </w:t>
      </w:r>
      <w:r>
        <w:rPr>
          <w:spacing w:val="13"/>
          <w:sz w:val="22"/>
          <w:szCs w:val="22"/>
        </w:rPr>
        <w:t xml:space="preserve"> </w:t>
      </w:r>
      <w:r>
        <w:rPr>
          <w:sz w:val="22"/>
          <w:szCs w:val="22"/>
        </w:rPr>
        <w:t xml:space="preserve">у  </w:t>
      </w:r>
      <w:r>
        <w:rPr>
          <w:spacing w:val="2"/>
          <w:sz w:val="22"/>
          <w:szCs w:val="22"/>
        </w:rPr>
        <w:t xml:space="preserve"> </w:t>
      </w:r>
      <w:r>
        <w:rPr>
          <w:spacing w:val="1"/>
          <w:sz w:val="22"/>
          <w:szCs w:val="22"/>
        </w:rPr>
        <w:t>п</w:t>
      </w:r>
      <w:r>
        <w:rPr>
          <w:spacing w:val="-1"/>
          <w:sz w:val="22"/>
          <w:szCs w:val="22"/>
        </w:rPr>
        <w:t>и</w:t>
      </w:r>
      <w:r>
        <w:rPr>
          <w:spacing w:val="1"/>
          <w:sz w:val="22"/>
          <w:szCs w:val="22"/>
        </w:rPr>
        <w:t>с</w:t>
      </w:r>
      <w:r>
        <w:rPr>
          <w:spacing w:val="-1"/>
          <w:sz w:val="22"/>
          <w:szCs w:val="22"/>
        </w:rPr>
        <w:t>а</w:t>
      </w:r>
      <w:r>
        <w:rPr>
          <w:spacing w:val="1"/>
          <w:sz w:val="22"/>
          <w:szCs w:val="22"/>
        </w:rPr>
        <w:t>н</w:t>
      </w:r>
      <w:r>
        <w:rPr>
          <w:spacing w:val="-2"/>
          <w:sz w:val="22"/>
          <w:szCs w:val="22"/>
        </w:rPr>
        <w:t>о</w:t>
      </w:r>
      <w:r>
        <w:rPr>
          <w:sz w:val="22"/>
          <w:szCs w:val="22"/>
        </w:rPr>
        <w:t xml:space="preserve">м  </w:t>
      </w:r>
      <w:r>
        <w:rPr>
          <w:spacing w:val="12"/>
          <w:sz w:val="22"/>
          <w:szCs w:val="22"/>
        </w:rPr>
        <w:t xml:space="preserve"> </w:t>
      </w:r>
      <w:r>
        <w:rPr>
          <w:sz w:val="22"/>
          <w:szCs w:val="22"/>
        </w:rPr>
        <w:t>об</w:t>
      </w:r>
      <w:r>
        <w:rPr>
          <w:spacing w:val="-2"/>
          <w:sz w:val="22"/>
          <w:szCs w:val="22"/>
        </w:rPr>
        <w:t>л</w:t>
      </w:r>
      <w:r>
        <w:rPr>
          <w:spacing w:val="1"/>
          <w:sz w:val="22"/>
          <w:szCs w:val="22"/>
        </w:rPr>
        <w:t>ик</w:t>
      </w:r>
      <w:r>
        <w:rPr>
          <w:sz w:val="22"/>
          <w:szCs w:val="22"/>
        </w:rPr>
        <w:t xml:space="preserve">у  </w:t>
      </w:r>
      <w:r>
        <w:rPr>
          <w:spacing w:val="8"/>
          <w:sz w:val="22"/>
          <w:szCs w:val="22"/>
        </w:rPr>
        <w:t xml:space="preserve"> </w:t>
      </w:r>
      <w:r>
        <w:rPr>
          <w:spacing w:val="-1"/>
          <w:sz w:val="22"/>
          <w:szCs w:val="22"/>
        </w:rPr>
        <w:t>н</w:t>
      </w:r>
      <w:r>
        <w:rPr>
          <w:sz w:val="22"/>
          <w:szCs w:val="22"/>
        </w:rPr>
        <w:t xml:space="preserve">а  </w:t>
      </w:r>
      <w:r>
        <w:rPr>
          <w:spacing w:val="6"/>
          <w:sz w:val="22"/>
          <w:szCs w:val="22"/>
        </w:rPr>
        <w:t xml:space="preserve"> </w:t>
      </w:r>
      <w:r>
        <w:rPr>
          <w:sz w:val="22"/>
          <w:szCs w:val="22"/>
        </w:rPr>
        <w:t>об</w:t>
      </w:r>
      <w:r>
        <w:rPr>
          <w:spacing w:val="-2"/>
          <w:sz w:val="22"/>
          <w:szCs w:val="22"/>
        </w:rPr>
        <w:t>р</w:t>
      </w:r>
      <w:r>
        <w:rPr>
          <w:spacing w:val="1"/>
          <w:sz w:val="22"/>
          <w:szCs w:val="22"/>
        </w:rPr>
        <w:t>а</w:t>
      </w:r>
      <w:r>
        <w:rPr>
          <w:spacing w:val="-1"/>
          <w:sz w:val="22"/>
          <w:szCs w:val="22"/>
        </w:rPr>
        <w:t>сци</w:t>
      </w:r>
      <w:r>
        <w:rPr>
          <w:spacing w:val="3"/>
          <w:sz w:val="22"/>
          <w:szCs w:val="22"/>
        </w:rPr>
        <w:t>м</w:t>
      </w:r>
      <w:r>
        <w:rPr>
          <w:sz w:val="22"/>
          <w:szCs w:val="22"/>
        </w:rPr>
        <w:t xml:space="preserve">а  </w:t>
      </w:r>
      <w:r>
        <w:rPr>
          <w:spacing w:val="12"/>
          <w:sz w:val="22"/>
          <w:szCs w:val="22"/>
        </w:rPr>
        <w:t xml:space="preserve"> </w:t>
      </w:r>
      <w:r>
        <w:rPr>
          <w:spacing w:val="1"/>
          <w:sz w:val="22"/>
          <w:szCs w:val="22"/>
        </w:rPr>
        <w:t>с</w:t>
      </w:r>
      <w:r>
        <w:rPr>
          <w:spacing w:val="-1"/>
          <w:sz w:val="22"/>
          <w:szCs w:val="22"/>
        </w:rPr>
        <w:t>а</w:t>
      </w:r>
      <w:r>
        <w:rPr>
          <w:sz w:val="22"/>
          <w:szCs w:val="22"/>
        </w:rPr>
        <w:t>д</w:t>
      </w:r>
      <w:r>
        <w:rPr>
          <w:spacing w:val="-2"/>
          <w:sz w:val="22"/>
          <w:szCs w:val="22"/>
        </w:rPr>
        <w:t>р</w:t>
      </w:r>
      <w:r>
        <w:rPr>
          <w:spacing w:val="1"/>
          <w:sz w:val="22"/>
          <w:szCs w:val="22"/>
        </w:rPr>
        <w:t>ж</w:t>
      </w:r>
      <w:r>
        <w:rPr>
          <w:spacing w:val="-1"/>
          <w:sz w:val="22"/>
          <w:szCs w:val="22"/>
        </w:rPr>
        <w:t>а</w:t>
      </w:r>
      <w:r>
        <w:rPr>
          <w:spacing w:val="1"/>
          <w:sz w:val="22"/>
          <w:szCs w:val="22"/>
        </w:rPr>
        <w:t>н</w:t>
      </w:r>
      <w:r>
        <w:rPr>
          <w:spacing w:val="-1"/>
          <w:sz w:val="22"/>
          <w:szCs w:val="22"/>
        </w:rPr>
        <w:t>и</w:t>
      </w:r>
      <w:r>
        <w:rPr>
          <w:sz w:val="22"/>
          <w:szCs w:val="22"/>
        </w:rPr>
        <w:t xml:space="preserve">м  </w:t>
      </w:r>
      <w:r>
        <w:rPr>
          <w:spacing w:val="16"/>
          <w:sz w:val="22"/>
          <w:szCs w:val="22"/>
        </w:rPr>
        <w:t xml:space="preserve"> </w:t>
      </w:r>
      <w:r>
        <w:rPr>
          <w:sz w:val="22"/>
          <w:szCs w:val="22"/>
        </w:rPr>
        <w:t xml:space="preserve">у   </w:t>
      </w:r>
      <w:r>
        <w:rPr>
          <w:spacing w:val="1"/>
          <w:w w:val="101"/>
          <w:sz w:val="22"/>
          <w:szCs w:val="22"/>
        </w:rPr>
        <w:t>к</w:t>
      </w:r>
      <w:r>
        <w:rPr>
          <w:w w:val="101"/>
          <w:sz w:val="22"/>
          <w:szCs w:val="22"/>
        </w:rPr>
        <w:t>о</w:t>
      </w:r>
      <w:r>
        <w:rPr>
          <w:spacing w:val="-1"/>
          <w:w w:val="101"/>
          <w:sz w:val="22"/>
          <w:szCs w:val="22"/>
        </w:rPr>
        <w:t>н</w:t>
      </w:r>
      <w:r>
        <w:rPr>
          <w:spacing w:val="1"/>
          <w:w w:val="101"/>
          <w:sz w:val="22"/>
          <w:szCs w:val="22"/>
        </w:rPr>
        <w:t>к</w:t>
      </w:r>
      <w:r>
        <w:rPr>
          <w:spacing w:val="-2"/>
          <w:w w:val="101"/>
          <w:sz w:val="22"/>
          <w:szCs w:val="22"/>
        </w:rPr>
        <w:t>у</w:t>
      </w:r>
      <w:r>
        <w:rPr>
          <w:w w:val="101"/>
          <w:sz w:val="22"/>
          <w:szCs w:val="22"/>
        </w:rPr>
        <w:t>р</w:t>
      </w:r>
      <w:r>
        <w:rPr>
          <w:spacing w:val="1"/>
          <w:w w:val="101"/>
          <w:sz w:val="22"/>
          <w:szCs w:val="22"/>
        </w:rPr>
        <w:t>сн</w:t>
      </w:r>
      <w:r>
        <w:rPr>
          <w:spacing w:val="-4"/>
          <w:w w:val="101"/>
          <w:sz w:val="22"/>
          <w:szCs w:val="22"/>
        </w:rPr>
        <w:t>о</w:t>
      </w:r>
      <w:r>
        <w:rPr>
          <w:w w:val="101"/>
          <w:sz w:val="22"/>
          <w:szCs w:val="22"/>
        </w:rPr>
        <w:t>ј д</w:t>
      </w:r>
      <w:r>
        <w:rPr>
          <w:spacing w:val="-2"/>
          <w:w w:val="101"/>
          <w:sz w:val="22"/>
          <w:szCs w:val="22"/>
        </w:rPr>
        <w:t>о</w:t>
      </w:r>
      <w:r>
        <w:rPr>
          <w:spacing w:val="1"/>
          <w:w w:val="101"/>
          <w:sz w:val="22"/>
          <w:szCs w:val="22"/>
        </w:rPr>
        <w:t>к</w:t>
      </w:r>
      <w:r>
        <w:rPr>
          <w:spacing w:val="-2"/>
          <w:w w:val="101"/>
          <w:sz w:val="22"/>
          <w:szCs w:val="22"/>
        </w:rPr>
        <w:t>у</w:t>
      </w:r>
      <w:r>
        <w:rPr>
          <w:w w:val="101"/>
          <w:sz w:val="22"/>
          <w:szCs w:val="22"/>
        </w:rPr>
        <w:t>м</w:t>
      </w:r>
      <w:r>
        <w:rPr>
          <w:spacing w:val="1"/>
          <w:w w:val="101"/>
          <w:sz w:val="22"/>
          <w:szCs w:val="22"/>
        </w:rPr>
        <w:t>е</w:t>
      </w:r>
      <w:r>
        <w:rPr>
          <w:spacing w:val="-1"/>
          <w:w w:val="101"/>
          <w:sz w:val="22"/>
          <w:szCs w:val="22"/>
        </w:rPr>
        <w:t>н</w:t>
      </w:r>
      <w:r>
        <w:rPr>
          <w:w w:val="101"/>
          <w:sz w:val="22"/>
          <w:szCs w:val="22"/>
        </w:rPr>
        <w:t>т</w:t>
      </w:r>
      <w:r>
        <w:rPr>
          <w:spacing w:val="-1"/>
          <w:w w:val="101"/>
          <w:sz w:val="22"/>
          <w:szCs w:val="22"/>
        </w:rPr>
        <w:t>а</w:t>
      </w:r>
      <w:r>
        <w:rPr>
          <w:spacing w:val="1"/>
          <w:w w:val="101"/>
          <w:sz w:val="22"/>
          <w:szCs w:val="22"/>
        </w:rPr>
        <w:t>ц</w:t>
      </w:r>
      <w:r>
        <w:rPr>
          <w:spacing w:val="-1"/>
          <w:w w:val="101"/>
          <w:sz w:val="22"/>
          <w:szCs w:val="22"/>
        </w:rPr>
        <w:t>и</w:t>
      </w:r>
      <w:r>
        <w:rPr>
          <w:spacing w:val="3"/>
          <w:w w:val="101"/>
          <w:sz w:val="22"/>
          <w:szCs w:val="22"/>
        </w:rPr>
        <w:t>ј</w:t>
      </w:r>
      <w:r>
        <w:rPr>
          <w:spacing w:val="-1"/>
          <w:w w:val="101"/>
          <w:sz w:val="22"/>
          <w:szCs w:val="22"/>
        </w:rPr>
        <w:t>и</w:t>
      </w:r>
      <w:r>
        <w:rPr>
          <w:w w:val="101"/>
          <w:sz w:val="22"/>
          <w:szCs w:val="22"/>
        </w:rPr>
        <w:t>,</w:t>
      </w:r>
    </w:p>
    <w:p w:rsidR="00110EFC" w:rsidRPr="00110EFC" w:rsidRDefault="00110EFC" w:rsidP="005C3068">
      <w:pPr>
        <w:spacing w:line="245" w:lineRule="auto"/>
        <w:ind w:left="116" w:right="67"/>
        <w:jc w:val="both"/>
        <w:rPr>
          <w:sz w:val="22"/>
          <w:szCs w:val="22"/>
          <w:lang w:val="sr-Cyrl-CS"/>
        </w:rPr>
      </w:pPr>
      <w:r>
        <w:rPr>
          <w:w w:val="101"/>
          <w:sz w:val="22"/>
          <w:szCs w:val="22"/>
          <w:lang w:val="sr-Cyrl-CS"/>
        </w:rPr>
        <w:t>- понуда мора да садржи све странице конкурсне документације,</w:t>
      </w:r>
    </w:p>
    <w:p w:rsidR="005C3068" w:rsidRDefault="00110EFC" w:rsidP="00110EFC">
      <w:pPr>
        <w:spacing w:line="243" w:lineRule="auto"/>
        <w:ind w:right="64"/>
        <w:jc w:val="both"/>
        <w:rPr>
          <w:w w:val="101"/>
          <w:sz w:val="22"/>
          <w:szCs w:val="22"/>
          <w:lang w:val="sr-Cyrl-CS"/>
        </w:rPr>
      </w:pPr>
      <w:r>
        <w:rPr>
          <w:sz w:val="22"/>
          <w:szCs w:val="22"/>
          <w:lang w:val="sr-Cyrl-CS"/>
        </w:rPr>
        <w:t xml:space="preserve"> </w:t>
      </w:r>
      <w:r w:rsidR="005C3068">
        <w:rPr>
          <w:sz w:val="22"/>
          <w:szCs w:val="22"/>
        </w:rPr>
        <w:t>-</w:t>
      </w:r>
      <w:r w:rsidR="005C3068">
        <w:rPr>
          <w:spacing w:val="49"/>
          <w:sz w:val="22"/>
          <w:szCs w:val="22"/>
        </w:rPr>
        <w:t xml:space="preserve"> </w:t>
      </w:r>
      <w:r w:rsidR="005C3068">
        <w:rPr>
          <w:spacing w:val="-1"/>
          <w:sz w:val="22"/>
          <w:szCs w:val="22"/>
        </w:rPr>
        <w:t>п</w:t>
      </w:r>
      <w:r w:rsidR="005C3068">
        <w:rPr>
          <w:spacing w:val="-2"/>
          <w:sz w:val="22"/>
          <w:szCs w:val="22"/>
        </w:rPr>
        <w:t>о</w:t>
      </w:r>
      <w:r w:rsidR="005C3068">
        <w:rPr>
          <w:spacing w:val="1"/>
          <w:sz w:val="22"/>
          <w:szCs w:val="22"/>
        </w:rPr>
        <w:t>н</w:t>
      </w:r>
      <w:r w:rsidR="005C3068">
        <w:rPr>
          <w:spacing w:val="-2"/>
          <w:sz w:val="22"/>
          <w:szCs w:val="22"/>
        </w:rPr>
        <w:t>у</w:t>
      </w:r>
      <w:r w:rsidR="005C3068">
        <w:rPr>
          <w:spacing w:val="1"/>
          <w:sz w:val="22"/>
          <w:szCs w:val="22"/>
        </w:rPr>
        <w:t>ђ</w:t>
      </w:r>
      <w:r w:rsidR="005C3068">
        <w:rPr>
          <w:spacing w:val="-1"/>
          <w:sz w:val="22"/>
          <w:szCs w:val="22"/>
        </w:rPr>
        <w:t>а</w:t>
      </w:r>
      <w:r w:rsidR="005C3068">
        <w:rPr>
          <w:sz w:val="22"/>
          <w:szCs w:val="22"/>
        </w:rPr>
        <w:t xml:space="preserve">ч </w:t>
      </w:r>
      <w:r w:rsidR="005C3068">
        <w:rPr>
          <w:spacing w:val="3"/>
          <w:sz w:val="22"/>
          <w:szCs w:val="22"/>
        </w:rPr>
        <w:t xml:space="preserve"> </w:t>
      </w:r>
      <w:r w:rsidR="005C3068">
        <w:rPr>
          <w:spacing w:val="1"/>
          <w:sz w:val="22"/>
          <w:szCs w:val="22"/>
        </w:rPr>
        <w:t>к</w:t>
      </w:r>
      <w:r w:rsidR="005C3068">
        <w:rPr>
          <w:spacing w:val="-2"/>
          <w:sz w:val="22"/>
          <w:szCs w:val="22"/>
        </w:rPr>
        <w:t>о</w:t>
      </w:r>
      <w:r w:rsidR="005C3068">
        <w:rPr>
          <w:spacing w:val="3"/>
          <w:sz w:val="22"/>
          <w:szCs w:val="22"/>
        </w:rPr>
        <w:t>ј</w:t>
      </w:r>
      <w:r w:rsidR="005C3068">
        <w:rPr>
          <w:sz w:val="22"/>
          <w:szCs w:val="22"/>
        </w:rPr>
        <w:t>и</w:t>
      </w:r>
      <w:r w:rsidR="005C3068">
        <w:rPr>
          <w:spacing w:val="49"/>
          <w:sz w:val="22"/>
          <w:szCs w:val="22"/>
        </w:rPr>
        <w:t xml:space="preserve"> </w:t>
      </w:r>
      <w:r w:rsidR="005C3068">
        <w:rPr>
          <w:spacing w:val="3"/>
          <w:sz w:val="22"/>
          <w:szCs w:val="22"/>
        </w:rPr>
        <w:t>ј</w:t>
      </w:r>
      <w:r w:rsidR="005C3068">
        <w:rPr>
          <w:sz w:val="22"/>
          <w:szCs w:val="22"/>
        </w:rPr>
        <w:t>е</w:t>
      </w:r>
      <w:r w:rsidR="005C3068">
        <w:rPr>
          <w:spacing w:val="49"/>
          <w:sz w:val="22"/>
          <w:szCs w:val="22"/>
        </w:rPr>
        <w:t xml:space="preserve"> </w:t>
      </w:r>
      <w:r w:rsidR="005C3068">
        <w:rPr>
          <w:spacing w:val="-1"/>
          <w:sz w:val="22"/>
          <w:szCs w:val="22"/>
        </w:rPr>
        <w:t>са</w:t>
      </w:r>
      <w:r w:rsidR="005C3068">
        <w:rPr>
          <w:sz w:val="22"/>
          <w:szCs w:val="22"/>
        </w:rPr>
        <w:t>мо</w:t>
      </w:r>
      <w:r w:rsidR="005C3068">
        <w:rPr>
          <w:spacing w:val="-1"/>
          <w:sz w:val="22"/>
          <w:szCs w:val="22"/>
        </w:rPr>
        <w:t>с</w:t>
      </w:r>
      <w:r w:rsidR="005C3068">
        <w:rPr>
          <w:sz w:val="22"/>
          <w:szCs w:val="22"/>
        </w:rPr>
        <w:t>т</w:t>
      </w:r>
      <w:r w:rsidR="005C3068">
        <w:rPr>
          <w:spacing w:val="1"/>
          <w:sz w:val="22"/>
          <w:szCs w:val="22"/>
        </w:rPr>
        <w:t>а</w:t>
      </w:r>
      <w:r w:rsidR="005C3068">
        <w:rPr>
          <w:spacing w:val="-2"/>
          <w:sz w:val="22"/>
          <w:szCs w:val="22"/>
        </w:rPr>
        <w:t>л</w:t>
      </w:r>
      <w:r w:rsidR="005C3068">
        <w:rPr>
          <w:spacing w:val="1"/>
          <w:sz w:val="22"/>
          <w:szCs w:val="22"/>
        </w:rPr>
        <w:t>н</w:t>
      </w:r>
      <w:r w:rsidR="005C3068">
        <w:rPr>
          <w:sz w:val="22"/>
          <w:szCs w:val="22"/>
        </w:rPr>
        <w:t xml:space="preserve">о </w:t>
      </w:r>
      <w:r w:rsidR="005C3068">
        <w:rPr>
          <w:spacing w:val="2"/>
          <w:sz w:val="22"/>
          <w:szCs w:val="22"/>
        </w:rPr>
        <w:t xml:space="preserve"> </w:t>
      </w:r>
      <w:r w:rsidR="005C3068">
        <w:rPr>
          <w:spacing w:val="1"/>
          <w:sz w:val="22"/>
          <w:szCs w:val="22"/>
        </w:rPr>
        <w:t>п</w:t>
      </w:r>
      <w:r w:rsidR="005C3068">
        <w:rPr>
          <w:sz w:val="22"/>
          <w:szCs w:val="22"/>
        </w:rPr>
        <w:t>о</w:t>
      </w:r>
      <w:r w:rsidR="005C3068">
        <w:rPr>
          <w:spacing w:val="-2"/>
          <w:sz w:val="22"/>
          <w:szCs w:val="22"/>
        </w:rPr>
        <w:t>д</w:t>
      </w:r>
      <w:r w:rsidR="005C3068">
        <w:rPr>
          <w:spacing w:val="1"/>
          <w:sz w:val="22"/>
          <w:szCs w:val="22"/>
        </w:rPr>
        <w:t>не</w:t>
      </w:r>
      <w:r w:rsidR="005C3068">
        <w:rPr>
          <w:sz w:val="22"/>
          <w:szCs w:val="22"/>
        </w:rPr>
        <w:t>о</w:t>
      </w:r>
      <w:r w:rsidR="005C3068">
        <w:rPr>
          <w:spacing w:val="53"/>
          <w:sz w:val="22"/>
          <w:szCs w:val="22"/>
        </w:rPr>
        <w:t xml:space="preserve"> </w:t>
      </w:r>
      <w:r w:rsidR="005C3068">
        <w:rPr>
          <w:spacing w:val="1"/>
          <w:sz w:val="22"/>
          <w:szCs w:val="22"/>
        </w:rPr>
        <w:t>п</w:t>
      </w:r>
      <w:r w:rsidR="005C3068">
        <w:rPr>
          <w:spacing w:val="-2"/>
          <w:sz w:val="22"/>
          <w:szCs w:val="22"/>
        </w:rPr>
        <w:t>о</w:t>
      </w:r>
      <w:r w:rsidR="005C3068">
        <w:rPr>
          <w:spacing w:val="1"/>
          <w:sz w:val="22"/>
          <w:szCs w:val="22"/>
        </w:rPr>
        <w:t>н</w:t>
      </w:r>
      <w:r w:rsidR="005C3068">
        <w:rPr>
          <w:spacing w:val="-2"/>
          <w:sz w:val="22"/>
          <w:szCs w:val="22"/>
        </w:rPr>
        <w:t>у</w:t>
      </w:r>
      <w:r w:rsidR="005C3068">
        <w:rPr>
          <w:spacing w:val="3"/>
          <w:sz w:val="22"/>
          <w:szCs w:val="22"/>
        </w:rPr>
        <w:t>д</w:t>
      </w:r>
      <w:r w:rsidR="005C3068">
        <w:rPr>
          <w:sz w:val="22"/>
          <w:szCs w:val="22"/>
        </w:rPr>
        <w:t xml:space="preserve">у  </w:t>
      </w:r>
      <w:r w:rsidR="005C3068">
        <w:rPr>
          <w:spacing w:val="-1"/>
          <w:sz w:val="22"/>
          <w:szCs w:val="22"/>
        </w:rPr>
        <w:t>н</w:t>
      </w:r>
      <w:r w:rsidR="005C3068">
        <w:rPr>
          <w:sz w:val="22"/>
          <w:szCs w:val="22"/>
        </w:rPr>
        <w:t>е</w:t>
      </w:r>
      <w:r w:rsidR="005C3068">
        <w:rPr>
          <w:spacing w:val="49"/>
          <w:sz w:val="22"/>
          <w:szCs w:val="22"/>
        </w:rPr>
        <w:t xml:space="preserve"> </w:t>
      </w:r>
      <w:r w:rsidR="005C3068">
        <w:rPr>
          <w:sz w:val="22"/>
          <w:szCs w:val="22"/>
        </w:rPr>
        <w:t>мо</w:t>
      </w:r>
      <w:r w:rsidR="005C3068">
        <w:rPr>
          <w:spacing w:val="-1"/>
          <w:sz w:val="22"/>
          <w:szCs w:val="22"/>
        </w:rPr>
        <w:t>ж</w:t>
      </w:r>
      <w:r w:rsidR="005C3068">
        <w:rPr>
          <w:sz w:val="22"/>
          <w:szCs w:val="22"/>
        </w:rPr>
        <w:t>е</w:t>
      </w:r>
      <w:r w:rsidR="005C3068">
        <w:rPr>
          <w:spacing w:val="52"/>
          <w:sz w:val="22"/>
          <w:szCs w:val="22"/>
        </w:rPr>
        <w:t xml:space="preserve"> </w:t>
      </w:r>
      <w:r w:rsidR="005C3068">
        <w:rPr>
          <w:spacing w:val="1"/>
          <w:sz w:val="22"/>
          <w:szCs w:val="22"/>
        </w:rPr>
        <w:t>и</w:t>
      </w:r>
      <w:r w:rsidR="005C3068">
        <w:rPr>
          <w:spacing w:val="-1"/>
          <w:sz w:val="22"/>
          <w:szCs w:val="22"/>
        </w:rPr>
        <w:t>с</w:t>
      </w:r>
      <w:r w:rsidR="005C3068">
        <w:rPr>
          <w:spacing w:val="7"/>
          <w:sz w:val="22"/>
          <w:szCs w:val="22"/>
        </w:rPr>
        <w:t>т</w:t>
      </w:r>
      <w:r w:rsidR="005C3068">
        <w:rPr>
          <w:spacing w:val="-2"/>
          <w:sz w:val="22"/>
          <w:szCs w:val="22"/>
        </w:rPr>
        <w:t>о</w:t>
      </w:r>
      <w:r w:rsidR="005C3068">
        <w:rPr>
          <w:spacing w:val="1"/>
          <w:sz w:val="22"/>
          <w:szCs w:val="22"/>
        </w:rPr>
        <w:t>в</w:t>
      </w:r>
      <w:r w:rsidR="005C3068">
        <w:rPr>
          <w:spacing w:val="-2"/>
          <w:sz w:val="22"/>
          <w:szCs w:val="22"/>
        </w:rPr>
        <w:t>р</w:t>
      </w:r>
      <w:r w:rsidR="005C3068">
        <w:rPr>
          <w:spacing w:val="-1"/>
          <w:sz w:val="22"/>
          <w:szCs w:val="22"/>
        </w:rPr>
        <w:t>е</w:t>
      </w:r>
      <w:r w:rsidR="005C3068">
        <w:rPr>
          <w:sz w:val="22"/>
          <w:szCs w:val="22"/>
        </w:rPr>
        <w:t>м</w:t>
      </w:r>
      <w:r w:rsidR="005C3068">
        <w:rPr>
          <w:spacing w:val="1"/>
          <w:sz w:val="22"/>
          <w:szCs w:val="22"/>
        </w:rPr>
        <w:t>ен</w:t>
      </w:r>
      <w:r w:rsidR="005C3068">
        <w:rPr>
          <w:sz w:val="22"/>
          <w:szCs w:val="22"/>
        </w:rPr>
        <w:t xml:space="preserve">о </w:t>
      </w:r>
      <w:r w:rsidR="005C3068">
        <w:rPr>
          <w:spacing w:val="3"/>
          <w:sz w:val="22"/>
          <w:szCs w:val="22"/>
        </w:rPr>
        <w:t xml:space="preserve"> </w:t>
      </w:r>
      <w:r w:rsidR="005C3068">
        <w:rPr>
          <w:sz w:val="22"/>
          <w:szCs w:val="22"/>
        </w:rPr>
        <w:t>да</w:t>
      </w:r>
      <w:r w:rsidR="005C3068">
        <w:rPr>
          <w:spacing w:val="51"/>
          <w:sz w:val="22"/>
          <w:szCs w:val="22"/>
        </w:rPr>
        <w:t xml:space="preserve"> </w:t>
      </w:r>
      <w:r w:rsidR="005C3068">
        <w:rPr>
          <w:spacing w:val="-2"/>
          <w:sz w:val="22"/>
          <w:szCs w:val="22"/>
        </w:rPr>
        <w:t>у</w:t>
      </w:r>
      <w:r w:rsidR="005C3068">
        <w:rPr>
          <w:sz w:val="22"/>
          <w:szCs w:val="22"/>
        </w:rPr>
        <w:t>ч</w:t>
      </w:r>
      <w:r w:rsidR="005C3068">
        <w:rPr>
          <w:spacing w:val="1"/>
          <w:sz w:val="22"/>
          <w:szCs w:val="22"/>
        </w:rPr>
        <w:t>е</w:t>
      </w:r>
      <w:r w:rsidR="005C3068">
        <w:rPr>
          <w:spacing w:val="-1"/>
          <w:sz w:val="22"/>
          <w:szCs w:val="22"/>
        </w:rPr>
        <w:t>с</w:t>
      </w:r>
      <w:r w:rsidR="005C3068">
        <w:rPr>
          <w:sz w:val="22"/>
          <w:szCs w:val="22"/>
        </w:rPr>
        <w:t>т</w:t>
      </w:r>
      <w:r w:rsidR="005C3068">
        <w:rPr>
          <w:spacing w:val="1"/>
          <w:sz w:val="22"/>
          <w:szCs w:val="22"/>
        </w:rPr>
        <w:t>в</w:t>
      </w:r>
      <w:r w:rsidR="005C3068">
        <w:rPr>
          <w:spacing w:val="-4"/>
          <w:sz w:val="22"/>
          <w:szCs w:val="22"/>
        </w:rPr>
        <w:t>у</w:t>
      </w:r>
      <w:r w:rsidR="005C3068">
        <w:rPr>
          <w:spacing w:val="3"/>
          <w:sz w:val="22"/>
          <w:szCs w:val="22"/>
        </w:rPr>
        <w:t>ј</w:t>
      </w:r>
      <w:r w:rsidR="005C3068">
        <w:rPr>
          <w:sz w:val="22"/>
          <w:szCs w:val="22"/>
        </w:rPr>
        <w:t xml:space="preserve">е </w:t>
      </w:r>
      <w:r w:rsidR="005C3068">
        <w:rPr>
          <w:spacing w:val="3"/>
          <w:sz w:val="22"/>
          <w:szCs w:val="22"/>
        </w:rPr>
        <w:t xml:space="preserve"> </w:t>
      </w:r>
      <w:r w:rsidR="005C3068">
        <w:rPr>
          <w:sz w:val="22"/>
          <w:szCs w:val="22"/>
        </w:rPr>
        <w:t>у</w:t>
      </w:r>
      <w:r w:rsidR="005C3068">
        <w:rPr>
          <w:spacing w:val="47"/>
          <w:sz w:val="22"/>
          <w:szCs w:val="22"/>
        </w:rPr>
        <w:t xml:space="preserve"> </w:t>
      </w:r>
      <w:r w:rsidR="005C3068">
        <w:rPr>
          <w:w w:val="101"/>
          <w:sz w:val="22"/>
          <w:szCs w:val="22"/>
        </w:rPr>
        <w:t>з</w:t>
      </w:r>
      <w:r w:rsidR="005C3068">
        <w:rPr>
          <w:spacing w:val="-1"/>
          <w:w w:val="101"/>
          <w:sz w:val="22"/>
          <w:szCs w:val="22"/>
        </w:rPr>
        <w:t>а</w:t>
      </w:r>
      <w:r w:rsidR="005C3068">
        <w:rPr>
          <w:spacing w:val="3"/>
          <w:w w:val="101"/>
          <w:sz w:val="22"/>
          <w:szCs w:val="22"/>
        </w:rPr>
        <w:t>ј</w:t>
      </w:r>
      <w:r w:rsidR="005C3068">
        <w:rPr>
          <w:spacing w:val="-1"/>
          <w:w w:val="101"/>
          <w:sz w:val="22"/>
          <w:szCs w:val="22"/>
        </w:rPr>
        <w:t>е</w:t>
      </w:r>
      <w:r w:rsidR="005C3068">
        <w:rPr>
          <w:spacing w:val="-2"/>
          <w:w w:val="101"/>
          <w:sz w:val="22"/>
          <w:szCs w:val="22"/>
        </w:rPr>
        <w:t>д</w:t>
      </w:r>
      <w:r w:rsidR="005C3068">
        <w:rPr>
          <w:spacing w:val="-1"/>
          <w:w w:val="101"/>
          <w:sz w:val="22"/>
          <w:szCs w:val="22"/>
        </w:rPr>
        <w:t>н</w:t>
      </w:r>
      <w:r w:rsidR="005C3068">
        <w:rPr>
          <w:spacing w:val="1"/>
          <w:w w:val="101"/>
          <w:sz w:val="22"/>
          <w:szCs w:val="22"/>
        </w:rPr>
        <w:t>и</w:t>
      </w:r>
      <w:r w:rsidR="005C3068">
        <w:rPr>
          <w:w w:val="101"/>
          <w:sz w:val="22"/>
          <w:szCs w:val="22"/>
        </w:rPr>
        <w:t>ч</w:t>
      </w:r>
      <w:r w:rsidR="005C3068">
        <w:rPr>
          <w:spacing w:val="1"/>
          <w:w w:val="101"/>
          <w:sz w:val="22"/>
          <w:szCs w:val="22"/>
        </w:rPr>
        <w:t>к</w:t>
      </w:r>
      <w:r w:rsidR="005C3068">
        <w:rPr>
          <w:spacing w:val="-2"/>
          <w:w w:val="101"/>
          <w:sz w:val="22"/>
          <w:szCs w:val="22"/>
        </w:rPr>
        <w:t>о</w:t>
      </w:r>
      <w:r w:rsidR="005C3068">
        <w:rPr>
          <w:w w:val="101"/>
          <w:sz w:val="22"/>
          <w:szCs w:val="22"/>
        </w:rPr>
        <w:t xml:space="preserve">ј </w:t>
      </w:r>
      <w:r w:rsidR="005C3068">
        <w:rPr>
          <w:spacing w:val="-1"/>
          <w:sz w:val="22"/>
          <w:szCs w:val="22"/>
        </w:rPr>
        <w:t>п</w:t>
      </w:r>
      <w:r w:rsidR="005C3068">
        <w:rPr>
          <w:sz w:val="22"/>
          <w:szCs w:val="22"/>
        </w:rPr>
        <w:t>о</w:t>
      </w:r>
      <w:r w:rsidR="005C3068">
        <w:rPr>
          <w:spacing w:val="1"/>
          <w:sz w:val="22"/>
          <w:szCs w:val="22"/>
        </w:rPr>
        <w:t>н</w:t>
      </w:r>
      <w:r w:rsidR="005C3068">
        <w:rPr>
          <w:spacing w:val="-2"/>
          <w:sz w:val="22"/>
          <w:szCs w:val="22"/>
        </w:rPr>
        <w:t>уд</w:t>
      </w:r>
      <w:r w:rsidR="005C3068">
        <w:rPr>
          <w:sz w:val="22"/>
          <w:szCs w:val="22"/>
        </w:rPr>
        <w:t>и</w:t>
      </w:r>
      <w:r w:rsidR="005C3068">
        <w:rPr>
          <w:spacing w:val="10"/>
          <w:sz w:val="22"/>
          <w:szCs w:val="22"/>
        </w:rPr>
        <w:t xml:space="preserve"> </w:t>
      </w:r>
      <w:r w:rsidR="005C3068">
        <w:rPr>
          <w:spacing w:val="1"/>
          <w:sz w:val="22"/>
          <w:szCs w:val="22"/>
        </w:rPr>
        <w:t>и</w:t>
      </w:r>
      <w:r w:rsidR="005C3068">
        <w:rPr>
          <w:spacing w:val="-2"/>
          <w:sz w:val="22"/>
          <w:szCs w:val="22"/>
        </w:rPr>
        <w:t>л</w:t>
      </w:r>
      <w:r w:rsidR="005C3068">
        <w:rPr>
          <w:sz w:val="22"/>
          <w:szCs w:val="22"/>
        </w:rPr>
        <w:t>и</w:t>
      </w:r>
      <w:r w:rsidR="005C3068">
        <w:rPr>
          <w:spacing w:val="3"/>
          <w:sz w:val="22"/>
          <w:szCs w:val="22"/>
        </w:rPr>
        <w:t xml:space="preserve"> </w:t>
      </w:r>
      <w:r w:rsidR="005C3068">
        <w:rPr>
          <w:spacing w:val="1"/>
          <w:sz w:val="22"/>
          <w:szCs w:val="22"/>
        </w:rPr>
        <w:t>ка</w:t>
      </w:r>
      <w:r w:rsidR="005C3068">
        <w:rPr>
          <w:sz w:val="22"/>
          <w:szCs w:val="22"/>
        </w:rPr>
        <w:t>о</w:t>
      </w:r>
      <w:r w:rsidR="005C3068">
        <w:rPr>
          <w:spacing w:val="2"/>
          <w:sz w:val="22"/>
          <w:szCs w:val="22"/>
        </w:rPr>
        <w:t xml:space="preserve"> </w:t>
      </w:r>
      <w:r w:rsidR="005C3068">
        <w:rPr>
          <w:spacing w:val="1"/>
          <w:sz w:val="22"/>
          <w:szCs w:val="22"/>
        </w:rPr>
        <w:t>п</w:t>
      </w:r>
      <w:r w:rsidR="005C3068">
        <w:rPr>
          <w:sz w:val="22"/>
          <w:szCs w:val="22"/>
        </w:rPr>
        <w:t>о</w:t>
      </w:r>
      <w:r w:rsidR="005C3068">
        <w:rPr>
          <w:spacing w:val="-2"/>
          <w:sz w:val="22"/>
          <w:szCs w:val="22"/>
        </w:rPr>
        <w:t>д</w:t>
      </w:r>
      <w:r w:rsidR="005C3068">
        <w:rPr>
          <w:spacing w:val="-1"/>
          <w:sz w:val="22"/>
          <w:szCs w:val="22"/>
        </w:rPr>
        <w:t>и</w:t>
      </w:r>
      <w:r w:rsidR="005C3068">
        <w:rPr>
          <w:sz w:val="22"/>
          <w:szCs w:val="22"/>
        </w:rPr>
        <w:t>з</w:t>
      </w:r>
      <w:r w:rsidR="005C3068">
        <w:rPr>
          <w:spacing w:val="1"/>
          <w:sz w:val="22"/>
          <w:szCs w:val="22"/>
        </w:rPr>
        <w:t>в</w:t>
      </w:r>
      <w:r w:rsidR="005C3068">
        <w:rPr>
          <w:sz w:val="22"/>
          <w:szCs w:val="22"/>
        </w:rPr>
        <w:t>о</w:t>
      </w:r>
      <w:r w:rsidR="005C3068">
        <w:rPr>
          <w:spacing w:val="-1"/>
          <w:sz w:val="22"/>
          <w:szCs w:val="22"/>
        </w:rPr>
        <w:t>ђа</w:t>
      </w:r>
      <w:r w:rsidR="005C3068">
        <w:rPr>
          <w:sz w:val="22"/>
          <w:szCs w:val="22"/>
        </w:rPr>
        <w:t>ч,</w:t>
      </w:r>
      <w:r w:rsidR="005C3068">
        <w:rPr>
          <w:spacing w:val="12"/>
          <w:sz w:val="22"/>
          <w:szCs w:val="22"/>
        </w:rPr>
        <w:t xml:space="preserve"> </w:t>
      </w:r>
      <w:r w:rsidR="005C3068">
        <w:rPr>
          <w:spacing w:val="1"/>
          <w:sz w:val="22"/>
          <w:szCs w:val="22"/>
        </w:rPr>
        <w:t>н</w:t>
      </w:r>
      <w:r w:rsidR="005C3068">
        <w:rPr>
          <w:spacing w:val="-1"/>
          <w:sz w:val="22"/>
          <w:szCs w:val="22"/>
        </w:rPr>
        <w:t>и</w:t>
      </w:r>
      <w:r w:rsidR="005C3068">
        <w:rPr>
          <w:sz w:val="22"/>
          <w:szCs w:val="22"/>
        </w:rPr>
        <w:t>ти</w:t>
      </w:r>
      <w:r w:rsidR="005C3068">
        <w:rPr>
          <w:spacing w:val="4"/>
          <w:sz w:val="22"/>
          <w:szCs w:val="22"/>
        </w:rPr>
        <w:t xml:space="preserve"> </w:t>
      </w:r>
      <w:r w:rsidR="005C3068">
        <w:rPr>
          <w:spacing w:val="-1"/>
          <w:sz w:val="22"/>
          <w:szCs w:val="22"/>
        </w:rPr>
        <w:t>ис</w:t>
      </w:r>
      <w:r w:rsidR="005C3068">
        <w:rPr>
          <w:spacing w:val="2"/>
          <w:sz w:val="22"/>
          <w:szCs w:val="22"/>
        </w:rPr>
        <w:t>т</w:t>
      </w:r>
      <w:r w:rsidR="005C3068">
        <w:rPr>
          <w:sz w:val="22"/>
          <w:szCs w:val="22"/>
        </w:rPr>
        <w:t>о</w:t>
      </w:r>
      <w:r w:rsidR="005C3068">
        <w:rPr>
          <w:spacing w:val="5"/>
          <w:sz w:val="22"/>
          <w:szCs w:val="22"/>
        </w:rPr>
        <w:t xml:space="preserve"> </w:t>
      </w:r>
      <w:r w:rsidR="005C3068">
        <w:rPr>
          <w:spacing w:val="-2"/>
          <w:sz w:val="22"/>
          <w:szCs w:val="22"/>
        </w:rPr>
        <w:t>л</w:t>
      </w:r>
      <w:r w:rsidR="005C3068">
        <w:rPr>
          <w:spacing w:val="1"/>
          <w:sz w:val="22"/>
          <w:szCs w:val="22"/>
        </w:rPr>
        <w:t>и</w:t>
      </w:r>
      <w:r w:rsidR="005C3068">
        <w:rPr>
          <w:spacing w:val="-1"/>
          <w:sz w:val="22"/>
          <w:szCs w:val="22"/>
        </w:rPr>
        <w:t>ц</w:t>
      </w:r>
      <w:r w:rsidR="005C3068">
        <w:rPr>
          <w:sz w:val="22"/>
          <w:szCs w:val="22"/>
        </w:rPr>
        <w:t>е</w:t>
      </w:r>
      <w:r w:rsidR="005C3068">
        <w:rPr>
          <w:spacing w:val="4"/>
          <w:sz w:val="22"/>
          <w:szCs w:val="22"/>
        </w:rPr>
        <w:t xml:space="preserve"> </w:t>
      </w:r>
      <w:r w:rsidR="005C3068">
        <w:rPr>
          <w:spacing w:val="3"/>
          <w:sz w:val="22"/>
          <w:szCs w:val="22"/>
        </w:rPr>
        <w:t>м</w:t>
      </w:r>
      <w:r w:rsidR="005C3068">
        <w:rPr>
          <w:spacing w:val="-2"/>
          <w:sz w:val="22"/>
          <w:szCs w:val="22"/>
        </w:rPr>
        <w:t>о</w:t>
      </w:r>
      <w:r w:rsidR="005C3068">
        <w:rPr>
          <w:spacing w:val="1"/>
          <w:sz w:val="22"/>
          <w:szCs w:val="22"/>
        </w:rPr>
        <w:t>ж</w:t>
      </w:r>
      <w:r w:rsidR="005C3068">
        <w:rPr>
          <w:sz w:val="22"/>
          <w:szCs w:val="22"/>
        </w:rPr>
        <w:t>е</w:t>
      </w:r>
      <w:r w:rsidR="005C3068">
        <w:rPr>
          <w:spacing w:val="7"/>
          <w:sz w:val="22"/>
          <w:szCs w:val="22"/>
        </w:rPr>
        <w:t xml:space="preserve"> </w:t>
      </w:r>
      <w:r w:rsidR="005C3068">
        <w:rPr>
          <w:spacing w:val="-2"/>
          <w:sz w:val="22"/>
          <w:szCs w:val="22"/>
        </w:rPr>
        <w:t>у</w:t>
      </w:r>
      <w:r w:rsidR="005C3068">
        <w:rPr>
          <w:sz w:val="22"/>
          <w:szCs w:val="22"/>
        </w:rPr>
        <w:t>ч</w:t>
      </w:r>
      <w:r w:rsidR="005C3068">
        <w:rPr>
          <w:spacing w:val="1"/>
          <w:sz w:val="22"/>
          <w:szCs w:val="22"/>
        </w:rPr>
        <w:t>е</w:t>
      </w:r>
      <w:r w:rsidR="005C3068">
        <w:rPr>
          <w:spacing w:val="-1"/>
          <w:sz w:val="22"/>
          <w:szCs w:val="22"/>
        </w:rPr>
        <w:t>с</w:t>
      </w:r>
      <w:r w:rsidR="005C3068">
        <w:rPr>
          <w:sz w:val="22"/>
          <w:szCs w:val="22"/>
        </w:rPr>
        <w:t>т</w:t>
      </w:r>
      <w:r w:rsidR="005C3068">
        <w:rPr>
          <w:spacing w:val="1"/>
          <w:sz w:val="22"/>
          <w:szCs w:val="22"/>
        </w:rPr>
        <w:t>в</w:t>
      </w:r>
      <w:r w:rsidR="005C3068">
        <w:rPr>
          <w:spacing w:val="-2"/>
          <w:sz w:val="22"/>
          <w:szCs w:val="22"/>
        </w:rPr>
        <w:t>о</w:t>
      </w:r>
      <w:r w:rsidR="005C3068">
        <w:rPr>
          <w:spacing w:val="1"/>
          <w:sz w:val="22"/>
          <w:szCs w:val="22"/>
        </w:rPr>
        <w:t>в</w:t>
      </w:r>
      <w:r w:rsidR="005C3068">
        <w:rPr>
          <w:spacing w:val="-1"/>
          <w:sz w:val="22"/>
          <w:szCs w:val="22"/>
        </w:rPr>
        <w:t>а</w:t>
      </w:r>
      <w:r w:rsidR="005C3068">
        <w:rPr>
          <w:sz w:val="22"/>
          <w:szCs w:val="22"/>
        </w:rPr>
        <w:t>ти</w:t>
      </w:r>
      <w:r w:rsidR="005C3068">
        <w:rPr>
          <w:spacing w:val="14"/>
          <w:sz w:val="22"/>
          <w:szCs w:val="22"/>
        </w:rPr>
        <w:t xml:space="preserve"> </w:t>
      </w:r>
      <w:r w:rsidR="005C3068">
        <w:rPr>
          <w:sz w:val="22"/>
          <w:szCs w:val="22"/>
        </w:rPr>
        <w:t xml:space="preserve">у </w:t>
      </w:r>
      <w:r w:rsidR="005C3068">
        <w:rPr>
          <w:spacing w:val="-1"/>
          <w:sz w:val="22"/>
          <w:szCs w:val="22"/>
        </w:rPr>
        <w:t>ви</w:t>
      </w:r>
      <w:r w:rsidR="005C3068">
        <w:rPr>
          <w:sz w:val="22"/>
          <w:szCs w:val="22"/>
        </w:rPr>
        <w:t>ше</w:t>
      </w:r>
      <w:r w:rsidR="005C3068">
        <w:rPr>
          <w:spacing w:val="5"/>
          <w:sz w:val="22"/>
          <w:szCs w:val="22"/>
        </w:rPr>
        <w:t xml:space="preserve"> </w:t>
      </w:r>
      <w:r w:rsidR="005C3068">
        <w:rPr>
          <w:spacing w:val="2"/>
          <w:sz w:val="22"/>
          <w:szCs w:val="22"/>
        </w:rPr>
        <w:t>з</w:t>
      </w:r>
      <w:r w:rsidR="005C3068">
        <w:rPr>
          <w:spacing w:val="-1"/>
          <w:sz w:val="22"/>
          <w:szCs w:val="22"/>
        </w:rPr>
        <w:t>а</w:t>
      </w:r>
      <w:r w:rsidR="005C3068">
        <w:rPr>
          <w:spacing w:val="1"/>
          <w:sz w:val="22"/>
          <w:szCs w:val="22"/>
        </w:rPr>
        <w:t>ј</w:t>
      </w:r>
      <w:r w:rsidR="005C3068">
        <w:rPr>
          <w:spacing w:val="-1"/>
          <w:sz w:val="22"/>
          <w:szCs w:val="22"/>
        </w:rPr>
        <w:t>е</w:t>
      </w:r>
      <w:r w:rsidR="005C3068">
        <w:rPr>
          <w:sz w:val="22"/>
          <w:szCs w:val="22"/>
        </w:rPr>
        <w:t>д</w:t>
      </w:r>
      <w:r w:rsidR="005C3068">
        <w:rPr>
          <w:spacing w:val="-1"/>
          <w:sz w:val="22"/>
          <w:szCs w:val="22"/>
        </w:rPr>
        <w:t>ни</w:t>
      </w:r>
      <w:r w:rsidR="005C3068">
        <w:rPr>
          <w:spacing w:val="2"/>
          <w:sz w:val="22"/>
          <w:szCs w:val="22"/>
        </w:rPr>
        <w:t>ч</w:t>
      </w:r>
      <w:r w:rsidR="005C3068">
        <w:rPr>
          <w:spacing w:val="-1"/>
          <w:sz w:val="22"/>
          <w:szCs w:val="22"/>
        </w:rPr>
        <w:t>ки</w:t>
      </w:r>
      <w:r w:rsidR="005C3068">
        <w:rPr>
          <w:sz w:val="22"/>
          <w:szCs w:val="22"/>
        </w:rPr>
        <w:t>х</w:t>
      </w:r>
      <w:r w:rsidR="005C3068">
        <w:rPr>
          <w:spacing w:val="12"/>
          <w:sz w:val="22"/>
          <w:szCs w:val="22"/>
        </w:rPr>
        <w:t xml:space="preserve"> </w:t>
      </w:r>
      <w:r w:rsidR="005C3068">
        <w:rPr>
          <w:spacing w:val="1"/>
          <w:w w:val="101"/>
          <w:sz w:val="22"/>
          <w:szCs w:val="22"/>
        </w:rPr>
        <w:t>п</w:t>
      </w:r>
      <w:r w:rsidR="005C3068">
        <w:rPr>
          <w:spacing w:val="-2"/>
          <w:w w:val="101"/>
          <w:sz w:val="22"/>
          <w:szCs w:val="22"/>
        </w:rPr>
        <w:t>о</w:t>
      </w:r>
      <w:r w:rsidR="005C3068">
        <w:rPr>
          <w:spacing w:val="1"/>
          <w:w w:val="101"/>
          <w:sz w:val="22"/>
          <w:szCs w:val="22"/>
        </w:rPr>
        <w:t>н</w:t>
      </w:r>
      <w:r w:rsidR="005C3068">
        <w:rPr>
          <w:spacing w:val="-2"/>
          <w:w w:val="101"/>
          <w:sz w:val="22"/>
          <w:szCs w:val="22"/>
        </w:rPr>
        <w:t>у</w:t>
      </w:r>
      <w:r w:rsidR="005C3068">
        <w:rPr>
          <w:w w:val="101"/>
          <w:sz w:val="22"/>
          <w:szCs w:val="22"/>
        </w:rPr>
        <w:t>д</w:t>
      </w:r>
      <w:r w:rsidR="005C3068">
        <w:rPr>
          <w:spacing w:val="-1"/>
          <w:w w:val="101"/>
          <w:sz w:val="22"/>
          <w:szCs w:val="22"/>
        </w:rPr>
        <w:t>а</w:t>
      </w:r>
      <w:r w:rsidR="005C3068">
        <w:rPr>
          <w:w w:val="101"/>
          <w:sz w:val="22"/>
          <w:szCs w:val="22"/>
        </w:rPr>
        <w:t>,</w:t>
      </w:r>
    </w:p>
    <w:p w:rsidR="000D2A99" w:rsidRDefault="000D2A99" w:rsidP="000D2A99">
      <w:pPr>
        <w:spacing w:before="35" w:line="243" w:lineRule="auto"/>
        <w:ind w:left="116" w:right="84"/>
        <w:jc w:val="both"/>
        <w:rPr>
          <w:sz w:val="22"/>
          <w:szCs w:val="22"/>
        </w:rPr>
      </w:pPr>
      <w:r>
        <w:rPr>
          <w:sz w:val="22"/>
          <w:szCs w:val="22"/>
        </w:rPr>
        <w:t>-</w:t>
      </w:r>
      <w:r>
        <w:rPr>
          <w:spacing w:val="42"/>
          <w:sz w:val="22"/>
          <w:szCs w:val="22"/>
        </w:rPr>
        <w:t xml:space="preserve"> </w:t>
      </w:r>
      <w:r>
        <w:rPr>
          <w:sz w:val="22"/>
          <w:szCs w:val="22"/>
        </w:rPr>
        <w:t>о</w:t>
      </w:r>
      <w:r>
        <w:rPr>
          <w:spacing w:val="-2"/>
          <w:sz w:val="22"/>
          <w:szCs w:val="22"/>
        </w:rPr>
        <w:t>б</w:t>
      </w:r>
      <w:r>
        <w:rPr>
          <w:sz w:val="22"/>
          <w:szCs w:val="22"/>
        </w:rPr>
        <w:t>р</w:t>
      </w:r>
      <w:r>
        <w:rPr>
          <w:spacing w:val="1"/>
          <w:sz w:val="22"/>
          <w:szCs w:val="22"/>
        </w:rPr>
        <w:t>а</w:t>
      </w:r>
      <w:r>
        <w:rPr>
          <w:spacing w:val="-1"/>
          <w:sz w:val="22"/>
          <w:szCs w:val="22"/>
        </w:rPr>
        <w:t>сц</w:t>
      </w:r>
      <w:r>
        <w:rPr>
          <w:sz w:val="22"/>
          <w:szCs w:val="22"/>
        </w:rPr>
        <w:t>е</w:t>
      </w:r>
      <w:r>
        <w:rPr>
          <w:spacing w:val="50"/>
          <w:sz w:val="22"/>
          <w:szCs w:val="22"/>
        </w:rPr>
        <w:t xml:space="preserve"> </w:t>
      </w:r>
      <w:r>
        <w:rPr>
          <w:sz w:val="22"/>
          <w:szCs w:val="22"/>
        </w:rPr>
        <w:t>и</w:t>
      </w:r>
      <w:r>
        <w:rPr>
          <w:spacing w:val="42"/>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е</w:t>
      </w:r>
      <w:r>
        <w:rPr>
          <w:spacing w:val="46"/>
          <w:sz w:val="22"/>
          <w:szCs w:val="22"/>
        </w:rPr>
        <w:t xml:space="preserve"> </w:t>
      </w:r>
      <w:r>
        <w:rPr>
          <w:sz w:val="22"/>
          <w:szCs w:val="22"/>
        </w:rPr>
        <w:t>д</w:t>
      </w:r>
      <w:r>
        <w:rPr>
          <w:spacing w:val="-1"/>
          <w:sz w:val="22"/>
          <w:szCs w:val="22"/>
        </w:rPr>
        <w:t>а</w:t>
      </w:r>
      <w:r>
        <w:rPr>
          <w:sz w:val="22"/>
          <w:szCs w:val="22"/>
        </w:rPr>
        <w:t>те</w:t>
      </w:r>
      <w:r>
        <w:rPr>
          <w:spacing w:val="49"/>
          <w:sz w:val="22"/>
          <w:szCs w:val="22"/>
        </w:rPr>
        <w:t xml:space="preserve"> </w:t>
      </w:r>
      <w:r>
        <w:rPr>
          <w:sz w:val="22"/>
          <w:szCs w:val="22"/>
        </w:rPr>
        <w:t>у</w:t>
      </w:r>
      <w:r>
        <w:rPr>
          <w:spacing w:val="39"/>
          <w:sz w:val="22"/>
          <w:szCs w:val="22"/>
        </w:rPr>
        <w:t xml:space="preserve"> </w:t>
      </w:r>
      <w:r>
        <w:rPr>
          <w:spacing w:val="1"/>
          <w:sz w:val="22"/>
          <w:szCs w:val="22"/>
        </w:rPr>
        <w:t>к</w:t>
      </w:r>
      <w:r>
        <w:rPr>
          <w:sz w:val="22"/>
          <w:szCs w:val="22"/>
        </w:rPr>
        <w:t>о</w:t>
      </w:r>
      <w:r>
        <w:rPr>
          <w:spacing w:val="-1"/>
          <w:sz w:val="22"/>
          <w:szCs w:val="22"/>
        </w:rPr>
        <w:t>н</w:t>
      </w:r>
      <w:r>
        <w:rPr>
          <w:spacing w:val="1"/>
          <w:sz w:val="22"/>
          <w:szCs w:val="22"/>
        </w:rPr>
        <w:t>к</w:t>
      </w:r>
      <w:r>
        <w:rPr>
          <w:spacing w:val="-2"/>
          <w:sz w:val="22"/>
          <w:szCs w:val="22"/>
        </w:rPr>
        <w:t>у</w:t>
      </w:r>
      <w:r>
        <w:rPr>
          <w:sz w:val="22"/>
          <w:szCs w:val="22"/>
        </w:rPr>
        <w:t>р</w:t>
      </w:r>
      <w:r>
        <w:rPr>
          <w:spacing w:val="1"/>
          <w:sz w:val="22"/>
          <w:szCs w:val="22"/>
        </w:rPr>
        <w:t>сн</w:t>
      </w:r>
      <w:r>
        <w:rPr>
          <w:spacing w:val="-2"/>
          <w:sz w:val="22"/>
          <w:szCs w:val="22"/>
        </w:rPr>
        <w:t>о</w:t>
      </w:r>
      <w:r>
        <w:rPr>
          <w:sz w:val="22"/>
          <w:szCs w:val="22"/>
        </w:rPr>
        <w:t xml:space="preserve">ј  </w:t>
      </w:r>
      <w:r>
        <w:rPr>
          <w:spacing w:val="-2"/>
          <w:sz w:val="22"/>
          <w:szCs w:val="22"/>
        </w:rPr>
        <w:t>д</w:t>
      </w:r>
      <w:r>
        <w:rPr>
          <w:sz w:val="22"/>
          <w:szCs w:val="22"/>
        </w:rPr>
        <w:t>о</w:t>
      </w:r>
      <w:r>
        <w:rPr>
          <w:spacing w:val="1"/>
          <w:sz w:val="22"/>
          <w:szCs w:val="22"/>
        </w:rPr>
        <w:t>к</w:t>
      </w:r>
      <w:r>
        <w:rPr>
          <w:spacing w:val="-4"/>
          <w:sz w:val="22"/>
          <w:szCs w:val="22"/>
        </w:rPr>
        <w:t>у</w:t>
      </w:r>
      <w:r>
        <w:rPr>
          <w:spacing w:val="3"/>
          <w:sz w:val="22"/>
          <w:szCs w:val="22"/>
        </w:rPr>
        <w:t>м</w:t>
      </w:r>
      <w:r>
        <w:rPr>
          <w:spacing w:val="-1"/>
          <w:sz w:val="22"/>
          <w:szCs w:val="22"/>
        </w:rPr>
        <w:t>ен</w:t>
      </w:r>
      <w:r>
        <w:rPr>
          <w:spacing w:val="2"/>
          <w:sz w:val="22"/>
          <w:szCs w:val="22"/>
        </w:rPr>
        <w:t>т</w:t>
      </w:r>
      <w:r>
        <w:rPr>
          <w:spacing w:val="-1"/>
          <w:sz w:val="22"/>
          <w:szCs w:val="22"/>
        </w:rPr>
        <w:t>аци</w:t>
      </w:r>
      <w:r>
        <w:rPr>
          <w:spacing w:val="3"/>
          <w:sz w:val="22"/>
          <w:szCs w:val="22"/>
        </w:rPr>
        <w:t>ј</w:t>
      </w:r>
      <w:r>
        <w:rPr>
          <w:spacing w:val="-1"/>
          <w:sz w:val="22"/>
          <w:szCs w:val="22"/>
        </w:rPr>
        <w:t>и</w:t>
      </w:r>
      <w:r>
        <w:rPr>
          <w:sz w:val="22"/>
          <w:szCs w:val="22"/>
        </w:rPr>
        <w:t xml:space="preserve">, </w:t>
      </w:r>
      <w:r>
        <w:rPr>
          <w:spacing w:val="1"/>
          <w:sz w:val="22"/>
          <w:szCs w:val="22"/>
        </w:rPr>
        <w:t xml:space="preserve"> </w:t>
      </w:r>
      <w:r>
        <w:rPr>
          <w:sz w:val="22"/>
          <w:szCs w:val="22"/>
        </w:rPr>
        <w:t>о</w:t>
      </w:r>
      <w:r>
        <w:rPr>
          <w:spacing w:val="-2"/>
          <w:sz w:val="22"/>
          <w:szCs w:val="22"/>
        </w:rPr>
        <w:t>д</w:t>
      </w:r>
      <w:r>
        <w:rPr>
          <w:spacing w:val="1"/>
          <w:sz w:val="22"/>
          <w:szCs w:val="22"/>
        </w:rPr>
        <w:t>н</w:t>
      </w:r>
      <w:r>
        <w:rPr>
          <w:spacing w:val="-2"/>
          <w:sz w:val="22"/>
          <w:szCs w:val="22"/>
        </w:rPr>
        <w:t>о</w:t>
      </w:r>
      <w:r>
        <w:rPr>
          <w:spacing w:val="1"/>
          <w:sz w:val="22"/>
          <w:szCs w:val="22"/>
        </w:rPr>
        <w:t>сн</w:t>
      </w:r>
      <w:r>
        <w:rPr>
          <w:sz w:val="22"/>
          <w:szCs w:val="22"/>
        </w:rPr>
        <w:t>о</w:t>
      </w:r>
      <w:r>
        <w:rPr>
          <w:spacing w:val="47"/>
          <w:sz w:val="22"/>
          <w:szCs w:val="22"/>
        </w:rPr>
        <w:t xml:space="preserve"> </w:t>
      </w:r>
      <w:r>
        <w:rPr>
          <w:spacing w:val="1"/>
          <w:sz w:val="22"/>
          <w:szCs w:val="22"/>
        </w:rPr>
        <w:t>п</w:t>
      </w:r>
      <w:r>
        <w:rPr>
          <w:spacing w:val="-2"/>
          <w:sz w:val="22"/>
          <w:szCs w:val="22"/>
        </w:rPr>
        <w:t>о</w:t>
      </w:r>
      <w:r>
        <w:rPr>
          <w:sz w:val="22"/>
          <w:szCs w:val="22"/>
        </w:rPr>
        <w:t>д</w:t>
      </w:r>
      <w:r>
        <w:rPr>
          <w:spacing w:val="-1"/>
          <w:sz w:val="22"/>
          <w:szCs w:val="22"/>
        </w:rPr>
        <w:t>а</w:t>
      </w:r>
      <w:r>
        <w:rPr>
          <w:sz w:val="22"/>
          <w:szCs w:val="22"/>
        </w:rPr>
        <w:t>т</w:t>
      </w:r>
      <w:r>
        <w:rPr>
          <w:spacing w:val="1"/>
          <w:sz w:val="22"/>
          <w:szCs w:val="22"/>
        </w:rPr>
        <w:t>к</w:t>
      </w:r>
      <w:r>
        <w:rPr>
          <w:sz w:val="22"/>
          <w:szCs w:val="22"/>
        </w:rPr>
        <w:t>е</w:t>
      </w:r>
      <w:r>
        <w:rPr>
          <w:spacing w:val="50"/>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4"/>
          <w:sz w:val="22"/>
          <w:szCs w:val="22"/>
        </w:rPr>
        <w:t xml:space="preserve"> </w:t>
      </w:r>
      <w:r>
        <w:rPr>
          <w:sz w:val="22"/>
          <w:szCs w:val="22"/>
        </w:rPr>
        <w:t>мо</w:t>
      </w:r>
      <w:r>
        <w:rPr>
          <w:spacing w:val="-2"/>
          <w:sz w:val="22"/>
          <w:szCs w:val="22"/>
        </w:rPr>
        <w:t>р</w:t>
      </w:r>
      <w:r>
        <w:rPr>
          <w:spacing w:val="-1"/>
          <w:sz w:val="22"/>
          <w:szCs w:val="22"/>
        </w:rPr>
        <w:t>а</w:t>
      </w:r>
      <w:r>
        <w:rPr>
          <w:spacing w:val="5"/>
          <w:sz w:val="22"/>
          <w:szCs w:val="22"/>
        </w:rPr>
        <w:t>ј</w:t>
      </w:r>
      <w:r>
        <w:rPr>
          <w:sz w:val="22"/>
          <w:szCs w:val="22"/>
        </w:rPr>
        <w:t>у</w:t>
      </w:r>
      <w:r>
        <w:rPr>
          <w:spacing w:val="46"/>
          <w:sz w:val="22"/>
          <w:szCs w:val="22"/>
        </w:rPr>
        <w:t xml:space="preserve"> </w:t>
      </w:r>
      <w:r>
        <w:rPr>
          <w:spacing w:val="-2"/>
          <w:sz w:val="22"/>
          <w:szCs w:val="22"/>
        </w:rPr>
        <w:t>б</w:t>
      </w:r>
      <w:r>
        <w:rPr>
          <w:spacing w:val="-1"/>
          <w:sz w:val="22"/>
          <w:szCs w:val="22"/>
        </w:rPr>
        <w:t>и</w:t>
      </w:r>
      <w:r>
        <w:rPr>
          <w:sz w:val="22"/>
          <w:szCs w:val="22"/>
        </w:rPr>
        <w:t>ти</w:t>
      </w:r>
      <w:r>
        <w:rPr>
          <w:spacing w:val="45"/>
          <w:sz w:val="22"/>
          <w:szCs w:val="22"/>
        </w:rPr>
        <w:t xml:space="preserve"> </w:t>
      </w:r>
      <w:r>
        <w:rPr>
          <w:spacing w:val="1"/>
          <w:w w:val="101"/>
          <w:sz w:val="22"/>
          <w:szCs w:val="22"/>
        </w:rPr>
        <w:t>њ</w:t>
      </w:r>
      <w:r>
        <w:rPr>
          <w:spacing w:val="-1"/>
          <w:w w:val="101"/>
          <w:sz w:val="22"/>
          <w:szCs w:val="22"/>
        </w:rPr>
        <w:t>и</w:t>
      </w:r>
      <w:r>
        <w:rPr>
          <w:w w:val="101"/>
          <w:sz w:val="22"/>
          <w:szCs w:val="22"/>
        </w:rPr>
        <w:t xml:space="preserve">хов </w:t>
      </w:r>
      <w:r>
        <w:rPr>
          <w:spacing w:val="-1"/>
          <w:sz w:val="22"/>
          <w:szCs w:val="22"/>
        </w:rPr>
        <w:t>с</w:t>
      </w:r>
      <w:r>
        <w:rPr>
          <w:spacing w:val="1"/>
          <w:sz w:val="22"/>
          <w:szCs w:val="22"/>
        </w:rPr>
        <w:t>а</w:t>
      </w:r>
      <w:r>
        <w:rPr>
          <w:spacing w:val="-1"/>
          <w:sz w:val="22"/>
          <w:szCs w:val="22"/>
        </w:rPr>
        <w:t>с</w:t>
      </w:r>
      <w:r>
        <w:rPr>
          <w:sz w:val="22"/>
          <w:szCs w:val="22"/>
        </w:rPr>
        <w:t>т</w:t>
      </w:r>
      <w:r>
        <w:rPr>
          <w:spacing w:val="-1"/>
          <w:sz w:val="22"/>
          <w:szCs w:val="22"/>
        </w:rPr>
        <w:t>а</w:t>
      </w:r>
      <w:r>
        <w:rPr>
          <w:spacing w:val="1"/>
          <w:sz w:val="22"/>
          <w:szCs w:val="22"/>
        </w:rPr>
        <w:t>в</w:t>
      </w:r>
      <w:r>
        <w:rPr>
          <w:spacing w:val="-1"/>
          <w:sz w:val="22"/>
          <w:szCs w:val="22"/>
        </w:rPr>
        <w:t>н</w:t>
      </w:r>
      <w:r>
        <w:rPr>
          <w:sz w:val="22"/>
          <w:szCs w:val="22"/>
        </w:rPr>
        <w:t xml:space="preserve">и </w:t>
      </w:r>
      <w:r>
        <w:rPr>
          <w:spacing w:val="8"/>
          <w:sz w:val="22"/>
          <w:szCs w:val="22"/>
        </w:rPr>
        <w:t xml:space="preserve"> </w:t>
      </w:r>
      <w:r>
        <w:rPr>
          <w:spacing w:val="-2"/>
          <w:sz w:val="22"/>
          <w:szCs w:val="22"/>
        </w:rPr>
        <w:t>д</w:t>
      </w:r>
      <w:r>
        <w:rPr>
          <w:spacing w:val="1"/>
          <w:sz w:val="22"/>
          <w:szCs w:val="22"/>
        </w:rPr>
        <w:t>е</w:t>
      </w:r>
      <w:r>
        <w:rPr>
          <w:spacing w:val="-2"/>
          <w:sz w:val="22"/>
          <w:szCs w:val="22"/>
        </w:rPr>
        <w:t>о</w:t>
      </w:r>
      <w:r>
        <w:rPr>
          <w:sz w:val="22"/>
          <w:szCs w:val="22"/>
        </w:rPr>
        <w:t xml:space="preserve">, </w:t>
      </w:r>
      <w:r>
        <w:rPr>
          <w:spacing w:val="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 </w:t>
      </w:r>
      <w:r>
        <w:rPr>
          <w:spacing w:val="8"/>
          <w:sz w:val="22"/>
          <w:szCs w:val="22"/>
        </w:rPr>
        <w:t xml:space="preserve"> </w:t>
      </w:r>
      <w:r>
        <w:rPr>
          <w:spacing w:val="-1"/>
          <w:sz w:val="22"/>
          <w:szCs w:val="22"/>
        </w:rPr>
        <w:t>п</w:t>
      </w:r>
      <w:r>
        <w:rPr>
          <w:sz w:val="22"/>
          <w:szCs w:val="22"/>
        </w:rPr>
        <w:t>о</w:t>
      </w:r>
      <w:r>
        <w:rPr>
          <w:spacing w:val="1"/>
          <w:sz w:val="22"/>
          <w:szCs w:val="22"/>
        </w:rPr>
        <w:t>п</w:t>
      </w:r>
      <w:r>
        <w:rPr>
          <w:spacing w:val="-2"/>
          <w:sz w:val="22"/>
          <w:szCs w:val="22"/>
        </w:rPr>
        <w:t>у</w:t>
      </w:r>
      <w:r>
        <w:rPr>
          <w:spacing w:val="-1"/>
          <w:sz w:val="22"/>
          <w:szCs w:val="22"/>
        </w:rPr>
        <w:t>њ</w:t>
      </w:r>
      <w:r>
        <w:rPr>
          <w:spacing w:val="1"/>
          <w:sz w:val="22"/>
          <w:szCs w:val="22"/>
        </w:rPr>
        <w:t>а</w:t>
      </w:r>
      <w:r>
        <w:rPr>
          <w:spacing w:val="-1"/>
          <w:sz w:val="22"/>
          <w:szCs w:val="22"/>
        </w:rPr>
        <w:t>в</w:t>
      </w:r>
      <w:r>
        <w:rPr>
          <w:sz w:val="22"/>
          <w:szCs w:val="22"/>
        </w:rPr>
        <w:t xml:space="preserve">а </w:t>
      </w:r>
      <w:r>
        <w:rPr>
          <w:spacing w:val="8"/>
          <w:sz w:val="22"/>
          <w:szCs w:val="22"/>
        </w:rPr>
        <w:t xml:space="preserve"> </w:t>
      </w:r>
      <w:r>
        <w:rPr>
          <w:sz w:val="22"/>
          <w:szCs w:val="22"/>
        </w:rPr>
        <w:t>ч</w:t>
      </w:r>
      <w:r>
        <w:rPr>
          <w:spacing w:val="-1"/>
          <w:sz w:val="22"/>
          <w:szCs w:val="22"/>
        </w:rPr>
        <w:t>и</w:t>
      </w:r>
      <w:r>
        <w:rPr>
          <w:sz w:val="22"/>
          <w:szCs w:val="22"/>
        </w:rPr>
        <w:t>т</w:t>
      </w:r>
      <w:r>
        <w:rPr>
          <w:spacing w:val="1"/>
          <w:sz w:val="22"/>
          <w:szCs w:val="22"/>
        </w:rPr>
        <w:t>к</w:t>
      </w:r>
      <w:r>
        <w:rPr>
          <w:spacing w:val="-2"/>
          <w:sz w:val="22"/>
          <w:szCs w:val="22"/>
        </w:rPr>
        <w:t>о</w:t>
      </w:r>
      <w:r>
        <w:rPr>
          <w:sz w:val="22"/>
          <w:szCs w:val="22"/>
        </w:rPr>
        <w:t xml:space="preserve">, </w:t>
      </w:r>
      <w:r>
        <w:rPr>
          <w:spacing w:val="7"/>
          <w:sz w:val="22"/>
          <w:szCs w:val="22"/>
        </w:rPr>
        <w:t xml:space="preserve"> </w:t>
      </w:r>
      <w:r>
        <w:rPr>
          <w:sz w:val="22"/>
          <w:szCs w:val="22"/>
        </w:rPr>
        <w:t xml:space="preserve">а  </w:t>
      </w:r>
      <w:r>
        <w:rPr>
          <w:spacing w:val="3"/>
          <w:sz w:val="22"/>
          <w:szCs w:val="22"/>
        </w:rPr>
        <w:t>о</w:t>
      </w:r>
      <w:r>
        <w:rPr>
          <w:spacing w:val="-1"/>
          <w:sz w:val="22"/>
          <w:szCs w:val="22"/>
        </w:rPr>
        <w:t>в</w:t>
      </w:r>
      <w:r>
        <w:rPr>
          <w:sz w:val="22"/>
          <w:szCs w:val="22"/>
        </w:rPr>
        <w:t>л</w:t>
      </w:r>
      <w:r>
        <w:rPr>
          <w:spacing w:val="-1"/>
          <w:sz w:val="22"/>
          <w:szCs w:val="22"/>
        </w:rPr>
        <w:t>а</w:t>
      </w:r>
      <w:r>
        <w:rPr>
          <w:sz w:val="22"/>
          <w:szCs w:val="22"/>
        </w:rPr>
        <w:t>шћ</w:t>
      </w:r>
      <w:r>
        <w:rPr>
          <w:spacing w:val="-1"/>
          <w:sz w:val="22"/>
          <w:szCs w:val="22"/>
        </w:rPr>
        <w:t>е</w:t>
      </w:r>
      <w:r>
        <w:rPr>
          <w:spacing w:val="1"/>
          <w:sz w:val="22"/>
          <w:szCs w:val="22"/>
        </w:rPr>
        <w:t>н</w:t>
      </w:r>
      <w:r>
        <w:rPr>
          <w:sz w:val="22"/>
          <w:szCs w:val="22"/>
        </w:rPr>
        <w:t xml:space="preserve">о </w:t>
      </w:r>
      <w:r>
        <w:rPr>
          <w:spacing w:val="8"/>
          <w:sz w:val="22"/>
          <w:szCs w:val="22"/>
        </w:rPr>
        <w:t xml:space="preserve"> </w:t>
      </w:r>
      <w:r>
        <w:rPr>
          <w:spacing w:val="-2"/>
          <w:sz w:val="22"/>
          <w:szCs w:val="22"/>
        </w:rPr>
        <w:t>л</w:t>
      </w:r>
      <w:r>
        <w:rPr>
          <w:spacing w:val="1"/>
          <w:sz w:val="22"/>
          <w:szCs w:val="22"/>
        </w:rPr>
        <w:t>и</w:t>
      </w:r>
      <w:r>
        <w:rPr>
          <w:spacing w:val="-1"/>
          <w:sz w:val="22"/>
          <w:szCs w:val="22"/>
        </w:rPr>
        <w:t>ц</w:t>
      </w:r>
      <w:r>
        <w:rPr>
          <w:sz w:val="22"/>
          <w:szCs w:val="22"/>
        </w:rPr>
        <w:t xml:space="preserve">е </w:t>
      </w:r>
      <w:r>
        <w:rPr>
          <w:spacing w:val="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sidR="00E4699C">
        <w:rPr>
          <w:spacing w:val="-1"/>
          <w:sz w:val="22"/>
          <w:szCs w:val="22"/>
          <w:lang w:val="sr-Cyrl-CS"/>
        </w:rPr>
        <w:t>а</w:t>
      </w:r>
      <w:r>
        <w:rPr>
          <w:spacing w:val="2"/>
          <w:sz w:val="22"/>
          <w:szCs w:val="22"/>
        </w:rPr>
        <w:t>ч</w:t>
      </w:r>
      <w:r>
        <w:rPr>
          <w:sz w:val="22"/>
          <w:szCs w:val="22"/>
        </w:rPr>
        <w:t xml:space="preserve">а </w:t>
      </w:r>
      <w:r>
        <w:rPr>
          <w:spacing w:val="7"/>
          <w:sz w:val="22"/>
          <w:szCs w:val="22"/>
        </w:rPr>
        <w:t xml:space="preserve"> </w:t>
      </w:r>
      <w:r>
        <w:rPr>
          <w:spacing w:val="-1"/>
          <w:sz w:val="22"/>
          <w:szCs w:val="22"/>
        </w:rPr>
        <w:t>ис</w:t>
      </w:r>
      <w:r>
        <w:rPr>
          <w:sz w:val="22"/>
          <w:szCs w:val="22"/>
        </w:rPr>
        <w:t xml:space="preserve">те </w:t>
      </w:r>
      <w:r>
        <w:rPr>
          <w:spacing w:val="3"/>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ис</w:t>
      </w:r>
      <w:r>
        <w:rPr>
          <w:spacing w:val="-4"/>
          <w:sz w:val="22"/>
          <w:szCs w:val="22"/>
        </w:rPr>
        <w:t>у</w:t>
      </w:r>
      <w:r>
        <w:rPr>
          <w:spacing w:val="3"/>
          <w:sz w:val="22"/>
          <w:szCs w:val="22"/>
        </w:rPr>
        <w:t>ј</w:t>
      </w:r>
      <w:r>
        <w:rPr>
          <w:sz w:val="22"/>
          <w:szCs w:val="22"/>
        </w:rPr>
        <w:t xml:space="preserve">е </w:t>
      </w:r>
      <w:r>
        <w:rPr>
          <w:spacing w:val="6"/>
          <w:sz w:val="22"/>
          <w:szCs w:val="22"/>
        </w:rPr>
        <w:t xml:space="preserve"> </w:t>
      </w:r>
      <w:r>
        <w:rPr>
          <w:sz w:val="22"/>
          <w:szCs w:val="22"/>
        </w:rPr>
        <w:t xml:space="preserve">и </w:t>
      </w:r>
      <w:r>
        <w:rPr>
          <w:spacing w:val="3"/>
          <w:sz w:val="22"/>
          <w:szCs w:val="22"/>
        </w:rPr>
        <w:t xml:space="preserve"> </w:t>
      </w:r>
      <w:r>
        <w:rPr>
          <w:spacing w:val="-2"/>
          <w:w w:val="101"/>
          <w:sz w:val="22"/>
          <w:szCs w:val="22"/>
        </w:rPr>
        <w:t>о</w:t>
      </w:r>
      <w:r>
        <w:rPr>
          <w:spacing w:val="-1"/>
          <w:w w:val="101"/>
          <w:sz w:val="22"/>
          <w:szCs w:val="22"/>
        </w:rPr>
        <w:t>в</w:t>
      </w:r>
      <w:r>
        <w:rPr>
          <w:spacing w:val="1"/>
          <w:w w:val="101"/>
          <w:sz w:val="22"/>
          <w:szCs w:val="22"/>
        </w:rPr>
        <w:t>е</w:t>
      </w:r>
      <w:r>
        <w:rPr>
          <w:w w:val="101"/>
          <w:sz w:val="22"/>
          <w:szCs w:val="22"/>
        </w:rPr>
        <w:t>р</w:t>
      </w:r>
      <w:r>
        <w:rPr>
          <w:spacing w:val="1"/>
          <w:w w:val="101"/>
          <w:sz w:val="22"/>
          <w:szCs w:val="22"/>
        </w:rPr>
        <w:t>а</w:t>
      </w:r>
      <w:r>
        <w:rPr>
          <w:spacing w:val="-1"/>
          <w:w w:val="101"/>
          <w:sz w:val="22"/>
          <w:szCs w:val="22"/>
        </w:rPr>
        <w:t>в</w:t>
      </w:r>
      <w:r>
        <w:rPr>
          <w:w w:val="101"/>
          <w:sz w:val="22"/>
          <w:szCs w:val="22"/>
        </w:rPr>
        <w:t xml:space="preserve">а </w:t>
      </w:r>
      <w:r>
        <w:rPr>
          <w:spacing w:val="-1"/>
          <w:sz w:val="22"/>
          <w:szCs w:val="22"/>
        </w:rPr>
        <w:t>пе</w:t>
      </w:r>
      <w:r>
        <w:rPr>
          <w:spacing w:val="2"/>
          <w:sz w:val="22"/>
          <w:szCs w:val="22"/>
        </w:rPr>
        <w:t>ч</w:t>
      </w:r>
      <w:r>
        <w:rPr>
          <w:spacing w:val="-1"/>
          <w:sz w:val="22"/>
          <w:szCs w:val="22"/>
        </w:rPr>
        <w:t>а</w:t>
      </w:r>
      <w:r>
        <w:rPr>
          <w:sz w:val="22"/>
          <w:szCs w:val="22"/>
        </w:rPr>
        <w:t>т</w:t>
      </w:r>
      <w:r>
        <w:rPr>
          <w:spacing w:val="-2"/>
          <w:sz w:val="22"/>
          <w:szCs w:val="22"/>
        </w:rPr>
        <w:t>о</w:t>
      </w:r>
      <w:r>
        <w:rPr>
          <w:sz w:val="22"/>
          <w:szCs w:val="22"/>
        </w:rPr>
        <w:t>м</w:t>
      </w:r>
      <w:r>
        <w:rPr>
          <w:spacing w:val="10"/>
          <w:sz w:val="22"/>
          <w:szCs w:val="22"/>
        </w:rPr>
        <w:t xml:space="preserve"> </w:t>
      </w:r>
      <w:r>
        <w:rPr>
          <w:spacing w:val="1"/>
          <w:sz w:val="22"/>
          <w:szCs w:val="22"/>
        </w:rPr>
        <w:t>н</w:t>
      </w:r>
      <w:r>
        <w:rPr>
          <w:sz w:val="22"/>
          <w:szCs w:val="22"/>
        </w:rPr>
        <w:t>а</w:t>
      </w:r>
      <w:r>
        <w:rPr>
          <w:spacing w:val="2"/>
          <w:sz w:val="22"/>
          <w:szCs w:val="22"/>
        </w:rPr>
        <w:t xml:space="preserve"> </w:t>
      </w:r>
      <w:r>
        <w:rPr>
          <w:spacing w:val="1"/>
          <w:sz w:val="22"/>
          <w:szCs w:val="22"/>
        </w:rPr>
        <w:t>п</w:t>
      </w:r>
      <w:r>
        <w:rPr>
          <w:sz w:val="22"/>
          <w:szCs w:val="22"/>
        </w:rPr>
        <w:t>о</w:t>
      </w:r>
      <w:r>
        <w:rPr>
          <w:spacing w:val="-1"/>
          <w:sz w:val="22"/>
          <w:szCs w:val="22"/>
        </w:rPr>
        <w:t>с</w:t>
      </w:r>
      <w:r>
        <w:rPr>
          <w:spacing w:val="1"/>
          <w:sz w:val="22"/>
          <w:szCs w:val="22"/>
        </w:rPr>
        <w:t>е</w:t>
      </w:r>
      <w:r>
        <w:rPr>
          <w:spacing w:val="-2"/>
          <w:sz w:val="22"/>
          <w:szCs w:val="22"/>
        </w:rPr>
        <w:t>б</w:t>
      </w:r>
      <w:r>
        <w:rPr>
          <w:spacing w:val="1"/>
          <w:sz w:val="22"/>
          <w:szCs w:val="22"/>
        </w:rPr>
        <w:t>н</w:t>
      </w:r>
      <w:r>
        <w:rPr>
          <w:sz w:val="22"/>
          <w:szCs w:val="22"/>
        </w:rPr>
        <w:t>о</w:t>
      </w:r>
      <w:r>
        <w:rPr>
          <w:spacing w:val="7"/>
          <w:sz w:val="22"/>
          <w:szCs w:val="22"/>
        </w:rPr>
        <w:t xml:space="preserve"> </w:t>
      </w:r>
      <w:r>
        <w:rPr>
          <w:spacing w:val="1"/>
          <w:sz w:val="22"/>
          <w:szCs w:val="22"/>
        </w:rPr>
        <w:t>п</w:t>
      </w:r>
      <w:r>
        <w:rPr>
          <w:sz w:val="22"/>
          <w:szCs w:val="22"/>
        </w:rPr>
        <w:t>р</w:t>
      </w:r>
      <w:r>
        <w:rPr>
          <w:spacing w:val="1"/>
          <w:sz w:val="22"/>
          <w:szCs w:val="22"/>
        </w:rPr>
        <w:t>е</w:t>
      </w:r>
      <w:r>
        <w:rPr>
          <w:spacing w:val="-2"/>
          <w:sz w:val="22"/>
          <w:szCs w:val="22"/>
        </w:rPr>
        <w:t>д</w:t>
      </w:r>
      <w:r>
        <w:rPr>
          <w:spacing w:val="-1"/>
          <w:sz w:val="22"/>
          <w:szCs w:val="22"/>
        </w:rPr>
        <w:t>в</w:t>
      </w:r>
      <w:r>
        <w:rPr>
          <w:spacing w:val="1"/>
          <w:sz w:val="22"/>
          <w:szCs w:val="22"/>
        </w:rPr>
        <w:t>и</w:t>
      </w:r>
      <w:r>
        <w:rPr>
          <w:spacing w:val="-1"/>
          <w:sz w:val="22"/>
          <w:szCs w:val="22"/>
        </w:rPr>
        <w:t>ђе</w:t>
      </w:r>
      <w:r>
        <w:rPr>
          <w:spacing w:val="1"/>
          <w:sz w:val="22"/>
          <w:szCs w:val="22"/>
        </w:rPr>
        <w:t>н</w:t>
      </w:r>
      <w:r>
        <w:rPr>
          <w:spacing w:val="-1"/>
          <w:sz w:val="22"/>
          <w:szCs w:val="22"/>
        </w:rPr>
        <w:t>и</w:t>
      </w:r>
      <w:r>
        <w:rPr>
          <w:sz w:val="22"/>
          <w:szCs w:val="22"/>
        </w:rPr>
        <w:t>м</w:t>
      </w:r>
      <w:r>
        <w:rPr>
          <w:spacing w:val="14"/>
          <w:sz w:val="22"/>
          <w:szCs w:val="22"/>
        </w:rPr>
        <w:t xml:space="preserve"> </w:t>
      </w:r>
      <w:r>
        <w:rPr>
          <w:w w:val="101"/>
          <w:sz w:val="22"/>
          <w:szCs w:val="22"/>
        </w:rPr>
        <w:t>м</w:t>
      </w:r>
      <w:r>
        <w:rPr>
          <w:spacing w:val="-1"/>
          <w:w w:val="101"/>
          <w:sz w:val="22"/>
          <w:szCs w:val="22"/>
        </w:rPr>
        <w:t>ес</w:t>
      </w:r>
      <w:r>
        <w:rPr>
          <w:w w:val="101"/>
          <w:sz w:val="22"/>
          <w:szCs w:val="22"/>
        </w:rPr>
        <w:t>т</w:t>
      </w:r>
      <w:r>
        <w:rPr>
          <w:spacing w:val="-1"/>
          <w:w w:val="101"/>
          <w:sz w:val="22"/>
          <w:szCs w:val="22"/>
        </w:rPr>
        <w:t>и</w:t>
      </w:r>
      <w:r>
        <w:rPr>
          <w:w w:val="101"/>
          <w:sz w:val="22"/>
          <w:szCs w:val="22"/>
        </w:rPr>
        <w:t>м</w:t>
      </w:r>
      <w:r>
        <w:rPr>
          <w:spacing w:val="-1"/>
          <w:w w:val="101"/>
          <w:sz w:val="22"/>
          <w:szCs w:val="22"/>
        </w:rPr>
        <w:t>а</w:t>
      </w:r>
      <w:r>
        <w:rPr>
          <w:w w:val="101"/>
          <w:sz w:val="22"/>
          <w:szCs w:val="22"/>
        </w:rPr>
        <w:t>,</w:t>
      </w:r>
    </w:p>
    <w:p w:rsidR="000D2A99" w:rsidRDefault="000D2A99" w:rsidP="000D2A99">
      <w:pPr>
        <w:spacing w:line="243" w:lineRule="auto"/>
        <w:ind w:left="116" w:right="84"/>
        <w:jc w:val="both"/>
        <w:rPr>
          <w:sz w:val="22"/>
          <w:szCs w:val="22"/>
        </w:rPr>
      </w:pPr>
      <w:r>
        <w:rPr>
          <w:sz w:val="22"/>
          <w:szCs w:val="22"/>
        </w:rPr>
        <w:t>-</w:t>
      </w:r>
      <w:r>
        <w:rPr>
          <w:spacing w:val="14"/>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w:t>
      </w:r>
      <w:r>
        <w:rPr>
          <w:spacing w:val="-1"/>
          <w:sz w:val="22"/>
          <w:szCs w:val="22"/>
        </w:rPr>
        <w:t>ив</w:t>
      </w:r>
      <w:r>
        <w:rPr>
          <w:spacing w:val="1"/>
          <w:sz w:val="22"/>
          <w:szCs w:val="22"/>
        </w:rPr>
        <w:t>а</w:t>
      </w:r>
      <w:r>
        <w:rPr>
          <w:spacing w:val="-1"/>
          <w:sz w:val="22"/>
          <w:szCs w:val="22"/>
        </w:rPr>
        <w:t>ње</w:t>
      </w:r>
      <w:r>
        <w:rPr>
          <w:sz w:val="22"/>
          <w:szCs w:val="22"/>
        </w:rPr>
        <w:t>м</w:t>
      </w:r>
      <w:r>
        <w:rPr>
          <w:spacing w:val="27"/>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де</w:t>
      </w:r>
      <w:r>
        <w:rPr>
          <w:spacing w:val="23"/>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ђа</w:t>
      </w:r>
      <w:r>
        <w:rPr>
          <w:sz w:val="22"/>
          <w:szCs w:val="22"/>
        </w:rPr>
        <w:t>ч</w:t>
      </w:r>
      <w:r>
        <w:rPr>
          <w:spacing w:val="22"/>
          <w:sz w:val="22"/>
          <w:szCs w:val="22"/>
        </w:rPr>
        <w:t xml:space="preserve"> </w:t>
      </w:r>
      <w:r>
        <w:rPr>
          <w:spacing w:val="1"/>
          <w:sz w:val="22"/>
          <w:szCs w:val="22"/>
        </w:rPr>
        <w:t>с</w:t>
      </w:r>
      <w:r>
        <w:rPr>
          <w:sz w:val="22"/>
          <w:szCs w:val="22"/>
        </w:rPr>
        <w:t>е</w:t>
      </w:r>
      <w:r>
        <w:rPr>
          <w:spacing w:val="13"/>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w:t>
      </w:r>
      <w:r>
        <w:rPr>
          <w:sz w:val="22"/>
          <w:szCs w:val="22"/>
        </w:rPr>
        <w:t>ш</w:t>
      </w:r>
      <w:r>
        <w:rPr>
          <w:spacing w:val="-1"/>
          <w:sz w:val="22"/>
          <w:szCs w:val="22"/>
        </w:rPr>
        <w:t>њав</w:t>
      </w:r>
      <w:r>
        <w:rPr>
          <w:sz w:val="22"/>
          <w:szCs w:val="22"/>
        </w:rPr>
        <w:t>а</w:t>
      </w:r>
      <w:r>
        <w:rPr>
          <w:spacing w:val="24"/>
          <w:sz w:val="22"/>
          <w:szCs w:val="22"/>
        </w:rPr>
        <w:t xml:space="preserve"> </w:t>
      </w:r>
      <w:r>
        <w:rPr>
          <w:sz w:val="22"/>
          <w:szCs w:val="22"/>
        </w:rPr>
        <w:t>да</w:t>
      </w:r>
      <w:r>
        <w:rPr>
          <w:spacing w:val="13"/>
          <w:sz w:val="22"/>
          <w:szCs w:val="22"/>
        </w:rPr>
        <w:t xml:space="preserve"> </w:t>
      </w:r>
      <w:r>
        <w:rPr>
          <w:spacing w:val="3"/>
          <w:sz w:val="22"/>
          <w:szCs w:val="22"/>
        </w:rPr>
        <w:t>ј</w:t>
      </w:r>
      <w:r>
        <w:rPr>
          <w:sz w:val="22"/>
          <w:szCs w:val="22"/>
        </w:rPr>
        <w:t>е</w:t>
      </w:r>
      <w:r>
        <w:rPr>
          <w:spacing w:val="16"/>
          <w:sz w:val="22"/>
          <w:szCs w:val="22"/>
        </w:rPr>
        <w:t xml:space="preserve"> </w:t>
      </w:r>
      <w:r>
        <w:rPr>
          <w:sz w:val="22"/>
          <w:szCs w:val="22"/>
        </w:rPr>
        <w:t>у</w:t>
      </w:r>
      <w:r>
        <w:rPr>
          <w:spacing w:val="9"/>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2"/>
          <w:sz w:val="22"/>
          <w:szCs w:val="22"/>
        </w:rPr>
        <w:t>у</w:t>
      </w:r>
      <w:r>
        <w:rPr>
          <w:spacing w:val="1"/>
          <w:sz w:val="22"/>
          <w:szCs w:val="22"/>
        </w:rPr>
        <w:t>н</w:t>
      </w:r>
      <w:r>
        <w:rPr>
          <w:sz w:val="22"/>
          <w:szCs w:val="22"/>
        </w:rPr>
        <w:t>о</w:t>
      </w:r>
      <w:r>
        <w:rPr>
          <w:spacing w:val="-1"/>
          <w:sz w:val="22"/>
          <w:szCs w:val="22"/>
        </w:rPr>
        <w:t>с</w:t>
      </w:r>
      <w:r>
        <w:rPr>
          <w:sz w:val="22"/>
          <w:szCs w:val="22"/>
        </w:rPr>
        <w:t>ти</w:t>
      </w:r>
      <w:r>
        <w:rPr>
          <w:spacing w:val="25"/>
          <w:sz w:val="22"/>
          <w:szCs w:val="22"/>
        </w:rPr>
        <w:t xml:space="preserve"> </w:t>
      </w:r>
      <w:r>
        <w:rPr>
          <w:sz w:val="22"/>
          <w:szCs w:val="22"/>
        </w:rPr>
        <w:t>р</w:t>
      </w:r>
      <w:r>
        <w:rPr>
          <w:spacing w:val="-1"/>
          <w:sz w:val="22"/>
          <w:szCs w:val="22"/>
        </w:rPr>
        <w:t>а</w:t>
      </w:r>
      <w:r>
        <w:rPr>
          <w:spacing w:val="2"/>
          <w:sz w:val="22"/>
          <w:szCs w:val="22"/>
        </w:rPr>
        <w:t>з</w:t>
      </w:r>
      <w:r>
        <w:rPr>
          <w:spacing w:val="-4"/>
          <w:sz w:val="22"/>
          <w:szCs w:val="22"/>
        </w:rPr>
        <w:t>у</w:t>
      </w:r>
      <w:r>
        <w:rPr>
          <w:spacing w:val="3"/>
          <w:sz w:val="22"/>
          <w:szCs w:val="22"/>
        </w:rPr>
        <w:t>м</w:t>
      </w:r>
      <w:r>
        <w:rPr>
          <w:spacing w:val="-1"/>
          <w:sz w:val="22"/>
          <w:szCs w:val="22"/>
        </w:rPr>
        <w:t>е</w:t>
      </w:r>
      <w:r>
        <w:rPr>
          <w:sz w:val="22"/>
          <w:szCs w:val="22"/>
        </w:rPr>
        <w:t>о</w:t>
      </w:r>
      <w:r>
        <w:rPr>
          <w:spacing w:val="20"/>
          <w:sz w:val="22"/>
          <w:szCs w:val="22"/>
        </w:rPr>
        <w:t xml:space="preserve"> </w:t>
      </w:r>
      <w:r>
        <w:rPr>
          <w:sz w:val="22"/>
          <w:szCs w:val="22"/>
        </w:rPr>
        <w:t>и</w:t>
      </w:r>
      <w:r>
        <w:rPr>
          <w:spacing w:val="13"/>
          <w:sz w:val="22"/>
          <w:szCs w:val="22"/>
        </w:rPr>
        <w:t xml:space="preserve"> </w:t>
      </w:r>
      <w:r>
        <w:rPr>
          <w:spacing w:val="1"/>
          <w:sz w:val="22"/>
          <w:szCs w:val="22"/>
        </w:rPr>
        <w:t>п</w:t>
      </w:r>
      <w:r>
        <w:rPr>
          <w:spacing w:val="-2"/>
          <w:sz w:val="22"/>
          <w:szCs w:val="22"/>
        </w:rPr>
        <w:t>р</w:t>
      </w:r>
      <w:r>
        <w:rPr>
          <w:spacing w:val="-1"/>
          <w:sz w:val="22"/>
          <w:szCs w:val="22"/>
        </w:rPr>
        <w:t>и</w:t>
      </w:r>
      <w:r>
        <w:rPr>
          <w:spacing w:val="2"/>
          <w:sz w:val="22"/>
          <w:szCs w:val="22"/>
        </w:rPr>
        <w:t>х</w:t>
      </w:r>
      <w:r>
        <w:rPr>
          <w:spacing w:val="-1"/>
          <w:sz w:val="22"/>
          <w:szCs w:val="22"/>
        </w:rPr>
        <w:t>ва</w:t>
      </w:r>
      <w:r>
        <w:rPr>
          <w:sz w:val="22"/>
          <w:szCs w:val="22"/>
        </w:rPr>
        <w:t>т</w:t>
      </w:r>
      <w:r>
        <w:rPr>
          <w:spacing w:val="1"/>
          <w:sz w:val="22"/>
          <w:szCs w:val="22"/>
        </w:rPr>
        <w:t>и</w:t>
      </w:r>
      <w:r>
        <w:rPr>
          <w:sz w:val="22"/>
          <w:szCs w:val="22"/>
        </w:rPr>
        <w:t>о</w:t>
      </w:r>
      <w:r>
        <w:rPr>
          <w:spacing w:val="23"/>
          <w:sz w:val="22"/>
          <w:szCs w:val="22"/>
        </w:rPr>
        <w:t xml:space="preserve"> </w:t>
      </w:r>
      <w:r>
        <w:rPr>
          <w:spacing w:val="-1"/>
          <w:sz w:val="22"/>
          <w:szCs w:val="22"/>
        </w:rPr>
        <w:t>с</w:t>
      </w:r>
      <w:r>
        <w:rPr>
          <w:spacing w:val="1"/>
          <w:sz w:val="22"/>
          <w:szCs w:val="22"/>
        </w:rPr>
        <w:t>в</w:t>
      </w:r>
      <w:r>
        <w:rPr>
          <w:sz w:val="22"/>
          <w:szCs w:val="22"/>
        </w:rPr>
        <w:t>е</w:t>
      </w:r>
      <w:r>
        <w:rPr>
          <w:spacing w:val="17"/>
          <w:sz w:val="22"/>
          <w:szCs w:val="22"/>
        </w:rPr>
        <w:t xml:space="preserve"> </w:t>
      </w:r>
      <w:r>
        <w:rPr>
          <w:spacing w:val="-2"/>
          <w:w w:val="101"/>
          <w:sz w:val="22"/>
          <w:szCs w:val="22"/>
        </w:rPr>
        <w:t>у</w:t>
      </w:r>
      <w:r>
        <w:rPr>
          <w:spacing w:val="1"/>
          <w:w w:val="101"/>
          <w:sz w:val="22"/>
          <w:szCs w:val="22"/>
        </w:rPr>
        <w:t>с</w:t>
      </w:r>
      <w:r>
        <w:rPr>
          <w:w w:val="101"/>
          <w:sz w:val="22"/>
          <w:szCs w:val="22"/>
        </w:rPr>
        <w:t>ло</w:t>
      </w:r>
      <w:r>
        <w:rPr>
          <w:spacing w:val="-1"/>
          <w:w w:val="101"/>
          <w:sz w:val="22"/>
          <w:szCs w:val="22"/>
        </w:rPr>
        <w:t>в</w:t>
      </w:r>
      <w:r>
        <w:rPr>
          <w:w w:val="101"/>
          <w:sz w:val="22"/>
          <w:szCs w:val="22"/>
        </w:rPr>
        <w:t xml:space="preserve">е </w:t>
      </w:r>
      <w:r>
        <w:rPr>
          <w:spacing w:val="-1"/>
          <w:sz w:val="22"/>
          <w:szCs w:val="22"/>
        </w:rPr>
        <w:t>и</w:t>
      </w:r>
      <w:r>
        <w:rPr>
          <w:sz w:val="22"/>
          <w:szCs w:val="22"/>
        </w:rPr>
        <w:t>з</w:t>
      </w:r>
      <w:r>
        <w:rPr>
          <w:spacing w:val="3"/>
          <w:sz w:val="22"/>
          <w:szCs w:val="22"/>
        </w:rPr>
        <w:t xml:space="preserve"> </w:t>
      </w:r>
      <w:r>
        <w:rPr>
          <w:spacing w:val="1"/>
          <w:sz w:val="22"/>
          <w:szCs w:val="22"/>
        </w:rPr>
        <w:t>к</w:t>
      </w:r>
      <w:r>
        <w:rPr>
          <w:spacing w:val="-2"/>
          <w:sz w:val="22"/>
          <w:szCs w:val="22"/>
        </w:rPr>
        <w:t>о</w:t>
      </w:r>
      <w:r>
        <w:rPr>
          <w:spacing w:val="-1"/>
          <w:sz w:val="22"/>
          <w:szCs w:val="22"/>
        </w:rPr>
        <w:t>н</w:t>
      </w:r>
      <w:r>
        <w:rPr>
          <w:spacing w:val="1"/>
          <w:sz w:val="22"/>
          <w:szCs w:val="22"/>
        </w:rPr>
        <w:t>к</w:t>
      </w:r>
      <w:r>
        <w:rPr>
          <w:spacing w:val="-2"/>
          <w:sz w:val="22"/>
          <w:szCs w:val="22"/>
        </w:rPr>
        <w:t>у</w:t>
      </w:r>
      <w:r>
        <w:rPr>
          <w:sz w:val="22"/>
          <w:szCs w:val="22"/>
        </w:rPr>
        <w:t>р</w:t>
      </w:r>
      <w:r>
        <w:rPr>
          <w:spacing w:val="1"/>
          <w:sz w:val="22"/>
          <w:szCs w:val="22"/>
        </w:rPr>
        <w:t>сн</w:t>
      </w:r>
      <w:r>
        <w:rPr>
          <w:sz w:val="22"/>
          <w:szCs w:val="22"/>
        </w:rPr>
        <w:t>е</w:t>
      </w:r>
      <w:r>
        <w:rPr>
          <w:spacing w:val="10"/>
          <w:sz w:val="22"/>
          <w:szCs w:val="22"/>
        </w:rPr>
        <w:t xml:space="preserve"> </w:t>
      </w:r>
      <w:r>
        <w:rPr>
          <w:w w:val="101"/>
          <w:sz w:val="22"/>
          <w:szCs w:val="22"/>
        </w:rPr>
        <w:t>до</w:t>
      </w:r>
      <w:r>
        <w:rPr>
          <w:spacing w:val="1"/>
          <w:w w:val="101"/>
          <w:sz w:val="22"/>
          <w:szCs w:val="22"/>
        </w:rPr>
        <w:t>к</w:t>
      </w:r>
      <w:r>
        <w:rPr>
          <w:spacing w:val="-4"/>
          <w:w w:val="101"/>
          <w:sz w:val="22"/>
          <w:szCs w:val="22"/>
        </w:rPr>
        <w:t>у</w:t>
      </w:r>
      <w:r>
        <w:rPr>
          <w:spacing w:val="3"/>
          <w:w w:val="101"/>
          <w:sz w:val="22"/>
          <w:szCs w:val="22"/>
        </w:rPr>
        <w:t>м</w:t>
      </w:r>
      <w:r>
        <w:rPr>
          <w:spacing w:val="-1"/>
          <w:w w:val="101"/>
          <w:sz w:val="22"/>
          <w:szCs w:val="22"/>
        </w:rPr>
        <w:t>ен</w:t>
      </w:r>
      <w:r>
        <w:rPr>
          <w:spacing w:val="2"/>
          <w:w w:val="101"/>
          <w:sz w:val="22"/>
          <w:szCs w:val="22"/>
        </w:rPr>
        <w:t>т</w:t>
      </w:r>
      <w:r>
        <w:rPr>
          <w:spacing w:val="1"/>
          <w:w w:val="101"/>
          <w:sz w:val="22"/>
          <w:szCs w:val="22"/>
        </w:rPr>
        <w:t>а</w:t>
      </w:r>
      <w:r>
        <w:rPr>
          <w:spacing w:val="-1"/>
          <w:w w:val="101"/>
          <w:sz w:val="22"/>
          <w:szCs w:val="22"/>
        </w:rPr>
        <w:t>ци</w:t>
      </w:r>
      <w:r>
        <w:rPr>
          <w:spacing w:val="3"/>
          <w:w w:val="101"/>
          <w:sz w:val="22"/>
          <w:szCs w:val="22"/>
        </w:rPr>
        <w:t>ј</w:t>
      </w:r>
      <w:r>
        <w:rPr>
          <w:spacing w:val="-1"/>
          <w:w w:val="101"/>
          <w:sz w:val="22"/>
          <w:szCs w:val="22"/>
        </w:rPr>
        <w:t>е</w:t>
      </w:r>
      <w:r>
        <w:rPr>
          <w:w w:val="101"/>
          <w:sz w:val="22"/>
          <w:szCs w:val="22"/>
        </w:rPr>
        <w:t>.</w:t>
      </w:r>
    </w:p>
    <w:p w:rsidR="000D2A99" w:rsidRDefault="000D2A99" w:rsidP="000D2A99">
      <w:pPr>
        <w:spacing w:before="2" w:line="243" w:lineRule="auto"/>
        <w:ind w:left="116" w:right="81"/>
        <w:jc w:val="both"/>
        <w:rPr>
          <w:sz w:val="22"/>
          <w:szCs w:val="22"/>
        </w:rPr>
      </w:pPr>
      <w:r>
        <w:rPr>
          <w:sz w:val="22"/>
          <w:szCs w:val="22"/>
        </w:rPr>
        <w:t xml:space="preserve">-  </w:t>
      </w:r>
      <w:r>
        <w:rPr>
          <w:spacing w:val="-1"/>
          <w:sz w:val="22"/>
          <w:szCs w:val="22"/>
        </w:rPr>
        <w:t>е</w:t>
      </w:r>
      <w:r>
        <w:rPr>
          <w:spacing w:val="1"/>
          <w:sz w:val="22"/>
          <w:szCs w:val="22"/>
        </w:rPr>
        <w:t>в</w:t>
      </w:r>
      <w:r>
        <w:rPr>
          <w:spacing w:val="-1"/>
          <w:sz w:val="22"/>
          <w:szCs w:val="22"/>
        </w:rPr>
        <w:t>ен</w:t>
      </w:r>
      <w:r>
        <w:rPr>
          <w:spacing w:val="2"/>
          <w:sz w:val="22"/>
          <w:szCs w:val="22"/>
        </w:rPr>
        <w:t>т</w:t>
      </w:r>
      <w:r>
        <w:rPr>
          <w:spacing w:val="-2"/>
          <w:sz w:val="22"/>
          <w:szCs w:val="22"/>
        </w:rPr>
        <w:t>у</w:t>
      </w:r>
      <w:r>
        <w:rPr>
          <w:spacing w:val="1"/>
          <w:sz w:val="22"/>
          <w:szCs w:val="22"/>
        </w:rPr>
        <w:t>а</w:t>
      </w:r>
      <w:r>
        <w:rPr>
          <w:spacing w:val="-2"/>
          <w:sz w:val="22"/>
          <w:szCs w:val="22"/>
        </w:rPr>
        <w:t>л</w:t>
      </w:r>
      <w:r>
        <w:rPr>
          <w:spacing w:val="1"/>
          <w:sz w:val="22"/>
          <w:szCs w:val="22"/>
        </w:rPr>
        <w:t>н</w:t>
      </w:r>
      <w:r>
        <w:rPr>
          <w:sz w:val="22"/>
          <w:szCs w:val="22"/>
        </w:rPr>
        <w:t xml:space="preserve">е </w:t>
      </w:r>
      <w:r>
        <w:rPr>
          <w:spacing w:val="11"/>
          <w:sz w:val="22"/>
          <w:szCs w:val="22"/>
        </w:rPr>
        <w:t xml:space="preserve"> </w:t>
      </w:r>
      <w:r>
        <w:rPr>
          <w:spacing w:val="-1"/>
          <w:sz w:val="22"/>
          <w:szCs w:val="22"/>
        </w:rPr>
        <w:t>г</w:t>
      </w:r>
      <w:r>
        <w:rPr>
          <w:sz w:val="22"/>
          <w:szCs w:val="22"/>
        </w:rPr>
        <w:t>р</w:t>
      </w:r>
      <w:r>
        <w:rPr>
          <w:spacing w:val="-1"/>
          <w:sz w:val="22"/>
          <w:szCs w:val="22"/>
        </w:rPr>
        <w:t>е</w:t>
      </w:r>
      <w:r>
        <w:rPr>
          <w:sz w:val="22"/>
          <w:szCs w:val="22"/>
        </w:rPr>
        <w:t>ш</w:t>
      </w:r>
      <w:r>
        <w:rPr>
          <w:spacing w:val="1"/>
          <w:sz w:val="22"/>
          <w:szCs w:val="22"/>
        </w:rPr>
        <w:t>к</w:t>
      </w:r>
      <w:r>
        <w:rPr>
          <w:sz w:val="22"/>
          <w:szCs w:val="22"/>
        </w:rPr>
        <w:t xml:space="preserve">е </w:t>
      </w:r>
      <w:r>
        <w:rPr>
          <w:spacing w:val="7"/>
          <w:sz w:val="22"/>
          <w:szCs w:val="22"/>
        </w:rPr>
        <w:t xml:space="preserve"> </w:t>
      </w:r>
      <w:r>
        <w:rPr>
          <w:spacing w:val="1"/>
          <w:sz w:val="22"/>
          <w:szCs w:val="22"/>
        </w:rPr>
        <w:t>н</w:t>
      </w:r>
      <w:r>
        <w:rPr>
          <w:spacing w:val="-1"/>
          <w:sz w:val="22"/>
          <w:szCs w:val="22"/>
        </w:rPr>
        <w:t>ас</w:t>
      </w:r>
      <w:r>
        <w:rPr>
          <w:sz w:val="22"/>
          <w:szCs w:val="22"/>
        </w:rPr>
        <w:t>т</w:t>
      </w:r>
      <w:r>
        <w:rPr>
          <w:spacing w:val="1"/>
          <w:sz w:val="22"/>
          <w:szCs w:val="22"/>
        </w:rPr>
        <w:t>а</w:t>
      </w:r>
      <w:r>
        <w:rPr>
          <w:sz w:val="22"/>
          <w:szCs w:val="22"/>
        </w:rPr>
        <w:t xml:space="preserve">ле </w:t>
      </w:r>
      <w:r>
        <w:rPr>
          <w:spacing w:val="7"/>
          <w:sz w:val="22"/>
          <w:szCs w:val="22"/>
        </w:rPr>
        <w:t xml:space="preserve"> </w:t>
      </w:r>
      <w:r>
        <w:rPr>
          <w:spacing w:val="-1"/>
          <w:sz w:val="22"/>
          <w:szCs w:val="22"/>
        </w:rPr>
        <w:t>п</w:t>
      </w:r>
      <w:r>
        <w:rPr>
          <w:sz w:val="22"/>
          <w:szCs w:val="22"/>
        </w:rPr>
        <w:t>р</w:t>
      </w:r>
      <w:r>
        <w:rPr>
          <w:spacing w:val="1"/>
          <w:sz w:val="22"/>
          <w:szCs w:val="22"/>
        </w:rPr>
        <w:t>и</w:t>
      </w:r>
      <w:r>
        <w:rPr>
          <w:spacing w:val="-2"/>
          <w:sz w:val="22"/>
          <w:szCs w:val="22"/>
        </w:rPr>
        <w:t>л</w:t>
      </w:r>
      <w:r>
        <w:rPr>
          <w:spacing w:val="-1"/>
          <w:sz w:val="22"/>
          <w:szCs w:val="22"/>
        </w:rPr>
        <w:t>и</w:t>
      </w:r>
      <w:r>
        <w:rPr>
          <w:spacing w:val="1"/>
          <w:sz w:val="22"/>
          <w:szCs w:val="22"/>
        </w:rPr>
        <w:t>к</w:t>
      </w:r>
      <w:r>
        <w:rPr>
          <w:spacing w:val="-2"/>
          <w:sz w:val="22"/>
          <w:szCs w:val="22"/>
        </w:rPr>
        <w:t>о</w:t>
      </w:r>
      <w:r>
        <w:rPr>
          <w:sz w:val="22"/>
          <w:szCs w:val="22"/>
        </w:rPr>
        <w:t xml:space="preserve">м </w:t>
      </w:r>
      <w:r>
        <w:rPr>
          <w:spacing w:val="12"/>
          <w:sz w:val="22"/>
          <w:szCs w:val="22"/>
        </w:rPr>
        <w:t xml:space="preserve"> </w:t>
      </w:r>
      <w:r>
        <w:rPr>
          <w:spacing w:val="1"/>
          <w:sz w:val="22"/>
          <w:szCs w:val="22"/>
        </w:rPr>
        <w:t>п</w:t>
      </w:r>
      <w:r>
        <w:rPr>
          <w:spacing w:val="-2"/>
          <w:sz w:val="22"/>
          <w:szCs w:val="22"/>
        </w:rPr>
        <w:t>о</w:t>
      </w:r>
      <w:r>
        <w:rPr>
          <w:spacing w:val="1"/>
          <w:sz w:val="22"/>
          <w:szCs w:val="22"/>
        </w:rPr>
        <w:t>п</w:t>
      </w:r>
      <w:r>
        <w:rPr>
          <w:sz w:val="22"/>
          <w:szCs w:val="22"/>
        </w:rPr>
        <w:t>у</w:t>
      </w:r>
      <w:r>
        <w:rPr>
          <w:spacing w:val="-1"/>
          <w:sz w:val="22"/>
          <w:szCs w:val="22"/>
        </w:rPr>
        <w:t>ња</w:t>
      </w:r>
      <w:r>
        <w:rPr>
          <w:spacing w:val="1"/>
          <w:sz w:val="22"/>
          <w:szCs w:val="22"/>
        </w:rPr>
        <w:t>в</w:t>
      </w:r>
      <w:r>
        <w:rPr>
          <w:spacing w:val="-1"/>
          <w:sz w:val="22"/>
          <w:szCs w:val="22"/>
        </w:rPr>
        <w:t>а</w:t>
      </w:r>
      <w:r>
        <w:rPr>
          <w:spacing w:val="2"/>
          <w:sz w:val="22"/>
          <w:szCs w:val="22"/>
        </w:rPr>
        <w:t>њ</w:t>
      </w:r>
      <w:r>
        <w:rPr>
          <w:sz w:val="22"/>
          <w:szCs w:val="22"/>
        </w:rPr>
        <w:t xml:space="preserve">а </w:t>
      </w:r>
      <w:r>
        <w:rPr>
          <w:spacing w:val="14"/>
          <w:sz w:val="22"/>
          <w:szCs w:val="22"/>
        </w:rPr>
        <w:t xml:space="preserve"> </w:t>
      </w:r>
      <w:r>
        <w:rPr>
          <w:sz w:val="22"/>
          <w:szCs w:val="22"/>
        </w:rPr>
        <w:t>о</w:t>
      </w:r>
      <w:r>
        <w:rPr>
          <w:spacing w:val="-2"/>
          <w:sz w:val="22"/>
          <w:szCs w:val="22"/>
        </w:rPr>
        <w:t>б</w:t>
      </w:r>
      <w:r>
        <w:rPr>
          <w:sz w:val="22"/>
          <w:szCs w:val="22"/>
        </w:rPr>
        <w:t>р</w:t>
      </w:r>
      <w:r>
        <w:rPr>
          <w:spacing w:val="-1"/>
          <w:sz w:val="22"/>
          <w:szCs w:val="22"/>
        </w:rPr>
        <w:t>а</w:t>
      </w:r>
      <w:r>
        <w:rPr>
          <w:sz w:val="22"/>
          <w:szCs w:val="22"/>
        </w:rPr>
        <w:t>з</w:t>
      </w:r>
      <w:r>
        <w:rPr>
          <w:spacing w:val="1"/>
          <w:sz w:val="22"/>
          <w:szCs w:val="22"/>
        </w:rPr>
        <w:t>а</w:t>
      </w:r>
      <w:r>
        <w:rPr>
          <w:spacing w:val="-1"/>
          <w:sz w:val="22"/>
          <w:szCs w:val="22"/>
        </w:rPr>
        <w:t>ца</w:t>
      </w:r>
      <w:r>
        <w:rPr>
          <w:sz w:val="22"/>
          <w:szCs w:val="22"/>
        </w:rPr>
        <w:t xml:space="preserve">, </w:t>
      </w:r>
      <w:r>
        <w:rPr>
          <w:spacing w:val="10"/>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 xml:space="preserve">а </w:t>
      </w:r>
      <w:r>
        <w:rPr>
          <w:spacing w:val="3"/>
          <w:sz w:val="22"/>
          <w:szCs w:val="22"/>
        </w:rPr>
        <w:t xml:space="preserve"> </w:t>
      </w:r>
      <w:r>
        <w:rPr>
          <w:sz w:val="22"/>
          <w:szCs w:val="22"/>
        </w:rPr>
        <w:t xml:space="preserve">и </w:t>
      </w:r>
      <w:r>
        <w:rPr>
          <w:spacing w:val="1"/>
          <w:sz w:val="22"/>
          <w:szCs w:val="22"/>
        </w:rPr>
        <w:t xml:space="preserve"> </w:t>
      </w:r>
      <w:r>
        <w:rPr>
          <w:sz w:val="22"/>
          <w:szCs w:val="22"/>
        </w:rPr>
        <w:t>мод</w:t>
      </w:r>
      <w:r>
        <w:rPr>
          <w:spacing w:val="-1"/>
          <w:sz w:val="22"/>
          <w:szCs w:val="22"/>
        </w:rPr>
        <w:t>е</w:t>
      </w:r>
      <w:r>
        <w:rPr>
          <w:sz w:val="22"/>
          <w:szCs w:val="22"/>
        </w:rPr>
        <w:t xml:space="preserve">ла </w:t>
      </w:r>
      <w:r>
        <w:rPr>
          <w:spacing w:val="7"/>
          <w:sz w:val="22"/>
          <w:szCs w:val="22"/>
        </w:rPr>
        <w:t xml:space="preserve"> </w:t>
      </w:r>
      <w:r>
        <w:rPr>
          <w:spacing w:val="-2"/>
          <w:sz w:val="22"/>
          <w:szCs w:val="22"/>
        </w:rPr>
        <w:t>у</w:t>
      </w:r>
      <w:r>
        <w:rPr>
          <w:spacing w:val="1"/>
          <w:sz w:val="22"/>
          <w:szCs w:val="22"/>
        </w:rPr>
        <w:t>г</w:t>
      </w:r>
      <w:r>
        <w:rPr>
          <w:sz w:val="22"/>
          <w:szCs w:val="22"/>
        </w:rPr>
        <w:t>о</w:t>
      </w:r>
      <w:r>
        <w:rPr>
          <w:spacing w:val="1"/>
          <w:sz w:val="22"/>
          <w:szCs w:val="22"/>
        </w:rPr>
        <w:t>в</w:t>
      </w:r>
      <w:r>
        <w:rPr>
          <w:sz w:val="22"/>
          <w:szCs w:val="22"/>
        </w:rPr>
        <w:t>о</w:t>
      </w:r>
      <w:r>
        <w:rPr>
          <w:spacing w:val="-2"/>
          <w:sz w:val="22"/>
          <w:szCs w:val="22"/>
        </w:rPr>
        <w:t>р</w:t>
      </w:r>
      <w:r>
        <w:rPr>
          <w:sz w:val="22"/>
          <w:szCs w:val="22"/>
        </w:rPr>
        <w:t xml:space="preserve">а </w:t>
      </w:r>
      <w:r>
        <w:rPr>
          <w:spacing w:val="10"/>
          <w:sz w:val="22"/>
          <w:szCs w:val="22"/>
        </w:rPr>
        <w:t xml:space="preserve"> </w:t>
      </w:r>
      <w:r>
        <w:rPr>
          <w:spacing w:val="-3"/>
          <w:w w:val="101"/>
          <w:sz w:val="22"/>
          <w:szCs w:val="22"/>
        </w:rPr>
        <w:t>и</w:t>
      </w:r>
      <w:r>
        <w:rPr>
          <w:w w:val="101"/>
          <w:sz w:val="22"/>
          <w:szCs w:val="22"/>
        </w:rPr>
        <w:t xml:space="preserve">з </w:t>
      </w:r>
      <w:r>
        <w:rPr>
          <w:spacing w:val="-1"/>
          <w:sz w:val="22"/>
          <w:szCs w:val="22"/>
        </w:rPr>
        <w:t>к</w:t>
      </w:r>
      <w:r>
        <w:rPr>
          <w:sz w:val="22"/>
          <w:szCs w:val="22"/>
        </w:rPr>
        <w:t>о</w:t>
      </w:r>
      <w:r>
        <w:rPr>
          <w:spacing w:val="-1"/>
          <w:sz w:val="22"/>
          <w:szCs w:val="22"/>
        </w:rPr>
        <w:t>н</w:t>
      </w:r>
      <w:r>
        <w:rPr>
          <w:spacing w:val="1"/>
          <w:sz w:val="22"/>
          <w:szCs w:val="22"/>
        </w:rPr>
        <w:t>к</w:t>
      </w:r>
      <w:r>
        <w:rPr>
          <w:spacing w:val="-2"/>
          <w:sz w:val="22"/>
          <w:szCs w:val="22"/>
        </w:rPr>
        <w:t>у</w:t>
      </w:r>
      <w:r>
        <w:rPr>
          <w:sz w:val="22"/>
          <w:szCs w:val="22"/>
        </w:rPr>
        <w:t>р</w:t>
      </w:r>
      <w:r>
        <w:rPr>
          <w:spacing w:val="1"/>
          <w:sz w:val="22"/>
          <w:szCs w:val="22"/>
        </w:rPr>
        <w:t>сн</w:t>
      </w:r>
      <w:r>
        <w:rPr>
          <w:sz w:val="22"/>
          <w:szCs w:val="22"/>
        </w:rPr>
        <w:t>е</w:t>
      </w:r>
      <w:r>
        <w:rPr>
          <w:spacing w:val="8"/>
          <w:sz w:val="22"/>
          <w:szCs w:val="22"/>
        </w:rPr>
        <w:t xml:space="preserve"> </w:t>
      </w:r>
      <w:r>
        <w:rPr>
          <w:sz w:val="22"/>
          <w:szCs w:val="22"/>
        </w:rPr>
        <w:t>до</w:t>
      </w:r>
      <w:r>
        <w:rPr>
          <w:spacing w:val="1"/>
          <w:sz w:val="22"/>
          <w:szCs w:val="22"/>
        </w:rPr>
        <w:t>к</w:t>
      </w:r>
      <w:r>
        <w:rPr>
          <w:spacing w:val="-4"/>
          <w:sz w:val="22"/>
          <w:szCs w:val="22"/>
        </w:rPr>
        <w:t>у</w:t>
      </w:r>
      <w:r>
        <w:rPr>
          <w:spacing w:val="3"/>
          <w:sz w:val="22"/>
          <w:szCs w:val="22"/>
        </w:rPr>
        <w:t>м</w:t>
      </w:r>
      <w:r>
        <w:rPr>
          <w:spacing w:val="-1"/>
          <w:sz w:val="22"/>
          <w:szCs w:val="22"/>
        </w:rPr>
        <w:t>ен</w:t>
      </w:r>
      <w:r>
        <w:rPr>
          <w:sz w:val="22"/>
          <w:szCs w:val="22"/>
        </w:rPr>
        <w:t>т</w:t>
      </w:r>
      <w:r>
        <w:rPr>
          <w:spacing w:val="1"/>
          <w:sz w:val="22"/>
          <w:szCs w:val="22"/>
        </w:rPr>
        <w:t>а</w:t>
      </w:r>
      <w:r>
        <w:rPr>
          <w:spacing w:val="-1"/>
          <w:sz w:val="22"/>
          <w:szCs w:val="22"/>
        </w:rPr>
        <w:t>ци</w:t>
      </w:r>
      <w:r>
        <w:rPr>
          <w:spacing w:val="3"/>
          <w:sz w:val="22"/>
          <w:szCs w:val="22"/>
        </w:rPr>
        <w:t>ј</w:t>
      </w:r>
      <w:r>
        <w:rPr>
          <w:sz w:val="22"/>
          <w:szCs w:val="22"/>
        </w:rPr>
        <w:t>е</w:t>
      </w:r>
      <w:r>
        <w:rPr>
          <w:spacing w:val="12"/>
          <w:sz w:val="22"/>
          <w:szCs w:val="22"/>
        </w:rPr>
        <w:t xml:space="preserve"> </w:t>
      </w:r>
      <w:r>
        <w:rPr>
          <w:sz w:val="22"/>
          <w:szCs w:val="22"/>
        </w:rPr>
        <w:t xml:space="preserve">и </w:t>
      </w:r>
      <w:r>
        <w:rPr>
          <w:spacing w:val="-1"/>
          <w:sz w:val="22"/>
          <w:szCs w:val="22"/>
        </w:rPr>
        <w:t>и</w:t>
      </w:r>
      <w:r>
        <w:rPr>
          <w:spacing w:val="1"/>
          <w:sz w:val="22"/>
          <w:szCs w:val="22"/>
        </w:rPr>
        <w:t>сп</w:t>
      </w:r>
      <w:r>
        <w:rPr>
          <w:spacing w:val="-2"/>
          <w:sz w:val="22"/>
          <w:szCs w:val="22"/>
        </w:rPr>
        <w:t>р</w:t>
      </w:r>
      <w:r>
        <w:rPr>
          <w:spacing w:val="-1"/>
          <w:sz w:val="22"/>
          <w:szCs w:val="22"/>
        </w:rPr>
        <w:t>ав</w:t>
      </w:r>
      <w:r>
        <w:rPr>
          <w:spacing w:val="3"/>
          <w:sz w:val="22"/>
          <w:szCs w:val="22"/>
        </w:rPr>
        <w:t>љ</w:t>
      </w:r>
      <w:r>
        <w:rPr>
          <w:spacing w:val="-1"/>
          <w:sz w:val="22"/>
          <w:szCs w:val="22"/>
        </w:rPr>
        <w:t>ен</w:t>
      </w:r>
      <w:r>
        <w:rPr>
          <w:sz w:val="22"/>
          <w:szCs w:val="22"/>
        </w:rPr>
        <w:t>е</w:t>
      </w:r>
      <w:r>
        <w:rPr>
          <w:spacing w:val="11"/>
          <w:sz w:val="22"/>
          <w:szCs w:val="22"/>
        </w:rPr>
        <w:t xml:space="preserve"> </w:t>
      </w:r>
      <w:r>
        <w:rPr>
          <w:spacing w:val="1"/>
          <w:sz w:val="22"/>
          <w:szCs w:val="22"/>
        </w:rPr>
        <w:t>к</w:t>
      </w:r>
      <w:r>
        <w:rPr>
          <w:sz w:val="22"/>
          <w:szCs w:val="22"/>
        </w:rPr>
        <w:t>о</w:t>
      </w:r>
      <w:r>
        <w:rPr>
          <w:spacing w:val="-2"/>
          <w:sz w:val="22"/>
          <w:szCs w:val="22"/>
        </w:rPr>
        <w:t>р</w:t>
      </w:r>
      <w:r>
        <w:rPr>
          <w:spacing w:val="1"/>
          <w:sz w:val="22"/>
          <w:szCs w:val="22"/>
        </w:rPr>
        <w:t>е</w:t>
      </w:r>
      <w:r>
        <w:rPr>
          <w:spacing w:val="-1"/>
          <w:sz w:val="22"/>
          <w:szCs w:val="22"/>
        </w:rPr>
        <w:t>к</w:t>
      </w:r>
      <w:r>
        <w:rPr>
          <w:sz w:val="22"/>
          <w:szCs w:val="22"/>
        </w:rPr>
        <w:t>тор</w:t>
      </w:r>
      <w:r>
        <w:rPr>
          <w:spacing w:val="-2"/>
          <w:sz w:val="22"/>
          <w:szCs w:val="22"/>
        </w:rPr>
        <w:t>о</w:t>
      </w:r>
      <w:r>
        <w:rPr>
          <w:sz w:val="22"/>
          <w:szCs w:val="22"/>
        </w:rPr>
        <w:t>м</w:t>
      </w:r>
      <w:r>
        <w:rPr>
          <w:spacing w:val="11"/>
          <w:sz w:val="22"/>
          <w:szCs w:val="22"/>
        </w:rPr>
        <w:t xml:space="preserve"> </w:t>
      </w:r>
      <w:r>
        <w:rPr>
          <w:spacing w:val="-1"/>
          <w:sz w:val="22"/>
          <w:szCs w:val="22"/>
        </w:rPr>
        <w:t>и</w:t>
      </w:r>
      <w:r>
        <w:rPr>
          <w:sz w:val="22"/>
          <w:szCs w:val="22"/>
        </w:rPr>
        <w:t>ли</w:t>
      </w:r>
      <w:r>
        <w:rPr>
          <w:spacing w:val="2"/>
          <w:sz w:val="22"/>
          <w:szCs w:val="22"/>
        </w:rPr>
        <w:t xml:space="preserve"> </w:t>
      </w:r>
      <w:r>
        <w:rPr>
          <w:sz w:val="22"/>
          <w:szCs w:val="22"/>
        </w:rPr>
        <w:t>р</w:t>
      </w:r>
      <w:r>
        <w:rPr>
          <w:spacing w:val="-2"/>
          <w:sz w:val="22"/>
          <w:szCs w:val="22"/>
        </w:rPr>
        <w:t>у</w:t>
      </w:r>
      <w:r>
        <w:rPr>
          <w:spacing w:val="1"/>
          <w:sz w:val="22"/>
          <w:szCs w:val="22"/>
        </w:rPr>
        <w:t>к</w:t>
      </w:r>
      <w:r>
        <w:rPr>
          <w:sz w:val="22"/>
          <w:szCs w:val="22"/>
        </w:rPr>
        <w:t>о</w:t>
      </w:r>
      <w:r>
        <w:rPr>
          <w:spacing w:val="-1"/>
          <w:sz w:val="22"/>
          <w:szCs w:val="22"/>
        </w:rPr>
        <w:t>п</w:t>
      </w:r>
      <w:r>
        <w:rPr>
          <w:spacing w:val="1"/>
          <w:sz w:val="22"/>
          <w:szCs w:val="22"/>
        </w:rPr>
        <w:t>ис</w:t>
      </w:r>
      <w:r>
        <w:rPr>
          <w:spacing w:val="-2"/>
          <w:sz w:val="22"/>
          <w:szCs w:val="22"/>
        </w:rPr>
        <w:t>о</w:t>
      </w:r>
      <w:r>
        <w:rPr>
          <w:sz w:val="22"/>
          <w:szCs w:val="22"/>
        </w:rPr>
        <w:t>м,</w:t>
      </w:r>
      <w:r>
        <w:rPr>
          <w:spacing w:val="10"/>
          <w:sz w:val="22"/>
          <w:szCs w:val="22"/>
        </w:rPr>
        <w:t xml:space="preserve"> </w:t>
      </w:r>
      <w:r>
        <w:rPr>
          <w:sz w:val="22"/>
          <w:szCs w:val="22"/>
        </w:rPr>
        <w:t>мо</w:t>
      </w:r>
      <w:r>
        <w:rPr>
          <w:spacing w:val="-2"/>
          <w:sz w:val="22"/>
          <w:szCs w:val="22"/>
        </w:rPr>
        <w:t>р</w:t>
      </w:r>
      <w:r>
        <w:rPr>
          <w:spacing w:val="-1"/>
          <w:sz w:val="22"/>
          <w:szCs w:val="22"/>
        </w:rPr>
        <w:t>а</w:t>
      </w:r>
      <w:r>
        <w:rPr>
          <w:spacing w:val="5"/>
          <w:sz w:val="22"/>
          <w:szCs w:val="22"/>
        </w:rPr>
        <w:t>ј</w:t>
      </w:r>
      <w:r>
        <w:rPr>
          <w:sz w:val="22"/>
          <w:szCs w:val="22"/>
        </w:rPr>
        <w:t>у</w:t>
      </w:r>
      <w:r>
        <w:rPr>
          <w:spacing w:val="1"/>
          <w:sz w:val="22"/>
          <w:szCs w:val="22"/>
        </w:rPr>
        <w:t xml:space="preserve"> с</w:t>
      </w:r>
      <w:r>
        <w:rPr>
          <w:sz w:val="22"/>
          <w:szCs w:val="22"/>
        </w:rPr>
        <w:t>е</w:t>
      </w:r>
      <w:r>
        <w:rPr>
          <w:spacing w:val="2"/>
          <w:sz w:val="22"/>
          <w:szCs w:val="22"/>
        </w:rPr>
        <w:t xml:space="preserve"> </w:t>
      </w:r>
      <w:r>
        <w:rPr>
          <w:spacing w:val="-2"/>
          <w:sz w:val="22"/>
          <w:szCs w:val="22"/>
        </w:rPr>
        <w:t>о</w:t>
      </w:r>
      <w:r>
        <w:rPr>
          <w:spacing w:val="-1"/>
          <w:sz w:val="22"/>
          <w:szCs w:val="22"/>
        </w:rPr>
        <w:t>в</w:t>
      </w:r>
      <w:r>
        <w:rPr>
          <w:spacing w:val="1"/>
          <w:sz w:val="22"/>
          <w:szCs w:val="22"/>
        </w:rPr>
        <w:t>е</w:t>
      </w:r>
      <w:r>
        <w:rPr>
          <w:sz w:val="22"/>
          <w:szCs w:val="22"/>
        </w:rPr>
        <w:t>р</w:t>
      </w:r>
      <w:r>
        <w:rPr>
          <w:spacing w:val="-1"/>
          <w:sz w:val="22"/>
          <w:szCs w:val="22"/>
        </w:rPr>
        <w:t>и</w:t>
      </w:r>
      <w:r>
        <w:rPr>
          <w:sz w:val="22"/>
          <w:szCs w:val="22"/>
        </w:rPr>
        <w:t>ти</w:t>
      </w:r>
      <w:r>
        <w:rPr>
          <w:spacing w:val="6"/>
          <w:sz w:val="22"/>
          <w:szCs w:val="22"/>
        </w:rPr>
        <w:t xml:space="preserve"> </w:t>
      </w:r>
      <w:r>
        <w:rPr>
          <w:spacing w:val="-1"/>
          <w:sz w:val="22"/>
          <w:szCs w:val="22"/>
        </w:rPr>
        <w:t>п</w:t>
      </w:r>
      <w:r>
        <w:rPr>
          <w:spacing w:val="1"/>
          <w:sz w:val="22"/>
          <w:szCs w:val="22"/>
        </w:rPr>
        <w:t>е</w:t>
      </w:r>
      <w:r>
        <w:rPr>
          <w:sz w:val="22"/>
          <w:szCs w:val="22"/>
        </w:rPr>
        <w:t>ч</w:t>
      </w:r>
      <w:r>
        <w:rPr>
          <w:spacing w:val="-1"/>
          <w:sz w:val="22"/>
          <w:szCs w:val="22"/>
        </w:rPr>
        <w:t>а</w:t>
      </w:r>
      <w:r>
        <w:rPr>
          <w:spacing w:val="2"/>
          <w:sz w:val="22"/>
          <w:szCs w:val="22"/>
        </w:rPr>
        <w:t>т</w:t>
      </w:r>
      <w:r>
        <w:rPr>
          <w:spacing w:val="-2"/>
          <w:sz w:val="22"/>
          <w:szCs w:val="22"/>
        </w:rPr>
        <w:t>о</w:t>
      </w:r>
      <w:r>
        <w:rPr>
          <w:sz w:val="22"/>
          <w:szCs w:val="22"/>
        </w:rPr>
        <w:t>м</w:t>
      </w:r>
      <w:r>
        <w:rPr>
          <w:spacing w:val="10"/>
          <w:sz w:val="22"/>
          <w:szCs w:val="22"/>
        </w:rPr>
        <w:t xml:space="preserve"> </w:t>
      </w:r>
      <w:r>
        <w:rPr>
          <w:w w:val="101"/>
          <w:sz w:val="22"/>
          <w:szCs w:val="22"/>
        </w:rPr>
        <w:t xml:space="preserve">и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w:t>
      </w:r>
      <w:r>
        <w:rPr>
          <w:spacing w:val="-2"/>
          <w:sz w:val="22"/>
          <w:szCs w:val="22"/>
        </w:rPr>
        <w:t>о</w:t>
      </w:r>
      <w:r>
        <w:rPr>
          <w:sz w:val="22"/>
          <w:szCs w:val="22"/>
        </w:rPr>
        <w:t>м</w:t>
      </w:r>
      <w:r>
        <w:rPr>
          <w:spacing w:val="13"/>
          <w:sz w:val="22"/>
          <w:szCs w:val="22"/>
        </w:rPr>
        <w:t xml:space="preserve"> </w:t>
      </w:r>
      <w:r>
        <w:rPr>
          <w:spacing w:val="-2"/>
          <w:sz w:val="22"/>
          <w:szCs w:val="22"/>
        </w:rPr>
        <w:t>о</w:t>
      </w:r>
      <w:r>
        <w:rPr>
          <w:sz w:val="22"/>
          <w:szCs w:val="22"/>
        </w:rPr>
        <w:t>д</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pacing w:val="-2"/>
          <w:sz w:val="22"/>
          <w:szCs w:val="22"/>
        </w:rPr>
        <w:t>о</w:t>
      </w:r>
      <w:r>
        <w:rPr>
          <w:sz w:val="22"/>
          <w:szCs w:val="22"/>
        </w:rPr>
        <w:t>г</w:t>
      </w:r>
      <w:r>
        <w:rPr>
          <w:spacing w:val="14"/>
          <w:sz w:val="22"/>
          <w:szCs w:val="22"/>
        </w:rPr>
        <w:t xml:space="preserve"> </w:t>
      </w:r>
      <w:r>
        <w:rPr>
          <w:spacing w:val="-2"/>
          <w:w w:val="101"/>
          <w:sz w:val="22"/>
          <w:szCs w:val="22"/>
        </w:rPr>
        <w:t>л</w:t>
      </w:r>
      <w:r>
        <w:rPr>
          <w:spacing w:val="1"/>
          <w:w w:val="101"/>
          <w:sz w:val="22"/>
          <w:szCs w:val="22"/>
        </w:rPr>
        <w:t>и</w:t>
      </w:r>
      <w:r>
        <w:rPr>
          <w:spacing w:val="-1"/>
          <w:w w:val="101"/>
          <w:sz w:val="22"/>
          <w:szCs w:val="22"/>
        </w:rPr>
        <w:t>ца</w:t>
      </w:r>
      <w:r>
        <w:rPr>
          <w:w w:val="101"/>
          <w:sz w:val="22"/>
          <w:szCs w:val="22"/>
        </w:rPr>
        <w:t>,</w:t>
      </w:r>
    </w:p>
    <w:p w:rsidR="000D2A99" w:rsidRDefault="000D2A99" w:rsidP="000D2A99">
      <w:pPr>
        <w:spacing w:line="244" w:lineRule="auto"/>
        <w:ind w:left="116" w:right="78"/>
        <w:jc w:val="both"/>
        <w:rPr>
          <w:sz w:val="22"/>
          <w:szCs w:val="22"/>
        </w:rPr>
      </w:pPr>
      <w:r>
        <w:rPr>
          <w:sz w:val="22"/>
          <w:szCs w:val="22"/>
        </w:rPr>
        <w:t>-</w:t>
      </w:r>
      <w:r>
        <w:rPr>
          <w:spacing w:val="5"/>
          <w:sz w:val="22"/>
          <w:szCs w:val="22"/>
        </w:rPr>
        <w:t xml:space="preserve"> </w:t>
      </w:r>
      <w:r>
        <w:rPr>
          <w:spacing w:val="-2"/>
          <w:sz w:val="22"/>
          <w:szCs w:val="22"/>
        </w:rPr>
        <w:t>у</w:t>
      </w:r>
      <w:r>
        <w:rPr>
          <w:spacing w:val="1"/>
          <w:sz w:val="22"/>
          <w:szCs w:val="22"/>
        </w:rPr>
        <w:t>к</w:t>
      </w:r>
      <w:r>
        <w:rPr>
          <w:sz w:val="22"/>
          <w:szCs w:val="22"/>
        </w:rPr>
        <w:t>о</w:t>
      </w:r>
      <w:r>
        <w:rPr>
          <w:spacing w:val="-2"/>
          <w:sz w:val="22"/>
          <w:szCs w:val="22"/>
        </w:rPr>
        <w:t>л</w:t>
      </w:r>
      <w:r>
        <w:rPr>
          <w:spacing w:val="1"/>
          <w:sz w:val="22"/>
          <w:szCs w:val="22"/>
        </w:rPr>
        <w:t>и</w:t>
      </w:r>
      <w:r>
        <w:rPr>
          <w:spacing w:val="-1"/>
          <w:sz w:val="22"/>
          <w:szCs w:val="22"/>
        </w:rPr>
        <w:t>к</w:t>
      </w:r>
      <w:r>
        <w:rPr>
          <w:sz w:val="22"/>
          <w:szCs w:val="22"/>
        </w:rPr>
        <w:t>о</w:t>
      </w:r>
      <w:r>
        <w:rPr>
          <w:spacing w:val="9"/>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3"/>
          <w:sz w:val="22"/>
          <w:szCs w:val="22"/>
        </w:rPr>
        <w:t>д</w:t>
      </w:r>
      <w:r>
        <w:rPr>
          <w:sz w:val="22"/>
          <w:szCs w:val="22"/>
        </w:rPr>
        <w:t>у</w:t>
      </w:r>
      <w:r>
        <w:rPr>
          <w:spacing w:val="8"/>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z w:val="22"/>
          <w:szCs w:val="22"/>
        </w:rPr>
        <w:t>и</w:t>
      </w:r>
      <w:r>
        <w:rPr>
          <w:spacing w:val="11"/>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а</w:t>
      </w:r>
      <w:r>
        <w:rPr>
          <w:spacing w:val="7"/>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а</w:t>
      </w:r>
      <w:r>
        <w:rPr>
          <w:spacing w:val="11"/>
          <w:sz w:val="22"/>
          <w:szCs w:val="22"/>
        </w:rPr>
        <w:t xml:space="preserve"> </w:t>
      </w:r>
      <w:r>
        <w:rPr>
          <w:sz w:val="22"/>
          <w:szCs w:val="22"/>
        </w:rPr>
        <w:t>об</w:t>
      </w:r>
      <w:r>
        <w:rPr>
          <w:spacing w:val="-2"/>
          <w:sz w:val="22"/>
          <w:szCs w:val="22"/>
        </w:rPr>
        <w:t>р</w:t>
      </w:r>
      <w:r>
        <w:rPr>
          <w:spacing w:val="1"/>
          <w:sz w:val="22"/>
          <w:szCs w:val="22"/>
        </w:rPr>
        <w:t>а</w:t>
      </w:r>
      <w:r>
        <w:rPr>
          <w:spacing w:val="-1"/>
          <w:sz w:val="22"/>
          <w:szCs w:val="22"/>
        </w:rPr>
        <w:t>сц</w:t>
      </w:r>
      <w:r>
        <w:rPr>
          <w:sz w:val="22"/>
          <w:szCs w:val="22"/>
        </w:rPr>
        <w:t>е</w:t>
      </w:r>
      <w:r>
        <w:rPr>
          <w:spacing w:val="12"/>
          <w:sz w:val="22"/>
          <w:szCs w:val="22"/>
        </w:rPr>
        <w:t xml:space="preserve"> </w:t>
      </w:r>
      <w:r>
        <w:rPr>
          <w:spacing w:val="-2"/>
          <w:sz w:val="22"/>
          <w:szCs w:val="22"/>
        </w:rPr>
        <w:t>д</w:t>
      </w:r>
      <w:r>
        <w:rPr>
          <w:spacing w:val="-1"/>
          <w:sz w:val="22"/>
          <w:szCs w:val="22"/>
        </w:rPr>
        <w:t>а</w:t>
      </w:r>
      <w:r>
        <w:rPr>
          <w:spacing w:val="2"/>
          <w:sz w:val="22"/>
          <w:szCs w:val="22"/>
        </w:rPr>
        <w:t>т</w:t>
      </w:r>
      <w:r>
        <w:rPr>
          <w:sz w:val="22"/>
          <w:szCs w:val="22"/>
        </w:rPr>
        <w:t>е</w:t>
      </w:r>
      <w:r>
        <w:rPr>
          <w:spacing w:val="9"/>
          <w:sz w:val="22"/>
          <w:szCs w:val="22"/>
        </w:rPr>
        <w:t xml:space="preserve"> </w:t>
      </w:r>
      <w:r>
        <w:rPr>
          <w:sz w:val="22"/>
          <w:szCs w:val="22"/>
        </w:rPr>
        <w:t xml:space="preserve">у </w:t>
      </w:r>
      <w:r>
        <w:rPr>
          <w:spacing w:val="1"/>
          <w:sz w:val="22"/>
          <w:szCs w:val="22"/>
        </w:rPr>
        <w:t>к</w:t>
      </w:r>
      <w:r>
        <w:rPr>
          <w:spacing w:val="-2"/>
          <w:sz w:val="22"/>
          <w:szCs w:val="22"/>
        </w:rPr>
        <w:t>о</w:t>
      </w:r>
      <w:r>
        <w:rPr>
          <w:spacing w:val="1"/>
          <w:sz w:val="22"/>
          <w:szCs w:val="22"/>
        </w:rPr>
        <w:t>нк</w:t>
      </w:r>
      <w:r>
        <w:rPr>
          <w:spacing w:val="-2"/>
          <w:sz w:val="22"/>
          <w:szCs w:val="22"/>
        </w:rPr>
        <w:t>у</w:t>
      </w:r>
      <w:r>
        <w:rPr>
          <w:sz w:val="22"/>
          <w:szCs w:val="22"/>
        </w:rPr>
        <w:t>р</w:t>
      </w:r>
      <w:r>
        <w:rPr>
          <w:spacing w:val="1"/>
          <w:sz w:val="22"/>
          <w:szCs w:val="22"/>
        </w:rPr>
        <w:t>с</w:t>
      </w:r>
      <w:r>
        <w:rPr>
          <w:spacing w:val="-1"/>
          <w:sz w:val="22"/>
          <w:szCs w:val="22"/>
        </w:rPr>
        <w:t>н</w:t>
      </w:r>
      <w:r>
        <w:rPr>
          <w:sz w:val="22"/>
          <w:szCs w:val="22"/>
        </w:rPr>
        <w:t>о</w:t>
      </w:r>
      <w:r>
        <w:rPr>
          <w:spacing w:val="14"/>
          <w:sz w:val="22"/>
          <w:szCs w:val="22"/>
        </w:rPr>
        <w:t xml:space="preserve"> </w:t>
      </w:r>
      <w:r>
        <w:rPr>
          <w:sz w:val="22"/>
          <w:szCs w:val="22"/>
        </w:rPr>
        <w:t>д</w:t>
      </w:r>
      <w:r>
        <w:rPr>
          <w:spacing w:val="-2"/>
          <w:sz w:val="22"/>
          <w:szCs w:val="22"/>
        </w:rPr>
        <w:t>о</w:t>
      </w:r>
      <w:r>
        <w:rPr>
          <w:spacing w:val="1"/>
          <w:sz w:val="22"/>
          <w:szCs w:val="22"/>
        </w:rPr>
        <w:t>к</w:t>
      </w:r>
      <w:r>
        <w:rPr>
          <w:spacing w:val="-2"/>
          <w:sz w:val="22"/>
          <w:szCs w:val="22"/>
        </w:rPr>
        <w:t>у</w:t>
      </w:r>
      <w:r>
        <w:rPr>
          <w:spacing w:val="3"/>
          <w:sz w:val="22"/>
          <w:szCs w:val="22"/>
        </w:rPr>
        <w:t>м</w:t>
      </w:r>
      <w:r>
        <w:rPr>
          <w:spacing w:val="-1"/>
          <w:sz w:val="22"/>
          <w:szCs w:val="22"/>
        </w:rPr>
        <w:t>ен</w:t>
      </w:r>
      <w:r>
        <w:rPr>
          <w:sz w:val="22"/>
          <w:szCs w:val="22"/>
        </w:rPr>
        <w:t>т</w:t>
      </w:r>
      <w:r>
        <w:rPr>
          <w:spacing w:val="1"/>
          <w:sz w:val="22"/>
          <w:szCs w:val="22"/>
        </w:rPr>
        <w:t>а</w:t>
      </w:r>
      <w:r>
        <w:rPr>
          <w:spacing w:val="-1"/>
          <w:sz w:val="22"/>
          <w:szCs w:val="22"/>
        </w:rPr>
        <w:t>ци</w:t>
      </w:r>
      <w:r>
        <w:rPr>
          <w:spacing w:val="3"/>
          <w:sz w:val="22"/>
          <w:szCs w:val="22"/>
        </w:rPr>
        <w:t>ј</w:t>
      </w:r>
      <w:r>
        <w:rPr>
          <w:sz w:val="22"/>
          <w:szCs w:val="22"/>
        </w:rPr>
        <w:t>и</w:t>
      </w:r>
      <w:r>
        <w:rPr>
          <w:spacing w:val="17"/>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ис</w:t>
      </w:r>
      <w:r>
        <w:rPr>
          <w:spacing w:val="-4"/>
          <w:sz w:val="22"/>
          <w:szCs w:val="22"/>
        </w:rPr>
        <w:t>у</w:t>
      </w:r>
      <w:r>
        <w:rPr>
          <w:spacing w:val="5"/>
          <w:sz w:val="22"/>
          <w:szCs w:val="22"/>
        </w:rPr>
        <w:t>ј</w:t>
      </w:r>
      <w:r>
        <w:rPr>
          <w:sz w:val="22"/>
          <w:szCs w:val="22"/>
        </w:rPr>
        <w:t>у</w:t>
      </w:r>
      <w:r>
        <w:rPr>
          <w:spacing w:val="10"/>
          <w:sz w:val="22"/>
          <w:szCs w:val="22"/>
        </w:rPr>
        <w:t xml:space="preserve"> </w:t>
      </w:r>
      <w:r>
        <w:rPr>
          <w:w w:val="101"/>
          <w:sz w:val="22"/>
          <w:szCs w:val="22"/>
        </w:rPr>
        <w:t xml:space="preserve">и </w:t>
      </w:r>
      <w:r>
        <w:rPr>
          <w:spacing w:val="-1"/>
          <w:sz w:val="22"/>
          <w:szCs w:val="22"/>
        </w:rPr>
        <w:t>пе</w:t>
      </w:r>
      <w:r>
        <w:rPr>
          <w:spacing w:val="2"/>
          <w:sz w:val="22"/>
          <w:szCs w:val="22"/>
        </w:rPr>
        <w:t>ч</w:t>
      </w:r>
      <w:r>
        <w:rPr>
          <w:spacing w:val="-1"/>
          <w:sz w:val="22"/>
          <w:szCs w:val="22"/>
        </w:rPr>
        <w:t>а</w:t>
      </w:r>
      <w:r>
        <w:rPr>
          <w:sz w:val="22"/>
          <w:szCs w:val="22"/>
        </w:rPr>
        <w:t>т</w:t>
      </w:r>
      <w:r>
        <w:rPr>
          <w:spacing w:val="-2"/>
          <w:sz w:val="22"/>
          <w:szCs w:val="22"/>
        </w:rPr>
        <w:t>о</w:t>
      </w:r>
      <w:r>
        <w:rPr>
          <w:sz w:val="22"/>
          <w:szCs w:val="22"/>
        </w:rPr>
        <w:t>м</w:t>
      </w:r>
      <w:r>
        <w:rPr>
          <w:spacing w:val="10"/>
          <w:sz w:val="22"/>
          <w:szCs w:val="22"/>
        </w:rPr>
        <w:t xml:space="preserve"> </w:t>
      </w:r>
      <w:r>
        <w:rPr>
          <w:spacing w:val="-2"/>
          <w:sz w:val="22"/>
          <w:szCs w:val="22"/>
        </w:rPr>
        <w:t>о</w:t>
      </w:r>
      <w:r>
        <w:rPr>
          <w:spacing w:val="1"/>
          <w:sz w:val="22"/>
          <w:szCs w:val="22"/>
        </w:rPr>
        <w:t>в</w:t>
      </w:r>
      <w:r>
        <w:rPr>
          <w:spacing w:val="-1"/>
          <w:sz w:val="22"/>
          <w:szCs w:val="22"/>
        </w:rPr>
        <w:t>е</w:t>
      </w:r>
      <w:r>
        <w:rPr>
          <w:sz w:val="22"/>
          <w:szCs w:val="22"/>
        </w:rPr>
        <w:t>р</w:t>
      </w:r>
      <w:r>
        <w:rPr>
          <w:spacing w:val="-1"/>
          <w:sz w:val="22"/>
          <w:szCs w:val="22"/>
        </w:rPr>
        <w:t>а</w:t>
      </w:r>
      <w:r>
        <w:rPr>
          <w:spacing w:val="1"/>
          <w:sz w:val="22"/>
          <w:szCs w:val="22"/>
        </w:rPr>
        <w:t>в</w:t>
      </w:r>
      <w:r>
        <w:rPr>
          <w:spacing w:val="-1"/>
          <w:sz w:val="22"/>
          <w:szCs w:val="22"/>
        </w:rPr>
        <w:t>а</w:t>
      </w:r>
      <w:r>
        <w:rPr>
          <w:spacing w:val="3"/>
          <w:sz w:val="22"/>
          <w:szCs w:val="22"/>
        </w:rPr>
        <w:t>ј</w:t>
      </w:r>
      <w:r>
        <w:rPr>
          <w:sz w:val="22"/>
          <w:szCs w:val="22"/>
        </w:rPr>
        <w:t>у</w:t>
      </w:r>
      <w:r>
        <w:rPr>
          <w:spacing w:val="5"/>
          <w:sz w:val="22"/>
          <w:szCs w:val="22"/>
        </w:rPr>
        <w:t xml:space="preserve"> </w:t>
      </w:r>
      <w:r>
        <w:rPr>
          <w:spacing w:val="-1"/>
          <w:sz w:val="22"/>
          <w:szCs w:val="22"/>
        </w:rPr>
        <w:t>св</w:t>
      </w:r>
      <w:r>
        <w:rPr>
          <w:sz w:val="22"/>
          <w:szCs w:val="22"/>
        </w:rPr>
        <w:t>и</w:t>
      </w:r>
      <w:r>
        <w:rPr>
          <w:spacing w:val="3"/>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ђа</w:t>
      </w:r>
      <w:r>
        <w:rPr>
          <w:spacing w:val="2"/>
          <w:sz w:val="22"/>
          <w:szCs w:val="22"/>
        </w:rPr>
        <w:t>ч</w:t>
      </w:r>
      <w:r>
        <w:rPr>
          <w:sz w:val="22"/>
          <w:szCs w:val="22"/>
        </w:rPr>
        <w:t>и</w:t>
      </w:r>
      <w:r>
        <w:rPr>
          <w:spacing w:val="7"/>
          <w:sz w:val="22"/>
          <w:szCs w:val="22"/>
        </w:rPr>
        <w:t xml:space="preserve"> </w:t>
      </w:r>
      <w:r>
        <w:rPr>
          <w:spacing w:val="-1"/>
          <w:sz w:val="22"/>
          <w:szCs w:val="22"/>
        </w:rPr>
        <w:t>и</w:t>
      </w:r>
      <w:r>
        <w:rPr>
          <w:sz w:val="22"/>
          <w:szCs w:val="22"/>
        </w:rPr>
        <w:t xml:space="preserve">з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2"/>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ђа</w:t>
      </w:r>
      <w:r>
        <w:rPr>
          <w:spacing w:val="2"/>
          <w:sz w:val="22"/>
          <w:szCs w:val="22"/>
        </w:rPr>
        <w:t>ч</w:t>
      </w:r>
      <w:r>
        <w:rPr>
          <w:sz w:val="22"/>
          <w:szCs w:val="22"/>
        </w:rPr>
        <w:t>а</w:t>
      </w:r>
      <w:r>
        <w:rPr>
          <w:spacing w:val="6"/>
          <w:sz w:val="22"/>
          <w:szCs w:val="22"/>
        </w:rPr>
        <w:t xml:space="preserve"> </w:t>
      </w:r>
      <w:r>
        <w:rPr>
          <w:spacing w:val="1"/>
          <w:sz w:val="22"/>
          <w:szCs w:val="22"/>
        </w:rPr>
        <w:t>и</w:t>
      </w:r>
      <w:r>
        <w:rPr>
          <w:spacing w:val="-2"/>
          <w:sz w:val="22"/>
          <w:szCs w:val="22"/>
        </w:rPr>
        <w:t>л</w:t>
      </w:r>
      <w:r>
        <w:rPr>
          <w:sz w:val="22"/>
          <w:szCs w:val="22"/>
        </w:rPr>
        <w:t>и</w:t>
      </w:r>
      <w:r>
        <w:rPr>
          <w:spacing w:val="1"/>
          <w:sz w:val="22"/>
          <w:szCs w:val="22"/>
        </w:rPr>
        <w:t xml:space="preserve"> г</w:t>
      </w:r>
      <w:r>
        <w:rPr>
          <w:sz w:val="22"/>
          <w:szCs w:val="22"/>
        </w:rPr>
        <w:t>р</w:t>
      </w:r>
      <w:r>
        <w:rPr>
          <w:spacing w:val="-2"/>
          <w:sz w:val="22"/>
          <w:szCs w:val="22"/>
        </w:rPr>
        <w:t>у</w:t>
      </w:r>
      <w:r>
        <w:rPr>
          <w:spacing w:val="1"/>
          <w:sz w:val="22"/>
          <w:szCs w:val="22"/>
        </w:rPr>
        <w:t>п</w:t>
      </w:r>
      <w:r>
        <w:rPr>
          <w:sz w:val="22"/>
          <w:szCs w:val="22"/>
        </w:rPr>
        <w:t>а</w:t>
      </w:r>
      <w:r>
        <w:rPr>
          <w:spacing w:val="2"/>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а</w:t>
      </w:r>
      <w:r>
        <w:rPr>
          <w:spacing w:val="6"/>
          <w:sz w:val="22"/>
          <w:szCs w:val="22"/>
        </w:rPr>
        <w:t xml:space="preserve"> </w:t>
      </w:r>
      <w:r>
        <w:rPr>
          <w:sz w:val="22"/>
          <w:szCs w:val="22"/>
        </w:rPr>
        <w:t>м</w:t>
      </w:r>
      <w:r>
        <w:rPr>
          <w:spacing w:val="-2"/>
          <w:sz w:val="22"/>
          <w:szCs w:val="22"/>
        </w:rPr>
        <w:t>о</w:t>
      </w:r>
      <w:r>
        <w:rPr>
          <w:spacing w:val="1"/>
          <w:sz w:val="22"/>
          <w:szCs w:val="22"/>
        </w:rPr>
        <w:t>ж</w:t>
      </w:r>
      <w:r>
        <w:rPr>
          <w:sz w:val="22"/>
          <w:szCs w:val="22"/>
        </w:rPr>
        <w:t>е</w:t>
      </w:r>
      <w:r>
        <w:rPr>
          <w:spacing w:val="2"/>
          <w:sz w:val="22"/>
          <w:szCs w:val="22"/>
        </w:rPr>
        <w:t xml:space="preserve"> </w:t>
      </w:r>
      <w:r>
        <w:rPr>
          <w:sz w:val="22"/>
          <w:szCs w:val="22"/>
        </w:rPr>
        <w:t>да</w:t>
      </w:r>
      <w:r>
        <w:rPr>
          <w:spacing w:val="1"/>
          <w:sz w:val="22"/>
          <w:szCs w:val="22"/>
        </w:rPr>
        <w:t xml:space="preserve"> </w:t>
      </w:r>
      <w:r>
        <w:rPr>
          <w:spacing w:val="-2"/>
          <w:sz w:val="22"/>
          <w:szCs w:val="22"/>
        </w:rPr>
        <w:t>о</w:t>
      </w:r>
      <w:r>
        <w:rPr>
          <w:sz w:val="22"/>
          <w:szCs w:val="22"/>
        </w:rPr>
        <w:t>др</w:t>
      </w:r>
      <w:r>
        <w:rPr>
          <w:spacing w:val="1"/>
          <w:sz w:val="22"/>
          <w:szCs w:val="22"/>
        </w:rPr>
        <w:t>е</w:t>
      </w:r>
      <w:r>
        <w:rPr>
          <w:spacing w:val="-2"/>
          <w:sz w:val="22"/>
          <w:szCs w:val="22"/>
        </w:rPr>
        <w:t>д</w:t>
      </w:r>
      <w:r>
        <w:rPr>
          <w:sz w:val="22"/>
          <w:szCs w:val="22"/>
        </w:rPr>
        <w:t>и</w:t>
      </w:r>
      <w:r>
        <w:rPr>
          <w:spacing w:val="5"/>
          <w:sz w:val="22"/>
          <w:szCs w:val="22"/>
        </w:rPr>
        <w:t xml:space="preserve"> </w:t>
      </w:r>
      <w:r>
        <w:rPr>
          <w:spacing w:val="3"/>
          <w:w w:val="101"/>
          <w:sz w:val="22"/>
          <w:szCs w:val="22"/>
        </w:rPr>
        <w:t>ј</w:t>
      </w:r>
      <w:r>
        <w:rPr>
          <w:spacing w:val="-1"/>
          <w:w w:val="101"/>
          <w:sz w:val="22"/>
          <w:szCs w:val="22"/>
        </w:rPr>
        <w:t>е</w:t>
      </w:r>
      <w:r>
        <w:rPr>
          <w:spacing w:val="-2"/>
          <w:w w:val="101"/>
          <w:sz w:val="22"/>
          <w:szCs w:val="22"/>
        </w:rPr>
        <w:t>д</w:t>
      </w:r>
      <w:r>
        <w:rPr>
          <w:spacing w:val="1"/>
          <w:w w:val="101"/>
          <w:sz w:val="22"/>
          <w:szCs w:val="22"/>
        </w:rPr>
        <w:t>н</w:t>
      </w:r>
      <w:r>
        <w:rPr>
          <w:w w:val="101"/>
          <w:sz w:val="22"/>
          <w:szCs w:val="22"/>
        </w:rPr>
        <w:t xml:space="preserve">ог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ђа</w:t>
      </w:r>
      <w:r>
        <w:rPr>
          <w:spacing w:val="2"/>
          <w:sz w:val="22"/>
          <w:szCs w:val="22"/>
        </w:rPr>
        <w:t>ч</w:t>
      </w:r>
      <w:r>
        <w:rPr>
          <w:sz w:val="22"/>
          <w:szCs w:val="22"/>
        </w:rPr>
        <w:t>а</w:t>
      </w:r>
      <w:r>
        <w:rPr>
          <w:spacing w:val="9"/>
          <w:sz w:val="22"/>
          <w:szCs w:val="22"/>
        </w:rPr>
        <w:t xml:space="preserve"> </w:t>
      </w:r>
      <w:r>
        <w:rPr>
          <w:spacing w:val="-1"/>
          <w:sz w:val="22"/>
          <w:szCs w:val="22"/>
        </w:rPr>
        <w:t>и</w:t>
      </w:r>
      <w:r>
        <w:rPr>
          <w:sz w:val="22"/>
          <w:szCs w:val="22"/>
        </w:rPr>
        <w:t>з</w:t>
      </w:r>
      <w:r>
        <w:rPr>
          <w:spacing w:val="3"/>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5"/>
          <w:sz w:val="22"/>
          <w:szCs w:val="22"/>
        </w:rPr>
        <w:t xml:space="preserve"> </w:t>
      </w:r>
      <w:r>
        <w:rPr>
          <w:sz w:val="22"/>
          <w:szCs w:val="22"/>
        </w:rPr>
        <w:t>ће</w:t>
      </w:r>
      <w:r>
        <w:rPr>
          <w:spacing w:val="2"/>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w:t>
      </w:r>
      <w:r>
        <w:rPr>
          <w:spacing w:val="1"/>
          <w:sz w:val="22"/>
          <w:szCs w:val="22"/>
        </w:rPr>
        <w:t>и</w:t>
      </w:r>
      <w:r>
        <w:rPr>
          <w:spacing w:val="-1"/>
          <w:sz w:val="22"/>
          <w:szCs w:val="22"/>
        </w:rPr>
        <w:t>ва</w:t>
      </w:r>
      <w:r>
        <w:rPr>
          <w:sz w:val="22"/>
          <w:szCs w:val="22"/>
        </w:rPr>
        <w:t>ти</w:t>
      </w:r>
      <w:r>
        <w:rPr>
          <w:spacing w:val="13"/>
          <w:sz w:val="22"/>
          <w:szCs w:val="22"/>
        </w:rPr>
        <w:t xml:space="preserve"> </w:t>
      </w:r>
      <w:r>
        <w:rPr>
          <w:sz w:val="22"/>
          <w:szCs w:val="22"/>
        </w:rPr>
        <w:t>и</w:t>
      </w:r>
      <w:r>
        <w:rPr>
          <w:spacing w:val="4"/>
          <w:sz w:val="22"/>
          <w:szCs w:val="22"/>
        </w:rPr>
        <w:t xml:space="preserve"> </w:t>
      </w:r>
      <w:r>
        <w:rPr>
          <w:spacing w:val="-1"/>
          <w:sz w:val="22"/>
          <w:szCs w:val="22"/>
        </w:rPr>
        <w:t>пе</w:t>
      </w:r>
      <w:r>
        <w:rPr>
          <w:spacing w:val="2"/>
          <w:sz w:val="22"/>
          <w:szCs w:val="22"/>
        </w:rPr>
        <w:t>ч</w:t>
      </w:r>
      <w:r>
        <w:rPr>
          <w:spacing w:val="-1"/>
          <w:sz w:val="22"/>
          <w:szCs w:val="22"/>
        </w:rPr>
        <w:t>а</w:t>
      </w:r>
      <w:r>
        <w:rPr>
          <w:sz w:val="22"/>
          <w:szCs w:val="22"/>
        </w:rPr>
        <w:t>т</w:t>
      </w:r>
      <w:r>
        <w:rPr>
          <w:spacing w:val="-2"/>
          <w:sz w:val="22"/>
          <w:szCs w:val="22"/>
        </w:rPr>
        <w:t>о</w:t>
      </w:r>
      <w:r>
        <w:rPr>
          <w:sz w:val="22"/>
          <w:szCs w:val="22"/>
        </w:rPr>
        <w:t>м</w:t>
      </w:r>
      <w:r>
        <w:rPr>
          <w:spacing w:val="10"/>
          <w:sz w:val="22"/>
          <w:szCs w:val="22"/>
        </w:rPr>
        <w:t xml:space="preserve"> </w:t>
      </w:r>
      <w:r>
        <w:rPr>
          <w:sz w:val="22"/>
          <w:szCs w:val="22"/>
        </w:rPr>
        <w:t>о</w:t>
      </w:r>
      <w:r>
        <w:rPr>
          <w:spacing w:val="-1"/>
          <w:sz w:val="22"/>
          <w:szCs w:val="22"/>
        </w:rPr>
        <w:t>в</w:t>
      </w:r>
      <w:r>
        <w:rPr>
          <w:spacing w:val="1"/>
          <w:sz w:val="22"/>
          <w:szCs w:val="22"/>
        </w:rPr>
        <w:t>е</w:t>
      </w:r>
      <w:r>
        <w:rPr>
          <w:sz w:val="22"/>
          <w:szCs w:val="22"/>
        </w:rPr>
        <w:t>р</w:t>
      </w:r>
      <w:r>
        <w:rPr>
          <w:spacing w:val="-1"/>
          <w:sz w:val="22"/>
          <w:szCs w:val="22"/>
        </w:rPr>
        <w:t>а</w:t>
      </w:r>
      <w:r>
        <w:rPr>
          <w:spacing w:val="1"/>
          <w:sz w:val="22"/>
          <w:szCs w:val="22"/>
        </w:rPr>
        <w:t>в</w:t>
      </w:r>
      <w:r>
        <w:rPr>
          <w:spacing w:val="-1"/>
          <w:sz w:val="22"/>
          <w:szCs w:val="22"/>
        </w:rPr>
        <w:t>а</w:t>
      </w:r>
      <w:r>
        <w:rPr>
          <w:sz w:val="22"/>
          <w:szCs w:val="22"/>
        </w:rPr>
        <w:t>ти</w:t>
      </w:r>
      <w:r>
        <w:rPr>
          <w:spacing w:val="10"/>
          <w:sz w:val="22"/>
          <w:szCs w:val="22"/>
        </w:rPr>
        <w:t xml:space="preserve"> </w:t>
      </w:r>
      <w:r>
        <w:rPr>
          <w:sz w:val="22"/>
          <w:szCs w:val="22"/>
        </w:rPr>
        <w:t>обр</w:t>
      </w:r>
      <w:r>
        <w:rPr>
          <w:spacing w:val="-1"/>
          <w:sz w:val="22"/>
          <w:szCs w:val="22"/>
        </w:rPr>
        <w:t>ас</w:t>
      </w:r>
      <w:r>
        <w:rPr>
          <w:spacing w:val="1"/>
          <w:sz w:val="22"/>
          <w:szCs w:val="22"/>
        </w:rPr>
        <w:t>ц</w:t>
      </w:r>
      <w:r>
        <w:rPr>
          <w:sz w:val="22"/>
          <w:szCs w:val="22"/>
        </w:rPr>
        <w:t>е</w:t>
      </w:r>
      <w:r>
        <w:rPr>
          <w:spacing w:val="7"/>
          <w:sz w:val="22"/>
          <w:szCs w:val="22"/>
        </w:rPr>
        <w:t xml:space="preserve"> </w:t>
      </w:r>
      <w:r>
        <w:rPr>
          <w:sz w:val="22"/>
          <w:szCs w:val="22"/>
        </w:rPr>
        <w:t>д</w:t>
      </w:r>
      <w:r>
        <w:rPr>
          <w:spacing w:val="-1"/>
          <w:sz w:val="22"/>
          <w:szCs w:val="22"/>
        </w:rPr>
        <w:t>а</w:t>
      </w:r>
      <w:r>
        <w:rPr>
          <w:sz w:val="22"/>
          <w:szCs w:val="22"/>
        </w:rPr>
        <w:t>те</w:t>
      </w:r>
      <w:r>
        <w:rPr>
          <w:spacing w:val="6"/>
          <w:sz w:val="22"/>
          <w:szCs w:val="22"/>
        </w:rPr>
        <w:t xml:space="preserve"> </w:t>
      </w:r>
      <w:r>
        <w:rPr>
          <w:sz w:val="22"/>
          <w:szCs w:val="22"/>
        </w:rPr>
        <w:t xml:space="preserve">у </w:t>
      </w:r>
      <w:r>
        <w:rPr>
          <w:spacing w:val="1"/>
          <w:w w:val="101"/>
          <w:sz w:val="22"/>
          <w:szCs w:val="22"/>
        </w:rPr>
        <w:t>к</w:t>
      </w:r>
      <w:r>
        <w:rPr>
          <w:spacing w:val="-2"/>
          <w:w w:val="101"/>
          <w:sz w:val="22"/>
          <w:szCs w:val="22"/>
        </w:rPr>
        <w:t>о</w:t>
      </w:r>
      <w:r>
        <w:rPr>
          <w:spacing w:val="-1"/>
          <w:w w:val="101"/>
          <w:sz w:val="22"/>
          <w:szCs w:val="22"/>
        </w:rPr>
        <w:t>н</w:t>
      </w:r>
      <w:r>
        <w:rPr>
          <w:spacing w:val="1"/>
          <w:w w:val="101"/>
          <w:sz w:val="22"/>
          <w:szCs w:val="22"/>
        </w:rPr>
        <w:t>к</w:t>
      </w:r>
      <w:r>
        <w:rPr>
          <w:spacing w:val="-2"/>
          <w:w w:val="101"/>
          <w:sz w:val="22"/>
          <w:szCs w:val="22"/>
        </w:rPr>
        <w:t>у</w:t>
      </w:r>
      <w:r>
        <w:rPr>
          <w:w w:val="101"/>
          <w:sz w:val="22"/>
          <w:szCs w:val="22"/>
        </w:rPr>
        <w:t>р</w:t>
      </w:r>
      <w:r>
        <w:rPr>
          <w:spacing w:val="1"/>
          <w:w w:val="101"/>
          <w:sz w:val="22"/>
          <w:szCs w:val="22"/>
        </w:rPr>
        <w:t>сн</w:t>
      </w:r>
      <w:r>
        <w:rPr>
          <w:spacing w:val="-4"/>
          <w:w w:val="101"/>
          <w:sz w:val="22"/>
          <w:szCs w:val="22"/>
        </w:rPr>
        <w:t>о</w:t>
      </w:r>
      <w:r>
        <w:rPr>
          <w:w w:val="101"/>
          <w:sz w:val="22"/>
          <w:szCs w:val="22"/>
        </w:rPr>
        <w:t xml:space="preserve">ј </w:t>
      </w:r>
      <w:r>
        <w:rPr>
          <w:sz w:val="22"/>
          <w:szCs w:val="22"/>
        </w:rPr>
        <w:t>д</w:t>
      </w:r>
      <w:r>
        <w:rPr>
          <w:spacing w:val="-2"/>
          <w:sz w:val="22"/>
          <w:szCs w:val="22"/>
        </w:rPr>
        <w:t>о</w:t>
      </w:r>
      <w:r>
        <w:rPr>
          <w:spacing w:val="1"/>
          <w:sz w:val="22"/>
          <w:szCs w:val="22"/>
        </w:rPr>
        <w:t>к</w:t>
      </w:r>
      <w:r>
        <w:rPr>
          <w:spacing w:val="-2"/>
          <w:sz w:val="22"/>
          <w:szCs w:val="22"/>
        </w:rPr>
        <w:t>у</w:t>
      </w:r>
      <w:r>
        <w:rPr>
          <w:sz w:val="22"/>
          <w:szCs w:val="22"/>
        </w:rPr>
        <w:t>м</w:t>
      </w:r>
      <w:r>
        <w:rPr>
          <w:spacing w:val="1"/>
          <w:sz w:val="22"/>
          <w:szCs w:val="22"/>
        </w:rPr>
        <w:t>е</w:t>
      </w:r>
      <w:r>
        <w:rPr>
          <w:spacing w:val="-1"/>
          <w:sz w:val="22"/>
          <w:szCs w:val="22"/>
        </w:rPr>
        <w:t>н</w:t>
      </w:r>
      <w:r>
        <w:rPr>
          <w:sz w:val="22"/>
          <w:szCs w:val="22"/>
        </w:rPr>
        <w:t>т</w:t>
      </w:r>
      <w:r>
        <w:rPr>
          <w:spacing w:val="-1"/>
          <w:sz w:val="22"/>
          <w:szCs w:val="22"/>
        </w:rPr>
        <w:t>а</w:t>
      </w:r>
      <w:r>
        <w:rPr>
          <w:spacing w:val="1"/>
          <w:sz w:val="22"/>
          <w:szCs w:val="22"/>
        </w:rPr>
        <w:t>ц</w:t>
      </w:r>
      <w:r>
        <w:rPr>
          <w:spacing w:val="-1"/>
          <w:sz w:val="22"/>
          <w:szCs w:val="22"/>
        </w:rPr>
        <w:t>и</w:t>
      </w:r>
      <w:r>
        <w:rPr>
          <w:spacing w:val="3"/>
          <w:sz w:val="22"/>
          <w:szCs w:val="22"/>
        </w:rPr>
        <w:t>ј</w:t>
      </w:r>
      <w:r>
        <w:rPr>
          <w:spacing w:val="-1"/>
          <w:sz w:val="22"/>
          <w:szCs w:val="22"/>
        </w:rPr>
        <w:t>и</w:t>
      </w:r>
      <w:r>
        <w:rPr>
          <w:sz w:val="22"/>
          <w:szCs w:val="22"/>
        </w:rPr>
        <w:t>,</w:t>
      </w:r>
      <w:r>
        <w:rPr>
          <w:spacing w:val="13"/>
          <w:sz w:val="22"/>
          <w:szCs w:val="22"/>
        </w:rPr>
        <w:t xml:space="preserve"> </w:t>
      </w:r>
      <w:r>
        <w:rPr>
          <w:spacing w:val="-1"/>
          <w:sz w:val="22"/>
          <w:szCs w:val="22"/>
        </w:rPr>
        <w:t>и</w:t>
      </w:r>
      <w:r>
        <w:rPr>
          <w:spacing w:val="2"/>
          <w:sz w:val="22"/>
          <w:szCs w:val="22"/>
        </w:rPr>
        <w:t>з</w:t>
      </w:r>
      <w:r>
        <w:rPr>
          <w:spacing w:val="-4"/>
          <w:sz w:val="22"/>
          <w:szCs w:val="22"/>
        </w:rPr>
        <w:t>у</w:t>
      </w:r>
      <w:r>
        <w:rPr>
          <w:sz w:val="22"/>
          <w:szCs w:val="22"/>
        </w:rPr>
        <w:t>з</w:t>
      </w:r>
      <w:r>
        <w:rPr>
          <w:spacing w:val="-1"/>
          <w:sz w:val="22"/>
          <w:szCs w:val="22"/>
        </w:rPr>
        <w:t>е</w:t>
      </w:r>
      <w:r>
        <w:rPr>
          <w:sz w:val="22"/>
          <w:szCs w:val="22"/>
        </w:rPr>
        <w:t>в</w:t>
      </w:r>
      <w:r>
        <w:rPr>
          <w:spacing w:val="9"/>
          <w:sz w:val="22"/>
          <w:szCs w:val="22"/>
        </w:rPr>
        <w:t xml:space="preserve"> </w:t>
      </w:r>
      <w:r>
        <w:rPr>
          <w:sz w:val="22"/>
          <w:szCs w:val="22"/>
        </w:rPr>
        <w:t>об</w:t>
      </w:r>
      <w:r>
        <w:rPr>
          <w:spacing w:val="-2"/>
          <w:sz w:val="22"/>
          <w:szCs w:val="22"/>
        </w:rPr>
        <w:t>р</w:t>
      </w:r>
      <w:r>
        <w:rPr>
          <w:spacing w:val="-1"/>
          <w:sz w:val="22"/>
          <w:szCs w:val="22"/>
        </w:rPr>
        <w:t>а</w:t>
      </w:r>
      <w:r>
        <w:rPr>
          <w:spacing w:val="2"/>
          <w:sz w:val="22"/>
          <w:szCs w:val="22"/>
        </w:rPr>
        <w:t>з</w:t>
      </w:r>
      <w:r>
        <w:rPr>
          <w:spacing w:val="-1"/>
          <w:sz w:val="22"/>
          <w:szCs w:val="22"/>
        </w:rPr>
        <w:t>ац</w:t>
      </w:r>
      <w:r>
        <w:rPr>
          <w:sz w:val="22"/>
          <w:szCs w:val="22"/>
        </w:rPr>
        <w:t>а</w:t>
      </w:r>
      <w:r>
        <w:rPr>
          <w:spacing w:val="8"/>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2"/>
          <w:sz w:val="22"/>
          <w:szCs w:val="22"/>
        </w:rPr>
        <w:t xml:space="preserve"> </w:t>
      </w:r>
      <w:r>
        <w:rPr>
          <w:spacing w:val="-1"/>
          <w:sz w:val="22"/>
          <w:szCs w:val="22"/>
        </w:rPr>
        <w:t>п</w:t>
      </w:r>
      <w:r>
        <w:rPr>
          <w:sz w:val="22"/>
          <w:szCs w:val="22"/>
        </w:rPr>
        <w:t>одр</w:t>
      </w:r>
      <w:r>
        <w:rPr>
          <w:spacing w:val="-1"/>
          <w:sz w:val="22"/>
          <w:szCs w:val="22"/>
        </w:rPr>
        <w:t>а</w:t>
      </w:r>
      <w:r>
        <w:rPr>
          <w:spacing w:val="2"/>
          <w:sz w:val="22"/>
          <w:szCs w:val="22"/>
        </w:rPr>
        <w:t>з</w:t>
      </w:r>
      <w:r>
        <w:rPr>
          <w:spacing w:val="-4"/>
          <w:sz w:val="22"/>
          <w:szCs w:val="22"/>
        </w:rPr>
        <w:t>у</w:t>
      </w:r>
      <w:r>
        <w:rPr>
          <w:spacing w:val="3"/>
          <w:sz w:val="22"/>
          <w:szCs w:val="22"/>
        </w:rPr>
        <w:t>м</w:t>
      </w:r>
      <w:r>
        <w:rPr>
          <w:spacing w:val="-1"/>
          <w:sz w:val="22"/>
          <w:szCs w:val="22"/>
        </w:rPr>
        <w:t>е</w:t>
      </w:r>
      <w:r>
        <w:rPr>
          <w:spacing w:val="1"/>
          <w:sz w:val="22"/>
          <w:szCs w:val="22"/>
        </w:rPr>
        <w:t>в</w:t>
      </w:r>
      <w:r>
        <w:rPr>
          <w:spacing w:val="-1"/>
          <w:sz w:val="22"/>
          <w:szCs w:val="22"/>
        </w:rPr>
        <w:t>а</w:t>
      </w:r>
      <w:r>
        <w:rPr>
          <w:spacing w:val="3"/>
          <w:sz w:val="22"/>
          <w:szCs w:val="22"/>
        </w:rPr>
        <w:t>ј</w:t>
      </w:r>
      <w:r>
        <w:rPr>
          <w:sz w:val="22"/>
          <w:szCs w:val="22"/>
        </w:rPr>
        <w:t>у</w:t>
      </w:r>
      <w:r>
        <w:rPr>
          <w:spacing w:val="10"/>
          <w:sz w:val="22"/>
          <w:szCs w:val="22"/>
        </w:rPr>
        <w:t xml:space="preserve"> </w:t>
      </w:r>
      <w:r>
        <w:rPr>
          <w:sz w:val="22"/>
          <w:szCs w:val="22"/>
        </w:rPr>
        <w:t>д</w:t>
      </w:r>
      <w:r>
        <w:rPr>
          <w:spacing w:val="-1"/>
          <w:sz w:val="22"/>
          <w:szCs w:val="22"/>
        </w:rPr>
        <w:t>ав</w:t>
      </w:r>
      <w:r>
        <w:rPr>
          <w:spacing w:val="1"/>
          <w:sz w:val="22"/>
          <w:szCs w:val="22"/>
        </w:rPr>
        <w:t>а</w:t>
      </w:r>
      <w:r>
        <w:rPr>
          <w:spacing w:val="-1"/>
          <w:sz w:val="22"/>
          <w:szCs w:val="22"/>
        </w:rPr>
        <w:t>њ</w:t>
      </w:r>
      <w:r>
        <w:rPr>
          <w:sz w:val="22"/>
          <w:szCs w:val="22"/>
        </w:rPr>
        <w:t>е</w:t>
      </w:r>
      <w:r>
        <w:rPr>
          <w:spacing w:val="6"/>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а</w:t>
      </w:r>
      <w:r>
        <w:rPr>
          <w:spacing w:val="3"/>
          <w:sz w:val="22"/>
          <w:szCs w:val="22"/>
        </w:rPr>
        <w:t xml:space="preserve"> </w:t>
      </w:r>
      <w:r>
        <w:rPr>
          <w:spacing w:val="1"/>
          <w:sz w:val="22"/>
          <w:szCs w:val="22"/>
        </w:rPr>
        <w:t>п</w:t>
      </w:r>
      <w:r>
        <w:rPr>
          <w:sz w:val="22"/>
          <w:szCs w:val="22"/>
        </w:rPr>
        <w:t>од м</w:t>
      </w:r>
      <w:r>
        <w:rPr>
          <w:spacing w:val="-1"/>
          <w:sz w:val="22"/>
          <w:szCs w:val="22"/>
        </w:rPr>
        <w:t>а</w:t>
      </w:r>
      <w:r>
        <w:rPr>
          <w:sz w:val="22"/>
          <w:szCs w:val="22"/>
        </w:rPr>
        <w:t>т</w:t>
      </w:r>
      <w:r>
        <w:rPr>
          <w:spacing w:val="1"/>
          <w:sz w:val="22"/>
          <w:szCs w:val="22"/>
        </w:rPr>
        <w:t>е</w:t>
      </w:r>
      <w:r>
        <w:rPr>
          <w:spacing w:val="-2"/>
          <w:sz w:val="22"/>
          <w:szCs w:val="22"/>
        </w:rPr>
        <w:t>р</w:t>
      </w:r>
      <w:r>
        <w:rPr>
          <w:spacing w:val="-1"/>
          <w:sz w:val="22"/>
          <w:szCs w:val="22"/>
        </w:rPr>
        <w:t>и</w:t>
      </w:r>
      <w:r>
        <w:rPr>
          <w:spacing w:val="3"/>
          <w:sz w:val="22"/>
          <w:szCs w:val="22"/>
        </w:rPr>
        <w:t>ј</w:t>
      </w:r>
      <w:r>
        <w:rPr>
          <w:spacing w:val="-1"/>
          <w:sz w:val="22"/>
          <w:szCs w:val="22"/>
        </w:rPr>
        <w:t>а</w:t>
      </w:r>
      <w:r>
        <w:rPr>
          <w:spacing w:val="-2"/>
          <w:sz w:val="22"/>
          <w:szCs w:val="22"/>
        </w:rPr>
        <w:t>л</w:t>
      </w:r>
      <w:r>
        <w:rPr>
          <w:spacing w:val="1"/>
          <w:sz w:val="22"/>
          <w:szCs w:val="22"/>
        </w:rPr>
        <w:t>н</w:t>
      </w:r>
      <w:r>
        <w:rPr>
          <w:spacing w:val="-2"/>
          <w:sz w:val="22"/>
          <w:szCs w:val="22"/>
        </w:rPr>
        <w:t>о</w:t>
      </w:r>
      <w:r>
        <w:rPr>
          <w:sz w:val="22"/>
          <w:szCs w:val="22"/>
        </w:rPr>
        <w:t>м</w:t>
      </w:r>
      <w:r>
        <w:rPr>
          <w:spacing w:val="12"/>
          <w:sz w:val="22"/>
          <w:szCs w:val="22"/>
        </w:rPr>
        <w:t xml:space="preserve"> </w:t>
      </w:r>
      <w:r>
        <w:rPr>
          <w:sz w:val="22"/>
          <w:szCs w:val="22"/>
        </w:rPr>
        <w:t>и</w:t>
      </w:r>
      <w:r>
        <w:rPr>
          <w:spacing w:val="1"/>
          <w:sz w:val="22"/>
          <w:szCs w:val="22"/>
        </w:rPr>
        <w:t xml:space="preserve"> </w:t>
      </w:r>
      <w:r>
        <w:rPr>
          <w:spacing w:val="1"/>
          <w:w w:val="101"/>
          <w:sz w:val="22"/>
          <w:szCs w:val="22"/>
        </w:rPr>
        <w:t>к</w:t>
      </w:r>
      <w:r>
        <w:rPr>
          <w:spacing w:val="-2"/>
          <w:w w:val="101"/>
          <w:sz w:val="22"/>
          <w:szCs w:val="22"/>
        </w:rPr>
        <w:t>р</w:t>
      </w:r>
      <w:r>
        <w:rPr>
          <w:spacing w:val="1"/>
          <w:w w:val="101"/>
          <w:sz w:val="22"/>
          <w:szCs w:val="22"/>
        </w:rPr>
        <w:t>и</w:t>
      </w:r>
      <w:r>
        <w:rPr>
          <w:spacing w:val="-1"/>
          <w:w w:val="101"/>
          <w:sz w:val="22"/>
          <w:szCs w:val="22"/>
        </w:rPr>
        <w:t>ви</w:t>
      </w:r>
      <w:r>
        <w:rPr>
          <w:w w:val="101"/>
          <w:sz w:val="22"/>
          <w:szCs w:val="22"/>
        </w:rPr>
        <w:t>ч</w:t>
      </w:r>
      <w:r>
        <w:rPr>
          <w:spacing w:val="9"/>
          <w:w w:val="101"/>
          <w:sz w:val="22"/>
          <w:szCs w:val="22"/>
        </w:rPr>
        <w:t>н</w:t>
      </w:r>
      <w:r>
        <w:rPr>
          <w:w w:val="101"/>
          <w:sz w:val="22"/>
          <w:szCs w:val="22"/>
        </w:rPr>
        <w:t xml:space="preserve">ом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pacing w:val="-2"/>
          <w:sz w:val="22"/>
          <w:szCs w:val="22"/>
        </w:rPr>
        <w:t>о</w:t>
      </w:r>
      <w:r>
        <w:rPr>
          <w:sz w:val="22"/>
          <w:szCs w:val="22"/>
        </w:rPr>
        <w:t>ш</w:t>
      </w:r>
      <w:r>
        <w:rPr>
          <w:spacing w:val="2"/>
          <w:sz w:val="22"/>
          <w:szCs w:val="22"/>
        </w:rPr>
        <w:t>ћ</w:t>
      </w:r>
      <w:r>
        <w:rPr>
          <w:sz w:val="22"/>
          <w:szCs w:val="22"/>
        </w:rPr>
        <w:t>у</w:t>
      </w:r>
      <w:r>
        <w:rPr>
          <w:spacing w:val="13"/>
          <w:sz w:val="22"/>
          <w:szCs w:val="22"/>
        </w:rPr>
        <w:t xml:space="preserve"> </w:t>
      </w:r>
      <w:r>
        <w:rPr>
          <w:sz w:val="22"/>
          <w:szCs w:val="22"/>
        </w:rPr>
        <w:t>(</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а</w:t>
      </w:r>
      <w:r>
        <w:rPr>
          <w:spacing w:val="7"/>
          <w:sz w:val="22"/>
          <w:szCs w:val="22"/>
        </w:rPr>
        <w:t xml:space="preserve"> </w:t>
      </w:r>
      <w:r>
        <w:rPr>
          <w:sz w:val="22"/>
          <w:szCs w:val="22"/>
        </w:rPr>
        <w:t>о</w:t>
      </w:r>
      <w:r>
        <w:rPr>
          <w:spacing w:val="3"/>
          <w:sz w:val="22"/>
          <w:szCs w:val="22"/>
        </w:rPr>
        <w:t xml:space="preserve"> </w:t>
      </w:r>
      <w:r>
        <w:rPr>
          <w:spacing w:val="-1"/>
          <w:sz w:val="22"/>
          <w:szCs w:val="22"/>
        </w:rPr>
        <w:t>не</w:t>
      </w:r>
      <w:r>
        <w:rPr>
          <w:sz w:val="22"/>
          <w:szCs w:val="22"/>
        </w:rPr>
        <w:t>з</w:t>
      </w:r>
      <w:r>
        <w:rPr>
          <w:spacing w:val="-1"/>
          <w:sz w:val="22"/>
          <w:szCs w:val="22"/>
        </w:rPr>
        <w:t>а</w:t>
      </w:r>
      <w:r>
        <w:rPr>
          <w:spacing w:val="1"/>
          <w:sz w:val="22"/>
          <w:szCs w:val="22"/>
        </w:rPr>
        <w:t>в</w:t>
      </w:r>
      <w:r>
        <w:rPr>
          <w:spacing w:val="-1"/>
          <w:sz w:val="22"/>
          <w:szCs w:val="22"/>
        </w:rPr>
        <w:t>ис</w:t>
      </w:r>
      <w:r>
        <w:rPr>
          <w:spacing w:val="1"/>
          <w:sz w:val="22"/>
          <w:szCs w:val="22"/>
        </w:rPr>
        <w:t>н</w:t>
      </w:r>
      <w:r>
        <w:rPr>
          <w:spacing w:val="-2"/>
          <w:sz w:val="22"/>
          <w:szCs w:val="22"/>
        </w:rPr>
        <w:t>о</w:t>
      </w:r>
      <w:r>
        <w:rPr>
          <w:sz w:val="22"/>
          <w:szCs w:val="22"/>
        </w:rPr>
        <w:t>ј</w:t>
      </w:r>
      <w:r>
        <w:rPr>
          <w:spacing w:val="1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w:t>
      </w:r>
      <w:r>
        <w:rPr>
          <w:spacing w:val="-1"/>
          <w:sz w:val="22"/>
          <w:szCs w:val="22"/>
        </w:rPr>
        <w:t>и</w:t>
      </w:r>
      <w:r>
        <w:rPr>
          <w:sz w:val="22"/>
          <w:szCs w:val="22"/>
        </w:rPr>
        <w:t>,</w:t>
      </w:r>
      <w:r>
        <w:rPr>
          <w:spacing w:val="9"/>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а</w:t>
      </w:r>
      <w:r>
        <w:rPr>
          <w:spacing w:val="9"/>
          <w:sz w:val="22"/>
          <w:szCs w:val="22"/>
        </w:rPr>
        <w:t xml:space="preserve"> </w:t>
      </w:r>
      <w:r>
        <w:rPr>
          <w:sz w:val="22"/>
          <w:szCs w:val="22"/>
        </w:rPr>
        <w:t xml:space="preserve">о </w:t>
      </w:r>
      <w:r>
        <w:rPr>
          <w:spacing w:val="1"/>
          <w:sz w:val="22"/>
          <w:szCs w:val="22"/>
        </w:rPr>
        <w:t>п</w:t>
      </w:r>
      <w:r>
        <w:rPr>
          <w:spacing w:val="-2"/>
          <w:sz w:val="22"/>
          <w:szCs w:val="22"/>
        </w:rPr>
        <w:t>о</w:t>
      </w:r>
      <w:r>
        <w:rPr>
          <w:sz w:val="22"/>
          <w:szCs w:val="22"/>
        </w:rPr>
        <w:t>ш</w:t>
      </w:r>
      <w:r>
        <w:rPr>
          <w:spacing w:val="2"/>
          <w:sz w:val="22"/>
          <w:szCs w:val="22"/>
        </w:rPr>
        <w:t>т</w:t>
      </w:r>
      <w:r>
        <w:rPr>
          <w:spacing w:val="-2"/>
          <w:sz w:val="22"/>
          <w:szCs w:val="22"/>
        </w:rPr>
        <w:t>о</w:t>
      </w:r>
      <w:r>
        <w:rPr>
          <w:spacing w:val="-1"/>
          <w:sz w:val="22"/>
          <w:szCs w:val="22"/>
        </w:rPr>
        <w:t>в</w:t>
      </w:r>
      <w:r>
        <w:rPr>
          <w:spacing w:val="1"/>
          <w:sz w:val="22"/>
          <w:szCs w:val="22"/>
        </w:rPr>
        <w:t>ањ</w:t>
      </w:r>
      <w:r>
        <w:rPr>
          <w:sz w:val="22"/>
          <w:szCs w:val="22"/>
        </w:rPr>
        <w:t>у</w:t>
      </w:r>
      <w:r>
        <w:rPr>
          <w:spacing w:val="10"/>
          <w:sz w:val="22"/>
          <w:szCs w:val="22"/>
        </w:rPr>
        <w:t xml:space="preserve"> </w:t>
      </w:r>
      <w:r>
        <w:rPr>
          <w:sz w:val="22"/>
          <w:szCs w:val="22"/>
        </w:rPr>
        <w:t>об</w:t>
      </w:r>
      <w:r>
        <w:rPr>
          <w:spacing w:val="-1"/>
          <w:sz w:val="22"/>
          <w:szCs w:val="22"/>
        </w:rPr>
        <w:t>аве</w:t>
      </w:r>
      <w:r>
        <w:rPr>
          <w:spacing w:val="2"/>
          <w:sz w:val="22"/>
          <w:szCs w:val="22"/>
        </w:rPr>
        <w:t>з</w:t>
      </w:r>
      <w:r>
        <w:rPr>
          <w:sz w:val="22"/>
          <w:szCs w:val="22"/>
        </w:rPr>
        <w:t>а</w:t>
      </w:r>
      <w:r>
        <w:rPr>
          <w:spacing w:val="7"/>
          <w:sz w:val="22"/>
          <w:szCs w:val="22"/>
        </w:rPr>
        <w:t xml:space="preserve"> </w:t>
      </w:r>
      <w:r>
        <w:rPr>
          <w:spacing w:val="-1"/>
          <w:sz w:val="22"/>
          <w:szCs w:val="22"/>
        </w:rPr>
        <w:t>и</w:t>
      </w:r>
      <w:r>
        <w:rPr>
          <w:sz w:val="22"/>
          <w:szCs w:val="22"/>
        </w:rPr>
        <w:t>з</w:t>
      </w:r>
      <w:r>
        <w:rPr>
          <w:spacing w:val="4"/>
          <w:sz w:val="22"/>
          <w:szCs w:val="22"/>
        </w:rPr>
        <w:t xml:space="preserve"> </w:t>
      </w:r>
      <w:r>
        <w:rPr>
          <w:sz w:val="22"/>
          <w:szCs w:val="22"/>
        </w:rPr>
        <w:t>ч</w:t>
      </w:r>
      <w:r>
        <w:rPr>
          <w:spacing w:val="-2"/>
          <w:sz w:val="22"/>
          <w:szCs w:val="22"/>
        </w:rPr>
        <w:t>л</w:t>
      </w:r>
      <w:r>
        <w:rPr>
          <w:sz w:val="22"/>
          <w:szCs w:val="22"/>
        </w:rPr>
        <w:t>.</w:t>
      </w:r>
      <w:r>
        <w:rPr>
          <w:spacing w:val="5"/>
          <w:sz w:val="22"/>
          <w:szCs w:val="22"/>
        </w:rPr>
        <w:t xml:space="preserve"> </w:t>
      </w:r>
      <w:r>
        <w:rPr>
          <w:sz w:val="22"/>
          <w:szCs w:val="22"/>
        </w:rPr>
        <w:t>75.</w:t>
      </w:r>
      <w:r>
        <w:rPr>
          <w:spacing w:val="5"/>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5"/>
          <w:sz w:val="22"/>
          <w:szCs w:val="22"/>
        </w:rPr>
        <w:t xml:space="preserve"> </w:t>
      </w:r>
      <w:r>
        <w:rPr>
          <w:sz w:val="22"/>
          <w:szCs w:val="22"/>
        </w:rPr>
        <w:t>2.</w:t>
      </w:r>
      <w:r>
        <w:rPr>
          <w:spacing w:val="4"/>
          <w:sz w:val="22"/>
          <w:szCs w:val="22"/>
        </w:rPr>
        <w:t xml:space="preserve"> </w:t>
      </w:r>
      <w:r>
        <w:rPr>
          <w:w w:val="101"/>
          <w:sz w:val="22"/>
          <w:szCs w:val="22"/>
        </w:rPr>
        <w:t>З</w:t>
      </w:r>
      <w:r>
        <w:rPr>
          <w:spacing w:val="-1"/>
          <w:w w:val="101"/>
          <w:sz w:val="22"/>
          <w:szCs w:val="22"/>
        </w:rPr>
        <w:t>а</w:t>
      </w:r>
      <w:r>
        <w:rPr>
          <w:spacing w:val="1"/>
          <w:w w:val="101"/>
          <w:sz w:val="22"/>
          <w:szCs w:val="22"/>
        </w:rPr>
        <w:t>к</w:t>
      </w:r>
      <w:r>
        <w:rPr>
          <w:w w:val="101"/>
          <w:sz w:val="22"/>
          <w:szCs w:val="22"/>
        </w:rPr>
        <w:t>о</w:t>
      </w:r>
      <w:r>
        <w:rPr>
          <w:spacing w:val="-1"/>
          <w:w w:val="101"/>
          <w:sz w:val="22"/>
          <w:szCs w:val="22"/>
        </w:rPr>
        <w:t>на</w:t>
      </w:r>
      <w:r>
        <w:rPr>
          <w:w w:val="10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3"/>
          <w:sz w:val="22"/>
          <w:szCs w:val="22"/>
        </w:rPr>
        <w:t xml:space="preserve"> </w:t>
      </w:r>
      <w:r>
        <w:rPr>
          <w:sz w:val="22"/>
          <w:szCs w:val="22"/>
        </w:rPr>
        <w:t>мор</w:t>
      </w:r>
      <w:r>
        <w:rPr>
          <w:spacing w:val="-1"/>
          <w:sz w:val="22"/>
          <w:szCs w:val="22"/>
        </w:rPr>
        <w:t>а</w:t>
      </w:r>
      <w:r>
        <w:rPr>
          <w:spacing w:val="3"/>
          <w:sz w:val="22"/>
          <w:szCs w:val="22"/>
        </w:rPr>
        <w:t>ј</w:t>
      </w:r>
      <w:r>
        <w:rPr>
          <w:sz w:val="22"/>
          <w:szCs w:val="22"/>
        </w:rPr>
        <w:t>у</w:t>
      </w:r>
      <w:r>
        <w:rPr>
          <w:spacing w:val="3"/>
          <w:sz w:val="22"/>
          <w:szCs w:val="22"/>
        </w:rPr>
        <w:t xml:space="preserve"> </w:t>
      </w:r>
      <w:r>
        <w:rPr>
          <w:spacing w:val="-2"/>
          <w:sz w:val="22"/>
          <w:szCs w:val="22"/>
        </w:rPr>
        <w:t>б</w:t>
      </w:r>
      <w:r>
        <w:rPr>
          <w:spacing w:val="-1"/>
          <w:sz w:val="22"/>
          <w:szCs w:val="22"/>
        </w:rPr>
        <w:t>и</w:t>
      </w:r>
      <w:r>
        <w:rPr>
          <w:sz w:val="22"/>
          <w:szCs w:val="22"/>
        </w:rPr>
        <w:t>ти</w:t>
      </w:r>
      <w:r>
        <w:rPr>
          <w:spacing w:val="5"/>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са</w:t>
      </w:r>
      <w:r>
        <w:rPr>
          <w:spacing w:val="1"/>
          <w:sz w:val="22"/>
          <w:szCs w:val="22"/>
        </w:rPr>
        <w:t>н</w:t>
      </w:r>
      <w:r>
        <w:rPr>
          <w:sz w:val="22"/>
          <w:szCs w:val="22"/>
        </w:rPr>
        <w:t>и</w:t>
      </w:r>
      <w:r>
        <w:rPr>
          <w:spacing w:val="9"/>
          <w:sz w:val="22"/>
          <w:szCs w:val="22"/>
        </w:rPr>
        <w:t xml:space="preserve"> </w:t>
      </w:r>
      <w:r>
        <w:rPr>
          <w:sz w:val="22"/>
          <w:szCs w:val="22"/>
        </w:rPr>
        <w:t>и</w:t>
      </w:r>
      <w:r>
        <w:rPr>
          <w:spacing w:val="2"/>
          <w:sz w:val="22"/>
          <w:szCs w:val="22"/>
        </w:rPr>
        <w:t xml:space="preserve"> </w:t>
      </w:r>
      <w:r>
        <w:rPr>
          <w:spacing w:val="-2"/>
          <w:sz w:val="22"/>
          <w:szCs w:val="22"/>
        </w:rPr>
        <w:t>о</w:t>
      </w:r>
      <w:r>
        <w:rPr>
          <w:spacing w:val="1"/>
          <w:sz w:val="22"/>
          <w:szCs w:val="22"/>
        </w:rPr>
        <w:t>ве</w:t>
      </w:r>
      <w:r>
        <w:rPr>
          <w:spacing w:val="-2"/>
          <w:sz w:val="22"/>
          <w:szCs w:val="22"/>
        </w:rPr>
        <w:t>р</w:t>
      </w:r>
      <w:r>
        <w:rPr>
          <w:spacing w:val="1"/>
          <w:sz w:val="22"/>
          <w:szCs w:val="22"/>
        </w:rPr>
        <w:t>е</w:t>
      </w:r>
      <w:r>
        <w:rPr>
          <w:spacing w:val="-1"/>
          <w:sz w:val="22"/>
          <w:szCs w:val="22"/>
        </w:rPr>
        <w:t>н</w:t>
      </w:r>
      <w:r>
        <w:rPr>
          <w:sz w:val="22"/>
          <w:szCs w:val="22"/>
        </w:rPr>
        <w:t>и</w:t>
      </w:r>
      <w:r>
        <w:rPr>
          <w:spacing w:val="6"/>
          <w:sz w:val="22"/>
          <w:szCs w:val="22"/>
        </w:rPr>
        <w:t xml:space="preserve"> </w:t>
      </w:r>
      <w:r>
        <w:rPr>
          <w:spacing w:val="1"/>
          <w:sz w:val="22"/>
          <w:szCs w:val="22"/>
        </w:rPr>
        <w:t>п</w:t>
      </w:r>
      <w:r>
        <w:rPr>
          <w:spacing w:val="-1"/>
          <w:sz w:val="22"/>
          <w:szCs w:val="22"/>
        </w:rPr>
        <w:t>е</w:t>
      </w:r>
      <w:r>
        <w:rPr>
          <w:spacing w:val="2"/>
          <w:sz w:val="22"/>
          <w:szCs w:val="22"/>
        </w:rPr>
        <w:t>ч</w:t>
      </w:r>
      <w:r>
        <w:rPr>
          <w:spacing w:val="-1"/>
          <w:sz w:val="22"/>
          <w:szCs w:val="22"/>
        </w:rPr>
        <w:t>а</w:t>
      </w:r>
      <w:r>
        <w:rPr>
          <w:sz w:val="22"/>
          <w:szCs w:val="22"/>
        </w:rPr>
        <w:t>т</w:t>
      </w:r>
      <w:r>
        <w:rPr>
          <w:spacing w:val="-2"/>
          <w:sz w:val="22"/>
          <w:szCs w:val="22"/>
        </w:rPr>
        <w:t>о</w:t>
      </w:r>
      <w:r>
        <w:rPr>
          <w:sz w:val="22"/>
          <w:szCs w:val="22"/>
        </w:rPr>
        <w:t>м</w:t>
      </w:r>
      <w:r>
        <w:rPr>
          <w:spacing w:val="9"/>
          <w:sz w:val="22"/>
          <w:szCs w:val="22"/>
        </w:rPr>
        <w:t xml:space="preserve"> </w:t>
      </w:r>
      <w:r>
        <w:rPr>
          <w:sz w:val="22"/>
          <w:szCs w:val="22"/>
        </w:rPr>
        <w:t xml:space="preserve">од </w:t>
      </w:r>
      <w:r>
        <w:rPr>
          <w:spacing w:val="-1"/>
          <w:sz w:val="22"/>
          <w:szCs w:val="22"/>
        </w:rPr>
        <w:t>с</w:t>
      </w:r>
      <w:r>
        <w:rPr>
          <w:spacing w:val="2"/>
          <w:sz w:val="22"/>
          <w:szCs w:val="22"/>
        </w:rPr>
        <w:t>т</w:t>
      </w:r>
      <w:r>
        <w:rPr>
          <w:sz w:val="22"/>
          <w:szCs w:val="22"/>
        </w:rPr>
        <w:t>р</w:t>
      </w:r>
      <w:r>
        <w:rPr>
          <w:spacing w:val="-1"/>
          <w:sz w:val="22"/>
          <w:szCs w:val="22"/>
        </w:rPr>
        <w:t>а</w:t>
      </w:r>
      <w:r>
        <w:rPr>
          <w:spacing w:val="1"/>
          <w:sz w:val="22"/>
          <w:szCs w:val="22"/>
        </w:rPr>
        <w:t>н</w:t>
      </w:r>
      <w:r>
        <w:rPr>
          <w:sz w:val="22"/>
          <w:szCs w:val="22"/>
        </w:rPr>
        <w:t>е</w:t>
      </w:r>
      <w:r>
        <w:rPr>
          <w:spacing w:val="4"/>
          <w:sz w:val="22"/>
          <w:szCs w:val="22"/>
        </w:rPr>
        <w:t xml:space="preserve"> </w:t>
      </w:r>
      <w:r>
        <w:rPr>
          <w:spacing w:val="1"/>
          <w:sz w:val="22"/>
          <w:szCs w:val="22"/>
        </w:rPr>
        <w:t>с</w:t>
      </w:r>
      <w:r>
        <w:rPr>
          <w:spacing w:val="-1"/>
          <w:sz w:val="22"/>
          <w:szCs w:val="22"/>
        </w:rPr>
        <w:t>в</w:t>
      </w:r>
      <w:r>
        <w:rPr>
          <w:spacing w:val="1"/>
          <w:sz w:val="22"/>
          <w:szCs w:val="22"/>
        </w:rPr>
        <w:t>ак</w:t>
      </w:r>
      <w:r>
        <w:rPr>
          <w:spacing w:val="-2"/>
          <w:sz w:val="22"/>
          <w:szCs w:val="22"/>
        </w:rPr>
        <w:t>о</w:t>
      </w:r>
      <w:r>
        <w:rPr>
          <w:sz w:val="22"/>
          <w:szCs w:val="22"/>
        </w:rPr>
        <w:t>г</w:t>
      </w:r>
      <w:r>
        <w:rPr>
          <w:spacing w:val="5"/>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ча</w:t>
      </w:r>
      <w:r>
        <w:rPr>
          <w:spacing w:val="9"/>
          <w:sz w:val="22"/>
          <w:szCs w:val="22"/>
        </w:rPr>
        <w:t xml:space="preserve"> </w:t>
      </w:r>
      <w:r>
        <w:rPr>
          <w:spacing w:val="-1"/>
          <w:sz w:val="22"/>
          <w:szCs w:val="22"/>
        </w:rPr>
        <w:t>и</w:t>
      </w:r>
      <w:r>
        <w:rPr>
          <w:sz w:val="22"/>
          <w:szCs w:val="22"/>
        </w:rPr>
        <w:t>з</w:t>
      </w:r>
      <w:r>
        <w:rPr>
          <w:spacing w:val="2"/>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pacing w:val="-1"/>
          <w:sz w:val="22"/>
          <w:szCs w:val="22"/>
        </w:rPr>
        <w:t>а</w:t>
      </w:r>
      <w:r>
        <w:rPr>
          <w:sz w:val="22"/>
          <w:szCs w:val="22"/>
        </w:rPr>
        <w:t>.</w:t>
      </w:r>
      <w:r>
        <w:rPr>
          <w:spacing w:val="11"/>
          <w:sz w:val="22"/>
          <w:szCs w:val="22"/>
        </w:rPr>
        <w:t xml:space="preserve"> </w:t>
      </w:r>
      <w:r>
        <w:rPr>
          <w:w w:val="101"/>
          <w:sz w:val="22"/>
          <w:szCs w:val="22"/>
        </w:rPr>
        <w:t xml:space="preserve">У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5"/>
          <w:sz w:val="22"/>
          <w:szCs w:val="22"/>
        </w:rPr>
        <w:t>ј</w:t>
      </w:r>
      <w:r>
        <w:rPr>
          <w:sz w:val="22"/>
          <w:szCs w:val="22"/>
        </w:rPr>
        <w:t>у</w:t>
      </w:r>
      <w:r>
        <w:rPr>
          <w:spacing w:val="24"/>
          <w:sz w:val="22"/>
          <w:szCs w:val="22"/>
        </w:rPr>
        <w:t xml:space="preserve"> </w:t>
      </w:r>
      <w:r>
        <w:rPr>
          <w:spacing w:val="-2"/>
          <w:sz w:val="22"/>
          <w:szCs w:val="22"/>
        </w:rPr>
        <w:t>д</w:t>
      </w:r>
      <w:r>
        <w:rPr>
          <w:sz w:val="22"/>
          <w:szCs w:val="22"/>
        </w:rPr>
        <w:t>а</w:t>
      </w:r>
      <w:r>
        <w:rPr>
          <w:spacing w:val="23"/>
          <w:sz w:val="22"/>
          <w:szCs w:val="22"/>
        </w:rPr>
        <w:t xml:space="preserve"> </w:t>
      </w:r>
      <w:r>
        <w:rPr>
          <w:spacing w:val="-1"/>
          <w:sz w:val="22"/>
          <w:szCs w:val="22"/>
        </w:rPr>
        <w:t>с</w:t>
      </w:r>
      <w:r>
        <w:rPr>
          <w:sz w:val="22"/>
          <w:szCs w:val="22"/>
        </w:rPr>
        <w:t>е</w:t>
      </w:r>
      <w:r>
        <w:rPr>
          <w:spacing w:val="2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чи</w:t>
      </w:r>
      <w:r>
        <w:rPr>
          <w:spacing w:val="32"/>
          <w:sz w:val="22"/>
          <w:szCs w:val="22"/>
        </w:rPr>
        <w:t xml:space="preserve"> </w:t>
      </w:r>
      <w:r>
        <w:rPr>
          <w:spacing w:val="-2"/>
          <w:sz w:val="22"/>
          <w:szCs w:val="22"/>
        </w:rPr>
        <w:t>о</w:t>
      </w:r>
      <w:r>
        <w:rPr>
          <w:spacing w:val="1"/>
          <w:sz w:val="22"/>
          <w:szCs w:val="22"/>
        </w:rPr>
        <w:t>п</w:t>
      </w:r>
      <w:r>
        <w:rPr>
          <w:sz w:val="22"/>
          <w:szCs w:val="22"/>
        </w:rPr>
        <w:t>р</w:t>
      </w:r>
      <w:r>
        <w:rPr>
          <w:spacing w:val="-1"/>
          <w:sz w:val="22"/>
          <w:szCs w:val="22"/>
        </w:rPr>
        <w:t>е</w:t>
      </w:r>
      <w:r>
        <w:rPr>
          <w:sz w:val="22"/>
          <w:szCs w:val="22"/>
        </w:rPr>
        <w:t>д</w:t>
      </w:r>
      <w:r>
        <w:rPr>
          <w:spacing w:val="1"/>
          <w:sz w:val="22"/>
          <w:szCs w:val="22"/>
        </w:rPr>
        <w:t>е</w:t>
      </w:r>
      <w:r>
        <w:rPr>
          <w:spacing w:val="-2"/>
          <w:sz w:val="22"/>
          <w:szCs w:val="22"/>
        </w:rPr>
        <w:t>л</w:t>
      </w:r>
      <w:r>
        <w:rPr>
          <w:sz w:val="22"/>
          <w:szCs w:val="22"/>
        </w:rPr>
        <w:t>е</w:t>
      </w:r>
      <w:r>
        <w:rPr>
          <w:spacing w:val="30"/>
          <w:sz w:val="22"/>
          <w:szCs w:val="22"/>
        </w:rPr>
        <w:t xml:space="preserve"> </w:t>
      </w:r>
      <w:r>
        <w:rPr>
          <w:sz w:val="22"/>
          <w:szCs w:val="22"/>
        </w:rPr>
        <w:t>да</w:t>
      </w:r>
      <w:r>
        <w:rPr>
          <w:spacing w:val="20"/>
          <w:sz w:val="22"/>
          <w:szCs w:val="22"/>
        </w:rPr>
        <w:t xml:space="preserve"> </w:t>
      </w:r>
      <w:r>
        <w:rPr>
          <w:spacing w:val="3"/>
          <w:sz w:val="22"/>
          <w:szCs w:val="22"/>
        </w:rPr>
        <w:t>ј</w:t>
      </w:r>
      <w:r>
        <w:rPr>
          <w:spacing w:val="-1"/>
          <w:sz w:val="22"/>
          <w:szCs w:val="22"/>
        </w:rPr>
        <w:t>е</w:t>
      </w:r>
      <w:r>
        <w:rPr>
          <w:sz w:val="22"/>
          <w:szCs w:val="22"/>
        </w:rPr>
        <w:t>д</w:t>
      </w:r>
      <w:r>
        <w:rPr>
          <w:spacing w:val="-1"/>
          <w:sz w:val="22"/>
          <w:szCs w:val="22"/>
        </w:rPr>
        <w:t>а</w:t>
      </w:r>
      <w:r>
        <w:rPr>
          <w:sz w:val="22"/>
          <w:szCs w:val="22"/>
        </w:rPr>
        <w:t>н</w:t>
      </w:r>
      <w:r>
        <w:rPr>
          <w:spacing w:val="24"/>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27"/>
          <w:sz w:val="22"/>
          <w:szCs w:val="22"/>
        </w:rPr>
        <w:t xml:space="preserve"> </w:t>
      </w:r>
      <w:r>
        <w:rPr>
          <w:spacing w:val="-1"/>
          <w:sz w:val="22"/>
          <w:szCs w:val="22"/>
        </w:rPr>
        <w:t>и</w:t>
      </w:r>
      <w:r>
        <w:rPr>
          <w:sz w:val="22"/>
          <w:szCs w:val="22"/>
        </w:rPr>
        <w:t>з</w:t>
      </w:r>
      <w:r>
        <w:rPr>
          <w:spacing w:val="24"/>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26"/>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ису</w:t>
      </w:r>
      <w:r>
        <w:rPr>
          <w:spacing w:val="3"/>
          <w:sz w:val="22"/>
          <w:szCs w:val="22"/>
        </w:rPr>
        <w:t>ј</w:t>
      </w:r>
      <w:r>
        <w:rPr>
          <w:sz w:val="22"/>
          <w:szCs w:val="22"/>
        </w:rPr>
        <w:t>е</w:t>
      </w:r>
      <w:r>
        <w:rPr>
          <w:spacing w:val="27"/>
          <w:sz w:val="22"/>
          <w:szCs w:val="22"/>
        </w:rPr>
        <w:t xml:space="preserve"> </w:t>
      </w:r>
      <w:r>
        <w:rPr>
          <w:sz w:val="22"/>
          <w:szCs w:val="22"/>
        </w:rPr>
        <w:t>и</w:t>
      </w:r>
      <w:r>
        <w:rPr>
          <w:spacing w:val="22"/>
          <w:sz w:val="22"/>
          <w:szCs w:val="22"/>
        </w:rPr>
        <w:t xml:space="preserve"> </w:t>
      </w:r>
      <w:r>
        <w:rPr>
          <w:spacing w:val="-1"/>
          <w:sz w:val="22"/>
          <w:szCs w:val="22"/>
        </w:rPr>
        <w:t>пе</w:t>
      </w:r>
      <w:r>
        <w:rPr>
          <w:spacing w:val="2"/>
          <w:sz w:val="22"/>
          <w:szCs w:val="22"/>
        </w:rPr>
        <w:t>ч</w:t>
      </w:r>
      <w:r>
        <w:rPr>
          <w:spacing w:val="-1"/>
          <w:sz w:val="22"/>
          <w:szCs w:val="22"/>
        </w:rPr>
        <w:t>а</w:t>
      </w:r>
      <w:r>
        <w:rPr>
          <w:spacing w:val="2"/>
          <w:sz w:val="22"/>
          <w:szCs w:val="22"/>
        </w:rPr>
        <w:t>т</w:t>
      </w:r>
      <w:r>
        <w:rPr>
          <w:spacing w:val="-2"/>
          <w:sz w:val="22"/>
          <w:szCs w:val="22"/>
        </w:rPr>
        <w:t>о</w:t>
      </w:r>
      <w:r>
        <w:rPr>
          <w:sz w:val="22"/>
          <w:szCs w:val="22"/>
        </w:rPr>
        <w:t>м</w:t>
      </w:r>
      <w:r>
        <w:rPr>
          <w:spacing w:val="28"/>
          <w:sz w:val="22"/>
          <w:szCs w:val="22"/>
        </w:rPr>
        <w:t xml:space="preserve"> </w:t>
      </w:r>
      <w:r>
        <w:rPr>
          <w:sz w:val="22"/>
          <w:szCs w:val="22"/>
        </w:rPr>
        <w:t>о</w:t>
      </w:r>
      <w:r>
        <w:rPr>
          <w:spacing w:val="-1"/>
          <w:sz w:val="22"/>
          <w:szCs w:val="22"/>
        </w:rPr>
        <w:t>в</w:t>
      </w:r>
      <w:r>
        <w:rPr>
          <w:spacing w:val="1"/>
          <w:sz w:val="22"/>
          <w:szCs w:val="22"/>
        </w:rPr>
        <w:t>е</w:t>
      </w:r>
      <w:r>
        <w:rPr>
          <w:sz w:val="22"/>
          <w:szCs w:val="22"/>
        </w:rPr>
        <w:t>р</w:t>
      </w:r>
      <w:r>
        <w:rPr>
          <w:spacing w:val="-1"/>
          <w:sz w:val="22"/>
          <w:szCs w:val="22"/>
        </w:rPr>
        <w:t>ав</w:t>
      </w:r>
      <w:r>
        <w:rPr>
          <w:sz w:val="22"/>
          <w:szCs w:val="22"/>
        </w:rPr>
        <w:t>а</w:t>
      </w:r>
      <w:r>
        <w:rPr>
          <w:spacing w:val="30"/>
          <w:sz w:val="22"/>
          <w:szCs w:val="22"/>
        </w:rPr>
        <w:t xml:space="preserve"> </w:t>
      </w:r>
      <w:r>
        <w:rPr>
          <w:spacing w:val="-2"/>
          <w:w w:val="101"/>
          <w:sz w:val="22"/>
          <w:szCs w:val="22"/>
        </w:rPr>
        <w:t>о</w:t>
      </w:r>
      <w:r>
        <w:rPr>
          <w:w w:val="101"/>
          <w:sz w:val="22"/>
          <w:szCs w:val="22"/>
        </w:rPr>
        <w:t>бр</w:t>
      </w:r>
      <w:r>
        <w:rPr>
          <w:spacing w:val="-1"/>
          <w:w w:val="101"/>
          <w:sz w:val="22"/>
          <w:szCs w:val="22"/>
        </w:rPr>
        <w:t>а</w:t>
      </w:r>
      <w:r>
        <w:rPr>
          <w:spacing w:val="1"/>
          <w:w w:val="101"/>
          <w:sz w:val="22"/>
          <w:szCs w:val="22"/>
        </w:rPr>
        <w:t>с</w:t>
      </w:r>
      <w:r>
        <w:rPr>
          <w:spacing w:val="-1"/>
          <w:w w:val="101"/>
          <w:sz w:val="22"/>
          <w:szCs w:val="22"/>
        </w:rPr>
        <w:t>ц</w:t>
      </w:r>
      <w:r>
        <w:rPr>
          <w:w w:val="101"/>
          <w:sz w:val="22"/>
          <w:szCs w:val="22"/>
        </w:rPr>
        <w:t xml:space="preserve">е </w:t>
      </w:r>
      <w:r>
        <w:rPr>
          <w:spacing w:val="-2"/>
          <w:sz w:val="22"/>
          <w:szCs w:val="22"/>
        </w:rPr>
        <w:t>д</w:t>
      </w:r>
      <w:r>
        <w:rPr>
          <w:spacing w:val="-1"/>
          <w:sz w:val="22"/>
          <w:szCs w:val="22"/>
        </w:rPr>
        <w:t>а</w:t>
      </w:r>
      <w:r>
        <w:rPr>
          <w:spacing w:val="2"/>
          <w:sz w:val="22"/>
          <w:szCs w:val="22"/>
        </w:rPr>
        <w:t>т</w:t>
      </w:r>
      <w:r>
        <w:rPr>
          <w:sz w:val="22"/>
          <w:szCs w:val="22"/>
        </w:rPr>
        <w:t>е</w:t>
      </w:r>
      <w:r>
        <w:rPr>
          <w:spacing w:val="6"/>
          <w:sz w:val="22"/>
          <w:szCs w:val="22"/>
        </w:rPr>
        <w:t xml:space="preserve"> </w:t>
      </w:r>
      <w:r>
        <w:rPr>
          <w:sz w:val="22"/>
          <w:szCs w:val="22"/>
        </w:rPr>
        <w:t xml:space="preserve">у </w:t>
      </w:r>
      <w:r>
        <w:rPr>
          <w:spacing w:val="1"/>
          <w:sz w:val="22"/>
          <w:szCs w:val="22"/>
        </w:rPr>
        <w:t>к</w:t>
      </w:r>
      <w:r>
        <w:rPr>
          <w:spacing w:val="-2"/>
          <w:sz w:val="22"/>
          <w:szCs w:val="22"/>
        </w:rPr>
        <w:t>о</w:t>
      </w:r>
      <w:r>
        <w:rPr>
          <w:spacing w:val="1"/>
          <w:sz w:val="22"/>
          <w:szCs w:val="22"/>
        </w:rPr>
        <w:t>нк</w:t>
      </w:r>
      <w:r>
        <w:rPr>
          <w:spacing w:val="-2"/>
          <w:sz w:val="22"/>
          <w:szCs w:val="22"/>
        </w:rPr>
        <w:t>у</w:t>
      </w:r>
      <w:r>
        <w:rPr>
          <w:sz w:val="22"/>
          <w:szCs w:val="22"/>
        </w:rPr>
        <w:t>р</w:t>
      </w:r>
      <w:r>
        <w:rPr>
          <w:spacing w:val="-1"/>
          <w:sz w:val="22"/>
          <w:szCs w:val="22"/>
        </w:rPr>
        <w:t>с</w:t>
      </w:r>
      <w:r>
        <w:rPr>
          <w:spacing w:val="1"/>
          <w:sz w:val="22"/>
          <w:szCs w:val="22"/>
        </w:rPr>
        <w:t>н</w:t>
      </w:r>
      <w:r>
        <w:rPr>
          <w:spacing w:val="-2"/>
          <w:sz w:val="22"/>
          <w:szCs w:val="22"/>
        </w:rPr>
        <w:t>о</w:t>
      </w:r>
      <w:r>
        <w:rPr>
          <w:sz w:val="22"/>
          <w:szCs w:val="22"/>
        </w:rPr>
        <w:t>ј</w:t>
      </w:r>
      <w:r>
        <w:rPr>
          <w:spacing w:val="14"/>
          <w:sz w:val="22"/>
          <w:szCs w:val="22"/>
        </w:rPr>
        <w:t xml:space="preserve"> </w:t>
      </w:r>
      <w:r>
        <w:rPr>
          <w:sz w:val="22"/>
          <w:szCs w:val="22"/>
        </w:rPr>
        <w:t>до</w:t>
      </w:r>
      <w:r>
        <w:rPr>
          <w:spacing w:val="1"/>
          <w:sz w:val="22"/>
          <w:szCs w:val="22"/>
        </w:rPr>
        <w:t>к</w:t>
      </w:r>
      <w:r>
        <w:rPr>
          <w:spacing w:val="-4"/>
          <w:sz w:val="22"/>
          <w:szCs w:val="22"/>
        </w:rPr>
        <w:t>у</w:t>
      </w:r>
      <w:r>
        <w:rPr>
          <w:spacing w:val="3"/>
          <w:sz w:val="22"/>
          <w:szCs w:val="22"/>
        </w:rPr>
        <w:t>м</w:t>
      </w:r>
      <w:r>
        <w:rPr>
          <w:spacing w:val="-1"/>
          <w:sz w:val="22"/>
          <w:szCs w:val="22"/>
        </w:rPr>
        <w:t>ен</w:t>
      </w:r>
      <w:r>
        <w:rPr>
          <w:sz w:val="22"/>
          <w:szCs w:val="22"/>
        </w:rPr>
        <w:t>т</w:t>
      </w:r>
      <w:r>
        <w:rPr>
          <w:spacing w:val="1"/>
          <w:sz w:val="22"/>
          <w:szCs w:val="22"/>
        </w:rPr>
        <w:t>а</w:t>
      </w:r>
      <w:r>
        <w:rPr>
          <w:spacing w:val="-1"/>
          <w:sz w:val="22"/>
          <w:szCs w:val="22"/>
        </w:rPr>
        <w:t>ци</w:t>
      </w:r>
      <w:r>
        <w:rPr>
          <w:spacing w:val="3"/>
          <w:sz w:val="22"/>
          <w:szCs w:val="22"/>
        </w:rPr>
        <w:t>ј</w:t>
      </w:r>
      <w:r>
        <w:rPr>
          <w:sz w:val="22"/>
          <w:szCs w:val="22"/>
        </w:rPr>
        <w:t>и</w:t>
      </w:r>
      <w:r>
        <w:rPr>
          <w:spacing w:val="14"/>
          <w:sz w:val="22"/>
          <w:szCs w:val="22"/>
        </w:rPr>
        <w:t xml:space="preserve"> </w:t>
      </w:r>
      <w:r>
        <w:rPr>
          <w:sz w:val="22"/>
          <w:szCs w:val="22"/>
        </w:rPr>
        <w:t>(</w:t>
      </w:r>
      <w:r>
        <w:rPr>
          <w:spacing w:val="-1"/>
          <w:sz w:val="22"/>
          <w:szCs w:val="22"/>
        </w:rPr>
        <w:t>и</w:t>
      </w:r>
      <w:r>
        <w:rPr>
          <w:spacing w:val="2"/>
          <w:sz w:val="22"/>
          <w:szCs w:val="22"/>
        </w:rPr>
        <w:t>з</w:t>
      </w:r>
      <w:r>
        <w:rPr>
          <w:spacing w:val="-4"/>
          <w:sz w:val="22"/>
          <w:szCs w:val="22"/>
        </w:rPr>
        <w:t>у</w:t>
      </w:r>
      <w:r>
        <w:rPr>
          <w:sz w:val="22"/>
          <w:szCs w:val="22"/>
        </w:rPr>
        <w:t>з</w:t>
      </w:r>
      <w:r>
        <w:rPr>
          <w:spacing w:val="-1"/>
          <w:sz w:val="22"/>
          <w:szCs w:val="22"/>
        </w:rPr>
        <w:t>е</w:t>
      </w:r>
      <w:r>
        <w:rPr>
          <w:sz w:val="22"/>
          <w:szCs w:val="22"/>
        </w:rPr>
        <w:t>в</w:t>
      </w:r>
      <w:r>
        <w:rPr>
          <w:spacing w:val="9"/>
          <w:sz w:val="22"/>
          <w:szCs w:val="22"/>
        </w:rPr>
        <w:t xml:space="preserve"> </w:t>
      </w:r>
      <w:r>
        <w:rPr>
          <w:sz w:val="22"/>
          <w:szCs w:val="22"/>
        </w:rPr>
        <w:t>об</w:t>
      </w:r>
      <w:r>
        <w:rPr>
          <w:spacing w:val="-2"/>
          <w:sz w:val="22"/>
          <w:szCs w:val="22"/>
        </w:rPr>
        <w:t>р</w:t>
      </w:r>
      <w:r>
        <w:rPr>
          <w:spacing w:val="-1"/>
          <w:sz w:val="22"/>
          <w:szCs w:val="22"/>
        </w:rPr>
        <w:t>а</w:t>
      </w:r>
      <w:r>
        <w:rPr>
          <w:spacing w:val="2"/>
          <w:sz w:val="22"/>
          <w:szCs w:val="22"/>
        </w:rPr>
        <w:t>з</w:t>
      </w:r>
      <w:r>
        <w:rPr>
          <w:spacing w:val="-1"/>
          <w:sz w:val="22"/>
          <w:szCs w:val="22"/>
        </w:rPr>
        <w:t>ац</w:t>
      </w:r>
      <w:r>
        <w:rPr>
          <w:sz w:val="22"/>
          <w:szCs w:val="22"/>
        </w:rPr>
        <w:t>а</w:t>
      </w:r>
      <w:r>
        <w:rPr>
          <w:spacing w:val="10"/>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pacing w:val="-1"/>
          <w:sz w:val="22"/>
          <w:szCs w:val="22"/>
        </w:rPr>
        <w:t>п</w:t>
      </w:r>
      <w:r>
        <w:rPr>
          <w:sz w:val="22"/>
          <w:szCs w:val="22"/>
        </w:rPr>
        <w:t>од</w:t>
      </w:r>
      <w:r>
        <w:rPr>
          <w:spacing w:val="-2"/>
          <w:sz w:val="22"/>
          <w:szCs w:val="22"/>
        </w:rPr>
        <w:t>р</w:t>
      </w:r>
      <w:r>
        <w:rPr>
          <w:spacing w:val="-1"/>
          <w:sz w:val="22"/>
          <w:szCs w:val="22"/>
        </w:rPr>
        <w:t>а</w:t>
      </w:r>
      <w:r>
        <w:rPr>
          <w:spacing w:val="2"/>
          <w:sz w:val="22"/>
          <w:szCs w:val="22"/>
        </w:rPr>
        <w:t>з</w:t>
      </w:r>
      <w:r>
        <w:rPr>
          <w:spacing w:val="-4"/>
          <w:sz w:val="22"/>
          <w:szCs w:val="22"/>
        </w:rPr>
        <w:t>у</w:t>
      </w:r>
      <w:r>
        <w:rPr>
          <w:spacing w:val="3"/>
          <w:sz w:val="22"/>
          <w:szCs w:val="22"/>
        </w:rPr>
        <w:t>м</w:t>
      </w:r>
      <w:r>
        <w:rPr>
          <w:spacing w:val="-1"/>
          <w:sz w:val="22"/>
          <w:szCs w:val="22"/>
        </w:rPr>
        <w:t>ева</w:t>
      </w:r>
      <w:r>
        <w:rPr>
          <w:spacing w:val="5"/>
          <w:sz w:val="22"/>
          <w:szCs w:val="22"/>
        </w:rPr>
        <w:t>ј</w:t>
      </w:r>
      <w:r>
        <w:rPr>
          <w:sz w:val="22"/>
          <w:szCs w:val="22"/>
        </w:rPr>
        <w:t>у</w:t>
      </w:r>
      <w:r>
        <w:rPr>
          <w:spacing w:val="12"/>
          <w:sz w:val="22"/>
          <w:szCs w:val="22"/>
        </w:rPr>
        <w:t xml:space="preserve"> </w:t>
      </w:r>
      <w:r>
        <w:rPr>
          <w:spacing w:val="-2"/>
          <w:sz w:val="22"/>
          <w:szCs w:val="22"/>
        </w:rPr>
        <w:t>д</w:t>
      </w:r>
      <w:r>
        <w:rPr>
          <w:spacing w:val="-1"/>
          <w:sz w:val="22"/>
          <w:szCs w:val="22"/>
        </w:rPr>
        <w:t>а</w:t>
      </w:r>
      <w:r>
        <w:rPr>
          <w:spacing w:val="1"/>
          <w:sz w:val="22"/>
          <w:szCs w:val="22"/>
        </w:rPr>
        <w:t>в</w:t>
      </w:r>
      <w:r>
        <w:rPr>
          <w:spacing w:val="-1"/>
          <w:sz w:val="22"/>
          <w:szCs w:val="22"/>
        </w:rPr>
        <w:t>а</w:t>
      </w:r>
      <w:r>
        <w:rPr>
          <w:spacing w:val="1"/>
          <w:sz w:val="22"/>
          <w:szCs w:val="22"/>
        </w:rPr>
        <w:t>њ</w:t>
      </w:r>
      <w:r>
        <w:rPr>
          <w:sz w:val="22"/>
          <w:szCs w:val="22"/>
        </w:rPr>
        <w:t>е</w:t>
      </w:r>
      <w:r>
        <w:rPr>
          <w:spacing w:val="6"/>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е</w:t>
      </w:r>
      <w:r>
        <w:rPr>
          <w:spacing w:val="5"/>
          <w:sz w:val="22"/>
          <w:szCs w:val="22"/>
        </w:rPr>
        <w:t xml:space="preserve"> </w:t>
      </w:r>
      <w:r>
        <w:rPr>
          <w:spacing w:val="1"/>
          <w:w w:val="101"/>
          <w:sz w:val="22"/>
          <w:szCs w:val="22"/>
        </w:rPr>
        <w:t>п</w:t>
      </w:r>
      <w:r>
        <w:rPr>
          <w:w w:val="101"/>
          <w:sz w:val="22"/>
          <w:szCs w:val="22"/>
        </w:rPr>
        <w:t xml:space="preserve">од </w:t>
      </w:r>
      <w:r>
        <w:rPr>
          <w:sz w:val="22"/>
          <w:szCs w:val="22"/>
        </w:rPr>
        <w:t>м</w:t>
      </w:r>
      <w:r>
        <w:rPr>
          <w:spacing w:val="-1"/>
          <w:sz w:val="22"/>
          <w:szCs w:val="22"/>
        </w:rPr>
        <w:t>а</w:t>
      </w:r>
      <w:r>
        <w:rPr>
          <w:sz w:val="22"/>
          <w:szCs w:val="22"/>
        </w:rPr>
        <w:t>т</w:t>
      </w:r>
      <w:r>
        <w:rPr>
          <w:spacing w:val="1"/>
          <w:sz w:val="22"/>
          <w:szCs w:val="22"/>
        </w:rPr>
        <w:t>е</w:t>
      </w:r>
      <w:r>
        <w:rPr>
          <w:spacing w:val="-2"/>
          <w:sz w:val="22"/>
          <w:szCs w:val="22"/>
        </w:rPr>
        <w:t>р</w:t>
      </w:r>
      <w:r>
        <w:rPr>
          <w:spacing w:val="-1"/>
          <w:sz w:val="22"/>
          <w:szCs w:val="22"/>
        </w:rPr>
        <w:t>и</w:t>
      </w:r>
      <w:r>
        <w:rPr>
          <w:spacing w:val="3"/>
          <w:sz w:val="22"/>
          <w:szCs w:val="22"/>
        </w:rPr>
        <w:t>ј</w:t>
      </w:r>
      <w:r>
        <w:rPr>
          <w:spacing w:val="-1"/>
          <w:sz w:val="22"/>
          <w:szCs w:val="22"/>
        </w:rPr>
        <w:t>а</w:t>
      </w:r>
      <w:r>
        <w:rPr>
          <w:spacing w:val="-2"/>
          <w:sz w:val="22"/>
          <w:szCs w:val="22"/>
        </w:rPr>
        <w:t>л</w:t>
      </w:r>
      <w:r>
        <w:rPr>
          <w:spacing w:val="1"/>
          <w:sz w:val="22"/>
          <w:szCs w:val="22"/>
        </w:rPr>
        <w:t>н</w:t>
      </w:r>
      <w:r>
        <w:rPr>
          <w:spacing w:val="-2"/>
          <w:sz w:val="22"/>
          <w:szCs w:val="22"/>
        </w:rPr>
        <w:t>о</w:t>
      </w:r>
      <w:r>
        <w:rPr>
          <w:sz w:val="22"/>
          <w:szCs w:val="22"/>
        </w:rPr>
        <w:t>м</w:t>
      </w:r>
      <w:r>
        <w:rPr>
          <w:spacing w:val="11"/>
          <w:sz w:val="22"/>
          <w:szCs w:val="22"/>
        </w:rPr>
        <w:t xml:space="preserve"> </w:t>
      </w:r>
      <w:r>
        <w:rPr>
          <w:sz w:val="22"/>
          <w:szCs w:val="22"/>
        </w:rPr>
        <w:t xml:space="preserve">и </w:t>
      </w:r>
      <w:r>
        <w:rPr>
          <w:spacing w:val="1"/>
          <w:sz w:val="22"/>
          <w:szCs w:val="22"/>
        </w:rPr>
        <w:t>к</w:t>
      </w:r>
      <w:r>
        <w:rPr>
          <w:spacing w:val="-2"/>
          <w:sz w:val="22"/>
          <w:szCs w:val="22"/>
        </w:rPr>
        <w:t>р</w:t>
      </w:r>
      <w:r>
        <w:rPr>
          <w:spacing w:val="1"/>
          <w:sz w:val="22"/>
          <w:szCs w:val="22"/>
        </w:rPr>
        <w:t>и</w:t>
      </w:r>
      <w:r>
        <w:rPr>
          <w:spacing w:val="-1"/>
          <w:sz w:val="22"/>
          <w:szCs w:val="22"/>
        </w:rPr>
        <w:t>ви</w:t>
      </w:r>
      <w:r>
        <w:rPr>
          <w:spacing w:val="2"/>
          <w:sz w:val="22"/>
          <w:szCs w:val="22"/>
        </w:rPr>
        <w:t>ч</w:t>
      </w:r>
      <w:r>
        <w:rPr>
          <w:spacing w:val="-1"/>
          <w:sz w:val="22"/>
          <w:szCs w:val="22"/>
        </w:rPr>
        <w:t>н</w:t>
      </w:r>
      <w:r>
        <w:rPr>
          <w:spacing w:val="-2"/>
          <w:sz w:val="22"/>
          <w:szCs w:val="22"/>
        </w:rPr>
        <w:t>о</w:t>
      </w:r>
      <w:r>
        <w:rPr>
          <w:sz w:val="22"/>
          <w:szCs w:val="22"/>
        </w:rPr>
        <w:t>м</w:t>
      </w:r>
      <w:r>
        <w:rPr>
          <w:spacing w:val="10"/>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ор</w:t>
      </w:r>
      <w:r>
        <w:rPr>
          <w:spacing w:val="-1"/>
          <w:sz w:val="22"/>
          <w:szCs w:val="22"/>
        </w:rPr>
        <w:t>н</w:t>
      </w:r>
      <w:r>
        <w:rPr>
          <w:spacing w:val="-2"/>
          <w:sz w:val="22"/>
          <w:szCs w:val="22"/>
        </w:rPr>
        <w:t>о</w:t>
      </w:r>
      <w:r>
        <w:rPr>
          <w:sz w:val="22"/>
          <w:szCs w:val="22"/>
        </w:rPr>
        <w:t>ш</w:t>
      </w:r>
      <w:r>
        <w:rPr>
          <w:spacing w:val="2"/>
          <w:sz w:val="22"/>
          <w:szCs w:val="22"/>
        </w:rPr>
        <w:t>ћ</w:t>
      </w:r>
      <w:r>
        <w:rPr>
          <w:spacing w:val="-2"/>
          <w:sz w:val="22"/>
          <w:szCs w:val="22"/>
        </w:rPr>
        <w:t>у</w:t>
      </w:r>
      <w:r>
        <w:rPr>
          <w:sz w:val="22"/>
          <w:szCs w:val="22"/>
        </w:rPr>
        <w:t>),</w:t>
      </w:r>
      <w:r>
        <w:rPr>
          <w:spacing w:val="15"/>
          <w:sz w:val="22"/>
          <w:szCs w:val="22"/>
        </w:rPr>
        <w:t xml:space="preserve"> </w:t>
      </w:r>
      <w:r>
        <w:rPr>
          <w:spacing w:val="-1"/>
          <w:sz w:val="22"/>
          <w:szCs w:val="22"/>
        </w:rPr>
        <w:t>н</w:t>
      </w:r>
      <w:r>
        <w:rPr>
          <w:spacing w:val="1"/>
          <w:sz w:val="22"/>
          <w:szCs w:val="22"/>
        </w:rPr>
        <w:t>а</w:t>
      </w:r>
      <w:r>
        <w:rPr>
          <w:spacing w:val="-1"/>
          <w:sz w:val="22"/>
          <w:szCs w:val="22"/>
        </w:rPr>
        <w:t>в</w:t>
      </w:r>
      <w:r>
        <w:rPr>
          <w:spacing w:val="1"/>
          <w:sz w:val="22"/>
          <w:szCs w:val="22"/>
        </w:rPr>
        <w:t>е</w:t>
      </w:r>
      <w:r>
        <w:rPr>
          <w:spacing w:val="-2"/>
          <w:sz w:val="22"/>
          <w:szCs w:val="22"/>
        </w:rPr>
        <w:t>д</w:t>
      </w:r>
      <w:r>
        <w:rPr>
          <w:spacing w:val="-1"/>
          <w:sz w:val="22"/>
          <w:szCs w:val="22"/>
        </w:rPr>
        <w:t>е</w:t>
      </w:r>
      <w:r>
        <w:rPr>
          <w:spacing w:val="1"/>
          <w:sz w:val="22"/>
          <w:szCs w:val="22"/>
        </w:rPr>
        <w:t>н</w:t>
      </w:r>
      <w:r>
        <w:rPr>
          <w:sz w:val="22"/>
          <w:szCs w:val="22"/>
        </w:rPr>
        <w:t>о</w:t>
      </w:r>
      <w:r>
        <w:rPr>
          <w:spacing w:val="5"/>
          <w:sz w:val="22"/>
          <w:szCs w:val="22"/>
        </w:rPr>
        <w:t xml:space="preserve"> </w:t>
      </w:r>
      <w:r>
        <w:rPr>
          <w:sz w:val="22"/>
          <w:szCs w:val="22"/>
        </w:rPr>
        <w:t>тр</w:t>
      </w:r>
      <w:r>
        <w:rPr>
          <w:spacing w:val="1"/>
          <w:sz w:val="22"/>
          <w:szCs w:val="22"/>
        </w:rPr>
        <w:t>е</w:t>
      </w:r>
      <w:r>
        <w:rPr>
          <w:spacing w:val="-2"/>
          <w:sz w:val="22"/>
          <w:szCs w:val="22"/>
        </w:rPr>
        <w:t>б</w:t>
      </w:r>
      <w:r>
        <w:rPr>
          <w:sz w:val="22"/>
          <w:szCs w:val="22"/>
        </w:rPr>
        <w:t>а</w:t>
      </w:r>
      <w:r>
        <w:rPr>
          <w:spacing w:val="3"/>
          <w:sz w:val="22"/>
          <w:szCs w:val="22"/>
        </w:rPr>
        <w:t xml:space="preserve"> </w:t>
      </w:r>
      <w:r>
        <w:rPr>
          <w:sz w:val="22"/>
          <w:szCs w:val="22"/>
        </w:rPr>
        <w:t>д</w:t>
      </w:r>
      <w:r>
        <w:rPr>
          <w:spacing w:val="-1"/>
          <w:sz w:val="22"/>
          <w:szCs w:val="22"/>
        </w:rPr>
        <w:t>е</w:t>
      </w:r>
      <w:r>
        <w:rPr>
          <w:sz w:val="22"/>
          <w:szCs w:val="22"/>
        </w:rPr>
        <w:t>ф</w:t>
      </w:r>
      <w:r>
        <w:rPr>
          <w:spacing w:val="1"/>
          <w:sz w:val="22"/>
          <w:szCs w:val="22"/>
        </w:rPr>
        <w:t>и</w:t>
      </w:r>
      <w:r>
        <w:rPr>
          <w:spacing w:val="-1"/>
          <w:sz w:val="22"/>
          <w:szCs w:val="22"/>
        </w:rPr>
        <w:t>ни</w:t>
      </w:r>
      <w:r>
        <w:rPr>
          <w:spacing w:val="1"/>
          <w:sz w:val="22"/>
          <w:szCs w:val="22"/>
        </w:rPr>
        <w:t>са</w:t>
      </w:r>
      <w:r>
        <w:rPr>
          <w:sz w:val="22"/>
          <w:szCs w:val="22"/>
        </w:rPr>
        <w:t>ти</w:t>
      </w:r>
      <w:r>
        <w:rPr>
          <w:spacing w:val="8"/>
          <w:sz w:val="22"/>
          <w:szCs w:val="22"/>
        </w:rPr>
        <w:t xml:space="preserve"> </w:t>
      </w:r>
      <w:r>
        <w:rPr>
          <w:spacing w:val="-1"/>
          <w:sz w:val="22"/>
          <w:szCs w:val="22"/>
        </w:rPr>
        <w:t>с</w:t>
      </w:r>
      <w:r>
        <w:rPr>
          <w:spacing w:val="1"/>
          <w:sz w:val="22"/>
          <w:szCs w:val="22"/>
        </w:rPr>
        <w:t>п</w:t>
      </w:r>
      <w:r>
        <w:rPr>
          <w:sz w:val="22"/>
          <w:szCs w:val="22"/>
        </w:rPr>
        <w:t>ор</w:t>
      </w:r>
      <w:r>
        <w:rPr>
          <w:spacing w:val="-1"/>
          <w:sz w:val="22"/>
          <w:szCs w:val="22"/>
        </w:rPr>
        <w:t>а</w:t>
      </w:r>
      <w:r>
        <w:rPr>
          <w:spacing w:val="2"/>
          <w:sz w:val="22"/>
          <w:szCs w:val="22"/>
        </w:rPr>
        <w:t>з</w:t>
      </w:r>
      <w:r>
        <w:rPr>
          <w:spacing w:val="-4"/>
          <w:sz w:val="22"/>
          <w:szCs w:val="22"/>
        </w:rPr>
        <w:t>у</w:t>
      </w:r>
      <w:r>
        <w:rPr>
          <w:spacing w:val="3"/>
          <w:sz w:val="22"/>
          <w:szCs w:val="22"/>
        </w:rPr>
        <w:t>м</w:t>
      </w:r>
      <w:r>
        <w:rPr>
          <w:spacing w:val="-2"/>
          <w:sz w:val="22"/>
          <w:szCs w:val="22"/>
        </w:rPr>
        <w:t>о</w:t>
      </w:r>
      <w:r>
        <w:rPr>
          <w:sz w:val="22"/>
          <w:szCs w:val="22"/>
        </w:rPr>
        <w:t>м</w:t>
      </w:r>
      <w:r>
        <w:rPr>
          <w:spacing w:val="11"/>
          <w:sz w:val="22"/>
          <w:szCs w:val="22"/>
        </w:rPr>
        <w:t xml:space="preserve"> </w:t>
      </w:r>
      <w:r>
        <w:rPr>
          <w:spacing w:val="1"/>
          <w:sz w:val="22"/>
          <w:szCs w:val="22"/>
        </w:rPr>
        <w:t>к</w:t>
      </w:r>
      <w:r>
        <w:rPr>
          <w:spacing w:val="-2"/>
          <w:sz w:val="22"/>
          <w:szCs w:val="22"/>
        </w:rPr>
        <w:t>о</w:t>
      </w:r>
      <w:r>
        <w:rPr>
          <w:spacing w:val="3"/>
          <w:sz w:val="22"/>
          <w:szCs w:val="22"/>
        </w:rPr>
        <w:t>ј</w:t>
      </w:r>
      <w:r>
        <w:rPr>
          <w:spacing w:val="-1"/>
          <w:sz w:val="22"/>
          <w:szCs w:val="22"/>
        </w:rPr>
        <w:t>и</w:t>
      </w:r>
      <w:r>
        <w:rPr>
          <w:sz w:val="22"/>
          <w:szCs w:val="22"/>
        </w:rPr>
        <w:t>м</w:t>
      </w:r>
      <w:r>
        <w:rPr>
          <w:spacing w:val="3"/>
          <w:sz w:val="22"/>
          <w:szCs w:val="22"/>
        </w:rPr>
        <w:t xml:space="preserve"> </w:t>
      </w:r>
      <w:r>
        <w:rPr>
          <w:spacing w:val="-1"/>
          <w:w w:val="101"/>
          <w:sz w:val="22"/>
          <w:szCs w:val="22"/>
        </w:rPr>
        <w:t>с</w:t>
      </w:r>
      <w:r>
        <w:rPr>
          <w:w w:val="101"/>
          <w:sz w:val="22"/>
          <w:szCs w:val="22"/>
        </w:rPr>
        <w:t xml:space="preserve">е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ђа</w:t>
      </w:r>
      <w:r>
        <w:rPr>
          <w:spacing w:val="2"/>
          <w:sz w:val="22"/>
          <w:szCs w:val="22"/>
        </w:rPr>
        <w:t>ч</w:t>
      </w:r>
      <w:r>
        <w:rPr>
          <w:sz w:val="22"/>
          <w:szCs w:val="22"/>
        </w:rPr>
        <w:t>и</w:t>
      </w:r>
      <w:r>
        <w:rPr>
          <w:spacing w:val="7"/>
          <w:sz w:val="22"/>
          <w:szCs w:val="22"/>
        </w:rPr>
        <w:t xml:space="preserve"> </w:t>
      </w:r>
      <w:r>
        <w:rPr>
          <w:spacing w:val="-1"/>
          <w:sz w:val="22"/>
          <w:szCs w:val="22"/>
        </w:rPr>
        <w:t>и</w:t>
      </w:r>
      <w:r>
        <w:rPr>
          <w:sz w:val="22"/>
          <w:szCs w:val="22"/>
        </w:rPr>
        <w:t>з</w:t>
      </w:r>
      <w:r>
        <w:rPr>
          <w:spacing w:val="3"/>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z w:val="22"/>
          <w:szCs w:val="22"/>
        </w:rPr>
        <w:t>м</w:t>
      </w:r>
      <w:r>
        <w:rPr>
          <w:spacing w:val="-1"/>
          <w:sz w:val="22"/>
          <w:szCs w:val="22"/>
        </w:rPr>
        <w:t>е</w:t>
      </w:r>
      <w:r>
        <w:rPr>
          <w:spacing w:val="1"/>
          <w:sz w:val="22"/>
          <w:szCs w:val="22"/>
        </w:rPr>
        <w:t>ђ</w:t>
      </w:r>
      <w:r>
        <w:rPr>
          <w:spacing w:val="-2"/>
          <w:sz w:val="22"/>
          <w:szCs w:val="22"/>
        </w:rPr>
        <w:t>у</w:t>
      </w:r>
      <w:r>
        <w:rPr>
          <w:spacing w:val="1"/>
          <w:sz w:val="22"/>
          <w:szCs w:val="22"/>
        </w:rPr>
        <w:t>с</w:t>
      </w:r>
      <w:r>
        <w:rPr>
          <w:sz w:val="22"/>
          <w:szCs w:val="22"/>
        </w:rPr>
        <w:t>о</w:t>
      </w:r>
      <w:r>
        <w:rPr>
          <w:spacing w:val="-2"/>
          <w:sz w:val="22"/>
          <w:szCs w:val="22"/>
        </w:rPr>
        <w:t>б</w:t>
      </w:r>
      <w:r>
        <w:rPr>
          <w:spacing w:val="1"/>
          <w:sz w:val="22"/>
          <w:szCs w:val="22"/>
        </w:rPr>
        <w:t>н</w:t>
      </w:r>
      <w:r>
        <w:rPr>
          <w:sz w:val="22"/>
          <w:szCs w:val="22"/>
        </w:rPr>
        <w:t>о</w:t>
      </w:r>
      <w:r>
        <w:rPr>
          <w:spacing w:val="7"/>
          <w:sz w:val="22"/>
          <w:szCs w:val="22"/>
        </w:rPr>
        <w:t xml:space="preserve"> </w:t>
      </w:r>
      <w:r>
        <w:rPr>
          <w:sz w:val="22"/>
          <w:szCs w:val="22"/>
        </w:rPr>
        <w:t>и</w:t>
      </w:r>
      <w:r>
        <w:rPr>
          <w:spacing w:val="1"/>
          <w:sz w:val="22"/>
          <w:szCs w:val="22"/>
        </w:rPr>
        <w:t xml:space="preserve"> п</w:t>
      </w:r>
      <w:r>
        <w:rPr>
          <w:spacing w:val="-2"/>
          <w:sz w:val="22"/>
          <w:szCs w:val="22"/>
        </w:rPr>
        <w:t>р</w:t>
      </w:r>
      <w:r>
        <w:rPr>
          <w:spacing w:val="-1"/>
          <w:sz w:val="22"/>
          <w:szCs w:val="22"/>
        </w:rPr>
        <w:t>е</w:t>
      </w:r>
      <w:r>
        <w:rPr>
          <w:spacing w:val="3"/>
          <w:sz w:val="22"/>
          <w:szCs w:val="22"/>
        </w:rPr>
        <w:t>м</w:t>
      </w:r>
      <w:r>
        <w:rPr>
          <w:sz w:val="22"/>
          <w:szCs w:val="22"/>
        </w:rPr>
        <w:t>а</w:t>
      </w:r>
      <w:r>
        <w:rPr>
          <w:spacing w:val="3"/>
          <w:sz w:val="22"/>
          <w:szCs w:val="22"/>
        </w:rPr>
        <w:t xml:space="preserve">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о</w:t>
      </w:r>
      <w:r>
        <w:rPr>
          <w:spacing w:val="1"/>
          <w:sz w:val="22"/>
          <w:szCs w:val="22"/>
        </w:rPr>
        <w:t>ц</w:t>
      </w:r>
      <w:r>
        <w:rPr>
          <w:sz w:val="22"/>
          <w:szCs w:val="22"/>
        </w:rPr>
        <w:t>у</w:t>
      </w:r>
      <w:r>
        <w:rPr>
          <w:spacing w:val="9"/>
          <w:sz w:val="22"/>
          <w:szCs w:val="22"/>
        </w:rPr>
        <w:t xml:space="preserve"> </w:t>
      </w:r>
      <w:r>
        <w:rPr>
          <w:sz w:val="22"/>
          <w:szCs w:val="22"/>
        </w:rPr>
        <w:t>о</w:t>
      </w:r>
      <w:r>
        <w:rPr>
          <w:spacing w:val="-2"/>
          <w:sz w:val="22"/>
          <w:szCs w:val="22"/>
        </w:rPr>
        <w:t>б</w:t>
      </w:r>
      <w:r>
        <w:rPr>
          <w:spacing w:val="1"/>
          <w:sz w:val="22"/>
          <w:szCs w:val="22"/>
        </w:rPr>
        <w:t>а</w:t>
      </w:r>
      <w:r>
        <w:rPr>
          <w:spacing w:val="-1"/>
          <w:sz w:val="22"/>
          <w:szCs w:val="22"/>
        </w:rPr>
        <w:t>ве</w:t>
      </w:r>
      <w:r>
        <w:rPr>
          <w:spacing w:val="2"/>
          <w:sz w:val="22"/>
          <w:szCs w:val="22"/>
        </w:rPr>
        <w:t>з</w:t>
      </w:r>
      <w:r>
        <w:rPr>
          <w:spacing w:val="-4"/>
          <w:sz w:val="22"/>
          <w:szCs w:val="22"/>
        </w:rPr>
        <w:t>у</w:t>
      </w:r>
      <w:r>
        <w:rPr>
          <w:spacing w:val="5"/>
          <w:sz w:val="22"/>
          <w:szCs w:val="22"/>
        </w:rPr>
        <w:t>ј</w:t>
      </w:r>
      <w:r>
        <w:rPr>
          <w:sz w:val="22"/>
          <w:szCs w:val="22"/>
        </w:rPr>
        <w:t>у</w:t>
      </w:r>
      <w:r>
        <w:rPr>
          <w:spacing w:val="9"/>
          <w:sz w:val="22"/>
          <w:szCs w:val="22"/>
        </w:rPr>
        <w:t xml:space="preserve"> </w:t>
      </w:r>
      <w:r>
        <w:rPr>
          <w:spacing w:val="1"/>
          <w:sz w:val="22"/>
          <w:szCs w:val="22"/>
        </w:rPr>
        <w:t>н</w:t>
      </w:r>
      <w:r>
        <w:rPr>
          <w:sz w:val="22"/>
          <w:szCs w:val="22"/>
        </w:rPr>
        <w:t xml:space="preserve">а </w:t>
      </w:r>
      <w:r>
        <w:rPr>
          <w:spacing w:val="-1"/>
          <w:sz w:val="22"/>
          <w:szCs w:val="22"/>
        </w:rPr>
        <w:t>и</w:t>
      </w:r>
      <w:r>
        <w:rPr>
          <w:sz w:val="22"/>
          <w:szCs w:val="22"/>
        </w:rPr>
        <w:t>з</w:t>
      </w:r>
      <w:r>
        <w:rPr>
          <w:spacing w:val="1"/>
          <w:sz w:val="22"/>
          <w:szCs w:val="22"/>
        </w:rPr>
        <w:t>в</w:t>
      </w:r>
      <w:r>
        <w:rPr>
          <w:spacing w:val="-2"/>
          <w:sz w:val="22"/>
          <w:szCs w:val="22"/>
        </w:rPr>
        <w:t>р</w:t>
      </w:r>
      <w:r>
        <w:rPr>
          <w:spacing w:val="2"/>
          <w:sz w:val="22"/>
          <w:szCs w:val="22"/>
        </w:rPr>
        <w:t>ш</w:t>
      </w:r>
      <w:r>
        <w:rPr>
          <w:spacing w:val="-1"/>
          <w:sz w:val="22"/>
          <w:szCs w:val="22"/>
        </w:rPr>
        <w:t>ењ</w:t>
      </w:r>
      <w:r>
        <w:rPr>
          <w:sz w:val="22"/>
          <w:szCs w:val="22"/>
        </w:rPr>
        <w:t>е</w:t>
      </w:r>
      <w:r>
        <w:rPr>
          <w:spacing w:val="9"/>
          <w:sz w:val="22"/>
          <w:szCs w:val="22"/>
        </w:rPr>
        <w:t xml:space="preserve"> </w:t>
      </w:r>
      <w:r>
        <w:rPr>
          <w:spacing w:val="1"/>
          <w:sz w:val="22"/>
          <w:szCs w:val="22"/>
        </w:rPr>
        <w:t>ј</w:t>
      </w:r>
      <w:r>
        <w:rPr>
          <w:spacing w:val="-1"/>
          <w:sz w:val="22"/>
          <w:szCs w:val="22"/>
        </w:rPr>
        <w:t>ав</w:t>
      </w:r>
      <w:r>
        <w:rPr>
          <w:spacing w:val="1"/>
          <w:sz w:val="22"/>
          <w:szCs w:val="22"/>
        </w:rPr>
        <w:t>н</w:t>
      </w:r>
      <w:r>
        <w:rPr>
          <w:sz w:val="22"/>
          <w:szCs w:val="22"/>
        </w:rPr>
        <w:t>е</w:t>
      </w:r>
      <w:r>
        <w:rPr>
          <w:spacing w:val="3"/>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ке</w:t>
      </w:r>
      <w:r>
        <w:rPr>
          <w:sz w:val="22"/>
          <w:szCs w:val="22"/>
        </w:rPr>
        <w:t>,</w:t>
      </w:r>
      <w:r>
        <w:rPr>
          <w:spacing w:val="9"/>
          <w:sz w:val="22"/>
          <w:szCs w:val="22"/>
        </w:rPr>
        <w:t xml:space="preserve"> </w:t>
      </w:r>
      <w:r>
        <w:rPr>
          <w:sz w:val="22"/>
          <w:szCs w:val="22"/>
        </w:rPr>
        <w:t>а</w:t>
      </w:r>
      <w:r>
        <w:rPr>
          <w:spacing w:val="1"/>
          <w:sz w:val="22"/>
          <w:szCs w:val="22"/>
        </w:rPr>
        <w:t xml:space="preserve"> к</w:t>
      </w:r>
      <w:r>
        <w:rPr>
          <w:spacing w:val="-2"/>
          <w:sz w:val="22"/>
          <w:szCs w:val="22"/>
        </w:rPr>
        <w:t>о</w:t>
      </w:r>
      <w:r>
        <w:rPr>
          <w:spacing w:val="3"/>
          <w:sz w:val="22"/>
          <w:szCs w:val="22"/>
        </w:rPr>
        <w:t>ј</w:t>
      </w:r>
      <w:r>
        <w:rPr>
          <w:sz w:val="22"/>
          <w:szCs w:val="22"/>
        </w:rPr>
        <w:t>и</w:t>
      </w:r>
      <w:r>
        <w:rPr>
          <w:spacing w:val="2"/>
          <w:sz w:val="22"/>
          <w:szCs w:val="22"/>
        </w:rPr>
        <w:t xml:space="preserve"> </w:t>
      </w:r>
      <w:r>
        <w:rPr>
          <w:w w:val="101"/>
          <w:sz w:val="22"/>
          <w:szCs w:val="22"/>
        </w:rPr>
        <w:t>ч</w:t>
      </w:r>
      <w:r>
        <w:rPr>
          <w:spacing w:val="-1"/>
          <w:w w:val="101"/>
          <w:sz w:val="22"/>
          <w:szCs w:val="22"/>
        </w:rPr>
        <w:t>и</w:t>
      </w:r>
      <w:r>
        <w:rPr>
          <w:spacing w:val="1"/>
          <w:w w:val="101"/>
          <w:sz w:val="22"/>
          <w:szCs w:val="22"/>
        </w:rPr>
        <w:t>н</w:t>
      </w:r>
      <w:r>
        <w:rPr>
          <w:w w:val="101"/>
          <w:sz w:val="22"/>
          <w:szCs w:val="22"/>
        </w:rPr>
        <w:t xml:space="preserve">и </w:t>
      </w:r>
      <w:r>
        <w:rPr>
          <w:spacing w:val="-1"/>
          <w:sz w:val="22"/>
          <w:szCs w:val="22"/>
        </w:rPr>
        <w:t>с</w:t>
      </w:r>
      <w:r>
        <w:rPr>
          <w:spacing w:val="1"/>
          <w:sz w:val="22"/>
          <w:szCs w:val="22"/>
        </w:rPr>
        <w:t>а</w:t>
      </w:r>
      <w:r>
        <w:rPr>
          <w:spacing w:val="-1"/>
          <w:sz w:val="22"/>
          <w:szCs w:val="22"/>
        </w:rPr>
        <w:t>с</w:t>
      </w:r>
      <w:r>
        <w:rPr>
          <w:sz w:val="22"/>
          <w:szCs w:val="22"/>
        </w:rPr>
        <w:t>т</w:t>
      </w:r>
      <w:r>
        <w:rPr>
          <w:spacing w:val="-1"/>
          <w:sz w:val="22"/>
          <w:szCs w:val="22"/>
        </w:rPr>
        <w:t>а</w:t>
      </w:r>
      <w:r>
        <w:rPr>
          <w:spacing w:val="1"/>
          <w:sz w:val="22"/>
          <w:szCs w:val="22"/>
        </w:rPr>
        <w:t>в</w:t>
      </w:r>
      <w:r>
        <w:rPr>
          <w:spacing w:val="-1"/>
          <w:sz w:val="22"/>
          <w:szCs w:val="22"/>
        </w:rPr>
        <w:t>н</w:t>
      </w:r>
      <w:r>
        <w:rPr>
          <w:sz w:val="22"/>
          <w:szCs w:val="22"/>
        </w:rPr>
        <w:t>и</w:t>
      </w:r>
      <w:r>
        <w:rPr>
          <w:spacing w:val="11"/>
          <w:sz w:val="22"/>
          <w:szCs w:val="22"/>
        </w:rPr>
        <w:t xml:space="preserve"> </w:t>
      </w:r>
      <w:r>
        <w:rPr>
          <w:spacing w:val="-2"/>
          <w:sz w:val="22"/>
          <w:szCs w:val="22"/>
        </w:rPr>
        <w:t>д</w:t>
      </w:r>
      <w:r>
        <w:rPr>
          <w:spacing w:val="1"/>
          <w:sz w:val="22"/>
          <w:szCs w:val="22"/>
        </w:rPr>
        <w:t>е</w:t>
      </w:r>
      <w:r>
        <w:rPr>
          <w:sz w:val="22"/>
          <w:szCs w:val="22"/>
        </w:rPr>
        <w:t>о</w:t>
      </w:r>
      <w:r>
        <w:rPr>
          <w:spacing w:val="2"/>
          <w:sz w:val="22"/>
          <w:szCs w:val="22"/>
        </w:rPr>
        <w:t xml:space="preserve"> </w:t>
      </w:r>
      <w:r>
        <w:rPr>
          <w:sz w:val="22"/>
          <w:szCs w:val="22"/>
        </w:rPr>
        <w:t>з</w:t>
      </w:r>
      <w:r>
        <w:rPr>
          <w:spacing w:val="-1"/>
          <w:sz w:val="22"/>
          <w:szCs w:val="22"/>
        </w:rPr>
        <w:t>а</w:t>
      </w:r>
      <w:r>
        <w:rPr>
          <w:spacing w:val="3"/>
          <w:sz w:val="22"/>
          <w:szCs w:val="22"/>
        </w:rPr>
        <w:t>ј</w:t>
      </w:r>
      <w:r>
        <w:rPr>
          <w:spacing w:val="-1"/>
          <w:sz w:val="22"/>
          <w:szCs w:val="22"/>
        </w:rPr>
        <w:t>е</w:t>
      </w:r>
      <w:r>
        <w:rPr>
          <w:sz w:val="22"/>
          <w:szCs w:val="22"/>
        </w:rPr>
        <w:t>д</w:t>
      </w:r>
      <w:r>
        <w:rPr>
          <w:spacing w:val="-1"/>
          <w:sz w:val="22"/>
          <w:szCs w:val="22"/>
        </w:rPr>
        <w:t>ни</w:t>
      </w:r>
      <w:r>
        <w:rPr>
          <w:spacing w:val="2"/>
          <w:sz w:val="22"/>
          <w:szCs w:val="22"/>
        </w:rPr>
        <w:t>ч</w:t>
      </w:r>
      <w:r>
        <w:rPr>
          <w:spacing w:val="-1"/>
          <w:sz w:val="22"/>
          <w:szCs w:val="22"/>
        </w:rPr>
        <w:t>к</w:t>
      </w:r>
      <w:r>
        <w:rPr>
          <w:sz w:val="22"/>
          <w:szCs w:val="22"/>
        </w:rPr>
        <w:t>е</w:t>
      </w:r>
      <w:r>
        <w:rPr>
          <w:spacing w:val="12"/>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де</w:t>
      </w:r>
      <w:r>
        <w:rPr>
          <w:spacing w:val="7"/>
          <w:sz w:val="22"/>
          <w:szCs w:val="22"/>
        </w:rPr>
        <w:t xml:space="preserve"> </w:t>
      </w:r>
      <w:r>
        <w:rPr>
          <w:spacing w:val="1"/>
          <w:sz w:val="22"/>
          <w:szCs w:val="22"/>
        </w:rPr>
        <w:t>с</w:t>
      </w:r>
      <w:r>
        <w:rPr>
          <w:spacing w:val="-1"/>
          <w:sz w:val="22"/>
          <w:szCs w:val="22"/>
        </w:rPr>
        <w:t>а</w:t>
      </w:r>
      <w:r>
        <w:rPr>
          <w:spacing w:val="1"/>
          <w:sz w:val="22"/>
          <w:szCs w:val="22"/>
        </w:rPr>
        <w:t>г</w:t>
      </w:r>
      <w:r>
        <w:rPr>
          <w:spacing w:val="-2"/>
          <w:sz w:val="22"/>
          <w:szCs w:val="22"/>
        </w:rPr>
        <w:t>л</w:t>
      </w:r>
      <w:r>
        <w:rPr>
          <w:spacing w:val="1"/>
          <w:sz w:val="22"/>
          <w:szCs w:val="22"/>
        </w:rPr>
        <w:t>а</w:t>
      </w:r>
      <w:r>
        <w:rPr>
          <w:spacing w:val="-1"/>
          <w:sz w:val="22"/>
          <w:szCs w:val="22"/>
        </w:rPr>
        <w:t>с</w:t>
      </w:r>
      <w:r>
        <w:rPr>
          <w:spacing w:val="1"/>
          <w:sz w:val="22"/>
          <w:szCs w:val="22"/>
        </w:rPr>
        <w:t>н</w:t>
      </w:r>
      <w:r>
        <w:rPr>
          <w:sz w:val="22"/>
          <w:szCs w:val="22"/>
        </w:rPr>
        <w:t>о</w:t>
      </w:r>
      <w:r>
        <w:rPr>
          <w:spacing w:val="7"/>
          <w:sz w:val="22"/>
          <w:szCs w:val="22"/>
        </w:rPr>
        <w:t xml:space="preserve"> </w:t>
      </w:r>
      <w:r>
        <w:rPr>
          <w:spacing w:val="2"/>
          <w:sz w:val="22"/>
          <w:szCs w:val="22"/>
        </w:rPr>
        <w:t>ч</w:t>
      </w:r>
      <w:r>
        <w:rPr>
          <w:spacing w:val="-2"/>
          <w:sz w:val="22"/>
          <w:szCs w:val="22"/>
        </w:rPr>
        <w:t>л</w:t>
      </w:r>
      <w:r>
        <w:rPr>
          <w:sz w:val="22"/>
          <w:szCs w:val="22"/>
        </w:rPr>
        <w:t>.</w:t>
      </w:r>
      <w:r>
        <w:rPr>
          <w:spacing w:val="4"/>
          <w:sz w:val="22"/>
          <w:szCs w:val="22"/>
        </w:rPr>
        <w:t xml:space="preserve"> </w:t>
      </w:r>
      <w:r>
        <w:rPr>
          <w:sz w:val="22"/>
          <w:szCs w:val="22"/>
        </w:rPr>
        <w:t>81.</w:t>
      </w:r>
      <w:r>
        <w:rPr>
          <w:spacing w:val="6"/>
          <w:sz w:val="22"/>
          <w:szCs w:val="22"/>
        </w:rPr>
        <w:t xml:space="preserve"> </w:t>
      </w:r>
      <w:r>
        <w:rPr>
          <w:w w:val="101"/>
          <w:sz w:val="22"/>
          <w:szCs w:val="22"/>
        </w:rPr>
        <w:t>З</w:t>
      </w:r>
      <w:r>
        <w:rPr>
          <w:spacing w:val="-1"/>
          <w:w w:val="101"/>
          <w:sz w:val="22"/>
          <w:szCs w:val="22"/>
        </w:rPr>
        <w:t>а</w:t>
      </w:r>
      <w:r>
        <w:rPr>
          <w:spacing w:val="1"/>
          <w:w w:val="101"/>
          <w:sz w:val="22"/>
          <w:szCs w:val="22"/>
        </w:rPr>
        <w:t>к</w:t>
      </w:r>
      <w:r>
        <w:rPr>
          <w:spacing w:val="-2"/>
          <w:w w:val="101"/>
          <w:sz w:val="22"/>
          <w:szCs w:val="22"/>
        </w:rPr>
        <w:t>о</w:t>
      </w:r>
      <w:r>
        <w:rPr>
          <w:spacing w:val="1"/>
          <w:w w:val="101"/>
          <w:sz w:val="22"/>
          <w:szCs w:val="22"/>
        </w:rPr>
        <w:t>н</w:t>
      </w:r>
      <w:r>
        <w:rPr>
          <w:spacing w:val="-1"/>
          <w:w w:val="101"/>
          <w:sz w:val="22"/>
          <w:szCs w:val="22"/>
        </w:rPr>
        <w:t>а</w:t>
      </w:r>
      <w:r>
        <w:rPr>
          <w:w w:val="101"/>
          <w:sz w:val="22"/>
          <w:szCs w:val="22"/>
        </w:rPr>
        <w:t>.</w:t>
      </w:r>
    </w:p>
    <w:p w:rsidR="000D2A99" w:rsidRDefault="000D2A99" w:rsidP="000D2A99">
      <w:pPr>
        <w:spacing w:before="4" w:line="260" w:lineRule="exact"/>
        <w:rPr>
          <w:sz w:val="26"/>
          <w:szCs w:val="26"/>
        </w:rPr>
      </w:pPr>
    </w:p>
    <w:p w:rsidR="000D2A99" w:rsidRDefault="000D2A99" w:rsidP="000D2A99">
      <w:pPr>
        <w:ind w:left="116" w:right="6541"/>
        <w:jc w:val="both"/>
        <w:rPr>
          <w:sz w:val="22"/>
          <w:szCs w:val="22"/>
        </w:rPr>
      </w:pPr>
      <w:r>
        <w:rPr>
          <w:b/>
          <w:i/>
          <w:spacing w:val="-2"/>
          <w:sz w:val="22"/>
          <w:szCs w:val="22"/>
        </w:rPr>
        <w:t>П</w:t>
      </w:r>
      <w:r>
        <w:rPr>
          <w:b/>
          <w:i/>
          <w:spacing w:val="-1"/>
          <w:sz w:val="22"/>
          <w:szCs w:val="22"/>
        </w:rPr>
        <w:t>О</w:t>
      </w:r>
      <w:r>
        <w:rPr>
          <w:b/>
          <w:i/>
          <w:spacing w:val="-2"/>
          <w:sz w:val="22"/>
          <w:szCs w:val="22"/>
        </w:rPr>
        <w:t>Н</w:t>
      </w:r>
      <w:r>
        <w:rPr>
          <w:b/>
          <w:i/>
          <w:sz w:val="22"/>
          <w:szCs w:val="22"/>
        </w:rPr>
        <w:t>У</w:t>
      </w:r>
      <w:r>
        <w:rPr>
          <w:b/>
          <w:i/>
          <w:spacing w:val="1"/>
          <w:sz w:val="22"/>
          <w:szCs w:val="22"/>
        </w:rPr>
        <w:t>Д</w:t>
      </w:r>
      <w:r>
        <w:rPr>
          <w:b/>
          <w:i/>
          <w:sz w:val="22"/>
          <w:szCs w:val="22"/>
        </w:rPr>
        <w:t>А</w:t>
      </w:r>
      <w:r>
        <w:rPr>
          <w:b/>
          <w:i/>
          <w:spacing w:val="10"/>
          <w:sz w:val="22"/>
          <w:szCs w:val="22"/>
        </w:rPr>
        <w:t xml:space="preserve"> </w:t>
      </w:r>
      <w:r>
        <w:rPr>
          <w:b/>
          <w:i/>
          <w:sz w:val="22"/>
          <w:szCs w:val="22"/>
        </w:rPr>
        <w:t>СА</w:t>
      </w:r>
      <w:r>
        <w:rPr>
          <w:b/>
          <w:i/>
          <w:spacing w:val="4"/>
          <w:sz w:val="22"/>
          <w:szCs w:val="22"/>
        </w:rPr>
        <w:t xml:space="preserve"> </w:t>
      </w:r>
      <w:r>
        <w:rPr>
          <w:b/>
          <w:i/>
          <w:w w:val="101"/>
          <w:sz w:val="22"/>
          <w:szCs w:val="22"/>
        </w:rPr>
        <w:t>ВА</w:t>
      </w:r>
      <w:r>
        <w:rPr>
          <w:b/>
          <w:i/>
          <w:spacing w:val="1"/>
          <w:w w:val="101"/>
          <w:sz w:val="22"/>
          <w:szCs w:val="22"/>
        </w:rPr>
        <w:t>Р</w:t>
      </w:r>
      <w:r>
        <w:rPr>
          <w:b/>
          <w:i/>
          <w:spacing w:val="-2"/>
          <w:w w:val="101"/>
          <w:sz w:val="22"/>
          <w:szCs w:val="22"/>
        </w:rPr>
        <w:t>И</w:t>
      </w:r>
      <w:r>
        <w:rPr>
          <w:b/>
          <w:i/>
          <w:w w:val="101"/>
          <w:sz w:val="22"/>
          <w:szCs w:val="22"/>
        </w:rPr>
        <w:t>ЈА</w:t>
      </w:r>
      <w:r>
        <w:rPr>
          <w:b/>
          <w:i/>
          <w:spacing w:val="-2"/>
          <w:w w:val="101"/>
          <w:sz w:val="22"/>
          <w:szCs w:val="22"/>
        </w:rPr>
        <w:t>Н</w:t>
      </w:r>
      <w:r>
        <w:rPr>
          <w:b/>
          <w:i/>
          <w:spacing w:val="1"/>
          <w:w w:val="101"/>
          <w:sz w:val="22"/>
          <w:szCs w:val="22"/>
        </w:rPr>
        <w:t>Т</w:t>
      </w:r>
      <w:r>
        <w:rPr>
          <w:b/>
          <w:i/>
          <w:w w:val="101"/>
          <w:sz w:val="22"/>
          <w:szCs w:val="22"/>
        </w:rPr>
        <w:t>А</w:t>
      </w:r>
      <w:r>
        <w:rPr>
          <w:b/>
          <w:i/>
          <w:spacing w:val="-1"/>
          <w:w w:val="101"/>
          <w:sz w:val="22"/>
          <w:szCs w:val="22"/>
        </w:rPr>
        <w:t>М</w:t>
      </w:r>
      <w:r>
        <w:rPr>
          <w:b/>
          <w:i/>
          <w:w w:val="101"/>
          <w:sz w:val="22"/>
          <w:szCs w:val="22"/>
        </w:rPr>
        <w:t>А</w:t>
      </w:r>
    </w:p>
    <w:p w:rsidR="000D2A99" w:rsidRDefault="000D2A99" w:rsidP="000D2A99">
      <w:pPr>
        <w:spacing w:line="240" w:lineRule="exact"/>
        <w:ind w:left="116" w:right="4656"/>
        <w:jc w:val="both"/>
        <w:rPr>
          <w:sz w:val="22"/>
          <w:szCs w:val="22"/>
        </w:rPr>
      </w:pP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е</w:t>
      </w:r>
      <w:r>
        <w:rPr>
          <w:spacing w:val="13"/>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де</w:t>
      </w:r>
      <w:r>
        <w:rPr>
          <w:spacing w:val="7"/>
          <w:sz w:val="22"/>
          <w:szCs w:val="22"/>
        </w:rPr>
        <w:t xml:space="preserve"> </w:t>
      </w:r>
      <w:r>
        <w:rPr>
          <w:spacing w:val="1"/>
          <w:sz w:val="22"/>
          <w:szCs w:val="22"/>
        </w:rPr>
        <w:t>с</w:t>
      </w:r>
      <w:r>
        <w:rPr>
          <w:sz w:val="22"/>
          <w:szCs w:val="22"/>
        </w:rPr>
        <w:t>а</w:t>
      </w:r>
      <w:r>
        <w:rPr>
          <w:spacing w:val="2"/>
          <w:sz w:val="22"/>
          <w:szCs w:val="22"/>
        </w:rPr>
        <w:t xml:space="preserve"> </w:t>
      </w:r>
      <w:r>
        <w:rPr>
          <w:spacing w:val="1"/>
          <w:sz w:val="22"/>
          <w:szCs w:val="22"/>
        </w:rPr>
        <w:t>в</w:t>
      </w:r>
      <w:r>
        <w:rPr>
          <w:spacing w:val="-1"/>
          <w:sz w:val="22"/>
          <w:szCs w:val="22"/>
        </w:rPr>
        <w:t>а</w:t>
      </w:r>
      <w:r>
        <w:rPr>
          <w:sz w:val="22"/>
          <w:szCs w:val="22"/>
        </w:rPr>
        <w:t>р</w:t>
      </w:r>
      <w:r>
        <w:rPr>
          <w:spacing w:val="-1"/>
          <w:sz w:val="22"/>
          <w:szCs w:val="22"/>
        </w:rPr>
        <w:t>и</w:t>
      </w:r>
      <w:r>
        <w:rPr>
          <w:spacing w:val="3"/>
          <w:sz w:val="22"/>
          <w:szCs w:val="22"/>
        </w:rPr>
        <w:t>ј</w:t>
      </w:r>
      <w:r>
        <w:rPr>
          <w:spacing w:val="-1"/>
          <w:sz w:val="22"/>
          <w:szCs w:val="22"/>
        </w:rPr>
        <w:t>ан</w:t>
      </w:r>
      <w:r>
        <w:rPr>
          <w:sz w:val="22"/>
          <w:szCs w:val="22"/>
        </w:rPr>
        <w:t>т</w:t>
      </w:r>
      <w:r>
        <w:rPr>
          <w:spacing w:val="-1"/>
          <w:sz w:val="22"/>
          <w:szCs w:val="22"/>
        </w:rPr>
        <w:t>а</w:t>
      </w:r>
      <w:r>
        <w:rPr>
          <w:sz w:val="22"/>
          <w:szCs w:val="22"/>
        </w:rPr>
        <w:t>ма</w:t>
      </w:r>
      <w:r>
        <w:rPr>
          <w:spacing w:val="11"/>
          <w:sz w:val="22"/>
          <w:szCs w:val="22"/>
        </w:rPr>
        <w:t xml:space="preserve"> </w:t>
      </w:r>
      <w:r>
        <w:rPr>
          <w:spacing w:val="-1"/>
          <w:sz w:val="22"/>
          <w:szCs w:val="22"/>
        </w:rPr>
        <w:t>ни</w:t>
      </w:r>
      <w:r>
        <w:rPr>
          <w:spacing w:val="3"/>
          <w:sz w:val="22"/>
          <w:szCs w:val="22"/>
        </w:rPr>
        <w:t>ј</w:t>
      </w:r>
      <w:r>
        <w:rPr>
          <w:sz w:val="22"/>
          <w:szCs w:val="22"/>
        </w:rPr>
        <w:t>е</w:t>
      </w:r>
      <w:r>
        <w:rPr>
          <w:spacing w:val="4"/>
          <w:sz w:val="22"/>
          <w:szCs w:val="22"/>
        </w:rPr>
        <w:t xml:space="preserve"> </w:t>
      </w:r>
      <w:r>
        <w:rPr>
          <w:w w:val="101"/>
          <w:sz w:val="22"/>
          <w:szCs w:val="22"/>
        </w:rPr>
        <w:t>д</w:t>
      </w:r>
      <w:r>
        <w:rPr>
          <w:spacing w:val="-2"/>
          <w:w w:val="101"/>
          <w:sz w:val="22"/>
          <w:szCs w:val="22"/>
        </w:rPr>
        <w:t>о</w:t>
      </w:r>
      <w:r>
        <w:rPr>
          <w:w w:val="101"/>
          <w:sz w:val="22"/>
          <w:szCs w:val="22"/>
        </w:rPr>
        <w:t>з</w:t>
      </w:r>
      <w:r>
        <w:rPr>
          <w:spacing w:val="1"/>
          <w:w w:val="101"/>
          <w:sz w:val="22"/>
          <w:szCs w:val="22"/>
        </w:rPr>
        <w:t>в</w:t>
      </w:r>
      <w:r>
        <w:rPr>
          <w:spacing w:val="-2"/>
          <w:w w:val="101"/>
          <w:sz w:val="22"/>
          <w:szCs w:val="22"/>
        </w:rPr>
        <w:t>о</w:t>
      </w:r>
      <w:r>
        <w:rPr>
          <w:w w:val="101"/>
          <w:sz w:val="22"/>
          <w:szCs w:val="22"/>
        </w:rPr>
        <w:t>љ</w:t>
      </w:r>
      <w:r>
        <w:rPr>
          <w:spacing w:val="1"/>
          <w:w w:val="101"/>
          <w:sz w:val="22"/>
          <w:szCs w:val="22"/>
        </w:rPr>
        <w:t>е</w:t>
      </w:r>
      <w:r>
        <w:rPr>
          <w:spacing w:val="-1"/>
          <w:w w:val="101"/>
          <w:sz w:val="22"/>
          <w:szCs w:val="22"/>
        </w:rPr>
        <w:t>н</w:t>
      </w:r>
      <w:r>
        <w:rPr>
          <w:spacing w:val="-2"/>
          <w:w w:val="101"/>
          <w:sz w:val="22"/>
          <w:szCs w:val="22"/>
        </w:rPr>
        <w:t>о</w:t>
      </w:r>
      <w:r>
        <w:rPr>
          <w:w w:val="101"/>
          <w:sz w:val="22"/>
          <w:szCs w:val="22"/>
        </w:rPr>
        <w:t>.</w:t>
      </w:r>
    </w:p>
    <w:p w:rsidR="0009051F" w:rsidRPr="005018D3" w:rsidRDefault="0009051F" w:rsidP="000D2A99">
      <w:pPr>
        <w:ind w:left="116" w:right="2586"/>
        <w:jc w:val="both"/>
        <w:rPr>
          <w:sz w:val="22"/>
          <w:szCs w:val="22"/>
        </w:rPr>
      </w:pPr>
    </w:p>
    <w:p w:rsidR="000D2A99" w:rsidRPr="004A2537" w:rsidRDefault="000D2A99" w:rsidP="004A2537">
      <w:pPr>
        <w:ind w:left="116" w:right="2586"/>
        <w:jc w:val="both"/>
        <w:rPr>
          <w:sz w:val="22"/>
          <w:szCs w:val="22"/>
          <w:lang w:val="sr-Cyrl-CS"/>
        </w:rPr>
      </w:pPr>
      <w:r>
        <w:rPr>
          <w:sz w:val="22"/>
          <w:szCs w:val="22"/>
        </w:rPr>
        <w:t>3.</w:t>
      </w:r>
      <w:r>
        <w:rPr>
          <w:spacing w:val="3"/>
          <w:sz w:val="22"/>
          <w:szCs w:val="22"/>
        </w:rPr>
        <w:t xml:space="preserve"> </w:t>
      </w:r>
      <w:r>
        <w:rPr>
          <w:spacing w:val="-1"/>
          <w:sz w:val="22"/>
          <w:szCs w:val="22"/>
        </w:rPr>
        <w:t>На</w:t>
      </w:r>
      <w:r>
        <w:rPr>
          <w:sz w:val="22"/>
          <w:szCs w:val="22"/>
        </w:rPr>
        <w:t>ч</w:t>
      </w:r>
      <w:r>
        <w:rPr>
          <w:spacing w:val="-1"/>
          <w:sz w:val="22"/>
          <w:szCs w:val="22"/>
        </w:rPr>
        <w:t>и</w:t>
      </w:r>
      <w:r>
        <w:rPr>
          <w:sz w:val="22"/>
          <w:szCs w:val="22"/>
        </w:rPr>
        <w:t>н</w:t>
      </w:r>
      <w:r>
        <w:rPr>
          <w:spacing w:val="9"/>
          <w:sz w:val="22"/>
          <w:szCs w:val="22"/>
        </w:rPr>
        <w:t xml:space="preserve"> </w:t>
      </w:r>
      <w:r>
        <w:rPr>
          <w:spacing w:val="-1"/>
          <w:sz w:val="22"/>
          <w:szCs w:val="22"/>
        </w:rPr>
        <w:t>и</w:t>
      </w:r>
      <w:r>
        <w:rPr>
          <w:sz w:val="22"/>
          <w:szCs w:val="22"/>
        </w:rPr>
        <w:t>зм</w:t>
      </w:r>
      <w:r>
        <w:rPr>
          <w:spacing w:val="-1"/>
          <w:sz w:val="22"/>
          <w:szCs w:val="22"/>
        </w:rPr>
        <w:t>ене</w:t>
      </w:r>
      <w:r>
        <w:rPr>
          <w:sz w:val="22"/>
          <w:szCs w:val="22"/>
        </w:rPr>
        <w:t>,</w:t>
      </w:r>
      <w:r>
        <w:rPr>
          <w:spacing w:val="10"/>
          <w:sz w:val="22"/>
          <w:szCs w:val="22"/>
        </w:rPr>
        <w:t xml:space="preserve"> </w:t>
      </w:r>
      <w:r>
        <w:rPr>
          <w:sz w:val="22"/>
          <w:szCs w:val="22"/>
        </w:rPr>
        <w:t>д</w:t>
      </w:r>
      <w:r>
        <w:rPr>
          <w:spacing w:val="-2"/>
          <w:sz w:val="22"/>
          <w:szCs w:val="22"/>
        </w:rPr>
        <w:t>о</w:t>
      </w:r>
      <w:r>
        <w:rPr>
          <w:spacing w:val="1"/>
          <w:sz w:val="22"/>
          <w:szCs w:val="22"/>
        </w:rPr>
        <w:t>п</w:t>
      </w:r>
      <w:r>
        <w:rPr>
          <w:spacing w:val="-2"/>
          <w:sz w:val="22"/>
          <w:szCs w:val="22"/>
        </w:rPr>
        <w:t>у</w:t>
      </w:r>
      <w:r>
        <w:rPr>
          <w:spacing w:val="1"/>
          <w:sz w:val="22"/>
          <w:szCs w:val="22"/>
        </w:rPr>
        <w:t>н</w:t>
      </w:r>
      <w:r>
        <w:rPr>
          <w:sz w:val="22"/>
          <w:szCs w:val="22"/>
        </w:rPr>
        <w:t>е</w:t>
      </w:r>
      <w:r>
        <w:rPr>
          <w:spacing w:val="9"/>
          <w:sz w:val="22"/>
          <w:szCs w:val="22"/>
        </w:rPr>
        <w:t xml:space="preserve"> </w:t>
      </w:r>
      <w:r>
        <w:rPr>
          <w:sz w:val="22"/>
          <w:szCs w:val="22"/>
        </w:rPr>
        <w:t>и</w:t>
      </w:r>
      <w:r>
        <w:rPr>
          <w:spacing w:val="1"/>
          <w:sz w:val="22"/>
          <w:szCs w:val="22"/>
        </w:rPr>
        <w:t xml:space="preserve"> </w:t>
      </w:r>
      <w:r>
        <w:rPr>
          <w:spacing w:val="-2"/>
          <w:sz w:val="22"/>
          <w:szCs w:val="22"/>
        </w:rPr>
        <w:t>о</w:t>
      </w:r>
      <w:r>
        <w:rPr>
          <w:spacing w:val="1"/>
          <w:sz w:val="22"/>
          <w:szCs w:val="22"/>
        </w:rPr>
        <w:t>п</w:t>
      </w:r>
      <w:r>
        <w:rPr>
          <w:spacing w:val="-2"/>
          <w:sz w:val="22"/>
          <w:szCs w:val="22"/>
        </w:rPr>
        <w:t>о</w:t>
      </w:r>
      <w:r>
        <w:rPr>
          <w:sz w:val="22"/>
          <w:szCs w:val="22"/>
        </w:rPr>
        <w:t>з</w:t>
      </w:r>
      <w:r>
        <w:rPr>
          <w:spacing w:val="1"/>
          <w:sz w:val="22"/>
          <w:szCs w:val="22"/>
        </w:rPr>
        <w:t>и</w:t>
      </w:r>
      <w:r>
        <w:rPr>
          <w:spacing w:val="-1"/>
          <w:sz w:val="22"/>
          <w:szCs w:val="22"/>
        </w:rPr>
        <w:t>в</w:t>
      </w:r>
      <w:r>
        <w:rPr>
          <w:sz w:val="22"/>
          <w:szCs w:val="22"/>
        </w:rPr>
        <w:t>а</w:t>
      </w:r>
      <w:r>
        <w:rPr>
          <w:spacing w:val="9"/>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де</w:t>
      </w:r>
      <w:r>
        <w:rPr>
          <w:spacing w:val="9"/>
          <w:sz w:val="22"/>
          <w:szCs w:val="22"/>
        </w:rPr>
        <w:t xml:space="preserve"> </w:t>
      </w:r>
      <w:r>
        <w:rPr>
          <w:sz w:val="22"/>
          <w:szCs w:val="22"/>
        </w:rPr>
        <w:t xml:space="preserve">у </w:t>
      </w:r>
      <w:r>
        <w:rPr>
          <w:spacing w:val="-1"/>
          <w:sz w:val="22"/>
          <w:szCs w:val="22"/>
        </w:rPr>
        <w:t>с</w:t>
      </w:r>
      <w:r>
        <w:rPr>
          <w:sz w:val="22"/>
          <w:szCs w:val="22"/>
        </w:rPr>
        <w:t>м</w:t>
      </w:r>
      <w:r>
        <w:rPr>
          <w:spacing w:val="1"/>
          <w:sz w:val="22"/>
          <w:szCs w:val="22"/>
        </w:rPr>
        <w:t>и</w:t>
      </w:r>
      <w:r>
        <w:rPr>
          <w:spacing w:val="-1"/>
          <w:sz w:val="22"/>
          <w:szCs w:val="22"/>
        </w:rPr>
        <w:t>с</w:t>
      </w:r>
      <w:r>
        <w:rPr>
          <w:sz w:val="22"/>
          <w:szCs w:val="22"/>
        </w:rPr>
        <w:t>лу</w:t>
      </w:r>
      <w:r>
        <w:rPr>
          <w:spacing w:val="6"/>
          <w:sz w:val="22"/>
          <w:szCs w:val="22"/>
        </w:rPr>
        <w:t xml:space="preserve"> </w:t>
      </w:r>
      <w:r>
        <w:rPr>
          <w:spacing w:val="2"/>
          <w:sz w:val="22"/>
          <w:szCs w:val="22"/>
        </w:rPr>
        <w:t>ч</w:t>
      </w:r>
      <w:r>
        <w:rPr>
          <w:sz w:val="22"/>
          <w:szCs w:val="22"/>
        </w:rPr>
        <w:t>л</w:t>
      </w:r>
      <w:r>
        <w:rPr>
          <w:spacing w:val="-1"/>
          <w:sz w:val="22"/>
          <w:szCs w:val="22"/>
        </w:rPr>
        <w:t>а</w:t>
      </w:r>
      <w:r>
        <w:rPr>
          <w:spacing w:val="1"/>
          <w:sz w:val="22"/>
          <w:szCs w:val="22"/>
        </w:rPr>
        <w:t>н</w:t>
      </w:r>
      <w:r>
        <w:rPr>
          <w:sz w:val="22"/>
          <w:szCs w:val="22"/>
        </w:rPr>
        <w:t>а</w:t>
      </w:r>
      <w:r>
        <w:rPr>
          <w:spacing w:val="5"/>
          <w:sz w:val="22"/>
          <w:szCs w:val="22"/>
        </w:rPr>
        <w:t xml:space="preserve"> </w:t>
      </w:r>
      <w:r>
        <w:rPr>
          <w:sz w:val="22"/>
          <w:szCs w:val="22"/>
        </w:rPr>
        <w:t>87.</w:t>
      </w:r>
      <w:r>
        <w:rPr>
          <w:spacing w:val="4"/>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4"/>
          <w:sz w:val="22"/>
          <w:szCs w:val="22"/>
        </w:rPr>
        <w:t xml:space="preserve"> </w:t>
      </w:r>
      <w:r>
        <w:rPr>
          <w:sz w:val="22"/>
          <w:szCs w:val="22"/>
        </w:rPr>
        <w:t>6.</w:t>
      </w:r>
      <w:r>
        <w:rPr>
          <w:spacing w:val="3"/>
          <w:sz w:val="22"/>
          <w:szCs w:val="22"/>
        </w:rPr>
        <w:t xml:space="preserve"> </w:t>
      </w:r>
      <w:r>
        <w:rPr>
          <w:w w:val="101"/>
          <w:sz w:val="22"/>
          <w:szCs w:val="22"/>
        </w:rPr>
        <w:t>З</w:t>
      </w:r>
      <w:r>
        <w:rPr>
          <w:spacing w:val="1"/>
          <w:w w:val="101"/>
          <w:sz w:val="22"/>
          <w:szCs w:val="22"/>
        </w:rPr>
        <w:t>Ј</w:t>
      </w:r>
      <w:r>
        <w:rPr>
          <w:w w:val="101"/>
          <w:sz w:val="22"/>
          <w:szCs w:val="22"/>
        </w:rPr>
        <w:t>Н</w:t>
      </w:r>
    </w:p>
    <w:p w:rsidR="000D2A99" w:rsidRDefault="000D2A99" w:rsidP="000D2A99">
      <w:pPr>
        <w:spacing w:line="243" w:lineRule="auto"/>
        <w:ind w:left="116" w:right="84"/>
        <w:jc w:val="both"/>
        <w:rPr>
          <w:sz w:val="23"/>
          <w:szCs w:val="23"/>
        </w:rPr>
      </w:pPr>
      <w:r>
        <w:rPr>
          <w:sz w:val="23"/>
          <w:szCs w:val="23"/>
        </w:rPr>
        <w:t>У</w:t>
      </w:r>
      <w:r>
        <w:rPr>
          <w:spacing w:val="2"/>
          <w:sz w:val="23"/>
          <w:szCs w:val="23"/>
        </w:rPr>
        <w:t xml:space="preserve"> </w:t>
      </w:r>
      <w:r>
        <w:rPr>
          <w:sz w:val="23"/>
          <w:szCs w:val="23"/>
        </w:rPr>
        <w:t>ро</w:t>
      </w:r>
      <w:r>
        <w:rPr>
          <w:spacing w:val="1"/>
          <w:sz w:val="23"/>
          <w:szCs w:val="23"/>
        </w:rPr>
        <w:t>к</w:t>
      </w:r>
      <w:r>
        <w:rPr>
          <w:sz w:val="23"/>
          <w:szCs w:val="23"/>
        </w:rPr>
        <w:t>у</w:t>
      </w:r>
      <w:r>
        <w:rPr>
          <w:spacing w:val="3"/>
          <w:sz w:val="23"/>
          <w:szCs w:val="23"/>
        </w:rPr>
        <w:t xml:space="preserve"> </w:t>
      </w:r>
      <w:r>
        <w:rPr>
          <w:spacing w:val="-1"/>
          <w:sz w:val="23"/>
          <w:szCs w:val="23"/>
        </w:rPr>
        <w:t>з</w:t>
      </w:r>
      <w:r>
        <w:rPr>
          <w:sz w:val="23"/>
          <w:szCs w:val="23"/>
        </w:rPr>
        <w:t>а</w:t>
      </w:r>
      <w:r>
        <w:rPr>
          <w:spacing w:val="1"/>
          <w:sz w:val="23"/>
          <w:szCs w:val="23"/>
        </w:rPr>
        <w:t xml:space="preserve"> </w:t>
      </w:r>
      <w:r>
        <w:rPr>
          <w:spacing w:val="-1"/>
          <w:sz w:val="23"/>
          <w:szCs w:val="23"/>
        </w:rPr>
        <w:t>п</w:t>
      </w:r>
      <w:r>
        <w:rPr>
          <w:spacing w:val="2"/>
          <w:sz w:val="23"/>
          <w:szCs w:val="23"/>
        </w:rPr>
        <w:t>о</w:t>
      </w:r>
      <w:r>
        <w:rPr>
          <w:sz w:val="23"/>
          <w:szCs w:val="23"/>
        </w:rPr>
        <w:t>д</w:t>
      </w:r>
      <w:r>
        <w:rPr>
          <w:spacing w:val="-1"/>
          <w:sz w:val="23"/>
          <w:szCs w:val="23"/>
        </w:rPr>
        <w:t>н</w:t>
      </w:r>
      <w:r>
        <w:rPr>
          <w:spacing w:val="2"/>
          <w:sz w:val="23"/>
          <w:szCs w:val="23"/>
        </w:rPr>
        <w:t>о</w:t>
      </w:r>
      <w:r>
        <w:rPr>
          <w:sz w:val="23"/>
          <w:szCs w:val="23"/>
        </w:rPr>
        <w:t>ш</w:t>
      </w:r>
      <w:r>
        <w:rPr>
          <w:spacing w:val="1"/>
          <w:sz w:val="23"/>
          <w:szCs w:val="23"/>
        </w:rPr>
        <w:t>е</w:t>
      </w:r>
      <w:r>
        <w:rPr>
          <w:spacing w:val="-1"/>
          <w:sz w:val="23"/>
          <w:szCs w:val="23"/>
        </w:rPr>
        <w:t>њ</w:t>
      </w:r>
      <w:r>
        <w:rPr>
          <w:sz w:val="23"/>
          <w:szCs w:val="23"/>
        </w:rPr>
        <w:t>е</w:t>
      </w:r>
      <w:r>
        <w:rPr>
          <w:spacing w:val="13"/>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z w:val="23"/>
          <w:szCs w:val="23"/>
        </w:rPr>
        <w:t>де</w:t>
      </w:r>
      <w:r>
        <w:rPr>
          <w:spacing w:val="9"/>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z w:val="23"/>
          <w:szCs w:val="23"/>
        </w:rPr>
        <w:t>ч</w:t>
      </w:r>
      <w:r>
        <w:rPr>
          <w:spacing w:val="8"/>
          <w:sz w:val="23"/>
          <w:szCs w:val="23"/>
        </w:rPr>
        <w:t xml:space="preserve"> </w:t>
      </w:r>
      <w:r>
        <w:rPr>
          <w:sz w:val="23"/>
          <w:szCs w:val="23"/>
        </w:rPr>
        <w:t>мо</w:t>
      </w:r>
      <w:r>
        <w:rPr>
          <w:spacing w:val="2"/>
          <w:sz w:val="23"/>
          <w:szCs w:val="23"/>
        </w:rPr>
        <w:t>ж</w:t>
      </w:r>
      <w:r>
        <w:rPr>
          <w:sz w:val="23"/>
          <w:szCs w:val="23"/>
        </w:rPr>
        <w:t>е</w:t>
      </w:r>
      <w:r>
        <w:rPr>
          <w:spacing w:val="7"/>
          <w:sz w:val="23"/>
          <w:szCs w:val="23"/>
        </w:rPr>
        <w:t xml:space="preserve"> </w:t>
      </w:r>
      <w:r>
        <w:rPr>
          <w:spacing w:val="-2"/>
          <w:sz w:val="23"/>
          <w:szCs w:val="23"/>
        </w:rPr>
        <w:t>д</w:t>
      </w:r>
      <w:r>
        <w:rPr>
          <w:sz w:val="23"/>
          <w:szCs w:val="23"/>
        </w:rPr>
        <w:t>а</w:t>
      </w:r>
      <w:r>
        <w:rPr>
          <w:spacing w:val="4"/>
          <w:sz w:val="23"/>
          <w:szCs w:val="23"/>
        </w:rPr>
        <w:t xml:space="preserve"> </w:t>
      </w:r>
      <w:r>
        <w:rPr>
          <w:spacing w:val="-1"/>
          <w:sz w:val="23"/>
          <w:szCs w:val="23"/>
        </w:rPr>
        <w:t>из</w:t>
      </w:r>
      <w:r>
        <w:rPr>
          <w:spacing w:val="2"/>
          <w:sz w:val="23"/>
          <w:szCs w:val="23"/>
        </w:rPr>
        <w:t>м</w:t>
      </w:r>
      <w:r>
        <w:rPr>
          <w:spacing w:val="-1"/>
          <w:sz w:val="23"/>
          <w:szCs w:val="23"/>
        </w:rPr>
        <w:t>е</w:t>
      </w:r>
      <w:r>
        <w:rPr>
          <w:spacing w:val="1"/>
          <w:sz w:val="23"/>
          <w:szCs w:val="23"/>
        </w:rPr>
        <w:t>н</w:t>
      </w:r>
      <w:r>
        <w:rPr>
          <w:spacing w:val="-1"/>
          <w:sz w:val="23"/>
          <w:szCs w:val="23"/>
        </w:rPr>
        <w:t>и</w:t>
      </w:r>
      <w:r>
        <w:rPr>
          <w:sz w:val="23"/>
          <w:szCs w:val="23"/>
        </w:rPr>
        <w:t>,</w:t>
      </w:r>
      <w:r>
        <w:rPr>
          <w:spacing w:val="10"/>
          <w:sz w:val="23"/>
          <w:szCs w:val="23"/>
        </w:rPr>
        <w:t xml:space="preserve"> </w:t>
      </w:r>
      <w:r>
        <w:rPr>
          <w:spacing w:val="-2"/>
          <w:sz w:val="23"/>
          <w:szCs w:val="23"/>
        </w:rPr>
        <w:t>д</w:t>
      </w:r>
      <w:r>
        <w:rPr>
          <w:sz w:val="23"/>
          <w:szCs w:val="23"/>
        </w:rPr>
        <w:t>о</w:t>
      </w:r>
      <w:r>
        <w:rPr>
          <w:spacing w:val="3"/>
          <w:sz w:val="23"/>
          <w:szCs w:val="23"/>
        </w:rPr>
        <w:t>п</w:t>
      </w:r>
      <w:r>
        <w:rPr>
          <w:spacing w:val="-5"/>
          <w:sz w:val="23"/>
          <w:szCs w:val="23"/>
        </w:rPr>
        <w:t>у</w:t>
      </w:r>
      <w:r>
        <w:rPr>
          <w:spacing w:val="1"/>
          <w:sz w:val="23"/>
          <w:szCs w:val="23"/>
        </w:rPr>
        <w:t>н</w:t>
      </w:r>
      <w:r>
        <w:rPr>
          <w:sz w:val="23"/>
          <w:szCs w:val="23"/>
        </w:rPr>
        <w:t>и</w:t>
      </w:r>
      <w:r>
        <w:rPr>
          <w:spacing w:val="8"/>
          <w:sz w:val="23"/>
          <w:szCs w:val="23"/>
        </w:rPr>
        <w:t xml:space="preserve"> </w:t>
      </w:r>
      <w:r>
        <w:rPr>
          <w:spacing w:val="-1"/>
          <w:sz w:val="23"/>
          <w:szCs w:val="23"/>
        </w:rPr>
        <w:t>и</w:t>
      </w:r>
      <w:r>
        <w:rPr>
          <w:sz w:val="23"/>
          <w:szCs w:val="23"/>
        </w:rPr>
        <w:t>ли</w:t>
      </w:r>
      <w:r>
        <w:rPr>
          <w:spacing w:val="5"/>
          <w:sz w:val="23"/>
          <w:szCs w:val="23"/>
        </w:rPr>
        <w:t xml:space="preserve"> </w:t>
      </w:r>
      <w:r>
        <w:rPr>
          <w:sz w:val="23"/>
          <w:szCs w:val="23"/>
        </w:rPr>
        <w:t>о</w:t>
      </w:r>
      <w:r>
        <w:rPr>
          <w:spacing w:val="-1"/>
          <w:sz w:val="23"/>
          <w:szCs w:val="23"/>
        </w:rPr>
        <w:t>п</w:t>
      </w:r>
      <w:r>
        <w:rPr>
          <w:sz w:val="23"/>
          <w:szCs w:val="23"/>
        </w:rPr>
        <w:t>о</w:t>
      </w:r>
      <w:r>
        <w:rPr>
          <w:spacing w:val="-1"/>
          <w:sz w:val="23"/>
          <w:szCs w:val="23"/>
        </w:rPr>
        <w:t>з</w:t>
      </w:r>
      <w:r>
        <w:rPr>
          <w:sz w:val="23"/>
          <w:szCs w:val="23"/>
        </w:rPr>
        <w:t>о</w:t>
      </w:r>
      <w:r>
        <w:rPr>
          <w:spacing w:val="2"/>
          <w:sz w:val="23"/>
          <w:szCs w:val="23"/>
        </w:rPr>
        <w:t>в</w:t>
      </w:r>
      <w:r>
        <w:rPr>
          <w:sz w:val="23"/>
          <w:szCs w:val="23"/>
        </w:rPr>
        <w:t>е</w:t>
      </w:r>
      <w:r>
        <w:rPr>
          <w:spacing w:val="7"/>
          <w:sz w:val="23"/>
          <w:szCs w:val="23"/>
        </w:rPr>
        <w:t xml:space="preserve"> </w:t>
      </w:r>
      <w:r>
        <w:rPr>
          <w:spacing w:val="-1"/>
          <w:sz w:val="23"/>
          <w:szCs w:val="23"/>
        </w:rPr>
        <w:t>с</w:t>
      </w:r>
      <w:r>
        <w:rPr>
          <w:sz w:val="23"/>
          <w:szCs w:val="23"/>
        </w:rPr>
        <w:t>во</w:t>
      </w:r>
      <w:r>
        <w:rPr>
          <w:spacing w:val="5"/>
          <w:sz w:val="23"/>
          <w:szCs w:val="23"/>
        </w:rPr>
        <w:t>ј</w:t>
      </w:r>
      <w:r>
        <w:rPr>
          <w:sz w:val="23"/>
          <w:szCs w:val="23"/>
        </w:rPr>
        <w:t xml:space="preserve">у </w:t>
      </w:r>
      <w:r>
        <w:rPr>
          <w:spacing w:val="-1"/>
          <w:sz w:val="23"/>
          <w:szCs w:val="23"/>
        </w:rPr>
        <w:t>п</w:t>
      </w:r>
      <w:r>
        <w:rPr>
          <w:spacing w:val="2"/>
          <w:sz w:val="23"/>
          <w:szCs w:val="23"/>
        </w:rPr>
        <w:t>о</w:t>
      </w:r>
      <w:r>
        <w:rPr>
          <w:spacing w:val="3"/>
          <w:sz w:val="23"/>
          <w:szCs w:val="23"/>
        </w:rPr>
        <w:t>н</w:t>
      </w:r>
      <w:r>
        <w:rPr>
          <w:spacing w:val="-5"/>
          <w:sz w:val="23"/>
          <w:szCs w:val="23"/>
        </w:rPr>
        <w:t>у</w:t>
      </w:r>
      <w:r>
        <w:rPr>
          <w:spacing w:val="3"/>
          <w:sz w:val="23"/>
          <w:szCs w:val="23"/>
        </w:rPr>
        <w:t>д</w:t>
      </w:r>
      <w:r>
        <w:rPr>
          <w:sz w:val="23"/>
          <w:szCs w:val="23"/>
        </w:rPr>
        <w:t>у</w:t>
      </w:r>
      <w:r>
        <w:rPr>
          <w:spacing w:val="5"/>
          <w:sz w:val="23"/>
          <w:szCs w:val="23"/>
        </w:rPr>
        <w:t xml:space="preserve"> </w:t>
      </w:r>
      <w:r>
        <w:rPr>
          <w:spacing w:val="-1"/>
          <w:w w:val="101"/>
          <w:sz w:val="23"/>
          <w:szCs w:val="23"/>
        </w:rPr>
        <w:t>н</w:t>
      </w:r>
      <w:r>
        <w:rPr>
          <w:w w:val="101"/>
          <w:sz w:val="23"/>
          <w:szCs w:val="23"/>
        </w:rPr>
        <w:t xml:space="preserve">а </w:t>
      </w:r>
      <w:r>
        <w:rPr>
          <w:spacing w:val="-1"/>
          <w:sz w:val="23"/>
          <w:szCs w:val="23"/>
        </w:rPr>
        <w:t>на</w:t>
      </w:r>
      <w:r>
        <w:rPr>
          <w:spacing w:val="2"/>
          <w:sz w:val="23"/>
          <w:szCs w:val="23"/>
        </w:rPr>
        <w:t>ч</w:t>
      </w:r>
      <w:r>
        <w:rPr>
          <w:spacing w:val="-1"/>
          <w:sz w:val="23"/>
          <w:szCs w:val="23"/>
        </w:rPr>
        <w:t>и</w:t>
      </w:r>
      <w:r>
        <w:rPr>
          <w:sz w:val="23"/>
          <w:szCs w:val="23"/>
        </w:rPr>
        <w:t>н</w:t>
      </w:r>
      <w:r>
        <w:rPr>
          <w:spacing w:val="8"/>
          <w:sz w:val="23"/>
          <w:szCs w:val="23"/>
        </w:rPr>
        <w:t xml:space="preserve"> </w:t>
      </w:r>
      <w:r>
        <w:rPr>
          <w:spacing w:val="-1"/>
          <w:sz w:val="23"/>
          <w:szCs w:val="23"/>
        </w:rPr>
        <w:t>к</w:t>
      </w:r>
      <w:r>
        <w:rPr>
          <w:sz w:val="23"/>
          <w:szCs w:val="23"/>
        </w:rPr>
        <w:t>оји</w:t>
      </w:r>
      <w:r>
        <w:rPr>
          <w:spacing w:val="4"/>
          <w:sz w:val="23"/>
          <w:szCs w:val="23"/>
        </w:rPr>
        <w:t xml:space="preserve"> </w:t>
      </w:r>
      <w:r>
        <w:rPr>
          <w:sz w:val="23"/>
          <w:szCs w:val="23"/>
        </w:rPr>
        <w:t>је</w:t>
      </w:r>
      <w:r>
        <w:rPr>
          <w:spacing w:val="2"/>
          <w:sz w:val="23"/>
          <w:szCs w:val="23"/>
        </w:rPr>
        <w:t xml:space="preserve"> о</w:t>
      </w:r>
      <w:r>
        <w:rPr>
          <w:spacing w:val="-2"/>
          <w:sz w:val="23"/>
          <w:szCs w:val="23"/>
        </w:rPr>
        <w:t>д</w:t>
      </w:r>
      <w:r>
        <w:rPr>
          <w:spacing w:val="2"/>
          <w:sz w:val="23"/>
          <w:szCs w:val="23"/>
        </w:rPr>
        <w:t>р</w:t>
      </w:r>
      <w:r>
        <w:rPr>
          <w:spacing w:val="-1"/>
          <w:sz w:val="23"/>
          <w:szCs w:val="23"/>
        </w:rPr>
        <w:t>е</w:t>
      </w:r>
      <w:r>
        <w:rPr>
          <w:sz w:val="23"/>
          <w:szCs w:val="23"/>
        </w:rPr>
        <w:t>ђ</w:t>
      </w:r>
      <w:r>
        <w:rPr>
          <w:spacing w:val="1"/>
          <w:sz w:val="23"/>
          <w:szCs w:val="23"/>
        </w:rPr>
        <w:t>е</w:t>
      </w:r>
      <w:r>
        <w:rPr>
          <w:sz w:val="23"/>
          <w:szCs w:val="23"/>
        </w:rPr>
        <w:t>н</w:t>
      </w:r>
      <w:r>
        <w:rPr>
          <w:spacing w:val="8"/>
          <w:sz w:val="23"/>
          <w:szCs w:val="23"/>
        </w:rPr>
        <w:t xml:space="preserve"> </w:t>
      </w:r>
      <w:r>
        <w:rPr>
          <w:spacing w:val="1"/>
          <w:sz w:val="23"/>
          <w:szCs w:val="23"/>
        </w:rPr>
        <w:t>з</w:t>
      </w:r>
      <w:r>
        <w:rPr>
          <w:sz w:val="23"/>
          <w:szCs w:val="23"/>
        </w:rPr>
        <w:t>а</w:t>
      </w:r>
      <w:r>
        <w:rPr>
          <w:spacing w:val="2"/>
          <w:sz w:val="23"/>
          <w:szCs w:val="23"/>
        </w:rPr>
        <w:t xml:space="preserve"> </w:t>
      </w:r>
      <w:r>
        <w:rPr>
          <w:spacing w:val="-1"/>
          <w:sz w:val="23"/>
          <w:szCs w:val="23"/>
        </w:rPr>
        <w:t>п</w:t>
      </w:r>
      <w:r>
        <w:rPr>
          <w:spacing w:val="2"/>
          <w:sz w:val="23"/>
          <w:szCs w:val="23"/>
        </w:rPr>
        <w:t>о</w:t>
      </w:r>
      <w:r>
        <w:rPr>
          <w:spacing w:val="-2"/>
          <w:sz w:val="23"/>
          <w:szCs w:val="23"/>
        </w:rPr>
        <w:t>д</w:t>
      </w:r>
      <w:r>
        <w:rPr>
          <w:spacing w:val="-1"/>
          <w:sz w:val="23"/>
          <w:szCs w:val="23"/>
        </w:rPr>
        <w:t>н</w:t>
      </w:r>
      <w:r>
        <w:rPr>
          <w:sz w:val="23"/>
          <w:szCs w:val="23"/>
        </w:rPr>
        <w:t>о</w:t>
      </w:r>
      <w:r>
        <w:rPr>
          <w:spacing w:val="2"/>
          <w:sz w:val="23"/>
          <w:szCs w:val="23"/>
        </w:rPr>
        <w:t>ш</w:t>
      </w:r>
      <w:r>
        <w:rPr>
          <w:spacing w:val="-1"/>
          <w:sz w:val="23"/>
          <w:szCs w:val="23"/>
        </w:rPr>
        <w:t>ењ</w:t>
      </w:r>
      <w:r>
        <w:rPr>
          <w:sz w:val="23"/>
          <w:szCs w:val="23"/>
        </w:rPr>
        <w:t>е</w:t>
      </w:r>
      <w:r>
        <w:rPr>
          <w:spacing w:val="13"/>
          <w:sz w:val="23"/>
          <w:szCs w:val="23"/>
        </w:rPr>
        <w:t xml:space="preserve"> </w:t>
      </w:r>
      <w:r>
        <w:rPr>
          <w:spacing w:val="-1"/>
          <w:w w:val="101"/>
          <w:sz w:val="23"/>
          <w:szCs w:val="23"/>
        </w:rPr>
        <w:t>п</w:t>
      </w:r>
      <w:r>
        <w:rPr>
          <w:w w:val="101"/>
          <w:sz w:val="23"/>
          <w:szCs w:val="23"/>
        </w:rPr>
        <w:t>о</w:t>
      </w:r>
      <w:r>
        <w:rPr>
          <w:spacing w:val="3"/>
          <w:w w:val="101"/>
          <w:sz w:val="23"/>
          <w:szCs w:val="23"/>
        </w:rPr>
        <w:t>н</w:t>
      </w:r>
      <w:r>
        <w:rPr>
          <w:spacing w:val="-5"/>
          <w:w w:val="101"/>
          <w:sz w:val="23"/>
          <w:szCs w:val="23"/>
        </w:rPr>
        <w:t>у</w:t>
      </w:r>
      <w:r>
        <w:rPr>
          <w:w w:val="101"/>
          <w:sz w:val="23"/>
          <w:szCs w:val="23"/>
        </w:rPr>
        <w:t>д</w:t>
      </w:r>
      <w:r>
        <w:rPr>
          <w:spacing w:val="1"/>
          <w:w w:val="101"/>
          <w:sz w:val="23"/>
          <w:szCs w:val="23"/>
        </w:rPr>
        <w:t>е</w:t>
      </w:r>
      <w:r>
        <w:rPr>
          <w:w w:val="101"/>
          <w:sz w:val="23"/>
          <w:szCs w:val="23"/>
        </w:rPr>
        <w:t>.</w:t>
      </w:r>
    </w:p>
    <w:p w:rsidR="000D2A99" w:rsidRDefault="000D2A99" w:rsidP="000D2A99">
      <w:pPr>
        <w:ind w:left="116" w:right="88"/>
        <w:jc w:val="both"/>
        <w:rPr>
          <w:sz w:val="23"/>
          <w:szCs w:val="23"/>
        </w:rPr>
      </w:pPr>
      <w:r>
        <w:rPr>
          <w:sz w:val="23"/>
          <w:szCs w:val="23"/>
        </w:rPr>
        <w:t>По</w:t>
      </w:r>
      <w:r>
        <w:rPr>
          <w:spacing w:val="3"/>
          <w:sz w:val="23"/>
          <w:szCs w:val="23"/>
        </w:rPr>
        <w:t>н</w:t>
      </w:r>
      <w:r>
        <w:rPr>
          <w:spacing w:val="-5"/>
          <w:sz w:val="23"/>
          <w:szCs w:val="23"/>
        </w:rPr>
        <w:t>у</w:t>
      </w:r>
      <w:r>
        <w:rPr>
          <w:sz w:val="23"/>
          <w:szCs w:val="23"/>
        </w:rPr>
        <w:t>ђ</w:t>
      </w:r>
      <w:r>
        <w:rPr>
          <w:spacing w:val="1"/>
          <w:sz w:val="23"/>
          <w:szCs w:val="23"/>
        </w:rPr>
        <w:t>а</w:t>
      </w:r>
      <w:r>
        <w:rPr>
          <w:sz w:val="23"/>
          <w:szCs w:val="23"/>
        </w:rPr>
        <w:t>ч</w:t>
      </w:r>
      <w:r>
        <w:rPr>
          <w:spacing w:val="4"/>
          <w:sz w:val="23"/>
          <w:szCs w:val="23"/>
        </w:rPr>
        <w:t xml:space="preserve"> </w:t>
      </w:r>
      <w:r>
        <w:rPr>
          <w:sz w:val="23"/>
          <w:szCs w:val="23"/>
        </w:rPr>
        <w:t>је</w:t>
      </w:r>
      <w:r>
        <w:rPr>
          <w:spacing w:val="1"/>
          <w:sz w:val="23"/>
          <w:szCs w:val="23"/>
        </w:rPr>
        <w:t xml:space="preserve"> </w:t>
      </w:r>
      <w:r>
        <w:rPr>
          <w:spacing w:val="3"/>
          <w:sz w:val="23"/>
          <w:szCs w:val="23"/>
        </w:rPr>
        <w:t>д</w:t>
      </w:r>
      <w:r>
        <w:rPr>
          <w:spacing w:val="-5"/>
          <w:sz w:val="23"/>
          <w:szCs w:val="23"/>
        </w:rPr>
        <w:t>у</w:t>
      </w:r>
      <w:r>
        <w:rPr>
          <w:sz w:val="23"/>
          <w:szCs w:val="23"/>
        </w:rPr>
        <w:t>ж</w:t>
      </w:r>
      <w:r>
        <w:rPr>
          <w:spacing w:val="1"/>
          <w:sz w:val="23"/>
          <w:szCs w:val="23"/>
        </w:rPr>
        <w:t>а</w:t>
      </w:r>
      <w:r>
        <w:rPr>
          <w:sz w:val="23"/>
          <w:szCs w:val="23"/>
        </w:rPr>
        <w:t>н</w:t>
      </w:r>
      <w:r>
        <w:rPr>
          <w:spacing w:val="3"/>
          <w:sz w:val="23"/>
          <w:szCs w:val="23"/>
        </w:rPr>
        <w:t xml:space="preserve"> </w:t>
      </w:r>
      <w:r>
        <w:rPr>
          <w:spacing w:val="-2"/>
          <w:sz w:val="23"/>
          <w:szCs w:val="23"/>
        </w:rPr>
        <w:t>д</w:t>
      </w:r>
      <w:r>
        <w:rPr>
          <w:sz w:val="23"/>
          <w:szCs w:val="23"/>
        </w:rPr>
        <w:t xml:space="preserve">а </w:t>
      </w:r>
      <w:r>
        <w:rPr>
          <w:spacing w:val="3"/>
          <w:sz w:val="23"/>
          <w:szCs w:val="23"/>
        </w:rPr>
        <w:t>ј</w:t>
      </w:r>
      <w:r>
        <w:rPr>
          <w:spacing w:val="-1"/>
          <w:sz w:val="23"/>
          <w:szCs w:val="23"/>
        </w:rPr>
        <w:t>асн</w:t>
      </w:r>
      <w:r>
        <w:rPr>
          <w:sz w:val="23"/>
          <w:szCs w:val="23"/>
        </w:rPr>
        <w:t>о</w:t>
      </w:r>
      <w:r>
        <w:rPr>
          <w:spacing w:val="3"/>
          <w:sz w:val="23"/>
          <w:szCs w:val="23"/>
        </w:rPr>
        <w:t xml:space="preserve"> </w:t>
      </w:r>
      <w:r>
        <w:rPr>
          <w:spacing w:val="1"/>
          <w:sz w:val="23"/>
          <w:szCs w:val="23"/>
        </w:rPr>
        <w:t>н</w:t>
      </w:r>
      <w:r>
        <w:rPr>
          <w:spacing w:val="-1"/>
          <w:sz w:val="23"/>
          <w:szCs w:val="23"/>
        </w:rPr>
        <w:t>а</w:t>
      </w:r>
      <w:r>
        <w:rPr>
          <w:spacing w:val="1"/>
          <w:sz w:val="23"/>
          <w:szCs w:val="23"/>
        </w:rPr>
        <w:t>з</w:t>
      </w:r>
      <w:r>
        <w:rPr>
          <w:spacing w:val="-1"/>
          <w:sz w:val="23"/>
          <w:szCs w:val="23"/>
        </w:rPr>
        <w:t>на</w:t>
      </w:r>
      <w:r>
        <w:rPr>
          <w:spacing w:val="2"/>
          <w:sz w:val="23"/>
          <w:szCs w:val="23"/>
        </w:rPr>
        <w:t>ч</w:t>
      </w:r>
      <w:r>
        <w:rPr>
          <w:sz w:val="23"/>
          <w:szCs w:val="23"/>
        </w:rPr>
        <w:t>и</w:t>
      </w:r>
      <w:r>
        <w:rPr>
          <w:spacing w:val="5"/>
          <w:sz w:val="23"/>
          <w:szCs w:val="23"/>
        </w:rPr>
        <w:t xml:space="preserve"> </w:t>
      </w:r>
      <w:r>
        <w:rPr>
          <w:spacing w:val="-1"/>
          <w:sz w:val="23"/>
          <w:szCs w:val="23"/>
        </w:rPr>
        <w:t>к</w:t>
      </w:r>
      <w:r>
        <w:rPr>
          <w:sz w:val="23"/>
          <w:szCs w:val="23"/>
        </w:rPr>
        <w:t>оји</w:t>
      </w:r>
      <w:r>
        <w:rPr>
          <w:spacing w:val="3"/>
          <w:sz w:val="23"/>
          <w:szCs w:val="23"/>
        </w:rPr>
        <w:t xml:space="preserve"> </w:t>
      </w:r>
      <w:r>
        <w:rPr>
          <w:spacing w:val="-2"/>
          <w:sz w:val="23"/>
          <w:szCs w:val="23"/>
        </w:rPr>
        <w:t>д</w:t>
      </w:r>
      <w:r>
        <w:rPr>
          <w:spacing w:val="-1"/>
          <w:sz w:val="23"/>
          <w:szCs w:val="23"/>
        </w:rPr>
        <w:t>е</w:t>
      </w:r>
      <w:r>
        <w:rPr>
          <w:sz w:val="23"/>
          <w:szCs w:val="23"/>
        </w:rPr>
        <w:t>о</w:t>
      </w:r>
      <w:r>
        <w:rPr>
          <w:spacing w:val="2"/>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z w:val="23"/>
          <w:szCs w:val="23"/>
        </w:rPr>
        <w:t>де</w:t>
      </w:r>
      <w:r>
        <w:rPr>
          <w:spacing w:val="5"/>
          <w:sz w:val="23"/>
          <w:szCs w:val="23"/>
        </w:rPr>
        <w:t xml:space="preserve"> </w:t>
      </w:r>
      <w:r>
        <w:rPr>
          <w:sz w:val="23"/>
          <w:szCs w:val="23"/>
        </w:rPr>
        <w:t>м</w:t>
      </w:r>
      <w:r>
        <w:rPr>
          <w:spacing w:val="1"/>
          <w:sz w:val="23"/>
          <w:szCs w:val="23"/>
        </w:rPr>
        <w:t>е</w:t>
      </w:r>
      <w:r>
        <w:rPr>
          <w:spacing w:val="-1"/>
          <w:sz w:val="23"/>
          <w:szCs w:val="23"/>
        </w:rPr>
        <w:t>њ</w:t>
      </w:r>
      <w:r>
        <w:rPr>
          <w:sz w:val="23"/>
          <w:szCs w:val="23"/>
        </w:rPr>
        <w:t>а</w:t>
      </w:r>
      <w:r>
        <w:rPr>
          <w:spacing w:val="3"/>
          <w:sz w:val="23"/>
          <w:szCs w:val="23"/>
        </w:rPr>
        <w:t xml:space="preserve"> </w:t>
      </w:r>
      <w:r>
        <w:rPr>
          <w:spacing w:val="2"/>
          <w:sz w:val="23"/>
          <w:szCs w:val="23"/>
        </w:rPr>
        <w:t>о</w:t>
      </w:r>
      <w:r>
        <w:rPr>
          <w:spacing w:val="-2"/>
          <w:sz w:val="23"/>
          <w:szCs w:val="23"/>
        </w:rPr>
        <w:t>д</w:t>
      </w:r>
      <w:r>
        <w:rPr>
          <w:spacing w:val="-1"/>
          <w:sz w:val="23"/>
          <w:szCs w:val="23"/>
        </w:rPr>
        <w:t>н</w:t>
      </w:r>
      <w:r>
        <w:rPr>
          <w:sz w:val="23"/>
          <w:szCs w:val="23"/>
        </w:rPr>
        <w:t>о</w:t>
      </w:r>
      <w:r>
        <w:rPr>
          <w:spacing w:val="1"/>
          <w:sz w:val="23"/>
          <w:szCs w:val="23"/>
        </w:rPr>
        <w:t>с</w:t>
      </w:r>
      <w:r>
        <w:rPr>
          <w:spacing w:val="-1"/>
          <w:sz w:val="23"/>
          <w:szCs w:val="23"/>
        </w:rPr>
        <w:t>н</w:t>
      </w:r>
      <w:r>
        <w:rPr>
          <w:sz w:val="23"/>
          <w:szCs w:val="23"/>
        </w:rPr>
        <w:t>о</w:t>
      </w:r>
      <w:r>
        <w:rPr>
          <w:spacing w:val="7"/>
          <w:sz w:val="23"/>
          <w:szCs w:val="23"/>
        </w:rPr>
        <w:t xml:space="preserve"> </w:t>
      </w:r>
      <w:r>
        <w:rPr>
          <w:spacing w:val="-1"/>
          <w:sz w:val="23"/>
          <w:szCs w:val="23"/>
        </w:rPr>
        <w:t>к</w:t>
      </w:r>
      <w:r>
        <w:rPr>
          <w:sz w:val="23"/>
          <w:szCs w:val="23"/>
        </w:rPr>
        <w:t>оја</w:t>
      </w:r>
      <w:r>
        <w:rPr>
          <w:spacing w:val="2"/>
          <w:sz w:val="23"/>
          <w:szCs w:val="23"/>
        </w:rPr>
        <w:t xml:space="preserve"> </w:t>
      </w:r>
      <w:r>
        <w:rPr>
          <w:spacing w:val="-2"/>
          <w:sz w:val="23"/>
          <w:szCs w:val="23"/>
        </w:rPr>
        <w:t>д</w:t>
      </w:r>
      <w:r>
        <w:rPr>
          <w:spacing w:val="2"/>
          <w:sz w:val="23"/>
          <w:szCs w:val="23"/>
        </w:rPr>
        <w:t>о</w:t>
      </w:r>
      <w:r>
        <w:rPr>
          <w:spacing w:val="3"/>
          <w:sz w:val="23"/>
          <w:szCs w:val="23"/>
        </w:rPr>
        <w:t>к</w:t>
      </w:r>
      <w:r>
        <w:rPr>
          <w:spacing w:val="-5"/>
          <w:sz w:val="23"/>
          <w:szCs w:val="23"/>
        </w:rPr>
        <w:t>у</w:t>
      </w:r>
      <w:r>
        <w:rPr>
          <w:sz w:val="23"/>
          <w:szCs w:val="23"/>
        </w:rPr>
        <w:t>м</w:t>
      </w:r>
      <w:r>
        <w:rPr>
          <w:spacing w:val="1"/>
          <w:sz w:val="23"/>
          <w:szCs w:val="23"/>
        </w:rPr>
        <w:t>ен</w:t>
      </w:r>
      <w:r>
        <w:rPr>
          <w:spacing w:val="-2"/>
          <w:sz w:val="23"/>
          <w:szCs w:val="23"/>
        </w:rPr>
        <w:t>т</w:t>
      </w:r>
      <w:r>
        <w:rPr>
          <w:sz w:val="23"/>
          <w:szCs w:val="23"/>
        </w:rPr>
        <w:t>а</w:t>
      </w:r>
      <w:r>
        <w:rPr>
          <w:spacing w:val="8"/>
          <w:sz w:val="23"/>
          <w:szCs w:val="23"/>
        </w:rPr>
        <w:t xml:space="preserve"> </w:t>
      </w:r>
      <w:r>
        <w:rPr>
          <w:spacing w:val="-1"/>
          <w:w w:val="101"/>
          <w:sz w:val="23"/>
          <w:szCs w:val="23"/>
        </w:rPr>
        <w:t>н</w:t>
      </w:r>
      <w:r>
        <w:rPr>
          <w:spacing w:val="1"/>
          <w:w w:val="101"/>
          <w:sz w:val="23"/>
          <w:szCs w:val="23"/>
        </w:rPr>
        <w:t>а</w:t>
      </w:r>
      <w:r>
        <w:rPr>
          <w:spacing w:val="-1"/>
          <w:w w:val="101"/>
          <w:sz w:val="23"/>
          <w:szCs w:val="23"/>
        </w:rPr>
        <w:t>к</w:t>
      </w:r>
      <w:r>
        <w:rPr>
          <w:spacing w:val="1"/>
          <w:w w:val="101"/>
          <w:sz w:val="23"/>
          <w:szCs w:val="23"/>
        </w:rPr>
        <w:t>на</w:t>
      </w:r>
      <w:r>
        <w:rPr>
          <w:w w:val="101"/>
          <w:sz w:val="23"/>
          <w:szCs w:val="23"/>
        </w:rPr>
        <w:t>д</w:t>
      </w:r>
      <w:r>
        <w:rPr>
          <w:spacing w:val="-1"/>
          <w:w w:val="101"/>
          <w:sz w:val="23"/>
          <w:szCs w:val="23"/>
        </w:rPr>
        <w:t>н</w:t>
      </w:r>
      <w:r>
        <w:rPr>
          <w:w w:val="101"/>
          <w:sz w:val="23"/>
          <w:szCs w:val="23"/>
        </w:rPr>
        <w:t xml:space="preserve">о </w:t>
      </w:r>
      <w:r>
        <w:rPr>
          <w:spacing w:val="-2"/>
          <w:w w:val="101"/>
          <w:sz w:val="23"/>
          <w:szCs w:val="23"/>
        </w:rPr>
        <w:t>д</w:t>
      </w:r>
      <w:r>
        <w:rPr>
          <w:w w:val="101"/>
          <w:sz w:val="23"/>
          <w:szCs w:val="23"/>
        </w:rPr>
        <w:t>о</w:t>
      </w:r>
      <w:r>
        <w:rPr>
          <w:spacing w:val="1"/>
          <w:w w:val="101"/>
          <w:sz w:val="23"/>
          <w:szCs w:val="23"/>
        </w:rPr>
        <w:t>с</w:t>
      </w:r>
      <w:r>
        <w:rPr>
          <w:spacing w:val="-2"/>
          <w:w w:val="101"/>
          <w:sz w:val="23"/>
          <w:szCs w:val="23"/>
        </w:rPr>
        <w:t>т</w:t>
      </w:r>
      <w:r>
        <w:rPr>
          <w:spacing w:val="1"/>
          <w:w w:val="101"/>
          <w:sz w:val="23"/>
          <w:szCs w:val="23"/>
        </w:rPr>
        <w:t>а</w:t>
      </w:r>
      <w:r>
        <w:rPr>
          <w:w w:val="101"/>
          <w:sz w:val="23"/>
          <w:szCs w:val="23"/>
        </w:rPr>
        <w:t>вљ</w:t>
      </w:r>
      <w:r>
        <w:rPr>
          <w:spacing w:val="-1"/>
          <w:w w:val="101"/>
          <w:sz w:val="23"/>
          <w:szCs w:val="23"/>
        </w:rPr>
        <w:t>а</w:t>
      </w:r>
      <w:r>
        <w:rPr>
          <w:w w:val="101"/>
          <w:sz w:val="23"/>
          <w:szCs w:val="23"/>
        </w:rPr>
        <w:t>.</w:t>
      </w:r>
    </w:p>
    <w:p w:rsidR="000D2A99" w:rsidRDefault="000D2A99" w:rsidP="000D2A99">
      <w:pPr>
        <w:spacing w:before="2" w:line="243" w:lineRule="auto"/>
        <w:ind w:left="116" w:right="82"/>
        <w:jc w:val="both"/>
        <w:rPr>
          <w:sz w:val="23"/>
          <w:szCs w:val="23"/>
        </w:rPr>
      </w:pPr>
      <w:r>
        <w:rPr>
          <w:sz w:val="23"/>
          <w:szCs w:val="23"/>
        </w:rPr>
        <w:t>И</w:t>
      </w:r>
      <w:r>
        <w:rPr>
          <w:spacing w:val="-1"/>
          <w:sz w:val="23"/>
          <w:szCs w:val="23"/>
        </w:rPr>
        <w:t>з</w:t>
      </w:r>
      <w:r>
        <w:rPr>
          <w:sz w:val="23"/>
          <w:szCs w:val="23"/>
        </w:rPr>
        <w:t>м</w:t>
      </w:r>
      <w:r>
        <w:rPr>
          <w:spacing w:val="1"/>
          <w:sz w:val="23"/>
          <w:szCs w:val="23"/>
        </w:rPr>
        <w:t>е</w:t>
      </w:r>
      <w:r>
        <w:rPr>
          <w:spacing w:val="3"/>
          <w:sz w:val="23"/>
          <w:szCs w:val="23"/>
        </w:rPr>
        <w:t>н</w:t>
      </w:r>
      <w:r>
        <w:rPr>
          <w:spacing w:val="-5"/>
          <w:sz w:val="23"/>
          <w:szCs w:val="23"/>
        </w:rPr>
        <w:t>у</w:t>
      </w:r>
      <w:r>
        <w:rPr>
          <w:sz w:val="23"/>
          <w:szCs w:val="23"/>
        </w:rPr>
        <w:t>,</w:t>
      </w:r>
      <w:r>
        <w:rPr>
          <w:spacing w:val="9"/>
          <w:sz w:val="23"/>
          <w:szCs w:val="23"/>
        </w:rPr>
        <w:t xml:space="preserve"> </w:t>
      </w:r>
      <w:r>
        <w:rPr>
          <w:spacing w:val="-2"/>
          <w:sz w:val="23"/>
          <w:szCs w:val="23"/>
        </w:rPr>
        <w:t>д</w:t>
      </w:r>
      <w:r>
        <w:rPr>
          <w:sz w:val="23"/>
          <w:szCs w:val="23"/>
        </w:rPr>
        <w:t>о</w:t>
      </w:r>
      <w:r>
        <w:rPr>
          <w:spacing w:val="3"/>
          <w:sz w:val="23"/>
          <w:szCs w:val="23"/>
        </w:rPr>
        <w:t>п</w:t>
      </w:r>
      <w:r>
        <w:rPr>
          <w:spacing w:val="-5"/>
          <w:sz w:val="23"/>
          <w:szCs w:val="23"/>
        </w:rPr>
        <w:t>у</w:t>
      </w:r>
      <w:r>
        <w:rPr>
          <w:spacing w:val="3"/>
          <w:sz w:val="23"/>
          <w:szCs w:val="23"/>
        </w:rPr>
        <w:t>н</w:t>
      </w:r>
      <w:r>
        <w:rPr>
          <w:sz w:val="23"/>
          <w:szCs w:val="23"/>
        </w:rPr>
        <w:t>у</w:t>
      </w:r>
      <w:r>
        <w:rPr>
          <w:spacing w:val="4"/>
          <w:sz w:val="23"/>
          <w:szCs w:val="23"/>
        </w:rPr>
        <w:t xml:space="preserve"> </w:t>
      </w:r>
      <w:r>
        <w:rPr>
          <w:spacing w:val="1"/>
          <w:sz w:val="23"/>
          <w:szCs w:val="23"/>
        </w:rPr>
        <w:t>и</w:t>
      </w:r>
      <w:r>
        <w:rPr>
          <w:spacing w:val="-2"/>
          <w:sz w:val="23"/>
          <w:szCs w:val="23"/>
        </w:rPr>
        <w:t>л</w:t>
      </w:r>
      <w:r>
        <w:rPr>
          <w:sz w:val="23"/>
          <w:szCs w:val="23"/>
        </w:rPr>
        <w:t>и</w:t>
      </w:r>
      <w:r>
        <w:rPr>
          <w:spacing w:val="1"/>
          <w:sz w:val="23"/>
          <w:szCs w:val="23"/>
        </w:rPr>
        <w:t xml:space="preserve"> </w:t>
      </w:r>
      <w:r>
        <w:rPr>
          <w:spacing w:val="2"/>
          <w:sz w:val="23"/>
          <w:szCs w:val="23"/>
        </w:rPr>
        <w:t>о</w:t>
      </w:r>
      <w:r>
        <w:rPr>
          <w:spacing w:val="-1"/>
          <w:sz w:val="23"/>
          <w:szCs w:val="23"/>
        </w:rPr>
        <w:t>п</w:t>
      </w:r>
      <w:r>
        <w:rPr>
          <w:sz w:val="23"/>
          <w:szCs w:val="23"/>
        </w:rPr>
        <w:t>о</w:t>
      </w:r>
      <w:r>
        <w:rPr>
          <w:spacing w:val="1"/>
          <w:sz w:val="23"/>
          <w:szCs w:val="23"/>
        </w:rPr>
        <w:t>з</w:t>
      </w:r>
      <w:r>
        <w:rPr>
          <w:spacing w:val="-1"/>
          <w:sz w:val="23"/>
          <w:szCs w:val="23"/>
        </w:rPr>
        <w:t>и</w:t>
      </w:r>
      <w:r>
        <w:rPr>
          <w:sz w:val="23"/>
          <w:szCs w:val="23"/>
        </w:rPr>
        <w:t>в</w:t>
      </w:r>
      <w:r>
        <w:rPr>
          <w:spacing w:val="4"/>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де</w:t>
      </w:r>
      <w:r>
        <w:rPr>
          <w:spacing w:val="5"/>
          <w:sz w:val="23"/>
          <w:szCs w:val="23"/>
        </w:rPr>
        <w:t xml:space="preserve"> </w:t>
      </w:r>
      <w:r>
        <w:rPr>
          <w:spacing w:val="-2"/>
          <w:sz w:val="23"/>
          <w:szCs w:val="23"/>
        </w:rPr>
        <w:t>т</w:t>
      </w:r>
      <w:r>
        <w:rPr>
          <w:spacing w:val="2"/>
          <w:sz w:val="23"/>
          <w:szCs w:val="23"/>
        </w:rPr>
        <w:t>р</w:t>
      </w:r>
      <w:r>
        <w:rPr>
          <w:spacing w:val="1"/>
          <w:sz w:val="23"/>
          <w:szCs w:val="23"/>
        </w:rPr>
        <w:t>е</w:t>
      </w:r>
      <w:r>
        <w:rPr>
          <w:spacing w:val="-2"/>
          <w:sz w:val="23"/>
          <w:szCs w:val="23"/>
        </w:rPr>
        <w:t>б</w:t>
      </w:r>
      <w:r>
        <w:rPr>
          <w:sz w:val="23"/>
          <w:szCs w:val="23"/>
        </w:rPr>
        <w:t>а</w:t>
      </w:r>
      <w:r>
        <w:rPr>
          <w:spacing w:val="6"/>
          <w:sz w:val="23"/>
          <w:szCs w:val="23"/>
        </w:rPr>
        <w:t xml:space="preserve"> </w:t>
      </w:r>
      <w:r>
        <w:rPr>
          <w:sz w:val="23"/>
          <w:szCs w:val="23"/>
        </w:rPr>
        <w:t>до</w:t>
      </w:r>
      <w:r>
        <w:rPr>
          <w:spacing w:val="-1"/>
          <w:sz w:val="23"/>
          <w:szCs w:val="23"/>
        </w:rPr>
        <w:t>с</w:t>
      </w:r>
      <w:r>
        <w:rPr>
          <w:spacing w:val="3"/>
          <w:sz w:val="23"/>
          <w:szCs w:val="23"/>
        </w:rPr>
        <w:t>т</w:t>
      </w:r>
      <w:r>
        <w:rPr>
          <w:spacing w:val="1"/>
          <w:sz w:val="23"/>
          <w:szCs w:val="23"/>
        </w:rPr>
        <w:t>а</w:t>
      </w:r>
      <w:r>
        <w:rPr>
          <w:sz w:val="23"/>
          <w:szCs w:val="23"/>
        </w:rPr>
        <w:t>в</w:t>
      </w:r>
      <w:r>
        <w:rPr>
          <w:spacing w:val="1"/>
          <w:sz w:val="23"/>
          <w:szCs w:val="23"/>
        </w:rPr>
        <w:t>и</w:t>
      </w:r>
      <w:r>
        <w:rPr>
          <w:spacing w:val="-2"/>
          <w:sz w:val="23"/>
          <w:szCs w:val="23"/>
        </w:rPr>
        <w:t>т</w:t>
      </w:r>
      <w:r>
        <w:rPr>
          <w:sz w:val="23"/>
          <w:szCs w:val="23"/>
        </w:rPr>
        <w:t>и</w:t>
      </w:r>
      <w:r>
        <w:rPr>
          <w:spacing w:val="10"/>
          <w:sz w:val="23"/>
          <w:szCs w:val="23"/>
        </w:rPr>
        <w:t xml:space="preserve"> </w:t>
      </w:r>
      <w:r>
        <w:rPr>
          <w:spacing w:val="-1"/>
          <w:sz w:val="23"/>
          <w:szCs w:val="23"/>
        </w:rPr>
        <w:t>н</w:t>
      </w:r>
      <w:r>
        <w:rPr>
          <w:sz w:val="23"/>
          <w:szCs w:val="23"/>
        </w:rPr>
        <w:t xml:space="preserve">а </w:t>
      </w:r>
      <w:r>
        <w:rPr>
          <w:spacing w:val="1"/>
          <w:sz w:val="23"/>
          <w:szCs w:val="23"/>
        </w:rPr>
        <w:t>а</w:t>
      </w:r>
      <w:r>
        <w:rPr>
          <w:spacing w:val="-2"/>
          <w:sz w:val="23"/>
          <w:szCs w:val="23"/>
        </w:rPr>
        <w:t>д</w:t>
      </w:r>
      <w:r>
        <w:rPr>
          <w:sz w:val="23"/>
          <w:szCs w:val="23"/>
        </w:rPr>
        <w:t>р</w:t>
      </w:r>
      <w:r>
        <w:rPr>
          <w:spacing w:val="1"/>
          <w:sz w:val="23"/>
          <w:szCs w:val="23"/>
        </w:rPr>
        <w:t>е</w:t>
      </w:r>
      <w:r>
        <w:rPr>
          <w:spacing w:val="4"/>
          <w:sz w:val="23"/>
          <w:szCs w:val="23"/>
        </w:rPr>
        <w:t>с</w:t>
      </w:r>
      <w:r>
        <w:rPr>
          <w:spacing w:val="-5"/>
          <w:sz w:val="23"/>
          <w:szCs w:val="23"/>
        </w:rPr>
        <w:t>у</w:t>
      </w:r>
      <w:r>
        <w:rPr>
          <w:sz w:val="23"/>
          <w:szCs w:val="23"/>
        </w:rPr>
        <w:t>:</w:t>
      </w:r>
      <w:r>
        <w:rPr>
          <w:spacing w:val="6"/>
          <w:sz w:val="23"/>
          <w:szCs w:val="23"/>
        </w:rPr>
        <w:t xml:space="preserve"> </w:t>
      </w:r>
      <w:r w:rsidR="00E85A84">
        <w:rPr>
          <w:spacing w:val="-2"/>
          <w:sz w:val="23"/>
          <w:szCs w:val="23"/>
          <w:lang w:val="sr-Cyrl-CS"/>
        </w:rPr>
        <w:t>Градска општина Вождовац, Улица Устаничка бр 53</w:t>
      </w:r>
      <w:r>
        <w:rPr>
          <w:i/>
          <w:sz w:val="23"/>
          <w:szCs w:val="23"/>
        </w:rPr>
        <w:t>,</w:t>
      </w:r>
      <w:r w:rsidR="00E85A84">
        <w:rPr>
          <w:i/>
          <w:sz w:val="23"/>
          <w:szCs w:val="23"/>
          <w:lang w:val="sr-Cyrl-CS"/>
        </w:rPr>
        <w:t xml:space="preserve"> </w:t>
      </w:r>
      <w:r w:rsidR="00E85A84">
        <w:rPr>
          <w:sz w:val="23"/>
          <w:szCs w:val="23"/>
          <w:lang w:val="sr-Cyrl-CS"/>
        </w:rPr>
        <w:t>Београд,</w:t>
      </w:r>
      <w:r>
        <w:rPr>
          <w:i/>
          <w:spacing w:val="4"/>
          <w:sz w:val="23"/>
          <w:szCs w:val="23"/>
        </w:rPr>
        <w:t xml:space="preserve"> </w:t>
      </w:r>
      <w:r>
        <w:rPr>
          <w:spacing w:val="-1"/>
          <w:sz w:val="23"/>
          <w:szCs w:val="23"/>
        </w:rPr>
        <w:t>с</w:t>
      </w:r>
      <w:r>
        <w:rPr>
          <w:sz w:val="23"/>
          <w:szCs w:val="23"/>
        </w:rPr>
        <w:t>а</w:t>
      </w:r>
      <w:r>
        <w:rPr>
          <w:spacing w:val="2"/>
          <w:sz w:val="23"/>
          <w:szCs w:val="23"/>
        </w:rPr>
        <w:t xml:space="preserve"> </w:t>
      </w:r>
      <w:r>
        <w:rPr>
          <w:spacing w:val="-1"/>
          <w:w w:val="101"/>
          <w:sz w:val="23"/>
          <w:szCs w:val="23"/>
        </w:rPr>
        <w:t>н</w:t>
      </w:r>
      <w:r>
        <w:rPr>
          <w:spacing w:val="1"/>
          <w:w w:val="101"/>
          <w:sz w:val="23"/>
          <w:szCs w:val="23"/>
        </w:rPr>
        <w:t>аз</w:t>
      </w:r>
      <w:r>
        <w:rPr>
          <w:spacing w:val="-1"/>
          <w:w w:val="101"/>
          <w:sz w:val="23"/>
          <w:szCs w:val="23"/>
        </w:rPr>
        <w:t>нак</w:t>
      </w:r>
      <w:r>
        <w:rPr>
          <w:spacing w:val="2"/>
          <w:w w:val="101"/>
          <w:sz w:val="23"/>
          <w:szCs w:val="23"/>
        </w:rPr>
        <w:t>о</w:t>
      </w:r>
      <w:r>
        <w:rPr>
          <w:w w:val="101"/>
          <w:sz w:val="23"/>
          <w:szCs w:val="23"/>
        </w:rPr>
        <w:t>м:</w:t>
      </w:r>
    </w:p>
    <w:p w:rsidR="000D2A99" w:rsidRDefault="000D2A99" w:rsidP="00E85A84">
      <w:pPr>
        <w:ind w:left="135" w:right="102"/>
        <w:jc w:val="both"/>
        <w:rPr>
          <w:w w:val="101"/>
          <w:sz w:val="23"/>
          <w:szCs w:val="23"/>
        </w:rPr>
      </w:pPr>
      <w:r>
        <w:rPr>
          <w:spacing w:val="-1"/>
          <w:sz w:val="23"/>
          <w:szCs w:val="23"/>
        </w:rPr>
        <w:t>а)„</w:t>
      </w:r>
      <w:r>
        <w:rPr>
          <w:spacing w:val="2"/>
          <w:sz w:val="23"/>
          <w:szCs w:val="23"/>
        </w:rPr>
        <w:t>И</w:t>
      </w:r>
      <w:r>
        <w:rPr>
          <w:spacing w:val="-1"/>
          <w:sz w:val="23"/>
          <w:szCs w:val="23"/>
        </w:rPr>
        <w:t>з</w:t>
      </w:r>
      <w:r>
        <w:rPr>
          <w:sz w:val="23"/>
          <w:szCs w:val="23"/>
        </w:rPr>
        <w:t>м</w:t>
      </w:r>
      <w:r>
        <w:rPr>
          <w:spacing w:val="1"/>
          <w:sz w:val="23"/>
          <w:szCs w:val="23"/>
        </w:rPr>
        <w:t>е</w:t>
      </w:r>
      <w:r>
        <w:rPr>
          <w:spacing w:val="-1"/>
          <w:sz w:val="23"/>
          <w:szCs w:val="23"/>
        </w:rPr>
        <w:t>н</w:t>
      </w:r>
      <w:r>
        <w:rPr>
          <w:sz w:val="23"/>
          <w:szCs w:val="23"/>
        </w:rPr>
        <w:t xml:space="preserve">а </w:t>
      </w:r>
      <w:r>
        <w:rPr>
          <w:spacing w:val="6"/>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 xml:space="preserve">де </w:t>
      </w:r>
      <w:r>
        <w:rPr>
          <w:spacing w:val="5"/>
          <w:sz w:val="23"/>
          <w:szCs w:val="23"/>
        </w:rPr>
        <w:t xml:space="preserve"> </w:t>
      </w:r>
      <w:r>
        <w:rPr>
          <w:spacing w:val="1"/>
          <w:sz w:val="23"/>
          <w:szCs w:val="23"/>
        </w:rPr>
        <w:t>з</w:t>
      </w:r>
      <w:r>
        <w:rPr>
          <w:sz w:val="23"/>
          <w:szCs w:val="23"/>
        </w:rPr>
        <w:t>а</w:t>
      </w:r>
      <w:r>
        <w:rPr>
          <w:spacing w:val="55"/>
          <w:sz w:val="23"/>
          <w:szCs w:val="23"/>
        </w:rPr>
        <w:t xml:space="preserve"> </w:t>
      </w:r>
      <w:r>
        <w:rPr>
          <w:sz w:val="23"/>
          <w:szCs w:val="23"/>
        </w:rPr>
        <w:t>ј</w:t>
      </w:r>
      <w:r>
        <w:rPr>
          <w:spacing w:val="-1"/>
          <w:sz w:val="23"/>
          <w:szCs w:val="23"/>
        </w:rPr>
        <w:t>а</w:t>
      </w:r>
      <w:r>
        <w:rPr>
          <w:sz w:val="23"/>
          <w:szCs w:val="23"/>
        </w:rPr>
        <w:t>в</w:t>
      </w:r>
      <w:r>
        <w:rPr>
          <w:spacing w:val="3"/>
          <w:sz w:val="23"/>
          <w:szCs w:val="23"/>
        </w:rPr>
        <w:t>н</w:t>
      </w:r>
      <w:r>
        <w:rPr>
          <w:sz w:val="23"/>
          <w:szCs w:val="23"/>
        </w:rPr>
        <w:t>у</w:t>
      </w:r>
      <w:r>
        <w:rPr>
          <w:spacing w:val="55"/>
          <w:sz w:val="23"/>
          <w:szCs w:val="23"/>
        </w:rPr>
        <w:t xml:space="preserve"> </w:t>
      </w:r>
      <w:r>
        <w:rPr>
          <w:spacing w:val="1"/>
          <w:sz w:val="23"/>
          <w:szCs w:val="23"/>
        </w:rPr>
        <w:t>н</w:t>
      </w:r>
      <w:r>
        <w:rPr>
          <w:spacing w:val="-1"/>
          <w:sz w:val="23"/>
          <w:szCs w:val="23"/>
        </w:rPr>
        <w:t>а</w:t>
      </w:r>
      <w:r>
        <w:rPr>
          <w:sz w:val="23"/>
          <w:szCs w:val="23"/>
        </w:rPr>
        <w:t>б</w:t>
      </w:r>
      <w:r>
        <w:rPr>
          <w:spacing w:val="-1"/>
          <w:sz w:val="23"/>
          <w:szCs w:val="23"/>
        </w:rPr>
        <w:t>а</w:t>
      </w:r>
      <w:r>
        <w:rPr>
          <w:spacing w:val="2"/>
          <w:sz w:val="23"/>
          <w:szCs w:val="23"/>
        </w:rPr>
        <w:t>в</w:t>
      </w:r>
      <w:r>
        <w:rPr>
          <w:spacing w:val="3"/>
          <w:sz w:val="23"/>
          <w:szCs w:val="23"/>
        </w:rPr>
        <w:t>к</w:t>
      </w:r>
      <w:r>
        <w:rPr>
          <w:sz w:val="23"/>
          <w:szCs w:val="23"/>
        </w:rPr>
        <w:t xml:space="preserve">у </w:t>
      </w:r>
      <w:r>
        <w:rPr>
          <w:spacing w:val="5"/>
          <w:sz w:val="23"/>
          <w:szCs w:val="23"/>
        </w:rPr>
        <w:t xml:space="preserve"> </w:t>
      </w:r>
      <w:r w:rsidR="00E85A84">
        <w:rPr>
          <w:spacing w:val="-5"/>
          <w:sz w:val="23"/>
          <w:szCs w:val="23"/>
          <w:lang w:val="sr-Cyrl-CS"/>
        </w:rPr>
        <w:t>радова на поправци центра за културу и спорт Шумице</w:t>
      </w:r>
      <w:r>
        <w:rPr>
          <w:sz w:val="23"/>
          <w:szCs w:val="23"/>
        </w:rPr>
        <w:t xml:space="preserve">, </w:t>
      </w:r>
      <w:r>
        <w:rPr>
          <w:spacing w:val="6"/>
          <w:sz w:val="23"/>
          <w:szCs w:val="23"/>
        </w:rPr>
        <w:t xml:space="preserve"> </w:t>
      </w:r>
      <w:r>
        <w:rPr>
          <w:spacing w:val="1"/>
          <w:sz w:val="22"/>
          <w:szCs w:val="22"/>
        </w:rPr>
        <w:t>Ј</w:t>
      </w:r>
      <w:r>
        <w:rPr>
          <w:sz w:val="22"/>
          <w:szCs w:val="22"/>
        </w:rPr>
        <w:t xml:space="preserve">Н </w:t>
      </w:r>
      <w:r>
        <w:rPr>
          <w:spacing w:val="1"/>
          <w:sz w:val="22"/>
          <w:szCs w:val="22"/>
        </w:rPr>
        <w:t xml:space="preserve"> </w:t>
      </w:r>
      <w:r>
        <w:rPr>
          <w:w w:val="101"/>
          <w:sz w:val="22"/>
          <w:szCs w:val="22"/>
        </w:rPr>
        <w:t>бр</w:t>
      </w:r>
      <w:r w:rsidR="00E85A84">
        <w:rPr>
          <w:w w:val="101"/>
          <w:sz w:val="22"/>
          <w:szCs w:val="22"/>
        </w:rPr>
        <w:t xml:space="preserve"> </w:t>
      </w:r>
      <w:r w:rsidR="00E85A84">
        <w:rPr>
          <w:sz w:val="22"/>
          <w:szCs w:val="22"/>
          <w:lang w:val="sr-Cyrl-CS"/>
        </w:rPr>
        <w:t>404-94/14</w:t>
      </w:r>
      <w:r>
        <w:rPr>
          <w:spacing w:val="9"/>
          <w:sz w:val="22"/>
          <w:szCs w:val="22"/>
        </w:rPr>
        <w:t xml:space="preserve"> </w:t>
      </w:r>
      <w:r>
        <w:rPr>
          <w:sz w:val="23"/>
          <w:szCs w:val="23"/>
        </w:rPr>
        <w:t>-</w:t>
      </w:r>
      <w:r>
        <w:rPr>
          <w:spacing w:val="1"/>
          <w:sz w:val="23"/>
          <w:szCs w:val="23"/>
        </w:rPr>
        <w:t xml:space="preserve"> </w:t>
      </w:r>
      <w:r>
        <w:rPr>
          <w:sz w:val="23"/>
          <w:szCs w:val="23"/>
        </w:rPr>
        <w:t>НЕ</w:t>
      </w:r>
      <w:r>
        <w:rPr>
          <w:spacing w:val="4"/>
          <w:sz w:val="23"/>
          <w:szCs w:val="23"/>
        </w:rPr>
        <w:t xml:space="preserve"> </w:t>
      </w:r>
      <w:r>
        <w:rPr>
          <w:sz w:val="23"/>
          <w:szCs w:val="23"/>
        </w:rPr>
        <w:t>ОТВА</w:t>
      </w:r>
      <w:r>
        <w:rPr>
          <w:spacing w:val="-1"/>
          <w:sz w:val="23"/>
          <w:szCs w:val="23"/>
        </w:rPr>
        <w:t>Р</w:t>
      </w:r>
      <w:r>
        <w:rPr>
          <w:spacing w:val="2"/>
          <w:sz w:val="23"/>
          <w:szCs w:val="23"/>
        </w:rPr>
        <w:t>А</w:t>
      </w:r>
      <w:r>
        <w:rPr>
          <w:sz w:val="23"/>
          <w:szCs w:val="23"/>
        </w:rPr>
        <w:t>ТИ</w:t>
      </w:r>
      <w:r>
        <w:rPr>
          <w:spacing w:val="1"/>
          <w:sz w:val="23"/>
          <w:szCs w:val="23"/>
        </w:rPr>
        <w:t>"</w:t>
      </w:r>
      <w:r>
        <w:rPr>
          <w:sz w:val="23"/>
          <w:szCs w:val="23"/>
        </w:rPr>
        <w:t>,</w:t>
      </w:r>
      <w:r>
        <w:rPr>
          <w:spacing w:val="15"/>
          <w:sz w:val="23"/>
          <w:szCs w:val="23"/>
        </w:rPr>
        <w:t xml:space="preserve"> </w:t>
      </w:r>
      <w:r>
        <w:rPr>
          <w:spacing w:val="1"/>
          <w:w w:val="101"/>
          <w:sz w:val="23"/>
          <w:szCs w:val="23"/>
        </w:rPr>
        <w:t>и</w:t>
      </w:r>
      <w:r>
        <w:rPr>
          <w:spacing w:val="-2"/>
          <w:w w:val="101"/>
          <w:sz w:val="23"/>
          <w:szCs w:val="23"/>
        </w:rPr>
        <w:t>л</w:t>
      </w:r>
      <w:r>
        <w:rPr>
          <w:w w:val="101"/>
          <w:sz w:val="23"/>
          <w:szCs w:val="23"/>
        </w:rPr>
        <w:t>и</w:t>
      </w:r>
    </w:p>
    <w:p w:rsidR="00D705CD" w:rsidRPr="00B251BE" w:rsidRDefault="00D705CD" w:rsidP="00E85A84">
      <w:pPr>
        <w:ind w:left="135" w:right="102"/>
        <w:jc w:val="both"/>
        <w:rPr>
          <w:sz w:val="20"/>
          <w:szCs w:val="20"/>
          <w:lang w:val="sr-Cyrl-CS"/>
        </w:rPr>
      </w:pPr>
      <w:r>
        <w:rPr>
          <w:w w:val="101"/>
          <w:sz w:val="23"/>
          <w:szCs w:val="23"/>
        </w:rPr>
        <w:t xml:space="preserve">                                                                                                                                                 </w:t>
      </w:r>
      <w:r w:rsidR="00B251BE">
        <w:rPr>
          <w:w w:val="101"/>
          <w:sz w:val="23"/>
          <w:szCs w:val="23"/>
          <w:lang w:val="sr-Cyrl-CS"/>
        </w:rPr>
        <w:t xml:space="preserve">   </w:t>
      </w:r>
      <w:r>
        <w:rPr>
          <w:w w:val="101"/>
          <w:sz w:val="23"/>
          <w:szCs w:val="23"/>
        </w:rPr>
        <w:t xml:space="preserve"> </w:t>
      </w:r>
      <w:r w:rsidRPr="00B251BE">
        <w:rPr>
          <w:w w:val="101"/>
          <w:sz w:val="20"/>
          <w:szCs w:val="20"/>
        </w:rPr>
        <w:t>13/</w:t>
      </w:r>
      <w:r w:rsidR="001F0F73">
        <w:rPr>
          <w:w w:val="101"/>
          <w:sz w:val="20"/>
          <w:szCs w:val="20"/>
          <w:lang w:val="sr-Cyrl-CS"/>
        </w:rPr>
        <w:t>49</w:t>
      </w:r>
    </w:p>
    <w:p w:rsidR="00D705CD" w:rsidRDefault="00D705CD" w:rsidP="00E85A84">
      <w:pPr>
        <w:spacing w:before="20"/>
        <w:ind w:left="135" w:right="102"/>
        <w:jc w:val="both"/>
        <w:rPr>
          <w:spacing w:val="-2"/>
          <w:sz w:val="23"/>
          <w:szCs w:val="23"/>
        </w:rPr>
      </w:pPr>
    </w:p>
    <w:p w:rsidR="00D705CD" w:rsidRDefault="00D705CD" w:rsidP="00E85A84">
      <w:pPr>
        <w:spacing w:before="20"/>
        <w:ind w:left="135" w:right="102"/>
        <w:jc w:val="both"/>
        <w:rPr>
          <w:spacing w:val="-2"/>
          <w:sz w:val="23"/>
          <w:szCs w:val="23"/>
        </w:rPr>
      </w:pPr>
    </w:p>
    <w:p w:rsidR="00D705CD" w:rsidRDefault="00D705CD" w:rsidP="00E85A84">
      <w:pPr>
        <w:spacing w:before="20"/>
        <w:ind w:left="135" w:right="102"/>
        <w:jc w:val="both"/>
        <w:rPr>
          <w:spacing w:val="-2"/>
          <w:sz w:val="23"/>
          <w:szCs w:val="23"/>
        </w:rPr>
      </w:pPr>
    </w:p>
    <w:p w:rsidR="000D2A99" w:rsidRDefault="000D2A99" w:rsidP="00E85A84">
      <w:pPr>
        <w:spacing w:before="20"/>
        <w:ind w:left="135" w:right="102"/>
        <w:jc w:val="both"/>
        <w:rPr>
          <w:sz w:val="23"/>
          <w:szCs w:val="23"/>
        </w:rPr>
      </w:pPr>
      <w:r>
        <w:rPr>
          <w:spacing w:val="-2"/>
          <w:sz w:val="23"/>
          <w:szCs w:val="23"/>
        </w:rPr>
        <w:t>б</w:t>
      </w:r>
      <w:r>
        <w:rPr>
          <w:spacing w:val="2"/>
          <w:sz w:val="23"/>
          <w:szCs w:val="23"/>
        </w:rPr>
        <w:t>)</w:t>
      </w:r>
      <w:r>
        <w:rPr>
          <w:spacing w:val="-1"/>
          <w:sz w:val="23"/>
          <w:szCs w:val="23"/>
        </w:rPr>
        <w:t>„</w:t>
      </w:r>
      <w:r>
        <w:rPr>
          <w:sz w:val="23"/>
          <w:szCs w:val="23"/>
        </w:rPr>
        <w:t>До</w:t>
      </w:r>
      <w:r>
        <w:rPr>
          <w:spacing w:val="3"/>
          <w:sz w:val="23"/>
          <w:szCs w:val="23"/>
        </w:rPr>
        <w:t>п</w:t>
      </w:r>
      <w:r>
        <w:rPr>
          <w:spacing w:val="-5"/>
          <w:sz w:val="23"/>
          <w:szCs w:val="23"/>
        </w:rPr>
        <w:t>у</w:t>
      </w:r>
      <w:r>
        <w:rPr>
          <w:spacing w:val="1"/>
          <w:sz w:val="23"/>
          <w:szCs w:val="23"/>
        </w:rPr>
        <w:t>н</w:t>
      </w:r>
      <w:r>
        <w:rPr>
          <w:sz w:val="23"/>
          <w:szCs w:val="23"/>
        </w:rPr>
        <w:t xml:space="preserve">а </w:t>
      </w:r>
      <w:r>
        <w:rPr>
          <w:spacing w:val="6"/>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z w:val="23"/>
          <w:szCs w:val="23"/>
        </w:rPr>
        <w:t xml:space="preserve">де </w:t>
      </w:r>
      <w:r>
        <w:rPr>
          <w:spacing w:val="5"/>
          <w:sz w:val="23"/>
          <w:szCs w:val="23"/>
        </w:rPr>
        <w:t xml:space="preserve"> </w:t>
      </w:r>
      <w:r>
        <w:rPr>
          <w:spacing w:val="-1"/>
          <w:sz w:val="23"/>
          <w:szCs w:val="23"/>
        </w:rPr>
        <w:t>з</w:t>
      </w:r>
      <w:r>
        <w:rPr>
          <w:sz w:val="23"/>
          <w:szCs w:val="23"/>
        </w:rPr>
        <w:t>а</w:t>
      </w:r>
      <w:r>
        <w:rPr>
          <w:spacing w:val="53"/>
          <w:sz w:val="23"/>
          <w:szCs w:val="23"/>
        </w:rPr>
        <w:t xml:space="preserve"> </w:t>
      </w:r>
      <w:r>
        <w:rPr>
          <w:spacing w:val="3"/>
          <w:sz w:val="23"/>
          <w:szCs w:val="23"/>
        </w:rPr>
        <w:t>ј</w:t>
      </w:r>
      <w:r>
        <w:rPr>
          <w:spacing w:val="-1"/>
          <w:sz w:val="23"/>
          <w:szCs w:val="23"/>
        </w:rPr>
        <w:t>а</w:t>
      </w:r>
      <w:r>
        <w:rPr>
          <w:sz w:val="23"/>
          <w:szCs w:val="23"/>
        </w:rPr>
        <w:t>в</w:t>
      </w:r>
      <w:r>
        <w:rPr>
          <w:spacing w:val="3"/>
          <w:sz w:val="23"/>
          <w:szCs w:val="23"/>
        </w:rPr>
        <w:t>н</w:t>
      </w:r>
      <w:r>
        <w:rPr>
          <w:sz w:val="23"/>
          <w:szCs w:val="23"/>
        </w:rPr>
        <w:t>у</w:t>
      </w:r>
      <w:r>
        <w:rPr>
          <w:spacing w:val="55"/>
          <w:sz w:val="23"/>
          <w:szCs w:val="23"/>
        </w:rPr>
        <w:t xml:space="preserve"> </w:t>
      </w:r>
      <w:r>
        <w:rPr>
          <w:spacing w:val="-1"/>
          <w:sz w:val="23"/>
          <w:szCs w:val="23"/>
        </w:rPr>
        <w:t>н</w:t>
      </w:r>
      <w:r>
        <w:rPr>
          <w:spacing w:val="1"/>
          <w:sz w:val="23"/>
          <w:szCs w:val="23"/>
        </w:rPr>
        <w:t>а</w:t>
      </w:r>
      <w:r>
        <w:rPr>
          <w:spacing w:val="-2"/>
          <w:sz w:val="23"/>
          <w:szCs w:val="23"/>
        </w:rPr>
        <w:t>б</w:t>
      </w:r>
      <w:r>
        <w:rPr>
          <w:spacing w:val="-1"/>
          <w:sz w:val="23"/>
          <w:szCs w:val="23"/>
        </w:rPr>
        <w:t>а</w:t>
      </w:r>
      <w:r>
        <w:rPr>
          <w:spacing w:val="2"/>
          <w:sz w:val="23"/>
          <w:szCs w:val="23"/>
        </w:rPr>
        <w:t>в</w:t>
      </w:r>
      <w:r>
        <w:rPr>
          <w:spacing w:val="5"/>
          <w:sz w:val="23"/>
          <w:szCs w:val="23"/>
        </w:rPr>
        <w:t>к</w:t>
      </w:r>
      <w:r>
        <w:rPr>
          <w:sz w:val="23"/>
          <w:szCs w:val="23"/>
        </w:rPr>
        <w:t xml:space="preserve">у </w:t>
      </w:r>
      <w:r>
        <w:rPr>
          <w:spacing w:val="3"/>
          <w:sz w:val="23"/>
          <w:szCs w:val="23"/>
        </w:rPr>
        <w:t xml:space="preserve"> </w:t>
      </w:r>
      <w:r w:rsidR="00E85A84">
        <w:rPr>
          <w:spacing w:val="-5"/>
          <w:sz w:val="23"/>
          <w:szCs w:val="23"/>
          <w:lang w:val="sr-Cyrl-CS"/>
        </w:rPr>
        <w:t>радова на поправци центра за културу и спорт Шумице</w:t>
      </w:r>
      <w:r w:rsidR="00E85A84">
        <w:rPr>
          <w:sz w:val="23"/>
          <w:szCs w:val="23"/>
        </w:rPr>
        <w:t xml:space="preserve">, </w:t>
      </w:r>
      <w:r w:rsidR="00E85A84">
        <w:rPr>
          <w:spacing w:val="6"/>
          <w:sz w:val="23"/>
          <w:szCs w:val="23"/>
        </w:rPr>
        <w:t xml:space="preserve"> </w:t>
      </w:r>
      <w:r w:rsidR="00E85A84">
        <w:rPr>
          <w:spacing w:val="1"/>
          <w:sz w:val="22"/>
          <w:szCs w:val="22"/>
        </w:rPr>
        <w:t>Ј</w:t>
      </w:r>
      <w:r w:rsidR="00E85A84">
        <w:rPr>
          <w:sz w:val="22"/>
          <w:szCs w:val="22"/>
        </w:rPr>
        <w:t xml:space="preserve">Н </w:t>
      </w:r>
      <w:r w:rsidR="00E85A84">
        <w:rPr>
          <w:spacing w:val="1"/>
          <w:sz w:val="22"/>
          <w:szCs w:val="22"/>
        </w:rPr>
        <w:t xml:space="preserve"> </w:t>
      </w:r>
      <w:r w:rsidR="00E85A84">
        <w:rPr>
          <w:w w:val="101"/>
          <w:sz w:val="22"/>
          <w:szCs w:val="22"/>
        </w:rPr>
        <w:t xml:space="preserve">бр </w:t>
      </w:r>
      <w:r w:rsidR="00E85A84">
        <w:rPr>
          <w:sz w:val="22"/>
          <w:szCs w:val="22"/>
          <w:lang w:val="sr-Cyrl-CS"/>
        </w:rPr>
        <w:t>404-94/14</w:t>
      </w:r>
      <w:r>
        <w:rPr>
          <w:spacing w:val="9"/>
          <w:sz w:val="22"/>
          <w:szCs w:val="22"/>
        </w:rPr>
        <w:t xml:space="preserve"> </w:t>
      </w:r>
      <w:r>
        <w:rPr>
          <w:sz w:val="23"/>
          <w:szCs w:val="23"/>
        </w:rPr>
        <w:t>-</w:t>
      </w:r>
      <w:r>
        <w:rPr>
          <w:spacing w:val="1"/>
          <w:sz w:val="23"/>
          <w:szCs w:val="23"/>
        </w:rPr>
        <w:t xml:space="preserve"> </w:t>
      </w:r>
      <w:r>
        <w:rPr>
          <w:sz w:val="23"/>
          <w:szCs w:val="23"/>
        </w:rPr>
        <w:t>НЕ</w:t>
      </w:r>
      <w:r>
        <w:rPr>
          <w:spacing w:val="4"/>
          <w:sz w:val="23"/>
          <w:szCs w:val="23"/>
        </w:rPr>
        <w:t xml:space="preserve"> </w:t>
      </w:r>
      <w:r>
        <w:rPr>
          <w:sz w:val="23"/>
          <w:szCs w:val="23"/>
        </w:rPr>
        <w:t>ОТВА</w:t>
      </w:r>
      <w:r>
        <w:rPr>
          <w:spacing w:val="-1"/>
          <w:sz w:val="23"/>
          <w:szCs w:val="23"/>
        </w:rPr>
        <w:t>Р</w:t>
      </w:r>
      <w:r>
        <w:rPr>
          <w:spacing w:val="2"/>
          <w:sz w:val="23"/>
          <w:szCs w:val="23"/>
        </w:rPr>
        <w:t>А</w:t>
      </w:r>
      <w:r>
        <w:rPr>
          <w:sz w:val="23"/>
          <w:szCs w:val="23"/>
        </w:rPr>
        <w:t>ТИ</w:t>
      </w:r>
      <w:r>
        <w:rPr>
          <w:spacing w:val="1"/>
          <w:sz w:val="23"/>
          <w:szCs w:val="23"/>
        </w:rPr>
        <w:t>"</w:t>
      </w:r>
      <w:r>
        <w:rPr>
          <w:sz w:val="23"/>
          <w:szCs w:val="23"/>
        </w:rPr>
        <w:t>,</w:t>
      </w:r>
      <w:r>
        <w:rPr>
          <w:spacing w:val="15"/>
          <w:sz w:val="23"/>
          <w:szCs w:val="23"/>
        </w:rPr>
        <w:t xml:space="preserve"> </w:t>
      </w:r>
      <w:r>
        <w:rPr>
          <w:spacing w:val="1"/>
          <w:w w:val="101"/>
          <w:sz w:val="23"/>
          <w:szCs w:val="23"/>
        </w:rPr>
        <w:t>и</w:t>
      </w:r>
      <w:r>
        <w:rPr>
          <w:spacing w:val="-2"/>
          <w:w w:val="101"/>
          <w:sz w:val="23"/>
          <w:szCs w:val="23"/>
        </w:rPr>
        <w:t>л</w:t>
      </w:r>
      <w:r>
        <w:rPr>
          <w:w w:val="101"/>
          <w:sz w:val="23"/>
          <w:szCs w:val="23"/>
        </w:rPr>
        <w:t>и</w:t>
      </w:r>
    </w:p>
    <w:p w:rsidR="000D2A99" w:rsidRDefault="000D2A99" w:rsidP="00E85A84">
      <w:pPr>
        <w:spacing w:before="18"/>
        <w:ind w:left="135" w:right="102"/>
        <w:jc w:val="both"/>
        <w:rPr>
          <w:sz w:val="23"/>
          <w:szCs w:val="23"/>
        </w:rPr>
      </w:pPr>
      <w:r>
        <w:rPr>
          <w:sz w:val="23"/>
          <w:szCs w:val="23"/>
        </w:rPr>
        <w:t>в</w:t>
      </w:r>
      <w:r>
        <w:rPr>
          <w:spacing w:val="-1"/>
          <w:sz w:val="23"/>
          <w:szCs w:val="23"/>
        </w:rPr>
        <w:t>)„</w:t>
      </w:r>
      <w:r>
        <w:rPr>
          <w:spacing w:val="2"/>
          <w:sz w:val="23"/>
          <w:szCs w:val="23"/>
        </w:rPr>
        <w:t>О</w:t>
      </w:r>
      <w:r>
        <w:rPr>
          <w:spacing w:val="-1"/>
          <w:sz w:val="23"/>
          <w:szCs w:val="23"/>
        </w:rPr>
        <w:t>п</w:t>
      </w:r>
      <w:r>
        <w:rPr>
          <w:sz w:val="23"/>
          <w:szCs w:val="23"/>
        </w:rPr>
        <w:t>о</w:t>
      </w:r>
      <w:r>
        <w:rPr>
          <w:spacing w:val="1"/>
          <w:sz w:val="23"/>
          <w:szCs w:val="23"/>
        </w:rPr>
        <w:t>з</w:t>
      </w:r>
      <w:r>
        <w:rPr>
          <w:spacing w:val="-1"/>
          <w:sz w:val="23"/>
          <w:szCs w:val="23"/>
        </w:rPr>
        <w:t>и</w:t>
      </w:r>
      <w:r>
        <w:rPr>
          <w:sz w:val="23"/>
          <w:szCs w:val="23"/>
        </w:rPr>
        <w:t xml:space="preserve">в </w:t>
      </w:r>
      <w:r>
        <w:rPr>
          <w:spacing w:val="6"/>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z w:val="23"/>
          <w:szCs w:val="23"/>
        </w:rPr>
        <w:t xml:space="preserve">де </w:t>
      </w:r>
      <w:r>
        <w:rPr>
          <w:spacing w:val="7"/>
          <w:sz w:val="23"/>
          <w:szCs w:val="23"/>
        </w:rPr>
        <w:t xml:space="preserve"> </w:t>
      </w:r>
      <w:r>
        <w:rPr>
          <w:spacing w:val="-1"/>
          <w:sz w:val="23"/>
          <w:szCs w:val="23"/>
        </w:rPr>
        <w:t>з</w:t>
      </w:r>
      <w:r>
        <w:rPr>
          <w:sz w:val="23"/>
          <w:szCs w:val="23"/>
        </w:rPr>
        <w:t>а</w:t>
      </w:r>
      <w:r>
        <w:rPr>
          <w:spacing w:val="53"/>
          <w:sz w:val="23"/>
          <w:szCs w:val="23"/>
        </w:rPr>
        <w:t xml:space="preserve"> </w:t>
      </w:r>
      <w:r>
        <w:rPr>
          <w:spacing w:val="3"/>
          <w:sz w:val="23"/>
          <w:szCs w:val="23"/>
        </w:rPr>
        <w:t>ј</w:t>
      </w:r>
      <w:r>
        <w:rPr>
          <w:spacing w:val="-1"/>
          <w:sz w:val="23"/>
          <w:szCs w:val="23"/>
        </w:rPr>
        <w:t>а</w:t>
      </w:r>
      <w:r>
        <w:rPr>
          <w:sz w:val="23"/>
          <w:szCs w:val="23"/>
        </w:rPr>
        <w:t>в</w:t>
      </w:r>
      <w:r>
        <w:rPr>
          <w:spacing w:val="3"/>
          <w:sz w:val="23"/>
          <w:szCs w:val="23"/>
        </w:rPr>
        <w:t>н</w:t>
      </w:r>
      <w:r>
        <w:rPr>
          <w:sz w:val="23"/>
          <w:szCs w:val="23"/>
        </w:rPr>
        <w:t>у</w:t>
      </w:r>
      <w:r>
        <w:rPr>
          <w:spacing w:val="55"/>
          <w:sz w:val="23"/>
          <w:szCs w:val="23"/>
        </w:rPr>
        <w:t xml:space="preserve"> </w:t>
      </w:r>
      <w:r>
        <w:rPr>
          <w:spacing w:val="-1"/>
          <w:sz w:val="23"/>
          <w:szCs w:val="23"/>
        </w:rPr>
        <w:t>н</w:t>
      </w:r>
      <w:r>
        <w:rPr>
          <w:spacing w:val="1"/>
          <w:sz w:val="23"/>
          <w:szCs w:val="23"/>
        </w:rPr>
        <w:t>а</w:t>
      </w:r>
      <w:r>
        <w:rPr>
          <w:sz w:val="23"/>
          <w:szCs w:val="23"/>
        </w:rPr>
        <w:t>б</w:t>
      </w:r>
      <w:r>
        <w:rPr>
          <w:spacing w:val="-1"/>
          <w:sz w:val="23"/>
          <w:szCs w:val="23"/>
        </w:rPr>
        <w:t>а</w:t>
      </w:r>
      <w:r>
        <w:rPr>
          <w:spacing w:val="2"/>
          <w:sz w:val="23"/>
          <w:szCs w:val="23"/>
        </w:rPr>
        <w:t>в</w:t>
      </w:r>
      <w:r>
        <w:rPr>
          <w:spacing w:val="3"/>
          <w:sz w:val="23"/>
          <w:szCs w:val="23"/>
        </w:rPr>
        <w:t>к</w:t>
      </w:r>
      <w:r>
        <w:rPr>
          <w:sz w:val="23"/>
          <w:szCs w:val="23"/>
        </w:rPr>
        <w:t xml:space="preserve">у </w:t>
      </w:r>
      <w:r>
        <w:rPr>
          <w:spacing w:val="5"/>
          <w:sz w:val="23"/>
          <w:szCs w:val="23"/>
        </w:rPr>
        <w:t xml:space="preserve"> </w:t>
      </w:r>
      <w:r w:rsidR="00E85A84">
        <w:rPr>
          <w:spacing w:val="-5"/>
          <w:sz w:val="23"/>
          <w:szCs w:val="23"/>
          <w:lang w:val="sr-Cyrl-CS"/>
        </w:rPr>
        <w:t>радова на поправци центра за културу и спорт Шумице</w:t>
      </w:r>
      <w:r w:rsidR="00E85A84">
        <w:rPr>
          <w:sz w:val="23"/>
          <w:szCs w:val="23"/>
        </w:rPr>
        <w:t xml:space="preserve">, </w:t>
      </w:r>
      <w:r w:rsidR="00E85A84">
        <w:rPr>
          <w:spacing w:val="6"/>
          <w:sz w:val="23"/>
          <w:szCs w:val="23"/>
        </w:rPr>
        <w:t xml:space="preserve"> </w:t>
      </w:r>
      <w:r w:rsidR="00E85A84">
        <w:rPr>
          <w:spacing w:val="1"/>
          <w:sz w:val="22"/>
          <w:szCs w:val="22"/>
        </w:rPr>
        <w:t>Ј</w:t>
      </w:r>
      <w:r w:rsidR="00E85A84">
        <w:rPr>
          <w:sz w:val="22"/>
          <w:szCs w:val="22"/>
        </w:rPr>
        <w:t xml:space="preserve">Н </w:t>
      </w:r>
      <w:r w:rsidR="00E85A84">
        <w:rPr>
          <w:spacing w:val="1"/>
          <w:sz w:val="22"/>
          <w:szCs w:val="22"/>
        </w:rPr>
        <w:t xml:space="preserve"> </w:t>
      </w:r>
      <w:r w:rsidR="00E85A84">
        <w:rPr>
          <w:w w:val="101"/>
          <w:sz w:val="22"/>
          <w:szCs w:val="22"/>
        </w:rPr>
        <w:t xml:space="preserve">бр </w:t>
      </w:r>
      <w:r w:rsidR="00E85A84">
        <w:rPr>
          <w:sz w:val="22"/>
          <w:szCs w:val="22"/>
          <w:lang w:val="sr-Cyrl-CS"/>
        </w:rPr>
        <w:t>404-94/14</w:t>
      </w:r>
      <w:r>
        <w:rPr>
          <w:spacing w:val="13"/>
          <w:sz w:val="22"/>
          <w:szCs w:val="22"/>
        </w:rPr>
        <w:t xml:space="preserve"> </w:t>
      </w:r>
      <w:r>
        <w:rPr>
          <w:sz w:val="23"/>
          <w:szCs w:val="23"/>
        </w:rPr>
        <w:t>-</w:t>
      </w:r>
      <w:r>
        <w:rPr>
          <w:spacing w:val="1"/>
          <w:sz w:val="23"/>
          <w:szCs w:val="23"/>
        </w:rPr>
        <w:t xml:space="preserve"> </w:t>
      </w:r>
      <w:r>
        <w:rPr>
          <w:sz w:val="23"/>
          <w:szCs w:val="23"/>
        </w:rPr>
        <w:t>НЕ</w:t>
      </w:r>
      <w:r>
        <w:rPr>
          <w:spacing w:val="4"/>
          <w:sz w:val="23"/>
          <w:szCs w:val="23"/>
        </w:rPr>
        <w:t xml:space="preserve"> </w:t>
      </w:r>
      <w:r>
        <w:rPr>
          <w:sz w:val="23"/>
          <w:szCs w:val="23"/>
        </w:rPr>
        <w:t>ОТВА</w:t>
      </w:r>
      <w:r>
        <w:rPr>
          <w:spacing w:val="-1"/>
          <w:sz w:val="23"/>
          <w:szCs w:val="23"/>
        </w:rPr>
        <w:t>Р</w:t>
      </w:r>
      <w:r>
        <w:rPr>
          <w:spacing w:val="2"/>
          <w:sz w:val="23"/>
          <w:szCs w:val="23"/>
        </w:rPr>
        <w:t>А</w:t>
      </w:r>
      <w:r>
        <w:rPr>
          <w:sz w:val="23"/>
          <w:szCs w:val="23"/>
        </w:rPr>
        <w:t>ТИ</w:t>
      </w:r>
      <w:r>
        <w:rPr>
          <w:spacing w:val="1"/>
          <w:sz w:val="23"/>
          <w:szCs w:val="23"/>
        </w:rPr>
        <w:t>"</w:t>
      </w:r>
      <w:r>
        <w:rPr>
          <w:sz w:val="23"/>
          <w:szCs w:val="23"/>
        </w:rPr>
        <w:t>,</w:t>
      </w:r>
      <w:r>
        <w:rPr>
          <w:spacing w:val="15"/>
          <w:sz w:val="23"/>
          <w:szCs w:val="23"/>
        </w:rPr>
        <w:t xml:space="preserve"> </w:t>
      </w:r>
      <w:r>
        <w:rPr>
          <w:spacing w:val="1"/>
          <w:w w:val="101"/>
          <w:sz w:val="23"/>
          <w:szCs w:val="23"/>
        </w:rPr>
        <w:t>и</w:t>
      </w:r>
      <w:r>
        <w:rPr>
          <w:spacing w:val="-2"/>
          <w:w w:val="101"/>
          <w:sz w:val="23"/>
          <w:szCs w:val="23"/>
        </w:rPr>
        <w:t>л</w:t>
      </w:r>
      <w:r>
        <w:rPr>
          <w:w w:val="101"/>
          <w:sz w:val="23"/>
          <w:szCs w:val="23"/>
        </w:rPr>
        <w:t>и</w:t>
      </w:r>
    </w:p>
    <w:p w:rsidR="000D2A99" w:rsidRDefault="000D2A99" w:rsidP="00E85A84">
      <w:pPr>
        <w:spacing w:before="18"/>
        <w:ind w:left="135" w:right="96"/>
        <w:jc w:val="both"/>
        <w:rPr>
          <w:sz w:val="23"/>
          <w:szCs w:val="23"/>
        </w:rPr>
      </w:pPr>
      <w:r>
        <w:rPr>
          <w:sz w:val="23"/>
          <w:szCs w:val="23"/>
        </w:rPr>
        <w:t>г</w:t>
      </w:r>
      <w:r>
        <w:rPr>
          <w:spacing w:val="-1"/>
          <w:sz w:val="23"/>
          <w:szCs w:val="23"/>
        </w:rPr>
        <w:t>)„</w:t>
      </w:r>
      <w:r>
        <w:rPr>
          <w:sz w:val="23"/>
          <w:szCs w:val="23"/>
        </w:rPr>
        <w:t>И</w:t>
      </w:r>
      <w:r>
        <w:rPr>
          <w:spacing w:val="1"/>
          <w:sz w:val="23"/>
          <w:szCs w:val="23"/>
        </w:rPr>
        <w:t>з</w:t>
      </w:r>
      <w:r>
        <w:rPr>
          <w:sz w:val="23"/>
          <w:szCs w:val="23"/>
        </w:rPr>
        <w:t>м</w:t>
      </w:r>
      <w:r>
        <w:rPr>
          <w:spacing w:val="1"/>
          <w:sz w:val="23"/>
          <w:szCs w:val="23"/>
        </w:rPr>
        <w:t>е</w:t>
      </w:r>
      <w:r>
        <w:rPr>
          <w:spacing w:val="-1"/>
          <w:sz w:val="23"/>
          <w:szCs w:val="23"/>
        </w:rPr>
        <w:t>н</w:t>
      </w:r>
      <w:r>
        <w:rPr>
          <w:sz w:val="23"/>
          <w:szCs w:val="23"/>
        </w:rPr>
        <w:t>а</w:t>
      </w:r>
      <w:r>
        <w:rPr>
          <w:spacing w:val="15"/>
          <w:sz w:val="23"/>
          <w:szCs w:val="23"/>
        </w:rPr>
        <w:t xml:space="preserve"> </w:t>
      </w:r>
      <w:r>
        <w:rPr>
          <w:sz w:val="23"/>
          <w:szCs w:val="23"/>
        </w:rPr>
        <w:t>и</w:t>
      </w:r>
      <w:r>
        <w:rPr>
          <w:spacing w:val="3"/>
          <w:sz w:val="23"/>
          <w:szCs w:val="23"/>
        </w:rPr>
        <w:t xml:space="preserve"> </w:t>
      </w:r>
      <w:r>
        <w:rPr>
          <w:spacing w:val="-2"/>
          <w:sz w:val="23"/>
          <w:szCs w:val="23"/>
        </w:rPr>
        <w:t>д</w:t>
      </w:r>
      <w:r>
        <w:rPr>
          <w:spacing w:val="2"/>
          <w:sz w:val="23"/>
          <w:szCs w:val="23"/>
        </w:rPr>
        <w:t>о</w:t>
      </w:r>
      <w:r>
        <w:rPr>
          <w:spacing w:val="3"/>
          <w:sz w:val="23"/>
          <w:szCs w:val="23"/>
        </w:rPr>
        <w:t>п</w:t>
      </w:r>
      <w:r>
        <w:rPr>
          <w:spacing w:val="-5"/>
          <w:sz w:val="23"/>
          <w:szCs w:val="23"/>
        </w:rPr>
        <w:t>у</w:t>
      </w:r>
      <w:r>
        <w:rPr>
          <w:spacing w:val="1"/>
          <w:sz w:val="23"/>
          <w:szCs w:val="23"/>
        </w:rPr>
        <w:t>н</w:t>
      </w:r>
      <w:r>
        <w:rPr>
          <w:sz w:val="23"/>
          <w:szCs w:val="23"/>
        </w:rPr>
        <w:t>а</w:t>
      </w:r>
      <w:r>
        <w:rPr>
          <w:spacing w:val="9"/>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де</w:t>
      </w:r>
      <w:r>
        <w:rPr>
          <w:spacing w:val="12"/>
          <w:sz w:val="23"/>
          <w:szCs w:val="23"/>
        </w:rPr>
        <w:t xml:space="preserve"> </w:t>
      </w:r>
      <w:r>
        <w:rPr>
          <w:spacing w:val="1"/>
          <w:sz w:val="23"/>
          <w:szCs w:val="23"/>
        </w:rPr>
        <w:t>з</w:t>
      </w:r>
      <w:r>
        <w:rPr>
          <w:sz w:val="23"/>
          <w:szCs w:val="23"/>
        </w:rPr>
        <w:t>а</w:t>
      </w:r>
      <w:r>
        <w:rPr>
          <w:spacing w:val="4"/>
          <w:sz w:val="23"/>
          <w:szCs w:val="23"/>
        </w:rPr>
        <w:t xml:space="preserve"> </w:t>
      </w:r>
      <w:r>
        <w:rPr>
          <w:sz w:val="23"/>
          <w:szCs w:val="23"/>
        </w:rPr>
        <w:t>ј</w:t>
      </w:r>
      <w:r>
        <w:rPr>
          <w:spacing w:val="-1"/>
          <w:sz w:val="23"/>
          <w:szCs w:val="23"/>
        </w:rPr>
        <w:t>а</w:t>
      </w:r>
      <w:r>
        <w:rPr>
          <w:spacing w:val="2"/>
          <w:sz w:val="23"/>
          <w:szCs w:val="23"/>
        </w:rPr>
        <w:t>в</w:t>
      </w:r>
      <w:r>
        <w:rPr>
          <w:spacing w:val="3"/>
          <w:sz w:val="23"/>
          <w:szCs w:val="23"/>
        </w:rPr>
        <w:t>н</w:t>
      </w:r>
      <w:r>
        <w:rPr>
          <w:sz w:val="23"/>
          <w:szCs w:val="23"/>
        </w:rPr>
        <w:t>у</w:t>
      </w:r>
      <w:r>
        <w:rPr>
          <w:spacing w:val="3"/>
          <w:sz w:val="23"/>
          <w:szCs w:val="23"/>
        </w:rPr>
        <w:t xml:space="preserve"> </w:t>
      </w:r>
      <w:r>
        <w:rPr>
          <w:spacing w:val="-1"/>
          <w:sz w:val="23"/>
          <w:szCs w:val="23"/>
        </w:rPr>
        <w:t>н</w:t>
      </w:r>
      <w:r>
        <w:rPr>
          <w:spacing w:val="1"/>
          <w:sz w:val="23"/>
          <w:szCs w:val="23"/>
        </w:rPr>
        <w:t>а</w:t>
      </w:r>
      <w:r>
        <w:rPr>
          <w:sz w:val="23"/>
          <w:szCs w:val="23"/>
        </w:rPr>
        <w:t>б</w:t>
      </w:r>
      <w:r>
        <w:rPr>
          <w:spacing w:val="-1"/>
          <w:sz w:val="23"/>
          <w:szCs w:val="23"/>
        </w:rPr>
        <w:t>а</w:t>
      </w:r>
      <w:r>
        <w:rPr>
          <w:spacing w:val="2"/>
          <w:sz w:val="23"/>
          <w:szCs w:val="23"/>
        </w:rPr>
        <w:t>в</w:t>
      </w:r>
      <w:r>
        <w:rPr>
          <w:spacing w:val="3"/>
          <w:sz w:val="23"/>
          <w:szCs w:val="23"/>
        </w:rPr>
        <w:t>к</w:t>
      </w:r>
      <w:r>
        <w:rPr>
          <w:sz w:val="23"/>
          <w:szCs w:val="23"/>
        </w:rPr>
        <w:t>у</w:t>
      </w:r>
      <w:r>
        <w:rPr>
          <w:spacing w:val="14"/>
          <w:sz w:val="23"/>
          <w:szCs w:val="23"/>
        </w:rPr>
        <w:t xml:space="preserve"> </w:t>
      </w:r>
      <w:r w:rsidR="00E85A84">
        <w:rPr>
          <w:spacing w:val="-5"/>
          <w:sz w:val="23"/>
          <w:szCs w:val="23"/>
          <w:lang w:val="sr-Cyrl-CS"/>
        </w:rPr>
        <w:t>радова на поправци центра за културу и спорт Шумице</w:t>
      </w:r>
      <w:r w:rsidR="00E85A84">
        <w:rPr>
          <w:sz w:val="23"/>
          <w:szCs w:val="23"/>
        </w:rPr>
        <w:t xml:space="preserve">, </w:t>
      </w:r>
      <w:r w:rsidR="00E85A84">
        <w:rPr>
          <w:spacing w:val="6"/>
          <w:sz w:val="23"/>
          <w:szCs w:val="23"/>
        </w:rPr>
        <w:t xml:space="preserve"> </w:t>
      </w:r>
      <w:r w:rsidR="00E85A84">
        <w:rPr>
          <w:spacing w:val="1"/>
          <w:sz w:val="22"/>
          <w:szCs w:val="22"/>
        </w:rPr>
        <w:t>Ј</w:t>
      </w:r>
      <w:r w:rsidR="00E85A84">
        <w:rPr>
          <w:sz w:val="22"/>
          <w:szCs w:val="22"/>
        </w:rPr>
        <w:t xml:space="preserve">Н </w:t>
      </w:r>
      <w:r w:rsidR="00E85A84">
        <w:rPr>
          <w:spacing w:val="1"/>
          <w:sz w:val="22"/>
          <w:szCs w:val="22"/>
        </w:rPr>
        <w:t xml:space="preserve"> </w:t>
      </w:r>
      <w:r w:rsidR="00E85A84">
        <w:rPr>
          <w:w w:val="101"/>
          <w:sz w:val="22"/>
          <w:szCs w:val="22"/>
        </w:rPr>
        <w:t xml:space="preserve">бр </w:t>
      </w:r>
      <w:r w:rsidR="00E85A84">
        <w:rPr>
          <w:sz w:val="22"/>
          <w:szCs w:val="22"/>
          <w:lang w:val="sr-Cyrl-CS"/>
        </w:rPr>
        <w:t>404-94/14</w:t>
      </w:r>
      <w:r>
        <w:rPr>
          <w:sz w:val="23"/>
          <w:szCs w:val="23"/>
        </w:rPr>
        <w:t>-</w:t>
      </w:r>
      <w:r>
        <w:rPr>
          <w:spacing w:val="1"/>
          <w:sz w:val="23"/>
          <w:szCs w:val="23"/>
        </w:rPr>
        <w:t xml:space="preserve"> </w:t>
      </w:r>
      <w:r>
        <w:rPr>
          <w:sz w:val="23"/>
          <w:szCs w:val="23"/>
        </w:rPr>
        <w:t>НЕ</w:t>
      </w:r>
      <w:r>
        <w:rPr>
          <w:spacing w:val="4"/>
          <w:sz w:val="23"/>
          <w:szCs w:val="23"/>
        </w:rPr>
        <w:t xml:space="preserve"> </w:t>
      </w:r>
      <w:r>
        <w:rPr>
          <w:w w:val="101"/>
          <w:sz w:val="23"/>
          <w:szCs w:val="23"/>
        </w:rPr>
        <w:t>ОТВ</w:t>
      </w:r>
      <w:r>
        <w:rPr>
          <w:spacing w:val="2"/>
          <w:w w:val="101"/>
          <w:sz w:val="23"/>
          <w:szCs w:val="23"/>
        </w:rPr>
        <w:t>А</w:t>
      </w:r>
      <w:r>
        <w:rPr>
          <w:spacing w:val="-1"/>
          <w:w w:val="101"/>
          <w:sz w:val="23"/>
          <w:szCs w:val="23"/>
        </w:rPr>
        <w:t>Р</w:t>
      </w:r>
      <w:r>
        <w:rPr>
          <w:w w:val="101"/>
          <w:sz w:val="23"/>
          <w:szCs w:val="23"/>
        </w:rPr>
        <w:t>АТИ".</w:t>
      </w:r>
    </w:p>
    <w:p w:rsidR="0040511E" w:rsidRDefault="000D2A99" w:rsidP="00D705CD">
      <w:pPr>
        <w:spacing w:line="243" w:lineRule="auto"/>
        <w:ind w:left="116" w:right="82"/>
        <w:jc w:val="both"/>
        <w:rPr>
          <w:sz w:val="23"/>
          <w:szCs w:val="23"/>
        </w:rPr>
      </w:pPr>
      <w:r>
        <w:rPr>
          <w:sz w:val="23"/>
          <w:szCs w:val="23"/>
        </w:rPr>
        <w:t xml:space="preserve">На </w:t>
      </w:r>
      <w:r>
        <w:rPr>
          <w:spacing w:val="-1"/>
          <w:sz w:val="23"/>
          <w:szCs w:val="23"/>
        </w:rPr>
        <w:t>п</w:t>
      </w:r>
      <w:r>
        <w:rPr>
          <w:spacing w:val="2"/>
          <w:sz w:val="23"/>
          <w:szCs w:val="23"/>
        </w:rPr>
        <w:t>о</w:t>
      </w:r>
      <w:r>
        <w:rPr>
          <w:spacing w:val="-2"/>
          <w:sz w:val="23"/>
          <w:szCs w:val="23"/>
        </w:rPr>
        <w:t>л</w:t>
      </w:r>
      <w:r>
        <w:rPr>
          <w:spacing w:val="1"/>
          <w:sz w:val="23"/>
          <w:szCs w:val="23"/>
        </w:rPr>
        <w:t>е</w:t>
      </w:r>
      <w:r>
        <w:rPr>
          <w:sz w:val="23"/>
          <w:szCs w:val="23"/>
        </w:rPr>
        <w:t>ђ</w:t>
      </w:r>
      <w:r>
        <w:rPr>
          <w:spacing w:val="1"/>
          <w:sz w:val="23"/>
          <w:szCs w:val="23"/>
        </w:rPr>
        <w:t>и</w:t>
      </w:r>
      <w:r>
        <w:rPr>
          <w:spacing w:val="-1"/>
          <w:sz w:val="23"/>
          <w:szCs w:val="23"/>
        </w:rPr>
        <w:t>н</w:t>
      </w:r>
      <w:r>
        <w:rPr>
          <w:sz w:val="23"/>
          <w:szCs w:val="23"/>
        </w:rPr>
        <w:t>и</w:t>
      </w:r>
      <w:r>
        <w:rPr>
          <w:spacing w:val="9"/>
          <w:sz w:val="23"/>
          <w:szCs w:val="23"/>
        </w:rPr>
        <w:t xml:space="preserve"> </w:t>
      </w:r>
      <w:r>
        <w:rPr>
          <w:spacing w:val="-1"/>
          <w:sz w:val="23"/>
          <w:szCs w:val="23"/>
        </w:rPr>
        <w:t>к</w:t>
      </w:r>
      <w:r>
        <w:rPr>
          <w:sz w:val="23"/>
          <w:szCs w:val="23"/>
        </w:rPr>
        <w:t>ов</w:t>
      </w:r>
      <w:r>
        <w:rPr>
          <w:spacing w:val="-1"/>
          <w:sz w:val="23"/>
          <w:szCs w:val="23"/>
        </w:rPr>
        <w:t>е</w:t>
      </w:r>
      <w:r>
        <w:rPr>
          <w:spacing w:val="2"/>
          <w:sz w:val="23"/>
          <w:szCs w:val="23"/>
        </w:rPr>
        <w:t>р</w:t>
      </w:r>
      <w:r>
        <w:rPr>
          <w:spacing w:val="-2"/>
          <w:sz w:val="23"/>
          <w:szCs w:val="23"/>
        </w:rPr>
        <w:t>т</w:t>
      </w:r>
      <w:r>
        <w:rPr>
          <w:sz w:val="23"/>
          <w:szCs w:val="23"/>
        </w:rPr>
        <w:t>е</w:t>
      </w:r>
      <w:r>
        <w:rPr>
          <w:spacing w:val="7"/>
          <w:sz w:val="23"/>
          <w:szCs w:val="23"/>
        </w:rPr>
        <w:t xml:space="preserve"> </w:t>
      </w:r>
      <w:r>
        <w:rPr>
          <w:spacing w:val="-1"/>
          <w:sz w:val="23"/>
          <w:szCs w:val="23"/>
        </w:rPr>
        <w:t>и</w:t>
      </w:r>
      <w:r>
        <w:rPr>
          <w:sz w:val="23"/>
          <w:szCs w:val="23"/>
        </w:rPr>
        <w:t xml:space="preserve">ли </w:t>
      </w:r>
      <w:r>
        <w:rPr>
          <w:spacing w:val="1"/>
          <w:sz w:val="23"/>
          <w:szCs w:val="23"/>
        </w:rPr>
        <w:t>н</w:t>
      </w:r>
      <w:r>
        <w:rPr>
          <w:sz w:val="23"/>
          <w:szCs w:val="23"/>
        </w:rPr>
        <w:t xml:space="preserve">а </w:t>
      </w:r>
      <w:r>
        <w:rPr>
          <w:spacing w:val="3"/>
          <w:sz w:val="23"/>
          <w:szCs w:val="23"/>
        </w:rPr>
        <w:t>к</w:t>
      </w:r>
      <w:r>
        <w:rPr>
          <w:spacing w:val="-5"/>
          <w:sz w:val="23"/>
          <w:szCs w:val="23"/>
        </w:rPr>
        <w:t>у</w:t>
      </w:r>
      <w:r>
        <w:rPr>
          <w:sz w:val="23"/>
          <w:szCs w:val="23"/>
        </w:rPr>
        <w:t>т</w:t>
      </w:r>
      <w:r>
        <w:rPr>
          <w:spacing w:val="-1"/>
          <w:sz w:val="23"/>
          <w:szCs w:val="23"/>
        </w:rPr>
        <w:t>и</w:t>
      </w:r>
      <w:r>
        <w:rPr>
          <w:spacing w:val="3"/>
          <w:sz w:val="23"/>
          <w:szCs w:val="23"/>
        </w:rPr>
        <w:t>ј</w:t>
      </w:r>
      <w:r>
        <w:rPr>
          <w:sz w:val="23"/>
          <w:szCs w:val="23"/>
        </w:rPr>
        <w:t>и</w:t>
      </w:r>
      <w:r>
        <w:rPr>
          <w:spacing w:val="3"/>
          <w:sz w:val="23"/>
          <w:szCs w:val="23"/>
        </w:rPr>
        <w:t xml:space="preserve"> </w:t>
      </w:r>
      <w:r>
        <w:rPr>
          <w:spacing w:val="1"/>
          <w:sz w:val="23"/>
          <w:szCs w:val="23"/>
        </w:rPr>
        <w:t>н</w:t>
      </w:r>
      <w:r>
        <w:rPr>
          <w:spacing w:val="-1"/>
          <w:sz w:val="23"/>
          <w:szCs w:val="23"/>
        </w:rPr>
        <w:t>а</w:t>
      </w:r>
      <w:r>
        <w:rPr>
          <w:sz w:val="23"/>
          <w:szCs w:val="23"/>
        </w:rPr>
        <w:t>в</w:t>
      </w:r>
      <w:r>
        <w:rPr>
          <w:spacing w:val="-1"/>
          <w:sz w:val="23"/>
          <w:szCs w:val="23"/>
        </w:rPr>
        <w:t>е</w:t>
      </w:r>
      <w:r>
        <w:rPr>
          <w:spacing w:val="1"/>
          <w:sz w:val="23"/>
          <w:szCs w:val="23"/>
        </w:rPr>
        <w:t>с</w:t>
      </w:r>
      <w:r>
        <w:rPr>
          <w:sz w:val="23"/>
          <w:szCs w:val="23"/>
        </w:rPr>
        <w:t>ти</w:t>
      </w:r>
      <w:r>
        <w:rPr>
          <w:spacing w:val="6"/>
          <w:sz w:val="23"/>
          <w:szCs w:val="23"/>
        </w:rPr>
        <w:t xml:space="preserve"> </w:t>
      </w:r>
      <w:r>
        <w:rPr>
          <w:spacing w:val="-1"/>
          <w:sz w:val="23"/>
          <w:szCs w:val="23"/>
        </w:rPr>
        <w:t>на</w:t>
      </w:r>
      <w:r>
        <w:rPr>
          <w:spacing w:val="1"/>
          <w:sz w:val="23"/>
          <w:szCs w:val="23"/>
        </w:rPr>
        <w:t>з</w:t>
      </w:r>
      <w:r>
        <w:rPr>
          <w:spacing w:val="-1"/>
          <w:sz w:val="23"/>
          <w:szCs w:val="23"/>
        </w:rPr>
        <w:t>и</w:t>
      </w:r>
      <w:r>
        <w:rPr>
          <w:sz w:val="23"/>
          <w:szCs w:val="23"/>
        </w:rPr>
        <w:t>в</w:t>
      </w:r>
      <w:r>
        <w:rPr>
          <w:spacing w:val="3"/>
          <w:sz w:val="23"/>
          <w:szCs w:val="23"/>
        </w:rPr>
        <w:t xml:space="preserve"> </w:t>
      </w:r>
      <w:r>
        <w:rPr>
          <w:sz w:val="23"/>
          <w:szCs w:val="23"/>
        </w:rPr>
        <w:t>и</w:t>
      </w:r>
      <w:r>
        <w:rPr>
          <w:spacing w:val="1"/>
          <w:sz w:val="23"/>
          <w:szCs w:val="23"/>
        </w:rPr>
        <w:t xml:space="preserve"> а</w:t>
      </w:r>
      <w:r>
        <w:rPr>
          <w:spacing w:val="-2"/>
          <w:sz w:val="23"/>
          <w:szCs w:val="23"/>
        </w:rPr>
        <w:t>д</w:t>
      </w:r>
      <w:r>
        <w:rPr>
          <w:sz w:val="23"/>
          <w:szCs w:val="23"/>
        </w:rPr>
        <w:t>р</w:t>
      </w:r>
      <w:r>
        <w:rPr>
          <w:spacing w:val="-1"/>
          <w:sz w:val="23"/>
          <w:szCs w:val="23"/>
        </w:rPr>
        <w:t>е</w:t>
      </w:r>
      <w:r>
        <w:rPr>
          <w:spacing w:val="4"/>
          <w:sz w:val="23"/>
          <w:szCs w:val="23"/>
        </w:rPr>
        <w:t>с</w:t>
      </w:r>
      <w:r>
        <w:rPr>
          <w:sz w:val="23"/>
          <w:szCs w:val="23"/>
        </w:rPr>
        <w:t>у</w:t>
      </w:r>
      <w:r>
        <w:rPr>
          <w:spacing w:val="2"/>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4"/>
          <w:sz w:val="23"/>
          <w:szCs w:val="23"/>
        </w:rPr>
        <w:t>ђ</w:t>
      </w:r>
      <w:r>
        <w:rPr>
          <w:spacing w:val="-1"/>
          <w:sz w:val="23"/>
          <w:szCs w:val="23"/>
        </w:rPr>
        <w:t>а</w:t>
      </w:r>
      <w:r>
        <w:rPr>
          <w:sz w:val="23"/>
          <w:szCs w:val="23"/>
        </w:rPr>
        <w:t>ч</w:t>
      </w:r>
      <w:r>
        <w:rPr>
          <w:spacing w:val="-1"/>
          <w:sz w:val="23"/>
          <w:szCs w:val="23"/>
        </w:rPr>
        <w:t>а</w:t>
      </w:r>
      <w:r>
        <w:rPr>
          <w:sz w:val="23"/>
          <w:szCs w:val="23"/>
        </w:rPr>
        <w:t>.</w:t>
      </w:r>
      <w:r>
        <w:rPr>
          <w:spacing w:val="8"/>
          <w:sz w:val="23"/>
          <w:szCs w:val="23"/>
        </w:rPr>
        <w:t xml:space="preserve"> </w:t>
      </w:r>
      <w:r>
        <w:rPr>
          <w:sz w:val="23"/>
          <w:szCs w:val="23"/>
        </w:rPr>
        <w:t xml:space="preserve">У </w:t>
      </w:r>
      <w:r>
        <w:rPr>
          <w:spacing w:val="1"/>
          <w:sz w:val="23"/>
          <w:szCs w:val="23"/>
        </w:rPr>
        <w:t>с</w:t>
      </w:r>
      <w:r>
        <w:rPr>
          <w:spacing w:val="2"/>
          <w:sz w:val="23"/>
          <w:szCs w:val="23"/>
        </w:rPr>
        <w:t>л</w:t>
      </w:r>
      <w:r>
        <w:rPr>
          <w:spacing w:val="-5"/>
          <w:sz w:val="23"/>
          <w:szCs w:val="23"/>
        </w:rPr>
        <w:t>у</w:t>
      </w:r>
      <w:r>
        <w:rPr>
          <w:spacing w:val="2"/>
          <w:sz w:val="23"/>
          <w:szCs w:val="23"/>
        </w:rPr>
        <w:t>ч</w:t>
      </w:r>
      <w:r>
        <w:rPr>
          <w:spacing w:val="-1"/>
          <w:sz w:val="23"/>
          <w:szCs w:val="23"/>
        </w:rPr>
        <w:t>а</w:t>
      </w:r>
      <w:r>
        <w:rPr>
          <w:spacing w:val="3"/>
          <w:sz w:val="23"/>
          <w:szCs w:val="23"/>
        </w:rPr>
        <w:t>ј</w:t>
      </w:r>
      <w:r>
        <w:rPr>
          <w:sz w:val="23"/>
          <w:szCs w:val="23"/>
        </w:rPr>
        <w:t>у</w:t>
      </w:r>
      <w:r>
        <w:rPr>
          <w:spacing w:val="3"/>
          <w:sz w:val="23"/>
          <w:szCs w:val="23"/>
        </w:rPr>
        <w:t xml:space="preserve"> </w:t>
      </w:r>
      <w:r>
        <w:rPr>
          <w:sz w:val="23"/>
          <w:szCs w:val="23"/>
        </w:rPr>
        <w:t xml:space="preserve">да </w:t>
      </w:r>
      <w:r>
        <w:rPr>
          <w:spacing w:val="-1"/>
          <w:w w:val="101"/>
          <w:sz w:val="23"/>
          <w:szCs w:val="23"/>
        </w:rPr>
        <w:t>п</w:t>
      </w:r>
      <w:r>
        <w:rPr>
          <w:w w:val="101"/>
          <w:sz w:val="23"/>
          <w:szCs w:val="23"/>
        </w:rPr>
        <w:t>о</w:t>
      </w:r>
      <w:r>
        <w:rPr>
          <w:spacing w:val="3"/>
          <w:w w:val="101"/>
          <w:sz w:val="23"/>
          <w:szCs w:val="23"/>
        </w:rPr>
        <w:t>н</w:t>
      </w:r>
      <w:r>
        <w:rPr>
          <w:spacing w:val="-2"/>
          <w:w w:val="101"/>
          <w:sz w:val="23"/>
          <w:szCs w:val="23"/>
        </w:rPr>
        <w:t>у</w:t>
      </w:r>
      <w:r>
        <w:rPr>
          <w:spacing w:val="3"/>
          <w:w w:val="101"/>
          <w:sz w:val="23"/>
          <w:szCs w:val="23"/>
        </w:rPr>
        <w:t>д</w:t>
      </w:r>
      <w:r>
        <w:rPr>
          <w:w w:val="101"/>
          <w:sz w:val="23"/>
          <w:szCs w:val="23"/>
        </w:rPr>
        <w:t xml:space="preserve">у </w:t>
      </w:r>
      <w:r>
        <w:rPr>
          <w:spacing w:val="-1"/>
          <w:sz w:val="23"/>
          <w:szCs w:val="23"/>
        </w:rPr>
        <w:t>п</w:t>
      </w:r>
      <w:r>
        <w:rPr>
          <w:sz w:val="23"/>
          <w:szCs w:val="23"/>
        </w:rPr>
        <w:t>од</w:t>
      </w:r>
      <w:r>
        <w:rPr>
          <w:spacing w:val="-1"/>
          <w:sz w:val="23"/>
          <w:szCs w:val="23"/>
        </w:rPr>
        <w:t>н</w:t>
      </w:r>
      <w:r>
        <w:rPr>
          <w:sz w:val="23"/>
          <w:szCs w:val="23"/>
        </w:rPr>
        <w:t>о</w:t>
      </w:r>
      <w:r>
        <w:rPr>
          <w:spacing w:val="1"/>
          <w:sz w:val="23"/>
          <w:szCs w:val="23"/>
        </w:rPr>
        <w:t>с</w:t>
      </w:r>
      <w:r>
        <w:rPr>
          <w:sz w:val="23"/>
          <w:szCs w:val="23"/>
        </w:rPr>
        <w:t>и</w:t>
      </w:r>
      <w:r>
        <w:rPr>
          <w:spacing w:val="7"/>
          <w:sz w:val="23"/>
          <w:szCs w:val="23"/>
        </w:rPr>
        <w:t xml:space="preserve"> </w:t>
      </w:r>
      <w:r>
        <w:rPr>
          <w:sz w:val="23"/>
          <w:szCs w:val="23"/>
        </w:rPr>
        <w:t>г</w:t>
      </w:r>
      <w:r>
        <w:rPr>
          <w:spacing w:val="4"/>
          <w:sz w:val="23"/>
          <w:szCs w:val="23"/>
        </w:rPr>
        <w:t>р</w:t>
      </w:r>
      <w:r>
        <w:rPr>
          <w:spacing w:val="-5"/>
          <w:sz w:val="23"/>
          <w:szCs w:val="23"/>
        </w:rPr>
        <w:t>у</w:t>
      </w:r>
      <w:r>
        <w:rPr>
          <w:spacing w:val="1"/>
          <w:sz w:val="23"/>
          <w:szCs w:val="23"/>
        </w:rPr>
        <w:t>п</w:t>
      </w:r>
      <w:r>
        <w:rPr>
          <w:sz w:val="23"/>
          <w:szCs w:val="23"/>
        </w:rPr>
        <w:t>а</w:t>
      </w:r>
      <w:r>
        <w:rPr>
          <w:spacing w:val="7"/>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z w:val="23"/>
          <w:szCs w:val="23"/>
        </w:rPr>
        <w:t>ч</w:t>
      </w:r>
      <w:r>
        <w:rPr>
          <w:spacing w:val="-1"/>
          <w:sz w:val="23"/>
          <w:szCs w:val="23"/>
        </w:rPr>
        <w:t>а</w:t>
      </w:r>
      <w:r>
        <w:rPr>
          <w:sz w:val="23"/>
          <w:szCs w:val="23"/>
        </w:rPr>
        <w:t>,</w:t>
      </w:r>
      <w:r>
        <w:rPr>
          <w:spacing w:val="9"/>
          <w:sz w:val="23"/>
          <w:szCs w:val="23"/>
        </w:rPr>
        <w:t xml:space="preserve"> </w:t>
      </w:r>
      <w:r>
        <w:rPr>
          <w:spacing w:val="1"/>
          <w:sz w:val="23"/>
          <w:szCs w:val="23"/>
        </w:rPr>
        <w:t>н</w:t>
      </w:r>
      <w:r>
        <w:rPr>
          <w:sz w:val="23"/>
          <w:szCs w:val="23"/>
        </w:rPr>
        <w:t>а</w:t>
      </w:r>
      <w:r>
        <w:rPr>
          <w:spacing w:val="1"/>
          <w:sz w:val="23"/>
          <w:szCs w:val="23"/>
        </w:rPr>
        <w:t xml:space="preserve"> </w:t>
      </w:r>
      <w:r>
        <w:rPr>
          <w:spacing w:val="-1"/>
          <w:sz w:val="23"/>
          <w:szCs w:val="23"/>
        </w:rPr>
        <w:t>к</w:t>
      </w:r>
      <w:r>
        <w:rPr>
          <w:spacing w:val="2"/>
          <w:sz w:val="23"/>
          <w:szCs w:val="23"/>
        </w:rPr>
        <w:t>о</w:t>
      </w:r>
      <w:r>
        <w:rPr>
          <w:sz w:val="23"/>
          <w:szCs w:val="23"/>
        </w:rPr>
        <w:t>в</w:t>
      </w:r>
      <w:r>
        <w:rPr>
          <w:spacing w:val="-1"/>
          <w:sz w:val="23"/>
          <w:szCs w:val="23"/>
        </w:rPr>
        <w:t>е</w:t>
      </w:r>
      <w:r>
        <w:rPr>
          <w:spacing w:val="2"/>
          <w:sz w:val="23"/>
          <w:szCs w:val="23"/>
        </w:rPr>
        <w:t>р</w:t>
      </w:r>
      <w:r>
        <w:rPr>
          <w:spacing w:val="-2"/>
          <w:sz w:val="23"/>
          <w:szCs w:val="23"/>
        </w:rPr>
        <w:t>т</w:t>
      </w:r>
      <w:r>
        <w:rPr>
          <w:sz w:val="23"/>
          <w:szCs w:val="23"/>
        </w:rPr>
        <w:t>и</w:t>
      </w:r>
      <w:r>
        <w:rPr>
          <w:spacing w:val="6"/>
          <w:sz w:val="23"/>
          <w:szCs w:val="23"/>
        </w:rPr>
        <w:t xml:space="preserve"> </w:t>
      </w:r>
      <w:r>
        <w:rPr>
          <w:spacing w:val="3"/>
          <w:sz w:val="23"/>
          <w:szCs w:val="23"/>
        </w:rPr>
        <w:t>ј</w:t>
      </w:r>
      <w:r>
        <w:rPr>
          <w:sz w:val="23"/>
          <w:szCs w:val="23"/>
        </w:rPr>
        <w:t xml:space="preserve">е </w:t>
      </w:r>
      <w:r>
        <w:rPr>
          <w:spacing w:val="-1"/>
          <w:sz w:val="23"/>
          <w:szCs w:val="23"/>
        </w:rPr>
        <w:t>п</w:t>
      </w:r>
      <w:r>
        <w:rPr>
          <w:spacing w:val="2"/>
          <w:sz w:val="23"/>
          <w:szCs w:val="23"/>
        </w:rPr>
        <w:t>о</w:t>
      </w:r>
      <w:r>
        <w:rPr>
          <w:spacing w:val="-2"/>
          <w:sz w:val="23"/>
          <w:szCs w:val="23"/>
        </w:rPr>
        <w:t>т</w:t>
      </w:r>
      <w:r>
        <w:rPr>
          <w:spacing w:val="2"/>
          <w:sz w:val="23"/>
          <w:szCs w:val="23"/>
        </w:rPr>
        <w:t>р</w:t>
      </w:r>
      <w:r>
        <w:rPr>
          <w:spacing w:val="-1"/>
          <w:sz w:val="23"/>
          <w:szCs w:val="23"/>
        </w:rPr>
        <w:t>е</w:t>
      </w:r>
      <w:r>
        <w:rPr>
          <w:sz w:val="23"/>
          <w:szCs w:val="23"/>
        </w:rPr>
        <w:t>б</w:t>
      </w:r>
      <w:r>
        <w:rPr>
          <w:spacing w:val="-1"/>
          <w:sz w:val="23"/>
          <w:szCs w:val="23"/>
        </w:rPr>
        <w:t>н</w:t>
      </w:r>
      <w:r>
        <w:rPr>
          <w:sz w:val="23"/>
          <w:szCs w:val="23"/>
        </w:rPr>
        <w:t>о</w:t>
      </w:r>
      <w:r>
        <w:rPr>
          <w:spacing w:val="8"/>
          <w:sz w:val="23"/>
          <w:szCs w:val="23"/>
        </w:rPr>
        <w:t xml:space="preserve"> </w:t>
      </w:r>
      <w:r>
        <w:rPr>
          <w:spacing w:val="1"/>
          <w:sz w:val="23"/>
          <w:szCs w:val="23"/>
        </w:rPr>
        <w:t>н</w:t>
      </w:r>
      <w:r>
        <w:rPr>
          <w:spacing w:val="-1"/>
          <w:sz w:val="23"/>
          <w:szCs w:val="23"/>
        </w:rPr>
        <w:t>а</w:t>
      </w:r>
      <w:r>
        <w:rPr>
          <w:spacing w:val="1"/>
          <w:sz w:val="23"/>
          <w:szCs w:val="23"/>
        </w:rPr>
        <w:t>з</w:t>
      </w:r>
      <w:r>
        <w:rPr>
          <w:spacing w:val="-1"/>
          <w:sz w:val="23"/>
          <w:szCs w:val="23"/>
        </w:rPr>
        <w:t>н</w:t>
      </w:r>
      <w:r>
        <w:rPr>
          <w:spacing w:val="1"/>
          <w:sz w:val="23"/>
          <w:szCs w:val="23"/>
        </w:rPr>
        <w:t>а</w:t>
      </w:r>
      <w:r>
        <w:rPr>
          <w:sz w:val="23"/>
          <w:szCs w:val="23"/>
        </w:rPr>
        <w:t>ч</w:t>
      </w:r>
      <w:r>
        <w:rPr>
          <w:spacing w:val="1"/>
          <w:sz w:val="23"/>
          <w:szCs w:val="23"/>
        </w:rPr>
        <w:t>и</w:t>
      </w:r>
      <w:r>
        <w:rPr>
          <w:spacing w:val="-2"/>
          <w:sz w:val="23"/>
          <w:szCs w:val="23"/>
        </w:rPr>
        <w:t>т</w:t>
      </w:r>
      <w:r>
        <w:rPr>
          <w:sz w:val="23"/>
          <w:szCs w:val="23"/>
        </w:rPr>
        <w:t>и</w:t>
      </w:r>
      <w:r>
        <w:rPr>
          <w:spacing w:val="10"/>
          <w:sz w:val="23"/>
          <w:szCs w:val="23"/>
        </w:rPr>
        <w:t xml:space="preserve"> </w:t>
      </w:r>
      <w:r>
        <w:rPr>
          <w:sz w:val="23"/>
          <w:szCs w:val="23"/>
        </w:rPr>
        <w:t>да</w:t>
      </w:r>
      <w:r>
        <w:rPr>
          <w:spacing w:val="1"/>
          <w:sz w:val="23"/>
          <w:szCs w:val="23"/>
        </w:rPr>
        <w:t xml:space="preserve"> с</w:t>
      </w:r>
      <w:r>
        <w:rPr>
          <w:sz w:val="23"/>
          <w:szCs w:val="23"/>
        </w:rPr>
        <w:t>е</w:t>
      </w:r>
      <w:r>
        <w:rPr>
          <w:spacing w:val="3"/>
          <w:sz w:val="23"/>
          <w:szCs w:val="23"/>
        </w:rPr>
        <w:t xml:space="preserve"> </w:t>
      </w:r>
      <w:r>
        <w:rPr>
          <w:sz w:val="23"/>
          <w:szCs w:val="23"/>
        </w:rPr>
        <w:t>р</w:t>
      </w:r>
      <w:r>
        <w:rPr>
          <w:spacing w:val="-1"/>
          <w:sz w:val="23"/>
          <w:szCs w:val="23"/>
        </w:rPr>
        <w:t>а</w:t>
      </w:r>
      <w:r>
        <w:rPr>
          <w:sz w:val="23"/>
          <w:szCs w:val="23"/>
        </w:rPr>
        <w:t>ди</w:t>
      </w:r>
      <w:r>
        <w:rPr>
          <w:spacing w:val="3"/>
          <w:sz w:val="23"/>
          <w:szCs w:val="23"/>
        </w:rPr>
        <w:t xml:space="preserve"> </w:t>
      </w:r>
      <w:r>
        <w:rPr>
          <w:sz w:val="23"/>
          <w:szCs w:val="23"/>
        </w:rPr>
        <w:t>о г</w:t>
      </w:r>
      <w:r>
        <w:rPr>
          <w:spacing w:val="4"/>
          <w:sz w:val="23"/>
          <w:szCs w:val="23"/>
        </w:rPr>
        <w:t>р</w:t>
      </w:r>
      <w:r>
        <w:rPr>
          <w:spacing w:val="-5"/>
          <w:sz w:val="23"/>
          <w:szCs w:val="23"/>
        </w:rPr>
        <w:t>у</w:t>
      </w:r>
      <w:r>
        <w:rPr>
          <w:spacing w:val="1"/>
          <w:sz w:val="23"/>
          <w:szCs w:val="23"/>
        </w:rPr>
        <w:t>п</w:t>
      </w:r>
      <w:r>
        <w:rPr>
          <w:sz w:val="23"/>
          <w:szCs w:val="23"/>
        </w:rPr>
        <w:t>и</w:t>
      </w:r>
      <w:r>
        <w:rPr>
          <w:spacing w:val="6"/>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pacing w:val="2"/>
          <w:sz w:val="23"/>
          <w:szCs w:val="23"/>
        </w:rPr>
        <w:t>ч</w:t>
      </w:r>
      <w:r>
        <w:rPr>
          <w:sz w:val="23"/>
          <w:szCs w:val="23"/>
        </w:rPr>
        <w:t>а</w:t>
      </w:r>
      <w:r>
        <w:rPr>
          <w:spacing w:val="9"/>
          <w:sz w:val="23"/>
          <w:szCs w:val="23"/>
        </w:rPr>
        <w:t xml:space="preserve"> </w:t>
      </w:r>
      <w:r>
        <w:rPr>
          <w:w w:val="101"/>
          <w:sz w:val="23"/>
          <w:szCs w:val="23"/>
        </w:rPr>
        <w:t xml:space="preserve">и </w:t>
      </w:r>
      <w:r>
        <w:rPr>
          <w:spacing w:val="-1"/>
          <w:sz w:val="23"/>
          <w:szCs w:val="23"/>
        </w:rPr>
        <w:t>на</w:t>
      </w:r>
      <w:r>
        <w:rPr>
          <w:spacing w:val="2"/>
          <w:sz w:val="23"/>
          <w:szCs w:val="23"/>
        </w:rPr>
        <w:t>в</w:t>
      </w:r>
      <w:r>
        <w:rPr>
          <w:spacing w:val="-1"/>
          <w:sz w:val="23"/>
          <w:szCs w:val="23"/>
        </w:rPr>
        <w:t>е</w:t>
      </w:r>
      <w:r>
        <w:rPr>
          <w:spacing w:val="1"/>
          <w:sz w:val="23"/>
          <w:szCs w:val="23"/>
        </w:rPr>
        <w:t>с</w:t>
      </w:r>
      <w:r>
        <w:rPr>
          <w:spacing w:val="-2"/>
          <w:sz w:val="23"/>
          <w:szCs w:val="23"/>
        </w:rPr>
        <w:t>т</w:t>
      </w:r>
      <w:r>
        <w:rPr>
          <w:sz w:val="23"/>
          <w:szCs w:val="23"/>
        </w:rPr>
        <w:t>и</w:t>
      </w:r>
      <w:r>
        <w:rPr>
          <w:spacing w:val="10"/>
          <w:sz w:val="23"/>
          <w:szCs w:val="23"/>
        </w:rPr>
        <w:t xml:space="preserve"> </w:t>
      </w:r>
      <w:r>
        <w:rPr>
          <w:spacing w:val="-1"/>
          <w:sz w:val="23"/>
          <w:szCs w:val="23"/>
        </w:rPr>
        <w:t>н</w:t>
      </w:r>
      <w:r>
        <w:rPr>
          <w:spacing w:val="1"/>
          <w:sz w:val="23"/>
          <w:szCs w:val="23"/>
        </w:rPr>
        <w:t>а</w:t>
      </w:r>
      <w:r>
        <w:rPr>
          <w:spacing w:val="-1"/>
          <w:sz w:val="23"/>
          <w:szCs w:val="23"/>
        </w:rPr>
        <w:t>зи</w:t>
      </w:r>
      <w:r>
        <w:rPr>
          <w:spacing w:val="2"/>
          <w:sz w:val="23"/>
          <w:szCs w:val="23"/>
        </w:rPr>
        <w:t>в</w:t>
      </w:r>
      <w:r>
        <w:rPr>
          <w:sz w:val="23"/>
          <w:szCs w:val="23"/>
        </w:rPr>
        <w:t>е</w:t>
      </w:r>
      <w:r>
        <w:rPr>
          <w:spacing w:val="6"/>
          <w:sz w:val="23"/>
          <w:szCs w:val="23"/>
        </w:rPr>
        <w:t xml:space="preserve"> </w:t>
      </w:r>
      <w:r>
        <w:rPr>
          <w:sz w:val="23"/>
          <w:szCs w:val="23"/>
        </w:rPr>
        <w:t>и</w:t>
      </w:r>
      <w:r>
        <w:rPr>
          <w:spacing w:val="4"/>
          <w:sz w:val="23"/>
          <w:szCs w:val="23"/>
        </w:rPr>
        <w:t xml:space="preserve"> </w:t>
      </w:r>
      <w:r>
        <w:rPr>
          <w:spacing w:val="-1"/>
          <w:sz w:val="23"/>
          <w:szCs w:val="23"/>
        </w:rPr>
        <w:t>а</w:t>
      </w:r>
      <w:r>
        <w:rPr>
          <w:spacing w:val="-2"/>
          <w:sz w:val="23"/>
          <w:szCs w:val="23"/>
        </w:rPr>
        <w:t>д</w:t>
      </w:r>
      <w:r>
        <w:rPr>
          <w:spacing w:val="2"/>
          <w:sz w:val="23"/>
          <w:szCs w:val="23"/>
        </w:rPr>
        <w:t>р</w:t>
      </w:r>
      <w:r>
        <w:rPr>
          <w:spacing w:val="-1"/>
          <w:sz w:val="23"/>
          <w:szCs w:val="23"/>
        </w:rPr>
        <w:t>е</w:t>
      </w:r>
      <w:r>
        <w:rPr>
          <w:spacing w:val="1"/>
          <w:sz w:val="23"/>
          <w:szCs w:val="23"/>
        </w:rPr>
        <w:t>с</w:t>
      </w:r>
      <w:r>
        <w:rPr>
          <w:sz w:val="23"/>
          <w:szCs w:val="23"/>
        </w:rPr>
        <w:t>у</w:t>
      </w:r>
      <w:r>
        <w:rPr>
          <w:spacing w:val="5"/>
          <w:sz w:val="23"/>
          <w:szCs w:val="23"/>
        </w:rPr>
        <w:t xml:space="preserve"> </w:t>
      </w:r>
      <w:r>
        <w:rPr>
          <w:spacing w:val="1"/>
          <w:sz w:val="23"/>
          <w:szCs w:val="23"/>
        </w:rPr>
        <w:t>с</w:t>
      </w:r>
      <w:r>
        <w:rPr>
          <w:sz w:val="23"/>
          <w:szCs w:val="23"/>
        </w:rPr>
        <w:t>в</w:t>
      </w:r>
      <w:r>
        <w:rPr>
          <w:spacing w:val="-1"/>
          <w:sz w:val="23"/>
          <w:szCs w:val="23"/>
        </w:rPr>
        <w:t>и</w:t>
      </w:r>
      <w:r>
        <w:rPr>
          <w:sz w:val="23"/>
          <w:szCs w:val="23"/>
        </w:rPr>
        <w:t>х</w:t>
      </w:r>
      <w:r>
        <w:rPr>
          <w:spacing w:val="9"/>
          <w:sz w:val="23"/>
          <w:szCs w:val="23"/>
        </w:rPr>
        <w:t xml:space="preserve"> </w:t>
      </w:r>
      <w:r>
        <w:rPr>
          <w:spacing w:val="-5"/>
          <w:sz w:val="23"/>
          <w:szCs w:val="23"/>
        </w:rPr>
        <w:t>у</w:t>
      </w:r>
      <w:r>
        <w:rPr>
          <w:spacing w:val="2"/>
          <w:sz w:val="23"/>
          <w:szCs w:val="23"/>
        </w:rPr>
        <w:t>ч</w:t>
      </w:r>
      <w:r>
        <w:rPr>
          <w:spacing w:val="-1"/>
          <w:sz w:val="23"/>
          <w:szCs w:val="23"/>
        </w:rPr>
        <w:t>е</w:t>
      </w:r>
      <w:r>
        <w:rPr>
          <w:spacing w:val="1"/>
          <w:sz w:val="23"/>
          <w:szCs w:val="23"/>
        </w:rPr>
        <w:t>с</w:t>
      </w:r>
      <w:r>
        <w:rPr>
          <w:spacing w:val="-1"/>
          <w:sz w:val="23"/>
          <w:szCs w:val="23"/>
        </w:rPr>
        <w:t>н</w:t>
      </w:r>
      <w:r>
        <w:rPr>
          <w:spacing w:val="1"/>
          <w:sz w:val="23"/>
          <w:szCs w:val="23"/>
        </w:rPr>
        <w:t>и</w:t>
      </w:r>
      <w:r>
        <w:rPr>
          <w:spacing w:val="-1"/>
          <w:sz w:val="23"/>
          <w:szCs w:val="23"/>
        </w:rPr>
        <w:t>к</w:t>
      </w:r>
      <w:r>
        <w:rPr>
          <w:sz w:val="23"/>
          <w:szCs w:val="23"/>
        </w:rPr>
        <w:t>а</w:t>
      </w:r>
      <w:r>
        <w:rPr>
          <w:spacing w:val="14"/>
          <w:sz w:val="23"/>
          <w:szCs w:val="23"/>
        </w:rPr>
        <w:t xml:space="preserve"> </w:t>
      </w:r>
      <w:r>
        <w:rPr>
          <w:sz w:val="23"/>
          <w:szCs w:val="23"/>
        </w:rPr>
        <w:t>у</w:t>
      </w:r>
      <w:r>
        <w:rPr>
          <w:spacing w:val="-1"/>
          <w:sz w:val="23"/>
          <w:szCs w:val="23"/>
        </w:rPr>
        <w:t xml:space="preserve"> за</w:t>
      </w:r>
      <w:r>
        <w:rPr>
          <w:sz w:val="23"/>
          <w:szCs w:val="23"/>
        </w:rPr>
        <w:t>ј</w:t>
      </w:r>
      <w:r>
        <w:rPr>
          <w:spacing w:val="1"/>
          <w:sz w:val="23"/>
          <w:szCs w:val="23"/>
        </w:rPr>
        <w:t>е</w:t>
      </w:r>
      <w:r>
        <w:rPr>
          <w:sz w:val="23"/>
          <w:szCs w:val="23"/>
        </w:rPr>
        <w:t>д</w:t>
      </w:r>
      <w:r>
        <w:rPr>
          <w:spacing w:val="-1"/>
          <w:sz w:val="23"/>
          <w:szCs w:val="23"/>
        </w:rPr>
        <w:t>ни</w:t>
      </w:r>
      <w:r>
        <w:rPr>
          <w:spacing w:val="2"/>
          <w:sz w:val="23"/>
          <w:szCs w:val="23"/>
        </w:rPr>
        <w:t>ч</w:t>
      </w:r>
      <w:r>
        <w:rPr>
          <w:spacing w:val="-1"/>
          <w:sz w:val="23"/>
          <w:szCs w:val="23"/>
        </w:rPr>
        <w:t>к</w:t>
      </w:r>
      <w:r>
        <w:rPr>
          <w:sz w:val="23"/>
          <w:szCs w:val="23"/>
        </w:rPr>
        <w:t>ој</w:t>
      </w:r>
      <w:r>
        <w:rPr>
          <w:spacing w:val="12"/>
          <w:sz w:val="23"/>
          <w:szCs w:val="23"/>
        </w:rPr>
        <w:t xml:space="preserve"> </w:t>
      </w:r>
      <w:r>
        <w:rPr>
          <w:spacing w:val="-1"/>
          <w:w w:val="101"/>
          <w:sz w:val="23"/>
          <w:szCs w:val="23"/>
        </w:rPr>
        <w:t>п</w:t>
      </w:r>
      <w:r>
        <w:rPr>
          <w:spacing w:val="2"/>
          <w:w w:val="101"/>
          <w:sz w:val="23"/>
          <w:szCs w:val="23"/>
        </w:rPr>
        <w:t>о</w:t>
      </w:r>
      <w:r>
        <w:rPr>
          <w:spacing w:val="3"/>
          <w:w w:val="101"/>
          <w:sz w:val="23"/>
          <w:szCs w:val="23"/>
        </w:rPr>
        <w:t>н</w:t>
      </w:r>
      <w:r>
        <w:rPr>
          <w:spacing w:val="-5"/>
          <w:w w:val="101"/>
          <w:sz w:val="23"/>
          <w:szCs w:val="23"/>
        </w:rPr>
        <w:t>у</w:t>
      </w:r>
      <w:r>
        <w:rPr>
          <w:w w:val="101"/>
          <w:sz w:val="23"/>
          <w:szCs w:val="23"/>
        </w:rPr>
        <w:t>д</w:t>
      </w:r>
      <w:r>
        <w:rPr>
          <w:spacing w:val="-1"/>
          <w:w w:val="101"/>
          <w:sz w:val="23"/>
          <w:szCs w:val="23"/>
        </w:rPr>
        <w:t>и</w:t>
      </w:r>
      <w:r>
        <w:rPr>
          <w:w w:val="101"/>
          <w:sz w:val="23"/>
          <w:szCs w:val="23"/>
        </w:rPr>
        <w:t>.</w:t>
      </w:r>
    </w:p>
    <w:p w:rsidR="005018D3" w:rsidRPr="0040511E" w:rsidRDefault="000D2A99" w:rsidP="0040511E">
      <w:pPr>
        <w:ind w:left="116" w:right="264"/>
        <w:jc w:val="both"/>
        <w:rPr>
          <w:w w:val="101"/>
          <w:sz w:val="23"/>
          <w:szCs w:val="23"/>
        </w:rPr>
      </w:pPr>
      <w:r>
        <w:rPr>
          <w:sz w:val="23"/>
          <w:szCs w:val="23"/>
        </w:rPr>
        <w:t>По</w:t>
      </w:r>
      <w:r>
        <w:rPr>
          <w:spacing w:val="4"/>
          <w:sz w:val="23"/>
          <w:szCs w:val="23"/>
        </w:rPr>
        <w:t xml:space="preserve"> </w:t>
      </w:r>
      <w:r>
        <w:rPr>
          <w:spacing w:val="-1"/>
          <w:sz w:val="23"/>
          <w:szCs w:val="23"/>
        </w:rPr>
        <w:t>и</w:t>
      </w:r>
      <w:r>
        <w:rPr>
          <w:spacing w:val="1"/>
          <w:sz w:val="23"/>
          <w:szCs w:val="23"/>
        </w:rPr>
        <w:t>с</w:t>
      </w:r>
      <w:r>
        <w:rPr>
          <w:spacing w:val="-2"/>
          <w:sz w:val="23"/>
          <w:szCs w:val="23"/>
        </w:rPr>
        <w:t>т</w:t>
      </w:r>
      <w:r>
        <w:rPr>
          <w:spacing w:val="1"/>
          <w:sz w:val="23"/>
          <w:szCs w:val="23"/>
        </w:rPr>
        <w:t>е</w:t>
      </w:r>
      <w:r>
        <w:rPr>
          <w:spacing w:val="3"/>
          <w:sz w:val="23"/>
          <w:szCs w:val="23"/>
        </w:rPr>
        <w:t>к</w:t>
      </w:r>
      <w:r>
        <w:rPr>
          <w:sz w:val="23"/>
          <w:szCs w:val="23"/>
        </w:rPr>
        <w:t>у</w:t>
      </w:r>
      <w:r>
        <w:rPr>
          <w:spacing w:val="3"/>
          <w:sz w:val="23"/>
          <w:szCs w:val="23"/>
        </w:rPr>
        <w:t xml:space="preserve"> </w:t>
      </w:r>
      <w:r>
        <w:rPr>
          <w:sz w:val="23"/>
          <w:szCs w:val="23"/>
        </w:rPr>
        <w:t>ро</w:t>
      </w:r>
      <w:r>
        <w:rPr>
          <w:spacing w:val="1"/>
          <w:sz w:val="23"/>
          <w:szCs w:val="23"/>
        </w:rPr>
        <w:t>к</w:t>
      </w:r>
      <w:r>
        <w:rPr>
          <w:sz w:val="23"/>
          <w:szCs w:val="23"/>
        </w:rPr>
        <w:t>а</w:t>
      </w:r>
      <w:r>
        <w:rPr>
          <w:spacing w:val="4"/>
          <w:sz w:val="23"/>
          <w:szCs w:val="23"/>
        </w:rPr>
        <w:t xml:space="preserve"> </w:t>
      </w:r>
      <w:r>
        <w:rPr>
          <w:spacing w:val="1"/>
          <w:sz w:val="23"/>
          <w:szCs w:val="23"/>
        </w:rPr>
        <w:t>з</w:t>
      </w:r>
      <w:r>
        <w:rPr>
          <w:sz w:val="23"/>
          <w:szCs w:val="23"/>
        </w:rPr>
        <w:t>а</w:t>
      </w:r>
      <w:r>
        <w:rPr>
          <w:spacing w:val="2"/>
          <w:sz w:val="23"/>
          <w:szCs w:val="23"/>
        </w:rPr>
        <w:t xml:space="preserve"> </w:t>
      </w:r>
      <w:r>
        <w:rPr>
          <w:spacing w:val="-1"/>
          <w:sz w:val="23"/>
          <w:szCs w:val="23"/>
        </w:rPr>
        <w:t>п</w:t>
      </w:r>
      <w:r>
        <w:rPr>
          <w:spacing w:val="2"/>
          <w:sz w:val="23"/>
          <w:szCs w:val="23"/>
        </w:rPr>
        <w:t>о</w:t>
      </w:r>
      <w:r>
        <w:rPr>
          <w:sz w:val="23"/>
          <w:szCs w:val="23"/>
        </w:rPr>
        <w:t>д</w:t>
      </w:r>
      <w:r>
        <w:rPr>
          <w:spacing w:val="1"/>
          <w:sz w:val="23"/>
          <w:szCs w:val="23"/>
        </w:rPr>
        <w:t>н</w:t>
      </w:r>
      <w:r>
        <w:rPr>
          <w:sz w:val="23"/>
          <w:szCs w:val="23"/>
        </w:rPr>
        <w:t>ош</w:t>
      </w:r>
      <w:r>
        <w:rPr>
          <w:spacing w:val="-1"/>
          <w:sz w:val="23"/>
          <w:szCs w:val="23"/>
        </w:rPr>
        <w:t>ењ</w:t>
      </w:r>
      <w:r>
        <w:rPr>
          <w:sz w:val="23"/>
          <w:szCs w:val="23"/>
        </w:rPr>
        <w:t>е</w:t>
      </w:r>
      <w:r>
        <w:rPr>
          <w:spacing w:val="13"/>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z w:val="23"/>
          <w:szCs w:val="23"/>
        </w:rPr>
        <w:t>да</w:t>
      </w:r>
      <w:r>
        <w:rPr>
          <w:spacing w:val="9"/>
          <w:sz w:val="23"/>
          <w:szCs w:val="23"/>
        </w:rPr>
        <w:t xml:space="preserve"> </w:t>
      </w:r>
      <w:r>
        <w:rPr>
          <w:spacing w:val="-1"/>
          <w:sz w:val="23"/>
          <w:szCs w:val="23"/>
        </w:rPr>
        <w:t>п</w:t>
      </w:r>
      <w:r>
        <w:rPr>
          <w:sz w:val="23"/>
          <w:szCs w:val="23"/>
        </w:rPr>
        <w:t>о</w:t>
      </w:r>
      <w:r>
        <w:rPr>
          <w:spacing w:val="3"/>
          <w:sz w:val="23"/>
          <w:szCs w:val="23"/>
        </w:rPr>
        <w:t>н</w:t>
      </w:r>
      <w:r>
        <w:rPr>
          <w:spacing w:val="-5"/>
          <w:sz w:val="23"/>
          <w:szCs w:val="23"/>
        </w:rPr>
        <w:t>у</w:t>
      </w:r>
      <w:r>
        <w:rPr>
          <w:spacing w:val="2"/>
          <w:sz w:val="23"/>
          <w:szCs w:val="23"/>
        </w:rPr>
        <w:t>ђ</w:t>
      </w:r>
      <w:r>
        <w:rPr>
          <w:spacing w:val="-1"/>
          <w:sz w:val="23"/>
          <w:szCs w:val="23"/>
        </w:rPr>
        <w:t>а</w:t>
      </w:r>
      <w:r>
        <w:rPr>
          <w:sz w:val="23"/>
          <w:szCs w:val="23"/>
        </w:rPr>
        <w:t>ч</w:t>
      </w:r>
      <w:r>
        <w:rPr>
          <w:spacing w:val="11"/>
          <w:sz w:val="23"/>
          <w:szCs w:val="23"/>
        </w:rPr>
        <w:t xml:space="preserve"> </w:t>
      </w:r>
      <w:r>
        <w:rPr>
          <w:spacing w:val="-1"/>
          <w:sz w:val="23"/>
          <w:szCs w:val="23"/>
        </w:rPr>
        <w:t>н</w:t>
      </w:r>
      <w:r>
        <w:rPr>
          <w:sz w:val="23"/>
          <w:szCs w:val="23"/>
        </w:rPr>
        <w:t>е</w:t>
      </w:r>
      <w:r>
        <w:rPr>
          <w:spacing w:val="2"/>
          <w:sz w:val="23"/>
          <w:szCs w:val="23"/>
        </w:rPr>
        <w:t xml:space="preserve"> </w:t>
      </w:r>
      <w:r>
        <w:rPr>
          <w:sz w:val="23"/>
          <w:szCs w:val="23"/>
        </w:rPr>
        <w:t>мо</w:t>
      </w:r>
      <w:r>
        <w:rPr>
          <w:spacing w:val="2"/>
          <w:sz w:val="23"/>
          <w:szCs w:val="23"/>
        </w:rPr>
        <w:t>ж</w:t>
      </w:r>
      <w:r>
        <w:rPr>
          <w:sz w:val="23"/>
          <w:szCs w:val="23"/>
        </w:rPr>
        <w:t>е</w:t>
      </w:r>
      <w:r>
        <w:rPr>
          <w:spacing w:val="7"/>
          <w:sz w:val="23"/>
          <w:szCs w:val="23"/>
        </w:rPr>
        <w:t xml:space="preserve"> </w:t>
      </w:r>
      <w:r>
        <w:rPr>
          <w:spacing w:val="-2"/>
          <w:sz w:val="23"/>
          <w:szCs w:val="23"/>
        </w:rPr>
        <w:t>д</w:t>
      </w:r>
      <w:r>
        <w:rPr>
          <w:sz w:val="23"/>
          <w:szCs w:val="23"/>
        </w:rPr>
        <w:t>а</w:t>
      </w:r>
      <w:r>
        <w:rPr>
          <w:spacing w:val="2"/>
          <w:sz w:val="23"/>
          <w:szCs w:val="23"/>
        </w:rPr>
        <w:t xml:space="preserve"> </w:t>
      </w:r>
      <w:r>
        <w:rPr>
          <w:spacing w:val="-1"/>
          <w:sz w:val="23"/>
          <w:szCs w:val="23"/>
        </w:rPr>
        <w:t>п</w:t>
      </w:r>
      <w:r>
        <w:rPr>
          <w:spacing w:val="2"/>
          <w:sz w:val="23"/>
          <w:szCs w:val="23"/>
        </w:rPr>
        <w:t>о</w:t>
      </w:r>
      <w:r>
        <w:rPr>
          <w:spacing w:val="4"/>
          <w:sz w:val="23"/>
          <w:szCs w:val="23"/>
        </w:rPr>
        <w:t>в</w:t>
      </w:r>
      <w:r>
        <w:rPr>
          <w:spacing w:val="-5"/>
          <w:sz w:val="23"/>
          <w:szCs w:val="23"/>
        </w:rPr>
        <w:t>у</w:t>
      </w:r>
      <w:r>
        <w:rPr>
          <w:sz w:val="23"/>
          <w:szCs w:val="23"/>
        </w:rPr>
        <w:t>че</w:t>
      </w:r>
      <w:r>
        <w:rPr>
          <w:spacing w:val="9"/>
          <w:sz w:val="23"/>
          <w:szCs w:val="23"/>
        </w:rPr>
        <w:t xml:space="preserve"> </w:t>
      </w:r>
      <w:r>
        <w:rPr>
          <w:spacing w:val="-1"/>
          <w:sz w:val="23"/>
          <w:szCs w:val="23"/>
        </w:rPr>
        <w:t>н</w:t>
      </w:r>
      <w:r>
        <w:rPr>
          <w:spacing w:val="1"/>
          <w:sz w:val="23"/>
          <w:szCs w:val="23"/>
        </w:rPr>
        <w:t>и</w:t>
      </w:r>
      <w:r>
        <w:rPr>
          <w:sz w:val="23"/>
          <w:szCs w:val="23"/>
        </w:rPr>
        <w:t>ти</w:t>
      </w:r>
      <w:r>
        <w:rPr>
          <w:spacing w:val="7"/>
          <w:sz w:val="23"/>
          <w:szCs w:val="23"/>
        </w:rPr>
        <w:t xml:space="preserve"> </w:t>
      </w:r>
      <w:r>
        <w:rPr>
          <w:spacing w:val="-2"/>
          <w:sz w:val="23"/>
          <w:szCs w:val="23"/>
        </w:rPr>
        <w:t>д</w:t>
      </w:r>
      <w:r>
        <w:rPr>
          <w:sz w:val="23"/>
          <w:szCs w:val="23"/>
        </w:rPr>
        <w:t>а</w:t>
      </w:r>
      <w:r>
        <w:rPr>
          <w:spacing w:val="4"/>
          <w:sz w:val="23"/>
          <w:szCs w:val="23"/>
        </w:rPr>
        <w:t xml:space="preserve"> </w:t>
      </w:r>
      <w:r>
        <w:rPr>
          <w:sz w:val="23"/>
          <w:szCs w:val="23"/>
        </w:rPr>
        <w:t>м</w:t>
      </w:r>
      <w:r>
        <w:rPr>
          <w:spacing w:val="-1"/>
          <w:sz w:val="23"/>
          <w:szCs w:val="23"/>
        </w:rPr>
        <w:t>е</w:t>
      </w:r>
      <w:r>
        <w:rPr>
          <w:spacing w:val="1"/>
          <w:sz w:val="23"/>
          <w:szCs w:val="23"/>
        </w:rPr>
        <w:t>њ</w:t>
      </w:r>
      <w:r>
        <w:rPr>
          <w:sz w:val="23"/>
          <w:szCs w:val="23"/>
        </w:rPr>
        <w:t>а</w:t>
      </w:r>
      <w:r>
        <w:rPr>
          <w:spacing w:val="5"/>
          <w:sz w:val="23"/>
          <w:szCs w:val="23"/>
        </w:rPr>
        <w:t xml:space="preserve"> </w:t>
      </w:r>
      <w:r>
        <w:rPr>
          <w:spacing w:val="-1"/>
          <w:sz w:val="23"/>
          <w:szCs w:val="23"/>
        </w:rPr>
        <w:t>с</w:t>
      </w:r>
      <w:r>
        <w:rPr>
          <w:sz w:val="23"/>
          <w:szCs w:val="23"/>
        </w:rPr>
        <w:t>во</w:t>
      </w:r>
      <w:r>
        <w:rPr>
          <w:spacing w:val="5"/>
          <w:sz w:val="23"/>
          <w:szCs w:val="23"/>
        </w:rPr>
        <w:t>ј</w:t>
      </w:r>
      <w:r>
        <w:rPr>
          <w:sz w:val="23"/>
          <w:szCs w:val="23"/>
        </w:rPr>
        <w:t>у</w:t>
      </w:r>
      <w:r>
        <w:rPr>
          <w:spacing w:val="3"/>
          <w:sz w:val="23"/>
          <w:szCs w:val="23"/>
        </w:rPr>
        <w:t xml:space="preserve"> </w:t>
      </w:r>
      <w:r>
        <w:rPr>
          <w:spacing w:val="-1"/>
          <w:w w:val="101"/>
          <w:sz w:val="23"/>
          <w:szCs w:val="23"/>
        </w:rPr>
        <w:t>п</w:t>
      </w:r>
      <w:r>
        <w:rPr>
          <w:w w:val="101"/>
          <w:sz w:val="23"/>
          <w:szCs w:val="23"/>
        </w:rPr>
        <w:t>о</w:t>
      </w:r>
      <w:r>
        <w:rPr>
          <w:spacing w:val="3"/>
          <w:w w:val="101"/>
          <w:sz w:val="23"/>
          <w:szCs w:val="23"/>
        </w:rPr>
        <w:t>н</w:t>
      </w:r>
      <w:r>
        <w:rPr>
          <w:spacing w:val="-5"/>
          <w:w w:val="101"/>
          <w:sz w:val="23"/>
          <w:szCs w:val="23"/>
        </w:rPr>
        <w:t>у</w:t>
      </w:r>
      <w:r>
        <w:rPr>
          <w:spacing w:val="3"/>
          <w:w w:val="101"/>
          <w:sz w:val="23"/>
          <w:szCs w:val="23"/>
        </w:rPr>
        <w:t>д</w:t>
      </w:r>
      <w:r>
        <w:rPr>
          <w:spacing w:val="-5"/>
          <w:w w:val="101"/>
          <w:sz w:val="23"/>
          <w:szCs w:val="23"/>
        </w:rPr>
        <w:t>у</w:t>
      </w:r>
      <w:r>
        <w:rPr>
          <w:w w:val="101"/>
          <w:sz w:val="23"/>
          <w:szCs w:val="23"/>
        </w:rPr>
        <w:t>.</w:t>
      </w:r>
    </w:p>
    <w:p w:rsidR="000D2A99" w:rsidRDefault="000D2A99" w:rsidP="000D2A99">
      <w:pPr>
        <w:ind w:left="116" w:right="264"/>
        <w:jc w:val="both"/>
        <w:rPr>
          <w:w w:val="101"/>
          <w:sz w:val="23"/>
          <w:szCs w:val="23"/>
          <w:lang w:val="sr-Cyrl-CS"/>
        </w:rPr>
      </w:pPr>
    </w:p>
    <w:p w:rsidR="000D2A99" w:rsidRPr="00171E2F" w:rsidRDefault="00171E2F" w:rsidP="00171E2F">
      <w:pPr>
        <w:pStyle w:val="ListParagraph"/>
        <w:numPr>
          <w:ilvl w:val="0"/>
          <w:numId w:val="33"/>
        </w:numPr>
        <w:spacing w:before="35"/>
        <w:rPr>
          <w:sz w:val="22"/>
          <w:szCs w:val="22"/>
        </w:rPr>
      </w:pPr>
      <w:r>
        <w:rPr>
          <w:sz w:val="22"/>
          <w:szCs w:val="22"/>
          <w:lang w:val="sr-Cyrl-CS"/>
        </w:rPr>
        <w:t xml:space="preserve">    </w:t>
      </w:r>
      <w:r w:rsidR="000D2A99" w:rsidRPr="00171E2F">
        <w:rPr>
          <w:sz w:val="22"/>
          <w:szCs w:val="22"/>
        </w:rPr>
        <w:t>З</w:t>
      </w:r>
      <w:r w:rsidR="000D2A99" w:rsidRPr="00171E2F">
        <w:rPr>
          <w:spacing w:val="-1"/>
          <w:sz w:val="22"/>
          <w:szCs w:val="22"/>
        </w:rPr>
        <w:t>а</w:t>
      </w:r>
      <w:r w:rsidR="000D2A99" w:rsidRPr="00171E2F">
        <w:rPr>
          <w:sz w:val="22"/>
          <w:szCs w:val="22"/>
        </w:rPr>
        <w:t>хт</w:t>
      </w:r>
      <w:r w:rsidR="000D2A99" w:rsidRPr="00171E2F">
        <w:rPr>
          <w:spacing w:val="-1"/>
          <w:sz w:val="22"/>
          <w:szCs w:val="22"/>
        </w:rPr>
        <w:t>е</w:t>
      </w:r>
      <w:r w:rsidR="000D2A99" w:rsidRPr="00171E2F">
        <w:rPr>
          <w:sz w:val="22"/>
          <w:szCs w:val="22"/>
        </w:rPr>
        <w:t>в</w:t>
      </w:r>
      <w:r w:rsidR="000D2A99" w:rsidRPr="00171E2F">
        <w:rPr>
          <w:spacing w:val="9"/>
          <w:sz w:val="22"/>
          <w:szCs w:val="22"/>
        </w:rPr>
        <w:t xml:space="preserve"> </w:t>
      </w:r>
      <w:r w:rsidR="000D2A99" w:rsidRPr="00171E2F">
        <w:rPr>
          <w:sz w:val="22"/>
          <w:szCs w:val="22"/>
        </w:rPr>
        <w:t>у</w:t>
      </w:r>
      <w:r w:rsidR="000D2A99" w:rsidRPr="00171E2F">
        <w:rPr>
          <w:spacing w:val="2"/>
          <w:sz w:val="22"/>
          <w:szCs w:val="22"/>
        </w:rPr>
        <w:t xml:space="preserve"> </w:t>
      </w:r>
      <w:r w:rsidR="000D2A99" w:rsidRPr="00171E2F">
        <w:rPr>
          <w:spacing w:val="-1"/>
          <w:sz w:val="22"/>
          <w:szCs w:val="22"/>
        </w:rPr>
        <w:t>с</w:t>
      </w:r>
      <w:r w:rsidR="000D2A99" w:rsidRPr="00171E2F">
        <w:rPr>
          <w:sz w:val="22"/>
          <w:szCs w:val="22"/>
        </w:rPr>
        <w:t>л</w:t>
      </w:r>
      <w:r w:rsidR="000D2A99" w:rsidRPr="00171E2F">
        <w:rPr>
          <w:spacing w:val="-2"/>
          <w:sz w:val="22"/>
          <w:szCs w:val="22"/>
        </w:rPr>
        <w:t>у</w:t>
      </w:r>
      <w:r w:rsidR="000D2A99" w:rsidRPr="00171E2F">
        <w:rPr>
          <w:spacing w:val="2"/>
          <w:sz w:val="22"/>
          <w:szCs w:val="22"/>
        </w:rPr>
        <w:t>ч</w:t>
      </w:r>
      <w:r w:rsidR="000D2A99" w:rsidRPr="00171E2F">
        <w:rPr>
          <w:spacing w:val="-1"/>
          <w:sz w:val="22"/>
          <w:szCs w:val="22"/>
        </w:rPr>
        <w:t>а</w:t>
      </w:r>
      <w:r w:rsidR="000D2A99" w:rsidRPr="00171E2F">
        <w:rPr>
          <w:spacing w:val="5"/>
          <w:sz w:val="22"/>
          <w:szCs w:val="22"/>
        </w:rPr>
        <w:t>ј</w:t>
      </w:r>
      <w:r w:rsidR="000D2A99" w:rsidRPr="00171E2F">
        <w:rPr>
          <w:sz w:val="22"/>
          <w:szCs w:val="22"/>
        </w:rPr>
        <w:t>у</w:t>
      </w:r>
      <w:r w:rsidR="000D2A99" w:rsidRPr="00171E2F">
        <w:rPr>
          <w:spacing w:val="4"/>
          <w:sz w:val="22"/>
          <w:szCs w:val="22"/>
        </w:rPr>
        <w:t xml:space="preserve"> </w:t>
      </w:r>
      <w:r w:rsidR="000D2A99" w:rsidRPr="00171E2F">
        <w:rPr>
          <w:spacing w:val="1"/>
          <w:sz w:val="22"/>
          <w:szCs w:val="22"/>
        </w:rPr>
        <w:t>п</w:t>
      </w:r>
      <w:r w:rsidR="000D2A99" w:rsidRPr="00171E2F">
        <w:rPr>
          <w:spacing w:val="-2"/>
          <w:sz w:val="22"/>
          <w:szCs w:val="22"/>
        </w:rPr>
        <w:t>о</w:t>
      </w:r>
      <w:r w:rsidR="000D2A99" w:rsidRPr="00171E2F">
        <w:rPr>
          <w:sz w:val="22"/>
          <w:szCs w:val="22"/>
        </w:rPr>
        <w:t>д</w:t>
      </w:r>
      <w:r w:rsidR="000D2A99" w:rsidRPr="00171E2F">
        <w:rPr>
          <w:spacing w:val="1"/>
          <w:sz w:val="22"/>
          <w:szCs w:val="22"/>
        </w:rPr>
        <w:t>н</w:t>
      </w:r>
      <w:r w:rsidR="000D2A99" w:rsidRPr="00171E2F">
        <w:rPr>
          <w:spacing w:val="-2"/>
          <w:sz w:val="22"/>
          <w:szCs w:val="22"/>
        </w:rPr>
        <w:t>о</w:t>
      </w:r>
      <w:r w:rsidR="000D2A99" w:rsidRPr="00171E2F">
        <w:rPr>
          <w:spacing w:val="2"/>
          <w:sz w:val="22"/>
          <w:szCs w:val="22"/>
        </w:rPr>
        <w:t>ш</w:t>
      </w:r>
      <w:r w:rsidR="000D2A99" w:rsidRPr="00171E2F">
        <w:rPr>
          <w:spacing w:val="-1"/>
          <w:sz w:val="22"/>
          <w:szCs w:val="22"/>
        </w:rPr>
        <w:t>ењ</w:t>
      </w:r>
      <w:r w:rsidR="000D2A99" w:rsidRPr="00171E2F">
        <w:rPr>
          <w:sz w:val="22"/>
          <w:szCs w:val="22"/>
        </w:rPr>
        <w:t>а</w:t>
      </w:r>
      <w:r w:rsidR="000D2A99" w:rsidRPr="00171E2F">
        <w:rPr>
          <w:spacing w:val="13"/>
          <w:sz w:val="22"/>
          <w:szCs w:val="22"/>
        </w:rPr>
        <w:t xml:space="preserve"> </w:t>
      </w:r>
      <w:r w:rsidR="000D2A99" w:rsidRPr="00171E2F">
        <w:rPr>
          <w:spacing w:val="-1"/>
          <w:sz w:val="22"/>
          <w:szCs w:val="22"/>
        </w:rPr>
        <w:t>са</w:t>
      </w:r>
      <w:r w:rsidR="000D2A99" w:rsidRPr="00171E2F">
        <w:rPr>
          <w:spacing w:val="3"/>
          <w:sz w:val="22"/>
          <w:szCs w:val="22"/>
        </w:rPr>
        <w:t>м</w:t>
      </w:r>
      <w:r w:rsidR="000D2A99" w:rsidRPr="00171E2F">
        <w:rPr>
          <w:sz w:val="22"/>
          <w:szCs w:val="22"/>
        </w:rPr>
        <w:t>о</w:t>
      </w:r>
      <w:r w:rsidR="000D2A99" w:rsidRPr="00171E2F">
        <w:rPr>
          <w:spacing w:val="-1"/>
          <w:sz w:val="22"/>
          <w:szCs w:val="22"/>
        </w:rPr>
        <w:t>с</w:t>
      </w:r>
      <w:r w:rsidR="000D2A99" w:rsidRPr="00171E2F">
        <w:rPr>
          <w:sz w:val="22"/>
          <w:szCs w:val="22"/>
        </w:rPr>
        <w:t>т</w:t>
      </w:r>
      <w:r w:rsidR="000D2A99" w:rsidRPr="00171E2F">
        <w:rPr>
          <w:spacing w:val="1"/>
          <w:sz w:val="22"/>
          <w:szCs w:val="22"/>
        </w:rPr>
        <w:t>а</w:t>
      </w:r>
      <w:r w:rsidR="000D2A99" w:rsidRPr="00171E2F">
        <w:rPr>
          <w:spacing w:val="-2"/>
          <w:sz w:val="22"/>
          <w:szCs w:val="22"/>
        </w:rPr>
        <w:t>л</w:t>
      </w:r>
      <w:r w:rsidR="000D2A99" w:rsidRPr="00171E2F">
        <w:rPr>
          <w:spacing w:val="1"/>
          <w:sz w:val="22"/>
          <w:szCs w:val="22"/>
        </w:rPr>
        <w:t>н</w:t>
      </w:r>
      <w:r w:rsidR="000D2A99" w:rsidRPr="00171E2F">
        <w:rPr>
          <w:sz w:val="22"/>
          <w:szCs w:val="22"/>
        </w:rPr>
        <w:t>е</w:t>
      </w:r>
      <w:r w:rsidR="000D2A99" w:rsidRPr="00171E2F">
        <w:rPr>
          <w:spacing w:val="11"/>
          <w:sz w:val="22"/>
          <w:szCs w:val="22"/>
        </w:rPr>
        <w:t xml:space="preserve"> </w:t>
      </w:r>
      <w:r w:rsidR="000D2A99" w:rsidRPr="00171E2F">
        <w:rPr>
          <w:spacing w:val="1"/>
          <w:w w:val="101"/>
          <w:sz w:val="22"/>
          <w:szCs w:val="22"/>
        </w:rPr>
        <w:t>п</w:t>
      </w:r>
      <w:r w:rsidR="000D2A99" w:rsidRPr="00171E2F">
        <w:rPr>
          <w:spacing w:val="-2"/>
          <w:w w:val="101"/>
          <w:sz w:val="22"/>
          <w:szCs w:val="22"/>
        </w:rPr>
        <w:t>о</w:t>
      </w:r>
      <w:r w:rsidR="000D2A99" w:rsidRPr="00171E2F">
        <w:rPr>
          <w:spacing w:val="1"/>
          <w:w w:val="101"/>
          <w:sz w:val="22"/>
          <w:szCs w:val="22"/>
        </w:rPr>
        <w:t>н</w:t>
      </w:r>
      <w:r w:rsidR="000D2A99" w:rsidRPr="00171E2F">
        <w:rPr>
          <w:spacing w:val="-2"/>
          <w:w w:val="101"/>
          <w:sz w:val="22"/>
          <w:szCs w:val="22"/>
        </w:rPr>
        <w:t>у</w:t>
      </w:r>
      <w:r w:rsidR="000D2A99" w:rsidRPr="00171E2F">
        <w:rPr>
          <w:w w:val="101"/>
          <w:sz w:val="22"/>
          <w:szCs w:val="22"/>
        </w:rPr>
        <w:t>де</w:t>
      </w:r>
    </w:p>
    <w:p w:rsidR="000D2A99" w:rsidRDefault="000D2A99" w:rsidP="000D2A99">
      <w:pPr>
        <w:spacing w:before="5" w:line="200" w:lineRule="exact"/>
      </w:pPr>
    </w:p>
    <w:p w:rsidR="000D2A99" w:rsidRDefault="000D2A99" w:rsidP="000D2A99">
      <w:pPr>
        <w:spacing w:line="243" w:lineRule="auto"/>
        <w:ind w:left="135" w:right="76"/>
        <w:rPr>
          <w:sz w:val="22"/>
          <w:szCs w:val="22"/>
        </w:rPr>
      </w:pPr>
      <w:r>
        <w:rPr>
          <w:sz w:val="22"/>
          <w:szCs w:val="22"/>
        </w:rPr>
        <w:t>У</w:t>
      </w:r>
      <w:r>
        <w:rPr>
          <w:spacing w:val="12"/>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ди</w:t>
      </w:r>
      <w:r>
        <w:rPr>
          <w:spacing w:val="17"/>
          <w:sz w:val="22"/>
          <w:szCs w:val="22"/>
        </w:rPr>
        <w:t xml:space="preserve"> </w:t>
      </w:r>
      <w:r>
        <w:rPr>
          <w:sz w:val="22"/>
          <w:szCs w:val="22"/>
        </w:rPr>
        <w:t>(</w:t>
      </w:r>
      <w:r>
        <w:rPr>
          <w:spacing w:val="-2"/>
          <w:sz w:val="22"/>
          <w:szCs w:val="22"/>
        </w:rPr>
        <w:t>о</w:t>
      </w:r>
      <w:r>
        <w:rPr>
          <w:sz w:val="22"/>
          <w:szCs w:val="22"/>
        </w:rPr>
        <w:t>бр</w:t>
      </w:r>
      <w:r>
        <w:rPr>
          <w:spacing w:val="-1"/>
          <w:sz w:val="22"/>
          <w:szCs w:val="22"/>
        </w:rPr>
        <w:t>а</w:t>
      </w:r>
      <w:r>
        <w:rPr>
          <w:spacing w:val="1"/>
          <w:sz w:val="22"/>
          <w:szCs w:val="22"/>
        </w:rPr>
        <w:t>сц</w:t>
      </w:r>
      <w:r>
        <w:rPr>
          <w:sz w:val="22"/>
          <w:szCs w:val="22"/>
        </w:rPr>
        <w:t>у</w:t>
      </w:r>
      <w:r>
        <w:rPr>
          <w:spacing w:val="14"/>
          <w:sz w:val="22"/>
          <w:szCs w:val="22"/>
        </w:rPr>
        <w:t xml:space="preserve"> </w:t>
      </w:r>
      <w:r>
        <w:rPr>
          <w:spacing w:val="1"/>
          <w:sz w:val="22"/>
          <w:szCs w:val="22"/>
        </w:rPr>
        <w:t>п</w:t>
      </w:r>
      <w:r>
        <w:rPr>
          <w:sz w:val="22"/>
          <w:szCs w:val="22"/>
        </w:rPr>
        <w:t>о</w:t>
      </w:r>
      <w:r>
        <w:rPr>
          <w:spacing w:val="1"/>
          <w:sz w:val="22"/>
          <w:szCs w:val="22"/>
        </w:rPr>
        <w:t>н</w:t>
      </w:r>
      <w:r>
        <w:rPr>
          <w:sz w:val="22"/>
          <w:szCs w:val="22"/>
        </w:rPr>
        <w:t>у</w:t>
      </w:r>
      <w:r>
        <w:rPr>
          <w:spacing w:val="-2"/>
          <w:sz w:val="22"/>
          <w:szCs w:val="22"/>
        </w:rPr>
        <w:t>д</w:t>
      </w:r>
      <w:r>
        <w:rPr>
          <w:spacing w:val="-1"/>
          <w:sz w:val="22"/>
          <w:szCs w:val="22"/>
        </w:rPr>
        <w:t>е</w:t>
      </w:r>
      <w:r>
        <w:rPr>
          <w:sz w:val="22"/>
          <w:szCs w:val="22"/>
        </w:rPr>
        <w:t>)</w:t>
      </w:r>
      <w:r>
        <w:rPr>
          <w:spacing w:val="17"/>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18"/>
          <w:sz w:val="22"/>
          <w:szCs w:val="22"/>
        </w:rPr>
        <w:t xml:space="preserve"> </w:t>
      </w:r>
      <w:r>
        <w:rPr>
          <w:spacing w:val="1"/>
          <w:sz w:val="22"/>
          <w:szCs w:val="22"/>
        </w:rPr>
        <w:t>н</w:t>
      </w:r>
      <w:r>
        <w:rPr>
          <w:spacing w:val="-1"/>
          <w:sz w:val="22"/>
          <w:szCs w:val="22"/>
        </w:rPr>
        <w:t>а</w:t>
      </w:r>
      <w:r>
        <w:rPr>
          <w:spacing w:val="1"/>
          <w:sz w:val="22"/>
          <w:szCs w:val="22"/>
        </w:rPr>
        <w:t>в</w:t>
      </w:r>
      <w:r>
        <w:rPr>
          <w:sz w:val="22"/>
          <w:szCs w:val="22"/>
        </w:rPr>
        <w:t>о</w:t>
      </w:r>
      <w:r>
        <w:rPr>
          <w:spacing w:val="-2"/>
          <w:sz w:val="22"/>
          <w:szCs w:val="22"/>
        </w:rPr>
        <w:t>д</w:t>
      </w:r>
      <w:r>
        <w:rPr>
          <w:sz w:val="22"/>
          <w:szCs w:val="22"/>
        </w:rPr>
        <w:t>и</w:t>
      </w:r>
      <w:r>
        <w:rPr>
          <w:spacing w:val="17"/>
          <w:sz w:val="22"/>
          <w:szCs w:val="22"/>
        </w:rPr>
        <w:t xml:space="preserve"> </w:t>
      </w:r>
      <w:r>
        <w:rPr>
          <w:spacing w:val="1"/>
          <w:sz w:val="22"/>
          <w:szCs w:val="22"/>
        </w:rPr>
        <w:t>н</w:t>
      </w:r>
      <w:r>
        <w:rPr>
          <w:sz w:val="22"/>
          <w:szCs w:val="22"/>
        </w:rPr>
        <w:t>а</w:t>
      </w:r>
      <w:r>
        <w:rPr>
          <w:spacing w:val="1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4"/>
          <w:sz w:val="22"/>
          <w:szCs w:val="22"/>
        </w:rPr>
        <w:t xml:space="preserve"> </w:t>
      </w:r>
      <w:r>
        <w:rPr>
          <w:spacing w:val="-1"/>
          <w:sz w:val="22"/>
          <w:szCs w:val="22"/>
        </w:rPr>
        <w:t>на</w:t>
      </w:r>
      <w:r>
        <w:rPr>
          <w:sz w:val="22"/>
          <w:szCs w:val="22"/>
        </w:rPr>
        <w:t>ч</w:t>
      </w:r>
      <w:r>
        <w:rPr>
          <w:spacing w:val="-1"/>
          <w:sz w:val="22"/>
          <w:szCs w:val="22"/>
        </w:rPr>
        <w:t>и</w:t>
      </w:r>
      <w:r>
        <w:rPr>
          <w:sz w:val="22"/>
          <w:szCs w:val="22"/>
        </w:rPr>
        <w:t>н</w:t>
      </w:r>
      <w:r>
        <w:rPr>
          <w:spacing w:val="16"/>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z w:val="22"/>
          <w:szCs w:val="22"/>
        </w:rPr>
        <w:t>и</w:t>
      </w:r>
      <w:r>
        <w:rPr>
          <w:spacing w:val="18"/>
          <w:sz w:val="22"/>
          <w:szCs w:val="22"/>
        </w:rPr>
        <w:t xml:space="preserve"> </w:t>
      </w:r>
      <w:r>
        <w:rPr>
          <w:spacing w:val="1"/>
          <w:sz w:val="22"/>
          <w:szCs w:val="22"/>
        </w:rPr>
        <w:t>п</w:t>
      </w:r>
      <w:r>
        <w:rPr>
          <w:spacing w:val="-2"/>
          <w:sz w:val="22"/>
          <w:szCs w:val="22"/>
        </w:rPr>
        <w:t>о</w:t>
      </w:r>
      <w:r>
        <w:rPr>
          <w:spacing w:val="1"/>
          <w:sz w:val="22"/>
          <w:szCs w:val="22"/>
        </w:rPr>
        <w:t>н</w:t>
      </w:r>
      <w:r>
        <w:rPr>
          <w:sz w:val="22"/>
          <w:szCs w:val="22"/>
        </w:rPr>
        <w:t>уд</w:t>
      </w:r>
      <w:r>
        <w:rPr>
          <w:spacing w:val="-2"/>
          <w:sz w:val="22"/>
          <w:szCs w:val="22"/>
        </w:rPr>
        <w:t>у</w:t>
      </w:r>
      <w:r>
        <w:rPr>
          <w:sz w:val="22"/>
          <w:szCs w:val="22"/>
        </w:rPr>
        <w:t>,</w:t>
      </w:r>
      <w:r>
        <w:rPr>
          <w:spacing w:val="17"/>
          <w:sz w:val="22"/>
          <w:szCs w:val="22"/>
        </w:rPr>
        <w:t xml:space="preserve"> </w:t>
      </w:r>
      <w:r>
        <w:rPr>
          <w:sz w:val="22"/>
          <w:szCs w:val="22"/>
        </w:rPr>
        <w:t>да</w:t>
      </w:r>
      <w:r>
        <w:rPr>
          <w:spacing w:val="11"/>
          <w:sz w:val="22"/>
          <w:szCs w:val="22"/>
        </w:rPr>
        <w:t xml:space="preserve"> </w:t>
      </w:r>
      <w:r>
        <w:rPr>
          <w:spacing w:val="-2"/>
          <w:sz w:val="22"/>
          <w:szCs w:val="22"/>
        </w:rPr>
        <w:t>л</w:t>
      </w:r>
      <w:r>
        <w:rPr>
          <w:sz w:val="22"/>
          <w:szCs w:val="22"/>
        </w:rPr>
        <w:t>и</w:t>
      </w:r>
      <w:r>
        <w:rPr>
          <w:spacing w:val="19"/>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ду</w:t>
      </w:r>
      <w:r>
        <w:rPr>
          <w:spacing w:val="15"/>
          <w:sz w:val="22"/>
          <w:szCs w:val="22"/>
        </w:rPr>
        <w:t xml:space="preserve"> </w:t>
      </w:r>
      <w:r>
        <w:rPr>
          <w:spacing w:val="1"/>
          <w:w w:val="101"/>
          <w:sz w:val="22"/>
          <w:szCs w:val="22"/>
        </w:rPr>
        <w:t>п</w:t>
      </w:r>
      <w:r>
        <w:rPr>
          <w:w w:val="101"/>
          <w:sz w:val="22"/>
          <w:szCs w:val="22"/>
        </w:rPr>
        <w:t>о</w:t>
      </w:r>
      <w:r>
        <w:rPr>
          <w:spacing w:val="-2"/>
          <w:w w:val="101"/>
          <w:sz w:val="22"/>
          <w:szCs w:val="22"/>
        </w:rPr>
        <w:t>д</w:t>
      </w:r>
      <w:r>
        <w:rPr>
          <w:spacing w:val="1"/>
          <w:w w:val="101"/>
          <w:sz w:val="22"/>
          <w:szCs w:val="22"/>
        </w:rPr>
        <w:t>н</w:t>
      </w:r>
      <w:r>
        <w:rPr>
          <w:w w:val="101"/>
          <w:sz w:val="22"/>
          <w:szCs w:val="22"/>
        </w:rPr>
        <w:t>о</w:t>
      </w:r>
      <w:r>
        <w:rPr>
          <w:spacing w:val="1"/>
          <w:w w:val="101"/>
          <w:sz w:val="22"/>
          <w:szCs w:val="22"/>
        </w:rPr>
        <w:t>с</w:t>
      </w:r>
      <w:r>
        <w:rPr>
          <w:w w:val="101"/>
          <w:sz w:val="22"/>
          <w:szCs w:val="22"/>
        </w:rPr>
        <w:t xml:space="preserve">и </w:t>
      </w:r>
      <w:r>
        <w:rPr>
          <w:spacing w:val="-1"/>
          <w:sz w:val="22"/>
          <w:szCs w:val="22"/>
        </w:rPr>
        <w:t>са</w:t>
      </w:r>
      <w:r>
        <w:rPr>
          <w:spacing w:val="3"/>
          <w:sz w:val="22"/>
          <w:szCs w:val="22"/>
        </w:rPr>
        <w:t>м</w:t>
      </w:r>
      <w:r>
        <w:rPr>
          <w:spacing w:val="-2"/>
          <w:sz w:val="22"/>
          <w:szCs w:val="22"/>
        </w:rPr>
        <w:t>о</w:t>
      </w:r>
      <w:r>
        <w:rPr>
          <w:spacing w:val="-1"/>
          <w:sz w:val="22"/>
          <w:szCs w:val="22"/>
        </w:rPr>
        <w:t>с</w:t>
      </w:r>
      <w:r>
        <w:rPr>
          <w:spacing w:val="2"/>
          <w:sz w:val="22"/>
          <w:szCs w:val="22"/>
        </w:rPr>
        <w:t>т</w:t>
      </w:r>
      <w:r>
        <w:rPr>
          <w:spacing w:val="-1"/>
          <w:sz w:val="22"/>
          <w:szCs w:val="22"/>
        </w:rPr>
        <w:t>а</w:t>
      </w:r>
      <w:r>
        <w:rPr>
          <w:sz w:val="22"/>
          <w:szCs w:val="22"/>
        </w:rPr>
        <w:t>л</w:t>
      </w:r>
      <w:r>
        <w:rPr>
          <w:spacing w:val="1"/>
          <w:sz w:val="22"/>
          <w:szCs w:val="22"/>
        </w:rPr>
        <w:t>н</w:t>
      </w:r>
      <w:r>
        <w:rPr>
          <w:spacing w:val="-2"/>
          <w:sz w:val="22"/>
          <w:szCs w:val="22"/>
        </w:rPr>
        <w:t>о</w:t>
      </w:r>
      <w:r>
        <w:rPr>
          <w:sz w:val="22"/>
          <w:szCs w:val="22"/>
        </w:rPr>
        <w:t>,</w:t>
      </w:r>
      <w:r>
        <w:rPr>
          <w:spacing w:val="12"/>
          <w:sz w:val="22"/>
          <w:szCs w:val="22"/>
        </w:rPr>
        <w:t xml:space="preserve"> </w:t>
      </w:r>
      <w:r>
        <w:rPr>
          <w:spacing w:val="1"/>
          <w:sz w:val="22"/>
          <w:szCs w:val="22"/>
        </w:rPr>
        <w:t>ка</w:t>
      </w:r>
      <w:r>
        <w:rPr>
          <w:sz w:val="22"/>
          <w:szCs w:val="22"/>
        </w:rPr>
        <w:t>о</w:t>
      </w:r>
      <w:r>
        <w:rPr>
          <w:spacing w:val="2"/>
          <w:sz w:val="22"/>
          <w:szCs w:val="22"/>
        </w:rPr>
        <w:t xml:space="preserve"> </w:t>
      </w:r>
      <w:r>
        <w:rPr>
          <w:sz w:val="22"/>
          <w:szCs w:val="22"/>
        </w:rPr>
        <w:t>з</w:t>
      </w:r>
      <w:r>
        <w:rPr>
          <w:spacing w:val="-1"/>
          <w:sz w:val="22"/>
          <w:szCs w:val="22"/>
        </w:rPr>
        <w:t>а</w:t>
      </w:r>
      <w:r>
        <w:rPr>
          <w:spacing w:val="3"/>
          <w:sz w:val="22"/>
          <w:szCs w:val="22"/>
        </w:rPr>
        <w:t>ј</w:t>
      </w:r>
      <w:r>
        <w:rPr>
          <w:spacing w:val="-1"/>
          <w:sz w:val="22"/>
          <w:szCs w:val="22"/>
        </w:rPr>
        <w:t>е</w:t>
      </w:r>
      <w:r>
        <w:rPr>
          <w:spacing w:val="-2"/>
          <w:sz w:val="22"/>
          <w:szCs w:val="22"/>
        </w:rPr>
        <w:t>д</w:t>
      </w:r>
      <w:r>
        <w:rPr>
          <w:spacing w:val="-1"/>
          <w:sz w:val="22"/>
          <w:szCs w:val="22"/>
        </w:rPr>
        <w:t>н</w:t>
      </w:r>
      <w:r>
        <w:rPr>
          <w:spacing w:val="1"/>
          <w:sz w:val="22"/>
          <w:szCs w:val="22"/>
        </w:rPr>
        <w:t>и</w:t>
      </w:r>
      <w:r>
        <w:rPr>
          <w:sz w:val="22"/>
          <w:szCs w:val="22"/>
        </w:rPr>
        <w:t>ч</w:t>
      </w:r>
      <w:r>
        <w:rPr>
          <w:spacing w:val="1"/>
          <w:sz w:val="22"/>
          <w:szCs w:val="22"/>
        </w:rPr>
        <w:t>к</w:t>
      </w:r>
      <w:r>
        <w:rPr>
          <w:sz w:val="22"/>
          <w:szCs w:val="22"/>
        </w:rPr>
        <w:t>у</w:t>
      </w:r>
      <w:r>
        <w:rPr>
          <w:spacing w:val="9"/>
          <w:sz w:val="22"/>
          <w:szCs w:val="22"/>
        </w:rPr>
        <w:t xml:space="preserve"> </w:t>
      </w:r>
      <w:r>
        <w:rPr>
          <w:spacing w:val="1"/>
          <w:sz w:val="22"/>
          <w:szCs w:val="22"/>
        </w:rPr>
        <w:t>и</w:t>
      </w:r>
      <w:r>
        <w:rPr>
          <w:spacing w:val="-2"/>
          <w:sz w:val="22"/>
          <w:szCs w:val="22"/>
        </w:rPr>
        <w:t>л</w:t>
      </w:r>
      <w:r>
        <w:rPr>
          <w:sz w:val="22"/>
          <w:szCs w:val="22"/>
        </w:rPr>
        <w:t>и</w:t>
      </w:r>
      <w:r>
        <w:rPr>
          <w:spacing w:val="6"/>
          <w:sz w:val="22"/>
          <w:szCs w:val="22"/>
        </w:rPr>
        <w:t xml:space="preserve"> </w:t>
      </w:r>
      <w:r>
        <w:rPr>
          <w:spacing w:val="-1"/>
          <w:sz w:val="22"/>
          <w:szCs w:val="22"/>
        </w:rPr>
        <w:t>с</w:t>
      </w:r>
      <w:r>
        <w:rPr>
          <w:sz w:val="22"/>
          <w:szCs w:val="22"/>
        </w:rPr>
        <w:t>а</w:t>
      </w:r>
      <w:r>
        <w:rPr>
          <w:spacing w:val="2"/>
          <w:sz w:val="22"/>
          <w:szCs w:val="22"/>
        </w:rPr>
        <w:t xml:space="preserve"> </w:t>
      </w:r>
      <w:r>
        <w:rPr>
          <w:spacing w:val="1"/>
          <w:w w:val="101"/>
          <w:sz w:val="22"/>
          <w:szCs w:val="22"/>
        </w:rPr>
        <w:t>п</w:t>
      </w:r>
      <w:r>
        <w:rPr>
          <w:w w:val="101"/>
          <w:sz w:val="22"/>
          <w:szCs w:val="22"/>
        </w:rPr>
        <w:t>о</w:t>
      </w:r>
      <w:r>
        <w:rPr>
          <w:spacing w:val="-2"/>
          <w:w w:val="101"/>
          <w:sz w:val="22"/>
          <w:szCs w:val="22"/>
        </w:rPr>
        <w:t>д</w:t>
      </w:r>
      <w:r>
        <w:rPr>
          <w:spacing w:val="-1"/>
          <w:w w:val="101"/>
          <w:sz w:val="22"/>
          <w:szCs w:val="22"/>
        </w:rPr>
        <w:t>и</w:t>
      </w:r>
      <w:r>
        <w:rPr>
          <w:w w:val="101"/>
          <w:sz w:val="22"/>
          <w:szCs w:val="22"/>
        </w:rPr>
        <w:t>з</w:t>
      </w:r>
      <w:r>
        <w:rPr>
          <w:spacing w:val="1"/>
          <w:w w:val="101"/>
          <w:sz w:val="22"/>
          <w:szCs w:val="22"/>
        </w:rPr>
        <w:t>в</w:t>
      </w:r>
      <w:r>
        <w:rPr>
          <w:w w:val="101"/>
          <w:sz w:val="22"/>
          <w:szCs w:val="22"/>
        </w:rPr>
        <w:t>о</w:t>
      </w:r>
      <w:r>
        <w:rPr>
          <w:spacing w:val="-1"/>
          <w:w w:val="101"/>
          <w:sz w:val="22"/>
          <w:szCs w:val="22"/>
        </w:rPr>
        <w:t>ђа</w:t>
      </w:r>
      <w:r>
        <w:rPr>
          <w:spacing w:val="2"/>
          <w:w w:val="101"/>
          <w:sz w:val="22"/>
          <w:szCs w:val="22"/>
        </w:rPr>
        <w:t>ч</w:t>
      </w:r>
      <w:r>
        <w:rPr>
          <w:spacing w:val="-1"/>
          <w:w w:val="101"/>
          <w:sz w:val="22"/>
          <w:szCs w:val="22"/>
        </w:rPr>
        <w:t>е</w:t>
      </w:r>
      <w:r>
        <w:rPr>
          <w:spacing w:val="3"/>
          <w:w w:val="101"/>
          <w:sz w:val="22"/>
          <w:szCs w:val="22"/>
        </w:rPr>
        <w:t>м</w:t>
      </w:r>
      <w:r>
        <w:rPr>
          <w:w w:val="101"/>
          <w:sz w:val="22"/>
          <w:szCs w:val="22"/>
        </w:rPr>
        <w:t>.</w:t>
      </w:r>
    </w:p>
    <w:p w:rsidR="000D2A99" w:rsidRDefault="000D2A99" w:rsidP="000D2A99">
      <w:pPr>
        <w:spacing w:before="2"/>
        <w:ind w:left="135" w:right="89"/>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 </w:t>
      </w:r>
      <w:r>
        <w:rPr>
          <w:spacing w:val="1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 xml:space="preserve">и </w:t>
      </w:r>
      <w:r>
        <w:rPr>
          <w:spacing w:val="5"/>
          <w:sz w:val="22"/>
          <w:szCs w:val="22"/>
        </w:rPr>
        <w:t xml:space="preserve"> </w:t>
      </w:r>
      <w:r>
        <w:rPr>
          <w:spacing w:val="3"/>
          <w:sz w:val="22"/>
          <w:szCs w:val="22"/>
        </w:rPr>
        <w:t>ј</w:t>
      </w:r>
      <w:r>
        <w:rPr>
          <w:sz w:val="22"/>
          <w:szCs w:val="22"/>
        </w:rPr>
        <w:t xml:space="preserve">е </w:t>
      </w:r>
      <w:r>
        <w:rPr>
          <w:spacing w:val="3"/>
          <w:sz w:val="22"/>
          <w:szCs w:val="22"/>
        </w:rPr>
        <w:t xml:space="preserve"> </w:t>
      </w:r>
      <w:r>
        <w:rPr>
          <w:spacing w:val="-1"/>
          <w:sz w:val="22"/>
          <w:szCs w:val="22"/>
        </w:rPr>
        <w:t>са</w:t>
      </w:r>
      <w:r>
        <w:rPr>
          <w:spacing w:val="3"/>
          <w:sz w:val="22"/>
          <w:szCs w:val="22"/>
        </w:rPr>
        <w:t>м</w:t>
      </w:r>
      <w:r>
        <w:rPr>
          <w:spacing w:val="-2"/>
          <w:sz w:val="22"/>
          <w:szCs w:val="22"/>
        </w:rPr>
        <w:t>о</w:t>
      </w:r>
      <w:r>
        <w:rPr>
          <w:spacing w:val="-1"/>
          <w:sz w:val="22"/>
          <w:szCs w:val="22"/>
        </w:rPr>
        <w:t>с</w:t>
      </w:r>
      <w:r>
        <w:rPr>
          <w:spacing w:val="2"/>
          <w:sz w:val="22"/>
          <w:szCs w:val="22"/>
        </w:rPr>
        <w:t>т</w:t>
      </w:r>
      <w:r>
        <w:rPr>
          <w:spacing w:val="-1"/>
          <w:sz w:val="22"/>
          <w:szCs w:val="22"/>
        </w:rPr>
        <w:t>а</w:t>
      </w:r>
      <w:r>
        <w:rPr>
          <w:sz w:val="22"/>
          <w:szCs w:val="22"/>
        </w:rPr>
        <w:t>л</w:t>
      </w:r>
      <w:r>
        <w:rPr>
          <w:spacing w:val="1"/>
          <w:sz w:val="22"/>
          <w:szCs w:val="22"/>
        </w:rPr>
        <w:t>н</w:t>
      </w:r>
      <w:r>
        <w:rPr>
          <w:sz w:val="22"/>
          <w:szCs w:val="22"/>
        </w:rPr>
        <w:t xml:space="preserve">о </w:t>
      </w:r>
      <w:r>
        <w:rPr>
          <w:spacing w:val="11"/>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не</w:t>
      </w:r>
      <w:r>
        <w:rPr>
          <w:sz w:val="22"/>
          <w:szCs w:val="22"/>
        </w:rPr>
        <w:t xml:space="preserve">о </w:t>
      </w:r>
      <w:r>
        <w:rPr>
          <w:spacing w:val="7"/>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 xml:space="preserve">ду </w:t>
      </w:r>
      <w:r>
        <w:rPr>
          <w:spacing w:val="9"/>
          <w:sz w:val="22"/>
          <w:szCs w:val="22"/>
        </w:rPr>
        <w:t xml:space="preserve"> </w:t>
      </w:r>
      <w:r>
        <w:rPr>
          <w:spacing w:val="-1"/>
          <w:sz w:val="22"/>
          <w:szCs w:val="22"/>
        </w:rPr>
        <w:t>н</w:t>
      </w:r>
      <w:r>
        <w:rPr>
          <w:sz w:val="22"/>
          <w:szCs w:val="22"/>
        </w:rPr>
        <w:t xml:space="preserve">е </w:t>
      </w:r>
      <w:r>
        <w:rPr>
          <w:spacing w:val="5"/>
          <w:sz w:val="22"/>
          <w:szCs w:val="22"/>
        </w:rPr>
        <w:t xml:space="preserve"> </w:t>
      </w:r>
      <w:r>
        <w:rPr>
          <w:sz w:val="22"/>
          <w:szCs w:val="22"/>
        </w:rPr>
        <w:t>м</w:t>
      </w:r>
      <w:r>
        <w:rPr>
          <w:spacing w:val="-2"/>
          <w:sz w:val="22"/>
          <w:szCs w:val="22"/>
        </w:rPr>
        <w:t>о</w:t>
      </w:r>
      <w:r>
        <w:rPr>
          <w:spacing w:val="1"/>
          <w:sz w:val="22"/>
          <w:szCs w:val="22"/>
        </w:rPr>
        <w:t>ж</w:t>
      </w:r>
      <w:r>
        <w:rPr>
          <w:sz w:val="22"/>
          <w:szCs w:val="22"/>
        </w:rPr>
        <w:t xml:space="preserve">е </w:t>
      </w:r>
      <w:r>
        <w:rPr>
          <w:spacing w:val="6"/>
          <w:sz w:val="22"/>
          <w:szCs w:val="22"/>
        </w:rPr>
        <w:t xml:space="preserve"> </w:t>
      </w:r>
      <w:r>
        <w:rPr>
          <w:spacing w:val="1"/>
          <w:sz w:val="22"/>
          <w:szCs w:val="22"/>
        </w:rPr>
        <w:t>и</w:t>
      </w:r>
      <w:r>
        <w:rPr>
          <w:spacing w:val="-1"/>
          <w:sz w:val="22"/>
          <w:szCs w:val="22"/>
        </w:rPr>
        <w:t>с</w:t>
      </w:r>
      <w:r>
        <w:rPr>
          <w:spacing w:val="2"/>
          <w:sz w:val="22"/>
          <w:szCs w:val="22"/>
        </w:rPr>
        <w:t>т</w:t>
      </w:r>
      <w:r>
        <w:rPr>
          <w:spacing w:val="-2"/>
          <w:sz w:val="22"/>
          <w:szCs w:val="22"/>
        </w:rPr>
        <w:t>о</w:t>
      </w:r>
      <w:r>
        <w:rPr>
          <w:spacing w:val="1"/>
          <w:sz w:val="22"/>
          <w:szCs w:val="22"/>
        </w:rPr>
        <w:t>в</w:t>
      </w:r>
      <w:r>
        <w:rPr>
          <w:sz w:val="22"/>
          <w:szCs w:val="22"/>
        </w:rPr>
        <w:t>р</w:t>
      </w:r>
      <w:r>
        <w:rPr>
          <w:spacing w:val="-1"/>
          <w:sz w:val="22"/>
          <w:szCs w:val="22"/>
        </w:rPr>
        <w:t>е</w:t>
      </w:r>
      <w:r>
        <w:rPr>
          <w:sz w:val="22"/>
          <w:szCs w:val="22"/>
        </w:rPr>
        <w:t>м</w:t>
      </w:r>
      <w:r>
        <w:rPr>
          <w:spacing w:val="-1"/>
          <w:sz w:val="22"/>
          <w:szCs w:val="22"/>
        </w:rPr>
        <w:t>е</w:t>
      </w:r>
      <w:r>
        <w:rPr>
          <w:spacing w:val="1"/>
          <w:sz w:val="22"/>
          <w:szCs w:val="22"/>
        </w:rPr>
        <w:t>н</w:t>
      </w:r>
      <w:r>
        <w:rPr>
          <w:sz w:val="22"/>
          <w:szCs w:val="22"/>
        </w:rPr>
        <w:t xml:space="preserve">о </w:t>
      </w:r>
      <w:r>
        <w:rPr>
          <w:spacing w:val="14"/>
          <w:sz w:val="22"/>
          <w:szCs w:val="22"/>
        </w:rPr>
        <w:t xml:space="preserve"> </w:t>
      </w:r>
      <w:r>
        <w:rPr>
          <w:sz w:val="22"/>
          <w:szCs w:val="22"/>
        </w:rPr>
        <w:t xml:space="preserve">да </w:t>
      </w:r>
      <w:r>
        <w:rPr>
          <w:spacing w:val="7"/>
          <w:sz w:val="22"/>
          <w:szCs w:val="22"/>
        </w:rPr>
        <w:t xml:space="preserve"> </w:t>
      </w:r>
      <w:r>
        <w:rPr>
          <w:spacing w:val="-2"/>
          <w:sz w:val="22"/>
          <w:szCs w:val="22"/>
        </w:rPr>
        <w:t>у</w:t>
      </w:r>
      <w:r>
        <w:rPr>
          <w:sz w:val="22"/>
          <w:szCs w:val="22"/>
        </w:rPr>
        <w:t>ч</w:t>
      </w:r>
      <w:r>
        <w:rPr>
          <w:spacing w:val="1"/>
          <w:sz w:val="22"/>
          <w:szCs w:val="22"/>
        </w:rPr>
        <w:t>е</w:t>
      </w:r>
      <w:r>
        <w:rPr>
          <w:spacing w:val="-1"/>
          <w:sz w:val="22"/>
          <w:szCs w:val="22"/>
        </w:rPr>
        <w:t>с</w:t>
      </w:r>
      <w:r>
        <w:rPr>
          <w:sz w:val="22"/>
          <w:szCs w:val="22"/>
        </w:rPr>
        <w:t>т</w:t>
      </w:r>
      <w:r>
        <w:rPr>
          <w:spacing w:val="1"/>
          <w:sz w:val="22"/>
          <w:szCs w:val="22"/>
        </w:rPr>
        <w:t>в</w:t>
      </w:r>
      <w:r>
        <w:rPr>
          <w:spacing w:val="-4"/>
          <w:sz w:val="22"/>
          <w:szCs w:val="22"/>
        </w:rPr>
        <w:t>у</w:t>
      </w:r>
      <w:r>
        <w:rPr>
          <w:spacing w:val="3"/>
          <w:sz w:val="22"/>
          <w:szCs w:val="22"/>
        </w:rPr>
        <w:t>ј</w:t>
      </w:r>
      <w:r>
        <w:rPr>
          <w:sz w:val="22"/>
          <w:szCs w:val="22"/>
        </w:rPr>
        <w:t xml:space="preserve">е </w:t>
      </w:r>
      <w:r>
        <w:rPr>
          <w:spacing w:val="12"/>
          <w:sz w:val="22"/>
          <w:szCs w:val="22"/>
        </w:rPr>
        <w:t xml:space="preserve"> </w:t>
      </w:r>
      <w:r>
        <w:rPr>
          <w:sz w:val="22"/>
          <w:szCs w:val="22"/>
        </w:rPr>
        <w:t xml:space="preserve">у </w:t>
      </w:r>
      <w:r>
        <w:rPr>
          <w:spacing w:val="1"/>
          <w:sz w:val="22"/>
          <w:szCs w:val="22"/>
        </w:rPr>
        <w:t xml:space="preserve"> </w:t>
      </w:r>
      <w:r>
        <w:rPr>
          <w:spacing w:val="2"/>
          <w:w w:val="101"/>
          <w:sz w:val="22"/>
          <w:szCs w:val="22"/>
        </w:rPr>
        <w:t>з</w:t>
      </w:r>
      <w:r>
        <w:rPr>
          <w:spacing w:val="-1"/>
          <w:w w:val="101"/>
          <w:sz w:val="22"/>
          <w:szCs w:val="22"/>
        </w:rPr>
        <w:t>а</w:t>
      </w:r>
      <w:r>
        <w:rPr>
          <w:spacing w:val="3"/>
          <w:w w:val="101"/>
          <w:sz w:val="22"/>
          <w:szCs w:val="22"/>
        </w:rPr>
        <w:t>ј</w:t>
      </w:r>
      <w:r>
        <w:rPr>
          <w:spacing w:val="-1"/>
          <w:w w:val="101"/>
          <w:sz w:val="22"/>
          <w:szCs w:val="22"/>
        </w:rPr>
        <w:t>е</w:t>
      </w:r>
      <w:r>
        <w:rPr>
          <w:spacing w:val="-2"/>
          <w:w w:val="101"/>
          <w:sz w:val="22"/>
          <w:szCs w:val="22"/>
        </w:rPr>
        <w:t>д</w:t>
      </w:r>
      <w:r>
        <w:rPr>
          <w:spacing w:val="-1"/>
          <w:w w:val="101"/>
          <w:sz w:val="22"/>
          <w:szCs w:val="22"/>
        </w:rPr>
        <w:t>н</w:t>
      </w:r>
      <w:r>
        <w:rPr>
          <w:spacing w:val="1"/>
          <w:w w:val="101"/>
          <w:sz w:val="22"/>
          <w:szCs w:val="22"/>
        </w:rPr>
        <w:t>и</w:t>
      </w:r>
      <w:r>
        <w:rPr>
          <w:w w:val="101"/>
          <w:sz w:val="22"/>
          <w:szCs w:val="22"/>
        </w:rPr>
        <w:t>ч</w:t>
      </w:r>
      <w:r>
        <w:rPr>
          <w:spacing w:val="1"/>
          <w:w w:val="101"/>
          <w:sz w:val="22"/>
          <w:szCs w:val="22"/>
        </w:rPr>
        <w:t>к</w:t>
      </w:r>
      <w:r>
        <w:rPr>
          <w:w w:val="101"/>
          <w:sz w:val="22"/>
          <w:szCs w:val="22"/>
        </w:rPr>
        <w:t xml:space="preserve">ој </w:t>
      </w:r>
      <w:r>
        <w:rPr>
          <w:spacing w:val="-1"/>
          <w:sz w:val="22"/>
          <w:szCs w:val="22"/>
        </w:rPr>
        <w:t>п</w:t>
      </w:r>
      <w:r>
        <w:rPr>
          <w:sz w:val="22"/>
          <w:szCs w:val="22"/>
        </w:rPr>
        <w:t>о</w:t>
      </w:r>
      <w:r>
        <w:rPr>
          <w:spacing w:val="1"/>
          <w:sz w:val="22"/>
          <w:szCs w:val="22"/>
        </w:rPr>
        <w:t>н</w:t>
      </w:r>
      <w:r>
        <w:rPr>
          <w:spacing w:val="-2"/>
          <w:sz w:val="22"/>
          <w:szCs w:val="22"/>
        </w:rPr>
        <w:t>уд</w:t>
      </w:r>
      <w:r>
        <w:rPr>
          <w:sz w:val="22"/>
          <w:szCs w:val="22"/>
        </w:rPr>
        <w:t>и</w:t>
      </w:r>
      <w:r>
        <w:rPr>
          <w:spacing w:val="10"/>
          <w:sz w:val="22"/>
          <w:szCs w:val="22"/>
        </w:rPr>
        <w:t xml:space="preserve"> </w:t>
      </w:r>
      <w:r>
        <w:rPr>
          <w:spacing w:val="1"/>
          <w:sz w:val="22"/>
          <w:szCs w:val="22"/>
        </w:rPr>
        <w:t>и</w:t>
      </w:r>
      <w:r>
        <w:rPr>
          <w:spacing w:val="-2"/>
          <w:sz w:val="22"/>
          <w:szCs w:val="22"/>
        </w:rPr>
        <w:t>л</w:t>
      </w:r>
      <w:r>
        <w:rPr>
          <w:sz w:val="22"/>
          <w:szCs w:val="22"/>
        </w:rPr>
        <w:t>и</w:t>
      </w:r>
      <w:r>
        <w:rPr>
          <w:spacing w:val="3"/>
          <w:sz w:val="22"/>
          <w:szCs w:val="22"/>
        </w:rPr>
        <w:t xml:space="preserve"> </w:t>
      </w:r>
      <w:r>
        <w:rPr>
          <w:spacing w:val="1"/>
          <w:sz w:val="22"/>
          <w:szCs w:val="22"/>
        </w:rPr>
        <w:t>ка</w:t>
      </w:r>
      <w:r>
        <w:rPr>
          <w:sz w:val="22"/>
          <w:szCs w:val="22"/>
        </w:rPr>
        <w:t>о</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z w:val="22"/>
          <w:szCs w:val="22"/>
        </w:rPr>
        <w:t>о</w:t>
      </w:r>
      <w:r>
        <w:rPr>
          <w:spacing w:val="-1"/>
          <w:sz w:val="22"/>
          <w:szCs w:val="22"/>
        </w:rPr>
        <w:t>ђа</w:t>
      </w:r>
      <w:r>
        <w:rPr>
          <w:sz w:val="22"/>
          <w:szCs w:val="22"/>
        </w:rPr>
        <w:t>ч,</w:t>
      </w:r>
      <w:r>
        <w:rPr>
          <w:spacing w:val="12"/>
          <w:sz w:val="22"/>
          <w:szCs w:val="22"/>
        </w:rPr>
        <w:t xml:space="preserve"> </w:t>
      </w:r>
      <w:r>
        <w:rPr>
          <w:spacing w:val="1"/>
          <w:sz w:val="22"/>
          <w:szCs w:val="22"/>
        </w:rPr>
        <w:t>н</w:t>
      </w:r>
      <w:r>
        <w:rPr>
          <w:spacing w:val="-1"/>
          <w:sz w:val="22"/>
          <w:szCs w:val="22"/>
        </w:rPr>
        <w:t>и</w:t>
      </w:r>
      <w:r>
        <w:rPr>
          <w:sz w:val="22"/>
          <w:szCs w:val="22"/>
        </w:rPr>
        <w:t>ти</w:t>
      </w:r>
      <w:r>
        <w:rPr>
          <w:spacing w:val="4"/>
          <w:sz w:val="22"/>
          <w:szCs w:val="22"/>
        </w:rPr>
        <w:t xml:space="preserve"> </w:t>
      </w:r>
      <w:r>
        <w:rPr>
          <w:sz w:val="22"/>
          <w:szCs w:val="22"/>
        </w:rPr>
        <w:t>да</w:t>
      </w:r>
      <w:r>
        <w:rPr>
          <w:spacing w:val="4"/>
          <w:sz w:val="22"/>
          <w:szCs w:val="22"/>
        </w:rPr>
        <w:t xml:space="preserve"> </w:t>
      </w:r>
      <w:r>
        <w:rPr>
          <w:spacing w:val="-2"/>
          <w:sz w:val="22"/>
          <w:szCs w:val="22"/>
        </w:rPr>
        <w:t>у</w:t>
      </w:r>
      <w:r>
        <w:rPr>
          <w:spacing w:val="2"/>
          <w:sz w:val="22"/>
          <w:szCs w:val="22"/>
        </w:rPr>
        <w:t>ч</w:t>
      </w:r>
      <w:r>
        <w:rPr>
          <w:spacing w:val="-1"/>
          <w:sz w:val="22"/>
          <w:szCs w:val="22"/>
        </w:rPr>
        <w:t>ес</w:t>
      </w:r>
      <w:r>
        <w:rPr>
          <w:sz w:val="22"/>
          <w:szCs w:val="22"/>
        </w:rPr>
        <w:t>т</w:t>
      </w:r>
      <w:r>
        <w:rPr>
          <w:spacing w:val="1"/>
          <w:sz w:val="22"/>
          <w:szCs w:val="22"/>
        </w:rPr>
        <w:t>в</w:t>
      </w:r>
      <w:r>
        <w:rPr>
          <w:spacing w:val="-4"/>
          <w:sz w:val="22"/>
          <w:szCs w:val="22"/>
        </w:rPr>
        <w:t>у</w:t>
      </w:r>
      <w:r>
        <w:rPr>
          <w:spacing w:val="3"/>
          <w:sz w:val="22"/>
          <w:szCs w:val="22"/>
        </w:rPr>
        <w:t>ј</w:t>
      </w:r>
      <w:r>
        <w:rPr>
          <w:sz w:val="22"/>
          <w:szCs w:val="22"/>
        </w:rPr>
        <w:t>е</w:t>
      </w:r>
      <w:r>
        <w:rPr>
          <w:spacing w:val="11"/>
          <w:sz w:val="22"/>
          <w:szCs w:val="22"/>
        </w:rPr>
        <w:t xml:space="preserve"> </w:t>
      </w:r>
      <w:r>
        <w:rPr>
          <w:sz w:val="22"/>
          <w:szCs w:val="22"/>
        </w:rPr>
        <w:t>у</w:t>
      </w:r>
      <w:r>
        <w:rPr>
          <w:spacing w:val="2"/>
          <w:sz w:val="22"/>
          <w:szCs w:val="22"/>
        </w:rPr>
        <w:t xml:space="preserve"> </w:t>
      </w:r>
      <w:r>
        <w:rPr>
          <w:spacing w:val="-1"/>
          <w:sz w:val="22"/>
          <w:szCs w:val="22"/>
        </w:rPr>
        <w:t>ви</w:t>
      </w:r>
      <w:r>
        <w:rPr>
          <w:sz w:val="22"/>
          <w:szCs w:val="22"/>
        </w:rPr>
        <w:t>ше</w:t>
      </w:r>
      <w:r>
        <w:rPr>
          <w:spacing w:val="5"/>
          <w:sz w:val="22"/>
          <w:szCs w:val="22"/>
        </w:rPr>
        <w:t xml:space="preserve"> </w:t>
      </w:r>
      <w:r>
        <w:rPr>
          <w:sz w:val="22"/>
          <w:szCs w:val="22"/>
        </w:rPr>
        <w:t>з</w:t>
      </w:r>
      <w:r>
        <w:rPr>
          <w:spacing w:val="-1"/>
          <w:sz w:val="22"/>
          <w:szCs w:val="22"/>
        </w:rPr>
        <w:t>а</w:t>
      </w:r>
      <w:r>
        <w:rPr>
          <w:spacing w:val="3"/>
          <w:sz w:val="22"/>
          <w:szCs w:val="22"/>
        </w:rPr>
        <w:t>ј</w:t>
      </w:r>
      <w:r>
        <w:rPr>
          <w:spacing w:val="-1"/>
          <w:sz w:val="22"/>
          <w:szCs w:val="22"/>
        </w:rPr>
        <w:t>е</w:t>
      </w:r>
      <w:r>
        <w:rPr>
          <w:spacing w:val="-2"/>
          <w:sz w:val="22"/>
          <w:szCs w:val="22"/>
        </w:rPr>
        <w:t>д</w:t>
      </w:r>
      <w:r>
        <w:rPr>
          <w:spacing w:val="1"/>
          <w:sz w:val="22"/>
          <w:szCs w:val="22"/>
        </w:rPr>
        <w:t>н</w:t>
      </w:r>
      <w:r>
        <w:rPr>
          <w:spacing w:val="-1"/>
          <w:sz w:val="22"/>
          <w:szCs w:val="22"/>
        </w:rPr>
        <w:t>и</w:t>
      </w:r>
      <w:r>
        <w:rPr>
          <w:spacing w:val="2"/>
          <w:sz w:val="22"/>
          <w:szCs w:val="22"/>
        </w:rPr>
        <w:t>ч</w:t>
      </w:r>
      <w:r>
        <w:rPr>
          <w:spacing w:val="-1"/>
          <w:sz w:val="22"/>
          <w:szCs w:val="22"/>
        </w:rPr>
        <w:t>ки</w:t>
      </w:r>
      <w:r>
        <w:rPr>
          <w:sz w:val="22"/>
          <w:szCs w:val="22"/>
        </w:rPr>
        <w:t>х</w:t>
      </w:r>
      <w:r>
        <w:rPr>
          <w:spacing w:val="12"/>
          <w:sz w:val="22"/>
          <w:szCs w:val="22"/>
        </w:rPr>
        <w:t xml:space="preserve"> </w:t>
      </w:r>
      <w:r>
        <w:rPr>
          <w:spacing w:val="1"/>
          <w:w w:val="101"/>
          <w:sz w:val="22"/>
          <w:szCs w:val="22"/>
        </w:rPr>
        <w:t>п</w:t>
      </w:r>
      <w:r>
        <w:rPr>
          <w:spacing w:val="-2"/>
          <w:w w:val="101"/>
          <w:sz w:val="22"/>
          <w:szCs w:val="22"/>
        </w:rPr>
        <w:t>о</w:t>
      </w:r>
      <w:r>
        <w:rPr>
          <w:spacing w:val="1"/>
          <w:w w:val="101"/>
          <w:sz w:val="22"/>
          <w:szCs w:val="22"/>
        </w:rPr>
        <w:t>н</w:t>
      </w:r>
      <w:r>
        <w:rPr>
          <w:spacing w:val="-2"/>
          <w:w w:val="101"/>
          <w:sz w:val="22"/>
          <w:szCs w:val="22"/>
        </w:rPr>
        <w:t>у</w:t>
      </w:r>
      <w:r>
        <w:rPr>
          <w:spacing w:val="3"/>
          <w:w w:val="101"/>
          <w:sz w:val="22"/>
          <w:szCs w:val="22"/>
        </w:rPr>
        <w:t>д</w:t>
      </w:r>
      <w:r>
        <w:rPr>
          <w:spacing w:val="-1"/>
          <w:w w:val="101"/>
          <w:sz w:val="22"/>
          <w:szCs w:val="22"/>
        </w:rPr>
        <w:t>а</w:t>
      </w:r>
      <w:r>
        <w:rPr>
          <w:w w:val="101"/>
          <w:sz w:val="22"/>
          <w:szCs w:val="22"/>
        </w:rPr>
        <w:t>.</w:t>
      </w:r>
    </w:p>
    <w:p w:rsidR="000D2A99" w:rsidRDefault="000D2A99" w:rsidP="000D2A99">
      <w:pPr>
        <w:spacing w:before="8" w:line="240" w:lineRule="exact"/>
      </w:pPr>
    </w:p>
    <w:p w:rsidR="000D2A99" w:rsidRPr="00171E2F" w:rsidRDefault="00171E2F" w:rsidP="00171E2F">
      <w:pPr>
        <w:pStyle w:val="ListParagraph"/>
        <w:numPr>
          <w:ilvl w:val="0"/>
          <w:numId w:val="33"/>
        </w:numPr>
        <w:rPr>
          <w:sz w:val="22"/>
          <w:szCs w:val="22"/>
        </w:rPr>
      </w:pPr>
      <w:r>
        <w:rPr>
          <w:sz w:val="22"/>
          <w:szCs w:val="22"/>
          <w:lang w:val="sr-Cyrl-CS"/>
        </w:rPr>
        <w:t xml:space="preserve">    </w:t>
      </w:r>
      <w:r w:rsidR="000D2A99" w:rsidRPr="00171E2F">
        <w:rPr>
          <w:sz w:val="22"/>
          <w:szCs w:val="22"/>
        </w:rPr>
        <w:t>З</w:t>
      </w:r>
      <w:r w:rsidR="000D2A99" w:rsidRPr="00171E2F">
        <w:rPr>
          <w:spacing w:val="-1"/>
          <w:sz w:val="22"/>
          <w:szCs w:val="22"/>
        </w:rPr>
        <w:t>а</w:t>
      </w:r>
      <w:r w:rsidR="000D2A99" w:rsidRPr="00171E2F">
        <w:rPr>
          <w:sz w:val="22"/>
          <w:szCs w:val="22"/>
        </w:rPr>
        <w:t>хт</w:t>
      </w:r>
      <w:r w:rsidR="000D2A99" w:rsidRPr="00171E2F">
        <w:rPr>
          <w:spacing w:val="-1"/>
          <w:sz w:val="22"/>
          <w:szCs w:val="22"/>
        </w:rPr>
        <w:t>е</w:t>
      </w:r>
      <w:r w:rsidR="000D2A99" w:rsidRPr="00171E2F">
        <w:rPr>
          <w:sz w:val="22"/>
          <w:szCs w:val="22"/>
        </w:rPr>
        <w:t>в</w:t>
      </w:r>
      <w:r w:rsidR="000D2A99" w:rsidRPr="00171E2F">
        <w:rPr>
          <w:spacing w:val="9"/>
          <w:sz w:val="22"/>
          <w:szCs w:val="22"/>
        </w:rPr>
        <w:t xml:space="preserve"> </w:t>
      </w:r>
      <w:r w:rsidR="000D2A99" w:rsidRPr="00171E2F">
        <w:rPr>
          <w:sz w:val="22"/>
          <w:szCs w:val="22"/>
        </w:rPr>
        <w:t xml:space="preserve">у </w:t>
      </w:r>
      <w:r w:rsidR="000D2A99" w:rsidRPr="00171E2F">
        <w:rPr>
          <w:spacing w:val="1"/>
          <w:sz w:val="22"/>
          <w:szCs w:val="22"/>
        </w:rPr>
        <w:t>с</w:t>
      </w:r>
      <w:r w:rsidR="000D2A99" w:rsidRPr="00171E2F">
        <w:rPr>
          <w:sz w:val="22"/>
          <w:szCs w:val="22"/>
        </w:rPr>
        <w:t>л</w:t>
      </w:r>
      <w:r w:rsidR="000D2A99" w:rsidRPr="00171E2F">
        <w:rPr>
          <w:spacing w:val="-2"/>
          <w:sz w:val="22"/>
          <w:szCs w:val="22"/>
        </w:rPr>
        <w:t>у</w:t>
      </w:r>
      <w:r w:rsidR="000D2A99" w:rsidRPr="00171E2F">
        <w:rPr>
          <w:sz w:val="22"/>
          <w:szCs w:val="22"/>
        </w:rPr>
        <w:t>ч</w:t>
      </w:r>
      <w:r w:rsidR="000D2A99" w:rsidRPr="00171E2F">
        <w:rPr>
          <w:spacing w:val="1"/>
          <w:sz w:val="22"/>
          <w:szCs w:val="22"/>
        </w:rPr>
        <w:t>а</w:t>
      </w:r>
      <w:r w:rsidR="000D2A99" w:rsidRPr="00171E2F">
        <w:rPr>
          <w:spacing w:val="3"/>
          <w:sz w:val="22"/>
          <w:szCs w:val="22"/>
        </w:rPr>
        <w:t>ј</w:t>
      </w:r>
      <w:r w:rsidR="000D2A99" w:rsidRPr="00171E2F">
        <w:rPr>
          <w:sz w:val="22"/>
          <w:szCs w:val="22"/>
        </w:rPr>
        <w:t>у</w:t>
      </w:r>
      <w:r w:rsidR="000D2A99" w:rsidRPr="00171E2F">
        <w:rPr>
          <w:spacing w:val="5"/>
          <w:sz w:val="22"/>
          <w:szCs w:val="22"/>
        </w:rPr>
        <w:t xml:space="preserve"> </w:t>
      </w:r>
      <w:r w:rsidR="000D2A99" w:rsidRPr="00171E2F">
        <w:rPr>
          <w:spacing w:val="-1"/>
          <w:sz w:val="22"/>
          <w:szCs w:val="22"/>
        </w:rPr>
        <w:t>а</w:t>
      </w:r>
      <w:r w:rsidR="000D2A99" w:rsidRPr="00171E2F">
        <w:rPr>
          <w:spacing w:val="1"/>
          <w:sz w:val="22"/>
          <w:szCs w:val="22"/>
        </w:rPr>
        <w:t>н</w:t>
      </w:r>
      <w:r w:rsidR="000D2A99" w:rsidRPr="00171E2F">
        <w:rPr>
          <w:spacing w:val="-1"/>
          <w:sz w:val="22"/>
          <w:szCs w:val="22"/>
        </w:rPr>
        <w:t>га</w:t>
      </w:r>
      <w:r w:rsidR="000D2A99" w:rsidRPr="00171E2F">
        <w:rPr>
          <w:spacing w:val="1"/>
          <w:sz w:val="22"/>
          <w:szCs w:val="22"/>
        </w:rPr>
        <w:t>ж</w:t>
      </w:r>
      <w:r w:rsidR="000D2A99" w:rsidRPr="00171E2F">
        <w:rPr>
          <w:sz w:val="22"/>
          <w:szCs w:val="22"/>
        </w:rPr>
        <w:t>о</w:t>
      </w:r>
      <w:r w:rsidR="000D2A99" w:rsidRPr="00171E2F">
        <w:rPr>
          <w:spacing w:val="-1"/>
          <w:sz w:val="22"/>
          <w:szCs w:val="22"/>
        </w:rPr>
        <w:t>ва</w:t>
      </w:r>
      <w:r w:rsidR="000D2A99" w:rsidRPr="00171E2F">
        <w:rPr>
          <w:spacing w:val="1"/>
          <w:sz w:val="22"/>
          <w:szCs w:val="22"/>
        </w:rPr>
        <w:t>њ</w:t>
      </w:r>
      <w:r w:rsidR="000D2A99" w:rsidRPr="00171E2F">
        <w:rPr>
          <w:sz w:val="22"/>
          <w:szCs w:val="22"/>
        </w:rPr>
        <w:t>а</w:t>
      </w:r>
      <w:r w:rsidR="000D2A99" w:rsidRPr="00171E2F">
        <w:rPr>
          <w:spacing w:val="11"/>
          <w:sz w:val="22"/>
          <w:szCs w:val="22"/>
        </w:rPr>
        <w:t xml:space="preserve"> </w:t>
      </w:r>
      <w:r w:rsidR="000D2A99" w:rsidRPr="00171E2F">
        <w:rPr>
          <w:spacing w:val="1"/>
          <w:w w:val="101"/>
          <w:sz w:val="22"/>
          <w:szCs w:val="22"/>
        </w:rPr>
        <w:t>п</w:t>
      </w:r>
      <w:r w:rsidR="000D2A99" w:rsidRPr="00171E2F">
        <w:rPr>
          <w:w w:val="101"/>
          <w:sz w:val="22"/>
          <w:szCs w:val="22"/>
        </w:rPr>
        <w:t>о</w:t>
      </w:r>
      <w:r w:rsidR="000D2A99" w:rsidRPr="00171E2F">
        <w:rPr>
          <w:spacing w:val="-2"/>
          <w:w w:val="101"/>
          <w:sz w:val="22"/>
          <w:szCs w:val="22"/>
        </w:rPr>
        <w:t>д</w:t>
      </w:r>
      <w:r w:rsidR="000D2A99" w:rsidRPr="00171E2F">
        <w:rPr>
          <w:spacing w:val="-1"/>
          <w:w w:val="101"/>
          <w:sz w:val="22"/>
          <w:szCs w:val="22"/>
        </w:rPr>
        <w:t>и</w:t>
      </w:r>
      <w:r w:rsidR="000D2A99" w:rsidRPr="00171E2F">
        <w:rPr>
          <w:w w:val="101"/>
          <w:sz w:val="22"/>
          <w:szCs w:val="22"/>
        </w:rPr>
        <w:t>з</w:t>
      </w:r>
      <w:r w:rsidR="000D2A99" w:rsidRPr="00171E2F">
        <w:rPr>
          <w:spacing w:val="1"/>
          <w:w w:val="101"/>
          <w:sz w:val="22"/>
          <w:szCs w:val="22"/>
        </w:rPr>
        <w:t>в</w:t>
      </w:r>
      <w:r w:rsidR="000D2A99" w:rsidRPr="00171E2F">
        <w:rPr>
          <w:spacing w:val="-2"/>
          <w:w w:val="101"/>
          <w:sz w:val="22"/>
          <w:szCs w:val="22"/>
        </w:rPr>
        <w:t>о</w:t>
      </w:r>
      <w:r w:rsidR="000D2A99" w:rsidRPr="00171E2F">
        <w:rPr>
          <w:spacing w:val="1"/>
          <w:w w:val="101"/>
          <w:sz w:val="22"/>
          <w:szCs w:val="22"/>
        </w:rPr>
        <w:t>ђ</w:t>
      </w:r>
      <w:r w:rsidR="000D2A99" w:rsidRPr="00171E2F">
        <w:rPr>
          <w:spacing w:val="-1"/>
          <w:w w:val="101"/>
          <w:sz w:val="22"/>
          <w:szCs w:val="22"/>
        </w:rPr>
        <w:t>а</w:t>
      </w:r>
      <w:r w:rsidR="000D2A99" w:rsidRPr="00171E2F">
        <w:rPr>
          <w:w w:val="101"/>
          <w:sz w:val="22"/>
          <w:szCs w:val="22"/>
        </w:rPr>
        <w:t>ча</w:t>
      </w:r>
    </w:p>
    <w:p w:rsidR="000D2A99" w:rsidRDefault="000D2A99" w:rsidP="000D2A99">
      <w:pPr>
        <w:spacing w:before="10" w:line="200" w:lineRule="exact"/>
      </w:pPr>
    </w:p>
    <w:p w:rsidR="000D2A99" w:rsidRDefault="000D2A99" w:rsidP="000D2A99">
      <w:pPr>
        <w:spacing w:line="253" w:lineRule="auto"/>
        <w:ind w:left="135" w:right="82" w:firstLine="701"/>
        <w:jc w:val="both"/>
        <w:rPr>
          <w:sz w:val="22"/>
          <w:szCs w:val="22"/>
        </w:rPr>
      </w:pPr>
      <w:r>
        <w:rPr>
          <w:sz w:val="22"/>
          <w:szCs w:val="22"/>
        </w:rPr>
        <w:t>У</w:t>
      </w:r>
      <w:r>
        <w:rPr>
          <w:spacing w:val="-1"/>
          <w:sz w:val="22"/>
          <w:szCs w:val="22"/>
        </w:rPr>
        <w:t>к</w:t>
      </w:r>
      <w:r>
        <w:rPr>
          <w:sz w:val="22"/>
          <w:szCs w:val="22"/>
        </w:rPr>
        <w:t>о</w:t>
      </w:r>
      <w:r>
        <w:rPr>
          <w:spacing w:val="-2"/>
          <w:sz w:val="22"/>
          <w:szCs w:val="22"/>
        </w:rPr>
        <w:t>л</w:t>
      </w:r>
      <w:r>
        <w:rPr>
          <w:spacing w:val="1"/>
          <w:sz w:val="22"/>
          <w:szCs w:val="22"/>
        </w:rPr>
        <w:t>ик</w:t>
      </w:r>
      <w:r>
        <w:rPr>
          <w:sz w:val="22"/>
          <w:szCs w:val="22"/>
        </w:rPr>
        <w:t>о</w:t>
      </w:r>
      <w:r>
        <w:rPr>
          <w:spacing w:val="7"/>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11"/>
          <w:sz w:val="22"/>
          <w:szCs w:val="22"/>
        </w:rPr>
        <w:t xml:space="preserve"> </w:t>
      </w:r>
      <w:r>
        <w:rPr>
          <w:spacing w:val="-1"/>
          <w:sz w:val="22"/>
          <w:szCs w:val="22"/>
        </w:rPr>
        <w:t>ан</w:t>
      </w:r>
      <w:r>
        <w:rPr>
          <w:spacing w:val="1"/>
          <w:sz w:val="22"/>
          <w:szCs w:val="22"/>
        </w:rPr>
        <w:t>гаж</w:t>
      </w:r>
      <w:r>
        <w:rPr>
          <w:spacing w:val="-4"/>
          <w:sz w:val="22"/>
          <w:szCs w:val="22"/>
        </w:rPr>
        <w:t>у</w:t>
      </w:r>
      <w:r>
        <w:rPr>
          <w:spacing w:val="3"/>
          <w:sz w:val="22"/>
          <w:szCs w:val="22"/>
        </w:rPr>
        <w:t>ј</w:t>
      </w:r>
      <w:r>
        <w:rPr>
          <w:sz w:val="22"/>
          <w:szCs w:val="22"/>
        </w:rPr>
        <w:t>е</w:t>
      </w:r>
      <w:r>
        <w:rPr>
          <w:spacing w:val="8"/>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pacing w:val="2"/>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z w:val="22"/>
          <w:szCs w:val="22"/>
        </w:rPr>
        <w:t>ча</w:t>
      </w:r>
      <w:r>
        <w:rPr>
          <w:spacing w:val="14"/>
          <w:sz w:val="22"/>
          <w:szCs w:val="22"/>
        </w:rPr>
        <w:t xml:space="preserve"> </w:t>
      </w:r>
      <w:r>
        <w:rPr>
          <w:sz w:val="22"/>
          <w:szCs w:val="22"/>
        </w:rPr>
        <w:t>у</w:t>
      </w:r>
      <w:r>
        <w:rPr>
          <w:spacing w:val="2"/>
          <w:sz w:val="22"/>
          <w:szCs w:val="22"/>
        </w:rPr>
        <w:t xml:space="preserve"> </w:t>
      </w:r>
      <w:r>
        <w:rPr>
          <w:spacing w:val="-2"/>
          <w:sz w:val="22"/>
          <w:szCs w:val="22"/>
        </w:rPr>
        <w:t>о</w:t>
      </w:r>
      <w:r>
        <w:rPr>
          <w:sz w:val="22"/>
          <w:szCs w:val="22"/>
        </w:rPr>
        <w:t>б</w:t>
      </w:r>
      <w:r>
        <w:rPr>
          <w:spacing w:val="-1"/>
          <w:sz w:val="22"/>
          <w:szCs w:val="22"/>
        </w:rPr>
        <w:t>аве</w:t>
      </w:r>
      <w:r>
        <w:rPr>
          <w:sz w:val="22"/>
          <w:szCs w:val="22"/>
        </w:rPr>
        <w:t>зи</w:t>
      </w:r>
      <w:r>
        <w:rPr>
          <w:spacing w:val="8"/>
          <w:sz w:val="22"/>
          <w:szCs w:val="22"/>
        </w:rPr>
        <w:t xml:space="preserve"> </w:t>
      </w:r>
      <w:r>
        <w:rPr>
          <w:spacing w:val="3"/>
          <w:sz w:val="22"/>
          <w:szCs w:val="22"/>
        </w:rPr>
        <w:t>ј</w:t>
      </w:r>
      <w:r>
        <w:rPr>
          <w:sz w:val="22"/>
          <w:szCs w:val="22"/>
        </w:rPr>
        <w:t>е</w:t>
      </w:r>
      <w:r>
        <w:rPr>
          <w:spacing w:val="1"/>
          <w:sz w:val="22"/>
          <w:szCs w:val="22"/>
        </w:rPr>
        <w:t xml:space="preserve"> </w:t>
      </w:r>
      <w:r>
        <w:rPr>
          <w:sz w:val="22"/>
          <w:szCs w:val="22"/>
        </w:rPr>
        <w:t>да</w:t>
      </w:r>
      <w:r>
        <w:rPr>
          <w:spacing w:val="4"/>
          <w:sz w:val="22"/>
          <w:szCs w:val="22"/>
        </w:rPr>
        <w:t xml:space="preserve"> </w:t>
      </w:r>
      <w:r>
        <w:rPr>
          <w:sz w:val="22"/>
          <w:szCs w:val="22"/>
        </w:rPr>
        <w:t xml:space="preserve">у </w:t>
      </w:r>
      <w:r>
        <w:rPr>
          <w:spacing w:val="-1"/>
          <w:sz w:val="22"/>
          <w:szCs w:val="22"/>
        </w:rPr>
        <w:t>с</w:t>
      </w:r>
      <w:r>
        <w:rPr>
          <w:spacing w:val="1"/>
          <w:sz w:val="22"/>
          <w:szCs w:val="22"/>
        </w:rPr>
        <w:t>в</w:t>
      </w:r>
      <w:r>
        <w:rPr>
          <w:spacing w:val="-2"/>
          <w:sz w:val="22"/>
          <w:szCs w:val="22"/>
        </w:rPr>
        <w:t>о</w:t>
      </w:r>
      <w:r>
        <w:rPr>
          <w:spacing w:val="3"/>
          <w:sz w:val="22"/>
          <w:szCs w:val="22"/>
        </w:rPr>
        <w:t>ј</w:t>
      </w:r>
      <w:r>
        <w:rPr>
          <w:spacing w:val="-2"/>
          <w:sz w:val="22"/>
          <w:szCs w:val="22"/>
        </w:rPr>
        <w:t>о</w:t>
      </w:r>
      <w:r>
        <w:rPr>
          <w:sz w:val="22"/>
          <w:szCs w:val="22"/>
        </w:rPr>
        <w:t>ј</w:t>
      </w:r>
      <w:r>
        <w:rPr>
          <w:spacing w:val="9"/>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уд</w:t>
      </w:r>
      <w:r>
        <w:rPr>
          <w:sz w:val="22"/>
          <w:szCs w:val="22"/>
        </w:rPr>
        <w:t>и</w:t>
      </w:r>
      <w:r>
        <w:rPr>
          <w:spacing w:val="8"/>
          <w:sz w:val="22"/>
          <w:szCs w:val="22"/>
        </w:rPr>
        <w:t xml:space="preserve"> </w:t>
      </w:r>
      <w:r>
        <w:rPr>
          <w:spacing w:val="1"/>
          <w:sz w:val="22"/>
          <w:szCs w:val="22"/>
        </w:rPr>
        <w:t>н</w:t>
      </w:r>
      <w:r>
        <w:rPr>
          <w:spacing w:val="-1"/>
          <w:sz w:val="22"/>
          <w:szCs w:val="22"/>
        </w:rPr>
        <w:t>а</w:t>
      </w:r>
      <w:r>
        <w:rPr>
          <w:spacing w:val="1"/>
          <w:sz w:val="22"/>
          <w:szCs w:val="22"/>
        </w:rPr>
        <w:t>ве</w:t>
      </w:r>
      <w:r>
        <w:rPr>
          <w:spacing w:val="-2"/>
          <w:sz w:val="22"/>
          <w:szCs w:val="22"/>
        </w:rPr>
        <w:t>д</w:t>
      </w:r>
      <w:r>
        <w:rPr>
          <w:sz w:val="22"/>
          <w:szCs w:val="22"/>
        </w:rPr>
        <w:t>е</w:t>
      </w:r>
      <w:r>
        <w:rPr>
          <w:spacing w:val="6"/>
          <w:sz w:val="22"/>
          <w:szCs w:val="22"/>
        </w:rPr>
        <w:t xml:space="preserve"> </w:t>
      </w:r>
      <w:r>
        <w:rPr>
          <w:spacing w:val="1"/>
          <w:w w:val="101"/>
          <w:sz w:val="22"/>
          <w:szCs w:val="22"/>
        </w:rPr>
        <w:t>н</w:t>
      </w:r>
      <w:r>
        <w:rPr>
          <w:spacing w:val="-1"/>
          <w:w w:val="101"/>
          <w:sz w:val="22"/>
          <w:szCs w:val="22"/>
        </w:rPr>
        <w:t>а</w:t>
      </w:r>
      <w:r>
        <w:rPr>
          <w:w w:val="101"/>
          <w:sz w:val="22"/>
          <w:szCs w:val="22"/>
        </w:rPr>
        <w:t>з</w:t>
      </w:r>
      <w:r>
        <w:rPr>
          <w:spacing w:val="-1"/>
          <w:w w:val="101"/>
          <w:sz w:val="22"/>
          <w:szCs w:val="22"/>
        </w:rPr>
        <w:t>и</w:t>
      </w:r>
      <w:r>
        <w:rPr>
          <w:w w:val="101"/>
          <w:sz w:val="22"/>
          <w:szCs w:val="22"/>
        </w:rPr>
        <w:t xml:space="preserve">в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z w:val="22"/>
          <w:szCs w:val="22"/>
        </w:rPr>
        <w:t>о</w:t>
      </w:r>
      <w:r>
        <w:rPr>
          <w:spacing w:val="-1"/>
          <w:sz w:val="22"/>
          <w:szCs w:val="22"/>
        </w:rPr>
        <w:t>ђа</w:t>
      </w:r>
      <w:r>
        <w:rPr>
          <w:spacing w:val="2"/>
          <w:sz w:val="22"/>
          <w:szCs w:val="22"/>
        </w:rPr>
        <w:t>ч</w:t>
      </w:r>
      <w:r>
        <w:rPr>
          <w:spacing w:val="-1"/>
          <w:sz w:val="22"/>
          <w:szCs w:val="22"/>
        </w:rPr>
        <w:t>а</w:t>
      </w:r>
      <w:r>
        <w:rPr>
          <w:sz w:val="22"/>
          <w:szCs w:val="22"/>
        </w:rPr>
        <w:t>,</w:t>
      </w:r>
      <w:r>
        <w:rPr>
          <w:spacing w:val="53"/>
          <w:sz w:val="22"/>
          <w:szCs w:val="22"/>
        </w:rPr>
        <w:t xml:space="preserve"> </w:t>
      </w:r>
      <w:r>
        <w:rPr>
          <w:spacing w:val="1"/>
          <w:sz w:val="22"/>
          <w:szCs w:val="22"/>
        </w:rPr>
        <w:t>п</w:t>
      </w:r>
      <w:r>
        <w:rPr>
          <w:sz w:val="22"/>
          <w:szCs w:val="22"/>
        </w:rPr>
        <w:t>р</w:t>
      </w:r>
      <w:r>
        <w:rPr>
          <w:spacing w:val="-2"/>
          <w:sz w:val="22"/>
          <w:szCs w:val="22"/>
        </w:rPr>
        <w:t>о</w:t>
      </w:r>
      <w:r>
        <w:rPr>
          <w:spacing w:val="-1"/>
          <w:sz w:val="22"/>
          <w:szCs w:val="22"/>
        </w:rPr>
        <w:t>ц</w:t>
      </w:r>
      <w:r>
        <w:rPr>
          <w:spacing w:val="1"/>
          <w:sz w:val="22"/>
          <w:szCs w:val="22"/>
        </w:rPr>
        <w:t>е</w:t>
      </w:r>
      <w:r>
        <w:rPr>
          <w:spacing w:val="-1"/>
          <w:sz w:val="22"/>
          <w:szCs w:val="22"/>
        </w:rPr>
        <w:t>на</w:t>
      </w:r>
      <w:r>
        <w:rPr>
          <w:sz w:val="22"/>
          <w:szCs w:val="22"/>
        </w:rPr>
        <w:t>т</w:t>
      </w:r>
      <w:r>
        <w:rPr>
          <w:spacing w:val="52"/>
          <w:sz w:val="22"/>
          <w:szCs w:val="22"/>
        </w:rPr>
        <w:t xml:space="preserve"> </w:t>
      </w:r>
      <w:r>
        <w:rPr>
          <w:spacing w:val="-2"/>
          <w:sz w:val="22"/>
          <w:szCs w:val="22"/>
        </w:rPr>
        <w:t>у</w:t>
      </w:r>
      <w:r>
        <w:rPr>
          <w:spacing w:val="1"/>
          <w:sz w:val="22"/>
          <w:szCs w:val="22"/>
        </w:rPr>
        <w:t>к</w:t>
      </w:r>
      <w:r>
        <w:rPr>
          <w:spacing w:val="-2"/>
          <w:sz w:val="22"/>
          <w:szCs w:val="22"/>
        </w:rPr>
        <w:t>у</w:t>
      </w:r>
      <w:r>
        <w:rPr>
          <w:spacing w:val="1"/>
          <w:sz w:val="22"/>
          <w:szCs w:val="22"/>
        </w:rPr>
        <w:t>пн</w:t>
      </w:r>
      <w:r>
        <w:rPr>
          <w:sz w:val="22"/>
          <w:szCs w:val="22"/>
        </w:rPr>
        <w:t>е</w:t>
      </w:r>
      <w:r>
        <w:rPr>
          <w:spacing w:val="46"/>
          <w:sz w:val="22"/>
          <w:szCs w:val="22"/>
        </w:rPr>
        <w:t xml:space="preserve"> </w:t>
      </w:r>
      <w:r>
        <w:rPr>
          <w:spacing w:val="-1"/>
          <w:sz w:val="22"/>
          <w:szCs w:val="22"/>
        </w:rPr>
        <w:t>в</w:t>
      </w:r>
      <w:r>
        <w:rPr>
          <w:sz w:val="22"/>
          <w:szCs w:val="22"/>
        </w:rPr>
        <w:t>р</w:t>
      </w:r>
      <w:r>
        <w:rPr>
          <w:spacing w:val="1"/>
          <w:sz w:val="22"/>
          <w:szCs w:val="22"/>
        </w:rPr>
        <w:t>е</w:t>
      </w:r>
      <w:r>
        <w:rPr>
          <w:spacing w:val="-2"/>
          <w:sz w:val="22"/>
          <w:szCs w:val="22"/>
        </w:rPr>
        <w:t>д</w:t>
      </w:r>
      <w:r>
        <w:rPr>
          <w:spacing w:val="1"/>
          <w:sz w:val="22"/>
          <w:szCs w:val="22"/>
        </w:rPr>
        <w:t>н</w:t>
      </w:r>
      <w:r>
        <w:rPr>
          <w:spacing w:val="-2"/>
          <w:sz w:val="22"/>
          <w:szCs w:val="22"/>
        </w:rPr>
        <w:t>о</w:t>
      </w:r>
      <w:r>
        <w:rPr>
          <w:spacing w:val="-1"/>
          <w:sz w:val="22"/>
          <w:szCs w:val="22"/>
        </w:rPr>
        <w:t>с</w:t>
      </w:r>
      <w:r>
        <w:rPr>
          <w:sz w:val="22"/>
          <w:szCs w:val="22"/>
        </w:rPr>
        <w:t>ти</w:t>
      </w:r>
      <w:r>
        <w:rPr>
          <w:spacing w:val="50"/>
          <w:sz w:val="22"/>
          <w:szCs w:val="22"/>
        </w:rPr>
        <w:t xml:space="preserve"> </w:t>
      </w:r>
      <w:r>
        <w:rPr>
          <w:spacing w:val="1"/>
          <w:sz w:val="22"/>
          <w:szCs w:val="22"/>
        </w:rPr>
        <w:t>на</w:t>
      </w:r>
      <w:r>
        <w:rPr>
          <w:spacing w:val="-2"/>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46"/>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4"/>
          <w:sz w:val="22"/>
          <w:szCs w:val="22"/>
        </w:rPr>
        <w:t xml:space="preserve"> </w:t>
      </w:r>
      <w:r>
        <w:rPr>
          <w:sz w:val="22"/>
          <w:szCs w:val="22"/>
        </w:rPr>
        <w:t>ће</w:t>
      </w:r>
      <w:r>
        <w:rPr>
          <w:spacing w:val="41"/>
          <w:sz w:val="22"/>
          <w:szCs w:val="22"/>
        </w:rPr>
        <w:t xml:space="preserve"> </w:t>
      </w:r>
      <w:r>
        <w:rPr>
          <w:spacing w:val="-1"/>
          <w:sz w:val="22"/>
          <w:szCs w:val="22"/>
        </w:rPr>
        <w:t>п</w:t>
      </w:r>
      <w:r>
        <w:rPr>
          <w:spacing w:val="-2"/>
          <w:sz w:val="22"/>
          <w:szCs w:val="22"/>
        </w:rPr>
        <w:t>о</w:t>
      </w:r>
      <w:r>
        <w:rPr>
          <w:spacing w:val="1"/>
          <w:sz w:val="22"/>
          <w:szCs w:val="22"/>
        </w:rPr>
        <w:t>ве</w:t>
      </w:r>
      <w:r>
        <w:rPr>
          <w:spacing w:val="-2"/>
          <w:sz w:val="22"/>
          <w:szCs w:val="22"/>
        </w:rPr>
        <w:t>р</w:t>
      </w:r>
      <w:r>
        <w:rPr>
          <w:spacing w:val="-1"/>
          <w:sz w:val="22"/>
          <w:szCs w:val="22"/>
        </w:rPr>
        <w:t>и</w:t>
      </w:r>
      <w:r>
        <w:rPr>
          <w:sz w:val="22"/>
          <w:szCs w:val="22"/>
        </w:rPr>
        <w:t>ти</w:t>
      </w:r>
      <w:r>
        <w:rPr>
          <w:spacing w:val="49"/>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pacing w:val="2"/>
          <w:sz w:val="22"/>
          <w:szCs w:val="22"/>
        </w:rPr>
        <w:t>ч</w:t>
      </w:r>
      <w:r>
        <w:rPr>
          <w:sz w:val="22"/>
          <w:szCs w:val="22"/>
        </w:rPr>
        <w:t>у</w:t>
      </w:r>
      <w:r>
        <w:rPr>
          <w:spacing w:val="51"/>
          <w:sz w:val="22"/>
          <w:szCs w:val="22"/>
        </w:rPr>
        <w:t xml:space="preserve"> </w:t>
      </w:r>
      <w:r>
        <w:rPr>
          <w:sz w:val="22"/>
          <w:szCs w:val="22"/>
        </w:rPr>
        <w:t>(</w:t>
      </w:r>
      <w:r>
        <w:rPr>
          <w:spacing w:val="1"/>
          <w:sz w:val="22"/>
          <w:szCs w:val="22"/>
        </w:rPr>
        <w:t>к</w:t>
      </w:r>
      <w:r>
        <w:rPr>
          <w:spacing w:val="-2"/>
          <w:sz w:val="22"/>
          <w:szCs w:val="22"/>
        </w:rPr>
        <w:t>о</w:t>
      </w:r>
      <w:r>
        <w:rPr>
          <w:spacing w:val="3"/>
          <w:sz w:val="22"/>
          <w:szCs w:val="22"/>
        </w:rPr>
        <w:t>ј</w:t>
      </w:r>
      <w:r>
        <w:rPr>
          <w:sz w:val="22"/>
          <w:szCs w:val="22"/>
        </w:rPr>
        <w:t>и</w:t>
      </w:r>
      <w:r>
        <w:rPr>
          <w:spacing w:val="45"/>
          <w:sz w:val="22"/>
          <w:szCs w:val="22"/>
        </w:rPr>
        <w:t xml:space="preserve"> </w:t>
      </w:r>
      <w:r>
        <w:rPr>
          <w:spacing w:val="-1"/>
          <w:sz w:val="22"/>
          <w:szCs w:val="22"/>
        </w:rPr>
        <w:t>н</w:t>
      </w:r>
      <w:r>
        <w:rPr>
          <w:sz w:val="22"/>
          <w:szCs w:val="22"/>
        </w:rPr>
        <w:t>е</w:t>
      </w:r>
      <w:r>
        <w:rPr>
          <w:spacing w:val="41"/>
          <w:sz w:val="22"/>
          <w:szCs w:val="22"/>
        </w:rPr>
        <w:t xml:space="preserve"> </w:t>
      </w:r>
      <w:r>
        <w:rPr>
          <w:w w:val="101"/>
          <w:sz w:val="22"/>
          <w:szCs w:val="22"/>
        </w:rPr>
        <w:t>м</w:t>
      </w:r>
      <w:r>
        <w:rPr>
          <w:spacing w:val="-2"/>
          <w:w w:val="101"/>
          <w:sz w:val="22"/>
          <w:szCs w:val="22"/>
        </w:rPr>
        <w:t>о</w:t>
      </w:r>
      <w:r>
        <w:rPr>
          <w:spacing w:val="1"/>
          <w:w w:val="101"/>
          <w:sz w:val="22"/>
          <w:szCs w:val="22"/>
        </w:rPr>
        <w:t>ж</w:t>
      </w:r>
      <w:r>
        <w:rPr>
          <w:w w:val="101"/>
          <w:sz w:val="22"/>
          <w:szCs w:val="22"/>
        </w:rPr>
        <w:t xml:space="preserve">е </w:t>
      </w:r>
      <w:r>
        <w:rPr>
          <w:spacing w:val="-2"/>
          <w:sz w:val="22"/>
          <w:szCs w:val="22"/>
        </w:rPr>
        <w:t>б</w:t>
      </w:r>
      <w:r>
        <w:rPr>
          <w:spacing w:val="-1"/>
          <w:sz w:val="22"/>
          <w:szCs w:val="22"/>
        </w:rPr>
        <w:t>и</w:t>
      </w:r>
      <w:r>
        <w:rPr>
          <w:sz w:val="22"/>
          <w:szCs w:val="22"/>
        </w:rPr>
        <w:t>ти</w:t>
      </w:r>
      <w:r>
        <w:rPr>
          <w:spacing w:val="6"/>
          <w:sz w:val="22"/>
          <w:szCs w:val="22"/>
        </w:rPr>
        <w:t xml:space="preserve"> </w:t>
      </w:r>
      <w:r>
        <w:rPr>
          <w:spacing w:val="-1"/>
          <w:sz w:val="22"/>
          <w:szCs w:val="22"/>
        </w:rPr>
        <w:t>ве</w:t>
      </w:r>
      <w:r>
        <w:rPr>
          <w:sz w:val="22"/>
          <w:szCs w:val="22"/>
        </w:rPr>
        <w:t>ћи</w:t>
      </w:r>
      <w:r>
        <w:rPr>
          <w:spacing w:val="6"/>
          <w:sz w:val="22"/>
          <w:szCs w:val="22"/>
        </w:rPr>
        <w:t xml:space="preserve"> </w:t>
      </w:r>
      <w:r>
        <w:rPr>
          <w:sz w:val="22"/>
          <w:szCs w:val="22"/>
        </w:rPr>
        <w:t>од 5</w:t>
      </w:r>
      <w:r>
        <w:rPr>
          <w:spacing w:val="2"/>
          <w:sz w:val="22"/>
          <w:szCs w:val="22"/>
        </w:rPr>
        <w:t>0</w:t>
      </w:r>
      <w:r>
        <w:rPr>
          <w:spacing w:val="-2"/>
          <w:sz w:val="22"/>
          <w:szCs w:val="22"/>
        </w:rPr>
        <w:t>%</w:t>
      </w:r>
      <w:r>
        <w:rPr>
          <w:sz w:val="22"/>
          <w:szCs w:val="22"/>
        </w:rPr>
        <w:t>),</w:t>
      </w:r>
      <w:r>
        <w:rPr>
          <w:spacing w:val="5"/>
          <w:sz w:val="22"/>
          <w:szCs w:val="22"/>
        </w:rPr>
        <w:t xml:space="preserve"> </w:t>
      </w:r>
      <w:r>
        <w:rPr>
          <w:sz w:val="22"/>
          <w:szCs w:val="22"/>
        </w:rPr>
        <w:t>д</w:t>
      </w:r>
      <w:r>
        <w:rPr>
          <w:spacing w:val="1"/>
          <w:sz w:val="22"/>
          <w:szCs w:val="22"/>
        </w:rPr>
        <w:t>е</w:t>
      </w:r>
      <w:r>
        <w:rPr>
          <w:sz w:val="22"/>
          <w:szCs w:val="22"/>
        </w:rPr>
        <w:t>о</w:t>
      </w:r>
      <w:r>
        <w:rPr>
          <w:spacing w:val="3"/>
          <w:sz w:val="22"/>
          <w:szCs w:val="22"/>
        </w:rPr>
        <w:t xml:space="preserve"> </w:t>
      </w:r>
      <w:r>
        <w:rPr>
          <w:spacing w:val="-1"/>
          <w:sz w:val="22"/>
          <w:szCs w:val="22"/>
        </w:rPr>
        <w:t>п</w:t>
      </w:r>
      <w:r>
        <w:rPr>
          <w:sz w:val="22"/>
          <w:szCs w:val="22"/>
        </w:rPr>
        <w:t>р</w:t>
      </w:r>
      <w:r>
        <w:rPr>
          <w:spacing w:val="1"/>
          <w:sz w:val="22"/>
          <w:szCs w:val="22"/>
        </w:rPr>
        <w:t>е</w:t>
      </w:r>
      <w:r>
        <w:rPr>
          <w:spacing w:val="-2"/>
          <w:sz w:val="22"/>
          <w:szCs w:val="22"/>
        </w:rPr>
        <w:t>д</w:t>
      </w:r>
      <w:r>
        <w:rPr>
          <w:sz w:val="22"/>
          <w:szCs w:val="22"/>
        </w:rPr>
        <w:t>м</w:t>
      </w:r>
      <w:r>
        <w:rPr>
          <w:spacing w:val="-1"/>
          <w:sz w:val="22"/>
          <w:szCs w:val="22"/>
        </w:rPr>
        <w:t>е</w:t>
      </w:r>
      <w:r>
        <w:rPr>
          <w:sz w:val="22"/>
          <w:szCs w:val="22"/>
        </w:rPr>
        <w:t>та</w:t>
      </w:r>
      <w:r>
        <w:rPr>
          <w:spacing w:val="7"/>
          <w:sz w:val="22"/>
          <w:szCs w:val="22"/>
        </w:rPr>
        <w:t xml:space="preserve"> </w:t>
      </w:r>
      <w:r>
        <w:rPr>
          <w:spacing w:val="1"/>
          <w:sz w:val="22"/>
          <w:szCs w:val="22"/>
        </w:rPr>
        <w:t>на</w:t>
      </w:r>
      <w:r>
        <w:rPr>
          <w:spacing w:val="-2"/>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6"/>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z w:val="22"/>
          <w:szCs w:val="22"/>
        </w:rPr>
        <w:t>ће</w:t>
      </w:r>
      <w:r>
        <w:rPr>
          <w:spacing w:val="1"/>
          <w:sz w:val="22"/>
          <w:szCs w:val="22"/>
        </w:rPr>
        <w:t xml:space="preserve"> </w:t>
      </w:r>
      <w:r>
        <w:rPr>
          <w:spacing w:val="-1"/>
          <w:sz w:val="22"/>
          <w:szCs w:val="22"/>
        </w:rPr>
        <w:t>и</w:t>
      </w:r>
      <w:r>
        <w:rPr>
          <w:sz w:val="22"/>
          <w:szCs w:val="22"/>
        </w:rPr>
        <w:t>з</w:t>
      </w:r>
      <w:r>
        <w:rPr>
          <w:spacing w:val="1"/>
          <w:sz w:val="22"/>
          <w:szCs w:val="22"/>
        </w:rPr>
        <w:t>в</w:t>
      </w:r>
      <w:r>
        <w:rPr>
          <w:spacing w:val="-2"/>
          <w:sz w:val="22"/>
          <w:szCs w:val="22"/>
        </w:rPr>
        <w:t>р</w:t>
      </w:r>
      <w:r>
        <w:rPr>
          <w:sz w:val="22"/>
          <w:szCs w:val="22"/>
        </w:rPr>
        <w:t>ш</w:t>
      </w:r>
      <w:r>
        <w:rPr>
          <w:spacing w:val="-1"/>
          <w:sz w:val="22"/>
          <w:szCs w:val="22"/>
        </w:rPr>
        <w:t>и</w:t>
      </w:r>
      <w:r>
        <w:rPr>
          <w:sz w:val="22"/>
          <w:szCs w:val="22"/>
        </w:rPr>
        <w:t>ти</w:t>
      </w:r>
      <w:r>
        <w:rPr>
          <w:spacing w:val="9"/>
          <w:sz w:val="22"/>
          <w:szCs w:val="22"/>
        </w:rPr>
        <w:t xml:space="preserve"> </w:t>
      </w:r>
      <w:r>
        <w:rPr>
          <w:spacing w:val="1"/>
          <w:sz w:val="22"/>
          <w:szCs w:val="22"/>
        </w:rPr>
        <w:t>п</w:t>
      </w:r>
      <w:r>
        <w:rPr>
          <w:sz w:val="22"/>
          <w:szCs w:val="22"/>
        </w:rPr>
        <w:t>р</w:t>
      </w:r>
      <w:r>
        <w:rPr>
          <w:spacing w:val="-1"/>
          <w:sz w:val="22"/>
          <w:szCs w:val="22"/>
        </w:rPr>
        <w:t>е</w:t>
      </w:r>
      <w:r>
        <w:rPr>
          <w:spacing w:val="5"/>
          <w:sz w:val="22"/>
          <w:szCs w:val="22"/>
        </w:rPr>
        <w:t>к</w:t>
      </w:r>
      <w:r>
        <w:rPr>
          <w:sz w:val="22"/>
          <w:szCs w:val="22"/>
        </w:rPr>
        <w:t>о</w:t>
      </w:r>
      <w:r>
        <w:rPr>
          <w:spacing w:val="6"/>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pacing w:val="2"/>
          <w:sz w:val="22"/>
          <w:szCs w:val="22"/>
        </w:rPr>
        <w:t>ч</w:t>
      </w:r>
      <w:r>
        <w:rPr>
          <w:spacing w:val="-1"/>
          <w:sz w:val="22"/>
          <w:szCs w:val="22"/>
        </w:rPr>
        <w:t>а</w:t>
      </w:r>
      <w:r>
        <w:rPr>
          <w:sz w:val="22"/>
          <w:szCs w:val="22"/>
        </w:rPr>
        <w:t>,</w:t>
      </w:r>
      <w:r>
        <w:rPr>
          <w:spacing w:val="12"/>
          <w:sz w:val="22"/>
          <w:szCs w:val="22"/>
        </w:rPr>
        <w:t xml:space="preserve"> </w:t>
      </w:r>
      <w:r>
        <w:rPr>
          <w:spacing w:val="1"/>
          <w:sz w:val="22"/>
          <w:szCs w:val="22"/>
        </w:rPr>
        <w:t>ка</w:t>
      </w:r>
      <w:r>
        <w:rPr>
          <w:sz w:val="22"/>
          <w:szCs w:val="22"/>
        </w:rPr>
        <w:t>о</w:t>
      </w:r>
      <w:r>
        <w:rPr>
          <w:spacing w:val="1"/>
          <w:sz w:val="22"/>
          <w:szCs w:val="22"/>
        </w:rPr>
        <w:t xml:space="preserve"> </w:t>
      </w:r>
      <w:r>
        <w:rPr>
          <w:sz w:val="22"/>
          <w:szCs w:val="22"/>
        </w:rPr>
        <w:t>и</w:t>
      </w:r>
      <w:r>
        <w:rPr>
          <w:spacing w:val="1"/>
          <w:sz w:val="22"/>
          <w:szCs w:val="22"/>
        </w:rPr>
        <w:t xml:space="preserve"> </w:t>
      </w:r>
      <w:r>
        <w:rPr>
          <w:spacing w:val="1"/>
          <w:w w:val="101"/>
          <w:sz w:val="22"/>
          <w:szCs w:val="22"/>
        </w:rPr>
        <w:t>п</w:t>
      </w:r>
      <w:r>
        <w:rPr>
          <w:w w:val="101"/>
          <w:sz w:val="22"/>
          <w:szCs w:val="22"/>
        </w:rPr>
        <w:t>р</w:t>
      </w:r>
      <w:r>
        <w:rPr>
          <w:spacing w:val="-1"/>
          <w:w w:val="101"/>
          <w:sz w:val="22"/>
          <w:szCs w:val="22"/>
        </w:rPr>
        <w:t>ав</w:t>
      </w:r>
      <w:r>
        <w:rPr>
          <w:spacing w:val="1"/>
          <w:w w:val="101"/>
          <w:sz w:val="22"/>
          <w:szCs w:val="22"/>
        </w:rPr>
        <w:t>и</w:t>
      </w:r>
      <w:r>
        <w:rPr>
          <w:spacing w:val="-2"/>
          <w:w w:val="101"/>
          <w:sz w:val="22"/>
          <w:szCs w:val="22"/>
        </w:rPr>
        <w:t>л</w:t>
      </w:r>
      <w:r>
        <w:rPr>
          <w:w w:val="101"/>
          <w:sz w:val="22"/>
          <w:szCs w:val="22"/>
        </w:rPr>
        <w:t xml:space="preserve">а </w:t>
      </w:r>
      <w:r>
        <w:rPr>
          <w:spacing w:val="-1"/>
          <w:sz w:val="22"/>
          <w:szCs w:val="22"/>
        </w:rPr>
        <w:t>п</w:t>
      </w:r>
      <w:r>
        <w:rPr>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а</w:t>
      </w:r>
      <w:r>
        <w:rPr>
          <w:spacing w:val="-1"/>
          <w:sz w:val="22"/>
          <w:szCs w:val="22"/>
        </w:rPr>
        <w:t>њ</w:t>
      </w:r>
      <w:r>
        <w:rPr>
          <w:sz w:val="22"/>
          <w:szCs w:val="22"/>
        </w:rPr>
        <w:t>а</w:t>
      </w:r>
      <w:r>
        <w:rPr>
          <w:spacing w:val="10"/>
          <w:sz w:val="22"/>
          <w:szCs w:val="22"/>
        </w:rPr>
        <w:t xml:space="preserve">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z w:val="22"/>
          <w:szCs w:val="22"/>
        </w:rPr>
        <w:t>о</w:t>
      </w:r>
      <w:r>
        <w:rPr>
          <w:spacing w:val="-1"/>
          <w:sz w:val="22"/>
          <w:szCs w:val="22"/>
        </w:rPr>
        <w:t>ц</w:t>
      </w:r>
      <w:r>
        <w:rPr>
          <w:sz w:val="22"/>
          <w:szCs w:val="22"/>
        </w:rPr>
        <w:t>а</w:t>
      </w:r>
      <w:r>
        <w:rPr>
          <w:spacing w:val="12"/>
          <w:sz w:val="22"/>
          <w:szCs w:val="22"/>
        </w:rPr>
        <w:t xml:space="preserve"> </w:t>
      </w:r>
      <w:r>
        <w:rPr>
          <w:sz w:val="22"/>
          <w:szCs w:val="22"/>
        </w:rPr>
        <w:t>у</w:t>
      </w:r>
      <w:r>
        <w:rPr>
          <w:spacing w:val="2"/>
          <w:sz w:val="22"/>
          <w:szCs w:val="22"/>
        </w:rPr>
        <w:t xml:space="preserve">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5"/>
          <w:sz w:val="22"/>
          <w:szCs w:val="22"/>
        </w:rPr>
        <w:t>ј</w:t>
      </w:r>
      <w:r>
        <w:rPr>
          <w:sz w:val="22"/>
          <w:szCs w:val="22"/>
        </w:rPr>
        <w:t>у</w:t>
      </w:r>
      <w:r>
        <w:rPr>
          <w:spacing w:val="4"/>
          <w:sz w:val="22"/>
          <w:szCs w:val="22"/>
        </w:rPr>
        <w:t xml:space="preserve"> </w:t>
      </w:r>
      <w:r>
        <w:rPr>
          <w:sz w:val="22"/>
          <w:szCs w:val="22"/>
        </w:rPr>
        <w:t>да</w:t>
      </w:r>
      <w:r>
        <w:rPr>
          <w:spacing w:val="2"/>
          <w:sz w:val="22"/>
          <w:szCs w:val="22"/>
        </w:rPr>
        <w:t xml:space="preserve"> </w:t>
      </w:r>
      <w:r>
        <w:rPr>
          <w:spacing w:val="1"/>
          <w:sz w:val="22"/>
          <w:szCs w:val="22"/>
        </w:rPr>
        <w:t>с</w:t>
      </w:r>
      <w:r>
        <w:rPr>
          <w:sz w:val="22"/>
          <w:szCs w:val="22"/>
        </w:rPr>
        <w:t>е</w:t>
      </w:r>
      <w:r>
        <w:rPr>
          <w:spacing w:val="4"/>
          <w:sz w:val="22"/>
          <w:szCs w:val="22"/>
        </w:rPr>
        <w:t xml:space="preserve"> </w:t>
      </w:r>
      <w:r>
        <w:rPr>
          <w:sz w:val="22"/>
          <w:szCs w:val="22"/>
        </w:rPr>
        <w:t>д</w:t>
      </w:r>
      <w:r>
        <w:rPr>
          <w:spacing w:val="-2"/>
          <w:sz w:val="22"/>
          <w:szCs w:val="22"/>
        </w:rPr>
        <w:t>о</w:t>
      </w:r>
      <w:r>
        <w:rPr>
          <w:spacing w:val="-1"/>
          <w:sz w:val="22"/>
          <w:szCs w:val="22"/>
        </w:rPr>
        <w:t>с</w:t>
      </w:r>
      <w:r>
        <w:rPr>
          <w:spacing w:val="1"/>
          <w:sz w:val="22"/>
          <w:szCs w:val="22"/>
        </w:rPr>
        <w:t>пе</w:t>
      </w:r>
      <w:r>
        <w:rPr>
          <w:spacing w:val="-2"/>
          <w:sz w:val="22"/>
          <w:szCs w:val="22"/>
        </w:rPr>
        <w:t>л</w:t>
      </w:r>
      <w:r>
        <w:rPr>
          <w:sz w:val="22"/>
          <w:szCs w:val="22"/>
        </w:rPr>
        <w:t>а</w:t>
      </w:r>
      <w:r>
        <w:rPr>
          <w:spacing w:val="7"/>
          <w:sz w:val="22"/>
          <w:szCs w:val="22"/>
        </w:rPr>
        <w:t xml:space="preserve"> </w:t>
      </w:r>
      <w:r>
        <w:rPr>
          <w:spacing w:val="1"/>
          <w:sz w:val="22"/>
          <w:szCs w:val="22"/>
        </w:rPr>
        <w:t>п</w:t>
      </w:r>
      <w:r>
        <w:rPr>
          <w:sz w:val="22"/>
          <w:szCs w:val="22"/>
        </w:rPr>
        <w:t>от</w:t>
      </w:r>
      <w:r>
        <w:rPr>
          <w:spacing w:val="-2"/>
          <w:sz w:val="22"/>
          <w:szCs w:val="22"/>
        </w:rPr>
        <w:t>р</w:t>
      </w:r>
      <w:r>
        <w:rPr>
          <w:spacing w:val="1"/>
          <w:sz w:val="22"/>
          <w:szCs w:val="22"/>
        </w:rPr>
        <w:t>а</w:t>
      </w:r>
      <w:r>
        <w:rPr>
          <w:spacing w:val="-1"/>
          <w:sz w:val="22"/>
          <w:szCs w:val="22"/>
        </w:rPr>
        <w:t>жи</w:t>
      </w:r>
      <w:r>
        <w:rPr>
          <w:spacing w:val="1"/>
          <w:sz w:val="22"/>
          <w:szCs w:val="22"/>
        </w:rPr>
        <w:t>в</w:t>
      </w:r>
      <w:r>
        <w:rPr>
          <w:spacing w:val="-1"/>
          <w:sz w:val="22"/>
          <w:szCs w:val="22"/>
        </w:rPr>
        <w:t>ањ</w:t>
      </w:r>
      <w:r>
        <w:rPr>
          <w:sz w:val="22"/>
          <w:szCs w:val="22"/>
        </w:rPr>
        <w:t>а</w:t>
      </w:r>
      <w:r>
        <w:rPr>
          <w:spacing w:val="15"/>
          <w:sz w:val="22"/>
          <w:szCs w:val="22"/>
        </w:rPr>
        <w:t xml:space="preserve"> </w:t>
      </w:r>
      <w:r>
        <w:rPr>
          <w:spacing w:val="1"/>
          <w:sz w:val="22"/>
          <w:szCs w:val="22"/>
        </w:rPr>
        <w:t>п</w:t>
      </w:r>
      <w:r>
        <w:rPr>
          <w:spacing w:val="-2"/>
          <w:sz w:val="22"/>
          <w:szCs w:val="22"/>
        </w:rPr>
        <w:t>р</w:t>
      </w:r>
      <w:r>
        <w:rPr>
          <w:spacing w:val="-1"/>
          <w:sz w:val="22"/>
          <w:szCs w:val="22"/>
        </w:rPr>
        <w:t>е</w:t>
      </w:r>
      <w:r>
        <w:rPr>
          <w:spacing w:val="1"/>
          <w:sz w:val="22"/>
          <w:szCs w:val="22"/>
        </w:rPr>
        <w:t>н</w:t>
      </w:r>
      <w:r>
        <w:rPr>
          <w:sz w:val="22"/>
          <w:szCs w:val="22"/>
        </w:rPr>
        <w:t>о</w:t>
      </w:r>
      <w:r>
        <w:rPr>
          <w:spacing w:val="-1"/>
          <w:sz w:val="22"/>
          <w:szCs w:val="22"/>
        </w:rPr>
        <w:t>с</w:t>
      </w:r>
      <w:r>
        <w:rPr>
          <w:sz w:val="22"/>
          <w:szCs w:val="22"/>
        </w:rPr>
        <w:t>е</w:t>
      </w:r>
      <w:r>
        <w:rPr>
          <w:spacing w:val="9"/>
          <w:sz w:val="22"/>
          <w:szCs w:val="22"/>
        </w:rPr>
        <w:t xml:space="preserve"> </w:t>
      </w:r>
      <w:r>
        <w:rPr>
          <w:spacing w:val="-2"/>
          <w:sz w:val="22"/>
          <w:szCs w:val="22"/>
        </w:rPr>
        <w:t>д</w:t>
      </w:r>
      <w:r>
        <w:rPr>
          <w:spacing w:val="1"/>
          <w:sz w:val="22"/>
          <w:szCs w:val="22"/>
        </w:rPr>
        <w:t>и</w:t>
      </w:r>
      <w:r>
        <w:rPr>
          <w:sz w:val="22"/>
          <w:szCs w:val="22"/>
        </w:rPr>
        <w:t>р</w:t>
      </w:r>
      <w:r>
        <w:rPr>
          <w:spacing w:val="1"/>
          <w:sz w:val="22"/>
          <w:szCs w:val="22"/>
        </w:rPr>
        <w:t>е</w:t>
      </w:r>
      <w:r>
        <w:rPr>
          <w:spacing w:val="-1"/>
          <w:sz w:val="22"/>
          <w:szCs w:val="22"/>
        </w:rPr>
        <w:t>к</w:t>
      </w:r>
      <w:r>
        <w:rPr>
          <w:sz w:val="22"/>
          <w:szCs w:val="22"/>
        </w:rPr>
        <w:t>т</w:t>
      </w:r>
      <w:r>
        <w:rPr>
          <w:spacing w:val="1"/>
          <w:sz w:val="22"/>
          <w:szCs w:val="22"/>
        </w:rPr>
        <w:t>н</w:t>
      </w:r>
      <w:r>
        <w:rPr>
          <w:sz w:val="22"/>
          <w:szCs w:val="22"/>
        </w:rPr>
        <w:t>о</w:t>
      </w:r>
      <w:r>
        <w:rPr>
          <w:spacing w:val="8"/>
          <w:sz w:val="22"/>
          <w:szCs w:val="22"/>
        </w:rPr>
        <w:t xml:space="preserve"> </w:t>
      </w:r>
      <w:r>
        <w:rPr>
          <w:spacing w:val="1"/>
          <w:w w:val="101"/>
          <w:sz w:val="22"/>
          <w:szCs w:val="22"/>
        </w:rPr>
        <w:t>п</w:t>
      </w:r>
      <w:r>
        <w:rPr>
          <w:w w:val="101"/>
          <w:sz w:val="22"/>
          <w:szCs w:val="22"/>
        </w:rPr>
        <w:t>о</w:t>
      </w:r>
      <w:r>
        <w:rPr>
          <w:spacing w:val="-2"/>
          <w:w w:val="101"/>
          <w:sz w:val="22"/>
          <w:szCs w:val="22"/>
        </w:rPr>
        <w:t>д</w:t>
      </w:r>
      <w:r>
        <w:rPr>
          <w:spacing w:val="-1"/>
          <w:w w:val="101"/>
          <w:sz w:val="22"/>
          <w:szCs w:val="22"/>
        </w:rPr>
        <w:t>и</w:t>
      </w:r>
      <w:r>
        <w:rPr>
          <w:w w:val="101"/>
          <w:sz w:val="22"/>
          <w:szCs w:val="22"/>
        </w:rPr>
        <w:t>з</w:t>
      </w:r>
      <w:r>
        <w:rPr>
          <w:spacing w:val="1"/>
          <w:w w:val="101"/>
          <w:sz w:val="22"/>
          <w:szCs w:val="22"/>
        </w:rPr>
        <w:t>в</w:t>
      </w:r>
      <w:r>
        <w:rPr>
          <w:spacing w:val="-2"/>
          <w:w w:val="101"/>
          <w:sz w:val="22"/>
          <w:szCs w:val="22"/>
        </w:rPr>
        <w:t>о</w:t>
      </w:r>
      <w:r>
        <w:rPr>
          <w:spacing w:val="1"/>
          <w:w w:val="101"/>
          <w:sz w:val="22"/>
          <w:szCs w:val="22"/>
        </w:rPr>
        <w:t>ђ</w:t>
      </w:r>
      <w:r>
        <w:rPr>
          <w:spacing w:val="-1"/>
          <w:w w:val="101"/>
          <w:sz w:val="22"/>
          <w:szCs w:val="22"/>
        </w:rPr>
        <w:t>а</w:t>
      </w:r>
      <w:r>
        <w:rPr>
          <w:spacing w:val="2"/>
          <w:w w:val="101"/>
          <w:sz w:val="22"/>
          <w:szCs w:val="22"/>
        </w:rPr>
        <w:t>ч</w:t>
      </w:r>
      <w:r>
        <w:rPr>
          <w:spacing w:val="-2"/>
          <w:w w:val="101"/>
          <w:sz w:val="22"/>
          <w:szCs w:val="22"/>
        </w:rPr>
        <w:t>у</w:t>
      </w:r>
      <w:r>
        <w:rPr>
          <w:w w:val="101"/>
          <w:sz w:val="22"/>
          <w:szCs w:val="22"/>
        </w:rPr>
        <w:t>.</w:t>
      </w:r>
    </w:p>
    <w:p w:rsidR="000D2A99" w:rsidRDefault="000D2A99" w:rsidP="000D2A99">
      <w:pPr>
        <w:spacing w:line="240" w:lineRule="exact"/>
        <w:ind w:left="836"/>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1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pacing w:val="1"/>
          <w:sz w:val="22"/>
          <w:szCs w:val="22"/>
        </w:rPr>
        <w:t>с</w:t>
      </w:r>
      <w:r>
        <w:rPr>
          <w:sz w:val="22"/>
          <w:szCs w:val="22"/>
        </w:rPr>
        <w:t>и</w:t>
      </w:r>
      <w:r>
        <w:rPr>
          <w:spacing w:val="8"/>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3"/>
          <w:sz w:val="22"/>
          <w:szCs w:val="22"/>
        </w:rPr>
        <w:t>д</w:t>
      </w:r>
      <w:r>
        <w:rPr>
          <w:sz w:val="22"/>
          <w:szCs w:val="22"/>
        </w:rPr>
        <w:t>у</w:t>
      </w:r>
      <w:r>
        <w:rPr>
          <w:spacing w:val="6"/>
          <w:sz w:val="22"/>
          <w:szCs w:val="22"/>
        </w:rPr>
        <w:t xml:space="preserve"> </w:t>
      </w:r>
      <w:r>
        <w:rPr>
          <w:spacing w:val="1"/>
          <w:sz w:val="22"/>
          <w:szCs w:val="22"/>
        </w:rPr>
        <w:t>с</w:t>
      </w:r>
      <w:r>
        <w:rPr>
          <w:sz w:val="22"/>
          <w:szCs w:val="22"/>
        </w:rPr>
        <w:t>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pacing w:val="2"/>
          <w:sz w:val="22"/>
          <w:szCs w:val="22"/>
        </w:rPr>
        <w:t>ч</w:t>
      </w:r>
      <w:r>
        <w:rPr>
          <w:spacing w:val="-1"/>
          <w:sz w:val="22"/>
          <w:szCs w:val="22"/>
        </w:rPr>
        <w:t>е</w:t>
      </w:r>
      <w:r>
        <w:rPr>
          <w:sz w:val="22"/>
          <w:szCs w:val="22"/>
        </w:rPr>
        <w:t>м</w:t>
      </w:r>
      <w:r>
        <w:rPr>
          <w:spacing w:val="15"/>
          <w:sz w:val="22"/>
          <w:szCs w:val="22"/>
        </w:rPr>
        <w:t xml:space="preserve"> </w:t>
      </w:r>
      <w:r>
        <w:rPr>
          <w:sz w:val="22"/>
          <w:szCs w:val="22"/>
        </w:rPr>
        <w:t>д</w:t>
      </w:r>
      <w:r>
        <w:rPr>
          <w:spacing w:val="-2"/>
          <w:sz w:val="22"/>
          <w:szCs w:val="22"/>
        </w:rPr>
        <w:t>у</w:t>
      </w:r>
      <w:r>
        <w:rPr>
          <w:spacing w:val="1"/>
          <w:sz w:val="22"/>
          <w:szCs w:val="22"/>
        </w:rPr>
        <w:t>ж</w:t>
      </w:r>
      <w:r>
        <w:rPr>
          <w:spacing w:val="-1"/>
          <w:sz w:val="22"/>
          <w:szCs w:val="22"/>
        </w:rPr>
        <w:t>а</w:t>
      </w:r>
      <w:r>
        <w:rPr>
          <w:sz w:val="22"/>
          <w:szCs w:val="22"/>
        </w:rPr>
        <w:t>н</w:t>
      </w:r>
      <w:r>
        <w:rPr>
          <w:spacing w:val="6"/>
          <w:sz w:val="22"/>
          <w:szCs w:val="22"/>
        </w:rPr>
        <w:t xml:space="preserve"> </w:t>
      </w:r>
      <w:r>
        <w:rPr>
          <w:spacing w:val="3"/>
          <w:sz w:val="22"/>
          <w:szCs w:val="22"/>
        </w:rPr>
        <w:t>ј</w:t>
      </w:r>
      <w:r>
        <w:rPr>
          <w:sz w:val="22"/>
          <w:szCs w:val="22"/>
        </w:rPr>
        <w:t>е</w:t>
      </w:r>
      <w:r>
        <w:rPr>
          <w:spacing w:val="2"/>
          <w:sz w:val="22"/>
          <w:szCs w:val="22"/>
        </w:rPr>
        <w:t xml:space="preserve"> </w:t>
      </w:r>
      <w:r>
        <w:rPr>
          <w:spacing w:val="-2"/>
          <w:w w:val="101"/>
          <w:sz w:val="22"/>
          <w:szCs w:val="22"/>
        </w:rPr>
        <w:t>д</w:t>
      </w:r>
      <w:r>
        <w:rPr>
          <w:spacing w:val="-1"/>
          <w:w w:val="101"/>
          <w:sz w:val="22"/>
          <w:szCs w:val="22"/>
        </w:rPr>
        <w:t>а</w:t>
      </w:r>
      <w:r>
        <w:rPr>
          <w:w w:val="101"/>
          <w:sz w:val="22"/>
          <w:szCs w:val="22"/>
        </w:rPr>
        <w:t>:</w:t>
      </w:r>
    </w:p>
    <w:p w:rsidR="000D2A99" w:rsidRDefault="000D2A99" w:rsidP="000D2A99">
      <w:pPr>
        <w:spacing w:before="13" w:line="252" w:lineRule="auto"/>
        <w:ind w:left="135" w:right="82" w:firstLine="701"/>
        <w:jc w:val="both"/>
        <w:rPr>
          <w:sz w:val="22"/>
          <w:szCs w:val="22"/>
        </w:rPr>
      </w:pPr>
      <w:r>
        <w:rPr>
          <w:sz w:val="22"/>
          <w:szCs w:val="22"/>
        </w:rPr>
        <w:t>-</w:t>
      </w:r>
      <w:r>
        <w:rPr>
          <w:spacing w:val="21"/>
          <w:sz w:val="22"/>
          <w:szCs w:val="22"/>
        </w:rPr>
        <w:t xml:space="preserve"> </w:t>
      </w:r>
      <w:r>
        <w:rPr>
          <w:sz w:val="22"/>
          <w:szCs w:val="22"/>
        </w:rPr>
        <w:t>у   обр</w:t>
      </w:r>
      <w:r>
        <w:rPr>
          <w:spacing w:val="-1"/>
          <w:sz w:val="22"/>
          <w:szCs w:val="22"/>
        </w:rPr>
        <w:t>а</w:t>
      </w:r>
      <w:r>
        <w:rPr>
          <w:spacing w:val="1"/>
          <w:sz w:val="22"/>
          <w:szCs w:val="22"/>
        </w:rPr>
        <w:t>сц</w:t>
      </w:r>
      <w:r>
        <w:rPr>
          <w:sz w:val="22"/>
          <w:szCs w:val="22"/>
        </w:rPr>
        <w:t xml:space="preserve">у  </w:t>
      </w:r>
      <w:r>
        <w:rPr>
          <w:spacing w:val="4"/>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 xml:space="preserve">де  </w:t>
      </w:r>
      <w:r>
        <w:rPr>
          <w:spacing w:val="7"/>
          <w:sz w:val="22"/>
          <w:szCs w:val="22"/>
        </w:rPr>
        <w:t xml:space="preserve"> </w:t>
      </w:r>
      <w:r>
        <w:rPr>
          <w:sz w:val="22"/>
          <w:szCs w:val="22"/>
        </w:rPr>
        <w:t>(об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 xml:space="preserve">ц  </w:t>
      </w:r>
      <w:r>
        <w:rPr>
          <w:spacing w:val="11"/>
          <w:sz w:val="22"/>
          <w:szCs w:val="22"/>
        </w:rPr>
        <w:t xml:space="preserve"> </w:t>
      </w:r>
      <w:r>
        <w:rPr>
          <w:spacing w:val="-2"/>
          <w:sz w:val="22"/>
          <w:szCs w:val="22"/>
        </w:rPr>
        <w:t>бр</w:t>
      </w:r>
      <w:r>
        <w:rPr>
          <w:sz w:val="22"/>
          <w:szCs w:val="22"/>
        </w:rPr>
        <w:t xml:space="preserve">.1)  </w:t>
      </w:r>
      <w:r>
        <w:rPr>
          <w:spacing w:val="6"/>
          <w:sz w:val="22"/>
          <w:szCs w:val="22"/>
        </w:rPr>
        <w:t xml:space="preserve"> </w:t>
      </w:r>
      <w:r>
        <w:rPr>
          <w:spacing w:val="1"/>
          <w:sz w:val="22"/>
          <w:szCs w:val="22"/>
        </w:rPr>
        <w:t>н</w:t>
      </w:r>
      <w:r>
        <w:rPr>
          <w:spacing w:val="-1"/>
          <w:sz w:val="22"/>
          <w:szCs w:val="22"/>
        </w:rPr>
        <w:t>ав</w:t>
      </w:r>
      <w:r>
        <w:rPr>
          <w:spacing w:val="1"/>
          <w:sz w:val="22"/>
          <w:szCs w:val="22"/>
        </w:rPr>
        <w:t>е</w:t>
      </w:r>
      <w:r>
        <w:rPr>
          <w:sz w:val="22"/>
          <w:szCs w:val="22"/>
        </w:rPr>
        <w:t xml:space="preserve">де  </w:t>
      </w:r>
      <w:r>
        <w:rPr>
          <w:spacing w:val="6"/>
          <w:sz w:val="22"/>
          <w:szCs w:val="22"/>
        </w:rPr>
        <w:t xml:space="preserve"> </w:t>
      </w:r>
      <w:r>
        <w:rPr>
          <w:spacing w:val="1"/>
          <w:sz w:val="22"/>
          <w:szCs w:val="22"/>
        </w:rPr>
        <w:t>п</w:t>
      </w:r>
      <w:r>
        <w:rPr>
          <w:sz w:val="22"/>
          <w:szCs w:val="22"/>
        </w:rPr>
        <w:t>о</w:t>
      </w:r>
      <w:r>
        <w:rPr>
          <w:spacing w:val="-1"/>
          <w:sz w:val="22"/>
          <w:szCs w:val="22"/>
        </w:rPr>
        <w:t>с</w:t>
      </w:r>
      <w:r>
        <w:rPr>
          <w:sz w:val="22"/>
          <w:szCs w:val="22"/>
        </w:rPr>
        <w:t>ло</w:t>
      </w:r>
      <w:r>
        <w:rPr>
          <w:spacing w:val="-1"/>
          <w:sz w:val="22"/>
          <w:szCs w:val="22"/>
        </w:rPr>
        <w:t>в</w:t>
      </w:r>
      <w:r>
        <w:rPr>
          <w:spacing w:val="1"/>
          <w:sz w:val="22"/>
          <w:szCs w:val="22"/>
        </w:rPr>
        <w:t>н</w:t>
      </w:r>
      <w:r>
        <w:rPr>
          <w:sz w:val="22"/>
          <w:szCs w:val="22"/>
        </w:rPr>
        <w:t xml:space="preserve">о  </w:t>
      </w:r>
      <w:r>
        <w:rPr>
          <w:spacing w:val="8"/>
          <w:sz w:val="22"/>
          <w:szCs w:val="22"/>
        </w:rPr>
        <w:t xml:space="preserve"> </w:t>
      </w:r>
      <w:r>
        <w:rPr>
          <w:spacing w:val="-1"/>
          <w:sz w:val="22"/>
          <w:szCs w:val="22"/>
        </w:rPr>
        <w:t>и</w:t>
      </w:r>
      <w:r>
        <w:rPr>
          <w:sz w:val="22"/>
          <w:szCs w:val="22"/>
        </w:rPr>
        <w:t xml:space="preserve">ме  </w:t>
      </w:r>
      <w:r>
        <w:rPr>
          <w:spacing w:val="3"/>
          <w:sz w:val="22"/>
          <w:szCs w:val="22"/>
        </w:rPr>
        <w:t xml:space="preserve"> </w:t>
      </w:r>
      <w:r>
        <w:rPr>
          <w:spacing w:val="1"/>
          <w:sz w:val="22"/>
          <w:szCs w:val="22"/>
        </w:rPr>
        <w:t>и</w:t>
      </w:r>
      <w:r>
        <w:rPr>
          <w:spacing w:val="-2"/>
          <w:sz w:val="22"/>
          <w:szCs w:val="22"/>
        </w:rPr>
        <w:t>л</w:t>
      </w:r>
      <w:r>
        <w:rPr>
          <w:sz w:val="22"/>
          <w:szCs w:val="22"/>
        </w:rPr>
        <w:t xml:space="preserve">и  </w:t>
      </w:r>
      <w:r>
        <w:rPr>
          <w:spacing w:val="3"/>
          <w:sz w:val="22"/>
          <w:szCs w:val="22"/>
        </w:rPr>
        <w:t xml:space="preserve"> </w:t>
      </w:r>
      <w:r>
        <w:rPr>
          <w:spacing w:val="1"/>
          <w:sz w:val="22"/>
          <w:szCs w:val="22"/>
        </w:rPr>
        <w:t>с</w:t>
      </w:r>
      <w:r>
        <w:rPr>
          <w:spacing w:val="-1"/>
          <w:sz w:val="22"/>
          <w:szCs w:val="22"/>
        </w:rPr>
        <w:t>к</w:t>
      </w:r>
      <w:r>
        <w:rPr>
          <w:sz w:val="22"/>
          <w:szCs w:val="22"/>
        </w:rPr>
        <w:t>р</w:t>
      </w:r>
      <w:r>
        <w:rPr>
          <w:spacing w:val="1"/>
          <w:sz w:val="22"/>
          <w:szCs w:val="22"/>
        </w:rPr>
        <w:t>а</w:t>
      </w:r>
      <w:r>
        <w:rPr>
          <w:sz w:val="22"/>
          <w:szCs w:val="22"/>
        </w:rPr>
        <w:t>ћ</w:t>
      </w:r>
      <w:r>
        <w:rPr>
          <w:spacing w:val="-1"/>
          <w:sz w:val="22"/>
          <w:szCs w:val="22"/>
        </w:rPr>
        <w:t>ен</w:t>
      </w:r>
      <w:r>
        <w:rPr>
          <w:sz w:val="22"/>
          <w:szCs w:val="22"/>
        </w:rPr>
        <w:t xml:space="preserve">и  </w:t>
      </w:r>
      <w:r>
        <w:rPr>
          <w:spacing w:val="8"/>
          <w:sz w:val="22"/>
          <w:szCs w:val="22"/>
        </w:rPr>
        <w:t xml:space="preserve"> </w:t>
      </w:r>
      <w:r>
        <w:rPr>
          <w:spacing w:val="-1"/>
          <w:sz w:val="22"/>
          <w:szCs w:val="22"/>
        </w:rPr>
        <w:t>на</w:t>
      </w:r>
      <w:r>
        <w:rPr>
          <w:spacing w:val="2"/>
          <w:sz w:val="22"/>
          <w:szCs w:val="22"/>
        </w:rPr>
        <w:t>з</w:t>
      </w:r>
      <w:r>
        <w:rPr>
          <w:spacing w:val="-1"/>
          <w:sz w:val="22"/>
          <w:szCs w:val="22"/>
        </w:rPr>
        <w:t>и</w:t>
      </w:r>
      <w:r>
        <w:rPr>
          <w:sz w:val="22"/>
          <w:szCs w:val="22"/>
        </w:rPr>
        <w:t xml:space="preserve">в  </w:t>
      </w:r>
      <w:r>
        <w:rPr>
          <w:spacing w:val="5"/>
          <w:sz w:val="22"/>
          <w:szCs w:val="22"/>
        </w:rPr>
        <w:t xml:space="preserve"> </w:t>
      </w:r>
      <w:r>
        <w:rPr>
          <w:spacing w:val="-1"/>
          <w:w w:val="101"/>
          <w:sz w:val="22"/>
          <w:szCs w:val="22"/>
        </w:rPr>
        <w:t>и</w:t>
      </w:r>
      <w:r>
        <w:rPr>
          <w:w w:val="101"/>
          <w:sz w:val="22"/>
          <w:szCs w:val="22"/>
        </w:rPr>
        <w:t xml:space="preserve">з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ва</w:t>
      </w:r>
      <w:r>
        <w:rPr>
          <w:spacing w:val="-2"/>
          <w:sz w:val="22"/>
          <w:szCs w:val="22"/>
        </w:rPr>
        <w:t>р</w:t>
      </w:r>
      <w:r>
        <w:rPr>
          <w:spacing w:val="-1"/>
          <w:sz w:val="22"/>
          <w:szCs w:val="22"/>
        </w:rPr>
        <w:t>а</w:t>
      </w:r>
      <w:r>
        <w:rPr>
          <w:spacing w:val="5"/>
          <w:sz w:val="22"/>
          <w:szCs w:val="22"/>
        </w:rPr>
        <w:t>ј</w:t>
      </w:r>
      <w:r>
        <w:rPr>
          <w:spacing w:val="-4"/>
          <w:sz w:val="22"/>
          <w:szCs w:val="22"/>
        </w:rPr>
        <w:t>у</w:t>
      </w:r>
      <w:r>
        <w:rPr>
          <w:sz w:val="22"/>
          <w:szCs w:val="22"/>
        </w:rPr>
        <w:t>ћ</w:t>
      </w:r>
      <w:r>
        <w:rPr>
          <w:spacing w:val="-1"/>
          <w:sz w:val="22"/>
          <w:szCs w:val="22"/>
        </w:rPr>
        <w:t>е</w:t>
      </w:r>
      <w:r>
        <w:rPr>
          <w:sz w:val="22"/>
          <w:szCs w:val="22"/>
        </w:rPr>
        <w:t>г</w:t>
      </w:r>
      <w:r>
        <w:rPr>
          <w:spacing w:val="14"/>
          <w:sz w:val="22"/>
          <w:szCs w:val="22"/>
        </w:rPr>
        <w:t xml:space="preserve"> </w:t>
      </w:r>
      <w:r>
        <w:rPr>
          <w:sz w:val="22"/>
          <w:szCs w:val="22"/>
        </w:rPr>
        <w:t>р</w:t>
      </w:r>
      <w:r>
        <w:rPr>
          <w:spacing w:val="-1"/>
          <w:sz w:val="22"/>
          <w:szCs w:val="22"/>
        </w:rPr>
        <w:t>ег</w:t>
      </w:r>
      <w:r>
        <w:rPr>
          <w:spacing w:val="1"/>
          <w:sz w:val="22"/>
          <w:szCs w:val="22"/>
        </w:rPr>
        <w:t>и</w:t>
      </w:r>
      <w:r>
        <w:rPr>
          <w:spacing w:val="-1"/>
          <w:sz w:val="22"/>
          <w:szCs w:val="22"/>
        </w:rPr>
        <w:t>с</w:t>
      </w:r>
      <w:r>
        <w:rPr>
          <w:spacing w:val="2"/>
          <w:sz w:val="22"/>
          <w:szCs w:val="22"/>
        </w:rPr>
        <w:t>т</w:t>
      </w:r>
      <w:r>
        <w:rPr>
          <w:spacing w:val="-2"/>
          <w:sz w:val="22"/>
          <w:szCs w:val="22"/>
        </w:rPr>
        <w:t>р</w:t>
      </w:r>
      <w:r>
        <w:rPr>
          <w:spacing w:val="-1"/>
          <w:sz w:val="22"/>
          <w:szCs w:val="22"/>
        </w:rPr>
        <w:t>а</w:t>
      </w:r>
      <w:r>
        <w:rPr>
          <w:sz w:val="22"/>
          <w:szCs w:val="22"/>
        </w:rPr>
        <w:t>,</w:t>
      </w:r>
      <w:r>
        <w:rPr>
          <w:spacing w:val="11"/>
          <w:sz w:val="22"/>
          <w:szCs w:val="22"/>
        </w:rPr>
        <w:t xml:space="preserve"> </w:t>
      </w:r>
      <w:r>
        <w:rPr>
          <w:spacing w:val="-1"/>
          <w:sz w:val="22"/>
          <w:szCs w:val="22"/>
        </w:rPr>
        <w:t>а</w:t>
      </w:r>
      <w:r>
        <w:rPr>
          <w:sz w:val="22"/>
          <w:szCs w:val="22"/>
        </w:rPr>
        <w:t>др</w:t>
      </w:r>
      <w:r>
        <w:rPr>
          <w:spacing w:val="-1"/>
          <w:sz w:val="22"/>
          <w:szCs w:val="22"/>
        </w:rPr>
        <w:t>е</w:t>
      </w:r>
      <w:r>
        <w:rPr>
          <w:spacing w:val="1"/>
          <w:sz w:val="22"/>
          <w:szCs w:val="22"/>
        </w:rPr>
        <w:t>с</w:t>
      </w:r>
      <w:r>
        <w:rPr>
          <w:sz w:val="22"/>
          <w:szCs w:val="22"/>
        </w:rPr>
        <w:t>у</w:t>
      </w:r>
      <w:r>
        <w:rPr>
          <w:spacing w:val="5"/>
          <w:sz w:val="22"/>
          <w:szCs w:val="22"/>
        </w:rPr>
        <w:t xml:space="preserve"> </w:t>
      </w:r>
      <w:r>
        <w:rPr>
          <w:spacing w:val="-1"/>
          <w:sz w:val="22"/>
          <w:szCs w:val="22"/>
        </w:rPr>
        <w:t>с</w:t>
      </w:r>
      <w:r>
        <w:rPr>
          <w:spacing w:val="1"/>
          <w:sz w:val="22"/>
          <w:szCs w:val="22"/>
        </w:rPr>
        <w:t>е</w:t>
      </w:r>
      <w:r>
        <w:rPr>
          <w:spacing w:val="-2"/>
          <w:sz w:val="22"/>
          <w:szCs w:val="22"/>
        </w:rPr>
        <w:t>д</w:t>
      </w:r>
      <w:r>
        <w:rPr>
          <w:spacing w:val="-1"/>
          <w:sz w:val="22"/>
          <w:szCs w:val="22"/>
        </w:rPr>
        <w:t>и</w:t>
      </w:r>
      <w:r>
        <w:rPr>
          <w:sz w:val="22"/>
          <w:szCs w:val="22"/>
        </w:rPr>
        <w:t>шт</w:t>
      </w:r>
      <w:r>
        <w:rPr>
          <w:spacing w:val="-1"/>
          <w:sz w:val="22"/>
          <w:szCs w:val="22"/>
        </w:rPr>
        <w:t>а</w:t>
      </w:r>
      <w:r>
        <w:rPr>
          <w:sz w:val="22"/>
          <w:szCs w:val="22"/>
        </w:rPr>
        <w:t>,</w:t>
      </w:r>
      <w:r>
        <w:rPr>
          <w:spacing w:val="8"/>
          <w:sz w:val="22"/>
          <w:szCs w:val="22"/>
        </w:rPr>
        <w:t xml:space="preserve"> </w:t>
      </w:r>
      <w:r>
        <w:rPr>
          <w:sz w:val="22"/>
          <w:szCs w:val="22"/>
        </w:rPr>
        <w:t>м</w:t>
      </w:r>
      <w:r>
        <w:rPr>
          <w:spacing w:val="-1"/>
          <w:sz w:val="22"/>
          <w:szCs w:val="22"/>
        </w:rPr>
        <w:t>а</w:t>
      </w:r>
      <w:r>
        <w:rPr>
          <w:sz w:val="22"/>
          <w:szCs w:val="22"/>
        </w:rPr>
        <w:t>т</w:t>
      </w:r>
      <w:r>
        <w:rPr>
          <w:spacing w:val="1"/>
          <w:sz w:val="22"/>
          <w:szCs w:val="22"/>
        </w:rPr>
        <w:t>и</w:t>
      </w:r>
      <w:r>
        <w:rPr>
          <w:sz w:val="22"/>
          <w:szCs w:val="22"/>
        </w:rPr>
        <w:t>ч</w:t>
      </w:r>
      <w:r>
        <w:rPr>
          <w:spacing w:val="1"/>
          <w:sz w:val="22"/>
          <w:szCs w:val="22"/>
        </w:rPr>
        <w:t>н</w:t>
      </w:r>
      <w:r>
        <w:rPr>
          <w:sz w:val="22"/>
          <w:szCs w:val="22"/>
        </w:rPr>
        <w:t>и</w:t>
      </w:r>
      <w:r>
        <w:rPr>
          <w:spacing w:val="7"/>
          <w:sz w:val="22"/>
          <w:szCs w:val="22"/>
        </w:rPr>
        <w:t xml:space="preserve"> </w:t>
      </w:r>
      <w:r>
        <w:rPr>
          <w:sz w:val="22"/>
          <w:szCs w:val="22"/>
        </w:rPr>
        <w:t>бр</w:t>
      </w:r>
      <w:r>
        <w:rPr>
          <w:spacing w:val="-2"/>
          <w:sz w:val="22"/>
          <w:szCs w:val="22"/>
        </w:rPr>
        <w:t>о</w:t>
      </w:r>
      <w:r>
        <w:rPr>
          <w:spacing w:val="3"/>
          <w:sz w:val="22"/>
          <w:szCs w:val="22"/>
        </w:rPr>
        <w:t>ј</w:t>
      </w:r>
      <w:r>
        <w:rPr>
          <w:sz w:val="22"/>
          <w:szCs w:val="22"/>
        </w:rPr>
        <w:t>,</w:t>
      </w:r>
      <w:r>
        <w:rPr>
          <w:spacing w:val="4"/>
          <w:sz w:val="22"/>
          <w:szCs w:val="22"/>
        </w:rPr>
        <w:t xml:space="preserve"> </w:t>
      </w:r>
      <w:r>
        <w:rPr>
          <w:spacing w:val="-1"/>
          <w:sz w:val="22"/>
          <w:szCs w:val="22"/>
        </w:rPr>
        <w:t>ПИ</w:t>
      </w:r>
      <w:r>
        <w:rPr>
          <w:spacing w:val="-2"/>
          <w:sz w:val="22"/>
          <w:szCs w:val="22"/>
        </w:rPr>
        <w:t>Б</w:t>
      </w:r>
      <w:r>
        <w:rPr>
          <w:sz w:val="22"/>
          <w:szCs w:val="22"/>
        </w:rPr>
        <w:t>,</w:t>
      </w:r>
      <w:r>
        <w:rPr>
          <w:spacing w:val="4"/>
          <w:sz w:val="22"/>
          <w:szCs w:val="22"/>
        </w:rPr>
        <w:t xml:space="preserve"> </w:t>
      </w:r>
      <w:r>
        <w:rPr>
          <w:spacing w:val="-1"/>
          <w:sz w:val="22"/>
          <w:szCs w:val="22"/>
        </w:rPr>
        <w:t>и</w:t>
      </w:r>
      <w:r>
        <w:rPr>
          <w:sz w:val="22"/>
          <w:szCs w:val="22"/>
        </w:rPr>
        <w:t>ме</w:t>
      </w:r>
      <w:r>
        <w:rPr>
          <w:spacing w:val="2"/>
          <w:sz w:val="22"/>
          <w:szCs w:val="22"/>
        </w:rPr>
        <w:t xml:space="preserve"> </w:t>
      </w:r>
      <w:r>
        <w:rPr>
          <w:sz w:val="22"/>
          <w:szCs w:val="22"/>
        </w:rPr>
        <w:t>о</w:t>
      </w:r>
      <w:r>
        <w:rPr>
          <w:spacing w:val="1"/>
          <w:sz w:val="22"/>
          <w:szCs w:val="22"/>
        </w:rPr>
        <w:t>с</w:t>
      </w:r>
      <w:r>
        <w:rPr>
          <w:sz w:val="22"/>
          <w:szCs w:val="22"/>
        </w:rPr>
        <w:t>о</w:t>
      </w:r>
      <w:r>
        <w:rPr>
          <w:spacing w:val="-2"/>
          <w:sz w:val="22"/>
          <w:szCs w:val="22"/>
        </w:rPr>
        <w:t>б</w:t>
      </w:r>
      <w:r>
        <w:rPr>
          <w:sz w:val="22"/>
          <w:szCs w:val="22"/>
        </w:rPr>
        <w:t>е</w:t>
      </w:r>
      <w:r>
        <w:rPr>
          <w:spacing w:val="5"/>
          <w:sz w:val="22"/>
          <w:szCs w:val="22"/>
        </w:rPr>
        <w:t xml:space="preserve"> </w:t>
      </w:r>
      <w:r>
        <w:rPr>
          <w:sz w:val="22"/>
          <w:szCs w:val="22"/>
        </w:rPr>
        <w:t xml:space="preserve">за </w:t>
      </w:r>
      <w:r>
        <w:rPr>
          <w:spacing w:val="1"/>
          <w:sz w:val="22"/>
          <w:szCs w:val="22"/>
        </w:rPr>
        <w:t>к</w:t>
      </w:r>
      <w:r>
        <w:rPr>
          <w:spacing w:val="-2"/>
          <w:sz w:val="22"/>
          <w:szCs w:val="22"/>
        </w:rPr>
        <w:t>о</w:t>
      </w:r>
      <w:r>
        <w:rPr>
          <w:spacing w:val="-1"/>
          <w:sz w:val="22"/>
          <w:szCs w:val="22"/>
        </w:rPr>
        <w:t>н</w:t>
      </w:r>
      <w:r>
        <w:rPr>
          <w:sz w:val="22"/>
          <w:szCs w:val="22"/>
        </w:rPr>
        <w:t>т</w:t>
      </w:r>
      <w:r>
        <w:rPr>
          <w:spacing w:val="1"/>
          <w:sz w:val="22"/>
          <w:szCs w:val="22"/>
        </w:rPr>
        <w:t>а</w:t>
      </w:r>
      <w:r>
        <w:rPr>
          <w:spacing w:val="-1"/>
          <w:sz w:val="22"/>
          <w:szCs w:val="22"/>
        </w:rPr>
        <w:t>к</w:t>
      </w:r>
      <w:r>
        <w:rPr>
          <w:sz w:val="22"/>
          <w:szCs w:val="22"/>
        </w:rPr>
        <w:t>т,</w:t>
      </w:r>
      <w:r>
        <w:rPr>
          <w:spacing w:val="7"/>
          <w:sz w:val="22"/>
          <w:szCs w:val="22"/>
        </w:rPr>
        <w:t xml:space="preserve"> </w:t>
      </w:r>
      <w:r>
        <w:rPr>
          <w:sz w:val="22"/>
          <w:szCs w:val="22"/>
        </w:rPr>
        <w:t xml:space="preserve">да </w:t>
      </w:r>
      <w:r>
        <w:rPr>
          <w:spacing w:val="-1"/>
          <w:sz w:val="22"/>
          <w:szCs w:val="22"/>
        </w:rPr>
        <w:t>н</w:t>
      </w:r>
      <w:r>
        <w:rPr>
          <w:spacing w:val="1"/>
          <w:sz w:val="22"/>
          <w:szCs w:val="22"/>
        </w:rPr>
        <w:t>а</w:t>
      </w:r>
      <w:r>
        <w:rPr>
          <w:spacing w:val="-1"/>
          <w:sz w:val="22"/>
          <w:szCs w:val="22"/>
        </w:rPr>
        <w:t>в</w:t>
      </w:r>
      <w:r>
        <w:rPr>
          <w:spacing w:val="1"/>
          <w:sz w:val="22"/>
          <w:szCs w:val="22"/>
        </w:rPr>
        <w:t>е</w:t>
      </w:r>
      <w:r>
        <w:rPr>
          <w:sz w:val="22"/>
          <w:szCs w:val="22"/>
        </w:rPr>
        <w:t>де</w:t>
      </w:r>
      <w:r>
        <w:rPr>
          <w:spacing w:val="4"/>
          <w:sz w:val="22"/>
          <w:szCs w:val="22"/>
        </w:rPr>
        <w:t xml:space="preserve"> </w:t>
      </w:r>
      <w:r>
        <w:rPr>
          <w:w w:val="101"/>
          <w:sz w:val="22"/>
          <w:szCs w:val="22"/>
        </w:rPr>
        <w:t>д</w:t>
      </w:r>
      <w:r>
        <w:rPr>
          <w:spacing w:val="1"/>
          <w:w w:val="101"/>
          <w:sz w:val="22"/>
          <w:szCs w:val="22"/>
        </w:rPr>
        <w:t>е</w:t>
      </w:r>
      <w:r>
        <w:rPr>
          <w:w w:val="101"/>
          <w:sz w:val="22"/>
          <w:szCs w:val="22"/>
        </w:rPr>
        <w:t xml:space="preserve">о </w:t>
      </w:r>
      <w:r>
        <w:rPr>
          <w:spacing w:val="-1"/>
          <w:sz w:val="22"/>
          <w:szCs w:val="22"/>
        </w:rPr>
        <w:t>п</w:t>
      </w:r>
      <w:r>
        <w:rPr>
          <w:sz w:val="22"/>
          <w:szCs w:val="22"/>
        </w:rPr>
        <w:t>р</w:t>
      </w:r>
      <w:r>
        <w:rPr>
          <w:spacing w:val="1"/>
          <w:sz w:val="22"/>
          <w:szCs w:val="22"/>
        </w:rPr>
        <w:t>е</w:t>
      </w:r>
      <w:r>
        <w:rPr>
          <w:spacing w:val="-2"/>
          <w:sz w:val="22"/>
          <w:szCs w:val="22"/>
        </w:rPr>
        <w:t>д</w:t>
      </w:r>
      <w:r>
        <w:rPr>
          <w:sz w:val="22"/>
          <w:szCs w:val="22"/>
        </w:rPr>
        <w:t>м</w:t>
      </w:r>
      <w:r>
        <w:rPr>
          <w:spacing w:val="-1"/>
          <w:sz w:val="22"/>
          <w:szCs w:val="22"/>
        </w:rPr>
        <w:t>е</w:t>
      </w:r>
      <w:r>
        <w:rPr>
          <w:sz w:val="22"/>
          <w:szCs w:val="22"/>
        </w:rPr>
        <w:t xml:space="preserve">та </w:t>
      </w:r>
      <w:r>
        <w:rPr>
          <w:spacing w:val="7"/>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w:t>
      </w:r>
      <w:r>
        <w:rPr>
          <w:sz w:val="22"/>
          <w:szCs w:val="22"/>
        </w:rPr>
        <w:t xml:space="preserve">е </w:t>
      </w:r>
      <w:r>
        <w:rPr>
          <w:spacing w:val="5"/>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 xml:space="preserve">и </w:t>
      </w:r>
      <w:r>
        <w:rPr>
          <w:spacing w:val="3"/>
          <w:sz w:val="22"/>
          <w:szCs w:val="22"/>
        </w:rPr>
        <w:t xml:space="preserve"> </w:t>
      </w:r>
      <w:r>
        <w:rPr>
          <w:sz w:val="22"/>
          <w:szCs w:val="22"/>
        </w:rPr>
        <w:t xml:space="preserve">ће  </w:t>
      </w:r>
      <w:r>
        <w:rPr>
          <w:spacing w:val="-1"/>
          <w:sz w:val="22"/>
          <w:szCs w:val="22"/>
        </w:rPr>
        <w:t>и</w:t>
      </w:r>
      <w:r>
        <w:rPr>
          <w:sz w:val="22"/>
          <w:szCs w:val="22"/>
        </w:rPr>
        <w:t>з</w:t>
      </w:r>
      <w:r>
        <w:rPr>
          <w:spacing w:val="-1"/>
          <w:sz w:val="22"/>
          <w:szCs w:val="22"/>
        </w:rPr>
        <w:t>в</w:t>
      </w:r>
      <w:r>
        <w:rPr>
          <w:spacing w:val="-2"/>
          <w:sz w:val="22"/>
          <w:szCs w:val="22"/>
        </w:rPr>
        <w:t>р</w:t>
      </w:r>
      <w:r>
        <w:rPr>
          <w:sz w:val="22"/>
          <w:szCs w:val="22"/>
        </w:rPr>
        <w:t>ш</w:t>
      </w:r>
      <w:r>
        <w:rPr>
          <w:spacing w:val="-1"/>
          <w:sz w:val="22"/>
          <w:szCs w:val="22"/>
        </w:rPr>
        <w:t>и</w:t>
      </w:r>
      <w:r>
        <w:rPr>
          <w:sz w:val="22"/>
          <w:szCs w:val="22"/>
        </w:rPr>
        <w:t xml:space="preserve">ти </w:t>
      </w:r>
      <w:r>
        <w:rPr>
          <w:spacing w:val="10"/>
          <w:sz w:val="22"/>
          <w:szCs w:val="22"/>
        </w:rPr>
        <w:t xml:space="preserve"> </w:t>
      </w:r>
      <w:r>
        <w:rPr>
          <w:spacing w:val="-1"/>
          <w:sz w:val="22"/>
          <w:szCs w:val="22"/>
        </w:rPr>
        <w:t>к</w:t>
      </w:r>
      <w:r>
        <w:rPr>
          <w:spacing w:val="1"/>
          <w:sz w:val="22"/>
          <w:szCs w:val="22"/>
        </w:rPr>
        <w:t>а</w:t>
      </w:r>
      <w:r>
        <w:rPr>
          <w:sz w:val="22"/>
          <w:szCs w:val="22"/>
        </w:rPr>
        <w:t xml:space="preserve">о  и </w:t>
      </w:r>
      <w:r>
        <w:rPr>
          <w:spacing w:val="2"/>
          <w:sz w:val="22"/>
          <w:szCs w:val="22"/>
        </w:rPr>
        <w:t xml:space="preserve"> </w:t>
      </w:r>
      <w:r>
        <w:rPr>
          <w:spacing w:val="-1"/>
          <w:sz w:val="22"/>
          <w:szCs w:val="22"/>
        </w:rPr>
        <w:t>п</w:t>
      </w:r>
      <w:r>
        <w:rPr>
          <w:sz w:val="22"/>
          <w:szCs w:val="22"/>
        </w:rPr>
        <w:t>р</w:t>
      </w:r>
      <w:r>
        <w:rPr>
          <w:spacing w:val="-2"/>
          <w:sz w:val="22"/>
          <w:szCs w:val="22"/>
        </w:rPr>
        <w:t>о</w:t>
      </w:r>
      <w:r>
        <w:rPr>
          <w:spacing w:val="1"/>
          <w:sz w:val="22"/>
          <w:szCs w:val="22"/>
        </w:rPr>
        <w:t>ц</w:t>
      </w:r>
      <w:r>
        <w:rPr>
          <w:spacing w:val="-1"/>
          <w:sz w:val="22"/>
          <w:szCs w:val="22"/>
        </w:rPr>
        <w:t>е</w:t>
      </w:r>
      <w:r>
        <w:rPr>
          <w:spacing w:val="1"/>
          <w:sz w:val="22"/>
          <w:szCs w:val="22"/>
        </w:rPr>
        <w:t>н</w:t>
      </w:r>
      <w:r>
        <w:rPr>
          <w:spacing w:val="-1"/>
          <w:sz w:val="22"/>
          <w:szCs w:val="22"/>
        </w:rPr>
        <w:t>а</w:t>
      </w:r>
      <w:r>
        <w:rPr>
          <w:sz w:val="22"/>
          <w:szCs w:val="22"/>
        </w:rPr>
        <w:t xml:space="preserve">т </w:t>
      </w:r>
      <w:r>
        <w:rPr>
          <w:spacing w:val="8"/>
          <w:sz w:val="22"/>
          <w:szCs w:val="22"/>
        </w:rPr>
        <w:t xml:space="preserve"> </w:t>
      </w:r>
      <w:r>
        <w:rPr>
          <w:spacing w:val="-1"/>
          <w:sz w:val="22"/>
          <w:szCs w:val="22"/>
        </w:rPr>
        <w:t>в</w:t>
      </w:r>
      <w:r>
        <w:rPr>
          <w:sz w:val="22"/>
          <w:szCs w:val="22"/>
        </w:rPr>
        <w:t>р</w:t>
      </w:r>
      <w:r>
        <w:rPr>
          <w:spacing w:val="1"/>
          <w:sz w:val="22"/>
          <w:szCs w:val="22"/>
        </w:rPr>
        <w:t>е</w:t>
      </w:r>
      <w:r>
        <w:rPr>
          <w:spacing w:val="-2"/>
          <w:sz w:val="22"/>
          <w:szCs w:val="22"/>
        </w:rPr>
        <w:t>д</w:t>
      </w:r>
      <w:r>
        <w:rPr>
          <w:spacing w:val="1"/>
          <w:sz w:val="22"/>
          <w:szCs w:val="22"/>
        </w:rPr>
        <w:t>н</w:t>
      </w:r>
      <w:r>
        <w:rPr>
          <w:sz w:val="22"/>
          <w:szCs w:val="22"/>
        </w:rPr>
        <w:t>о</w:t>
      </w:r>
      <w:r>
        <w:rPr>
          <w:spacing w:val="-1"/>
          <w:sz w:val="22"/>
          <w:szCs w:val="22"/>
        </w:rPr>
        <w:t>с</w:t>
      </w:r>
      <w:r>
        <w:rPr>
          <w:sz w:val="22"/>
          <w:szCs w:val="22"/>
        </w:rPr>
        <w:t xml:space="preserve">ти </w:t>
      </w:r>
      <w:r>
        <w:rPr>
          <w:spacing w:val="9"/>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z w:val="22"/>
          <w:szCs w:val="22"/>
        </w:rPr>
        <w:t xml:space="preserve">е </w:t>
      </w:r>
      <w:r>
        <w:rPr>
          <w:spacing w:val="5"/>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 xml:space="preserve">и </w:t>
      </w:r>
      <w:r>
        <w:rPr>
          <w:spacing w:val="3"/>
          <w:sz w:val="22"/>
          <w:szCs w:val="22"/>
        </w:rPr>
        <w:t xml:space="preserve"> </w:t>
      </w:r>
      <w:r>
        <w:rPr>
          <w:sz w:val="22"/>
          <w:szCs w:val="22"/>
        </w:rPr>
        <w:t xml:space="preserve">ће  </w:t>
      </w:r>
      <w:r>
        <w:rPr>
          <w:spacing w:val="-1"/>
          <w:w w:val="101"/>
          <w:sz w:val="22"/>
          <w:szCs w:val="22"/>
        </w:rPr>
        <w:t>и</w:t>
      </w:r>
      <w:r>
        <w:rPr>
          <w:w w:val="101"/>
          <w:sz w:val="22"/>
          <w:szCs w:val="22"/>
        </w:rPr>
        <w:t>з</w:t>
      </w:r>
      <w:r>
        <w:rPr>
          <w:spacing w:val="-1"/>
          <w:w w:val="101"/>
          <w:sz w:val="22"/>
          <w:szCs w:val="22"/>
        </w:rPr>
        <w:t>в</w:t>
      </w:r>
      <w:r>
        <w:rPr>
          <w:spacing w:val="-2"/>
          <w:w w:val="101"/>
          <w:sz w:val="22"/>
          <w:szCs w:val="22"/>
        </w:rPr>
        <w:t>р</w:t>
      </w:r>
      <w:r>
        <w:rPr>
          <w:w w:val="101"/>
          <w:sz w:val="22"/>
          <w:szCs w:val="22"/>
        </w:rPr>
        <w:t>ш</w:t>
      </w:r>
      <w:r>
        <w:rPr>
          <w:spacing w:val="-1"/>
          <w:w w:val="101"/>
          <w:sz w:val="22"/>
          <w:szCs w:val="22"/>
        </w:rPr>
        <w:t>и</w:t>
      </w:r>
      <w:r>
        <w:rPr>
          <w:spacing w:val="2"/>
          <w:w w:val="101"/>
          <w:sz w:val="22"/>
          <w:szCs w:val="22"/>
        </w:rPr>
        <w:t>т</w:t>
      </w:r>
      <w:r>
        <w:rPr>
          <w:w w:val="101"/>
          <w:sz w:val="22"/>
          <w:szCs w:val="22"/>
        </w:rPr>
        <w:t xml:space="preserve">и </w:t>
      </w:r>
      <w:r>
        <w:rPr>
          <w:spacing w:val="-1"/>
          <w:w w:val="101"/>
          <w:sz w:val="22"/>
          <w:szCs w:val="22"/>
        </w:rPr>
        <w:t>п</w:t>
      </w:r>
      <w:r>
        <w:rPr>
          <w:w w:val="101"/>
          <w:sz w:val="22"/>
          <w:szCs w:val="22"/>
        </w:rPr>
        <w:t>о</w:t>
      </w:r>
      <w:r>
        <w:rPr>
          <w:spacing w:val="-2"/>
          <w:w w:val="101"/>
          <w:sz w:val="22"/>
          <w:szCs w:val="22"/>
        </w:rPr>
        <w:t>д</w:t>
      </w:r>
      <w:r>
        <w:rPr>
          <w:spacing w:val="-1"/>
          <w:w w:val="101"/>
          <w:sz w:val="22"/>
          <w:szCs w:val="22"/>
        </w:rPr>
        <w:t>и</w:t>
      </w:r>
      <w:r>
        <w:rPr>
          <w:w w:val="101"/>
          <w:sz w:val="22"/>
          <w:szCs w:val="22"/>
        </w:rPr>
        <w:t>з</w:t>
      </w:r>
      <w:r>
        <w:rPr>
          <w:spacing w:val="1"/>
          <w:w w:val="101"/>
          <w:sz w:val="22"/>
          <w:szCs w:val="22"/>
        </w:rPr>
        <w:t>в</w:t>
      </w:r>
      <w:r>
        <w:rPr>
          <w:w w:val="101"/>
          <w:sz w:val="22"/>
          <w:szCs w:val="22"/>
        </w:rPr>
        <w:t>о</w:t>
      </w:r>
      <w:r>
        <w:rPr>
          <w:spacing w:val="-1"/>
          <w:w w:val="101"/>
          <w:sz w:val="22"/>
          <w:szCs w:val="22"/>
        </w:rPr>
        <w:t>ђа</w:t>
      </w:r>
      <w:r>
        <w:rPr>
          <w:w w:val="101"/>
          <w:sz w:val="22"/>
          <w:szCs w:val="22"/>
        </w:rPr>
        <w:t>ч;</w:t>
      </w:r>
    </w:p>
    <w:p w:rsidR="000D2A99" w:rsidRDefault="000D2A99" w:rsidP="000D2A99">
      <w:pPr>
        <w:spacing w:before="2" w:line="240" w:lineRule="exact"/>
        <w:ind w:left="836"/>
        <w:rPr>
          <w:sz w:val="22"/>
          <w:szCs w:val="22"/>
        </w:rPr>
        <w:sectPr w:rsidR="000D2A99" w:rsidSect="005018D3">
          <w:footerReference w:type="default" r:id="rId17"/>
          <w:pgSz w:w="11920" w:h="16840"/>
          <w:pgMar w:top="1560" w:right="1000" w:bottom="280" w:left="1180" w:header="0" w:footer="283" w:gutter="0"/>
          <w:cols w:space="720"/>
          <w:docGrid w:linePitch="326"/>
        </w:sectPr>
      </w:pPr>
      <w:r>
        <w:rPr>
          <w:position w:val="-1"/>
          <w:sz w:val="22"/>
          <w:szCs w:val="22"/>
        </w:rPr>
        <w:t xml:space="preserve">-  </w:t>
      </w:r>
      <w:r>
        <w:rPr>
          <w:spacing w:val="37"/>
          <w:position w:val="-1"/>
          <w:sz w:val="22"/>
          <w:szCs w:val="22"/>
        </w:rPr>
        <w:t xml:space="preserve"> </w:t>
      </w:r>
      <w:r>
        <w:rPr>
          <w:spacing w:val="-1"/>
          <w:position w:val="-1"/>
          <w:sz w:val="22"/>
          <w:szCs w:val="22"/>
        </w:rPr>
        <w:t>п</w:t>
      </w:r>
      <w:r>
        <w:rPr>
          <w:position w:val="-1"/>
          <w:sz w:val="22"/>
          <w:szCs w:val="22"/>
        </w:rPr>
        <w:t>о</w:t>
      </w:r>
      <w:r>
        <w:rPr>
          <w:spacing w:val="1"/>
          <w:position w:val="-1"/>
          <w:sz w:val="22"/>
          <w:szCs w:val="22"/>
        </w:rPr>
        <w:t>п</w:t>
      </w:r>
      <w:r>
        <w:rPr>
          <w:spacing w:val="-2"/>
          <w:position w:val="-1"/>
          <w:sz w:val="22"/>
          <w:szCs w:val="22"/>
        </w:rPr>
        <w:t>у</w:t>
      </w:r>
      <w:r>
        <w:rPr>
          <w:spacing w:val="-1"/>
          <w:position w:val="-1"/>
          <w:sz w:val="22"/>
          <w:szCs w:val="22"/>
        </w:rPr>
        <w:t>ни</w:t>
      </w:r>
      <w:r>
        <w:rPr>
          <w:position w:val="-1"/>
          <w:sz w:val="22"/>
          <w:szCs w:val="22"/>
        </w:rPr>
        <w:t>,</w:t>
      </w:r>
      <w:r>
        <w:rPr>
          <w:spacing w:val="10"/>
          <w:position w:val="-1"/>
          <w:sz w:val="22"/>
          <w:szCs w:val="22"/>
        </w:rPr>
        <w:t xml:space="preserve"> </w:t>
      </w:r>
      <w:r>
        <w:rPr>
          <w:spacing w:val="-1"/>
          <w:position w:val="-1"/>
          <w:sz w:val="22"/>
          <w:szCs w:val="22"/>
        </w:rPr>
        <w:t>пе</w:t>
      </w:r>
      <w:r>
        <w:rPr>
          <w:spacing w:val="2"/>
          <w:position w:val="-1"/>
          <w:sz w:val="22"/>
          <w:szCs w:val="22"/>
        </w:rPr>
        <w:t>ч</w:t>
      </w:r>
      <w:r>
        <w:rPr>
          <w:spacing w:val="-1"/>
          <w:position w:val="-1"/>
          <w:sz w:val="22"/>
          <w:szCs w:val="22"/>
        </w:rPr>
        <w:t>а</w:t>
      </w:r>
      <w:r>
        <w:rPr>
          <w:spacing w:val="2"/>
          <w:position w:val="-1"/>
          <w:sz w:val="22"/>
          <w:szCs w:val="22"/>
        </w:rPr>
        <w:t>т</w:t>
      </w:r>
      <w:r>
        <w:rPr>
          <w:spacing w:val="-2"/>
          <w:position w:val="-1"/>
          <w:sz w:val="22"/>
          <w:szCs w:val="22"/>
        </w:rPr>
        <w:t>о</w:t>
      </w:r>
      <w:r>
        <w:rPr>
          <w:position w:val="-1"/>
          <w:sz w:val="22"/>
          <w:szCs w:val="22"/>
        </w:rPr>
        <w:t>м</w:t>
      </w:r>
      <w:r>
        <w:rPr>
          <w:spacing w:val="12"/>
          <w:position w:val="-1"/>
          <w:sz w:val="22"/>
          <w:szCs w:val="22"/>
        </w:rPr>
        <w:t xml:space="preserve"> </w:t>
      </w:r>
      <w:r>
        <w:rPr>
          <w:spacing w:val="-2"/>
          <w:position w:val="-1"/>
          <w:sz w:val="22"/>
          <w:szCs w:val="22"/>
        </w:rPr>
        <w:t>о</w:t>
      </w:r>
      <w:r>
        <w:rPr>
          <w:spacing w:val="-1"/>
          <w:position w:val="-1"/>
          <w:sz w:val="22"/>
          <w:szCs w:val="22"/>
        </w:rPr>
        <w:t>в</w:t>
      </w:r>
      <w:r>
        <w:rPr>
          <w:spacing w:val="1"/>
          <w:position w:val="-1"/>
          <w:sz w:val="22"/>
          <w:szCs w:val="22"/>
        </w:rPr>
        <w:t>е</w:t>
      </w:r>
      <w:r>
        <w:rPr>
          <w:position w:val="-1"/>
          <w:sz w:val="22"/>
          <w:szCs w:val="22"/>
        </w:rPr>
        <w:t>ри</w:t>
      </w:r>
      <w:r>
        <w:rPr>
          <w:spacing w:val="5"/>
          <w:position w:val="-1"/>
          <w:sz w:val="22"/>
          <w:szCs w:val="22"/>
        </w:rPr>
        <w:t xml:space="preserve"> </w:t>
      </w:r>
      <w:r>
        <w:rPr>
          <w:position w:val="-1"/>
          <w:sz w:val="22"/>
          <w:szCs w:val="22"/>
        </w:rPr>
        <w:t>и</w:t>
      </w:r>
      <w:r>
        <w:rPr>
          <w:spacing w:val="3"/>
          <w:position w:val="-1"/>
          <w:sz w:val="22"/>
          <w:szCs w:val="22"/>
        </w:rPr>
        <w:t xml:space="preserve"> </w:t>
      </w:r>
      <w:r>
        <w:rPr>
          <w:spacing w:val="1"/>
          <w:position w:val="-1"/>
          <w:sz w:val="22"/>
          <w:szCs w:val="22"/>
        </w:rPr>
        <w:t>п</w:t>
      </w:r>
      <w:r>
        <w:rPr>
          <w:spacing w:val="-2"/>
          <w:position w:val="-1"/>
          <w:sz w:val="22"/>
          <w:szCs w:val="22"/>
        </w:rPr>
        <w:t>о</w:t>
      </w:r>
      <w:r>
        <w:rPr>
          <w:position w:val="-1"/>
          <w:sz w:val="22"/>
          <w:szCs w:val="22"/>
        </w:rPr>
        <w:t>т</w:t>
      </w:r>
      <w:r>
        <w:rPr>
          <w:spacing w:val="-1"/>
          <w:position w:val="-1"/>
          <w:sz w:val="22"/>
          <w:szCs w:val="22"/>
        </w:rPr>
        <w:t>пи</w:t>
      </w:r>
      <w:r>
        <w:rPr>
          <w:position w:val="-1"/>
          <w:sz w:val="22"/>
          <w:szCs w:val="22"/>
        </w:rPr>
        <w:t>ше</w:t>
      </w:r>
      <w:r>
        <w:rPr>
          <w:spacing w:val="12"/>
          <w:position w:val="-1"/>
          <w:sz w:val="22"/>
          <w:szCs w:val="22"/>
        </w:rPr>
        <w:t xml:space="preserve"> </w:t>
      </w:r>
      <w:r>
        <w:rPr>
          <w:spacing w:val="-2"/>
          <w:position w:val="-1"/>
          <w:sz w:val="22"/>
          <w:szCs w:val="22"/>
        </w:rPr>
        <w:t>о</w:t>
      </w:r>
      <w:r>
        <w:rPr>
          <w:position w:val="-1"/>
          <w:sz w:val="22"/>
          <w:szCs w:val="22"/>
        </w:rPr>
        <w:t>бр</w:t>
      </w:r>
      <w:r>
        <w:rPr>
          <w:spacing w:val="-1"/>
          <w:position w:val="-1"/>
          <w:sz w:val="22"/>
          <w:szCs w:val="22"/>
        </w:rPr>
        <w:t>а</w:t>
      </w:r>
      <w:r>
        <w:rPr>
          <w:position w:val="-1"/>
          <w:sz w:val="22"/>
          <w:szCs w:val="22"/>
        </w:rPr>
        <w:t>з</w:t>
      </w:r>
      <w:r>
        <w:rPr>
          <w:spacing w:val="1"/>
          <w:position w:val="-1"/>
          <w:sz w:val="22"/>
          <w:szCs w:val="22"/>
        </w:rPr>
        <w:t>а</w:t>
      </w:r>
      <w:r>
        <w:rPr>
          <w:position w:val="-1"/>
          <w:sz w:val="22"/>
          <w:szCs w:val="22"/>
        </w:rPr>
        <w:t>ц</w:t>
      </w:r>
      <w:r>
        <w:rPr>
          <w:spacing w:val="9"/>
          <w:position w:val="-1"/>
          <w:sz w:val="22"/>
          <w:szCs w:val="22"/>
        </w:rPr>
        <w:t xml:space="preserve"> </w:t>
      </w:r>
      <w:r>
        <w:rPr>
          <w:position w:val="-1"/>
          <w:sz w:val="22"/>
          <w:szCs w:val="22"/>
        </w:rPr>
        <w:t>-</w:t>
      </w:r>
      <w:r>
        <w:rPr>
          <w:spacing w:val="2"/>
          <w:position w:val="-1"/>
          <w:sz w:val="22"/>
          <w:szCs w:val="22"/>
        </w:rPr>
        <w:t xml:space="preserve"> </w:t>
      </w:r>
      <w:r>
        <w:rPr>
          <w:spacing w:val="-1"/>
          <w:position w:val="-1"/>
          <w:sz w:val="22"/>
          <w:szCs w:val="22"/>
        </w:rPr>
        <w:t>И</w:t>
      </w:r>
      <w:r>
        <w:rPr>
          <w:position w:val="-1"/>
          <w:sz w:val="22"/>
          <w:szCs w:val="22"/>
        </w:rPr>
        <w:t>з</w:t>
      </w:r>
      <w:r>
        <w:rPr>
          <w:spacing w:val="3"/>
          <w:position w:val="-1"/>
          <w:sz w:val="22"/>
          <w:szCs w:val="22"/>
        </w:rPr>
        <w:t>ј</w:t>
      </w:r>
      <w:r>
        <w:rPr>
          <w:spacing w:val="1"/>
          <w:position w:val="-1"/>
          <w:sz w:val="22"/>
          <w:szCs w:val="22"/>
        </w:rPr>
        <w:t>а</w:t>
      </w:r>
      <w:r>
        <w:rPr>
          <w:spacing w:val="-1"/>
          <w:position w:val="-1"/>
          <w:sz w:val="22"/>
          <w:szCs w:val="22"/>
        </w:rPr>
        <w:t>в</w:t>
      </w:r>
      <w:r>
        <w:rPr>
          <w:position w:val="-1"/>
          <w:sz w:val="22"/>
          <w:szCs w:val="22"/>
        </w:rPr>
        <w:t>а</w:t>
      </w:r>
      <w:r>
        <w:rPr>
          <w:spacing w:val="8"/>
          <w:position w:val="-1"/>
          <w:sz w:val="22"/>
          <w:szCs w:val="22"/>
        </w:rPr>
        <w:t xml:space="preserve"> </w:t>
      </w:r>
      <w:r>
        <w:rPr>
          <w:position w:val="-1"/>
          <w:sz w:val="22"/>
          <w:szCs w:val="22"/>
        </w:rPr>
        <w:t>о</w:t>
      </w:r>
      <w:r>
        <w:rPr>
          <w:spacing w:val="2"/>
          <w:position w:val="-1"/>
          <w:sz w:val="22"/>
          <w:szCs w:val="22"/>
        </w:rPr>
        <w:t xml:space="preserve"> </w:t>
      </w:r>
      <w:r>
        <w:rPr>
          <w:spacing w:val="-1"/>
          <w:position w:val="-1"/>
          <w:sz w:val="22"/>
          <w:szCs w:val="22"/>
        </w:rPr>
        <w:t>а</w:t>
      </w:r>
      <w:r>
        <w:rPr>
          <w:spacing w:val="1"/>
          <w:position w:val="-1"/>
          <w:sz w:val="22"/>
          <w:szCs w:val="22"/>
        </w:rPr>
        <w:t>н</w:t>
      </w:r>
      <w:r>
        <w:rPr>
          <w:spacing w:val="-1"/>
          <w:position w:val="-1"/>
          <w:sz w:val="22"/>
          <w:szCs w:val="22"/>
        </w:rPr>
        <w:t>га</w:t>
      </w:r>
      <w:r>
        <w:rPr>
          <w:spacing w:val="1"/>
          <w:position w:val="-1"/>
          <w:sz w:val="22"/>
          <w:szCs w:val="22"/>
        </w:rPr>
        <w:t>ж</w:t>
      </w:r>
      <w:r>
        <w:rPr>
          <w:position w:val="-1"/>
          <w:sz w:val="22"/>
          <w:szCs w:val="22"/>
        </w:rPr>
        <w:t>о</w:t>
      </w:r>
      <w:r>
        <w:rPr>
          <w:spacing w:val="-1"/>
          <w:position w:val="-1"/>
          <w:sz w:val="22"/>
          <w:szCs w:val="22"/>
        </w:rPr>
        <w:t>ва</w:t>
      </w:r>
      <w:r>
        <w:rPr>
          <w:spacing w:val="1"/>
          <w:position w:val="-1"/>
          <w:sz w:val="22"/>
          <w:szCs w:val="22"/>
        </w:rPr>
        <w:t>њ</w:t>
      </w:r>
      <w:r>
        <w:rPr>
          <w:position w:val="-1"/>
          <w:sz w:val="22"/>
          <w:szCs w:val="22"/>
        </w:rPr>
        <w:t>у</w:t>
      </w:r>
      <w:r>
        <w:rPr>
          <w:spacing w:val="12"/>
          <w:position w:val="-1"/>
          <w:sz w:val="22"/>
          <w:szCs w:val="22"/>
        </w:rPr>
        <w:t xml:space="preserve"> </w:t>
      </w:r>
      <w:r>
        <w:rPr>
          <w:spacing w:val="1"/>
          <w:position w:val="-1"/>
          <w:sz w:val="22"/>
          <w:szCs w:val="22"/>
        </w:rPr>
        <w:t>п</w:t>
      </w:r>
      <w:r>
        <w:rPr>
          <w:position w:val="-1"/>
          <w:sz w:val="22"/>
          <w:szCs w:val="22"/>
        </w:rPr>
        <w:t>о</w:t>
      </w:r>
      <w:r>
        <w:rPr>
          <w:spacing w:val="-2"/>
          <w:position w:val="-1"/>
          <w:sz w:val="22"/>
          <w:szCs w:val="22"/>
        </w:rPr>
        <w:t>д</w:t>
      </w:r>
      <w:r>
        <w:rPr>
          <w:spacing w:val="-1"/>
          <w:position w:val="-1"/>
          <w:sz w:val="22"/>
          <w:szCs w:val="22"/>
        </w:rPr>
        <w:t>и</w:t>
      </w:r>
      <w:r>
        <w:rPr>
          <w:position w:val="-1"/>
          <w:sz w:val="22"/>
          <w:szCs w:val="22"/>
        </w:rPr>
        <w:t>з</w:t>
      </w:r>
      <w:r>
        <w:rPr>
          <w:spacing w:val="1"/>
          <w:position w:val="-1"/>
          <w:sz w:val="22"/>
          <w:szCs w:val="22"/>
        </w:rPr>
        <w:t>в</w:t>
      </w:r>
      <w:r>
        <w:rPr>
          <w:spacing w:val="-2"/>
          <w:position w:val="-1"/>
          <w:sz w:val="22"/>
          <w:szCs w:val="22"/>
        </w:rPr>
        <w:t>о</w:t>
      </w:r>
      <w:r>
        <w:rPr>
          <w:spacing w:val="1"/>
          <w:position w:val="-1"/>
          <w:sz w:val="22"/>
          <w:szCs w:val="22"/>
        </w:rPr>
        <w:t>ђ</w:t>
      </w:r>
      <w:r>
        <w:rPr>
          <w:spacing w:val="-1"/>
          <w:position w:val="-1"/>
          <w:sz w:val="22"/>
          <w:szCs w:val="22"/>
        </w:rPr>
        <w:t>а</w:t>
      </w:r>
      <w:r>
        <w:rPr>
          <w:position w:val="-1"/>
          <w:sz w:val="22"/>
          <w:szCs w:val="22"/>
        </w:rPr>
        <w:t>ча</w:t>
      </w:r>
      <w:r>
        <w:rPr>
          <w:spacing w:val="17"/>
          <w:position w:val="-1"/>
          <w:sz w:val="22"/>
          <w:szCs w:val="22"/>
        </w:rPr>
        <w:t xml:space="preserve"> </w:t>
      </w:r>
      <w:r>
        <w:rPr>
          <w:position w:val="-1"/>
          <w:sz w:val="22"/>
          <w:szCs w:val="22"/>
        </w:rPr>
        <w:t>-</w:t>
      </w:r>
      <w:r>
        <w:rPr>
          <w:spacing w:val="2"/>
          <w:position w:val="-1"/>
          <w:sz w:val="22"/>
          <w:szCs w:val="22"/>
        </w:rPr>
        <w:t xml:space="preserve"> </w:t>
      </w:r>
      <w:r>
        <w:rPr>
          <w:spacing w:val="1"/>
          <w:w w:val="101"/>
          <w:position w:val="-1"/>
          <w:sz w:val="22"/>
          <w:szCs w:val="22"/>
        </w:rPr>
        <w:t>О</w:t>
      </w:r>
      <w:r>
        <w:rPr>
          <w:w w:val="101"/>
          <w:position w:val="-1"/>
          <w:sz w:val="22"/>
          <w:szCs w:val="22"/>
        </w:rPr>
        <w:t>бр</w:t>
      </w:r>
      <w:r>
        <w:rPr>
          <w:spacing w:val="-1"/>
          <w:w w:val="101"/>
          <w:position w:val="-1"/>
          <w:sz w:val="22"/>
          <w:szCs w:val="22"/>
        </w:rPr>
        <w:t>а</w:t>
      </w:r>
      <w:r>
        <w:rPr>
          <w:w w:val="101"/>
          <w:position w:val="-1"/>
          <w:sz w:val="22"/>
          <w:szCs w:val="22"/>
        </w:rPr>
        <w:t>з</w:t>
      </w:r>
      <w:r>
        <w:rPr>
          <w:spacing w:val="-1"/>
          <w:w w:val="101"/>
          <w:position w:val="-1"/>
          <w:sz w:val="22"/>
          <w:szCs w:val="22"/>
        </w:rPr>
        <w:t>а</w:t>
      </w:r>
      <w:r>
        <w:rPr>
          <w:w w:val="101"/>
          <w:position w:val="-1"/>
          <w:sz w:val="22"/>
          <w:szCs w:val="22"/>
        </w:rPr>
        <w:t>ц</w:t>
      </w:r>
    </w:p>
    <w:p w:rsidR="000D2A99" w:rsidRPr="005018D3" w:rsidRDefault="000D2A99" w:rsidP="005018D3">
      <w:pPr>
        <w:spacing w:before="17"/>
        <w:ind w:left="135" w:right="-54"/>
        <w:rPr>
          <w:sz w:val="22"/>
          <w:szCs w:val="22"/>
        </w:rPr>
      </w:pPr>
      <w:r>
        <w:rPr>
          <w:sz w:val="22"/>
          <w:szCs w:val="22"/>
        </w:rPr>
        <w:lastRenderedPageBreak/>
        <w:t>б</w:t>
      </w:r>
      <w:r>
        <w:rPr>
          <w:spacing w:val="-2"/>
          <w:sz w:val="22"/>
          <w:szCs w:val="22"/>
        </w:rPr>
        <w:t>р</w:t>
      </w:r>
      <w:r>
        <w:rPr>
          <w:sz w:val="22"/>
          <w:szCs w:val="22"/>
        </w:rPr>
        <w:t>.</w:t>
      </w:r>
      <w:r>
        <w:rPr>
          <w:spacing w:val="4"/>
          <w:sz w:val="22"/>
          <w:szCs w:val="22"/>
        </w:rPr>
        <w:t xml:space="preserve"> </w:t>
      </w:r>
      <w:r>
        <w:rPr>
          <w:w w:val="101"/>
          <w:sz w:val="22"/>
          <w:szCs w:val="22"/>
        </w:rPr>
        <w:t>2</w:t>
      </w:r>
      <w:r>
        <w:rPr>
          <w:spacing w:val="-1"/>
          <w:w w:val="101"/>
          <w:sz w:val="22"/>
          <w:szCs w:val="22"/>
        </w:rPr>
        <w:t>а</w:t>
      </w:r>
      <w:r>
        <w:rPr>
          <w:w w:val="101"/>
          <w:sz w:val="22"/>
          <w:szCs w:val="22"/>
        </w:rPr>
        <w:t>,</w:t>
      </w:r>
      <w:r>
        <w:br w:type="column"/>
      </w:r>
    </w:p>
    <w:p w:rsidR="004A2537" w:rsidRPr="005018D3" w:rsidRDefault="000D2A99" w:rsidP="000D2A99">
      <w:pPr>
        <w:rPr>
          <w:w w:val="101"/>
          <w:sz w:val="22"/>
          <w:szCs w:val="22"/>
        </w:rPr>
      </w:pPr>
      <w:r>
        <w:rPr>
          <w:spacing w:val="-2"/>
          <w:sz w:val="22"/>
          <w:szCs w:val="22"/>
        </w:rPr>
        <w:t>д</w:t>
      </w:r>
      <w:r>
        <w:rPr>
          <w:sz w:val="22"/>
          <w:szCs w:val="22"/>
        </w:rPr>
        <w:t>а</w:t>
      </w:r>
      <w:r>
        <w:rPr>
          <w:spacing w:val="2"/>
          <w:sz w:val="22"/>
          <w:szCs w:val="22"/>
        </w:rPr>
        <w:t xml:space="preserve"> з</w:t>
      </w:r>
      <w:r>
        <w:rPr>
          <w:sz w:val="22"/>
          <w:szCs w:val="22"/>
        </w:rPr>
        <w:t>а</w:t>
      </w:r>
      <w:r>
        <w:rPr>
          <w:spacing w:val="2"/>
          <w:sz w:val="22"/>
          <w:szCs w:val="22"/>
        </w:rPr>
        <w:t xml:space="preserve"> </w:t>
      </w:r>
      <w:r>
        <w:rPr>
          <w:spacing w:val="-1"/>
          <w:sz w:val="22"/>
          <w:szCs w:val="22"/>
        </w:rPr>
        <w:t>с</w:t>
      </w:r>
      <w:r>
        <w:rPr>
          <w:spacing w:val="1"/>
          <w:sz w:val="22"/>
          <w:szCs w:val="22"/>
        </w:rPr>
        <w:t>ва</w:t>
      </w:r>
      <w:r>
        <w:rPr>
          <w:spacing w:val="-1"/>
          <w:sz w:val="22"/>
          <w:szCs w:val="22"/>
        </w:rPr>
        <w:t>к</w:t>
      </w:r>
      <w:r>
        <w:rPr>
          <w:sz w:val="22"/>
          <w:szCs w:val="22"/>
        </w:rPr>
        <w:t>ог</w:t>
      </w:r>
      <w:r>
        <w:rPr>
          <w:spacing w:val="6"/>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pacing w:val="2"/>
          <w:sz w:val="22"/>
          <w:szCs w:val="22"/>
        </w:rPr>
        <w:t>ч</w:t>
      </w:r>
      <w:r>
        <w:rPr>
          <w:sz w:val="22"/>
          <w:szCs w:val="22"/>
        </w:rPr>
        <w:t>а</w:t>
      </w:r>
      <w:r>
        <w:rPr>
          <w:spacing w:val="14"/>
          <w:sz w:val="22"/>
          <w:szCs w:val="22"/>
        </w:rPr>
        <w:t xml:space="preserve"> </w:t>
      </w:r>
      <w:r>
        <w:rPr>
          <w:w w:val="101"/>
          <w:sz w:val="22"/>
          <w:szCs w:val="22"/>
        </w:rPr>
        <w:t>д</w:t>
      </w:r>
      <w:r>
        <w:rPr>
          <w:spacing w:val="-2"/>
          <w:w w:val="101"/>
          <w:sz w:val="22"/>
          <w:szCs w:val="22"/>
        </w:rPr>
        <w:t>о</w:t>
      </w:r>
      <w:r>
        <w:rPr>
          <w:spacing w:val="-1"/>
          <w:w w:val="101"/>
          <w:sz w:val="22"/>
          <w:szCs w:val="22"/>
        </w:rPr>
        <w:t>с</w:t>
      </w:r>
      <w:r>
        <w:rPr>
          <w:spacing w:val="2"/>
          <w:w w:val="101"/>
          <w:sz w:val="22"/>
          <w:szCs w:val="22"/>
        </w:rPr>
        <w:t>т</w:t>
      </w:r>
      <w:r>
        <w:rPr>
          <w:spacing w:val="-1"/>
          <w:w w:val="101"/>
          <w:sz w:val="22"/>
          <w:szCs w:val="22"/>
        </w:rPr>
        <w:t>ави</w:t>
      </w:r>
      <w:r>
        <w:rPr>
          <w:w w:val="101"/>
          <w:sz w:val="22"/>
          <w:szCs w:val="22"/>
        </w:rPr>
        <w:t>:</w:t>
      </w:r>
    </w:p>
    <w:p w:rsidR="000D2A99" w:rsidRDefault="000D2A99" w:rsidP="000D2A99">
      <w:pPr>
        <w:spacing w:before="13"/>
        <w:rPr>
          <w:sz w:val="22"/>
          <w:szCs w:val="22"/>
        </w:rPr>
      </w:pPr>
      <w:r>
        <w:rPr>
          <w:sz w:val="22"/>
          <w:szCs w:val="22"/>
        </w:rPr>
        <w:t>-</w:t>
      </w:r>
      <w:r>
        <w:rPr>
          <w:spacing w:val="2"/>
          <w:sz w:val="22"/>
          <w:szCs w:val="22"/>
        </w:rPr>
        <w:t xml:space="preserve"> </w:t>
      </w:r>
      <w:r>
        <w:rPr>
          <w:spacing w:val="-1"/>
          <w:sz w:val="22"/>
          <w:szCs w:val="22"/>
        </w:rPr>
        <w:t>п</w:t>
      </w:r>
      <w:r>
        <w:rPr>
          <w:spacing w:val="-2"/>
          <w:sz w:val="22"/>
          <w:szCs w:val="22"/>
        </w:rPr>
        <w:t>о</w:t>
      </w:r>
      <w:r>
        <w:rPr>
          <w:spacing w:val="1"/>
          <w:sz w:val="22"/>
          <w:szCs w:val="22"/>
        </w:rPr>
        <w:t>п</w:t>
      </w:r>
      <w:r>
        <w:rPr>
          <w:spacing w:val="-2"/>
          <w:sz w:val="22"/>
          <w:szCs w:val="22"/>
        </w:rPr>
        <w:t>у</w:t>
      </w:r>
      <w:r>
        <w:rPr>
          <w:spacing w:val="1"/>
          <w:sz w:val="22"/>
          <w:szCs w:val="22"/>
        </w:rPr>
        <w:t>њ</w:t>
      </w:r>
      <w:r>
        <w:rPr>
          <w:spacing w:val="-1"/>
          <w:sz w:val="22"/>
          <w:szCs w:val="22"/>
        </w:rPr>
        <w:t>ен</w:t>
      </w:r>
      <w:r>
        <w:rPr>
          <w:sz w:val="22"/>
          <w:szCs w:val="22"/>
        </w:rPr>
        <w:t>,</w:t>
      </w:r>
      <w:r>
        <w:rPr>
          <w:spacing w:val="12"/>
          <w:sz w:val="22"/>
          <w:szCs w:val="22"/>
        </w:rPr>
        <w:t xml:space="preserve"> </w:t>
      </w:r>
      <w:r>
        <w:rPr>
          <w:spacing w:val="-1"/>
          <w:sz w:val="22"/>
          <w:szCs w:val="22"/>
        </w:rPr>
        <w:t>пе</w:t>
      </w:r>
      <w:r>
        <w:rPr>
          <w:spacing w:val="2"/>
          <w:sz w:val="22"/>
          <w:szCs w:val="22"/>
        </w:rPr>
        <w:t>ч</w:t>
      </w:r>
      <w:r>
        <w:rPr>
          <w:spacing w:val="-1"/>
          <w:sz w:val="22"/>
          <w:szCs w:val="22"/>
        </w:rPr>
        <w:t>а</w:t>
      </w:r>
      <w:r>
        <w:rPr>
          <w:spacing w:val="2"/>
          <w:sz w:val="22"/>
          <w:szCs w:val="22"/>
        </w:rPr>
        <w:t>т</w:t>
      </w:r>
      <w:r>
        <w:rPr>
          <w:spacing w:val="-2"/>
          <w:sz w:val="22"/>
          <w:szCs w:val="22"/>
        </w:rPr>
        <w:t>о</w:t>
      </w:r>
      <w:r>
        <w:rPr>
          <w:sz w:val="22"/>
          <w:szCs w:val="22"/>
        </w:rPr>
        <w:t>м</w:t>
      </w:r>
      <w:r>
        <w:rPr>
          <w:spacing w:val="10"/>
          <w:sz w:val="22"/>
          <w:szCs w:val="22"/>
        </w:rPr>
        <w:t xml:space="preserve"> </w:t>
      </w:r>
      <w:r>
        <w:rPr>
          <w:sz w:val="22"/>
          <w:szCs w:val="22"/>
        </w:rPr>
        <w:t>о</w:t>
      </w:r>
      <w:r>
        <w:rPr>
          <w:spacing w:val="-1"/>
          <w:sz w:val="22"/>
          <w:szCs w:val="22"/>
        </w:rPr>
        <w:t>в</w:t>
      </w:r>
      <w:r>
        <w:rPr>
          <w:spacing w:val="1"/>
          <w:sz w:val="22"/>
          <w:szCs w:val="22"/>
        </w:rPr>
        <w:t>е</w:t>
      </w:r>
      <w:r>
        <w:rPr>
          <w:sz w:val="22"/>
          <w:szCs w:val="22"/>
        </w:rPr>
        <w:t>р</w:t>
      </w:r>
      <w:r>
        <w:rPr>
          <w:spacing w:val="-1"/>
          <w:sz w:val="22"/>
          <w:szCs w:val="22"/>
        </w:rPr>
        <w:t>е</w:t>
      </w:r>
      <w:r>
        <w:rPr>
          <w:sz w:val="22"/>
          <w:szCs w:val="22"/>
        </w:rPr>
        <w:t>н</w:t>
      </w:r>
      <w:r>
        <w:rPr>
          <w:spacing w:val="6"/>
          <w:sz w:val="22"/>
          <w:szCs w:val="22"/>
        </w:rPr>
        <w:t xml:space="preserve"> </w:t>
      </w:r>
      <w:r>
        <w:rPr>
          <w:sz w:val="22"/>
          <w:szCs w:val="22"/>
        </w:rPr>
        <w:t>и</w:t>
      </w:r>
      <w:r>
        <w:rPr>
          <w:spacing w:val="1"/>
          <w:sz w:val="22"/>
          <w:szCs w:val="22"/>
        </w:rPr>
        <w:t xml:space="preserve"> 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w:t>
      </w:r>
      <w:r>
        <w:rPr>
          <w:spacing w:val="-1"/>
          <w:sz w:val="22"/>
          <w:szCs w:val="22"/>
        </w:rPr>
        <w:t>а</w:t>
      </w:r>
      <w:r>
        <w:rPr>
          <w:sz w:val="22"/>
          <w:szCs w:val="22"/>
        </w:rPr>
        <w:t>н</w:t>
      </w:r>
      <w:r>
        <w:rPr>
          <w:spacing w:val="12"/>
          <w:sz w:val="22"/>
          <w:szCs w:val="22"/>
        </w:rPr>
        <w:t xml:space="preserve"> </w:t>
      </w:r>
      <w:r>
        <w:rPr>
          <w:sz w:val="22"/>
          <w:szCs w:val="22"/>
        </w:rPr>
        <w:t>об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9"/>
          <w:sz w:val="22"/>
          <w:szCs w:val="22"/>
        </w:rPr>
        <w:t xml:space="preserve"> </w:t>
      </w:r>
      <w:r>
        <w:rPr>
          <w:sz w:val="22"/>
          <w:szCs w:val="22"/>
        </w:rPr>
        <w:t>-</w:t>
      </w:r>
      <w:r>
        <w:rPr>
          <w:spacing w:val="4"/>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1"/>
          <w:sz w:val="22"/>
          <w:szCs w:val="22"/>
        </w:rPr>
        <w:t>ц</w:t>
      </w:r>
      <w:r>
        <w:rPr>
          <w:sz w:val="22"/>
          <w:szCs w:val="22"/>
        </w:rPr>
        <w:t>и</w:t>
      </w:r>
      <w:r>
        <w:rPr>
          <w:spacing w:val="10"/>
          <w:sz w:val="22"/>
          <w:szCs w:val="22"/>
        </w:rPr>
        <w:t xml:space="preserve"> </w:t>
      </w:r>
      <w:r>
        <w:rPr>
          <w:sz w:val="22"/>
          <w:szCs w:val="22"/>
        </w:rPr>
        <w:t xml:space="preserve">о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pacing w:val="2"/>
          <w:sz w:val="22"/>
          <w:szCs w:val="22"/>
        </w:rPr>
        <w:t>ч</w:t>
      </w:r>
      <w:r>
        <w:rPr>
          <w:sz w:val="22"/>
          <w:szCs w:val="22"/>
        </w:rPr>
        <w:t>у</w:t>
      </w:r>
      <w:r>
        <w:rPr>
          <w:spacing w:val="11"/>
          <w:sz w:val="22"/>
          <w:szCs w:val="22"/>
        </w:rPr>
        <w:t xml:space="preserve"> </w:t>
      </w:r>
      <w:r>
        <w:rPr>
          <w:sz w:val="22"/>
          <w:szCs w:val="22"/>
        </w:rPr>
        <w:t>(</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12"/>
          <w:sz w:val="22"/>
          <w:szCs w:val="22"/>
        </w:rPr>
        <w:t xml:space="preserve"> </w:t>
      </w:r>
      <w:r>
        <w:rPr>
          <w:sz w:val="22"/>
          <w:szCs w:val="22"/>
        </w:rPr>
        <w:t>б</w:t>
      </w:r>
      <w:r>
        <w:rPr>
          <w:spacing w:val="-2"/>
          <w:sz w:val="22"/>
          <w:szCs w:val="22"/>
        </w:rPr>
        <w:t>р</w:t>
      </w:r>
      <w:r>
        <w:rPr>
          <w:sz w:val="22"/>
          <w:szCs w:val="22"/>
        </w:rPr>
        <w:t>.</w:t>
      </w:r>
      <w:r>
        <w:rPr>
          <w:spacing w:val="4"/>
          <w:sz w:val="22"/>
          <w:szCs w:val="22"/>
        </w:rPr>
        <w:t xml:space="preserve"> </w:t>
      </w:r>
      <w:r>
        <w:rPr>
          <w:w w:val="101"/>
          <w:sz w:val="22"/>
          <w:szCs w:val="22"/>
        </w:rPr>
        <w:t>3);</w:t>
      </w:r>
    </w:p>
    <w:p w:rsidR="000D2A99" w:rsidRPr="005635FA" w:rsidRDefault="000D2A99" w:rsidP="000D2A99">
      <w:pPr>
        <w:spacing w:before="18" w:line="240" w:lineRule="exact"/>
        <w:rPr>
          <w:sz w:val="22"/>
          <w:szCs w:val="22"/>
          <w:lang w:val="sr-Cyrl-CS"/>
        </w:rPr>
        <w:sectPr w:rsidR="000D2A99" w:rsidRPr="005635FA">
          <w:type w:val="continuous"/>
          <w:pgSz w:w="11920" w:h="16840"/>
          <w:pgMar w:top="1560" w:right="1000" w:bottom="280" w:left="1180" w:header="720" w:footer="720" w:gutter="0"/>
          <w:cols w:num="2" w:space="720" w:equalWidth="0">
            <w:col w:w="738" w:space="98"/>
            <w:col w:w="8904"/>
          </w:cols>
        </w:sectPr>
      </w:pPr>
      <w:r>
        <w:rPr>
          <w:position w:val="-1"/>
          <w:sz w:val="22"/>
          <w:szCs w:val="22"/>
        </w:rPr>
        <w:t>-</w:t>
      </w:r>
      <w:r>
        <w:rPr>
          <w:spacing w:val="30"/>
          <w:position w:val="-1"/>
          <w:sz w:val="22"/>
          <w:szCs w:val="22"/>
        </w:rPr>
        <w:t xml:space="preserve"> </w:t>
      </w:r>
      <w:r>
        <w:rPr>
          <w:spacing w:val="-1"/>
          <w:position w:val="-1"/>
          <w:sz w:val="22"/>
          <w:szCs w:val="22"/>
        </w:rPr>
        <w:t>п</w:t>
      </w:r>
      <w:r>
        <w:rPr>
          <w:position w:val="-1"/>
          <w:sz w:val="22"/>
          <w:szCs w:val="22"/>
        </w:rPr>
        <w:t>о</w:t>
      </w:r>
      <w:r>
        <w:rPr>
          <w:spacing w:val="1"/>
          <w:position w:val="-1"/>
          <w:sz w:val="22"/>
          <w:szCs w:val="22"/>
        </w:rPr>
        <w:t>п</w:t>
      </w:r>
      <w:r>
        <w:rPr>
          <w:spacing w:val="-2"/>
          <w:position w:val="-1"/>
          <w:sz w:val="22"/>
          <w:szCs w:val="22"/>
        </w:rPr>
        <w:t>у</w:t>
      </w:r>
      <w:r>
        <w:rPr>
          <w:spacing w:val="-1"/>
          <w:position w:val="-1"/>
          <w:sz w:val="22"/>
          <w:szCs w:val="22"/>
        </w:rPr>
        <w:t>њ</w:t>
      </w:r>
      <w:r>
        <w:rPr>
          <w:spacing w:val="1"/>
          <w:position w:val="-1"/>
          <w:sz w:val="22"/>
          <w:szCs w:val="22"/>
        </w:rPr>
        <w:t>е</w:t>
      </w:r>
      <w:r>
        <w:rPr>
          <w:spacing w:val="-1"/>
          <w:position w:val="-1"/>
          <w:sz w:val="22"/>
          <w:szCs w:val="22"/>
        </w:rPr>
        <w:t>н</w:t>
      </w:r>
      <w:r>
        <w:rPr>
          <w:position w:val="-1"/>
          <w:sz w:val="22"/>
          <w:szCs w:val="22"/>
        </w:rPr>
        <w:t>,</w:t>
      </w:r>
      <w:r>
        <w:rPr>
          <w:spacing w:val="22"/>
          <w:position w:val="-1"/>
          <w:sz w:val="22"/>
          <w:szCs w:val="22"/>
        </w:rPr>
        <w:t xml:space="preserve"> </w:t>
      </w:r>
      <w:r>
        <w:rPr>
          <w:spacing w:val="1"/>
          <w:position w:val="-1"/>
          <w:sz w:val="22"/>
          <w:szCs w:val="22"/>
        </w:rPr>
        <w:t>п</w:t>
      </w:r>
      <w:r>
        <w:rPr>
          <w:spacing w:val="-1"/>
          <w:position w:val="-1"/>
          <w:sz w:val="22"/>
          <w:szCs w:val="22"/>
        </w:rPr>
        <w:t>е</w:t>
      </w:r>
      <w:r>
        <w:rPr>
          <w:position w:val="-1"/>
          <w:sz w:val="22"/>
          <w:szCs w:val="22"/>
        </w:rPr>
        <w:t>ч</w:t>
      </w:r>
      <w:r>
        <w:rPr>
          <w:spacing w:val="-1"/>
          <w:position w:val="-1"/>
          <w:sz w:val="22"/>
          <w:szCs w:val="22"/>
        </w:rPr>
        <w:t>а</w:t>
      </w:r>
      <w:r>
        <w:rPr>
          <w:spacing w:val="2"/>
          <w:position w:val="-1"/>
          <w:sz w:val="22"/>
          <w:szCs w:val="22"/>
        </w:rPr>
        <w:t>т</w:t>
      </w:r>
      <w:r>
        <w:rPr>
          <w:spacing w:val="-2"/>
          <w:position w:val="-1"/>
          <w:sz w:val="22"/>
          <w:szCs w:val="22"/>
        </w:rPr>
        <w:t>о</w:t>
      </w:r>
      <w:r>
        <w:rPr>
          <w:position w:val="-1"/>
          <w:sz w:val="22"/>
          <w:szCs w:val="22"/>
        </w:rPr>
        <w:t>м</w:t>
      </w:r>
      <w:r>
        <w:rPr>
          <w:spacing w:val="23"/>
          <w:position w:val="-1"/>
          <w:sz w:val="22"/>
          <w:szCs w:val="22"/>
        </w:rPr>
        <w:t xml:space="preserve"> </w:t>
      </w:r>
      <w:r>
        <w:rPr>
          <w:spacing w:val="-2"/>
          <w:position w:val="-1"/>
          <w:sz w:val="22"/>
          <w:szCs w:val="22"/>
        </w:rPr>
        <w:t>о</w:t>
      </w:r>
      <w:r>
        <w:rPr>
          <w:spacing w:val="1"/>
          <w:position w:val="-1"/>
          <w:sz w:val="22"/>
          <w:szCs w:val="22"/>
        </w:rPr>
        <w:t>ве</w:t>
      </w:r>
      <w:r>
        <w:rPr>
          <w:spacing w:val="-2"/>
          <w:position w:val="-1"/>
          <w:sz w:val="22"/>
          <w:szCs w:val="22"/>
        </w:rPr>
        <w:t>р</w:t>
      </w:r>
      <w:r>
        <w:rPr>
          <w:spacing w:val="1"/>
          <w:position w:val="-1"/>
          <w:sz w:val="22"/>
          <w:szCs w:val="22"/>
        </w:rPr>
        <w:t>е</w:t>
      </w:r>
      <w:r>
        <w:rPr>
          <w:position w:val="-1"/>
          <w:sz w:val="22"/>
          <w:szCs w:val="22"/>
        </w:rPr>
        <w:t>н</w:t>
      </w:r>
      <w:r>
        <w:rPr>
          <w:spacing w:val="18"/>
          <w:position w:val="-1"/>
          <w:sz w:val="22"/>
          <w:szCs w:val="22"/>
        </w:rPr>
        <w:t xml:space="preserve"> </w:t>
      </w:r>
      <w:r>
        <w:rPr>
          <w:position w:val="-1"/>
          <w:sz w:val="22"/>
          <w:szCs w:val="22"/>
        </w:rPr>
        <w:t>и</w:t>
      </w:r>
      <w:r>
        <w:rPr>
          <w:spacing w:val="15"/>
          <w:position w:val="-1"/>
          <w:sz w:val="22"/>
          <w:szCs w:val="22"/>
        </w:rPr>
        <w:t xml:space="preserve"> </w:t>
      </w:r>
      <w:r>
        <w:rPr>
          <w:spacing w:val="-1"/>
          <w:position w:val="-1"/>
          <w:sz w:val="22"/>
          <w:szCs w:val="22"/>
        </w:rPr>
        <w:t>п</w:t>
      </w:r>
      <w:r>
        <w:rPr>
          <w:spacing w:val="-2"/>
          <w:position w:val="-1"/>
          <w:sz w:val="22"/>
          <w:szCs w:val="22"/>
        </w:rPr>
        <w:t>о</w:t>
      </w:r>
      <w:r>
        <w:rPr>
          <w:spacing w:val="2"/>
          <w:position w:val="-1"/>
          <w:sz w:val="22"/>
          <w:szCs w:val="22"/>
        </w:rPr>
        <w:t>т</w:t>
      </w:r>
      <w:r>
        <w:rPr>
          <w:spacing w:val="-1"/>
          <w:position w:val="-1"/>
          <w:sz w:val="22"/>
          <w:szCs w:val="22"/>
        </w:rPr>
        <w:t>пи</w:t>
      </w:r>
      <w:r>
        <w:rPr>
          <w:spacing w:val="1"/>
          <w:position w:val="-1"/>
          <w:sz w:val="22"/>
          <w:szCs w:val="22"/>
        </w:rPr>
        <w:t>с</w:t>
      </w:r>
      <w:r>
        <w:rPr>
          <w:spacing w:val="-1"/>
          <w:position w:val="-1"/>
          <w:sz w:val="22"/>
          <w:szCs w:val="22"/>
        </w:rPr>
        <w:t>а</w:t>
      </w:r>
      <w:r>
        <w:rPr>
          <w:position w:val="-1"/>
          <w:sz w:val="22"/>
          <w:szCs w:val="22"/>
        </w:rPr>
        <w:t>н</w:t>
      </w:r>
      <w:r>
        <w:rPr>
          <w:spacing w:val="25"/>
          <w:position w:val="-1"/>
          <w:sz w:val="22"/>
          <w:szCs w:val="22"/>
        </w:rPr>
        <w:t xml:space="preserve"> </w:t>
      </w:r>
      <w:r>
        <w:rPr>
          <w:spacing w:val="-2"/>
          <w:position w:val="-1"/>
          <w:sz w:val="22"/>
          <w:szCs w:val="22"/>
        </w:rPr>
        <w:t>о</w:t>
      </w:r>
      <w:r>
        <w:rPr>
          <w:position w:val="-1"/>
          <w:sz w:val="22"/>
          <w:szCs w:val="22"/>
        </w:rPr>
        <w:t>бр</w:t>
      </w:r>
      <w:r>
        <w:rPr>
          <w:spacing w:val="-1"/>
          <w:position w:val="-1"/>
          <w:sz w:val="22"/>
          <w:szCs w:val="22"/>
        </w:rPr>
        <w:t>а</w:t>
      </w:r>
      <w:r>
        <w:rPr>
          <w:position w:val="-1"/>
          <w:sz w:val="22"/>
          <w:szCs w:val="22"/>
        </w:rPr>
        <w:t>з</w:t>
      </w:r>
      <w:r>
        <w:rPr>
          <w:spacing w:val="-1"/>
          <w:position w:val="-1"/>
          <w:sz w:val="22"/>
          <w:szCs w:val="22"/>
        </w:rPr>
        <w:t>а</w:t>
      </w:r>
      <w:r>
        <w:rPr>
          <w:position w:val="-1"/>
          <w:sz w:val="22"/>
          <w:szCs w:val="22"/>
        </w:rPr>
        <w:t>ц</w:t>
      </w:r>
      <w:r>
        <w:rPr>
          <w:spacing w:val="23"/>
          <w:position w:val="-1"/>
          <w:sz w:val="22"/>
          <w:szCs w:val="22"/>
        </w:rPr>
        <w:t xml:space="preserve"> </w:t>
      </w:r>
      <w:r>
        <w:rPr>
          <w:position w:val="-1"/>
          <w:sz w:val="22"/>
          <w:szCs w:val="22"/>
        </w:rPr>
        <w:t>-</w:t>
      </w:r>
      <w:r>
        <w:rPr>
          <w:spacing w:val="16"/>
          <w:position w:val="-1"/>
          <w:sz w:val="22"/>
          <w:szCs w:val="22"/>
        </w:rPr>
        <w:t xml:space="preserve"> </w:t>
      </w:r>
      <w:r>
        <w:rPr>
          <w:spacing w:val="-1"/>
          <w:position w:val="-1"/>
          <w:sz w:val="22"/>
          <w:szCs w:val="22"/>
        </w:rPr>
        <w:t>О</w:t>
      </w:r>
      <w:r>
        <w:rPr>
          <w:position w:val="-1"/>
          <w:sz w:val="22"/>
          <w:szCs w:val="22"/>
        </w:rPr>
        <w:t>б</w:t>
      </w:r>
      <w:r>
        <w:rPr>
          <w:spacing w:val="-2"/>
          <w:position w:val="-1"/>
          <w:sz w:val="22"/>
          <w:szCs w:val="22"/>
        </w:rPr>
        <w:t>р</w:t>
      </w:r>
      <w:r>
        <w:rPr>
          <w:spacing w:val="-1"/>
          <w:position w:val="-1"/>
          <w:sz w:val="22"/>
          <w:szCs w:val="22"/>
        </w:rPr>
        <w:t>а</w:t>
      </w:r>
      <w:r>
        <w:rPr>
          <w:spacing w:val="2"/>
          <w:position w:val="-1"/>
          <w:sz w:val="22"/>
          <w:szCs w:val="22"/>
        </w:rPr>
        <w:t>з</w:t>
      </w:r>
      <w:r>
        <w:rPr>
          <w:spacing w:val="-1"/>
          <w:position w:val="-1"/>
          <w:sz w:val="22"/>
          <w:szCs w:val="22"/>
        </w:rPr>
        <w:t>а</w:t>
      </w:r>
      <w:r>
        <w:rPr>
          <w:position w:val="-1"/>
          <w:sz w:val="22"/>
          <w:szCs w:val="22"/>
        </w:rPr>
        <w:t>ц</w:t>
      </w:r>
      <w:r>
        <w:rPr>
          <w:spacing w:val="22"/>
          <w:position w:val="-1"/>
          <w:sz w:val="22"/>
          <w:szCs w:val="22"/>
        </w:rPr>
        <w:t xml:space="preserve"> </w:t>
      </w:r>
      <w:r>
        <w:rPr>
          <w:position w:val="-1"/>
          <w:sz w:val="22"/>
          <w:szCs w:val="22"/>
        </w:rPr>
        <w:t>о</w:t>
      </w:r>
      <w:r>
        <w:rPr>
          <w:spacing w:val="14"/>
          <w:position w:val="-1"/>
          <w:sz w:val="22"/>
          <w:szCs w:val="22"/>
        </w:rPr>
        <w:t xml:space="preserve"> </w:t>
      </w:r>
      <w:r>
        <w:rPr>
          <w:spacing w:val="1"/>
          <w:position w:val="-1"/>
          <w:sz w:val="22"/>
          <w:szCs w:val="22"/>
        </w:rPr>
        <w:t>п</w:t>
      </w:r>
      <w:r>
        <w:rPr>
          <w:spacing w:val="-2"/>
          <w:position w:val="-1"/>
          <w:sz w:val="22"/>
          <w:szCs w:val="22"/>
        </w:rPr>
        <w:t>о</w:t>
      </w:r>
      <w:r>
        <w:rPr>
          <w:position w:val="-1"/>
          <w:sz w:val="22"/>
          <w:szCs w:val="22"/>
        </w:rPr>
        <w:t>што</w:t>
      </w:r>
      <w:r>
        <w:rPr>
          <w:spacing w:val="-1"/>
          <w:position w:val="-1"/>
          <w:sz w:val="22"/>
          <w:szCs w:val="22"/>
        </w:rPr>
        <w:t>в</w:t>
      </w:r>
      <w:r>
        <w:rPr>
          <w:spacing w:val="1"/>
          <w:position w:val="-1"/>
          <w:sz w:val="22"/>
          <w:szCs w:val="22"/>
        </w:rPr>
        <w:t>ањ</w:t>
      </w:r>
      <w:r>
        <w:rPr>
          <w:position w:val="-1"/>
          <w:sz w:val="22"/>
          <w:szCs w:val="22"/>
        </w:rPr>
        <w:t>у</w:t>
      </w:r>
      <w:r>
        <w:rPr>
          <w:spacing w:val="24"/>
          <w:position w:val="-1"/>
          <w:sz w:val="22"/>
          <w:szCs w:val="22"/>
        </w:rPr>
        <w:t xml:space="preserve"> </w:t>
      </w:r>
      <w:r>
        <w:rPr>
          <w:position w:val="-1"/>
          <w:sz w:val="22"/>
          <w:szCs w:val="22"/>
        </w:rPr>
        <w:t>о</w:t>
      </w:r>
      <w:r>
        <w:rPr>
          <w:spacing w:val="-2"/>
          <w:position w:val="-1"/>
          <w:sz w:val="22"/>
          <w:szCs w:val="22"/>
        </w:rPr>
        <w:t>б</w:t>
      </w:r>
      <w:r>
        <w:rPr>
          <w:spacing w:val="1"/>
          <w:position w:val="-1"/>
          <w:sz w:val="22"/>
          <w:szCs w:val="22"/>
        </w:rPr>
        <w:t>а</w:t>
      </w:r>
      <w:r>
        <w:rPr>
          <w:spacing w:val="-1"/>
          <w:position w:val="-1"/>
          <w:sz w:val="22"/>
          <w:szCs w:val="22"/>
        </w:rPr>
        <w:t>ве</w:t>
      </w:r>
      <w:r>
        <w:rPr>
          <w:position w:val="-1"/>
          <w:sz w:val="22"/>
          <w:szCs w:val="22"/>
        </w:rPr>
        <w:t>за</w:t>
      </w:r>
      <w:r>
        <w:rPr>
          <w:spacing w:val="23"/>
          <w:position w:val="-1"/>
          <w:sz w:val="22"/>
          <w:szCs w:val="22"/>
        </w:rPr>
        <w:t xml:space="preserve"> </w:t>
      </w:r>
      <w:r>
        <w:rPr>
          <w:spacing w:val="-2"/>
          <w:w w:val="101"/>
          <w:position w:val="-1"/>
          <w:sz w:val="22"/>
          <w:szCs w:val="22"/>
        </w:rPr>
        <w:t>у</w:t>
      </w:r>
      <w:r>
        <w:rPr>
          <w:w w:val="101"/>
          <w:position w:val="-1"/>
          <w:sz w:val="22"/>
          <w:szCs w:val="22"/>
        </w:rPr>
        <w:t>т</w:t>
      </w:r>
      <w:r>
        <w:rPr>
          <w:spacing w:val="1"/>
          <w:w w:val="101"/>
          <w:position w:val="-1"/>
          <w:sz w:val="22"/>
          <w:szCs w:val="22"/>
        </w:rPr>
        <w:t>в</w:t>
      </w:r>
      <w:r>
        <w:rPr>
          <w:spacing w:val="-2"/>
          <w:w w:val="101"/>
          <w:position w:val="-1"/>
          <w:sz w:val="22"/>
          <w:szCs w:val="22"/>
        </w:rPr>
        <w:t>р</w:t>
      </w:r>
      <w:r>
        <w:rPr>
          <w:spacing w:val="1"/>
          <w:w w:val="101"/>
          <w:position w:val="-1"/>
          <w:sz w:val="22"/>
          <w:szCs w:val="22"/>
        </w:rPr>
        <w:t>ђ</w:t>
      </w:r>
      <w:r>
        <w:rPr>
          <w:spacing w:val="-1"/>
          <w:w w:val="101"/>
          <w:position w:val="-1"/>
          <w:sz w:val="22"/>
          <w:szCs w:val="22"/>
        </w:rPr>
        <w:t>ен</w:t>
      </w:r>
      <w:r w:rsidR="005635FA">
        <w:rPr>
          <w:spacing w:val="-1"/>
          <w:w w:val="101"/>
          <w:position w:val="-1"/>
          <w:sz w:val="22"/>
          <w:szCs w:val="22"/>
          <w:lang w:val="sr-Cyrl-CS"/>
        </w:rPr>
        <w:t>их</w:t>
      </w:r>
    </w:p>
    <w:p w:rsidR="000D2A99" w:rsidRDefault="000D2A99" w:rsidP="005635FA">
      <w:pPr>
        <w:spacing w:before="21"/>
        <w:rPr>
          <w:sz w:val="22"/>
          <w:szCs w:val="22"/>
        </w:rPr>
      </w:pPr>
      <w:r>
        <w:rPr>
          <w:sz w:val="22"/>
          <w:szCs w:val="22"/>
        </w:rPr>
        <w:lastRenderedPageBreak/>
        <w:t>з</w:t>
      </w:r>
      <w:r>
        <w:rPr>
          <w:spacing w:val="-1"/>
          <w:sz w:val="22"/>
          <w:szCs w:val="22"/>
        </w:rPr>
        <w:t>а</w:t>
      </w:r>
      <w:r>
        <w:rPr>
          <w:spacing w:val="1"/>
          <w:sz w:val="22"/>
          <w:szCs w:val="22"/>
        </w:rPr>
        <w:t>к</w:t>
      </w:r>
      <w:r>
        <w:rPr>
          <w:spacing w:val="-2"/>
          <w:sz w:val="22"/>
          <w:szCs w:val="22"/>
        </w:rPr>
        <w:t>о</w:t>
      </w:r>
      <w:r>
        <w:rPr>
          <w:spacing w:val="1"/>
          <w:sz w:val="22"/>
          <w:szCs w:val="22"/>
        </w:rPr>
        <w:t>н</w:t>
      </w:r>
      <w:r>
        <w:rPr>
          <w:spacing w:val="-2"/>
          <w:sz w:val="22"/>
          <w:szCs w:val="22"/>
        </w:rPr>
        <w:t>о</w:t>
      </w:r>
      <w:r>
        <w:rPr>
          <w:sz w:val="22"/>
          <w:szCs w:val="22"/>
        </w:rPr>
        <w:t>м</w:t>
      </w:r>
      <w:r>
        <w:rPr>
          <w:spacing w:val="10"/>
          <w:sz w:val="22"/>
          <w:szCs w:val="22"/>
        </w:rPr>
        <w:t xml:space="preserve"> </w:t>
      </w:r>
      <w:r>
        <w:rPr>
          <w:sz w:val="22"/>
          <w:szCs w:val="22"/>
        </w:rPr>
        <w:t>за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z w:val="22"/>
          <w:szCs w:val="22"/>
        </w:rPr>
        <w:t>о</w:t>
      </w:r>
      <w:r>
        <w:rPr>
          <w:spacing w:val="-1"/>
          <w:sz w:val="22"/>
          <w:szCs w:val="22"/>
        </w:rPr>
        <w:t>ђа</w:t>
      </w:r>
      <w:r>
        <w:rPr>
          <w:spacing w:val="2"/>
          <w:sz w:val="22"/>
          <w:szCs w:val="22"/>
        </w:rPr>
        <w:t>ч</w:t>
      </w:r>
      <w:r>
        <w:rPr>
          <w:sz w:val="22"/>
          <w:szCs w:val="22"/>
        </w:rPr>
        <w:t>а</w:t>
      </w:r>
      <w:r>
        <w:rPr>
          <w:spacing w:val="16"/>
          <w:sz w:val="22"/>
          <w:szCs w:val="22"/>
        </w:rPr>
        <w:t xml:space="preserve"> </w:t>
      </w:r>
      <w:r>
        <w:rPr>
          <w:sz w:val="22"/>
          <w:szCs w:val="22"/>
        </w:rPr>
        <w:t>-</w:t>
      </w:r>
      <w:r>
        <w:rPr>
          <w:spacing w:val="2"/>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11"/>
          <w:sz w:val="22"/>
          <w:szCs w:val="22"/>
        </w:rPr>
        <w:t xml:space="preserve"> </w:t>
      </w:r>
      <w:r>
        <w:rPr>
          <w:sz w:val="22"/>
          <w:szCs w:val="22"/>
        </w:rPr>
        <w:t>б</w:t>
      </w:r>
      <w:r>
        <w:rPr>
          <w:spacing w:val="-2"/>
          <w:sz w:val="22"/>
          <w:szCs w:val="22"/>
        </w:rPr>
        <w:t>р</w:t>
      </w:r>
      <w:r>
        <w:rPr>
          <w:sz w:val="22"/>
          <w:szCs w:val="22"/>
        </w:rPr>
        <w:t>.</w:t>
      </w:r>
      <w:r>
        <w:rPr>
          <w:spacing w:val="5"/>
          <w:sz w:val="22"/>
          <w:szCs w:val="22"/>
        </w:rPr>
        <w:t xml:space="preserve"> </w:t>
      </w:r>
      <w:r w:rsidR="00CC03B4">
        <w:rPr>
          <w:w w:val="101"/>
          <w:sz w:val="22"/>
          <w:szCs w:val="22"/>
          <w:lang w:val="sr-Cyrl-CS"/>
        </w:rPr>
        <w:t>9</w:t>
      </w:r>
      <w:r w:rsidR="005635FA">
        <w:rPr>
          <w:w w:val="101"/>
          <w:sz w:val="22"/>
          <w:szCs w:val="22"/>
          <w:lang w:val="sr-Cyrl-CS"/>
        </w:rPr>
        <w:t>а</w:t>
      </w:r>
      <w:r>
        <w:rPr>
          <w:w w:val="102"/>
          <w:sz w:val="22"/>
          <w:szCs w:val="22"/>
        </w:rPr>
        <w:t>;</w:t>
      </w:r>
    </w:p>
    <w:p w:rsidR="000D2A99" w:rsidRDefault="000D2A99" w:rsidP="000D2A99">
      <w:pPr>
        <w:spacing w:before="18" w:line="254" w:lineRule="auto"/>
        <w:ind w:left="135" w:right="85" w:firstLine="701"/>
        <w:rPr>
          <w:sz w:val="22"/>
          <w:szCs w:val="22"/>
        </w:rPr>
      </w:pPr>
      <w:r>
        <w:rPr>
          <w:sz w:val="22"/>
          <w:szCs w:val="22"/>
        </w:rPr>
        <w:t>-</w:t>
      </w:r>
      <w:r>
        <w:rPr>
          <w:spacing w:val="7"/>
          <w:sz w:val="22"/>
          <w:szCs w:val="22"/>
        </w:rPr>
        <w:t xml:space="preserve"> </w:t>
      </w:r>
      <w:r>
        <w:rPr>
          <w:sz w:val="22"/>
          <w:szCs w:val="22"/>
        </w:rPr>
        <w:t>за</w:t>
      </w:r>
      <w:r>
        <w:rPr>
          <w:spacing w:val="25"/>
          <w:sz w:val="22"/>
          <w:szCs w:val="22"/>
        </w:rPr>
        <w:t xml:space="preserve"> </w:t>
      </w:r>
      <w:r>
        <w:rPr>
          <w:spacing w:val="-1"/>
          <w:sz w:val="22"/>
          <w:szCs w:val="22"/>
        </w:rPr>
        <w:t>п</w:t>
      </w:r>
      <w:r>
        <w:rPr>
          <w:sz w:val="22"/>
          <w:szCs w:val="22"/>
        </w:rPr>
        <w:t>од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z w:val="22"/>
          <w:szCs w:val="22"/>
        </w:rPr>
        <w:t>ча</w:t>
      </w:r>
      <w:r>
        <w:rPr>
          <w:spacing w:val="37"/>
          <w:sz w:val="22"/>
          <w:szCs w:val="22"/>
        </w:rPr>
        <w:t xml:space="preserve"> </w:t>
      </w:r>
      <w:r>
        <w:rPr>
          <w:sz w:val="22"/>
          <w:szCs w:val="22"/>
        </w:rPr>
        <w:t>д</w:t>
      </w:r>
      <w:r>
        <w:rPr>
          <w:spacing w:val="-2"/>
          <w:sz w:val="22"/>
          <w:szCs w:val="22"/>
        </w:rPr>
        <w:t>о</w:t>
      </w:r>
      <w:r>
        <w:rPr>
          <w:spacing w:val="-1"/>
          <w:sz w:val="22"/>
          <w:szCs w:val="22"/>
        </w:rPr>
        <w:t>с</w:t>
      </w:r>
      <w:r>
        <w:rPr>
          <w:spacing w:val="2"/>
          <w:sz w:val="22"/>
          <w:szCs w:val="22"/>
        </w:rPr>
        <w:t>т</w:t>
      </w:r>
      <w:r>
        <w:rPr>
          <w:spacing w:val="-1"/>
          <w:sz w:val="22"/>
          <w:szCs w:val="22"/>
        </w:rPr>
        <w:t>ав</w:t>
      </w:r>
      <w:r>
        <w:rPr>
          <w:sz w:val="22"/>
          <w:szCs w:val="22"/>
        </w:rPr>
        <w:t>и</w:t>
      </w:r>
      <w:r>
        <w:rPr>
          <w:spacing w:val="33"/>
          <w:sz w:val="22"/>
          <w:szCs w:val="22"/>
        </w:rPr>
        <w:t xml:space="preserve"> </w:t>
      </w:r>
      <w:r>
        <w:rPr>
          <w:sz w:val="22"/>
          <w:szCs w:val="22"/>
        </w:rPr>
        <w:t>д</w:t>
      </w:r>
      <w:r>
        <w:rPr>
          <w:spacing w:val="-2"/>
          <w:sz w:val="22"/>
          <w:szCs w:val="22"/>
        </w:rPr>
        <w:t>о</w:t>
      </w:r>
      <w:r>
        <w:rPr>
          <w:spacing w:val="1"/>
          <w:sz w:val="22"/>
          <w:szCs w:val="22"/>
        </w:rPr>
        <w:t>к</w:t>
      </w:r>
      <w:r>
        <w:rPr>
          <w:spacing w:val="-1"/>
          <w:sz w:val="22"/>
          <w:szCs w:val="22"/>
        </w:rPr>
        <w:t>а</w:t>
      </w:r>
      <w:r>
        <w:rPr>
          <w:sz w:val="22"/>
          <w:szCs w:val="22"/>
        </w:rPr>
        <w:t>зе</w:t>
      </w:r>
      <w:r>
        <w:rPr>
          <w:spacing w:val="31"/>
          <w:sz w:val="22"/>
          <w:szCs w:val="22"/>
        </w:rPr>
        <w:t xml:space="preserve"> </w:t>
      </w:r>
      <w:r>
        <w:rPr>
          <w:sz w:val="22"/>
          <w:szCs w:val="22"/>
        </w:rPr>
        <w:t>о</w:t>
      </w:r>
      <w:r>
        <w:rPr>
          <w:spacing w:val="23"/>
          <w:sz w:val="22"/>
          <w:szCs w:val="22"/>
        </w:rPr>
        <w:t xml:space="preserve"> </w:t>
      </w:r>
      <w:r>
        <w:rPr>
          <w:spacing w:val="1"/>
          <w:sz w:val="22"/>
          <w:szCs w:val="22"/>
        </w:rPr>
        <w:t>и</w:t>
      </w:r>
      <w:r>
        <w:rPr>
          <w:spacing w:val="-1"/>
          <w:sz w:val="22"/>
          <w:szCs w:val="22"/>
        </w:rPr>
        <w:t>с</w:t>
      </w:r>
      <w:r>
        <w:rPr>
          <w:spacing w:val="1"/>
          <w:sz w:val="22"/>
          <w:szCs w:val="22"/>
        </w:rPr>
        <w:t>п</w:t>
      </w:r>
      <w:r>
        <w:rPr>
          <w:spacing w:val="-2"/>
          <w:sz w:val="22"/>
          <w:szCs w:val="22"/>
        </w:rPr>
        <w:t>у</w:t>
      </w:r>
      <w:r>
        <w:rPr>
          <w:spacing w:val="1"/>
          <w:sz w:val="22"/>
          <w:szCs w:val="22"/>
        </w:rPr>
        <w:t>њ</w:t>
      </w:r>
      <w:r>
        <w:rPr>
          <w:spacing w:val="-1"/>
          <w:sz w:val="22"/>
          <w:szCs w:val="22"/>
        </w:rPr>
        <w:t>е</w:t>
      </w:r>
      <w:r>
        <w:rPr>
          <w:spacing w:val="1"/>
          <w:sz w:val="22"/>
          <w:szCs w:val="22"/>
        </w:rPr>
        <w:t>н</w:t>
      </w:r>
      <w:r>
        <w:rPr>
          <w:spacing w:val="-2"/>
          <w:sz w:val="22"/>
          <w:szCs w:val="22"/>
        </w:rPr>
        <w:t>о</w:t>
      </w:r>
      <w:r>
        <w:rPr>
          <w:spacing w:val="-1"/>
          <w:sz w:val="22"/>
          <w:szCs w:val="22"/>
        </w:rPr>
        <w:t>с</w:t>
      </w:r>
      <w:r>
        <w:rPr>
          <w:spacing w:val="2"/>
          <w:sz w:val="22"/>
          <w:szCs w:val="22"/>
        </w:rPr>
        <w:t>т</w:t>
      </w:r>
      <w:r>
        <w:rPr>
          <w:sz w:val="22"/>
          <w:szCs w:val="22"/>
        </w:rPr>
        <w:t>и</w:t>
      </w:r>
      <w:r>
        <w:rPr>
          <w:spacing w:val="38"/>
          <w:sz w:val="22"/>
          <w:szCs w:val="22"/>
        </w:rPr>
        <w:t xml:space="preserve"> </w:t>
      </w:r>
      <w:r>
        <w:rPr>
          <w:spacing w:val="-2"/>
          <w:sz w:val="22"/>
          <w:szCs w:val="22"/>
        </w:rPr>
        <w:t>у</w:t>
      </w:r>
      <w:r>
        <w:rPr>
          <w:spacing w:val="-1"/>
          <w:sz w:val="22"/>
          <w:szCs w:val="22"/>
        </w:rPr>
        <w:t>с</w:t>
      </w:r>
      <w:r>
        <w:rPr>
          <w:sz w:val="22"/>
          <w:szCs w:val="22"/>
        </w:rPr>
        <w:t>ло</w:t>
      </w:r>
      <w:r>
        <w:rPr>
          <w:spacing w:val="-1"/>
          <w:sz w:val="22"/>
          <w:szCs w:val="22"/>
        </w:rPr>
        <w:t>в</w:t>
      </w:r>
      <w:r>
        <w:rPr>
          <w:sz w:val="22"/>
          <w:szCs w:val="22"/>
        </w:rPr>
        <w:t>а</w:t>
      </w:r>
      <w:r>
        <w:rPr>
          <w:spacing w:val="29"/>
          <w:sz w:val="22"/>
          <w:szCs w:val="22"/>
        </w:rPr>
        <w:t xml:space="preserve"> </w:t>
      </w:r>
      <w:r>
        <w:rPr>
          <w:spacing w:val="-1"/>
          <w:sz w:val="22"/>
          <w:szCs w:val="22"/>
        </w:rPr>
        <w:t>и</w:t>
      </w:r>
      <w:r>
        <w:rPr>
          <w:sz w:val="22"/>
          <w:szCs w:val="22"/>
        </w:rPr>
        <w:t>з</w:t>
      </w:r>
      <w:r>
        <w:rPr>
          <w:spacing w:val="26"/>
          <w:sz w:val="22"/>
          <w:szCs w:val="22"/>
        </w:rPr>
        <w:t xml:space="preserve"> </w:t>
      </w:r>
      <w:r>
        <w:rPr>
          <w:spacing w:val="2"/>
          <w:sz w:val="22"/>
          <w:szCs w:val="22"/>
        </w:rPr>
        <w:t>ч</w:t>
      </w:r>
      <w:r>
        <w:rPr>
          <w:sz w:val="22"/>
          <w:szCs w:val="22"/>
        </w:rPr>
        <w:t>л</w:t>
      </w:r>
      <w:r>
        <w:rPr>
          <w:spacing w:val="-1"/>
          <w:sz w:val="22"/>
          <w:szCs w:val="22"/>
        </w:rPr>
        <w:t>ан</w:t>
      </w:r>
      <w:r>
        <w:rPr>
          <w:sz w:val="22"/>
          <w:szCs w:val="22"/>
        </w:rPr>
        <w:t>а</w:t>
      </w:r>
      <w:r>
        <w:rPr>
          <w:spacing w:val="28"/>
          <w:sz w:val="22"/>
          <w:szCs w:val="22"/>
        </w:rPr>
        <w:t xml:space="preserve"> </w:t>
      </w:r>
      <w:r>
        <w:rPr>
          <w:sz w:val="22"/>
          <w:szCs w:val="22"/>
        </w:rPr>
        <w:t>75.</w:t>
      </w:r>
      <w:r>
        <w:rPr>
          <w:spacing w:val="27"/>
          <w:sz w:val="22"/>
          <w:szCs w:val="22"/>
        </w:rPr>
        <w:t xml:space="preserve"> </w:t>
      </w:r>
      <w:r>
        <w:rPr>
          <w:sz w:val="22"/>
          <w:szCs w:val="22"/>
        </w:rPr>
        <w:t>т</w:t>
      </w:r>
      <w:r>
        <w:rPr>
          <w:spacing w:val="1"/>
          <w:sz w:val="22"/>
          <w:szCs w:val="22"/>
        </w:rPr>
        <w:t>а</w:t>
      </w:r>
      <w:r>
        <w:rPr>
          <w:sz w:val="22"/>
          <w:szCs w:val="22"/>
        </w:rPr>
        <w:t>ч</w:t>
      </w:r>
      <w:r>
        <w:rPr>
          <w:spacing w:val="1"/>
          <w:sz w:val="22"/>
          <w:szCs w:val="22"/>
        </w:rPr>
        <w:t>к</w:t>
      </w:r>
      <w:r>
        <w:rPr>
          <w:sz w:val="22"/>
          <w:szCs w:val="22"/>
        </w:rPr>
        <w:t>а</w:t>
      </w:r>
      <w:r>
        <w:rPr>
          <w:spacing w:val="28"/>
          <w:sz w:val="22"/>
          <w:szCs w:val="22"/>
        </w:rPr>
        <w:t xml:space="preserve"> </w:t>
      </w:r>
      <w:r>
        <w:rPr>
          <w:sz w:val="22"/>
          <w:szCs w:val="22"/>
        </w:rPr>
        <w:t>1.</w:t>
      </w:r>
      <w:r>
        <w:rPr>
          <w:spacing w:val="26"/>
          <w:sz w:val="22"/>
          <w:szCs w:val="22"/>
        </w:rPr>
        <w:t xml:space="preserve"> </w:t>
      </w:r>
      <w:r>
        <w:rPr>
          <w:sz w:val="22"/>
          <w:szCs w:val="22"/>
        </w:rPr>
        <w:t>до</w:t>
      </w:r>
      <w:r>
        <w:rPr>
          <w:spacing w:val="24"/>
          <w:sz w:val="22"/>
          <w:szCs w:val="22"/>
        </w:rPr>
        <w:t xml:space="preserve"> </w:t>
      </w:r>
      <w:r>
        <w:rPr>
          <w:sz w:val="22"/>
          <w:szCs w:val="22"/>
        </w:rPr>
        <w:t>4.</w:t>
      </w:r>
      <w:r>
        <w:rPr>
          <w:spacing w:val="26"/>
          <w:sz w:val="22"/>
          <w:szCs w:val="22"/>
        </w:rPr>
        <w:t xml:space="preserve"> </w:t>
      </w:r>
      <w:r>
        <w:rPr>
          <w:sz w:val="22"/>
          <w:szCs w:val="22"/>
        </w:rPr>
        <w:t>З</w:t>
      </w:r>
      <w:r>
        <w:rPr>
          <w:spacing w:val="1"/>
          <w:sz w:val="22"/>
          <w:szCs w:val="22"/>
        </w:rPr>
        <w:t>Ј</w:t>
      </w:r>
      <w:r>
        <w:rPr>
          <w:sz w:val="22"/>
          <w:szCs w:val="22"/>
        </w:rPr>
        <w:t>Н</w:t>
      </w:r>
      <w:r>
        <w:rPr>
          <w:spacing w:val="28"/>
          <w:sz w:val="22"/>
          <w:szCs w:val="22"/>
        </w:rPr>
        <w:t xml:space="preserve"> </w:t>
      </w:r>
      <w:r>
        <w:rPr>
          <w:spacing w:val="-1"/>
          <w:w w:val="101"/>
          <w:sz w:val="22"/>
          <w:szCs w:val="22"/>
        </w:rPr>
        <w:t>н</w:t>
      </w:r>
      <w:r>
        <w:rPr>
          <w:w w:val="101"/>
          <w:sz w:val="22"/>
          <w:szCs w:val="22"/>
        </w:rPr>
        <w:t xml:space="preserve">а </w:t>
      </w:r>
      <w:r>
        <w:rPr>
          <w:spacing w:val="-1"/>
          <w:sz w:val="22"/>
          <w:szCs w:val="22"/>
        </w:rPr>
        <w:t>на</w:t>
      </w:r>
      <w:r>
        <w:rPr>
          <w:sz w:val="22"/>
          <w:szCs w:val="22"/>
        </w:rPr>
        <w:t>ч</w:t>
      </w:r>
      <w:r>
        <w:rPr>
          <w:spacing w:val="1"/>
          <w:sz w:val="22"/>
          <w:szCs w:val="22"/>
        </w:rPr>
        <w:t>и</w:t>
      </w:r>
      <w:r>
        <w:rPr>
          <w:sz w:val="22"/>
          <w:szCs w:val="22"/>
        </w:rPr>
        <w:t>н</w:t>
      </w:r>
      <w:r>
        <w:rPr>
          <w:spacing w:val="6"/>
          <w:sz w:val="22"/>
          <w:szCs w:val="22"/>
        </w:rPr>
        <w:t xml:space="preserve"> </w:t>
      </w:r>
      <w:r>
        <w:rPr>
          <w:sz w:val="22"/>
          <w:szCs w:val="22"/>
        </w:rPr>
        <w:t>одр</w:t>
      </w:r>
      <w:r>
        <w:rPr>
          <w:spacing w:val="-1"/>
          <w:sz w:val="22"/>
          <w:szCs w:val="22"/>
        </w:rPr>
        <w:t>е</w:t>
      </w:r>
      <w:r>
        <w:rPr>
          <w:spacing w:val="1"/>
          <w:sz w:val="22"/>
          <w:szCs w:val="22"/>
        </w:rPr>
        <w:t>ђ</w:t>
      </w:r>
      <w:r>
        <w:rPr>
          <w:spacing w:val="-1"/>
          <w:sz w:val="22"/>
          <w:szCs w:val="22"/>
        </w:rPr>
        <w:t>е</w:t>
      </w:r>
      <w:r>
        <w:rPr>
          <w:sz w:val="22"/>
          <w:szCs w:val="22"/>
        </w:rPr>
        <w:t>н</w:t>
      </w:r>
      <w:r>
        <w:rPr>
          <w:spacing w:val="8"/>
          <w:sz w:val="22"/>
          <w:szCs w:val="22"/>
        </w:rPr>
        <w:t xml:space="preserve"> </w:t>
      </w:r>
      <w:r>
        <w:rPr>
          <w:spacing w:val="2"/>
          <w:sz w:val="22"/>
          <w:szCs w:val="22"/>
        </w:rPr>
        <w:t>ч</w:t>
      </w:r>
      <w:r>
        <w:rPr>
          <w:spacing w:val="-2"/>
          <w:sz w:val="22"/>
          <w:szCs w:val="22"/>
        </w:rPr>
        <w:t>л</w:t>
      </w:r>
      <w:r>
        <w:rPr>
          <w:spacing w:val="1"/>
          <w:sz w:val="22"/>
          <w:szCs w:val="22"/>
        </w:rPr>
        <w:t>ан</w:t>
      </w:r>
      <w:r>
        <w:rPr>
          <w:spacing w:val="-2"/>
          <w:sz w:val="22"/>
          <w:szCs w:val="22"/>
        </w:rPr>
        <w:t>о</w:t>
      </w:r>
      <w:r>
        <w:rPr>
          <w:sz w:val="22"/>
          <w:szCs w:val="22"/>
        </w:rPr>
        <w:t>м</w:t>
      </w:r>
      <w:r>
        <w:rPr>
          <w:spacing w:val="9"/>
          <w:sz w:val="22"/>
          <w:szCs w:val="22"/>
        </w:rPr>
        <w:t xml:space="preserve"> </w:t>
      </w:r>
      <w:r>
        <w:rPr>
          <w:sz w:val="22"/>
          <w:szCs w:val="22"/>
        </w:rPr>
        <w:t>77.</w:t>
      </w:r>
      <w:r>
        <w:rPr>
          <w:spacing w:val="4"/>
          <w:sz w:val="22"/>
          <w:szCs w:val="22"/>
        </w:rPr>
        <w:t xml:space="preserve"> </w:t>
      </w:r>
      <w:r>
        <w:rPr>
          <w:w w:val="101"/>
          <w:sz w:val="22"/>
          <w:szCs w:val="22"/>
        </w:rPr>
        <w:t>З</w:t>
      </w:r>
      <w:r>
        <w:rPr>
          <w:spacing w:val="1"/>
          <w:w w:val="101"/>
          <w:sz w:val="22"/>
          <w:szCs w:val="22"/>
        </w:rPr>
        <w:t>Ј</w:t>
      </w:r>
      <w:r>
        <w:rPr>
          <w:spacing w:val="-1"/>
          <w:w w:val="101"/>
          <w:sz w:val="22"/>
          <w:szCs w:val="22"/>
        </w:rPr>
        <w:t>Н</w:t>
      </w:r>
      <w:r>
        <w:rPr>
          <w:w w:val="101"/>
          <w:sz w:val="22"/>
          <w:szCs w:val="22"/>
        </w:rPr>
        <w:t>.</w:t>
      </w:r>
    </w:p>
    <w:p w:rsidR="000D2A99" w:rsidRDefault="000D2A99" w:rsidP="000D2A99">
      <w:pPr>
        <w:spacing w:line="252" w:lineRule="auto"/>
        <w:ind w:left="135" w:right="84" w:firstLine="701"/>
        <w:rPr>
          <w:sz w:val="22"/>
          <w:szCs w:val="22"/>
        </w:rPr>
      </w:pPr>
      <w:r>
        <w:rPr>
          <w:sz w:val="22"/>
          <w:szCs w:val="22"/>
        </w:rPr>
        <w:t>У</w:t>
      </w:r>
      <w:r>
        <w:rPr>
          <w:spacing w:val="-1"/>
          <w:sz w:val="22"/>
          <w:szCs w:val="22"/>
        </w:rPr>
        <w:t>к</w:t>
      </w:r>
      <w:r>
        <w:rPr>
          <w:sz w:val="22"/>
          <w:szCs w:val="22"/>
        </w:rPr>
        <w:t>о</w:t>
      </w:r>
      <w:r>
        <w:rPr>
          <w:spacing w:val="-2"/>
          <w:sz w:val="22"/>
          <w:szCs w:val="22"/>
        </w:rPr>
        <w:t>л</w:t>
      </w:r>
      <w:r>
        <w:rPr>
          <w:spacing w:val="1"/>
          <w:sz w:val="22"/>
          <w:szCs w:val="22"/>
        </w:rPr>
        <w:t>ик</w:t>
      </w:r>
      <w:r>
        <w:rPr>
          <w:sz w:val="22"/>
          <w:szCs w:val="22"/>
        </w:rPr>
        <w:t xml:space="preserve">о </w:t>
      </w:r>
      <w:r>
        <w:rPr>
          <w:spacing w:val="8"/>
          <w:sz w:val="22"/>
          <w:szCs w:val="22"/>
        </w:rPr>
        <w:t xml:space="preserve"> </w:t>
      </w:r>
      <w:r>
        <w:rPr>
          <w:spacing w:val="-2"/>
          <w:sz w:val="22"/>
          <w:szCs w:val="22"/>
        </w:rPr>
        <w:t>у</w:t>
      </w:r>
      <w:r>
        <w:rPr>
          <w:spacing w:val="1"/>
          <w:sz w:val="22"/>
          <w:szCs w:val="22"/>
        </w:rPr>
        <w:t>г</w:t>
      </w:r>
      <w:r>
        <w:rPr>
          <w:spacing w:val="-2"/>
          <w:sz w:val="22"/>
          <w:szCs w:val="22"/>
        </w:rPr>
        <w:t>о</w:t>
      </w:r>
      <w:r>
        <w:rPr>
          <w:spacing w:val="1"/>
          <w:sz w:val="22"/>
          <w:szCs w:val="22"/>
        </w:rPr>
        <w:t>в</w:t>
      </w:r>
      <w:r>
        <w:rPr>
          <w:sz w:val="22"/>
          <w:szCs w:val="22"/>
        </w:rPr>
        <w:t xml:space="preserve">ор </w:t>
      </w:r>
      <w:r>
        <w:rPr>
          <w:spacing w:val="3"/>
          <w:sz w:val="22"/>
          <w:szCs w:val="22"/>
        </w:rPr>
        <w:t xml:space="preserve"> </w:t>
      </w:r>
      <w:r>
        <w:rPr>
          <w:spacing w:val="-1"/>
          <w:sz w:val="22"/>
          <w:szCs w:val="22"/>
        </w:rPr>
        <w:t>и</w:t>
      </w:r>
      <w:r>
        <w:rPr>
          <w:sz w:val="22"/>
          <w:szCs w:val="22"/>
        </w:rPr>
        <w:t>зм</w:t>
      </w:r>
      <w:r>
        <w:rPr>
          <w:spacing w:val="1"/>
          <w:sz w:val="22"/>
          <w:szCs w:val="22"/>
        </w:rPr>
        <w:t>еђ</w:t>
      </w:r>
      <w:r>
        <w:rPr>
          <w:sz w:val="22"/>
          <w:szCs w:val="22"/>
        </w:rPr>
        <w:t xml:space="preserve">у </w:t>
      </w:r>
      <w:r>
        <w:rPr>
          <w:spacing w:val="7"/>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о</w:t>
      </w:r>
      <w:r>
        <w:rPr>
          <w:spacing w:val="1"/>
          <w:sz w:val="22"/>
          <w:szCs w:val="22"/>
        </w:rPr>
        <w:t>ц</w:t>
      </w:r>
      <w:r>
        <w:rPr>
          <w:sz w:val="22"/>
          <w:szCs w:val="22"/>
        </w:rPr>
        <w:t xml:space="preserve">а </w:t>
      </w:r>
      <w:r>
        <w:rPr>
          <w:spacing w:val="8"/>
          <w:sz w:val="22"/>
          <w:szCs w:val="22"/>
        </w:rPr>
        <w:t xml:space="preserve"> </w:t>
      </w:r>
      <w:r>
        <w:rPr>
          <w:sz w:val="22"/>
          <w:szCs w:val="22"/>
        </w:rPr>
        <w:t xml:space="preserve">и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ча </w:t>
      </w:r>
      <w:r>
        <w:rPr>
          <w:spacing w:val="10"/>
          <w:sz w:val="22"/>
          <w:szCs w:val="22"/>
        </w:rPr>
        <w:t xml:space="preserve"> </w:t>
      </w:r>
      <w:r>
        <w:rPr>
          <w:sz w:val="22"/>
          <w:szCs w:val="22"/>
        </w:rPr>
        <w:t>б</w:t>
      </w:r>
      <w:r>
        <w:rPr>
          <w:spacing w:val="-2"/>
          <w:sz w:val="22"/>
          <w:szCs w:val="22"/>
        </w:rPr>
        <w:t>у</w:t>
      </w:r>
      <w:r>
        <w:rPr>
          <w:sz w:val="22"/>
          <w:szCs w:val="22"/>
        </w:rPr>
        <w:t xml:space="preserve">де </w:t>
      </w:r>
      <w:r>
        <w:rPr>
          <w:spacing w:val="2"/>
          <w:sz w:val="22"/>
          <w:szCs w:val="22"/>
        </w:rPr>
        <w:t xml:space="preserve"> </w:t>
      </w:r>
      <w:r>
        <w:rPr>
          <w:sz w:val="22"/>
          <w:szCs w:val="22"/>
        </w:rPr>
        <w:t>з</w:t>
      </w:r>
      <w:r>
        <w:rPr>
          <w:spacing w:val="1"/>
          <w:sz w:val="22"/>
          <w:szCs w:val="22"/>
        </w:rPr>
        <w:t>а</w:t>
      </w:r>
      <w:r>
        <w:rPr>
          <w:spacing w:val="-1"/>
          <w:sz w:val="22"/>
          <w:szCs w:val="22"/>
        </w:rPr>
        <w:t>к</w:t>
      </w:r>
      <w:r>
        <w:rPr>
          <w:spacing w:val="3"/>
          <w:sz w:val="22"/>
          <w:szCs w:val="22"/>
        </w:rPr>
        <w:t>љ</w:t>
      </w:r>
      <w:r>
        <w:rPr>
          <w:spacing w:val="-2"/>
          <w:sz w:val="22"/>
          <w:szCs w:val="22"/>
        </w:rPr>
        <w:t>у</w:t>
      </w:r>
      <w:r>
        <w:rPr>
          <w:sz w:val="22"/>
          <w:szCs w:val="22"/>
        </w:rPr>
        <w:t>ч</w:t>
      </w:r>
      <w:r>
        <w:rPr>
          <w:spacing w:val="1"/>
          <w:sz w:val="22"/>
          <w:szCs w:val="22"/>
        </w:rPr>
        <w:t>е</w:t>
      </w:r>
      <w:r>
        <w:rPr>
          <w:spacing w:val="-1"/>
          <w:sz w:val="22"/>
          <w:szCs w:val="22"/>
        </w:rPr>
        <w:t>н</w:t>
      </w:r>
      <w:r>
        <w:rPr>
          <w:sz w:val="22"/>
          <w:szCs w:val="22"/>
        </w:rPr>
        <w:t xml:space="preserve">, </w:t>
      </w:r>
      <w:r>
        <w:rPr>
          <w:spacing w:val="9"/>
          <w:sz w:val="22"/>
          <w:szCs w:val="22"/>
        </w:rPr>
        <w:t xml:space="preserve"> </w:t>
      </w:r>
      <w:r>
        <w:rPr>
          <w:sz w:val="22"/>
          <w:szCs w:val="22"/>
        </w:rPr>
        <w:t>т</w:t>
      </w:r>
      <w:r>
        <w:rPr>
          <w:spacing w:val="-1"/>
          <w:sz w:val="22"/>
          <w:szCs w:val="22"/>
        </w:rPr>
        <w:t>а</w:t>
      </w:r>
      <w:r>
        <w:rPr>
          <w:sz w:val="22"/>
          <w:szCs w:val="22"/>
        </w:rPr>
        <w:t xml:space="preserve">ј </w:t>
      </w:r>
      <w:r>
        <w:rPr>
          <w:spacing w:val="6"/>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z w:val="22"/>
          <w:szCs w:val="22"/>
        </w:rPr>
        <w:t xml:space="preserve">ч </w:t>
      </w:r>
      <w:r>
        <w:rPr>
          <w:spacing w:val="10"/>
          <w:sz w:val="22"/>
          <w:szCs w:val="22"/>
        </w:rPr>
        <w:t xml:space="preserve"> </w:t>
      </w:r>
      <w:r>
        <w:rPr>
          <w:spacing w:val="2"/>
          <w:sz w:val="22"/>
          <w:szCs w:val="22"/>
        </w:rPr>
        <w:t>ћ</w:t>
      </w:r>
      <w:r>
        <w:rPr>
          <w:sz w:val="22"/>
          <w:szCs w:val="22"/>
        </w:rPr>
        <w:t xml:space="preserve">е  </w:t>
      </w:r>
      <w:r>
        <w:rPr>
          <w:w w:val="101"/>
          <w:sz w:val="22"/>
          <w:szCs w:val="22"/>
        </w:rPr>
        <w:t>б</w:t>
      </w:r>
      <w:r>
        <w:rPr>
          <w:spacing w:val="-1"/>
          <w:w w:val="101"/>
          <w:sz w:val="22"/>
          <w:szCs w:val="22"/>
        </w:rPr>
        <w:t>и</w:t>
      </w:r>
      <w:r>
        <w:rPr>
          <w:w w:val="101"/>
          <w:sz w:val="22"/>
          <w:szCs w:val="22"/>
        </w:rPr>
        <w:t xml:space="preserve">ти </w:t>
      </w:r>
      <w:r>
        <w:rPr>
          <w:spacing w:val="-1"/>
          <w:sz w:val="22"/>
          <w:szCs w:val="22"/>
        </w:rPr>
        <w:t>на</w:t>
      </w:r>
      <w:r>
        <w:rPr>
          <w:spacing w:val="1"/>
          <w:sz w:val="22"/>
          <w:szCs w:val="22"/>
        </w:rPr>
        <w:t>в</w:t>
      </w:r>
      <w:r>
        <w:rPr>
          <w:spacing w:val="-1"/>
          <w:sz w:val="22"/>
          <w:szCs w:val="22"/>
        </w:rPr>
        <w:t>е</w:t>
      </w:r>
      <w:r>
        <w:rPr>
          <w:sz w:val="22"/>
          <w:szCs w:val="22"/>
        </w:rPr>
        <w:t>д</w:t>
      </w:r>
      <w:r>
        <w:rPr>
          <w:spacing w:val="-1"/>
          <w:sz w:val="22"/>
          <w:szCs w:val="22"/>
        </w:rPr>
        <w:t>е</w:t>
      </w:r>
      <w:r>
        <w:rPr>
          <w:sz w:val="22"/>
          <w:szCs w:val="22"/>
        </w:rPr>
        <w:t>н</w:t>
      </w:r>
      <w:r>
        <w:rPr>
          <w:spacing w:val="10"/>
          <w:sz w:val="22"/>
          <w:szCs w:val="22"/>
        </w:rPr>
        <w:t xml:space="preserve"> </w:t>
      </w:r>
      <w:r>
        <w:rPr>
          <w:sz w:val="22"/>
          <w:szCs w:val="22"/>
        </w:rPr>
        <w:t>у</w:t>
      </w:r>
      <w:r>
        <w:rPr>
          <w:spacing w:val="2"/>
          <w:sz w:val="22"/>
          <w:szCs w:val="22"/>
        </w:rPr>
        <w:t xml:space="preserve"> </w:t>
      </w:r>
      <w:r>
        <w:rPr>
          <w:spacing w:val="-2"/>
          <w:sz w:val="22"/>
          <w:szCs w:val="22"/>
        </w:rPr>
        <w:t>у</w:t>
      </w:r>
      <w:r>
        <w:rPr>
          <w:spacing w:val="1"/>
          <w:sz w:val="22"/>
          <w:szCs w:val="22"/>
        </w:rPr>
        <w:t>г</w:t>
      </w:r>
      <w:r>
        <w:rPr>
          <w:spacing w:val="-2"/>
          <w:sz w:val="22"/>
          <w:szCs w:val="22"/>
        </w:rPr>
        <w:t>о</w:t>
      </w:r>
      <w:r>
        <w:rPr>
          <w:spacing w:val="1"/>
          <w:sz w:val="22"/>
          <w:szCs w:val="22"/>
        </w:rPr>
        <w:t>в</w:t>
      </w:r>
      <w:r>
        <w:rPr>
          <w:sz w:val="22"/>
          <w:szCs w:val="22"/>
        </w:rPr>
        <w:t>ору</w:t>
      </w:r>
      <w:r>
        <w:rPr>
          <w:spacing w:val="8"/>
          <w:sz w:val="22"/>
          <w:szCs w:val="22"/>
        </w:rPr>
        <w:t xml:space="preserve"> </w:t>
      </w:r>
      <w:r>
        <w:rPr>
          <w:sz w:val="22"/>
          <w:szCs w:val="22"/>
        </w:rPr>
        <w:t xml:space="preserve">о </w:t>
      </w:r>
      <w:r>
        <w:rPr>
          <w:spacing w:val="3"/>
          <w:sz w:val="22"/>
          <w:szCs w:val="22"/>
        </w:rPr>
        <w:t>ј</w:t>
      </w:r>
      <w:r>
        <w:rPr>
          <w:spacing w:val="-1"/>
          <w:sz w:val="22"/>
          <w:szCs w:val="22"/>
        </w:rPr>
        <w:t>ав</w:t>
      </w:r>
      <w:r>
        <w:rPr>
          <w:spacing w:val="1"/>
          <w:sz w:val="22"/>
          <w:szCs w:val="22"/>
        </w:rPr>
        <w:t>н</w:t>
      </w:r>
      <w:r>
        <w:rPr>
          <w:spacing w:val="-2"/>
          <w:sz w:val="22"/>
          <w:szCs w:val="22"/>
        </w:rPr>
        <w:t>о</w:t>
      </w:r>
      <w:r>
        <w:rPr>
          <w:sz w:val="22"/>
          <w:szCs w:val="22"/>
        </w:rPr>
        <w:t>ј</w:t>
      </w:r>
      <w:r>
        <w:rPr>
          <w:spacing w:val="9"/>
          <w:sz w:val="22"/>
          <w:szCs w:val="22"/>
        </w:rPr>
        <w:t xml:space="preserve"> </w:t>
      </w:r>
      <w:r>
        <w:rPr>
          <w:spacing w:val="-1"/>
          <w:w w:val="101"/>
          <w:sz w:val="22"/>
          <w:szCs w:val="22"/>
        </w:rPr>
        <w:t>на</w:t>
      </w:r>
      <w:r>
        <w:rPr>
          <w:w w:val="101"/>
          <w:sz w:val="22"/>
          <w:szCs w:val="22"/>
        </w:rPr>
        <w:t>б</w:t>
      </w:r>
      <w:r>
        <w:rPr>
          <w:spacing w:val="-1"/>
          <w:w w:val="101"/>
          <w:sz w:val="22"/>
          <w:szCs w:val="22"/>
        </w:rPr>
        <w:t>авци</w:t>
      </w:r>
      <w:r>
        <w:rPr>
          <w:w w:val="101"/>
          <w:sz w:val="22"/>
          <w:szCs w:val="22"/>
        </w:rPr>
        <w:t>.</w:t>
      </w:r>
    </w:p>
    <w:p w:rsidR="000D2A99" w:rsidRDefault="000D2A99" w:rsidP="000D2A99">
      <w:pPr>
        <w:spacing w:line="252" w:lineRule="auto"/>
        <w:ind w:left="135" w:right="84" w:firstLine="701"/>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36"/>
          <w:sz w:val="22"/>
          <w:szCs w:val="22"/>
        </w:rPr>
        <w:t xml:space="preserve"> </w:t>
      </w:r>
      <w:r>
        <w:rPr>
          <w:sz w:val="22"/>
          <w:szCs w:val="22"/>
        </w:rPr>
        <w:t>у</w:t>
      </w:r>
      <w:r>
        <w:rPr>
          <w:spacing w:val="23"/>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2"/>
          <w:sz w:val="22"/>
          <w:szCs w:val="22"/>
        </w:rPr>
        <w:t>у</w:t>
      </w:r>
      <w:r>
        <w:rPr>
          <w:spacing w:val="1"/>
          <w:sz w:val="22"/>
          <w:szCs w:val="22"/>
        </w:rPr>
        <w:t>н</w:t>
      </w:r>
      <w:r>
        <w:rPr>
          <w:sz w:val="22"/>
          <w:szCs w:val="22"/>
        </w:rPr>
        <w:t>о</w:t>
      </w:r>
      <w:r>
        <w:rPr>
          <w:spacing w:val="-1"/>
          <w:sz w:val="22"/>
          <w:szCs w:val="22"/>
        </w:rPr>
        <w:t>с</w:t>
      </w:r>
      <w:r>
        <w:rPr>
          <w:spacing w:val="1"/>
          <w:sz w:val="22"/>
          <w:szCs w:val="22"/>
        </w:rPr>
        <w:t>т</w:t>
      </w:r>
      <w:r>
        <w:rPr>
          <w:sz w:val="22"/>
          <w:szCs w:val="22"/>
        </w:rPr>
        <w:t>и</w:t>
      </w:r>
      <w:r>
        <w:rPr>
          <w:spacing w:val="37"/>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ва</w:t>
      </w:r>
      <w:r>
        <w:rPr>
          <w:spacing w:val="-2"/>
          <w:sz w:val="22"/>
          <w:szCs w:val="22"/>
        </w:rPr>
        <w:t>р</w:t>
      </w:r>
      <w:r>
        <w:rPr>
          <w:sz w:val="22"/>
          <w:szCs w:val="22"/>
        </w:rPr>
        <w:t>а</w:t>
      </w:r>
      <w:r>
        <w:rPr>
          <w:spacing w:val="33"/>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pacing w:val="2"/>
          <w:sz w:val="22"/>
          <w:szCs w:val="22"/>
        </w:rPr>
        <w:t>ч</w:t>
      </w:r>
      <w:r>
        <w:rPr>
          <w:spacing w:val="1"/>
          <w:sz w:val="22"/>
          <w:szCs w:val="22"/>
        </w:rPr>
        <w:t>и</w:t>
      </w:r>
      <w:r>
        <w:rPr>
          <w:spacing w:val="-2"/>
          <w:sz w:val="22"/>
          <w:szCs w:val="22"/>
        </w:rPr>
        <w:t>о</w:t>
      </w:r>
      <w:r>
        <w:rPr>
          <w:spacing w:val="1"/>
          <w:sz w:val="22"/>
          <w:szCs w:val="22"/>
        </w:rPr>
        <w:t>ц</w:t>
      </w:r>
      <w:r>
        <w:rPr>
          <w:sz w:val="22"/>
          <w:szCs w:val="22"/>
        </w:rPr>
        <w:t>у</w:t>
      </w:r>
      <w:r>
        <w:rPr>
          <w:spacing w:val="32"/>
          <w:sz w:val="22"/>
          <w:szCs w:val="22"/>
        </w:rPr>
        <w:t xml:space="preserve"> </w:t>
      </w:r>
      <w:r>
        <w:rPr>
          <w:sz w:val="22"/>
          <w:szCs w:val="22"/>
        </w:rPr>
        <w:t>за</w:t>
      </w:r>
      <w:r>
        <w:rPr>
          <w:spacing w:val="30"/>
          <w:sz w:val="22"/>
          <w:szCs w:val="22"/>
        </w:rPr>
        <w:t xml:space="preserve"> </w:t>
      </w:r>
      <w:r>
        <w:rPr>
          <w:spacing w:val="-1"/>
          <w:sz w:val="22"/>
          <w:szCs w:val="22"/>
        </w:rPr>
        <w:t>и</w:t>
      </w:r>
      <w:r>
        <w:rPr>
          <w:sz w:val="22"/>
          <w:szCs w:val="22"/>
        </w:rPr>
        <w:t>з</w:t>
      </w:r>
      <w:r>
        <w:rPr>
          <w:spacing w:val="-1"/>
          <w:sz w:val="22"/>
          <w:szCs w:val="22"/>
        </w:rPr>
        <w:t>в</w:t>
      </w:r>
      <w:r>
        <w:rPr>
          <w:spacing w:val="-2"/>
          <w:sz w:val="22"/>
          <w:szCs w:val="22"/>
        </w:rPr>
        <w:t>р</w:t>
      </w:r>
      <w:r>
        <w:rPr>
          <w:spacing w:val="2"/>
          <w:sz w:val="22"/>
          <w:szCs w:val="22"/>
        </w:rPr>
        <w:t>ш</w:t>
      </w:r>
      <w:r>
        <w:rPr>
          <w:spacing w:val="-1"/>
          <w:sz w:val="22"/>
          <w:szCs w:val="22"/>
        </w:rPr>
        <w:t>е</w:t>
      </w:r>
      <w:r>
        <w:rPr>
          <w:spacing w:val="1"/>
          <w:sz w:val="22"/>
          <w:szCs w:val="22"/>
        </w:rPr>
        <w:t>њ</w:t>
      </w:r>
      <w:r>
        <w:rPr>
          <w:sz w:val="22"/>
          <w:szCs w:val="22"/>
        </w:rPr>
        <w:t>е</w:t>
      </w:r>
      <w:r>
        <w:rPr>
          <w:spacing w:val="34"/>
          <w:sz w:val="22"/>
          <w:szCs w:val="22"/>
        </w:rPr>
        <w:t xml:space="preserve"> </w:t>
      </w:r>
      <w:r>
        <w:rPr>
          <w:spacing w:val="-2"/>
          <w:sz w:val="22"/>
          <w:szCs w:val="22"/>
        </w:rPr>
        <w:t>у</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z w:val="22"/>
          <w:szCs w:val="22"/>
        </w:rPr>
        <w:t>е</w:t>
      </w:r>
      <w:r>
        <w:rPr>
          <w:spacing w:val="31"/>
          <w:sz w:val="22"/>
          <w:szCs w:val="22"/>
        </w:rPr>
        <w:t xml:space="preserve"> </w:t>
      </w:r>
      <w:r>
        <w:rPr>
          <w:spacing w:val="1"/>
          <w:sz w:val="22"/>
          <w:szCs w:val="22"/>
        </w:rPr>
        <w:t>на</w:t>
      </w:r>
      <w:r>
        <w:rPr>
          <w:sz w:val="22"/>
          <w:szCs w:val="22"/>
        </w:rPr>
        <w:t>б</w:t>
      </w:r>
      <w:r>
        <w:rPr>
          <w:spacing w:val="-1"/>
          <w:sz w:val="22"/>
          <w:szCs w:val="22"/>
        </w:rPr>
        <w:t>ав</w:t>
      </w:r>
      <w:r>
        <w:rPr>
          <w:spacing w:val="1"/>
          <w:sz w:val="22"/>
          <w:szCs w:val="22"/>
        </w:rPr>
        <w:t>к</w:t>
      </w:r>
      <w:r>
        <w:rPr>
          <w:spacing w:val="-1"/>
          <w:sz w:val="22"/>
          <w:szCs w:val="22"/>
        </w:rPr>
        <w:t>е</w:t>
      </w:r>
      <w:r>
        <w:rPr>
          <w:sz w:val="22"/>
          <w:szCs w:val="22"/>
        </w:rPr>
        <w:t>,</w:t>
      </w:r>
      <w:r>
        <w:rPr>
          <w:spacing w:val="35"/>
          <w:sz w:val="22"/>
          <w:szCs w:val="22"/>
        </w:rPr>
        <w:t xml:space="preserve"> </w:t>
      </w:r>
      <w:r>
        <w:rPr>
          <w:spacing w:val="-2"/>
          <w:sz w:val="22"/>
          <w:szCs w:val="22"/>
        </w:rPr>
        <w:t>б</w:t>
      </w:r>
      <w:r>
        <w:rPr>
          <w:spacing w:val="-1"/>
          <w:sz w:val="22"/>
          <w:szCs w:val="22"/>
        </w:rPr>
        <w:t>е</w:t>
      </w:r>
      <w:r>
        <w:rPr>
          <w:sz w:val="22"/>
          <w:szCs w:val="22"/>
        </w:rPr>
        <w:t>з</w:t>
      </w:r>
      <w:r>
        <w:rPr>
          <w:spacing w:val="32"/>
          <w:sz w:val="22"/>
          <w:szCs w:val="22"/>
        </w:rPr>
        <w:t xml:space="preserve"> </w:t>
      </w:r>
      <w:r>
        <w:rPr>
          <w:spacing w:val="-2"/>
          <w:sz w:val="22"/>
          <w:szCs w:val="22"/>
        </w:rPr>
        <w:t>об</w:t>
      </w:r>
      <w:r>
        <w:rPr>
          <w:sz w:val="22"/>
          <w:szCs w:val="22"/>
        </w:rPr>
        <w:t>з</w:t>
      </w:r>
      <w:r>
        <w:rPr>
          <w:spacing w:val="1"/>
          <w:sz w:val="22"/>
          <w:szCs w:val="22"/>
        </w:rPr>
        <w:t>и</w:t>
      </w:r>
      <w:r>
        <w:rPr>
          <w:sz w:val="22"/>
          <w:szCs w:val="22"/>
        </w:rPr>
        <w:t>ра</w:t>
      </w:r>
      <w:r>
        <w:rPr>
          <w:spacing w:val="31"/>
          <w:sz w:val="22"/>
          <w:szCs w:val="22"/>
        </w:rPr>
        <w:t xml:space="preserve"> </w:t>
      </w:r>
      <w:r>
        <w:rPr>
          <w:spacing w:val="-1"/>
          <w:w w:val="101"/>
          <w:sz w:val="22"/>
          <w:szCs w:val="22"/>
        </w:rPr>
        <w:t>н</w:t>
      </w:r>
      <w:r>
        <w:rPr>
          <w:w w:val="101"/>
          <w:sz w:val="22"/>
          <w:szCs w:val="22"/>
        </w:rPr>
        <w:t xml:space="preserve">а </w:t>
      </w:r>
      <w:r>
        <w:rPr>
          <w:spacing w:val="-1"/>
          <w:sz w:val="22"/>
          <w:szCs w:val="22"/>
        </w:rPr>
        <w:t>ан</w:t>
      </w:r>
      <w:r>
        <w:rPr>
          <w:spacing w:val="1"/>
          <w:sz w:val="22"/>
          <w:szCs w:val="22"/>
        </w:rPr>
        <w:t>г</w:t>
      </w:r>
      <w:r>
        <w:rPr>
          <w:spacing w:val="-1"/>
          <w:sz w:val="22"/>
          <w:szCs w:val="22"/>
        </w:rPr>
        <w:t>а</w:t>
      </w:r>
      <w:r>
        <w:rPr>
          <w:spacing w:val="1"/>
          <w:sz w:val="22"/>
          <w:szCs w:val="22"/>
        </w:rPr>
        <w:t>ж</w:t>
      </w:r>
      <w:r>
        <w:rPr>
          <w:spacing w:val="-2"/>
          <w:sz w:val="22"/>
          <w:szCs w:val="22"/>
        </w:rPr>
        <w:t>о</w:t>
      </w:r>
      <w:r>
        <w:rPr>
          <w:spacing w:val="1"/>
          <w:sz w:val="22"/>
          <w:szCs w:val="22"/>
        </w:rPr>
        <w:t>в</w:t>
      </w:r>
      <w:r>
        <w:rPr>
          <w:spacing w:val="-1"/>
          <w:sz w:val="22"/>
          <w:szCs w:val="22"/>
        </w:rPr>
        <w:t>ањ</w:t>
      </w:r>
      <w:r>
        <w:rPr>
          <w:sz w:val="22"/>
          <w:szCs w:val="22"/>
        </w:rPr>
        <w:t>е</w:t>
      </w:r>
      <w:r>
        <w:rPr>
          <w:spacing w:val="13"/>
          <w:sz w:val="22"/>
          <w:szCs w:val="22"/>
        </w:rPr>
        <w:t xml:space="preserve"> </w:t>
      </w:r>
      <w:r>
        <w:rPr>
          <w:sz w:val="22"/>
          <w:szCs w:val="22"/>
        </w:rPr>
        <w:t>и</w:t>
      </w:r>
      <w:r>
        <w:rPr>
          <w:spacing w:val="1"/>
          <w:sz w:val="22"/>
          <w:szCs w:val="22"/>
        </w:rPr>
        <w:t xml:space="preserve"> </w:t>
      </w:r>
      <w:r>
        <w:rPr>
          <w:sz w:val="22"/>
          <w:szCs w:val="22"/>
        </w:rPr>
        <w:t>бр</w:t>
      </w:r>
      <w:r>
        <w:rPr>
          <w:spacing w:val="-2"/>
          <w:sz w:val="22"/>
          <w:szCs w:val="22"/>
        </w:rPr>
        <w:t>о</w:t>
      </w:r>
      <w:r>
        <w:rPr>
          <w:sz w:val="22"/>
          <w:szCs w:val="22"/>
        </w:rPr>
        <w:t>ј</w:t>
      </w:r>
      <w:r>
        <w:rPr>
          <w:spacing w:val="8"/>
          <w:sz w:val="22"/>
          <w:szCs w:val="22"/>
        </w:rPr>
        <w:t xml:space="preserve"> </w:t>
      </w:r>
      <w:r>
        <w:rPr>
          <w:spacing w:val="-1"/>
          <w:w w:val="101"/>
          <w:sz w:val="22"/>
          <w:szCs w:val="22"/>
        </w:rPr>
        <w:t>п</w:t>
      </w:r>
      <w:r>
        <w:rPr>
          <w:w w:val="101"/>
          <w:sz w:val="22"/>
          <w:szCs w:val="22"/>
        </w:rPr>
        <w:t>о</w:t>
      </w:r>
      <w:r>
        <w:rPr>
          <w:spacing w:val="-2"/>
          <w:w w:val="101"/>
          <w:sz w:val="22"/>
          <w:szCs w:val="22"/>
        </w:rPr>
        <w:t>д</w:t>
      </w:r>
      <w:r>
        <w:rPr>
          <w:spacing w:val="-1"/>
          <w:w w:val="101"/>
          <w:sz w:val="22"/>
          <w:szCs w:val="22"/>
        </w:rPr>
        <w:t>и</w:t>
      </w:r>
      <w:r>
        <w:rPr>
          <w:spacing w:val="2"/>
          <w:w w:val="101"/>
          <w:sz w:val="22"/>
          <w:szCs w:val="22"/>
        </w:rPr>
        <w:t>з</w:t>
      </w:r>
      <w:r>
        <w:rPr>
          <w:spacing w:val="-1"/>
          <w:w w:val="101"/>
          <w:sz w:val="22"/>
          <w:szCs w:val="22"/>
        </w:rPr>
        <w:t>в</w:t>
      </w:r>
      <w:r>
        <w:rPr>
          <w:spacing w:val="-2"/>
          <w:w w:val="101"/>
          <w:sz w:val="22"/>
          <w:szCs w:val="22"/>
        </w:rPr>
        <w:t>о</w:t>
      </w:r>
      <w:r>
        <w:rPr>
          <w:spacing w:val="1"/>
          <w:w w:val="101"/>
          <w:sz w:val="22"/>
          <w:szCs w:val="22"/>
        </w:rPr>
        <w:t>ђ</w:t>
      </w:r>
      <w:r>
        <w:rPr>
          <w:spacing w:val="-1"/>
          <w:w w:val="101"/>
          <w:sz w:val="22"/>
          <w:szCs w:val="22"/>
        </w:rPr>
        <w:t>а</w:t>
      </w:r>
      <w:r>
        <w:rPr>
          <w:spacing w:val="2"/>
          <w:w w:val="101"/>
          <w:sz w:val="22"/>
          <w:szCs w:val="22"/>
        </w:rPr>
        <w:t>ч</w:t>
      </w:r>
      <w:r>
        <w:rPr>
          <w:spacing w:val="-1"/>
          <w:w w:val="101"/>
          <w:sz w:val="22"/>
          <w:szCs w:val="22"/>
        </w:rPr>
        <w:t>а</w:t>
      </w:r>
      <w:r>
        <w:rPr>
          <w:w w:val="101"/>
          <w:sz w:val="22"/>
          <w:szCs w:val="22"/>
        </w:rPr>
        <w:t>.</w:t>
      </w:r>
    </w:p>
    <w:p w:rsidR="000D2A99" w:rsidRDefault="000D2A99" w:rsidP="000D2A99">
      <w:pPr>
        <w:spacing w:before="2" w:line="252" w:lineRule="auto"/>
        <w:ind w:left="135" w:right="83" w:firstLine="701"/>
        <w:rPr>
          <w:sz w:val="22"/>
          <w:szCs w:val="22"/>
        </w:rPr>
      </w:pP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 xml:space="preserve">ц  </w:t>
      </w:r>
      <w:r>
        <w:rPr>
          <w:spacing w:val="33"/>
          <w:sz w:val="22"/>
          <w:szCs w:val="22"/>
        </w:rPr>
        <w:t xml:space="preserve"> </w:t>
      </w:r>
      <w:r>
        <w:rPr>
          <w:sz w:val="22"/>
          <w:szCs w:val="22"/>
        </w:rPr>
        <w:t>мо</w:t>
      </w:r>
      <w:r>
        <w:rPr>
          <w:spacing w:val="-1"/>
          <w:sz w:val="22"/>
          <w:szCs w:val="22"/>
        </w:rPr>
        <w:t>ж</w:t>
      </w:r>
      <w:r>
        <w:rPr>
          <w:sz w:val="22"/>
          <w:szCs w:val="22"/>
        </w:rPr>
        <w:t xml:space="preserve">е  </w:t>
      </w:r>
      <w:r>
        <w:rPr>
          <w:spacing w:val="30"/>
          <w:sz w:val="22"/>
          <w:szCs w:val="22"/>
        </w:rPr>
        <w:t xml:space="preserve"> </w:t>
      </w:r>
      <w:r>
        <w:rPr>
          <w:spacing w:val="-1"/>
          <w:sz w:val="22"/>
          <w:szCs w:val="22"/>
        </w:rPr>
        <w:t>н</w:t>
      </w:r>
      <w:r>
        <w:rPr>
          <w:sz w:val="22"/>
          <w:szCs w:val="22"/>
        </w:rPr>
        <w:t xml:space="preserve">а  </w:t>
      </w:r>
      <w:r>
        <w:rPr>
          <w:spacing w:val="27"/>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z w:val="22"/>
          <w:szCs w:val="22"/>
        </w:rPr>
        <w:t xml:space="preserve">в  </w:t>
      </w:r>
      <w:r>
        <w:rPr>
          <w:spacing w:val="29"/>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pacing w:val="2"/>
          <w:sz w:val="22"/>
          <w:szCs w:val="22"/>
        </w:rPr>
        <w:t>з</w:t>
      </w:r>
      <w:r>
        <w:rPr>
          <w:spacing w:val="-1"/>
          <w:sz w:val="22"/>
          <w:szCs w:val="22"/>
        </w:rPr>
        <w:t>в</w:t>
      </w:r>
      <w:r>
        <w:rPr>
          <w:sz w:val="22"/>
          <w:szCs w:val="22"/>
        </w:rPr>
        <w:t>о</w:t>
      </w:r>
      <w:r>
        <w:rPr>
          <w:spacing w:val="-1"/>
          <w:sz w:val="22"/>
          <w:szCs w:val="22"/>
        </w:rPr>
        <w:t>ђа</w:t>
      </w:r>
      <w:r>
        <w:rPr>
          <w:spacing w:val="2"/>
          <w:sz w:val="22"/>
          <w:szCs w:val="22"/>
        </w:rPr>
        <w:t>ч</w:t>
      </w:r>
      <w:r>
        <w:rPr>
          <w:sz w:val="22"/>
          <w:szCs w:val="22"/>
        </w:rPr>
        <w:t xml:space="preserve">а  </w:t>
      </w:r>
      <w:r>
        <w:rPr>
          <w:spacing w:val="35"/>
          <w:sz w:val="22"/>
          <w:szCs w:val="22"/>
        </w:rPr>
        <w:t xml:space="preserve"> </w:t>
      </w:r>
      <w:r>
        <w:rPr>
          <w:spacing w:val="1"/>
          <w:sz w:val="22"/>
          <w:szCs w:val="22"/>
        </w:rPr>
        <w:t>п</w:t>
      </w:r>
      <w:r>
        <w:rPr>
          <w:spacing w:val="-2"/>
          <w:sz w:val="22"/>
          <w:szCs w:val="22"/>
        </w:rPr>
        <w:t>р</w:t>
      </w:r>
      <w:r>
        <w:rPr>
          <w:spacing w:val="1"/>
          <w:sz w:val="22"/>
          <w:szCs w:val="22"/>
        </w:rPr>
        <w:t>е</w:t>
      </w:r>
      <w:r>
        <w:rPr>
          <w:spacing w:val="-1"/>
          <w:sz w:val="22"/>
          <w:szCs w:val="22"/>
        </w:rPr>
        <w:t>не</w:t>
      </w:r>
      <w:r>
        <w:rPr>
          <w:sz w:val="22"/>
          <w:szCs w:val="22"/>
        </w:rPr>
        <w:t xml:space="preserve">ти  </w:t>
      </w:r>
      <w:r>
        <w:rPr>
          <w:spacing w:val="33"/>
          <w:sz w:val="22"/>
          <w:szCs w:val="22"/>
        </w:rPr>
        <w:t xml:space="preserve"> </w:t>
      </w:r>
      <w:r>
        <w:rPr>
          <w:sz w:val="22"/>
          <w:szCs w:val="22"/>
        </w:rPr>
        <w:t>до</w:t>
      </w:r>
      <w:r>
        <w:rPr>
          <w:spacing w:val="-1"/>
          <w:sz w:val="22"/>
          <w:szCs w:val="22"/>
        </w:rPr>
        <w:t>с</w:t>
      </w:r>
      <w:r>
        <w:rPr>
          <w:spacing w:val="1"/>
          <w:sz w:val="22"/>
          <w:szCs w:val="22"/>
        </w:rPr>
        <w:t>пе</w:t>
      </w:r>
      <w:r>
        <w:rPr>
          <w:spacing w:val="-2"/>
          <w:sz w:val="22"/>
          <w:szCs w:val="22"/>
        </w:rPr>
        <w:t>л</w:t>
      </w:r>
      <w:r>
        <w:rPr>
          <w:sz w:val="22"/>
          <w:szCs w:val="22"/>
        </w:rPr>
        <w:t xml:space="preserve">а  </w:t>
      </w:r>
      <w:r>
        <w:rPr>
          <w:spacing w:val="32"/>
          <w:sz w:val="22"/>
          <w:szCs w:val="22"/>
        </w:rPr>
        <w:t xml:space="preserve"> </w:t>
      </w:r>
      <w:r>
        <w:rPr>
          <w:spacing w:val="-1"/>
          <w:sz w:val="22"/>
          <w:szCs w:val="22"/>
        </w:rPr>
        <w:t>п</w:t>
      </w:r>
      <w:r>
        <w:rPr>
          <w:spacing w:val="-2"/>
          <w:sz w:val="22"/>
          <w:szCs w:val="22"/>
        </w:rPr>
        <w:t>о</w:t>
      </w:r>
      <w:r>
        <w:rPr>
          <w:spacing w:val="2"/>
          <w:sz w:val="22"/>
          <w:szCs w:val="22"/>
        </w:rPr>
        <w:t>т</w:t>
      </w:r>
      <w:r>
        <w:rPr>
          <w:sz w:val="22"/>
          <w:szCs w:val="22"/>
        </w:rPr>
        <w:t>р</w:t>
      </w:r>
      <w:r>
        <w:rPr>
          <w:spacing w:val="1"/>
          <w:sz w:val="22"/>
          <w:szCs w:val="22"/>
        </w:rPr>
        <w:t>а</w:t>
      </w:r>
      <w:r>
        <w:rPr>
          <w:spacing w:val="-1"/>
          <w:sz w:val="22"/>
          <w:szCs w:val="22"/>
        </w:rPr>
        <w:t>жив</w:t>
      </w:r>
      <w:r>
        <w:rPr>
          <w:spacing w:val="1"/>
          <w:sz w:val="22"/>
          <w:szCs w:val="22"/>
        </w:rPr>
        <w:t>а</w:t>
      </w:r>
      <w:r>
        <w:rPr>
          <w:spacing w:val="-1"/>
          <w:sz w:val="22"/>
          <w:szCs w:val="22"/>
        </w:rPr>
        <w:t>њ</w:t>
      </w:r>
      <w:r>
        <w:rPr>
          <w:sz w:val="22"/>
          <w:szCs w:val="22"/>
        </w:rPr>
        <w:t xml:space="preserve">а  </w:t>
      </w:r>
      <w:r>
        <w:rPr>
          <w:spacing w:val="38"/>
          <w:sz w:val="22"/>
          <w:szCs w:val="22"/>
        </w:rPr>
        <w:t xml:space="preserve"> </w:t>
      </w:r>
      <w:r>
        <w:rPr>
          <w:spacing w:val="-2"/>
          <w:w w:val="101"/>
          <w:sz w:val="22"/>
          <w:szCs w:val="22"/>
        </w:rPr>
        <w:t>д</w:t>
      </w:r>
      <w:r>
        <w:rPr>
          <w:spacing w:val="1"/>
          <w:w w:val="101"/>
          <w:sz w:val="22"/>
          <w:szCs w:val="22"/>
        </w:rPr>
        <w:t>и</w:t>
      </w:r>
      <w:r>
        <w:rPr>
          <w:w w:val="101"/>
          <w:sz w:val="22"/>
          <w:szCs w:val="22"/>
        </w:rPr>
        <w:t>р</w:t>
      </w:r>
      <w:r>
        <w:rPr>
          <w:spacing w:val="-1"/>
          <w:w w:val="101"/>
          <w:sz w:val="22"/>
          <w:szCs w:val="22"/>
        </w:rPr>
        <w:t>ек</w:t>
      </w:r>
      <w:r>
        <w:rPr>
          <w:spacing w:val="2"/>
          <w:w w:val="101"/>
          <w:sz w:val="22"/>
          <w:szCs w:val="22"/>
        </w:rPr>
        <w:t>т</w:t>
      </w:r>
      <w:r>
        <w:rPr>
          <w:spacing w:val="1"/>
          <w:w w:val="101"/>
          <w:sz w:val="22"/>
          <w:szCs w:val="22"/>
        </w:rPr>
        <w:t>н</w:t>
      </w:r>
      <w:r>
        <w:rPr>
          <w:w w:val="101"/>
          <w:sz w:val="22"/>
          <w:szCs w:val="22"/>
        </w:rPr>
        <w:t xml:space="preserve">о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z w:val="22"/>
          <w:szCs w:val="22"/>
        </w:rPr>
        <w:t>о</w:t>
      </w:r>
      <w:r>
        <w:rPr>
          <w:spacing w:val="-1"/>
          <w:sz w:val="22"/>
          <w:szCs w:val="22"/>
        </w:rPr>
        <w:t>ђа</w:t>
      </w:r>
      <w:r>
        <w:rPr>
          <w:spacing w:val="2"/>
          <w:sz w:val="22"/>
          <w:szCs w:val="22"/>
        </w:rPr>
        <w:t>ч</w:t>
      </w:r>
      <w:r>
        <w:rPr>
          <w:spacing w:val="-2"/>
          <w:sz w:val="22"/>
          <w:szCs w:val="22"/>
        </w:rPr>
        <w:t>у</w:t>
      </w:r>
      <w:r>
        <w:rPr>
          <w:sz w:val="22"/>
          <w:szCs w:val="22"/>
        </w:rPr>
        <w:t>,</w:t>
      </w:r>
      <w:r>
        <w:rPr>
          <w:spacing w:val="13"/>
          <w:sz w:val="22"/>
          <w:szCs w:val="22"/>
        </w:rPr>
        <w:t xml:space="preserve"> </w:t>
      </w:r>
      <w:r>
        <w:rPr>
          <w:spacing w:val="2"/>
          <w:sz w:val="22"/>
          <w:szCs w:val="22"/>
        </w:rPr>
        <w:t>з</w:t>
      </w:r>
      <w:r>
        <w:rPr>
          <w:sz w:val="22"/>
          <w:szCs w:val="22"/>
        </w:rPr>
        <w:t>а</w:t>
      </w:r>
      <w:r>
        <w:rPr>
          <w:spacing w:val="2"/>
          <w:sz w:val="22"/>
          <w:szCs w:val="22"/>
        </w:rPr>
        <w:t xml:space="preserve"> </w:t>
      </w:r>
      <w:r>
        <w:rPr>
          <w:sz w:val="22"/>
          <w:szCs w:val="22"/>
        </w:rPr>
        <w:t>д</w:t>
      </w:r>
      <w:r>
        <w:rPr>
          <w:spacing w:val="1"/>
          <w:sz w:val="22"/>
          <w:szCs w:val="22"/>
        </w:rPr>
        <w:t>е</w:t>
      </w:r>
      <w:r>
        <w:rPr>
          <w:sz w:val="22"/>
          <w:szCs w:val="22"/>
        </w:rPr>
        <w:t>о</w:t>
      </w:r>
      <w:r>
        <w:rPr>
          <w:spacing w:val="2"/>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вк</w:t>
      </w:r>
      <w:r>
        <w:rPr>
          <w:sz w:val="22"/>
          <w:szCs w:val="22"/>
        </w:rPr>
        <w:t>е</w:t>
      </w:r>
      <w:r>
        <w:rPr>
          <w:spacing w:val="9"/>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а</w:t>
      </w:r>
      <w:r>
        <w:rPr>
          <w:spacing w:val="4"/>
          <w:sz w:val="22"/>
          <w:szCs w:val="22"/>
        </w:rPr>
        <w:t xml:space="preserve"> </w:t>
      </w:r>
      <w:r>
        <w:rPr>
          <w:spacing w:val="-1"/>
          <w:sz w:val="22"/>
          <w:szCs w:val="22"/>
        </w:rPr>
        <w:t>с</w:t>
      </w:r>
      <w:r>
        <w:rPr>
          <w:sz w:val="22"/>
          <w:szCs w:val="22"/>
        </w:rPr>
        <w:t>е</w:t>
      </w:r>
      <w:r>
        <w:rPr>
          <w:spacing w:val="2"/>
          <w:sz w:val="22"/>
          <w:szCs w:val="22"/>
        </w:rPr>
        <w:t xml:space="preserve"> </w:t>
      </w:r>
      <w:r>
        <w:rPr>
          <w:spacing w:val="-1"/>
          <w:sz w:val="22"/>
          <w:szCs w:val="22"/>
        </w:rPr>
        <w:t>и</w:t>
      </w:r>
      <w:r>
        <w:rPr>
          <w:sz w:val="22"/>
          <w:szCs w:val="22"/>
        </w:rPr>
        <w:t>з</w:t>
      </w:r>
      <w:r>
        <w:rPr>
          <w:spacing w:val="1"/>
          <w:sz w:val="22"/>
          <w:szCs w:val="22"/>
        </w:rPr>
        <w:t>в</w:t>
      </w:r>
      <w:r>
        <w:rPr>
          <w:spacing w:val="-2"/>
          <w:sz w:val="22"/>
          <w:szCs w:val="22"/>
        </w:rPr>
        <w:t>р</w:t>
      </w:r>
      <w:r>
        <w:rPr>
          <w:spacing w:val="2"/>
          <w:sz w:val="22"/>
          <w:szCs w:val="22"/>
        </w:rPr>
        <w:t>ш</w:t>
      </w:r>
      <w:r>
        <w:rPr>
          <w:spacing w:val="-1"/>
          <w:sz w:val="22"/>
          <w:szCs w:val="22"/>
        </w:rPr>
        <w:t>ав</w:t>
      </w:r>
      <w:r>
        <w:rPr>
          <w:sz w:val="22"/>
          <w:szCs w:val="22"/>
        </w:rPr>
        <w:t>а</w:t>
      </w:r>
      <w:r>
        <w:rPr>
          <w:spacing w:val="11"/>
          <w:sz w:val="22"/>
          <w:szCs w:val="22"/>
        </w:rPr>
        <w:t xml:space="preserve"> </w:t>
      </w:r>
      <w:r>
        <w:rPr>
          <w:spacing w:val="1"/>
          <w:sz w:val="22"/>
          <w:szCs w:val="22"/>
        </w:rPr>
        <w:t>п</w:t>
      </w:r>
      <w:r>
        <w:rPr>
          <w:spacing w:val="-2"/>
          <w:sz w:val="22"/>
          <w:szCs w:val="22"/>
        </w:rPr>
        <w:t>р</w:t>
      </w:r>
      <w:r>
        <w:rPr>
          <w:spacing w:val="1"/>
          <w:sz w:val="22"/>
          <w:szCs w:val="22"/>
        </w:rPr>
        <w:t>е</w:t>
      </w:r>
      <w:r>
        <w:rPr>
          <w:spacing w:val="-1"/>
          <w:sz w:val="22"/>
          <w:szCs w:val="22"/>
        </w:rPr>
        <w:t>к</w:t>
      </w:r>
      <w:r>
        <w:rPr>
          <w:sz w:val="22"/>
          <w:szCs w:val="22"/>
        </w:rPr>
        <w:t>о</w:t>
      </w:r>
      <w:r>
        <w:rPr>
          <w:spacing w:val="4"/>
          <w:sz w:val="22"/>
          <w:szCs w:val="22"/>
        </w:rPr>
        <w:t xml:space="preserve"> </w:t>
      </w:r>
      <w:r>
        <w:rPr>
          <w:spacing w:val="2"/>
          <w:sz w:val="22"/>
          <w:szCs w:val="22"/>
        </w:rPr>
        <w:t>т</w:t>
      </w:r>
      <w:r>
        <w:rPr>
          <w:sz w:val="22"/>
          <w:szCs w:val="22"/>
        </w:rPr>
        <w:t>ог</w:t>
      </w:r>
      <w:r>
        <w:rPr>
          <w:spacing w:val="3"/>
          <w:sz w:val="22"/>
          <w:szCs w:val="22"/>
        </w:rPr>
        <w:t xml:space="preserve"> </w:t>
      </w:r>
      <w:r>
        <w:rPr>
          <w:spacing w:val="1"/>
          <w:w w:val="101"/>
          <w:sz w:val="22"/>
          <w:szCs w:val="22"/>
        </w:rPr>
        <w:t>п</w:t>
      </w:r>
      <w:r>
        <w:rPr>
          <w:spacing w:val="-2"/>
          <w:w w:val="101"/>
          <w:sz w:val="22"/>
          <w:szCs w:val="22"/>
        </w:rPr>
        <w:t>о</w:t>
      </w:r>
      <w:r>
        <w:rPr>
          <w:w w:val="101"/>
          <w:sz w:val="22"/>
          <w:szCs w:val="22"/>
        </w:rPr>
        <w:t>д</w:t>
      </w:r>
      <w:r>
        <w:rPr>
          <w:spacing w:val="-1"/>
          <w:w w:val="101"/>
          <w:sz w:val="22"/>
          <w:szCs w:val="22"/>
        </w:rPr>
        <w:t>и</w:t>
      </w:r>
      <w:r>
        <w:rPr>
          <w:w w:val="101"/>
          <w:sz w:val="22"/>
          <w:szCs w:val="22"/>
        </w:rPr>
        <w:t>з</w:t>
      </w:r>
      <w:r>
        <w:rPr>
          <w:spacing w:val="1"/>
          <w:w w:val="101"/>
          <w:sz w:val="22"/>
          <w:szCs w:val="22"/>
        </w:rPr>
        <w:t>в</w:t>
      </w:r>
      <w:r>
        <w:rPr>
          <w:spacing w:val="-2"/>
          <w:w w:val="101"/>
          <w:sz w:val="22"/>
          <w:szCs w:val="22"/>
        </w:rPr>
        <w:t>о</w:t>
      </w:r>
      <w:r>
        <w:rPr>
          <w:spacing w:val="1"/>
          <w:w w:val="101"/>
          <w:sz w:val="22"/>
          <w:szCs w:val="22"/>
        </w:rPr>
        <w:t>ђ</w:t>
      </w:r>
      <w:r>
        <w:rPr>
          <w:spacing w:val="-1"/>
          <w:w w:val="101"/>
          <w:sz w:val="22"/>
          <w:szCs w:val="22"/>
        </w:rPr>
        <w:t>а</w:t>
      </w:r>
      <w:r>
        <w:rPr>
          <w:w w:val="101"/>
          <w:sz w:val="22"/>
          <w:szCs w:val="22"/>
        </w:rPr>
        <w:t>ч</w:t>
      </w:r>
      <w:r>
        <w:rPr>
          <w:spacing w:val="-1"/>
          <w:w w:val="101"/>
          <w:sz w:val="22"/>
          <w:szCs w:val="22"/>
        </w:rPr>
        <w:t>а</w:t>
      </w:r>
      <w:r>
        <w:rPr>
          <w:w w:val="101"/>
          <w:sz w:val="22"/>
          <w:szCs w:val="22"/>
        </w:rPr>
        <w:t>.</w:t>
      </w:r>
    </w:p>
    <w:p w:rsidR="000D2A99" w:rsidRDefault="000D2A99" w:rsidP="000D2A99">
      <w:pPr>
        <w:spacing w:line="250" w:lineRule="auto"/>
        <w:ind w:left="135" w:right="83" w:firstLine="701"/>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27"/>
          <w:sz w:val="22"/>
          <w:szCs w:val="22"/>
        </w:rPr>
        <w:t xml:space="preserve"> </w:t>
      </w:r>
      <w:r>
        <w:rPr>
          <w:spacing w:val="3"/>
          <w:sz w:val="22"/>
          <w:szCs w:val="22"/>
        </w:rPr>
        <w:t>ј</w:t>
      </w:r>
      <w:r>
        <w:rPr>
          <w:sz w:val="22"/>
          <w:szCs w:val="22"/>
        </w:rPr>
        <w:t>е</w:t>
      </w:r>
      <w:r>
        <w:rPr>
          <w:spacing w:val="20"/>
          <w:sz w:val="22"/>
          <w:szCs w:val="22"/>
        </w:rPr>
        <w:t xml:space="preserve"> </w:t>
      </w:r>
      <w:r>
        <w:rPr>
          <w:sz w:val="22"/>
          <w:szCs w:val="22"/>
        </w:rPr>
        <w:t>д</w:t>
      </w:r>
      <w:r>
        <w:rPr>
          <w:spacing w:val="-2"/>
          <w:sz w:val="22"/>
          <w:szCs w:val="22"/>
        </w:rPr>
        <w:t>у</w:t>
      </w:r>
      <w:r>
        <w:rPr>
          <w:spacing w:val="1"/>
          <w:sz w:val="22"/>
          <w:szCs w:val="22"/>
        </w:rPr>
        <w:t>ж</w:t>
      </w:r>
      <w:r>
        <w:rPr>
          <w:spacing w:val="-1"/>
          <w:sz w:val="22"/>
          <w:szCs w:val="22"/>
        </w:rPr>
        <w:t>а</w:t>
      </w:r>
      <w:r>
        <w:rPr>
          <w:sz w:val="22"/>
          <w:szCs w:val="22"/>
        </w:rPr>
        <w:t>н</w:t>
      </w:r>
      <w:r>
        <w:rPr>
          <w:spacing w:val="27"/>
          <w:sz w:val="22"/>
          <w:szCs w:val="22"/>
        </w:rPr>
        <w:t xml:space="preserve"> </w:t>
      </w:r>
      <w:r>
        <w:rPr>
          <w:spacing w:val="2"/>
          <w:sz w:val="22"/>
          <w:szCs w:val="22"/>
        </w:rPr>
        <w:t>д</w:t>
      </w:r>
      <w:r>
        <w:rPr>
          <w:sz w:val="22"/>
          <w:szCs w:val="22"/>
        </w:rPr>
        <w:t>а</w:t>
      </w:r>
      <w:r>
        <w:rPr>
          <w:spacing w:val="20"/>
          <w:sz w:val="22"/>
          <w:szCs w:val="22"/>
        </w:rPr>
        <w:t xml:space="preserve">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z w:val="22"/>
          <w:szCs w:val="22"/>
        </w:rPr>
        <w:t>о</w:t>
      </w:r>
      <w:r>
        <w:rPr>
          <w:spacing w:val="1"/>
          <w:sz w:val="22"/>
          <w:szCs w:val="22"/>
        </w:rPr>
        <w:t>ц</w:t>
      </w:r>
      <w:r>
        <w:rPr>
          <w:spacing w:val="-4"/>
          <w:sz w:val="22"/>
          <w:szCs w:val="22"/>
        </w:rPr>
        <w:t>у</w:t>
      </w:r>
      <w:r>
        <w:rPr>
          <w:sz w:val="22"/>
          <w:szCs w:val="22"/>
        </w:rPr>
        <w:t>,</w:t>
      </w:r>
      <w:r>
        <w:rPr>
          <w:spacing w:val="33"/>
          <w:sz w:val="22"/>
          <w:szCs w:val="22"/>
        </w:rPr>
        <w:t xml:space="preserve"> </w:t>
      </w:r>
      <w:r>
        <w:rPr>
          <w:spacing w:val="-1"/>
          <w:sz w:val="22"/>
          <w:szCs w:val="22"/>
        </w:rPr>
        <w:t>н</w:t>
      </w:r>
      <w:r>
        <w:rPr>
          <w:sz w:val="22"/>
          <w:szCs w:val="22"/>
        </w:rPr>
        <w:t>а</w:t>
      </w:r>
      <w:r>
        <w:rPr>
          <w:spacing w:val="23"/>
          <w:sz w:val="22"/>
          <w:szCs w:val="22"/>
        </w:rPr>
        <w:t xml:space="preserve"> </w:t>
      </w:r>
      <w:r>
        <w:rPr>
          <w:spacing w:val="-1"/>
          <w:sz w:val="22"/>
          <w:szCs w:val="22"/>
        </w:rPr>
        <w:t>ње</w:t>
      </w:r>
      <w:r>
        <w:rPr>
          <w:spacing w:val="1"/>
          <w:sz w:val="22"/>
          <w:szCs w:val="22"/>
        </w:rPr>
        <w:t>г</w:t>
      </w:r>
      <w:r>
        <w:rPr>
          <w:sz w:val="22"/>
          <w:szCs w:val="22"/>
        </w:rPr>
        <w:t>ов</w:t>
      </w:r>
      <w:r>
        <w:rPr>
          <w:spacing w:val="25"/>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w:t>
      </w:r>
      <w:r>
        <w:rPr>
          <w:spacing w:val="26"/>
          <w:sz w:val="22"/>
          <w:szCs w:val="22"/>
        </w:rPr>
        <w:t xml:space="preserve"> </w:t>
      </w:r>
      <w:r>
        <w:rPr>
          <w:spacing w:val="-2"/>
          <w:sz w:val="22"/>
          <w:szCs w:val="22"/>
        </w:rPr>
        <w:t>о</w:t>
      </w:r>
      <w:r>
        <w:rPr>
          <w:spacing w:val="3"/>
          <w:sz w:val="22"/>
          <w:szCs w:val="22"/>
        </w:rPr>
        <w:t>м</w:t>
      </w:r>
      <w:r>
        <w:rPr>
          <w:spacing w:val="-2"/>
          <w:sz w:val="22"/>
          <w:szCs w:val="22"/>
        </w:rPr>
        <w:t>о</w:t>
      </w:r>
      <w:r>
        <w:rPr>
          <w:spacing w:val="1"/>
          <w:sz w:val="22"/>
          <w:szCs w:val="22"/>
        </w:rPr>
        <w:t>г</w:t>
      </w:r>
      <w:r>
        <w:rPr>
          <w:spacing w:val="-2"/>
          <w:sz w:val="22"/>
          <w:szCs w:val="22"/>
        </w:rPr>
        <w:t>у</w:t>
      </w:r>
      <w:r>
        <w:rPr>
          <w:sz w:val="22"/>
          <w:szCs w:val="22"/>
        </w:rPr>
        <w:t>ћи</w:t>
      </w:r>
      <w:r>
        <w:rPr>
          <w:spacing w:val="29"/>
          <w:sz w:val="22"/>
          <w:szCs w:val="22"/>
        </w:rPr>
        <w:t xml:space="preserve"> </w:t>
      </w:r>
      <w:r>
        <w:rPr>
          <w:spacing w:val="-1"/>
          <w:sz w:val="22"/>
          <w:szCs w:val="22"/>
        </w:rPr>
        <w:t>п</w:t>
      </w:r>
      <w:r>
        <w:rPr>
          <w:sz w:val="22"/>
          <w:szCs w:val="22"/>
        </w:rPr>
        <w:t>р</w:t>
      </w:r>
      <w:r>
        <w:rPr>
          <w:spacing w:val="-1"/>
          <w:sz w:val="22"/>
          <w:szCs w:val="22"/>
        </w:rPr>
        <w:t>ис</w:t>
      </w:r>
      <w:r>
        <w:rPr>
          <w:spacing w:val="2"/>
          <w:sz w:val="22"/>
          <w:szCs w:val="22"/>
        </w:rPr>
        <w:t>т</w:t>
      </w:r>
      <w:r>
        <w:rPr>
          <w:spacing w:val="-2"/>
          <w:sz w:val="22"/>
          <w:szCs w:val="22"/>
        </w:rPr>
        <w:t>у</w:t>
      </w:r>
      <w:r>
        <w:rPr>
          <w:sz w:val="22"/>
          <w:szCs w:val="22"/>
        </w:rPr>
        <w:t>п</w:t>
      </w:r>
      <w:r>
        <w:rPr>
          <w:spacing w:val="29"/>
          <w:sz w:val="22"/>
          <w:szCs w:val="22"/>
        </w:rPr>
        <w:t xml:space="preserve"> </w:t>
      </w:r>
      <w:r>
        <w:rPr>
          <w:spacing w:val="1"/>
          <w:sz w:val="22"/>
          <w:szCs w:val="22"/>
        </w:rPr>
        <w:t>к</w:t>
      </w:r>
      <w:r>
        <w:rPr>
          <w:sz w:val="22"/>
          <w:szCs w:val="22"/>
        </w:rPr>
        <w:t>од</w:t>
      </w:r>
      <w:r>
        <w:rPr>
          <w:spacing w:val="23"/>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z w:val="22"/>
          <w:szCs w:val="22"/>
        </w:rPr>
        <w:t>о</w:t>
      </w:r>
      <w:r>
        <w:rPr>
          <w:spacing w:val="-1"/>
          <w:sz w:val="22"/>
          <w:szCs w:val="22"/>
        </w:rPr>
        <w:t>ђа</w:t>
      </w:r>
      <w:r>
        <w:rPr>
          <w:spacing w:val="2"/>
          <w:sz w:val="22"/>
          <w:szCs w:val="22"/>
        </w:rPr>
        <w:t>ч</w:t>
      </w:r>
      <w:r>
        <w:rPr>
          <w:sz w:val="22"/>
          <w:szCs w:val="22"/>
        </w:rPr>
        <w:t>а</w:t>
      </w:r>
      <w:r>
        <w:rPr>
          <w:spacing w:val="33"/>
          <w:sz w:val="22"/>
          <w:szCs w:val="22"/>
        </w:rPr>
        <w:t xml:space="preserve"> </w:t>
      </w:r>
      <w:r>
        <w:rPr>
          <w:spacing w:val="-2"/>
          <w:w w:val="101"/>
          <w:sz w:val="22"/>
          <w:szCs w:val="22"/>
        </w:rPr>
        <w:t>р</w:t>
      </w:r>
      <w:r>
        <w:rPr>
          <w:spacing w:val="1"/>
          <w:w w:val="101"/>
          <w:sz w:val="22"/>
          <w:szCs w:val="22"/>
        </w:rPr>
        <w:t>а</w:t>
      </w:r>
      <w:r>
        <w:rPr>
          <w:spacing w:val="-2"/>
          <w:w w:val="101"/>
          <w:sz w:val="22"/>
          <w:szCs w:val="22"/>
        </w:rPr>
        <w:t>д</w:t>
      </w:r>
      <w:r>
        <w:rPr>
          <w:w w:val="101"/>
          <w:sz w:val="22"/>
          <w:szCs w:val="22"/>
        </w:rPr>
        <w:t xml:space="preserve">и </w:t>
      </w:r>
      <w:r>
        <w:rPr>
          <w:spacing w:val="-2"/>
          <w:sz w:val="22"/>
          <w:szCs w:val="22"/>
        </w:rPr>
        <w:t>у</w:t>
      </w:r>
      <w:r>
        <w:rPr>
          <w:sz w:val="22"/>
          <w:szCs w:val="22"/>
        </w:rPr>
        <w:t>т</w:t>
      </w:r>
      <w:r>
        <w:rPr>
          <w:spacing w:val="1"/>
          <w:sz w:val="22"/>
          <w:szCs w:val="22"/>
        </w:rPr>
        <w:t>в</w:t>
      </w:r>
      <w:r>
        <w:rPr>
          <w:spacing w:val="-2"/>
          <w:sz w:val="22"/>
          <w:szCs w:val="22"/>
        </w:rPr>
        <w:t>р</w:t>
      </w:r>
      <w:r>
        <w:rPr>
          <w:spacing w:val="1"/>
          <w:sz w:val="22"/>
          <w:szCs w:val="22"/>
        </w:rPr>
        <w:t>ђ</w:t>
      </w:r>
      <w:r>
        <w:rPr>
          <w:spacing w:val="-1"/>
          <w:sz w:val="22"/>
          <w:szCs w:val="22"/>
        </w:rPr>
        <w:t>ив</w:t>
      </w:r>
      <w:r>
        <w:rPr>
          <w:spacing w:val="1"/>
          <w:sz w:val="22"/>
          <w:szCs w:val="22"/>
        </w:rPr>
        <w:t>а</w:t>
      </w:r>
      <w:r>
        <w:rPr>
          <w:spacing w:val="-1"/>
          <w:sz w:val="22"/>
          <w:szCs w:val="22"/>
        </w:rPr>
        <w:t>њ</w:t>
      </w:r>
      <w:r>
        <w:rPr>
          <w:sz w:val="22"/>
          <w:szCs w:val="22"/>
        </w:rPr>
        <w:t>а</w:t>
      </w:r>
      <w:r>
        <w:rPr>
          <w:spacing w:val="11"/>
          <w:sz w:val="22"/>
          <w:szCs w:val="22"/>
        </w:rPr>
        <w:t xml:space="preserve"> </w:t>
      </w:r>
      <w:r>
        <w:rPr>
          <w:spacing w:val="1"/>
          <w:sz w:val="22"/>
          <w:szCs w:val="22"/>
        </w:rPr>
        <w:t>и</w:t>
      </w:r>
      <w:r>
        <w:rPr>
          <w:spacing w:val="-1"/>
          <w:sz w:val="22"/>
          <w:szCs w:val="22"/>
        </w:rPr>
        <w:t>с</w:t>
      </w:r>
      <w:r>
        <w:rPr>
          <w:spacing w:val="1"/>
          <w:sz w:val="22"/>
          <w:szCs w:val="22"/>
        </w:rPr>
        <w:t>п</w:t>
      </w:r>
      <w:r>
        <w:rPr>
          <w:spacing w:val="-2"/>
          <w:sz w:val="22"/>
          <w:szCs w:val="22"/>
        </w:rPr>
        <w:t>у</w:t>
      </w:r>
      <w:r>
        <w:rPr>
          <w:spacing w:val="1"/>
          <w:sz w:val="22"/>
          <w:szCs w:val="22"/>
        </w:rPr>
        <w:t>њ</w:t>
      </w:r>
      <w:r>
        <w:rPr>
          <w:spacing w:val="-1"/>
          <w:sz w:val="22"/>
          <w:szCs w:val="22"/>
        </w:rPr>
        <w:t>е</w:t>
      </w:r>
      <w:r>
        <w:rPr>
          <w:spacing w:val="1"/>
          <w:sz w:val="22"/>
          <w:szCs w:val="22"/>
        </w:rPr>
        <w:t>н</w:t>
      </w:r>
      <w:r>
        <w:rPr>
          <w:sz w:val="22"/>
          <w:szCs w:val="22"/>
        </w:rPr>
        <w:t>о</w:t>
      </w:r>
      <w:r>
        <w:rPr>
          <w:spacing w:val="-1"/>
          <w:sz w:val="22"/>
          <w:szCs w:val="22"/>
        </w:rPr>
        <w:t>с</w:t>
      </w:r>
      <w:r>
        <w:rPr>
          <w:spacing w:val="2"/>
          <w:sz w:val="22"/>
          <w:szCs w:val="22"/>
        </w:rPr>
        <w:t>т</w:t>
      </w:r>
      <w:r>
        <w:rPr>
          <w:sz w:val="22"/>
          <w:szCs w:val="22"/>
        </w:rPr>
        <w:t>и</w:t>
      </w:r>
      <w:r>
        <w:rPr>
          <w:spacing w:val="15"/>
          <w:sz w:val="22"/>
          <w:szCs w:val="22"/>
        </w:rPr>
        <w:t xml:space="preserve"> </w:t>
      </w:r>
      <w:r>
        <w:rPr>
          <w:spacing w:val="-2"/>
          <w:w w:val="101"/>
          <w:sz w:val="22"/>
          <w:szCs w:val="22"/>
        </w:rPr>
        <w:t>у</w:t>
      </w:r>
      <w:r>
        <w:rPr>
          <w:spacing w:val="1"/>
          <w:w w:val="101"/>
          <w:sz w:val="22"/>
          <w:szCs w:val="22"/>
        </w:rPr>
        <w:t>с</w:t>
      </w:r>
      <w:r>
        <w:rPr>
          <w:spacing w:val="-2"/>
          <w:w w:val="101"/>
          <w:sz w:val="22"/>
          <w:szCs w:val="22"/>
        </w:rPr>
        <w:t>л</w:t>
      </w:r>
      <w:r>
        <w:rPr>
          <w:w w:val="101"/>
          <w:sz w:val="22"/>
          <w:szCs w:val="22"/>
        </w:rPr>
        <w:t>о</w:t>
      </w:r>
      <w:r>
        <w:rPr>
          <w:spacing w:val="-1"/>
          <w:w w:val="101"/>
          <w:sz w:val="22"/>
          <w:szCs w:val="22"/>
        </w:rPr>
        <w:t>ва</w:t>
      </w:r>
      <w:r>
        <w:rPr>
          <w:w w:val="101"/>
          <w:sz w:val="22"/>
          <w:szCs w:val="22"/>
        </w:rPr>
        <w:t>.</w:t>
      </w:r>
    </w:p>
    <w:p w:rsidR="000D2A99" w:rsidRDefault="000D2A99" w:rsidP="000D2A99">
      <w:pPr>
        <w:spacing w:before="8" w:line="120" w:lineRule="exact"/>
        <w:rPr>
          <w:sz w:val="12"/>
          <w:szCs w:val="12"/>
        </w:rPr>
      </w:pPr>
    </w:p>
    <w:p w:rsidR="000D2A99" w:rsidRDefault="000D2A99" w:rsidP="000D2A99">
      <w:pPr>
        <w:spacing w:line="200" w:lineRule="exact"/>
      </w:pPr>
    </w:p>
    <w:p w:rsidR="00D705CD" w:rsidRDefault="00D705CD" w:rsidP="000D2A99">
      <w:pPr>
        <w:spacing w:line="200" w:lineRule="exact"/>
      </w:pPr>
    </w:p>
    <w:p w:rsidR="00D705CD" w:rsidRDefault="00D705CD" w:rsidP="000D2A99">
      <w:pPr>
        <w:spacing w:line="200" w:lineRule="exact"/>
      </w:pPr>
    </w:p>
    <w:p w:rsidR="00D705CD" w:rsidRPr="00B251BE" w:rsidRDefault="00D705CD" w:rsidP="000D2A99">
      <w:pPr>
        <w:spacing w:line="200" w:lineRule="exact"/>
        <w:rPr>
          <w:sz w:val="20"/>
          <w:szCs w:val="20"/>
          <w:lang w:val="sr-Cyrl-CS"/>
        </w:rPr>
      </w:pPr>
      <w:r>
        <w:t xml:space="preserve">                                                                                                                                                     </w:t>
      </w:r>
      <w:r w:rsidR="00B251BE">
        <w:rPr>
          <w:lang w:val="sr-Cyrl-CS"/>
        </w:rPr>
        <w:t xml:space="preserve"> </w:t>
      </w:r>
      <w:r w:rsidRPr="00B251BE">
        <w:rPr>
          <w:sz w:val="20"/>
          <w:szCs w:val="20"/>
        </w:rPr>
        <w:t>1</w:t>
      </w:r>
      <w:r w:rsidR="00B251BE" w:rsidRPr="00B251BE">
        <w:rPr>
          <w:sz w:val="20"/>
          <w:szCs w:val="20"/>
          <w:lang w:val="sr-Cyrl-CS"/>
        </w:rPr>
        <w:t>4</w:t>
      </w:r>
      <w:r w:rsidR="00B251BE" w:rsidRPr="00B251BE">
        <w:rPr>
          <w:sz w:val="20"/>
          <w:szCs w:val="20"/>
        </w:rPr>
        <w:t>/</w:t>
      </w:r>
      <w:r w:rsidR="001F0F73">
        <w:rPr>
          <w:sz w:val="20"/>
          <w:szCs w:val="20"/>
          <w:lang w:val="sr-Cyrl-CS"/>
        </w:rPr>
        <w:t>49</w:t>
      </w:r>
    </w:p>
    <w:p w:rsidR="00D705CD" w:rsidRDefault="00D705CD" w:rsidP="000D2A99">
      <w:pPr>
        <w:ind w:left="836"/>
        <w:rPr>
          <w:b/>
          <w:sz w:val="22"/>
          <w:szCs w:val="22"/>
        </w:rPr>
      </w:pPr>
    </w:p>
    <w:p w:rsidR="00D705CD" w:rsidRDefault="00D705CD" w:rsidP="000D2A99">
      <w:pPr>
        <w:ind w:left="836"/>
        <w:rPr>
          <w:b/>
          <w:sz w:val="22"/>
          <w:szCs w:val="22"/>
        </w:rPr>
      </w:pPr>
    </w:p>
    <w:p w:rsidR="00D705CD" w:rsidRDefault="00D705CD" w:rsidP="000D2A99">
      <w:pPr>
        <w:ind w:left="836"/>
        <w:rPr>
          <w:b/>
          <w:sz w:val="22"/>
          <w:szCs w:val="22"/>
        </w:rPr>
      </w:pPr>
    </w:p>
    <w:p w:rsidR="000D2A99" w:rsidRPr="00171E2F" w:rsidRDefault="00171E2F" w:rsidP="00171E2F">
      <w:pPr>
        <w:pStyle w:val="ListParagraph"/>
        <w:numPr>
          <w:ilvl w:val="0"/>
          <w:numId w:val="33"/>
        </w:numPr>
        <w:rPr>
          <w:sz w:val="22"/>
          <w:szCs w:val="22"/>
        </w:rPr>
      </w:pPr>
      <w:r>
        <w:rPr>
          <w:sz w:val="22"/>
          <w:szCs w:val="22"/>
          <w:lang w:val="sr-Cyrl-CS"/>
        </w:rPr>
        <w:t xml:space="preserve">    </w:t>
      </w:r>
      <w:r w:rsidR="000D2A99" w:rsidRPr="00171E2F">
        <w:rPr>
          <w:sz w:val="22"/>
          <w:szCs w:val="22"/>
        </w:rPr>
        <w:t>С</w:t>
      </w:r>
      <w:r w:rsidR="000D2A99" w:rsidRPr="00171E2F">
        <w:rPr>
          <w:spacing w:val="-1"/>
          <w:sz w:val="22"/>
          <w:szCs w:val="22"/>
        </w:rPr>
        <w:t>ас</w:t>
      </w:r>
      <w:r w:rsidR="000D2A99" w:rsidRPr="00171E2F">
        <w:rPr>
          <w:sz w:val="22"/>
          <w:szCs w:val="22"/>
        </w:rPr>
        <w:t>т</w:t>
      </w:r>
      <w:r w:rsidR="000D2A99" w:rsidRPr="00171E2F">
        <w:rPr>
          <w:spacing w:val="1"/>
          <w:sz w:val="22"/>
          <w:szCs w:val="22"/>
        </w:rPr>
        <w:t>а</w:t>
      </w:r>
      <w:r w:rsidR="000D2A99" w:rsidRPr="00171E2F">
        <w:rPr>
          <w:spacing w:val="-1"/>
          <w:sz w:val="22"/>
          <w:szCs w:val="22"/>
        </w:rPr>
        <w:t>вн</w:t>
      </w:r>
      <w:r w:rsidR="000D2A99" w:rsidRPr="00171E2F">
        <w:rPr>
          <w:sz w:val="22"/>
          <w:szCs w:val="22"/>
        </w:rPr>
        <w:t>и</w:t>
      </w:r>
      <w:r w:rsidR="000D2A99" w:rsidRPr="00171E2F">
        <w:rPr>
          <w:spacing w:val="12"/>
          <w:sz w:val="22"/>
          <w:szCs w:val="22"/>
        </w:rPr>
        <w:t xml:space="preserve"> </w:t>
      </w:r>
      <w:r w:rsidR="000D2A99" w:rsidRPr="00171E2F">
        <w:rPr>
          <w:sz w:val="22"/>
          <w:szCs w:val="22"/>
        </w:rPr>
        <w:t>д</w:t>
      </w:r>
      <w:r w:rsidR="000D2A99" w:rsidRPr="00171E2F">
        <w:rPr>
          <w:spacing w:val="-1"/>
          <w:sz w:val="22"/>
          <w:szCs w:val="22"/>
        </w:rPr>
        <w:t>е</w:t>
      </w:r>
      <w:r w:rsidR="000D2A99" w:rsidRPr="00171E2F">
        <w:rPr>
          <w:sz w:val="22"/>
          <w:szCs w:val="22"/>
        </w:rPr>
        <w:t>о</w:t>
      </w:r>
      <w:r w:rsidR="000D2A99" w:rsidRPr="00171E2F">
        <w:rPr>
          <w:spacing w:val="2"/>
          <w:sz w:val="22"/>
          <w:szCs w:val="22"/>
        </w:rPr>
        <w:t xml:space="preserve"> з</w:t>
      </w:r>
      <w:r w:rsidR="000D2A99" w:rsidRPr="00171E2F">
        <w:rPr>
          <w:spacing w:val="-1"/>
          <w:sz w:val="22"/>
          <w:szCs w:val="22"/>
        </w:rPr>
        <w:t>а</w:t>
      </w:r>
      <w:r w:rsidR="000D2A99" w:rsidRPr="00171E2F">
        <w:rPr>
          <w:spacing w:val="3"/>
          <w:sz w:val="22"/>
          <w:szCs w:val="22"/>
        </w:rPr>
        <w:t>ј</w:t>
      </w:r>
      <w:r w:rsidR="000D2A99" w:rsidRPr="00171E2F">
        <w:rPr>
          <w:spacing w:val="-1"/>
          <w:sz w:val="22"/>
          <w:szCs w:val="22"/>
        </w:rPr>
        <w:t>е</w:t>
      </w:r>
      <w:r w:rsidR="000D2A99" w:rsidRPr="00171E2F">
        <w:rPr>
          <w:spacing w:val="-2"/>
          <w:sz w:val="22"/>
          <w:szCs w:val="22"/>
        </w:rPr>
        <w:t>д</w:t>
      </w:r>
      <w:r w:rsidR="000D2A99" w:rsidRPr="00171E2F">
        <w:rPr>
          <w:spacing w:val="-1"/>
          <w:sz w:val="22"/>
          <w:szCs w:val="22"/>
        </w:rPr>
        <w:t>н</w:t>
      </w:r>
      <w:r w:rsidR="000D2A99" w:rsidRPr="00171E2F">
        <w:rPr>
          <w:spacing w:val="1"/>
          <w:sz w:val="22"/>
          <w:szCs w:val="22"/>
        </w:rPr>
        <w:t>и</w:t>
      </w:r>
      <w:r w:rsidR="000D2A99" w:rsidRPr="00171E2F">
        <w:rPr>
          <w:sz w:val="22"/>
          <w:szCs w:val="22"/>
        </w:rPr>
        <w:t>ч</w:t>
      </w:r>
      <w:r w:rsidR="000D2A99" w:rsidRPr="00171E2F">
        <w:rPr>
          <w:spacing w:val="1"/>
          <w:sz w:val="22"/>
          <w:szCs w:val="22"/>
        </w:rPr>
        <w:t>к</w:t>
      </w:r>
      <w:r w:rsidR="000D2A99" w:rsidRPr="00171E2F">
        <w:rPr>
          <w:sz w:val="22"/>
          <w:szCs w:val="22"/>
        </w:rPr>
        <w:t>е</w:t>
      </w:r>
      <w:r w:rsidR="000D2A99" w:rsidRPr="00171E2F">
        <w:rPr>
          <w:spacing w:val="12"/>
          <w:sz w:val="22"/>
          <w:szCs w:val="22"/>
        </w:rPr>
        <w:t xml:space="preserve"> </w:t>
      </w:r>
      <w:r w:rsidR="000D2A99" w:rsidRPr="00171E2F">
        <w:rPr>
          <w:spacing w:val="-1"/>
          <w:w w:val="101"/>
          <w:sz w:val="22"/>
          <w:szCs w:val="22"/>
        </w:rPr>
        <w:t>п</w:t>
      </w:r>
      <w:r w:rsidR="000D2A99" w:rsidRPr="00171E2F">
        <w:rPr>
          <w:spacing w:val="-2"/>
          <w:w w:val="101"/>
          <w:sz w:val="22"/>
          <w:szCs w:val="22"/>
        </w:rPr>
        <w:t>о</w:t>
      </w:r>
      <w:r w:rsidR="000D2A99" w:rsidRPr="00171E2F">
        <w:rPr>
          <w:spacing w:val="1"/>
          <w:w w:val="101"/>
          <w:sz w:val="22"/>
          <w:szCs w:val="22"/>
        </w:rPr>
        <w:t>н</w:t>
      </w:r>
      <w:r w:rsidR="000D2A99" w:rsidRPr="00171E2F">
        <w:rPr>
          <w:spacing w:val="-2"/>
          <w:w w:val="101"/>
          <w:sz w:val="22"/>
          <w:szCs w:val="22"/>
        </w:rPr>
        <w:t>у</w:t>
      </w:r>
      <w:r w:rsidR="000D2A99" w:rsidRPr="00171E2F">
        <w:rPr>
          <w:w w:val="101"/>
          <w:sz w:val="22"/>
          <w:szCs w:val="22"/>
        </w:rPr>
        <w:t>де</w:t>
      </w:r>
    </w:p>
    <w:p w:rsidR="000D2A99" w:rsidRDefault="000D2A99" w:rsidP="000D2A99">
      <w:pPr>
        <w:spacing w:before="5" w:line="200" w:lineRule="exact"/>
      </w:pPr>
    </w:p>
    <w:p w:rsidR="000D2A99" w:rsidRDefault="000D2A99" w:rsidP="000D2A99">
      <w:pPr>
        <w:spacing w:line="252" w:lineRule="auto"/>
        <w:ind w:left="135" w:right="88" w:firstLine="682"/>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25"/>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8"/>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pacing w:val="1"/>
          <w:sz w:val="22"/>
          <w:szCs w:val="22"/>
        </w:rPr>
        <w:t>с</w:t>
      </w:r>
      <w:r>
        <w:rPr>
          <w:sz w:val="22"/>
          <w:szCs w:val="22"/>
        </w:rPr>
        <w:t>и</w:t>
      </w:r>
      <w:r>
        <w:rPr>
          <w:spacing w:val="22"/>
          <w:sz w:val="22"/>
          <w:szCs w:val="22"/>
        </w:rPr>
        <w:t xml:space="preserve"> </w:t>
      </w:r>
      <w:r>
        <w:rPr>
          <w:spacing w:val="2"/>
          <w:sz w:val="22"/>
          <w:szCs w:val="22"/>
        </w:rPr>
        <w:t>з</w:t>
      </w:r>
      <w:r>
        <w:rPr>
          <w:spacing w:val="-1"/>
          <w:sz w:val="22"/>
          <w:szCs w:val="22"/>
        </w:rPr>
        <w:t>а</w:t>
      </w:r>
      <w:r>
        <w:rPr>
          <w:spacing w:val="3"/>
          <w:sz w:val="22"/>
          <w:szCs w:val="22"/>
        </w:rPr>
        <w:t>ј</w:t>
      </w:r>
      <w:r>
        <w:rPr>
          <w:spacing w:val="-1"/>
          <w:sz w:val="22"/>
          <w:szCs w:val="22"/>
        </w:rPr>
        <w:t>е</w:t>
      </w:r>
      <w:r>
        <w:rPr>
          <w:spacing w:val="-2"/>
          <w:sz w:val="22"/>
          <w:szCs w:val="22"/>
        </w:rPr>
        <w:t>д</w:t>
      </w:r>
      <w:r>
        <w:rPr>
          <w:spacing w:val="-1"/>
          <w:sz w:val="22"/>
          <w:szCs w:val="22"/>
        </w:rPr>
        <w:t>ни</w:t>
      </w:r>
      <w:r>
        <w:rPr>
          <w:spacing w:val="2"/>
          <w:sz w:val="22"/>
          <w:szCs w:val="22"/>
        </w:rPr>
        <w:t>ч</w:t>
      </w:r>
      <w:r>
        <w:rPr>
          <w:spacing w:val="1"/>
          <w:sz w:val="22"/>
          <w:szCs w:val="22"/>
        </w:rPr>
        <w:t>к</w:t>
      </w:r>
      <w:r>
        <w:rPr>
          <w:sz w:val="22"/>
          <w:szCs w:val="22"/>
        </w:rPr>
        <w:t>у</w:t>
      </w:r>
      <w:r>
        <w:rPr>
          <w:spacing w:val="23"/>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ду</w:t>
      </w:r>
      <w:r>
        <w:rPr>
          <w:spacing w:val="22"/>
          <w:sz w:val="22"/>
          <w:szCs w:val="22"/>
        </w:rPr>
        <w:t xml:space="preserve"> </w:t>
      </w:r>
      <w:r>
        <w:rPr>
          <w:sz w:val="22"/>
          <w:szCs w:val="22"/>
        </w:rPr>
        <w:t>д</w:t>
      </w:r>
      <w:r>
        <w:rPr>
          <w:spacing w:val="-2"/>
          <w:sz w:val="22"/>
          <w:szCs w:val="22"/>
        </w:rPr>
        <w:t>у</w:t>
      </w:r>
      <w:r>
        <w:rPr>
          <w:spacing w:val="1"/>
          <w:sz w:val="22"/>
          <w:szCs w:val="22"/>
        </w:rPr>
        <w:t>ж</w:t>
      </w:r>
      <w:r>
        <w:rPr>
          <w:spacing w:val="-1"/>
          <w:sz w:val="22"/>
          <w:szCs w:val="22"/>
        </w:rPr>
        <w:t>а</w:t>
      </w:r>
      <w:r>
        <w:rPr>
          <w:sz w:val="22"/>
          <w:szCs w:val="22"/>
        </w:rPr>
        <w:t>н</w:t>
      </w:r>
      <w:r>
        <w:rPr>
          <w:spacing w:val="22"/>
          <w:sz w:val="22"/>
          <w:szCs w:val="22"/>
        </w:rPr>
        <w:t xml:space="preserve"> </w:t>
      </w:r>
      <w:r>
        <w:rPr>
          <w:spacing w:val="3"/>
          <w:sz w:val="22"/>
          <w:szCs w:val="22"/>
        </w:rPr>
        <w:t>ј</w:t>
      </w:r>
      <w:r>
        <w:rPr>
          <w:sz w:val="22"/>
          <w:szCs w:val="22"/>
        </w:rPr>
        <w:t>е</w:t>
      </w:r>
      <w:r>
        <w:rPr>
          <w:spacing w:val="16"/>
          <w:sz w:val="22"/>
          <w:szCs w:val="22"/>
        </w:rPr>
        <w:t xml:space="preserve"> </w:t>
      </w:r>
      <w:r>
        <w:rPr>
          <w:spacing w:val="-2"/>
          <w:sz w:val="22"/>
          <w:szCs w:val="22"/>
        </w:rPr>
        <w:t>д</w:t>
      </w:r>
      <w:r>
        <w:rPr>
          <w:sz w:val="22"/>
          <w:szCs w:val="22"/>
        </w:rPr>
        <w:t>а</w:t>
      </w:r>
      <w:r>
        <w:rPr>
          <w:spacing w:val="20"/>
          <w:sz w:val="22"/>
          <w:szCs w:val="22"/>
        </w:rPr>
        <w:t xml:space="preserve"> </w:t>
      </w:r>
      <w:r>
        <w:rPr>
          <w:sz w:val="22"/>
          <w:szCs w:val="22"/>
        </w:rPr>
        <w:t>у</w:t>
      </w:r>
      <w:r>
        <w:rPr>
          <w:spacing w:val="14"/>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ди</w:t>
      </w:r>
      <w:r>
        <w:rPr>
          <w:spacing w:val="23"/>
          <w:sz w:val="22"/>
          <w:szCs w:val="22"/>
        </w:rPr>
        <w:t xml:space="preserve"> </w:t>
      </w:r>
      <w:r>
        <w:rPr>
          <w:spacing w:val="1"/>
          <w:sz w:val="22"/>
          <w:szCs w:val="22"/>
        </w:rPr>
        <w:t>н</w:t>
      </w:r>
      <w:r>
        <w:rPr>
          <w:spacing w:val="-1"/>
          <w:sz w:val="22"/>
          <w:szCs w:val="22"/>
        </w:rPr>
        <w:t>ав</w:t>
      </w:r>
      <w:r>
        <w:rPr>
          <w:spacing w:val="1"/>
          <w:sz w:val="22"/>
          <w:szCs w:val="22"/>
        </w:rPr>
        <w:t>е</w:t>
      </w:r>
      <w:r>
        <w:rPr>
          <w:sz w:val="22"/>
          <w:szCs w:val="22"/>
        </w:rPr>
        <w:t>де</w:t>
      </w:r>
      <w:r>
        <w:rPr>
          <w:spacing w:val="22"/>
          <w:sz w:val="22"/>
          <w:szCs w:val="22"/>
        </w:rPr>
        <w:t xml:space="preserve"> </w:t>
      </w:r>
      <w:r>
        <w:rPr>
          <w:sz w:val="22"/>
          <w:szCs w:val="22"/>
        </w:rPr>
        <w:t>да</w:t>
      </w:r>
      <w:r>
        <w:rPr>
          <w:spacing w:val="16"/>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3"/>
          <w:sz w:val="22"/>
          <w:szCs w:val="22"/>
        </w:rPr>
        <w:t>д</w:t>
      </w:r>
      <w:r>
        <w:rPr>
          <w:sz w:val="22"/>
          <w:szCs w:val="22"/>
        </w:rPr>
        <w:t>у</w:t>
      </w:r>
      <w:r>
        <w:rPr>
          <w:spacing w:val="22"/>
          <w:sz w:val="22"/>
          <w:szCs w:val="22"/>
        </w:rPr>
        <w:t xml:space="preserve"> </w:t>
      </w:r>
      <w:r>
        <w:rPr>
          <w:spacing w:val="1"/>
          <w:w w:val="101"/>
          <w:sz w:val="22"/>
          <w:szCs w:val="22"/>
        </w:rPr>
        <w:t>п</w:t>
      </w:r>
      <w:r>
        <w:rPr>
          <w:spacing w:val="-2"/>
          <w:w w:val="101"/>
          <w:sz w:val="22"/>
          <w:szCs w:val="22"/>
        </w:rPr>
        <w:t>о</w:t>
      </w:r>
      <w:r>
        <w:rPr>
          <w:w w:val="101"/>
          <w:sz w:val="22"/>
          <w:szCs w:val="22"/>
        </w:rPr>
        <w:t>д</w:t>
      </w:r>
      <w:r>
        <w:rPr>
          <w:spacing w:val="1"/>
          <w:w w:val="101"/>
          <w:sz w:val="22"/>
          <w:szCs w:val="22"/>
        </w:rPr>
        <w:t>н</w:t>
      </w:r>
      <w:r>
        <w:rPr>
          <w:spacing w:val="-2"/>
          <w:w w:val="101"/>
          <w:sz w:val="22"/>
          <w:szCs w:val="22"/>
        </w:rPr>
        <w:t>о</w:t>
      </w:r>
      <w:r>
        <w:rPr>
          <w:spacing w:val="-1"/>
          <w:w w:val="101"/>
          <w:sz w:val="22"/>
          <w:szCs w:val="22"/>
        </w:rPr>
        <w:t>с</w:t>
      </w:r>
      <w:r>
        <w:rPr>
          <w:w w:val="101"/>
          <w:sz w:val="22"/>
          <w:szCs w:val="22"/>
        </w:rPr>
        <w:t xml:space="preserve">и </w:t>
      </w:r>
      <w:r>
        <w:rPr>
          <w:spacing w:val="-1"/>
          <w:sz w:val="22"/>
          <w:szCs w:val="22"/>
        </w:rPr>
        <w:t>к</w:t>
      </w:r>
      <w:r>
        <w:rPr>
          <w:spacing w:val="1"/>
          <w:sz w:val="22"/>
          <w:szCs w:val="22"/>
        </w:rPr>
        <w:t>а</w:t>
      </w:r>
      <w:r>
        <w:rPr>
          <w:sz w:val="22"/>
          <w:szCs w:val="22"/>
        </w:rPr>
        <w:t>о</w:t>
      </w:r>
      <w:r>
        <w:rPr>
          <w:spacing w:val="2"/>
          <w:sz w:val="22"/>
          <w:szCs w:val="22"/>
        </w:rPr>
        <w:t xml:space="preserve"> </w:t>
      </w:r>
      <w:r>
        <w:rPr>
          <w:sz w:val="22"/>
          <w:szCs w:val="22"/>
        </w:rPr>
        <w:t>з</w:t>
      </w:r>
      <w:r>
        <w:rPr>
          <w:spacing w:val="-1"/>
          <w:sz w:val="22"/>
          <w:szCs w:val="22"/>
        </w:rPr>
        <w:t>а</w:t>
      </w:r>
      <w:r>
        <w:rPr>
          <w:spacing w:val="3"/>
          <w:sz w:val="22"/>
          <w:szCs w:val="22"/>
        </w:rPr>
        <w:t>ј</w:t>
      </w:r>
      <w:r>
        <w:rPr>
          <w:spacing w:val="-1"/>
          <w:sz w:val="22"/>
          <w:szCs w:val="22"/>
        </w:rPr>
        <w:t>е</w:t>
      </w:r>
      <w:r>
        <w:rPr>
          <w:sz w:val="22"/>
          <w:szCs w:val="22"/>
        </w:rPr>
        <w:t>д</w:t>
      </w:r>
      <w:r>
        <w:rPr>
          <w:spacing w:val="-1"/>
          <w:sz w:val="22"/>
          <w:szCs w:val="22"/>
        </w:rPr>
        <w:t>ни</w:t>
      </w:r>
      <w:r>
        <w:rPr>
          <w:spacing w:val="2"/>
          <w:sz w:val="22"/>
          <w:szCs w:val="22"/>
        </w:rPr>
        <w:t>ч</w:t>
      </w:r>
      <w:r>
        <w:rPr>
          <w:spacing w:val="1"/>
          <w:sz w:val="22"/>
          <w:szCs w:val="22"/>
        </w:rPr>
        <w:t>к</w:t>
      </w:r>
      <w:r>
        <w:rPr>
          <w:sz w:val="22"/>
          <w:szCs w:val="22"/>
        </w:rPr>
        <w:t>у</w:t>
      </w:r>
      <w:r>
        <w:rPr>
          <w:spacing w:val="9"/>
          <w:sz w:val="22"/>
          <w:szCs w:val="22"/>
        </w:rPr>
        <w:t xml:space="preserve"> </w:t>
      </w:r>
      <w:r>
        <w:rPr>
          <w:sz w:val="22"/>
          <w:szCs w:val="22"/>
        </w:rPr>
        <w:t>и</w:t>
      </w:r>
      <w:r>
        <w:rPr>
          <w:spacing w:val="4"/>
          <w:sz w:val="22"/>
          <w:szCs w:val="22"/>
        </w:rPr>
        <w:t xml:space="preserve"> </w:t>
      </w:r>
      <w:r>
        <w:rPr>
          <w:spacing w:val="-2"/>
          <w:sz w:val="22"/>
          <w:szCs w:val="22"/>
        </w:rPr>
        <w:t>д</w:t>
      </w:r>
      <w:r>
        <w:rPr>
          <w:sz w:val="22"/>
          <w:szCs w:val="22"/>
        </w:rPr>
        <w:t>а</w:t>
      </w:r>
      <w:r>
        <w:rPr>
          <w:spacing w:val="2"/>
          <w:sz w:val="22"/>
          <w:szCs w:val="22"/>
        </w:rPr>
        <w:t xml:space="preserve"> </w:t>
      </w:r>
      <w:r>
        <w:rPr>
          <w:sz w:val="22"/>
          <w:szCs w:val="22"/>
        </w:rPr>
        <w:t>за</w:t>
      </w:r>
      <w:r>
        <w:rPr>
          <w:spacing w:val="4"/>
          <w:sz w:val="22"/>
          <w:szCs w:val="22"/>
        </w:rPr>
        <w:t xml:space="preserve"> </w:t>
      </w:r>
      <w:r>
        <w:rPr>
          <w:spacing w:val="-1"/>
          <w:sz w:val="22"/>
          <w:szCs w:val="22"/>
        </w:rPr>
        <w:t>с</w:t>
      </w:r>
      <w:r>
        <w:rPr>
          <w:spacing w:val="1"/>
          <w:sz w:val="22"/>
          <w:szCs w:val="22"/>
        </w:rPr>
        <w:t>в</w:t>
      </w:r>
      <w:r>
        <w:rPr>
          <w:spacing w:val="-1"/>
          <w:sz w:val="22"/>
          <w:szCs w:val="22"/>
        </w:rPr>
        <w:t>а</w:t>
      </w:r>
      <w:r>
        <w:rPr>
          <w:spacing w:val="1"/>
          <w:sz w:val="22"/>
          <w:szCs w:val="22"/>
        </w:rPr>
        <w:t>к</w:t>
      </w:r>
      <w:r>
        <w:rPr>
          <w:spacing w:val="-2"/>
          <w:sz w:val="22"/>
          <w:szCs w:val="22"/>
        </w:rPr>
        <w:t>о</w:t>
      </w:r>
      <w:r>
        <w:rPr>
          <w:sz w:val="22"/>
          <w:szCs w:val="22"/>
        </w:rPr>
        <w:t>г</w:t>
      </w:r>
      <w:r>
        <w:rPr>
          <w:spacing w:val="6"/>
          <w:sz w:val="22"/>
          <w:szCs w:val="22"/>
        </w:rPr>
        <w:t xml:space="preserve"> </w:t>
      </w:r>
      <w:r>
        <w:rPr>
          <w:spacing w:val="2"/>
          <w:sz w:val="22"/>
          <w:szCs w:val="22"/>
        </w:rPr>
        <w:t>ч</w:t>
      </w:r>
      <w:r>
        <w:rPr>
          <w:sz w:val="22"/>
          <w:szCs w:val="22"/>
        </w:rPr>
        <w:t>л</w:t>
      </w:r>
      <w:r>
        <w:rPr>
          <w:spacing w:val="-1"/>
          <w:sz w:val="22"/>
          <w:szCs w:val="22"/>
        </w:rPr>
        <w:t>а</w:t>
      </w:r>
      <w:r>
        <w:rPr>
          <w:spacing w:val="1"/>
          <w:sz w:val="22"/>
          <w:szCs w:val="22"/>
        </w:rPr>
        <w:t>н</w:t>
      </w:r>
      <w:r>
        <w:rPr>
          <w:sz w:val="22"/>
          <w:szCs w:val="22"/>
        </w:rPr>
        <w:t>а</w:t>
      </w:r>
      <w:r>
        <w:rPr>
          <w:spacing w:val="5"/>
          <w:sz w:val="22"/>
          <w:szCs w:val="22"/>
        </w:rPr>
        <w:t xml:space="preserve"> </w:t>
      </w:r>
      <w:r>
        <w:rPr>
          <w:spacing w:val="1"/>
          <w:w w:val="101"/>
          <w:sz w:val="22"/>
          <w:szCs w:val="22"/>
        </w:rPr>
        <w:t>г</w:t>
      </w:r>
      <w:r>
        <w:rPr>
          <w:w w:val="101"/>
          <w:sz w:val="22"/>
          <w:szCs w:val="22"/>
        </w:rPr>
        <w:t>р</w:t>
      </w:r>
      <w:r>
        <w:rPr>
          <w:spacing w:val="-2"/>
          <w:w w:val="101"/>
          <w:sz w:val="22"/>
          <w:szCs w:val="22"/>
        </w:rPr>
        <w:t>у</w:t>
      </w:r>
      <w:r>
        <w:rPr>
          <w:spacing w:val="1"/>
          <w:w w:val="101"/>
          <w:sz w:val="22"/>
          <w:szCs w:val="22"/>
        </w:rPr>
        <w:t>п</w:t>
      </w:r>
      <w:r>
        <w:rPr>
          <w:spacing w:val="-1"/>
          <w:w w:val="101"/>
          <w:sz w:val="22"/>
          <w:szCs w:val="22"/>
        </w:rPr>
        <w:t>е</w:t>
      </w:r>
      <w:r>
        <w:rPr>
          <w:w w:val="101"/>
          <w:sz w:val="22"/>
          <w:szCs w:val="22"/>
        </w:rPr>
        <w:t>:</w:t>
      </w:r>
    </w:p>
    <w:p w:rsidR="000D2A99" w:rsidRDefault="000D2A99" w:rsidP="000D2A99">
      <w:pPr>
        <w:spacing w:before="2" w:line="252" w:lineRule="auto"/>
        <w:ind w:left="116" w:right="87"/>
        <w:rPr>
          <w:sz w:val="22"/>
          <w:szCs w:val="22"/>
        </w:rPr>
      </w:pPr>
      <w:r>
        <w:rPr>
          <w:sz w:val="22"/>
          <w:szCs w:val="22"/>
        </w:rPr>
        <w:t>-</w:t>
      </w:r>
      <w:r>
        <w:rPr>
          <w:spacing w:val="49"/>
          <w:sz w:val="22"/>
          <w:szCs w:val="22"/>
        </w:rPr>
        <w:t xml:space="preserve"> </w:t>
      </w:r>
      <w:r>
        <w:rPr>
          <w:sz w:val="22"/>
          <w:szCs w:val="22"/>
        </w:rPr>
        <w:t>у</w:t>
      </w:r>
      <w:r>
        <w:rPr>
          <w:spacing w:val="42"/>
          <w:sz w:val="22"/>
          <w:szCs w:val="22"/>
        </w:rPr>
        <w:t xml:space="preserve"> </w:t>
      </w:r>
      <w:r>
        <w:rPr>
          <w:sz w:val="22"/>
          <w:szCs w:val="22"/>
        </w:rPr>
        <w:t>об</w:t>
      </w:r>
      <w:r>
        <w:rPr>
          <w:spacing w:val="-2"/>
          <w:sz w:val="22"/>
          <w:szCs w:val="22"/>
        </w:rPr>
        <w:t>р</w:t>
      </w:r>
      <w:r>
        <w:rPr>
          <w:spacing w:val="1"/>
          <w:sz w:val="22"/>
          <w:szCs w:val="22"/>
        </w:rPr>
        <w:t>а</w:t>
      </w:r>
      <w:r>
        <w:rPr>
          <w:spacing w:val="-1"/>
          <w:sz w:val="22"/>
          <w:szCs w:val="22"/>
        </w:rPr>
        <w:t>с</w:t>
      </w:r>
      <w:r>
        <w:rPr>
          <w:spacing w:val="1"/>
          <w:sz w:val="22"/>
          <w:szCs w:val="22"/>
        </w:rPr>
        <w:t>ц</w:t>
      </w:r>
      <w:r>
        <w:rPr>
          <w:sz w:val="22"/>
          <w:szCs w:val="22"/>
        </w:rPr>
        <w:t>у</w:t>
      </w:r>
      <w:r>
        <w:rPr>
          <w:spacing w:val="51"/>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де</w:t>
      </w:r>
      <w:r>
        <w:rPr>
          <w:spacing w:val="51"/>
          <w:sz w:val="22"/>
          <w:szCs w:val="22"/>
        </w:rPr>
        <w:t xml:space="preserve"> </w:t>
      </w:r>
      <w:r>
        <w:rPr>
          <w:sz w:val="22"/>
          <w:szCs w:val="22"/>
        </w:rPr>
        <w:t>(об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  б</w:t>
      </w:r>
      <w:r>
        <w:rPr>
          <w:spacing w:val="-2"/>
          <w:sz w:val="22"/>
          <w:szCs w:val="22"/>
        </w:rPr>
        <w:t>р</w:t>
      </w:r>
      <w:r>
        <w:rPr>
          <w:sz w:val="22"/>
          <w:szCs w:val="22"/>
        </w:rPr>
        <w:t>.</w:t>
      </w:r>
      <w:r>
        <w:rPr>
          <w:spacing w:val="48"/>
          <w:sz w:val="22"/>
          <w:szCs w:val="22"/>
        </w:rPr>
        <w:t xml:space="preserve"> </w:t>
      </w:r>
      <w:r>
        <w:rPr>
          <w:sz w:val="22"/>
          <w:szCs w:val="22"/>
        </w:rPr>
        <w:t>1)</w:t>
      </w:r>
      <w:r>
        <w:rPr>
          <w:spacing w:val="47"/>
          <w:sz w:val="22"/>
          <w:szCs w:val="22"/>
        </w:rPr>
        <w:t xml:space="preserve"> </w:t>
      </w:r>
      <w:r>
        <w:rPr>
          <w:spacing w:val="-1"/>
          <w:sz w:val="22"/>
          <w:szCs w:val="22"/>
        </w:rPr>
        <w:t>на</w:t>
      </w:r>
      <w:r>
        <w:rPr>
          <w:spacing w:val="1"/>
          <w:sz w:val="22"/>
          <w:szCs w:val="22"/>
        </w:rPr>
        <w:t>в</w:t>
      </w:r>
      <w:r>
        <w:rPr>
          <w:spacing w:val="-1"/>
          <w:sz w:val="22"/>
          <w:szCs w:val="22"/>
        </w:rPr>
        <w:t>е</w:t>
      </w:r>
      <w:r>
        <w:rPr>
          <w:sz w:val="22"/>
          <w:szCs w:val="22"/>
        </w:rPr>
        <w:t>де</w:t>
      </w:r>
      <w:r>
        <w:rPr>
          <w:spacing w:val="50"/>
          <w:sz w:val="22"/>
          <w:szCs w:val="22"/>
        </w:rPr>
        <w:t xml:space="preserve"> </w:t>
      </w:r>
      <w:r>
        <w:rPr>
          <w:spacing w:val="1"/>
          <w:sz w:val="22"/>
          <w:szCs w:val="22"/>
        </w:rPr>
        <w:t>п</w:t>
      </w:r>
      <w:r>
        <w:rPr>
          <w:spacing w:val="-2"/>
          <w:sz w:val="22"/>
          <w:szCs w:val="22"/>
        </w:rPr>
        <w:t>о</w:t>
      </w:r>
      <w:r>
        <w:rPr>
          <w:spacing w:val="1"/>
          <w:sz w:val="22"/>
          <w:szCs w:val="22"/>
        </w:rPr>
        <w:t>с</w:t>
      </w:r>
      <w:r>
        <w:rPr>
          <w:sz w:val="22"/>
          <w:szCs w:val="22"/>
        </w:rPr>
        <w:t>л</w:t>
      </w:r>
      <w:r>
        <w:rPr>
          <w:spacing w:val="-2"/>
          <w:sz w:val="22"/>
          <w:szCs w:val="22"/>
        </w:rPr>
        <w:t>о</w:t>
      </w:r>
      <w:r>
        <w:rPr>
          <w:spacing w:val="-1"/>
          <w:sz w:val="22"/>
          <w:szCs w:val="22"/>
        </w:rPr>
        <w:t>в</w:t>
      </w:r>
      <w:r>
        <w:rPr>
          <w:spacing w:val="1"/>
          <w:sz w:val="22"/>
          <w:szCs w:val="22"/>
        </w:rPr>
        <w:t>н</w:t>
      </w:r>
      <w:r>
        <w:rPr>
          <w:sz w:val="22"/>
          <w:szCs w:val="22"/>
        </w:rPr>
        <w:t>о</w:t>
      </w:r>
      <w:r>
        <w:rPr>
          <w:spacing w:val="52"/>
          <w:sz w:val="22"/>
          <w:szCs w:val="22"/>
        </w:rPr>
        <w:t xml:space="preserve"> </w:t>
      </w:r>
      <w:r>
        <w:rPr>
          <w:spacing w:val="-1"/>
          <w:sz w:val="22"/>
          <w:szCs w:val="22"/>
        </w:rPr>
        <w:t>и</w:t>
      </w:r>
      <w:r>
        <w:rPr>
          <w:sz w:val="22"/>
          <w:szCs w:val="22"/>
        </w:rPr>
        <w:t>ме</w:t>
      </w:r>
      <w:r>
        <w:rPr>
          <w:spacing w:val="48"/>
          <w:sz w:val="22"/>
          <w:szCs w:val="22"/>
        </w:rPr>
        <w:t xml:space="preserve"> </w:t>
      </w:r>
      <w:r>
        <w:rPr>
          <w:spacing w:val="1"/>
          <w:sz w:val="22"/>
          <w:szCs w:val="22"/>
        </w:rPr>
        <w:t>и</w:t>
      </w:r>
      <w:r>
        <w:rPr>
          <w:sz w:val="22"/>
          <w:szCs w:val="22"/>
        </w:rPr>
        <w:t>ли</w:t>
      </w:r>
      <w:r>
        <w:rPr>
          <w:spacing w:val="48"/>
          <w:sz w:val="22"/>
          <w:szCs w:val="22"/>
        </w:rPr>
        <w:t xml:space="preserve"> </w:t>
      </w:r>
      <w:r>
        <w:rPr>
          <w:spacing w:val="-1"/>
          <w:sz w:val="22"/>
          <w:szCs w:val="22"/>
        </w:rPr>
        <w:t>с</w:t>
      </w:r>
      <w:r>
        <w:rPr>
          <w:spacing w:val="1"/>
          <w:sz w:val="22"/>
          <w:szCs w:val="22"/>
        </w:rPr>
        <w:t>к</w:t>
      </w:r>
      <w:r>
        <w:rPr>
          <w:sz w:val="22"/>
          <w:szCs w:val="22"/>
        </w:rPr>
        <w:t>р</w:t>
      </w:r>
      <w:r>
        <w:rPr>
          <w:spacing w:val="-1"/>
          <w:sz w:val="22"/>
          <w:szCs w:val="22"/>
        </w:rPr>
        <w:t>а</w:t>
      </w:r>
      <w:r>
        <w:rPr>
          <w:sz w:val="22"/>
          <w:szCs w:val="22"/>
        </w:rPr>
        <w:t>ћ</w:t>
      </w:r>
      <w:r>
        <w:rPr>
          <w:spacing w:val="1"/>
          <w:sz w:val="22"/>
          <w:szCs w:val="22"/>
        </w:rPr>
        <w:t>ен</w:t>
      </w:r>
      <w:r>
        <w:rPr>
          <w:sz w:val="22"/>
          <w:szCs w:val="22"/>
        </w:rPr>
        <w:t>и</w:t>
      </w:r>
      <w:r>
        <w:rPr>
          <w:spacing w:val="54"/>
          <w:sz w:val="22"/>
          <w:szCs w:val="22"/>
        </w:rPr>
        <w:t xml:space="preserve"> </w:t>
      </w:r>
      <w:r>
        <w:rPr>
          <w:spacing w:val="-1"/>
          <w:sz w:val="22"/>
          <w:szCs w:val="22"/>
        </w:rPr>
        <w:t>на</w:t>
      </w:r>
      <w:r>
        <w:rPr>
          <w:sz w:val="22"/>
          <w:szCs w:val="22"/>
        </w:rPr>
        <w:t>з</w:t>
      </w:r>
      <w:r>
        <w:rPr>
          <w:spacing w:val="-1"/>
          <w:sz w:val="22"/>
          <w:szCs w:val="22"/>
        </w:rPr>
        <w:t>и</w:t>
      </w:r>
      <w:r>
        <w:rPr>
          <w:sz w:val="22"/>
          <w:szCs w:val="22"/>
        </w:rPr>
        <w:t>в</w:t>
      </w:r>
      <w:r>
        <w:rPr>
          <w:spacing w:val="50"/>
          <w:sz w:val="22"/>
          <w:szCs w:val="22"/>
        </w:rPr>
        <w:t xml:space="preserve"> </w:t>
      </w:r>
      <w:r>
        <w:rPr>
          <w:spacing w:val="-1"/>
          <w:sz w:val="22"/>
          <w:szCs w:val="22"/>
        </w:rPr>
        <w:t>и</w:t>
      </w:r>
      <w:r>
        <w:rPr>
          <w:sz w:val="22"/>
          <w:szCs w:val="22"/>
        </w:rPr>
        <w:t>з</w:t>
      </w:r>
      <w:r>
        <w:rPr>
          <w:spacing w:val="50"/>
          <w:sz w:val="22"/>
          <w:szCs w:val="22"/>
        </w:rPr>
        <w:t xml:space="preserve"> </w:t>
      </w:r>
      <w:r>
        <w:rPr>
          <w:w w:val="101"/>
          <w:sz w:val="22"/>
          <w:szCs w:val="22"/>
        </w:rPr>
        <w:t>о</w:t>
      </w:r>
      <w:r>
        <w:rPr>
          <w:spacing w:val="-2"/>
          <w:w w:val="101"/>
          <w:sz w:val="22"/>
          <w:szCs w:val="22"/>
        </w:rPr>
        <w:t>д</w:t>
      </w:r>
      <w:r>
        <w:rPr>
          <w:spacing w:val="1"/>
          <w:w w:val="101"/>
          <w:sz w:val="22"/>
          <w:szCs w:val="22"/>
        </w:rPr>
        <w:t>г</w:t>
      </w:r>
      <w:r>
        <w:rPr>
          <w:spacing w:val="-2"/>
          <w:w w:val="101"/>
          <w:sz w:val="22"/>
          <w:szCs w:val="22"/>
        </w:rPr>
        <w:t>о</w:t>
      </w:r>
      <w:r>
        <w:rPr>
          <w:spacing w:val="1"/>
          <w:w w:val="101"/>
          <w:sz w:val="22"/>
          <w:szCs w:val="22"/>
        </w:rPr>
        <w:t>ва</w:t>
      </w:r>
      <w:r>
        <w:rPr>
          <w:spacing w:val="-2"/>
          <w:w w:val="101"/>
          <w:sz w:val="22"/>
          <w:szCs w:val="22"/>
        </w:rPr>
        <w:t>р</w:t>
      </w:r>
      <w:r>
        <w:rPr>
          <w:spacing w:val="-1"/>
          <w:w w:val="101"/>
          <w:sz w:val="22"/>
          <w:szCs w:val="22"/>
        </w:rPr>
        <w:t>а</w:t>
      </w:r>
      <w:r>
        <w:rPr>
          <w:spacing w:val="5"/>
          <w:w w:val="101"/>
          <w:sz w:val="22"/>
          <w:szCs w:val="22"/>
        </w:rPr>
        <w:t>ј</w:t>
      </w:r>
      <w:r>
        <w:rPr>
          <w:spacing w:val="-4"/>
          <w:w w:val="101"/>
          <w:sz w:val="22"/>
          <w:szCs w:val="22"/>
        </w:rPr>
        <w:t>у</w:t>
      </w:r>
      <w:r>
        <w:rPr>
          <w:spacing w:val="2"/>
          <w:w w:val="101"/>
          <w:sz w:val="22"/>
          <w:szCs w:val="22"/>
        </w:rPr>
        <w:t>ћ</w:t>
      </w:r>
      <w:r>
        <w:rPr>
          <w:spacing w:val="-1"/>
          <w:w w:val="101"/>
          <w:sz w:val="22"/>
          <w:szCs w:val="22"/>
        </w:rPr>
        <w:t>е</w:t>
      </w:r>
      <w:r>
        <w:rPr>
          <w:w w:val="101"/>
          <w:sz w:val="22"/>
          <w:szCs w:val="22"/>
        </w:rPr>
        <w:t xml:space="preserve">г </w:t>
      </w:r>
      <w:r>
        <w:rPr>
          <w:spacing w:val="-2"/>
          <w:sz w:val="22"/>
          <w:szCs w:val="22"/>
        </w:rPr>
        <w:t>р</w:t>
      </w:r>
      <w:r>
        <w:rPr>
          <w:spacing w:val="1"/>
          <w:sz w:val="22"/>
          <w:szCs w:val="22"/>
        </w:rPr>
        <w:t>е</w:t>
      </w:r>
      <w:r>
        <w:rPr>
          <w:spacing w:val="-1"/>
          <w:sz w:val="22"/>
          <w:szCs w:val="22"/>
        </w:rPr>
        <w:t>г</w:t>
      </w:r>
      <w:r>
        <w:rPr>
          <w:spacing w:val="1"/>
          <w:sz w:val="22"/>
          <w:szCs w:val="22"/>
        </w:rPr>
        <w:t>и</w:t>
      </w:r>
      <w:r>
        <w:rPr>
          <w:spacing w:val="-1"/>
          <w:sz w:val="22"/>
          <w:szCs w:val="22"/>
        </w:rPr>
        <w:t>с</w:t>
      </w:r>
      <w:r>
        <w:rPr>
          <w:sz w:val="22"/>
          <w:szCs w:val="22"/>
        </w:rPr>
        <w:t>тр</w:t>
      </w:r>
      <w:r>
        <w:rPr>
          <w:spacing w:val="-1"/>
          <w:sz w:val="22"/>
          <w:szCs w:val="22"/>
        </w:rPr>
        <w:t>а</w:t>
      </w:r>
      <w:r>
        <w:rPr>
          <w:sz w:val="22"/>
          <w:szCs w:val="22"/>
        </w:rPr>
        <w:t>,</w:t>
      </w:r>
      <w:r>
        <w:rPr>
          <w:spacing w:val="10"/>
          <w:sz w:val="22"/>
          <w:szCs w:val="22"/>
        </w:rPr>
        <w:t xml:space="preserve"> </w:t>
      </w:r>
      <w:r>
        <w:rPr>
          <w:spacing w:val="1"/>
          <w:sz w:val="22"/>
          <w:szCs w:val="22"/>
        </w:rPr>
        <w:t>а</w:t>
      </w:r>
      <w:r>
        <w:rPr>
          <w:sz w:val="22"/>
          <w:szCs w:val="22"/>
        </w:rPr>
        <w:t>др</w:t>
      </w:r>
      <w:r>
        <w:rPr>
          <w:spacing w:val="-1"/>
          <w:sz w:val="22"/>
          <w:szCs w:val="22"/>
        </w:rPr>
        <w:t>е</w:t>
      </w:r>
      <w:r>
        <w:rPr>
          <w:spacing w:val="1"/>
          <w:sz w:val="22"/>
          <w:szCs w:val="22"/>
        </w:rPr>
        <w:t>с</w:t>
      </w:r>
      <w:r>
        <w:rPr>
          <w:sz w:val="22"/>
          <w:szCs w:val="22"/>
        </w:rPr>
        <w:t>у</w:t>
      </w:r>
      <w:r>
        <w:rPr>
          <w:spacing w:val="7"/>
          <w:sz w:val="22"/>
          <w:szCs w:val="22"/>
        </w:rPr>
        <w:t xml:space="preserve"> </w:t>
      </w:r>
      <w:r>
        <w:rPr>
          <w:spacing w:val="-1"/>
          <w:sz w:val="22"/>
          <w:szCs w:val="22"/>
        </w:rPr>
        <w:t>с</w:t>
      </w:r>
      <w:r>
        <w:rPr>
          <w:spacing w:val="1"/>
          <w:sz w:val="22"/>
          <w:szCs w:val="22"/>
        </w:rPr>
        <w:t>е</w:t>
      </w:r>
      <w:r>
        <w:rPr>
          <w:spacing w:val="-2"/>
          <w:sz w:val="22"/>
          <w:szCs w:val="22"/>
        </w:rPr>
        <w:t>д</w:t>
      </w:r>
      <w:r>
        <w:rPr>
          <w:spacing w:val="-1"/>
          <w:sz w:val="22"/>
          <w:szCs w:val="22"/>
        </w:rPr>
        <w:t>и</w:t>
      </w:r>
      <w:r>
        <w:rPr>
          <w:sz w:val="22"/>
          <w:szCs w:val="22"/>
        </w:rPr>
        <w:t>ш</w:t>
      </w:r>
      <w:r>
        <w:rPr>
          <w:spacing w:val="2"/>
          <w:sz w:val="22"/>
          <w:szCs w:val="22"/>
        </w:rPr>
        <w:t>т</w:t>
      </w:r>
      <w:r>
        <w:rPr>
          <w:spacing w:val="-1"/>
          <w:sz w:val="22"/>
          <w:szCs w:val="22"/>
        </w:rPr>
        <w:t>а</w:t>
      </w:r>
      <w:r>
        <w:rPr>
          <w:sz w:val="22"/>
          <w:szCs w:val="22"/>
        </w:rPr>
        <w:t>,</w:t>
      </w:r>
      <w:r>
        <w:rPr>
          <w:spacing w:val="9"/>
          <w:sz w:val="22"/>
          <w:szCs w:val="22"/>
        </w:rPr>
        <w:t xml:space="preserve"> </w:t>
      </w:r>
      <w:r>
        <w:rPr>
          <w:sz w:val="22"/>
          <w:szCs w:val="22"/>
        </w:rPr>
        <w:t>м</w:t>
      </w:r>
      <w:r>
        <w:rPr>
          <w:spacing w:val="-1"/>
          <w:sz w:val="22"/>
          <w:szCs w:val="22"/>
        </w:rPr>
        <w:t>а</w:t>
      </w:r>
      <w:r>
        <w:rPr>
          <w:sz w:val="22"/>
          <w:szCs w:val="22"/>
        </w:rPr>
        <w:t>т</w:t>
      </w:r>
      <w:r>
        <w:rPr>
          <w:spacing w:val="-1"/>
          <w:sz w:val="22"/>
          <w:szCs w:val="22"/>
        </w:rPr>
        <w:t>и</w:t>
      </w:r>
      <w:r>
        <w:rPr>
          <w:sz w:val="22"/>
          <w:szCs w:val="22"/>
        </w:rPr>
        <w:t>ч</w:t>
      </w:r>
      <w:r>
        <w:rPr>
          <w:spacing w:val="1"/>
          <w:sz w:val="22"/>
          <w:szCs w:val="22"/>
        </w:rPr>
        <w:t>н</w:t>
      </w:r>
      <w:r>
        <w:rPr>
          <w:sz w:val="22"/>
          <w:szCs w:val="22"/>
        </w:rPr>
        <w:t>и</w:t>
      </w:r>
      <w:r>
        <w:rPr>
          <w:spacing w:val="8"/>
          <w:sz w:val="22"/>
          <w:szCs w:val="22"/>
        </w:rPr>
        <w:t xml:space="preserve"> </w:t>
      </w:r>
      <w:r>
        <w:rPr>
          <w:sz w:val="22"/>
          <w:szCs w:val="22"/>
        </w:rPr>
        <w:t>бр</w:t>
      </w:r>
      <w:r>
        <w:rPr>
          <w:spacing w:val="-2"/>
          <w:sz w:val="22"/>
          <w:szCs w:val="22"/>
        </w:rPr>
        <w:t>о</w:t>
      </w:r>
      <w:r>
        <w:rPr>
          <w:spacing w:val="3"/>
          <w:sz w:val="22"/>
          <w:szCs w:val="22"/>
        </w:rPr>
        <w:t>ј</w:t>
      </w:r>
      <w:r>
        <w:rPr>
          <w:sz w:val="22"/>
          <w:szCs w:val="22"/>
        </w:rPr>
        <w:t>,</w:t>
      </w:r>
      <w:r>
        <w:rPr>
          <w:spacing w:val="5"/>
          <w:sz w:val="22"/>
          <w:szCs w:val="22"/>
        </w:rPr>
        <w:t xml:space="preserve"> </w:t>
      </w:r>
      <w:r>
        <w:rPr>
          <w:spacing w:val="-1"/>
          <w:sz w:val="22"/>
          <w:szCs w:val="22"/>
        </w:rPr>
        <w:t>ПИ</w:t>
      </w:r>
      <w:r>
        <w:rPr>
          <w:spacing w:val="-2"/>
          <w:sz w:val="22"/>
          <w:szCs w:val="22"/>
        </w:rPr>
        <w:t>Б</w:t>
      </w:r>
      <w:r>
        <w:rPr>
          <w:sz w:val="22"/>
          <w:szCs w:val="22"/>
        </w:rPr>
        <w:t>,</w:t>
      </w:r>
      <w:r>
        <w:rPr>
          <w:spacing w:val="6"/>
          <w:sz w:val="22"/>
          <w:szCs w:val="22"/>
        </w:rPr>
        <w:t xml:space="preserve"> </w:t>
      </w:r>
      <w:r>
        <w:rPr>
          <w:spacing w:val="1"/>
          <w:sz w:val="22"/>
          <w:szCs w:val="22"/>
        </w:rPr>
        <w:t>и</w:t>
      </w:r>
      <w:r>
        <w:rPr>
          <w:sz w:val="22"/>
          <w:szCs w:val="22"/>
        </w:rPr>
        <w:t>ме</w:t>
      </w:r>
      <w:r>
        <w:rPr>
          <w:spacing w:val="4"/>
          <w:sz w:val="22"/>
          <w:szCs w:val="22"/>
        </w:rPr>
        <w:t xml:space="preserve"> </w:t>
      </w:r>
      <w:r>
        <w:rPr>
          <w:sz w:val="22"/>
          <w:szCs w:val="22"/>
        </w:rPr>
        <w:t>о</w:t>
      </w:r>
      <w:r>
        <w:rPr>
          <w:spacing w:val="1"/>
          <w:sz w:val="22"/>
          <w:szCs w:val="22"/>
        </w:rPr>
        <w:t>с</w:t>
      </w:r>
      <w:r>
        <w:rPr>
          <w:spacing w:val="-2"/>
          <w:sz w:val="22"/>
          <w:szCs w:val="22"/>
        </w:rPr>
        <w:t>о</w:t>
      </w:r>
      <w:r>
        <w:rPr>
          <w:sz w:val="22"/>
          <w:szCs w:val="22"/>
        </w:rPr>
        <w:t>бе</w:t>
      </w:r>
      <w:r>
        <w:rPr>
          <w:spacing w:val="5"/>
          <w:sz w:val="22"/>
          <w:szCs w:val="22"/>
        </w:rPr>
        <w:t xml:space="preserve"> </w:t>
      </w:r>
      <w:r>
        <w:rPr>
          <w:sz w:val="22"/>
          <w:szCs w:val="22"/>
        </w:rPr>
        <w:t>за</w:t>
      </w:r>
      <w:r>
        <w:rPr>
          <w:spacing w:val="4"/>
          <w:sz w:val="22"/>
          <w:szCs w:val="22"/>
        </w:rPr>
        <w:t xml:space="preserve"> </w:t>
      </w:r>
      <w:r>
        <w:rPr>
          <w:spacing w:val="1"/>
          <w:w w:val="101"/>
          <w:sz w:val="22"/>
          <w:szCs w:val="22"/>
        </w:rPr>
        <w:t>к</w:t>
      </w:r>
      <w:r>
        <w:rPr>
          <w:spacing w:val="-2"/>
          <w:w w:val="101"/>
          <w:sz w:val="22"/>
          <w:szCs w:val="22"/>
        </w:rPr>
        <w:t>о</w:t>
      </w:r>
      <w:r>
        <w:rPr>
          <w:spacing w:val="-1"/>
          <w:w w:val="101"/>
          <w:sz w:val="22"/>
          <w:szCs w:val="22"/>
        </w:rPr>
        <w:t>н</w:t>
      </w:r>
      <w:r>
        <w:rPr>
          <w:w w:val="101"/>
          <w:sz w:val="22"/>
          <w:szCs w:val="22"/>
        </w:rPr>
        <w:t>т</w:t>
      </w:r>
      <w:r>
        <w:rPr>
          <w:spacing w:val="1"/>
          <w:w w:val="101"/>
          <w:sz w:val="22"/>
          <w:szCs w:val="22"/>
        </w:rPr>
        <w:t>а</w:t>
      </w:r>
      <w:r>
        <w:rPr>
          <w:spacing w:val="-1"/>
          <w:w w:val="101"/>
          <w:sz w:val="22"/>
          <w:szCs w:val="22"/>
        </w:rPr>
        <w:t>к</w:t>
      </w:r>
      <w:r>
        <w:rPr>
          <w:w w:val="101"/>
          <w:sz w:val="22"/>
          <w:szCs w:val="22"/>
        </w:rPr>
        <w:t>т;</w:t>
      </w:r>
    </w:p>
    <w:p w:rsidR="000D2A99" w:rsidRDefault="000D2A99" w:rsidP="000D2A99">
      <w:pPr>
        <w:ind w:left="116"/>
        <w:rPr>
          <w:sz w:val="22"/>
          <w:szCs w:val="22"/>
        </w:rPr>
      </w:pPr>
      <w:r>
        <w:rPr>
          <w:sz w:val="22"/>
          <w:szCs w:val="22"/>
        </w:rPr>
        <w:t>-</w:t>
      </w:r>
      <w:r>
        <w:rPr>
          <w:spacing w:val="9"/>
          <w:sz w:val="22"/>
          <w:szCs w:val="22"/>
        </w:rPr>
        <w:t xml:space="preserve"> </w:t>
      </w:r>
      <w:r>
        <w:rPr>
          <w:spacing w:val="-1"/>
          <w:sz w:val="22"/>
          <w:szCs w:val="22"/>
        </w:rPr>
        <w:t>п</w:t>
      </w:r>
      <w:r>
        <w:rPr>
          <w:sz w:val="22"/>
          <w:szCs w:val="22"/>
        </w:rPr>
        <w:t>о</w:t>
      </w:r>
      <w:r>
        <w:rPr>
          <w:spacing w:val="1"/>
          <w:sz w:val="22"/>
          <w:szCs w:val="22"/>
        </w:rPr>
        <w:t>п</w:t>
      </w:r>
      <w:r>
        <w:rPr>
          <w:spacing w:val="-2"/>
          <w:sz w:val="22"/>
          <w:szCs w:val="22"/>
        </w:rPr>
        <w:t>у</w:t>
      </w:r>
      <w:r>
        <w:rPr>
          <w:spacing w:val="-1"/>
          <w:sz w:val="22"/>
          <w:szCs w:val="22"/>
        </w:rPr>
        <w:t>њ</w:t>
      </w:r>
      <w:r>
        <w:rPr>
          <w:spacing w:val="1"/>
          <w:sz w:val="22"/>
          <w:szCs w:val="22"/>
        </w:rPr>
        <w:t>е</w:t>
      </w:r>
      <w:r>
        <w:rPr>
          <w:spacing w:val="-1"/>
          <w:sz w:val="22"/>
          <w:szCs w:val="22"/>
        </w:rPr>
        <w:t>н</w:t>
      </w:r>
      <w:r>
        <w:rPr>
          <w:sz w:val="22"/>
          <w:szCs w:val="22"/>
        </w:rPr>
        <w:t>,</w:t>
      </w:r>
      <w:r>
        <w:rPr>
          <w:spacing w:val="17"/>
          <w:sz w:val="22"/>
          <w:szCs w:val="22"/>
        </w:rPr>
        <w:t xml:space="preserve"> </w:t>
      </w:r>
      <w:r>
        <w:rPr>
          <w:spacing w:val="1"/>
          <w:sz w:val="22"/>
          <w:szCs w:val="22"/>
        </w:rPr>
        <w:t>п</w:t>
      </w:r>
      <w:r>
        <w:rPr>
          <w:spacing w:val="-1"/>
          <w:sz w:val="22"/>
          <w:szCs w:val="22"/>
        </w:rPr>
        <w:t>е</w:t>
      </w:r>
      <w:r>
        <w:rPr>
          <w:sz w:val="22"/>
          <w:szCs w:val="22"/>
        </w:rPr>
        <w:t>ч</w:t>
      </w:r>
      <w:r>
        <w:rPr>
          <w:spacing w:val="-1"/>
          <w:sz w:val="22"/>
          <w:szCs w:val="22"/>
        </w:rPr>
        <w:t>а</w:t>
      </w:r>
      <w:r>
        <w:rPr>
          <w:spacing w:val="2"/>
          <w:sz w:val="22"/>
          <w:szCs w:val="22"/>
        </w:rPr>
        <w:t>т</w:t>
      </w:r>
      <w:r>
        <w:rPr>
          <w:spacing w:val="-2"/>
          <w:sz w:val="22"/>
          <w:szCs w:val="22"/>
        </w:rPr>
        <w:t>о</w:t>
      </w:r>
      <w:r>
        <w:rPr>
          <w:sz w:val="22"/>
          <w:szCs w:val="22"/>
        </w:rPr>
        <w:t>м</w:t>
      </w:r>
      <w:r>
        <w:rPr>
          <w:spacing w:val="19"/>
          <w:sz w:val="22"/>
          <w:szCs w:val="22"/>
        </w:rPr>
        <w:t xml:space="preserve"> </w:t>
      </w:r>
      <w:r>
        <w:rPr>
          <w:spacing w:val="-2"/>
          <w:sz w:val="22"/>
          <w:szCs w:val="22"/>
        </w:rPr>
        <w:t>о</w:t>
      </w:r>
      <w:r>
        <w:rPr>
          <w:spacing w:val="1"/>
          <w:sz w:val="22"/>
          <w:szCs w:val="22"/>
        </w:rPr>
        <w:t>ве</w:t>
      </w:r>
      <w:r>
        <w:rPr>
          <w:sz w:val="22"/>
          <w:szCs w:val="22"/>
        </w:rPr>
        <w:t>р</w:t>
      </w:r>
      <w:r>
        <w:rPr>
          <w:spacing w:val="-1"/>
          <w:sz w:val="22"/>
          <w:szCs w:val="22"/>
        </w:rPr>
        <w:t>е</w:t>
      </w:r>
      <w:r>
        <w:rPr>
          <w:sz w:val="22"/>
          <w:szCs w:val="22"/>
        </w:rPr>
        <w:t>н</w:t>
      </w:r>
      <w:r>
        <w:rPr>
          <w:spacing w:val="13"/>
          <w:sz w:val="22"/>
          <w:szCs w:val="22"/>
        </w:rPr>
        <w:t xml:space="preserve"> </w:t>
      </w:r>
      <w:r>
        <w:rPr>
          <w:sz w:val="22"/>
          <w:szCs w:val="22"/>
        </w:rPr>
        <w:t>и</w:t>
      </w:r>
      <w:r>
        <w:rPr>
          <w:spacing w:val="11"/>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са</w:t>
      </w:r>
      <w:r>
        <w:rPr>
          <w:sz w:val="22"/>
          <w:szCs w:val="22"/>
        </w:rPr>
        <w:t>н</w:t>
      </w:r>
      <w:r>
        <w:rPr>
          <w:spacing w:val="21"/>
          <w:sz w:val="22"/>
          <w:szCs w:val="22"/>
        </w:rPr>
        <w:t xml:space="preserve"> </w:t>
      </w:r>
      <w:r>
        <w:rPr>
          <w:spacing w:val="-2"/>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19"/>
          <w:sz w:val="22"/>
          <w:szCs w:val="22"/>
        </w:rPr>
        <w:t xml:space="preserve"> </w:t>
      </w:r>
      <w:r>
        <w:rPr>
          <w:sz w:val="22"/>
          <w:szCs w:val="22"/>
        </w:rPr>
        <w:t>-</w:t>
      </w:r>
      <w:r>
        <w:rPr>
          <w:spacing w:val="11"/>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15"/>
          <w:sz w:val="22"/>
          <w:szCs w:val="22"/>
        </w:rPr>
        <w:t xml:space="preserve"> </w:t>
      </w:r>
      <w:r>
        <w:rPr>
          <w:spacing w:val="1"/>
          <w:sz w:val="22"/>
          <w:szCs w:val="22"/>
        </w:rPr>
        <w:t>О</w:t>
      </w:r>
      <w:r>
        <w:rPr>
          <w:spacing w:val="-1"/>
          <w:sz w:val="22"/>
          <w:szCs w:val="22"/>
        </w:rPr>
        <w:t>п</w:t>
      </w:r>
      <w:r>
        <w:rPr>
          <w:sz w:val="22"/>
          <w:szCs w:val="22"/>
        </w:rPr>
        <w:t>шти</w:t>
      </w:r>
      <w:r>
        <w:rPr>
          <w:spacing w:val="14"/>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1"/>
          <w:sz w:val="22"/>
          <w:szCs w:val="22"/>
        </w:rPr>
        <w:t>ц</w:t>
      </w:r>
      <w:r>
        <w:rPr>
          <w:sz w:val="22"/>
          <w:szCs w:val="22"/>
        </w:rPr>
        <w:t>и</w:t>
      </w:r>
      <w:r>
        <w:rPr>
          <w:spacing w:val="17"/>
          <w:sz w:val="22"/>
          <w:szCs w:val="22"/>
        </w:rPr>
        <w:t xml:space="preserve"> </w:t>
      </w:r>
      <w:r>
        <w:rPr>
          <w:sz w:val="22"/>
          <w:szCs w:val="22"/>
        </w:rPr>
        <w:t>о</w:t>
      </w:r>
      <w:r>
        <w:rPr>
          <w:spacing w:val="7"/>
          <w:sz w:val="22"/>
          <w:szCs w:val="22"/>
        </w:rPr>
        <w:t xml:space="preserve"> </w:t>
      </w:r>
      <w:r>
        <w:rPr>
          <w:spacing w:val="2"/>
          <w:sz w:val="22"/>
          <w:szCs w:val="22"/>
        </w:rPr>
        <w:t>ч</w:t>
      </w:r>
      <w:r>
        <w:rPr>
          <w:sz w:val="22"/>
          <w:szCs w:val="22"/>
        </w:rPr>
        <w:t>л</w:t>
      </w:r>
      <w:r>
        <w:rPr>
          <w:spacing w:val="-1"/>
          <w:sz w:val="22"/>
          <w:szCs w:val="22"/>
        </w:rPr>
        <w:t>а</w:t>
      </w:r>
      <w:r>
        <w:rPr>
          <w:spacing w:val="1"/>
          <w:sz w:val="22"/>
          <w:szCs w:val="22"/>
        </w:rPr>
        <w:t>н</w:t>
      </w:r>
      <w:r>
        <w:rPr>
          <w:sz w:val="22"/>
          <w:szCs w:val="22"/>
        </w:rPr>
        <w:t>у</w:t>
      </w:r>
      <w:r>
        <w:rPr>
          <w:spacing w:val="11"/>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12"/>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ча</w:t>
      </w:r>
      <w:r>
        <w:rPr>
          <w:spacing w:val="20"/>
          <w:sz w:val="22"/>
          <w:szCs w:val="22"/>
        </w:rPr>
        <w:t xml:space="preserve"> </w:t>
      </w:r>
      <w:r>
        <w:rPr>
          <w:w w:val="101"/>
          <w:sz w:val="22"/>
          <w:szCs w:val="22"/>
        </w:rPr>
        <w:t>-</w:t>
      </w:r>
    </w:p>
    <w:p w:rsidR="000D2A99" w:rsidRDefault="000D2A99" w:rsidP="000D2A99">
      <w:pPr>
        <w:spacing w:before="13"/>
        <w:ind w:left="116"/>
        <w:rPr>
          <w:sz w:val="22"/>
          <w:szCs w:val="22"/>
        </w:rPr>
      </w:pP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11"/>
          <w:sz w:val="22"/>
          <w:szCs w:val="22"/>
        </w:rPr>
        <w:t xml:space="preserve"> </w:t>
      </w:r>
      <w:r>
        <w:rPr>
          <w:sz w:val="22"/>
          <w:szCs w:val="22"/>
        </w:rPr>
        <w:t>б</w:t>
      </w:r>
      <w:r>
        <w:rPr>
          <w:spacing w:val="-2"/>
          <w:sz w:val="22"/>
          <w:szCs w:val="22"/>
        </w:rPr>
        <w:t>р</w:t>
      </w:r>
      <w:r>
        <w:rPr>
          <w:sz w:val="22"/>
          <w:szCs w:val="22"/>
        </w:rPr>
        <w:t>.</w:t>
      </w:r>
      <w:r>
        <w:rPr>
          <w:spacing w:val="4"/>
          <w:sz w:val="22"/>
          <w:szCs w:val="22"/>
        </w:rPr>
        <w:t xml:space="preserve"> </w:t>
      </w:r>
      <w:r>
        <w:rPr>
          <w:w w:val="101"/>
          <w:sz w:val="22"/>
          <w:szCs w:val="22"/>
        </w:rPr>
        <w:t>4;</w:t>
      </w:r>
    </w:p>
    <w:p w:rsidR="004A2537" w:rsidRDefault="000D2A99" w:rsidP="00E85A84">
      <w:pPr>
        <w:spacing w:before="13" w:line="257" w:lineRule="auto"/>
        <w:ind w:left="116" w:right="80"/>
        <w:rPr>
          <w:w w:val="101"/>
          <w:sz w:val="22"/>
          <w:szCs w:val="22"/>
          <w:lang w:val="sr-Cyrl-CS"/>
        </w:rPr>
      </w:pPr>
      <w:r>
        <w:rPr>
          <w:sz w:val="22"/>
          <w:szCs w:val="22"/>
        </w:rPr>
        <w:t xml:space="preserve">- </w:t>
      </w:r>
      <w:r>
        <w:rPr>
          <w:spacing w:val="1"/>
          <w:sz w:val="22"/>
          <w:szCs w:val="22"/>
        </w:rPr>
        <w:t xml:space="preserve"> </w:t>
      </w:r>
      <w:r>
        <w:rPr>
          <w:spacing w:val="-1"/>
          <w:sz w:val="22"/>
          <w:szCs w:val="22"/>
        </w:rPr>
        <w:t>п</w:t>
      </w:r>
      <w:r>
        <w:rPr>
          <w:spacing w:val="-2"/>
          <w:sz w:val="22"/>
          <w:szCs w:val="22"/>
        </w:rPr>
        <w:t>о</w:t>
      </w:r>
      <w:r>
        <w:rPr>
          <w:spacing w:val="1"/>
          <w:sz w:val="22"/>
          <w:szCs w:val="22"/>
        </w:rPr>
        <w:t>п</w:t>
      </w:r>
      <w:r>
        <w:rPr>
          <w:spacing w:val="-2"/>
          <w:sz w:val="22"/>
          <w:szCs w:val="22"/>
        </w:rPr>
        <w:t>у</w:t>
      </w:r>
      <w:r>
        <w:rPr>
          <w:spacing w:val="1"/>
          <w:sz w:val="22"/>
          <w:szCs w:val="22"/>
        </w:rPr>
        <w:t>њ</w:t>
      </w:r>
      <w:r>
        <w:rPr>
          <w:spacing w:val="-1"/>
          <w:sz w:val="22"/>
          <w:szCs w:val="22"/>
        </w:rPr>
        <w:t>ен</w:t>
      </w:r>
      <w:r>
        <w:rPr>
          <w:sz w:val="22"/>
          <w:szCs w:val="22"/>
        </w:rPr>
        <w:t xml:space="preserve">, </w:t>
      </w:r>
      <w:r>
        <w:rPr>
          <w:spacing w:val="9"/>
          <w:sz w:val="22"/>
          <w:szCs w:val="22"/>
        </w:rPr>
        <w:t xml:space="preserve"> </w:t>
      </w:r>
      <w:r>
        <w:rPr>
          <w:spacing w:val="1"/>
          <w:sz w:val="22"/>
          <w:szCs w:val="22"/>
        </w:rPr>
        <w:t>п</w:t>
      </w:r>
      <w:r>
        <w:rPr>
          <w:spacing w:val="-1"/>
          <w:sz w:val="22"/>
          <w:szCs w:val="22"/>
        </w:rPr>
        <w:t>е</w:t>
      </w:r>
      <w:r>
        <w:rPr>
          <w:sz w:val="22"/>
          <w:szCs w:val="22"/>
        </w:rPr>
        <w:t>ч</w:t>
      </w:r>
      <w:r>
        <w:rPr>
          <w:spacing w:val="-1"/>
          <w:sz w:val="22"/>
          <w:szCs w:val="22"/>
        </w:rPr>
        <w:t>а</w:t>
      </w:r>
      <w:r>
        <w:rPr>
          <w:spacing w:val="2"/>
          <w:sz w:val="22"/>
          <w:szCs w:val="22"/>
        </w:rPr>
        <w:t>т</w:t>
      </w:r>
      <w:r>
        <w:rPr>
          <w:spacing w:val="-2"/>
          <w:sz w:val="22"/>
          <w:szCs w:val="22"/>
        </w:rPr>
        <w:t>о</w:t>
      </w:r>
      <w:r>
        <w:rPr>
          <w:sz w:val="22"/>
          <w:szCs w:val="22"/>
        </w:rPr>
        <w:t xml:space="preserve">м </w:t>
      </w:r>
      <w:r>
        <w:rPr>
          <w:spacing w:val="8"/>
          <w:sz w:val="22"/>
          <w:szCs w:val="22"/>
        </w:rPr>
        <w:t xml:space="preserve"> </w:t>
      </w:r>
      <w:r>
        <w:rPr>
          <w:sz w:val="22"/>
          <w:szCs w:val="22"/>
        </w:rPr>
        <w:t>о</w:t>
      </w:r>
      <w:r>
        <w:rPr>
          <w:spacing w:val="1"/>
          <w:sz w:val="22"/>
          <w:szCs w:val="22"/>
        </w:rPr>
        <w:t>в</w:t>
      </w:r>
      <w:r>
        <w:rPr>
          <w:spacing w:val="-1"/>
          <w:sz w:val="22"/>
          <w:szCs w:val="22"/>
        </w:rPr>
        <w:t>е</w:t>
      </w:r>
      <w:r>
        <w:rPr>
          <w:sz w:val="22"/>
          <w:szCs w:val="22"/>
        </w:rPr>
        <w:t>р</w:t>
      </w:r>
      <w:r>
        <w:rPr>
          <w:spacing w:val="-1"/>
          <w:sz w:val="22"/>
          <w:szCs w:val="22"/>
        </w:rPr>
        <w:t>е</w:t>
      </w:r>
      <w:r>
        <w:rPr>
          <w:sz w:val="22"/>
          <w:szCs w:val="22"/>
        </w:rPr>
        <w:t xml:space="preserve">н </w:t>
      </w:r>
      <w:r>
        <w:rPr>
          <w:spacing w:val="5"/>
          <w:sz w:val="22"/>
          <w:szCs w:val="22"/>
        </w:rPr>
        <w:t xml:space="preserve"> </w:t>
      </w:r>
      <w:r>
        <w:rPr>
          <w:sz w:val="22"/>
          <w:szCs w:val="22"/>
        </w:rPr>
        <w:t xml:space="preserve">и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w:t>
      </w:r>
      <w:r>
        <w:rPr>
          <w:spacing w:val="-1"/>
          <w:sz w:val="22"/>
          <w:szCs w:val="22"/>
        </w:rPr>
        <w:t>а</w:t>
      </w:r>
      <w:r>
        <w:rPr>
          <w:sz w:val="22"/>
          <w:szCs w:val="22"/>
        </w:rPr>
        <w:t xml:space="preserve">н </w:t>
      </w:r>
      <w:r>
        <w:rPr>
          <w:spacing w:val="10"/>
          <w:sz w:val="22"/>
          <w:szCs w:val="22"/>
        </w:rPr>
        <w:t xml:space="preserve"> </w:t>
      </w:r>
      <w:r>
        <w:rPr>
          <w:spacing w:val="-2"/>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 xml:space="preserve">ц </w:t>
      </w:r>
      <w:r>
        <w:rPr>
          <w:spacing w:val="9"/>
          <w:sz w:val="22"/>
          <w:szCs w:val="22"/>
        </w:rPr>
        <w:t xml:space="preserve"> </w:t>
      </w:r>
      <w:r>
        <w:rPr>
          <w:sz w:val="22"/>
          <w:szCs w:val="22"/>
        </w:rPr>
        <w:t xml:space="preserve">- </w:t>
      </w:r>
      <w:r>
        <w:rPr>
          <w:spacing w:val="1"/>
          <w:sz w:val="22"/>
          <w:szCs w:val="22"/>
        </w:rPr>
        <w:t xml:space="preserve"> </w:t>
      </w:r>
      <w:r>
        <w:rPr>
          <w:spacing w:val="-1"/>
          <w:sz w:val="22"/>
          <w:szCs w:val="22"/>
        </w:rPr>
        <w:t>О</w:t>
      </w:r>
      <w:r>
        <w:rPr>
          <w:spacing w:val="-2"/>
          <w:sz w:val="22"/>
          <w:szCs w:val="22"/>
        </w:rPr>
        <w:t>б</w:t>
      </w:r>
      <w:r>
        <w:rPr>
          <w:sz w:val="22"/>
          <w:szCs w:val="22"/>
        </w:rPr>
        <w:t>р</w:t>
      </w:r>
      <w:r>
        <w:rPr>
          <w:spacing w:val="-1"/>
          <w:sz w:val="22"/>
          <w:szCs w:val="22"/>
        </w:rPr>
        <w:t>а</w:t>
      </w:r>
      <w:r>
        <w:rPr>
          <w:sz w:val="22"/>
          <w:szCs w:val="22"/>
        </w:rPr>
        <w:t>з</w:t>
      </w:r>
      <w:r>
        <w:rPr>
          <w:spacing w:val="1"/>
          <w:sz w:val="22"/>
          <w:szCs w:val="22"/>
        </w:rPr>
        <w:t>а</w:t>
      </w:r>
      <w:r>
        <w:rPr>
          <w:sz w:val="22"/>
          <w:szCs w:val="22"/>
        </w:rPr>
        <w:t xml:space="preserve">ц </w:t>
      </w:r>
      <w:r>
        <w:rPr>
          <w:spacing w:val="7"/>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 xml:space="preserve">е </w:t>
      </w:r>
      <w:r>
        <w:rPr>
          <w:spacing w:val="4"/>
          <w:sz w:val="22"/>
          <w:szCs w:val="22"/>
        </w:rPr>
        <w:t xml:space="preserve"> </w:t>
      </w:r>
      <w:r>
        <w:rPr>
          <w:sz w:val="22"/>
          <w:szCs w:val="22"/>
        </w:rPr>
        <w:t>чл</w:t>
      </w:r>
      <w:r>
        <w:rPr>
          <w:spacing w:val="1"/>
          <w:sz w:val="22"/>
          <w:szCs w:val="22"/>
        </w:rPr>
        <w:t>а</w:t>
      </w:r>
      <w:r>
        <w:rPr>
          <w:spacing w:val="-1"/>
          <w:sz w:val="22"/>
          <w:szCs w:val="22"/>
        </w:rPr>
        <w:t>н</w:t>
      </w:r>
      <w:r>
        <w:rPr>
          <w:spacing w:val="-2"/>
          <w:sz w:val="22"/>
          <w:szCs w:val="22"/>
        </w:rPr>
        <w:t>о</w:t>
      </w:r>
      <w:r>
        <w:rPr>
          <w:spacing w:val="1"/>
          <w:sz w:val="22"/>
          <w:szCs w:val="22"/>
        </w:rPr>
        <w:t>в</w:t>
      </w:r>
      <w:r>
        <w:rPr>
          <w:sz w:val="22"/>
          <w:szCs w:val="22"/>
        </w:rPr>
        <w:t xml:space="preserve">а </w:t>
      </w:r>
      <w:r>
        <w:rPr>
          <w:spacing w:val="5"/>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 xml:space="preserve">е </w:t>
      </w:r>
      <w:r>
        <w:rPr>
          <w:spacing w:val="3"/>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 xml:space="preserve">и </w:t>
      </w:r>
      <w:r>
        <w:rPr>
          <w:spacing w:val="3"/>
          <w:sz w:val="22"/>
          <w:szCs w:val="22"/>
        </w:rPr>
        <w:t xml:space="preserve"> </w:t>
      </w:r>
      <w:r>
        <w:rPr>
          <w:spacing w:val="-1"/>
          <w:w w:val="101"/>
          <w:sz w:val="22"/>
          <w:szCs w:val="22"/>
        </w:rPr>
        <w:t>п</w:t>
      </w:r>
      <w:r>
        <w:rPr>
          <w:spacing w:val="-2"/>
          <w:w w:val="101"/>
          <w:sz w:val="22"/>
          <w:szCs w:val="22"/>
        </w:rPr>
        <w:t>о</w:t>
      </w:r>
      <w:r>
        <w:rPr>
          <w:w w:val="101"/>
          <w:sz w:val="22"/>
          <w:szCs w:val="22"/>
        </w:rPr>
        <w:t>д</w:t>
      </w:r>
      <w:r>
        <w:rPr>
          <w:spacing w:val="1"/>
          <w:w w:val="101"/>
          <w:sz w:val="22"/>
          <w:szCs w:val="22"/>
        </w:rPr>
        <w:t>н</w:t>
      </w:r>
      <w:r>
        <w:rPr>
          <w:spacing w:val="-2"/>
          <w:w w:val="101"/>
          <w:sz w:val="22"/>
          <w:szCs w:val="22"/>
        </w:rPr>
        <w:t>о</w:t>
      </w:r>
      <w:r>
        <w:rPr>
          <w:spacing w:val="1"/>
          <w:w w:val="101"/>
          <w:sz w:val="22"/>
          <w:szCs w:val="22"/>
        </w:rPr>
        <w:t>с</w:t>
      </w:r>
      <w:r>
        <w:rPr>
          <w:w w:val="101"/>
          <w:sz w:val="22"/>
          <w:szCs w:val="22"/>
        </w:rPr>
        <w:t xml:space="preserve">е </w:t>
      </w:r>
      <w:r>
        <w:rPr>
          <w:sz w:val="22"/>
          <w:szCs w:val="22"/>
        </w:rPr>
        <w:t>з</w:t>
      </w:r>
      <w:r>
        <w:rPr>
          <w:spacing w:val="-1"/>
          <w:sz w:val="22"/>
          <w:szCs w:val="22"/>
        </w:rPr>
        <w:t>а</w:t>
      </w:r>
      <w:r>
        <w:rPr>
          <w:spacing w:val="3"/>
          <w:sz w:val="22"/>
          <w:szCs w:val="22"/>
        </w:rPr>
        <w:t>ј</w:t>
      </w:r>
      <w:r>
        <w:rPr>
          <w:spacing w:val="-1"/>
          <w:sz w:val="22"/>
          <w:szCs w:val="22"/>
        </w:rPr>
        <w:t>е</w:t>
      </w:r>
      <w:r>
        <w:rPr>
          <w:spacing w:val="-2"/>
          <w:sz w:val="22"/>
          <w:szCs w:val="22"/>
        </w:rPr>
        <w:t>д</w:t>
      </w:r>
      <w:r>
        <w:rPr>
          <w:spacing w:val="-1"/>
          <w:sz w:val="22"/>
          <w:szCs w:val="22"/>
        </w:rPr>
        <w:t>ни</w:t>
      </w:r>
      <w:r>
        <w:rPr>
          <w:spacing w:val="2"/>
          <w:sz w:val="22"/>
          <w:szCs w:val="22"/>
        </w:rPr>
        <w:t>ч</w:t>
      </w:r>
      <w:r>
        <w:rPr>
          <w:spacing w:val="1"/>
          <w:sz w:val="22"/>
          <w:szCs w:val="22"/>
        </w:rPr>
        <w:t>к</w:t>
      </w:r>
      <w:r>
        <w:rPr>
          <w:sz w:val="22"/>
          <w:szCs w:val="22"/>
        </w:rPr>
        <w:t>у</w:t>
      </w:r>
      <w:r>
        <w:rPr>
          <w:spacing w:val="9"/>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3"/>
          <w:sz w:val="22"/>
          <w:szCs w:val="22"/>
        </w:rPr>
        <w:t>д</w:t>
      </w:r>
      <w:r>
        <w:rPr>
          <w:sz w:val="22"/>
          <w:szCs w:val="22"/>
        </w:rPr>
        <w:t>у</w:t>
      </w:r>
      <w:r>
        <w:rPr>
          <w:spacing w:val="7"/>
          <w:sz w:val="22"/>
          <w:szCs w:val="22"/>
        </w:rPr>
        <w:t xml:space="preserve"> </w:t>
      </w:r>
      <w:r>
        <w:rPr>
          <w:sz w:val="22"/>
          <w:szCs w:val="22"/>
        </w:rPr>
        <w:t>-</w:t>
      </w:r>
      <w:r>
        <w:rPr>
          <w:spacing w:val="2"/>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11"/>
          <w:sz w:val="22"/>
          <w:szCs w:val="22"/>
        </w:rPr>
        <w:t xml:space="preserve"> </w:t>
      </w:r>
      <w:r>
        <w:rPr>
          <w:sz w:val="22"/>
          <w:szCs w:val="22"/>
        </w:rPr>
        <w:t>б</w:t>
      </w:r>
      <w:r>
        <w:rPr>
          <w:spacing w:val="-2"/>
          <w:sz w:val="22"/>
          <w:szCs w:val="22"/>
        </w:rPr>
        <w:t>р</w:t>
      </w:r>
      <w:r>
        <w:rPr>
          <w:sz w:val="22"/>
          <w:szCs w:val="22"/>
        </w:rPr>
        <w:t>.</w:t>
      </w:r>
      <w:r>
        <w:rPr>
          <w:spacing w:val="4"/>
          <w:sz w:val="22"/>
          <w:szCs w:val="22"/>
        </w:rPr>
        <w:t xml:space="preserve"> </w:t>
      </w:r>
      <w:r>
        <w:rPr>
          <w:w w:val="101"/>
          <w:sz w:val="22"/>
          <w:szCs w:val="22"/>
        </w:rPr>
        <w:t>5;</w:t>
      </w:r>
    </w:p>
    <w:p w:rsidR="0040511E" w:rsidRDefault="004A2537" w:rsidP="00D705CD">
      <w:pPr>
        <w:spacing w:before="35" w:line="257" w:lineRule="auto"/>
        <w:ind w:left="116" w:right="100"/>
        <w:jc w:val="both"/>
        <w:rPr>
          <w:sz w:val="22"/>
          <w:szCs w:val="22"/>
        </w:rPr>
      </w:pPr>
      <w:r>
        <w:rPr>
          <w:sz w:val="22"/>
          <w:szCs w:val="22"/>
        </w:rPr>
        <w:t>-</w:t>
      </w:r>
      <w:r>
        <w:rPr>
          <w:spacing w:val="3"/>
          <w:sz w:val="22"/>
          <w:szCs w:val="22"/>
        </w:rPr>
        <w:t xml:space="preserve"> </w:t>
      </w:r>
      <w:r>
        <w:rPr>
          <w:spacing w:val="-1"/>
          <w:sz w:val="22"/>
          <w:szCs w:val="22"/>
        </w:rPr>
        <w:t>п</w:t>
      </w:r>
      <w:r>
        <w:rPr>
          <w:spacing w:val="-2"/>
          <w:sz w:val="22"/>
          <w:szCs w:val="22"/>
        </w:rPr>
        <w:t>о</w:t>
      </w:r>
      <w:r>
        <w:rPr>
          <w:spacing w:val="1"/>
          <w:sz w:val="22"/>
          <w:szCs w:val="22"/>
        </w:rPr>
        <w:t>п</w:t>
      </w:r>
      <w:r>
        <w:rPr>
          <w:spacing w:val="-2"/>
          <w:sz w:val="22"/>
          <w:szCs w:val="22"/>
        </w:rPr>
        <w:t>у</w:t>
      </w:r>
      <w:r>
        <w:rPr>
          <w:spacing w:val="1"/>
          <w:sz w:val="22"/>
          <w:szCs w:val="22"/>
        </w:rPr>
        <w:t>њ</w:t>
      </w:r>
      <w:r>
        <w:rPr>
          <w:spacing w:val="-1"/>
          <w:sz w:val="22"/>
          <w:szCs w:val="22"/>
        </w:rPr>
        <w:t>ен</w:t>
      </w:r>
      <w:r>
        <w:rPr>
          <w:sz w:val="22"/>
          <w:szCs w:val="22"/>
        </w:rPr>
        <w:t>,</w:t>
      </w:r>
      <w:r>
        <w:rPr>
          <w:spacing w:val="11"/>
          <w:sz w:val="22"/>
          <w:szCs w:val="22"/>
        </w:rPr>
        <w:t xml:space="preserve"> </w:t>
      </w:r>
      <w:r>
        <w:rPr>
          <w:spacing w:val="-1"/>
          <w:sz w:val="22"/>
          <w:szCs w:val="22"/>
        </w:rPr>
        <w:t>п</w:t>
      </w:r>
      <w:r>
        <w:rPr>
          <w:spacing w:val="1"/>
          <w:sz w:val="22"/>
          <w:szCs w:val="22"/>
        </w:rPr>
        <w:t>е</w:t>
      </w:r>
      <w:r>
        <w:rPr>
          <w:sz w:val="22"/>
          <w:szCs w:val="22"/>
        </w:rPr>
        <w:t>ч</w:t>
      </w:r>
      <w:r>
        <w:rPr>
          <w:spacing w:val="-1"/>
          <w:sz w:val="22"/>
          <w:szCs w:val="22"/>
        </w:rPr>
        <w:t>а</w:t>
      </w:r>
      <w:r>
        <w:rPr>
          <w:spacing w:val="2"/>
          <w:sz w:val="22"/>
          <w:szCs w:val="22"/>
        </w:rPr>
        <w:t>т</w:t>
      </w:r>
      <w:r>
        <w:rPr>
          <w:spacing w:val="-2"/>
          <w:sz w:val="22"/>
          <w:szCs w:val="22"/>
        </w:rPr>
        <w:t>о</w:t>
      </w:r>
      <w:r>
        <w:rPr>
          <w:sz w:val="22"/>
          <w:szCs w:val="22"/>
        </w:rPr>
        <w:t>м</w:t>
      </w:r>
      <w:r>
        <w:rPr>
          <w:spacing w:val="10"/>
          <w:sz w:val="22"/>
          <w:szCs w:val="22"/>
        </w:rPr>
        <w:t xml:space="preserve"> </w:t>
      </w:r>
      <w:r>
        <w:rPr>
          <w:spacing w:val="-2"/>
          <w:sz w:val="22"/>
          <w:szCs w:val="22"/>
        </w:rPr>
        <w:t>о</w:t>
      </w:r>
      <w:r>
        <w:rPr>
          <w:spacing w:val="1"/>
          <w:sz w:val="22"/>
          <w:szCs w:val="22"/>
        </w:rPr>
        <w:t>ве</w:t>
      </w:r>
      <w:r>
        <w:rPr>
          <w:sz w:val="22"/>
          <w:szCs w:val="22"/>
        </w:rPr>
        <w:t>р</w:t>
      </w:r>
      <w:r>
        <w:rPr>
          <w:spacing w:val="-1"/>
          <w:sz w:val="22"/>
          <w:szCs w:val="22"/>
        </w:rPr>
        <w:t>е</w:t>
      </w:r>
      <w:r>
        <w:rPr>
          <w:sz w:val="22"/>
          <w:szCs w:val="22"/>
        </w:rPr>
        <w:t>н</w:t>
      </w:r>
      <w:r>
        <w:rPr>
          <w:spacing w:val="7"/>
          <w:sz w:val="22"/>
          <w:szCs w:val="22"/>
        </w:rPr>
        <w:t xml:space="preserve"> </w:t>
      </w:r>
      <w:r>
        <w:rPr>
          <w:sz w:val="22"/>
          <w:szCs w:val="22"/>
        </w:rPr>
        <w:t>и</w:t>
      </w:r>
      <w:r>
        <w:rPr>
          <w:spacing w:val="2"/>
          <w:sz w:val="22"/>
          <w:szCs w:val="22"/>
        </w:rPr>
        <w:t xml:space="preserve"> </w:t>
      </w:r>
      <w:r>
        <w:rPr>
          <w:spacing w:val="-1"/>
          <w:sz w:val="22"/>
          <w:szCs w:val="22"/>
        </w:rPr>
        <w:t>п</w:t>
      </w:r>
      <w:r>
        <w:rPr>
          <w:spacing w:val="-2"/>
          <w:sz w:val="22"/>
          <w:szCs w:val="22"/>
        </w:rPr>
        <w:t>о</w:t>
      </w:r>
      <w:r>
        <w:rPr>
          <w:spacing w:val="2"/>
          <w:sz w:val="22"/>
          <w:szCs w:val="22"/>
        </w:rPr>
        <w:t>т</w:t>
      </w:r>
      <w:r>
        <w:rPr>
          <w:spacing w:val="-1"/>
          <w:sz w:val="22"/>
          <w:szCs w:val="22"/>
        </w:rPr>
        <w:t>пи</w:t>
      </w:r>
      <w:r>
        <w:rPr>
          <w:spacing w:val="1"/>
          <w:sz w:val="22"/>
          <w:szCs w:val="22"/>
        </w:rPr>
        <w:t>с</w:t>
      </w:r>
      <w:r>
        <w:rPr>
          <w:spacing w:val="-1"/>
          <w:sz w:val="22"/>
          <w:szCs w:val="22"/>
        </w:rPr>
        <w:t>а</w:t>
      </w:r>
      <w:r>
        <w:rPr>
          <w:sz w:val="22"/>
          <w:szCs w:val="22"/>
        </w:rPr>
        <w:t>н</w:t>
      </w:r>
      <w:r>
        <w:rPr>
          <w:spacing w:val="12"/>
          <w:sz w:val="22"/>
          <w:szCs w:val="22"/>
        </w:rPr>
        <w:t xml:space="preserve"> </w:t>
      </w:r>
      <w:r>
        <w:rPr>
          <w:spacing w:val="-2"/>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10"/>
          <w:sz w:val="22"/>
          <w:szCs w:val="22"/>
        </w:rPr>
        <w:t xml:space="preserve"> </w:t>
      </w:r>
      <w:r>
        <w:rPr>
          <w:sz w:val="22"/>
          <w:szCs w:val="22"/>
        </w:rPr>
        <w:t>-</w:t>
      </w:r>
      <w:r>
        <w:rPr>
          <w:spacing w:val="3"/>
          <w:sz w:val="22"/>
          <w:szCs w:val="22"/>
        </w:rPr>
        <w:t xml:space="preserve"> </w:t>
      </w: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11"/>
          <w:sz w:val="22"/>
          <w:szCs w:val="22"/>
        </w:rPr>
        <w:t xml:space="preserve"> </w:t>
      </w:r>
      <w:r>
        <w:rPr>
          <w:sz w:val="22"/>
          <w:szCs w:val="22"/>
        </w:rPr>
        <w:t xml:space="preserve">о </w:t>
      </w:r>
      <w:r>
        <w:rPr>
          <w:spacing w:val="-1"/>
          <w:sz w:val="22"/>
          <w:szCs w:val="22"/>
        </w:rPr>
        <w:t>п</w:t>
      </w:r>
      <w:r>
        <w:rPr>
          <w:spacing w:val="-2"/>
          <w:sz w:val="22"/>
          <w:szCs w:val="22"/>
        </w:rPr>
        <w:t>о</w:t>
      </w:r>
      <w:r>
        <w:rPr>
          <w:sz w:val="22"/>
          <w:szCs w:val="22"/>
        </w:rPr>
        <w:t>ш</w:t>
      </w:r>
      <w:r>
        <w:rPr>
          <w:spacing w:val="2"/>
          <w:sz w:val="22"/>
          <w:szCs w:val="22"/>
        </w:rPr>
        <w:t>т</w:t>
      </w:r>
      <w:r>
        <w:rPr>
          <w:spacing w:val="-2"/>
          <w:sz w:val="22"/>
          <w:szCs w:val="22"/>
        </w:rPr>
        <w:t>о</w:t>
      </w:r>
      <w:r>
        <w:rPr>
          <w:spacing w:val="1"/>
          <w:sz w:val="22"/>
          <w:szCs w:val="22"/>
        </w:rPr>
        <w:t>в</w:t>
      </w:r>
      <w:r>
        <w:rPr>
          <w:spacing w:val="-1"/>
          <w:sz w:val="22"/>
          <w:szCs w:val="22"/>
        </w:rPr>
        <w:t>а</w:t>
      </w:r>
      <w:r>
        <w:rPr>
          <w:spacing w:val="1"/>
          <w:sz w:val="22"/>
          <w:szCs w:val="22"/>
        </w:rPr>
        <w:t>њ</w:t>
      </w:r>
      <w:r>
        <w:rPr>
          <w:sz w:val="22"/>
          <w:szCs w:val="22"/>
        </w:rPr>
        <w:t>у</w:t>
      </w:r>
      <w:r>
        <w:rPr>
          <w:spacing w:val="10"/>
          <w:sz w:val="22"/>
          <w:szCs w:val="22"/>
        </w:rPr>
        <w:t xml:space="preserve"> </w:t>
      </w:r>
      <w:r>
        <w:rPr>
          <w:sz w:val="22"/>
          <w:szCs w:val="22"/>
        </w:rPr>
        <w:t>о</w:t>
      </w:r>
      <w:r>
        <w:rPr>
          <w:spacing w:val="-2"/>
          <w:sz w:val="22"/>
          <w:szCs w:val="22"/>
        </w:rPr>
        <w:t>б</w:t>
      </w:r>
      <w:r>
        <w:rPr>
          <w:spacing w:val="1"/>
          <w:sz w:val="22"/>
          <w:szCs w:val="22"/>
        </w:rPr>
        <w:t>а</w:t>
      </w:r>
      <w:r>
        <w:rPr>
          <w:spacing w:val="-1"/>
          <w:sz w:val="22"/>
          <w:szCs w:val="22"/>
        </w:rPr>
        <w:t>ве</w:t>
      </w:r>
      <w:r>
        <w:rPr>
          <w:sz w:val="22"/>
          <w:szCs w:val="22"/>
        </w:rPr>
        <w:t>за</w:t>
      </w:r>
      <w:r>
        <w:rPr>
          <w:spacing w:val="10"/>
          <w:sz w:val="22"/>
          <w:szCs w:val="22"/>
        </w:rPr>
        <w:t xml:space="preserve"> </w:t>
      </w:r>
      <w:r>
        <w:rPr>
          <w:spacing w:val="-2"/>
          <w:sz w:val="22"/>
          <w:szCs w:val="22"/>
        </w:rPr>
        <w:t>у</w:t>
      </w:r>
      <w:r>
        <w:rPr>
          <w:sz w:val="22"/>
          <w:szCs w:val="22"/>
        </w:rPr>
        <w:t>т</w:t>
      </w:r>
      <w:r>
        <w:rPr>
          <w:spacing w:val="1"/>
          <w:sz w:val="22"/>
          <w:szCs w:val="22"/>
        </w:rPr>
        <w:t>в</w:t>
      </w:r>
      <w:r>
        <w:rPr>
          <w:spacing w:val="-2"/>
          <w:sz w:val="22"/>
          <w:szCs w:val="22"/>
        </w:rPr>
        <w:t>р</w:t>
      </w:r>
      <w:r>
        <w:rPr>
          <w:spacing w:val="1"/>
          <w:sz w:val="22"/>
          <w:szCs w:val="22"/>
        </w:rPr>
        <w:t>ђ</w:t>
      </w:r>
      <w:r>
        <w:rPr>
          <w:spacing w:val="-1"/>
          <w:sz w:val="22"/>
          <w:szCs w:val="22"/>
        </w:rPr>
        <w:t>ени</w:t>
      </w:r>
      <w:r>
        <w:rPr>
          <w:sz w:val="22"/>
          <w:szCs w:val="22"/>
        </w:rPr>
        <w:t>х</w:t>
      </w:r>
      <w:r>
        <w:rPr>
          <w:spacing w:val="12"/>
          <w:sz w:val="22"/>
          <w:szCs w:val="22"/>
        </w:rPr>
        <w:t xml:space="preserve"> </w:t>
      </w:r>
      <w:r>
        <w:rPr>
          <w:w w:val="101"/>
          <w:sz w:val="22"/>
          <w:szCs w:val="22"/>
        </w:rPr>
        <w:t>з</w:t>
      </w:r>
      <w:r>
        <w:rPr>
          <w:spacing w:val="1"/>
          <w:w w:val="101"/>
          <w:sz w:val="22"/>
          <w:szCs w:val="22"/>
        </w:rPr>
        <w:t>ак</w:t>
      </w:r>
      <w:r>
        <w:rPr>
          <w:spacing w:val="-2"/>
          <w:w w:val="101"/>
          <w:sz w:val="22"/>
          <w:szCs w:val="22"/>
        </w:rPr>
        <w:t>о</w:t>
      </w:r>
      <w:r>
        <w:rPr>
          <w:spacing w:val="1"/>
          <w:w w:val="101"/>
          <w:sz w:val="22"/>
          <w:szCs w:val="22"/>
        </w:rPr>
        <w:t>н</w:t>
      </w:r>
      <w:r>
        <w:rPr>
          <w:w w:val="101"/>
          <w:sz w:val="22"/>
          <w:szCs w:val="22"/>
        </w:rPr>
        <w:t xml:space="preserve">ом </w:t>
      </w:r>
      <w:r>
        <w:rPr>
          <w:sz w:val="22"/>
          <w:szCs w:val="22"/>
        </w:rPr>
        <w:t>чл</w:t>
      </w:r>
      <w:r>
        <w:rPr>
          <w:spacing w:val="-1"/>
          <w:sz w:val="22"/>
          <w:szCs w:val="22"/>
        </w:rPr>
        <w:t>ан</w:t>
      </w:r>
      <w:r>
        <w:rPr>
          <w:sz w:val="22"/>
          <w:szCs w:val="22"/>
        </w:rPr>
        <w:t>а</w:t>
      </w:r>
      <w:r>
        <w:rPr>
          <w:spacing w:val="7"/>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z w:val="22"/>
          <w:szCs w:val="22"/>
        </w:rPr>
        <w:t>-</w:t>
      </w:r>
      <w:r>
        <w:rPr>
          <w:spacing w:val="2"/>
          <w:sz w:val="22"/>
          <w:szCs w:val="22"/>
        </w:rPr>
        <w:t xml:space="preserve"> </w:t>
      </w:r>
      <w:r>
        <w:rPr>
          <w:spacing w:val="1"/>
          <w:sz w:val="22"/>
          <w:szCs w:val="22"/>
        </w:rPr>
        <w:t>О</w:t>
      </w:r>
      <w:r>
        <w:rPr>
          <w:sz w:val="22"/>
          <w:szCs w:val="22"/>
        </w:rPr>
        <w:t>бр</w:t>
      </w:r>
      <w:r>
        <w:rPr>
          <w:spacing w:val="-1"/>
          <w:sz w:val="22"/>
          <w:szCs w:val="22"/>
        </w:rPr>
        <w:t>а</w:t>
      </w:r>
      <w:r>
        <w:rPr>
          <w:sz w:val="22"/>
          <w:szCs w:val="22"/>
        </w:rPr>
        <w:t>з</w:t>
      </w:r>
      <w:r>
        <w:rPr>
          <w:spacing w:val="-1"/>
          <w:sz w:val="22"/>
          <w:szCs w:val="22"/>
        </w:rPr>
        <w:t>а</w:t>
      </w:r>
      <w:r>
        <w:rPr>
          <w:sz w:val="22"/>
          <w:szCs w:val="22"/>
        </w:rPr>
        <w:t>ц</w:t>
      </w:r>
      <w:r>
        <w:rPr>
          <w:spacing w:val="11"/>
          <w:sz w:val="22"/>
          <w:szCs w:val="22"/>
        </w:rPr>
        <w:t xml:space="preserve"> </w:t>
      </w:r>
      <w:r>
        <w:rPr>
          <w:sz w:val="22"/>
          <w:szCs w:val="22"/>
        </w:rPr>
        <w:t>б</w:t>
      </w:r>
      <w:r>
        <w:rPr>
          <w:spacing w:val="-2"/>
          <w:sz w:val="22"/>
          <w:szCs w:val="22"/>
        </w:rPr>
        <w:t>р</w:t>
      </w:r>
      <w:r>
        <w:rPr>
          <w:sz w:val="22"/>
          <w:szCs w:val="22"/>
        </w:rPr>
        <w:t>.</w:t>
      </w:r>
      <w:r>
        <w:rPr>
          <w:spacing w:val="4"/>
          <w:sz w:val="22"/>
          <w:szCs w:val="22"/>
        </w:rPr>
        <w:t xml:space="preserve"> </w:t>
      </w:r>
      <w:r w:rsidR="005635FA">
        <w:rPr>
          <w:w w:val="101"/>
          <w:sz w:val="22"/>
          <w:szCs w:val="22"/>
          <w:lang w:val="sr-Cyrl-CS"/>
        </w:rPr>
        <w:t>9б</w:t>
      </w:r>
      <w:r>
        <w:rPr>
          <w:w w:val="101"/>
          <w:sz w:val="22"/>
          <w:szCs w:val="22"/>
        </w:rPr>
        <w:t>.</w:t>
      </w:r>
    </w:p>
    <w:p w:rsidR="004A2537" w:rsidRDefault="004A2537" w:rsidP="004A2537">
      <w:pPr>
        <w:ind w:left="116" w:right="111"/>
        <w:jc w:val="both"/>
        <w:rPr>
          <w:sz w:val="22"/>
          <w:szCs w:val="22"/>
        </w:rPr>
      </w:pPr>
      <w:r>
        <w:rPr>
          <w:sz w:val="22"/>
          <w:szCs w:val="22"/>
        </w:rPr>
        <w:t>-</w:t>
      </w:r>
      <w:r>
        <w:rPr>
          <w:spacing w:val="7"/>
          <w:sz w:val="22"/>
          <w:szCs w:val="22"/>
        </w:rPr>
        <w:t xml:space="preserve"> </w:t>
      </w:r>
      <w:r>
        <w:rPr>
          <w:sz w:val="22"/>
          <w:szCs w:val="22"/>
        </w:rPr>
        <w:t>д</w:t>
      </w:r>
      <w:r>
        <w:rPr>
          <w:spacing w:val="-2"/>
          <w:sz w:val="22"/>
          <w:szCs w:val="22"/>
        </w:rPr>
        <w:t>о</w:t>
      </w:r>
      <w:r>
        <w:rPr>
          <w:spacing w:val="-1"/>
          <w:sz w:val="22"/>
          <w:szCs w:val="22"/>
        </w:rPr>
        <w:t>с</w:t>
      </w:r>
      <w:r>
        <w:rPr>
          <w:spacing w:val="2"/>
          <w:sz w:val="22"/>
          <w:szCs w:val="22"/>
        </w:rPr>
        <w:t>т</w:t>
      </w:r>
      <w:r>
        <w:rPr>
          <w:spacing w:val="-1"/>
          <w:sz w:val="22"/>
          <w:szCs w:val="22"/>
        </w:rPr>
        <w:t>ави</w:t>
      </w:r>
      <w:r>
        <w:rPr>
          <w:sz w:val="22"/>
          <w:szCs w:val="22"/>
        </w:rPr>
        <w:t>ти</w:t>
      </w:r>
      <w:r>
        <w:rPr>
          <w:spacing w:val="16"/>
          <w:sz w:val="22"/>
          <w:szCs w:val="22"/>
        </w:rPr>
        <w:t xml:space="preserve"> </w:t>
      </w:r>
      <w:r>
        <w:rPr>
          <w:sz w:val="22"/>
          <w:szCs w:val="22"/>
        </w:rPr>
        <w:t>до</w:t>
      </w:r>
      <w:r>
        <w:rPr>
          <w:spacing w:val="-1"/>
          <w:sz w:val="22"/>
          <w:szCs w:val="22"/>
        </w:rPr>
        <w:t>ка</w:t>
      </w:r>
      <w:r>
        <w:rPr>
          <w:spacing w:val="2"/>
          <w:sz w:val="22"/>
          <w:szCs w:val="22"/>
        </w:rPr>
        <w:t>з</w:t>
      </w:r>
      <w:r>
        <w:rPr>
          <w:sz w:val="22"/>
          <w:szCs w:val="22"/>
        </w:rPr>
        <w:t>е</w:t>
      </w:r>
      <w:r>
        <w:rPr>
          <w:spacing w:val="13"/>
          <w:sz w:val="22"/>
          <w:szCs w:val="22"/>
        </w:rPr>
        <w:t xml:space="preserve"> </w:t>
      </w:r>
      <w:r>
        <w:rPr>
          <w:sz w:val="22"/>
          <w:szCs w:val="22"/>
        </w:rPr>
        <w:t>о</w:t>
      </w:r>
      <w:r>
        <w:rPr>
          <w:spacing w:val="4"/>
          <w:sz w:val="22"/>
          <w:szCs w:val="22"/>
        </w:rPr>
        <w:t xml:space="preserve"> </w:t>
      </w:r>
      <w:r>
        <w:rPr>
          <w:spacing w:val="1"/>
          <w:sz w:val="22"/>
          <w:szCs w:val="22"/>
        </w:rPr>
        <w:t>и</w:t>
      </w:r>
      <w:r>
        <w:rPr>
          <w:spacing w:val="-1"/>
          <w:sz w:val="22"/>
          <w:szCs w:val="22"/>
        </w:rPr>
        <w:t>с</w:t>
      </w:r>
      <w:r>
        <w:rPr>
          <w:spacing w:val="1"/>
          <w:sz w:val="22"/>
          <w:szCs w:val="22"/>
        </w:rPr>
        <w:t>п</w:t>
      </w:r>
      <w:r>
        <w:rPr>
          <w:spacing w:val="-2"/>
          <w:sz w:val="22"/>
          <w:szCs w:val="22"/>
        </w:rPr>
        <w:t>у</w:t>
      </w:r>
      <w:r>
        <w:rPr>
          <w:spacing w:val="1"/>
          <w:sz w:val="22"/>
          <w:szCs w:val="22"/>
        </w:rPr>
        <w:t>њ</w:t>
      </w:r>
      <w:r>
        <w:rPr>
          <w:spacing w:val="-1"/>
          <w:sz w:val="22"/>
          <w:szCs w:val="22"/>
        </w:rPr>
        <w:t>е</w:t>
      </w:r>
      <w:r>
        <w:rPr>
          <w:spacing w:val="1"/>
          <w:sz w:val="22"/>
          <w:szCs w:val="22"/>
        </w:rPr>
        <w:t>н</w:t>
      </w:r>
      <w:r>
        <w:rPr>
          <w:sz w:val="22"/>
          <w:szCs w:val="22"/>
        </w:rPr>
        <w:t>о</w:t>
      </w:r>
      <w:r>
        <w:rPr>
          <w:spacing w:val="-1"/>
          <w:sz w:val="22"/>
          <w:szCs w:val="22"/>
        </w:rPr>
        <w:t>с</w:t>
      </w:r>
      <w:r>
        <w:rPr>
          <w:sz w:val="22"/>
          <w:szCs w:val="22"/>
        </w:rPr>
        <w:t>ти</w:t>
      </w:r>
      <w:r>
        <w:rPr>
          <w:spacing w:val="19"/>
          <w:sz w:val="22"/>
          <w:szCs w:val="22"/>
        </w:rPr>
        <w:t xml:space="preserve"> </w:t>
      </w:r>
      <w:r>
        <w:rPr>
          <w:spacing w:val="-2"/>
          <w:sz w:val="22"/>
          <w:szCs w:val="22"/>
        </w:rPr>
        <w:t>у</w:t>
      </w:r>
      <w:r>
        <w:rPr>
          <w:spacing w:val="1"/>
          <w:sz w:val="22"/>
          <w:szCs w:val="22"/>
        </w:rPr>
        <w:t>с</w:t>
      </w:r>
      <w:r>
        <w:rPr>
          <w:sz w:val="22"/>
          <w:szCs w:val="22"/>
        </w:rPr>
        <w:t>л</w:t>
      </w:r>
      <w:r>
        <w:rPr>
          <w:spacing w:val="-2"/>
          <w:sz w:val="22"/>
          <w:szCs w:val="22"/>
        </w:rPr>
        <w:t>о</w:t>
      </w:r>
      <w:r>
        <w:rPr>
          <w:spacing w:val="1"/>
          <w:sz w:val="22"/>
          <w:szCs w:val="22"/>
        </w:rPr>
        <w:t>в</w:t>
      </w:r>
      <w:r>
        <w:rPr>
          <w:sz w:val="22"/>
          <w:szCs w:val="22"/>
        </w:rPr>
        <w:t>а</w:t>
      </w:r>
      <w:r>
        <w:rPr>
          <w:spacing w:val="10"/>
          <w:sz w:val="22"/>
          <w:szCs w:val="22"/>
        </w:rPr>
        <w:t xml:space="preserve"> </w:t>
      </w:r>
      <w:r>
        <w:rPr>
          <w:spacing w:val="-1"/>
          <w:sz w:val="22"/>
          <w:szCs w:val="22"/>
        </w:rPr>
        <w:t>и</w:t>
      </w:r>
      <w:r>
        <w:rPr>
          <w:sz w:val="22"/>
          <w:szCs w:val="22"/>
        </w:rPr>
        <w:t>з</w:t>
      </w:r>
      <w:r>
        <w:rPr>
          <w:spacing w:val="10"/>
          <w:sz w:val="22"/>
          <w:szCs w:val="22"/>
        </w:rPr>
        <w:t xml:space="preserve"> </w:t>
      </w:r>
      <w:r>
        <w:rPr>
          <w:sz w:val="22"/>
          <w:szCs w:val="22"/>
        </w:rPr>
        <w:t>чл</w:t>
      </w:r>
      <w:r>
        <w:rPr>
          <w:spacing w:val="1"/>
          <w:sz w:val="22"/>
          <w:szCs w:val="22"/>
        </w:rPr>
        <w:t>а</w:t>
      </w:r>
      <w:r>
        <w:rPr>
          <w:spacing w:val="-1"/>
          <w:sz w:val="22"/>
          <w:szCs w:val="22"/>
        </w:rPr>
        <w:t>н</w:t>
      </w:r>
      <w:r>
        <w:rPr>
          <w:sz w:val="22"/>
          <w:szCs w:val="22"/>
        </w:rPr>
        <w:t>а</w:t>
      </w:r>
      <w:r>
        <w:rPr>
          <w:spacing w:val="9"/>
          <w:sz w:val="22"/>
          <w:szCs w:val="22"/>
        </w:rPr>
        <w:t xml:space="preserve"> </w:t>
      </w:r>
      <w:r>
        <w:rPr>
          <w:sz w:val="22"/>
          <w:szCs w:val="22"/>
        </w:rPr>
        <w:t>75.</w:t>
      </w:r>
      <w:r>
        <w:rPr>
          <w:spacing w:val="9"/>
          <w:sz w:val="22"/>
          <w:szCs w:val="22"/>
        </w:rPr>
        <w:t xml:space="preserve"> </w:t>
      </w:r>
      <w:r>
        <w:rPr>
          <w:sz w:val="22"/>
          <w:szCs w:val="22"/>
        </w:rPr>
        <w:t>т</w:t>
      </w:r>
      <w:r>
        <w:rPr>
          <w:spacing w:val="1"/>
          <w:sz w:val="22"/>
          <w:szCs w:val="22"/>
        </w:rPr>
        <w:t>а</w:t>
      </w:r>
      <w:r>
        <w:rPr>
          <w:sz w:val="22"/>
          <w:szCs w:val="22"/>
        </w:rPr>
        <w:t>ч</w:t>
      </w:r>
      <w:r>
        <w:rPr>
          <w:spacing w:val="1"/>
          <w:sz w:val="22"/>
          <w:szCs w:val="22"/>
        </w:rPr>
        <w:t>к</w:t>
      </w:r>
      <w:r>
        <w:rPr>
          <w:sz w:val="22"/>
          <w:szCs w:val="22"/>
        </w:rPr>
        <w:t>а</w:t>
      </w:r>
      <w:r>
        <w:rPr>
          <w:spacing w:val="9"/>
          <w:sz w:val="22"/>
          <w:szCs w:val="22"/>
        </w:rPr>
        <w:t xml:space="preserve"> </w:t>
      </w:r>
      <w:r>
        <w:rPr>
          <w:sz w:val="22"/>
          <w:szCs w:val="22"/>
        </w:rPr>
        <w:t>1.</w:t>
      </w:r>
      <w:r>
        <w:rPr>
          <w:spacing w:val="10"/>
          <w:sz w:val="22"/>
          <w:szCs w:val="22"/>
        </w:rPr>
        <w:t xml:space="preserve"> </w:t>
      </w:r>
      <w:r>
        <w:rPr>
          <w:sz w:val="22"/>
          <w:szCs w:val="22"/>
        </w:rPr>
        <w:t>до</w:t>
      </w:r>
      <w:r>
        <w:rPr>
          <w:spacing w:val="5"/>
          <w:sz w:val="22"/>
          <w:szCs w:val="22"/>
        </w:rPr>
        <w:t xml:space="preserve"> </w:t>
      </w:r>
      <w:r>
        <w:rPr>
          <w:sz w:val="22"/>
          <w:szCs w:val="22"/>
        </w:rPr>
        <w:t>4.</w:t>
      </w:r>
      <w:r>
        <w:rPr>
          <w:spacing w:val="8"/>
          <w:sz w:val="22"/>
          <w:szCs w:val="22"/>
        </w:rPr>
        <w:t xml:space="preserve"> </w:t>
      </w:r>
      <w:r>
        <w:rPr>
          <w:sz w:val="22"/>
          <w:szCs w:val="22"/>
        </w:rPr>
        <w:t>З</w:t>
      </w:r>
      <w:r>
        <w:rPr>
          <w:spacing w:val="1"/>
          <w:sz w:val="22"/>
          <w:szCs w:val="22"/>
        </w:rPr>
        <w:t>Ј</w:t>
      </w:r>
      <w:r>
        <w:rPr>
          <w:spacing w:val="-1"/>
          <w:sz w:val="22"/>
          <w:szCs w:val="22"/>
        </w:rPr>
        <w:t>Н</w:t>
      </w:r>
      <w:r>
        <w:rPr>
          <w:sz w:val="22"/>
          <w:szCs w:val="22"/>
        </w:rPr>
        <w:t>,</w:t>
      </w:r>
      <w:r>
        <w:rPr>
          <w:spacing w:val="10"/>
          <w:sz w:val="22"/>
          <w:szCs w:val="22"/>
        </w:rPr>
        <w:t xml:space="preserve"> </w:t>
      </w:r>
      <w:r>
        <w:rPr>
          <w:spacing w:val="-1"/>
          <w:sz w:val="22"/>
          <w:szCs w:val="22"/>
        </w:rPr>
        <w:t>н</w:t>
      </w:r>
      <w:r>
        <w:rPr>
          <w:sz w:val="22"/>
          <w:szCs w:val="22"/>
        </w:rPr>
        <w:t>а</w:t>
      </w:r>
      <w:r>
        <w:rPr>
          <w:spacing w:val="6"/>
          <w:sz w:val="22"/>
          <w:szCs w:val="22"/>
        </w:rPr>
        <w:t xml:space="preserve"> </w:t>
      </w:r>
      <w:r>
        <w:rPr>
          <w:spacing w:val="1"/>
          <w:sz w:val="22"/>
          <w:szCs w:val="22"/>
        </w:rPr>
        <w:t>н</w:t>
      </w:r>
      <w:r>
        <w:rPr>
          <w:spacing w:val="-1"/>
          <w:sz w:val="22"/>
          <w:szCs w:val="22"/>
        </w:rPr>
        <w:t>а</w:t>
      </w:r>
      <w:r>
        <w:rPr>
          <w:spacing w:val="2"/>
          <w:sz w:val="22"/>
          <w:szCs w:val="22"/>
        </w:rPr>
        <w:t>ч</w:t>
      </w:r>
      <w:r>
        <w:rPr>
          <w:spacing w:val="-1"/>
          <w:sz w:val="22"/>
          <w:szCs w:val="22"/>
        </w:rPr>
        <w:t>и</w:t>
      </w:r>
      <w:r>
        <w:rPr>
          <w:sz w:val="22"/>
          <w:szCs w:val="22"/>
        </w:rPr>
        <w:t>н</w:t>
      </w:r>
      <w:r>
        <w:rPr>
          <w:spacing w:val="13"/>
          <w:sz w:val="22"/>
          <w:szCs w:val="22"/>
        </w:rPr>
        <w:t xml:space="preserve"> </w:t>
      </w:r>
      <w:r>
        <w:rPr>
          <w:sz w:val="22"/>
          <w:szCs w:val="22"/>
        </w:rPr>
        <w:t>од</w:t>
      </w:r>
      <w:r>
        <w:rPr>
          <w:spacing w:val="-2"/>
          <w:sz w:val="22"/>
          <w:szCs w:val="22"/>
        </w:rPr>
        <w:t>р</w:t>
      </w:r>
      <w:r>
        <w:rPr>
          <w:spacing w:val="-1"/>
          <w:sz w:val="22"/>
          <w:szCs w:val="22"/>
        </w:rPr>
        <w:t>е</w:t>
      </w:r>
      <w:r>
        <w:rPr>
          <w:spacing w:val="1"/>
          <w:sz w:val="22"/>
          <w:szCs w:val="22"/>
        </w:rPr>
        <w:t>ђ</w:t>
      </w:r>
      <w:r>
        <w:rPr>
          <w:spacing w:val="-1"/>
          <w:sz w:val="22"/>
          <w:szCs w:val="22"/>
        </w:rPr>
        <w:t>е</w:t>
      </w:r>
      <w:r>
        <w:rPr>
          <w:sz w:val="22"/>
          <w:szCs w:val="22"/>
        </w:rPr>
        <w:t>н</w:t>
      </w:r>
      <w:r>
        <w:rPr>
          <w:spacing w:val="14"/>
          <w:sz w:val="22"/>
          <w:szCs w:val="22"/>
        </w:rPr>
        <w:t xml:space="preserve"> </w:t>
      </w:r>
      <w:r>
        <w:rPr>
          <w:w w:val="101"/>
          <w:sz w:val="22"/>
          <w:szCs w:val="22"/>
        </w:rPr>
        <w:t>чл</w:t>
      </w:r>
      <w:r>
        <w:rPr>
          <w:spacing w:val="-1"/>
          <w:w w:val="101"/>
          <w:sz w:val="22"/>
          <w:szCs w:val="22"/>
        </w:rPr>
        <w:t>а</w:t>
      </w:r>
      <w:r>
        <w:rPr>
          <w:spacing w:val="1"/>
          <w:w w:val="101"/>
          <w:sz w:val="22"/>
          <w:szCs w:val="22"/>
        </w:rPr>
        <w:t>н</w:t>
      </w:r>
      <w:r>
        <w:rPr>
          <w:w w:val="101"/>
          <w:sz w:val="22"/>
          <w:szCs w:val="22"/>
        </w:rPr>
        <w:t>ом</w:t>
      </w:r>
    </w:p>
    <w:p w:rsidR="004A2537" w:rsidRDefault="004A2537" w:rsidP="004A2537">
      <w:pPr>
        <w:spacing w:before="13"/>
        <w:ind w:left="116" w:right="2570"/>
        <w:jc w:val="both"/>
        <w:rPr>
          <w:sz w:val="22"/>
          <w:szCs w:val="22"/>
        </w:rPr>
      </w:pPr>
      <w:r>
        <w:rPr>
          <w:sz w:val="22"/>
          <w:szCs w:val="22"/>
        </w:rPr>
        <w:t>77.</w:t>
      </w:r>
      <w:r>
        <w:rPr>
          <w:spacing w:val="4"/>
          <w:sz w:val="22"/>
          <w:szCs w:val="22"/>
        </w:rPr>
        <w:t xml:space="preserve"> </w:t>
      </w:r>
      <w:r>
        <w:rPr>
          <w:sz w:val="22"/>
          <w:szCs w:val="22"/>
        </w:rPr>
        <w:t>З</w:t>
      </w:r>
      <w:r>
        <w:rPr>
          <w:spacing w:val="1"/>
          <w:sz w:val="22"/>
          <w:szCs w:val="22"/>
        </w:rPr>
        <w:t>Ј</w:t>
      </w:r>
      <w:r>
        <w:rPr>
          <w:spacing w:val="-1"/>
          <w:sz w:val="22"/>
          <w:szCs w:val="22"/>
        </w:rPr>
        <w:t>Н</w:t>
      </w:r>
      <w:r>
        <w:rPr>
          <w:sz w:val="22"/>
          <w:szCs w:val="22"/>
        </w:rPr>
        <w:t>,</w:t>
      </w:r>
      <w:r>
        <w:rPr>
          <w:spacing w:val="5"/>
          <w:sz w:val="22"/>
          <w:szCs w:val="22"/>
        </w:rPr>
        <w:t xml:space="preserve"> </w:t>
      </w:r>
      <w:r>
        <w:rPr>
          <w:sz w:val="22"/>
          <w:szCs w:val="22"/>
        </w:rPr>
        <w:t>а</w:t>
      </w:r>
      <w:r>
        <w:rPr>
          <w:spacing w:val="1"/>
          <w:sz w:val="22"/>
          <w:szCs w:val="22"/>
        </w:rPr>
        <w:t xml:space="preserve"> </w:t>
      </w:r>
      <w:r>
        <w:rPr>
          <w:spacing w:val="-2"/>
          <w:sz w:val="22"/>
          <w:szCs w:val="22"/>
        </w:rPr>
        <w:t>д</w:t>
      </w:r>
      <w:r>
        <w:rPr>
          <w:sz w:val="22"/>
          <w:szCs w:val="22"/>
        </w:rPr>
        <w:t>од</w:t>
      </w:r>
      <w:r>
        <w:rPr>
          <w:spacing w:val="-1"/>
          <w:sz w:val="22"/>
          <w:szCs w:val="22"/>
        </w:rPr>
        <w:t>а</w:t>
      </w:r>
      <w:r>
        <w:rPr>
          <w:sz w:val="22"/>
          <w:szCs w:val="22"/>
        </w:rPr>
        <w:t>т</w:t>
      </w:r>
      <w:r>
        <w:rPr>
          <w:spacing w:val="-1"/>
          <w:sz w:val="22"/>
          <w:szCs w:val="22"/>
        </w:rPr>
        <w:t>н</w:t>
      </w:r>
      <w:r>
        <w:rPr>
          <w:sz w:val="22"/>
          <w:szCs w:val="22"/>
        </w:rPr>
        <w:t>е</w:t>
      </w:r>
      <w:r>
        <w:rPr>
          <w:spacing w:val="9"/>
          <w:sz w:val="22"/>
          <w:szCs w:val="22"/>
        </w:rPr>
        <w:t xml:space="preserve"> </w:t>
      </w:r>
      <w:r>
        <w:rPr>
          <w:spacing w:val="-2"/>
          <w:sz w:val="22"/>
          <w:szCs w:val="22"/>
        </w:rPr>
        <w:t>у</w:t>
      </w:r>
      <w:r>
        <w:rPr>
          <w:spacing w:val="1"/>
          <w:sz w:val="22"/>
          <w:szCs w:val="22"/>
        </w:rPr>
        <w:t>с</w:t>
      </w:r>
      <w:r>
        <w:rPr>
          <w:sz w:val="22"/>
          <w:szCs w:val="22"/>
        </w:rPr>
        <w:t>ло</w:t>
      </w:r>
      <w:r>
        <w:rPr>
          <w:spacing w:val="1"/>
          <w:sz w:val="22"/>
          <w:szCs w:val="22"/>
        </w:rPr>
        <w:t>в</w:t>
      </w:r>
      <w:r>
        <w:rPr>
          <w:sz w:val="22"/>
          <w:szCs w:val="22"/>
        </w:rPr>
        <w:t>е</w:t>
      </w:r>
      <w:r>
        <w:rPr>
          <w:spacing w:val="6"/>
          <w:sz w:val="22"/>
          <w:szCs w:val="22"/>
        </w:rPr>
        <w:t xml:space="preserve"> </w:t>
      </w:r>
      <w:r>
        <w:rPr>
          <w:spacing w:val="-1"/>
          <w:sz w:val="22"/>
          <w:szCs w:val="22"/>
        </w:rPr>
        <w:t>и</w:t>
      </w:r>
      <w:r>
        <w:rPr>
          <w:sz w:val="22"/>
          <w:szCs w:val="22"/>
        </w:rPr>
        <w:t>з</w:t>
      </w:r>
      <w:r>
        <w:rPr>
          <w:spacing w:val="3"/>
          <w:sz w:val="22"/>
          <w:szCs w:val="22"/>
        </w:rPr>
        <w:t xml:space="preserve"> </w:t>
      </w:r>
      <w:r>
        <w:rPr>
          <w:spacing w:val="2"/>
          <w:sz w:val="22"/>
          <w:szCs w:val="22"/>
        </w:rPr>
        <w:t>ч</w:t>
      </w:r>
      <w:r>
        <w:rPr>
          <w:spacing w:val="-2"/>
          <w:sz w:val="22"/>
          <w:szCs w:val="22"/>
        </w:rPr>
        <w:t>л</w:t>
      </w:r>
      <w:r>
        <w:rPr>
          <w:spacing w:val="-1"/>
          <w:sz w:val="22"/>
          <w:szCs w:val="22"/>
        </w:rPr>
        <w:t>а</w:t>
      </w:r>
      <w:r>
        <w:rPr>
          <w:spacing w:val="1"/>
          <w:sz w:val="22"/>
          <w:szCs w:val="22"/>
        </w:rPr>
        <w:t>н</w:t>
      </w:r>
      <w:r>
        <w:rPr>
          <w:sz w:val="22"/>
          <w:szCs w:val="22"/>
        </w:rPr>
        <w:t>а</w:t>
      </w:r>
      <w:r>
        <w:rPr>
          <w:spacing w:val="5"/>
          <w:sz w:val="22"/>
          <w:szCs w:val="22"/>
        </w:rPr>
        <w:t xml:space="preserve"> </w:t>
      </w:r>
      <w:r>
        <w:rPr>
          <w:sz w:val="22"/>
          <w:szCs w:val="22"/>
        </w:rPr>
        <w:t>76.</w:t>
      </w:r>
      <w:r>
        <w:rPr>
          <w:spacing w:val="4"/>
          <w:sz w:val="22"/>
          <w:szCs w:val="22"/>
        </w:rPr>
        <w:t xml:space="preserve"> </w:t>
      </w:r>
      <w:r>
        <w:rPr>
          <w:sz w:val="22"/>
          <w:szCs w:val="22"/>
        </w:rPr>
        <w:t>З</w:t>
      </w:r>
      <w:r>
        <w:rPr>
          <w:spacing w:val="1"/>
          <w:sz w:val="22"/>
          <w:szCs w:val="22"/>
        </w:rPr>
        <w:t>Ј</w:t>
      </w:r>
      <w:r>
        <w:rPr>
          <w:sz w:val="22"/>
          <w:szCs w:val="22"/>
        </w:rPr>
        <w:t>Н</w:t>
      </w:r>
      <w:r>
        <w:rPr>
          <w:spacing w:val="4"/>
          <w:sz w:val="22"/>
          <w:szCs w:val="22"/>
        </w:rPr>
        <w:t xml:space="preserve"> </w:t>
      </w:r>
      <w:r>
        <w:rPr>
          <w:spacing w:val="-1"/>
          <w:sz w:val="22"/>
          <w:szCs w:val="22"/>
        </w:rPr>
        <w:t>ис</w:t>
      </w:r>
      <w:r>
        <w:rPr>
          <w:spacing w:val="1"/>
          <w:sz w:val="22"/>
          <w:szCs w:val="22"/>
        </w:rPr>
        <w:t>п</w:t>
      </w:r>
      <w:r>
        <w:rPr>
          <w:spacing w:val="-2"/>
          <w:sz w:val="22"/>
          <w:szCs w:val="22"/>
        </w:rPr>
        <w:t>у</w:t>
      </w:r>
      <w:r>
        <w:rPr>
          <w:spacing w:val="4"/>
          <w:sz w:val="22"/>
          <w:szCs w:val="22"/>
        </w:rPr>
        <w:t>њ</w:t>
      </w:r>
      <w:r>
        <w:rPr>
          <w:spacing w:val="-1"/>
          <w:sz w:val="22"/>
          <w:szCs w:val="22"/>
        </w:rPr>
        <w:t>ава</w:t>
      </w:r>
      <w:r>
        <w:rPr>
          <w:spacing w:val="5"/>
          <w:sz w:val="22"/>
          <w:szCs w:val="22"/>
        </w:rPr>
        <w:t>ј</w:t>
      </w:r>
      <w:r>
        <w:rPr>
          <w:sz w:val="22"/>
          <w:szCs w:val="22"/>
        </w:rPr>
        <w:t>у</w:t>
      </w:r>
      <w:r>
        <w:rPr>
          <w:spacing w:val="8"/>
          <w:sz w:val="22"/>
          <w:szCs w:val="22"/>
        </w:rPr>
        <w:t xml:space="preserve"> </w:t>
      </w:r>
      <w:r>
        <w:rPr>
          <w:sz w:val="22"/>
          <w:szCs w:val="22"/>
        </w:rPr>
        <w:t>и</w:t>
      </w:r>
      <w:r>
        <w:rPr>
          <w:spacing w:val="4"/>
          <w:sz w:val="22"/>
          <w:szCs w:val="22"/>
        </w:rPr>
        <w:t xml:space="preserve"> </w:t>
      </w:r>
      <w:r>
        <w:rPr>
          <w:sz w:val="22"/>
          <w:szCs w:val="22"/>
        </w:rPr>
        <w:t>д</w:t>
      </w:r>
      <w:r>
        <w:rPr>
          <w:spacing w:val="-2"/>
          <w:sz w:val="22"/>
          <w:szCs w:val="22"/>
        </w:rPr>
        <w:t>о</w:t>
      </w:r>
      <w:r>
        <w:rPr>
          <w:spacing w:val="1"/>
          <w:sz w:val="22"/>
          <w:szCs w:val="22"/>
        </w:rPr>
        <w:t>к</w:t>
      </w:r>
      <w:r>
        <w:rPr>
          <w:spacing w:val="-1"/>
          <w:sz w:val="22"/>
          <w:szCs w:val="22"/>
        </w:rPr>
        <w:t>а</w:t>
      </w:r>
      <w:r>
        <w:rPr>
          <w:spacing w:val="2"/>
          <w:sz w:val="22"/>
          <w:szCs w:val="22"/>
        </w:rPr>
        <w:t>з</w:t>
      </w:r>
      <w:r>
        <w:rPr>
          <w:spacing w:val="-4"/>
          <w:sz w:val="22"/>
          <w:szCs w:val="22"/>
        </w:rPr>
        <w:t>у</w:t>
      </w:r>
      <w:r>
        <w:rPr>
          <w:spacing w:val="5"/>
          <w:sz w:val="22"/>
          <w:szCs w:val="22"/>
        </w:rPr>
        <w:t>ј</w:t>
      </w:r>
      <w:r>
        <w:rPr>
          <w:sz w:val="22"/>
          <w:szCs w:val="22"/>
        </w:rPr>
        <w:t>у</w:t>
      </w:r>
      <w:r>
        <w:rPr>
          <w:spacing w:val="5"/>
          <w:sz w:val="22"/>
          <w:szCs w:val="22"/>
        </w:rPr>
        <w:t xml:space="preserve"> </w:t>
      </w:r>
      <w:r>
        <w:rPr>
          <w:spacing w:val="2"/>
          <w:w w:val="101"/>
          <w:sz w:val="22"/>
          <w:szCs w:val="22"/>
        </w:rPr>
        <w:t>з</w:t>
      </w:r>
      <w:r>
        <w:rPr>
          <w:spacing w:val="-1"/>
          <w:w w:val="101"/>
          <w:sz w:val="22"/>
          <w:szCs w:val="22"/>
        </w:rPr>
        <w:t>а</w:t>
      </w:r>
      <w:r>
        <w:rPr>
          <w:spacing w:val="3"/>
          <w:w w:val="101"/>
          <w:sz w:val="22"/>
          <w:szCs w:val="22"/>
        </w:rPr>
        <w:t>ј</w:t>
      </w:r>
      <w:r>
        <w:rPr>
          <w:spacing w:val="-1"/>
          <w:w w:val="101"/>
          <w:sz w:val="22"/>
          <w:szCs w:val="22"/>
        </w:rPr>
        <w:t>е</w:t>
      </w:r>
      <w:r>
        <w:rPr>
          <w:spacing w:val="-2"/>
          <w:w w:val="101"/>
          <w:sz w:val="22"/>
          <w:szCs w:val="22"/>
        </w:rPr>
        <w:t>д</w:t>
      </w:r>
      <w:r>
        <w:rPr>
          <w:spacing w:val="1"/>
          <w:w w:val="101"/>
          <w:sz w:val="22"/>
          <w:szCs w:val="22"/>
        </w:rPr>
        <w:t>но</w:t>
      </w:r>
      <w:r>
        <w:rPr>
          <w:w w:val="101"/>
          <w:sz w:val="22"/>
          <w:szCs w:val="22"/>
        </w:rPr>
        <w:t>.</w:t>
      </w:r>
    </w:p>
    <w:p w:rsidR="005018D3" w:rsidRDefault="004A2537" w:rsidP="0040511E">
      <w:pPr>
        <w:spacing w:before="13"/>
        <w:ind w:left="116" w:right="1600"/>
        <w:jc w:val="both"/>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и</w:t>
      </w:r>
      <w:r>
        <w:rPr>
          <w:spacing w:val="9"/>
          <w:sz w:val="22"/>
          <w:szCs w:val="22"/>
        </w:rPr>
        <w:t xml:space="preserve"> </w:t>
      </w:r>
      <w:r>
        <w:rPr>
          <w:spacing w:val="-1"/>
          <w:sz w:val="22"/>
          <w:szCs w:val="22"/>
        </w:rPr>
        <w:t>и</w:t>
      </w:r>
      <w:r>
        <w:rPr>
          <w:sz w:val="22"/>
          <w:szCs w:val="22"/>
        </w:rPr>
        <w:t>з</w:t>
      </w:r>
      <w:r>
        <w:rPr>
          <w:spacing w:val="3"/>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pacing w:val="1"/>
          <w:sz w:val="22"/>
          <w:szCs w:val="22"/>
        </w:rPr>
        <w:t>п</w:t>
      </w:r>
      <w:r>
        <w:rPr>
          <w:spacing w:val="-2"/>
          <w:sz w:val="22"/>
          <w:szCs w:val="22"/>
        </w:rPr>
        <w:t>о</w:t>
      </w:r>
      <w:r>
        <w:rPr>
          <w:spacing w:val="1"/>
          <w:sz w:val="22"/>
          <w:szCs w:val="22"/>
        </w:rPr>
        <w:t>н</w:t>
      </w:r>
      <w:r>
        <w:rPr>
          <w:sz w:val="22"/>
          <w:szCs w:val="22"/>
        </w:rPr>
        <w:t>у</w:t>
      </w:r>
      <w:r>
        <w:rPr>
          <w:spacing w:val="-1"/>
          <w:sz w:val="22"/>
          <w:szCs w:val="22"/>
        </w:rPr>
        <w:t>ђа</w:t>
      </w:r>
      <w:r>
        <w:rPr>
          <w:spacing w:val="2"/>
          <w:sz w:val="22"/>
          <w:szCs w:val="22"/>
        </w:rPr>
        <w:t>ч</w:t>
      </w:r>
      <w:r>
        <w:rPr>
          <w:sz w:val="22"/>
          <w:szCs w:val="22"/>
        </w:rPr>
        <w:t>а</w:t>
      </w:r>
      <w:r>
        <w:rPr>
          <w:spacing w:val="9"/>
          <w:sz w:val="22"/>
          <w:szCs w:val="22"/>
        </w:rPr>
        <w:t xml:space="preserve"> </w:t>
      </w:r>
      <w:r>
        <w:rPr>
          <w:sz w:val="22"/>
          <w:szCs w:val="22"/>
        </w:rPr>
        <w:t>од</w:t>
      </w:r>
      <w:r>
        <w:rPr>
          <w:spacing w:val="-1"/>
          <w:sz w:val="22"/>
          <w:szCs w:val="22"/>
        </w:rPr>
        <w:t>г</w:t>
      </w:r>
      <w:r>
        <w:rPr>
          <w:sz w:val="22"/>
          <w:szCs w:val="22"/>
        </w:rPr>
        <w:t>о</w:t>
      </w:r>
      <w:r>
        <w:rPr>
          <w:spacing w:val="-1"/>
          <w:sz w:val="22"/>
          <w:szCs w:val="22"/>
        </w:rPr>
        <w:t>в</w:t>
      </w:r>
      <w:r>
        <w:rPr>
          <w:spacing w:val="1"/>
          <w:sz w:val="22"/>
          <w:szCs w:val="22"/>
        </w:rPr>
        <w:t>а</w:t>
      </w:r>
      <w:r>
        <w:rPr>
          <w:sz w:val="22"/>
          <w:szCs w:val="22"/>
        </w:rPr>
        <w:t>р</w:t>
      </w:r>
      <w:r>
        <w:rPr>
          <w:spacing w:val="-1"/>
          <w:sz w:val="22"/>
          <w:szCs w:val="22"/>
        </w:rPr>
        <w:t>а</w:t>
      </w:r>
      <w:r>
        <w:rPr>
          <w:spacing w:val="3"/>
          <w:sz w:val="22"/>
          <w:szCs w:val="22"/>
        </w:rPr>
        <w:t>ј</w:t>
      </w:r>
      <w:r>
        <w:rPr>
          <w:sz w:val="22"/>
          <w:szCs w:val="22"/>
        </w:rPr>
        <w:t>у</w:t>
      </w:r>
      <w:r>
        <w:rPr>
          <w:spacing w:val="7"/>
          <w:sz w:val="22"/>
          <w:szCs w:val="22"/>
        </w:rPr>
        <w:t xml:space="preserve"> </w:t>
      </w:r>
      <w:r>
        <w:rPr>
          <w:spacing w:val="1"/>
          <w:sz w:val="22"/>
          <w:szCs w:val="22"/>
        </w:rPr>
        <w:t>не</w:t>
      </w:r>
      <w:r>
        <w:rPr>
          <w:spacing w:val="-2"/>
          <w:sz w:val="22"/>
          <w:szCs w:val="22"/>
        </w:rPr>
        <w:t>о</w:t>
      </w:r>
      <w:r>
        <w:rPr>
          <w:spacing w:val="1"/>
          <w:sz w:val="22"/>
          <w:szCs w:val="22"/>
        </w:rPr>
        <w:t>г</w:t>
      </w:r>
      <w:r>
        <w:rPr>
          <w:sz w:val="22"/>
          <w:szCs w:val="22"/>
        </w:rPr>
        <w:t>р</w:t>
      </w:r>
      <w:r>
        <w:rPr>
          <w:spacing w:val="-1"/>
          <w:sz w:val="22"/>
          <w:szCs w:val="22"/>
        </w:rPr>
        <w:t>а</w:t>
      </w:r>
      <w:r>
        <w:rPr>
          <w:spacing w:val="1"/>
          <w:sz w:val="22"/>
          <w:szCs w:val="22"/>
        </w:rPr>
        <w:t>н</w:t>
      </w:r>
      <w:r>
        <w:rPr>
          <w:spacing w:val="-1"/>
          <w:sz w:val="22"/>
          <w:szCs w:val="22"/>
        </w:rPr>
        <w:t>и</w:t>
      </w:r>
      <w:r>
        <w:rPr>
          <w:sz w:val="22"/>
          <w:szCs w:val="22"/>
        </w:rPr>
        <w:t>ч</w:t>
      </w:r>
      <w:r>
        <w:rPr>
          <w:spacing w:val="-1"/>
          <w:sz w:val="22"/>
          <w:szCs w:val="22"/>
        </w:rPr>
        <w:t>е</w:t>
      </w:r>
      <w:r>
        <w:rPr>
          <w:spacing w:val="1"/>
          <w:sz w:val="22"/>
          <w:szCs w:val="22"/>
        </w:rPr>
        <w:t>н</w:t>
      </w:r>
      <w:r>
        <w:rPr>
          <w:sz w:val="22"/>
          <w:szCs w:val="22"/>
        </w:rPr>
        <w:t>о</w:t>
      </w:r>
      <w:r>
        <w:rPr>
          <w:spacing w:val="14"/>
          <w:sz w:val="22"/>
          <w:szCs w:val="22"/>
        </w:rPr>
        <w:t xml:space="preserve"> </w:t>
      </w:r>
      <w:r>
        <w:rPr>
          <w:spacing w:val="1"/>
          <w:sz w:val="22"/>
          <w:szCs w:val="22"/>
        </w:rPr>
        <w:t>с</w:t>
      </w:r>
      <w:r>
        <w:rPr>
          <w:spacing w:val="-2"/>
          <w:sz w:val="22"/>
          <w:szCs w:val="22"/>
        </w:rPr>
        <w:t>о</w:t>
      </w:r>
      <w:r>
        <w:rPr>
          <w:sz w:val="22"/>
          <w:szCs w:val="22"/>
        </w:rPr>
        <w:t>л</w:t>
      </w:r>
      <w:r>
        <w:rPr>
          <w:spacing w:val="1"/>
          <w:sz w:val="22"/>
          <w:szCs w:val="22"/>
        </w:rPr>
        <w:t>и</w:t>
      </w:r>
      <w:r>
        <w:rPr>
          <w:spacing w:val="-2"/>
          <w:sz w:val="22"/>
          <w:szCs w:val="22"/>
        </w:rPr>
        <w:t>д</w:t>
      </w:r>
      <w:r>
        <w:rPr>
          <w:spacing w:val="1"/>
          <w:sz w:val="22"/>
          <w:szCs w:val="22"/>
        </w:rPr>
        <w:t>а</w:t>
      </w:r>
      <w:r>
        <w:rPr>
          <w:spacing w:val="-2"/>
          <w:sz w:val="22"/>
          <w:szCs w:val="22"/>
        </w:rPr>
        <w:t>р</w:t>
      </w:r>
      <w:r>
        <w:rPr>
          <w:spacing w:val="1"/>
          <w:sz w:val="22"/>
          <w:szCs w:val="22"/>
        </w:rPr>
        <w:t>н</w:t>
      </w:r>
      <w:r>
        <w:rPr>
          <w:sz w:val="22"/>
          <w:szCs w:val="22"/>
        </w:rPr>
        <w:t>о</w:t>
      </w:r>
      <w:r>
        <w:rPr>
          <w:spacing w:val="9"/>
          <w:sz w:val="22"/>
          <w:szCs w:val="22"/>
        </w:rPr>
        <w:t xml:space="preserve"> </w:t>
      </w:r>
      <w:r>
        <w:rPr>
          <w:spacing w:val="1"/>
          <w:sz w:val="22"/>
          <w:szCs w:val="22"/>
        </w:rPr>
        <w:t>п</w:t>
      </w:r>
      <w:r>
        <w:rPr>
          <w:sz w:val="22"/>
          <w:szCs w:val="22"/>
        </w:rPr>
        <w:t>р</w:t>
      </w:r>
      <w:r>
        <w:rPr>
          <w:spacing w:val="-1"/>
          <w:sz w:val="22"/>
          <w:szCs w:val="22"/>
        </w:rPr>
        <w:t>е</w:t>
      </w:r>
      <w:r>
        <w:rPr>
          <w:sz w:val="22"/>
          <w:szCs w:val="22"/>
        </w:rPr>
        <w:t>ма</w:t>
      </w:r>
      <w:r>
        <w:rPr>
          <w:spacing w:val="8"/>
          <w:sz w:val="22"/>
          <w:szCs w:val="22"/>
        </w:rPr>
        <w:t xml:space="preserve"> </w:t>
      </w:r>
      <w:r>
        <w:rPr>
          <w:spacing w:val="-1"/>
          <w:w w:val="101"/>
          <w:sz w:val="22"/>
          <w:szCs w:val="22"/>
        </w:rPr>
        <w:t>н</w:t>
      </w:r>
      <w:r>
        <w:rPr>
          <w:spacing w:val="1"/>
          <w:w w:val="101"/>
          <w:sz w:val="22"/>
          <w:szCs w:val="22"/>
        </w:rPr>
        <w:t>а</w:t>
      </w:r>
      <w:r>
        <w:rPr>
          <w:w w:val="101"/>
          <w:sz w:val="22"/>
          <w:szCs w:val="22"/>
        </w:rPr>
        <w:t>р</w:t>
      </w:r>
      <w:r>
        <w:rPr>
          <w:spacing w:val="-2"/>
          <w:w w:val="101"/>
          <w:sz w:val="22"/>
          <w:szCs w:val="22"/>
        </w:rPr>
        <w:t>у</w:t>
      </w:r>
      <w:r>
        <w:rPr>
          <w:w w:val="101"/>
          <w:sz w:val="22"/>
          <w:szCs w:val="22"/>
        </w:rPr>
        <w:t>ч</w:t>
      </w:r>
      <w:r>
        <w:rPr>
          <w:spacing w:val="1"/>
          <w:w w:val="101"/>
          <w:sz w:val="22"/>
          <w:szCs w:val="22"/>
        </w:rPr>
        <w:t>и</w:t>
      </w:r>
      <w:r>
        <w:rPr>
          <w:spacing w:val="-2"/>
          <w:w w:val="101"/>
          <w:sz w:val="22"/>
          <w:szCs w:val="22"/>
        </w:rPr>
        <w:t>о</w:t>
      </w:r>
      <w:r>
        <w:rPr>
          <w:spacing w:val="1"/>
          <w:w w:val="101"/>
          <w:sz w:val="22"/>
          <w:szCs w:val="22"/>
        </w:rPr>
        <w:t>ц</w:t>
      </w:r>
      <w:r>
        <w:rPr>
          <w:spacing w:val="-2"/>
          <w:w w:val="101"/>
          <w:sz w:val="22"/>
          <w:szCs w:val="22"/>
        </w:rPr>
        <w:t>у</w:t>
      </w:r>
      <w:r>
        <w:rPr>
          <w:w w:val="101"/>
          <w:sz w:val="22"/>
          <w:szCs w:val="22"/>
        </w:rPr>
        <w:t>.</w:t>
      </w:r>
    </w:p>
    <w:p w:rsidR="004A2537" w:rsidRDefault="004A2537" w:rsidP="004A2537">
      <w:pPr>
        <w:spacing w:before="18" w:line="252" w:lineRule="auto"/>
        <w:ind w:left="135" w:right="102"/>
        <w:jc w:val="both"/>
        <w:rPr>
          <w:sz w:val="22"/>
          <w:szCs w:val="22"/>
        </w:rPr>
      </w:pPr>
      <w:r>
        <w:rPr>
          <w:sz w:val="22"/>
          <w:szCs w:val="22"/>
        </w:rPr>
        <w:t>С</w:t>
      </w:r>
      <w:r>
        <w:rPr>
          <w:spacing w:val="-1"/>
          <w:sz w:val="22"/>
          <w:szCs w:val="22"/>
        </w:rPr>
        <w:t>ас</w:t>
      </w:r>
      <w:r>
        <w:rPr>
          <w:sz w:val="22"/>
          <w:szCs w:val="22"/>
        </w:rPr>
        <w:t>т</w:t>
      </w:r>
      <w:r>
        <w:rPr>
          <w:spacing w:val="2"/>
          <w:sz w:val="22"/>
          <w:szCs w:val="22"/>
        </w:rPr>
        <w:t>а</w:t>
      </w:r>
      <w:r>
        <w:rPr>
          <w:spacing w:val="-1"/>
          <w:sz w:val="22"/>
          <w:szCs w:val="22"/>
        </w:rPr>
        <w:t>вн</w:t>
      </w:r>
      <w:r>
        <w:rPr>
          <w:sz w:val="22"/>
          <w:szCs w:val="22"/>
        </w:rPr>
        <w:t>и</w:t>
      </w:r>
      <w:r>
        <w:rPr>
          <w:spacing w:val="51"/>
          <w:sz w:val="22"/>
          <w:szCs w:val="22"/>
        </w:rPr>
        <w:t xml:space="preserve"> </w:t>
      </w:r>
      <w:r>
        <w:rPr>
          <w:spacing w:val="-2"/>
          <w:sz w:val="22"/>
          <w:szCs w:val="22"/>
        </w:rPr>
        <w:t>д</w:t>
      </w:r>
      <w:r>
        <w:rPr>
          <w:spacing w:val="1"/>
          <w:sz w:val="22"/>
          <w:szCs w:val="22"/>
        </w:rPr>
        <w:t>е</w:t>
      </w:r>
      <w:r>
        <w:rPr>
          <w:sz w:val="22"/>
          <w:szCs w:val="22"/>
        </w:rPr>
        <w:t>о</w:t>
      </w:r>
      <w:r>
        <w:rPr>
          <w:spacing w:val="42"/>
          <w:sz w:val="22"/>
          <w:szCs w:val="22"/>
        </w:rPr>
        <w:t xml:space="preserve"> </w:t>
      </w:r>
      <w:r>
        <w:rPr>
          <w:sz w:val="22"/>
          <w:szCs w:val="22"/>
        </w:rPr>
        <w:t>з</w:t>
      </w:r>
      <w:r>
        <w:rPr>
          <w:spacing w:val="-1"/>
          <w:sz w:val="22"/>
          <w:szCs w:val="22"/>
        </w:rPr>
        <w:t>а</w:t>
      </w:r>
      <w:r>
        <w:rPr>
          <w:spacing w:val="3"/>
          <w:sz w:val="22"/>
          <w:szCs w:val="22"/>
        </w:rPr>
        <w:t>ј</w:t>
      </w:r>
      <w:r>
        <w:rPr>
          <w:spacing w:val="-1"/>
          <w:sz w:val="22"/>
          <w:szCs w:val="22"/>
        </w:rPr>
        <w:t>е</w:t>
      </w:r>
      <w:r>
        <w:rPr>
          <w:spacing w:val="-2"/>
          <w:sz w:val="22"/>
          <w:szCs w:val="22"/>
        </w:rPr>
        <w:t>д</w:t>
      </w:r>
      <w:r>
        <w:rPr>
          <w:spacing w:val="-1"/>
          <w:sz w:val="22"/>
          <w:szCs w:val="22"/>
        </w:rPr>
        <w:t>н</w:t>
      </w:r>
      <w:r>
        <w:rPr>
          <w:spacing w:val="1"/>
          <w:sz w:val="22"/>
          <w:szCs w:val="22"/>
        </w:rPr>
        <w:t>и</w:t>
      </w:r>
      <w:r>
        <w:rPr>
          <w:sz w:val="22"/>
          <w:szCs w:val="22"/>
        </w:rPr>
        <w:t>ч</w:t>
      </w:r>
      <w:r>
        <w:rPr>
          <w:spacing w:val="1"/>
          <w:sz w:val="22"/>
          <w:szCs w:val="22"/>
        </w:rPr>
        <w:t>к</w:t>
      </w:r>
      <w:r>
        <w:rPr>
          <w:sz w:val="22"/>
          <w:szCs w:val="22"/>
        </w:rPr>
        <w:t>е</w:t>
      </w:r>
      <w:r>
        <w:rPr>
          <w:spacing w:val="49"/>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де</w:t>
      </w:r>
      <w:r>
        <w:rPr>
          <w:spacing w:val="46"/>
          <w:sz w:val="22"/>
          <w:szCs w:val="22"/>
        </w:rPr>
        <w:t xml:space="preserve"> </w:t>
      </w:r>
      <w:r>
        <w:rPr>
          <w:sz w:val="22"/>
          <w:szCs w:val="22"/>
        </w:rPr>
        <w:t>мо</w:t>
      </w:r>
      <w:r>
        <w:rPr>
          <w:spacing w:val="-2"/>
          <w:sz w:val="22"/>
          <w:szCs w:val="22"/>
        </w:rPr>
        <w:t>р</w:t>
      </w:r>
      <w:r>
        <w:rPr>
          <w:sz w:val="22"/>
          <w:szCs w:val="22"/>
        </w:rPr>
        <w:t>а</w:t>
      </w:r>
      <w:r>
        <w:rPr>
          <w:spacing w:val="47"/>
          <w:sz w:val="22"/>
          <w:szCs w:val="22"/>
        </w:rPr>
        <w:t xml:space="preserve"> </w:t>
      </w:r>
      <w:r>
        <w:rPr>
          <w:spacing w:val="-2"/>
          <w:sz w:val="22"/>
          <w:szCs w:val="22"/>
        </w:rPr>
        <w:t>б</w:t>
      </w:r>
      <w:r>
        <w:rPr>
          <w:spacing w:val="-1"/>
          <w:sz w:val="22"/>
          <w:szCs w:val="22"/>
        </w:rPr>
        <w:t>и</w:t>
      </w:r>
      <w:r>
        <w:rPr>
          <w:sz w:val="22"/>
          <w:szCs w:val="22"/>
        </w:rPr>
        <w:t>ти</w:t>
      </w:r>
      <w:r>
        <w:rPr>
          <w:spacing w:val="44"/>
          <w:sz w:val="22"/>
          <w:szCs w:val="22"/>
        </w:rPr>
        <w:t xml:space="preserve"> </w:t>
      </w:r>
      <w:r>
        <w:rPr>
          <w:spacing w:val="-1"/>
          <w:sz w:val="22"/>
          <w:szCs w:val="22"/>
        </w:rPr>
        <w:t>с</w:t>
      </w:r>
      <w:r>
        <w:rPr>
          <w:spacing w:val="1"/>
          <w:sz w:val="22"/>
          <w:szCs w:val="22"/>
        </w:rPr>
        <w:t>п</w:t>
      </w:r>
      <w:r>
        <w:rPr>
          <w:sz w:val="22"/>
          <w:szCs w:val="22"/>
        </w:rPr>
        <w:t>о</w:t>
      </w:r>
      <w:r>
        <w:rPr>
          <w:spacing w:val="-2"/>
          <w:sz w:val="22"/>
          <w:szCs w:val="22"/>
        </w:rPr>
        <w:t>р</w:t>
      </w:r>
      <w:r>
        <w:rPr>
          <w:spacing w:val="-1"/>
          <w:sz w:val="22"/>
          <w:szCs w:val="22"/>
        </w:rPr>
        <w:t>а</w:t>
      </w:r>
      <w:r>
        <w:rPr>
          <w:spacing w:val="2"/>
          <w:sz w:val="22"/>
          <w:szCs w:val="22"/>
        </w:rPr>
        <w:t>з</w:t>
      </w:r>
      <w:r>
        <w:rPr>
          <w:spacing w:val="-2"/>
          <w:sz w:val="22"/>
          <w:szCs w:val="22"/>
        </w:rPr>
        <w:t>у</w:t>
      </w:r>
      <w:r>
        <w:rPr>
          <w:sz w:val="22"/>
          <w:szCs w:val="22"/>
        </w:rPr>
        <w:t>м</w:t>
      </w:r>
      <w:r>
        <w:rPr>
          <w:spacing w:val="50"/>
          <w:sz w:val="22"/>
          <w:szCs w:val="22"/>
        </w:rPr>
        <w:t xml:space="preserve"> </w:t>
      </w:r>
      <w:r>
        <w:rPr>
          <w:spacing w:val="1"/>
          <w:sz w:val="22"/>
          <w:szCs w:val="22"/>
        </w:rPr>
        <w:t>к</w:t>
      </w:r>
      <w:r>
        <w:rPr>
          <w:spacing w:val="-2"/>
          <w:sz w:val="22"/>
          <w:szCs w:val="22"/>
        </w:rPr>
        <w:t>о</w:t>
      </w:r>
      <w:r>
        <w:rPr>
          <w:spacing w:val="3"/>
          <w:sz w:val="22"/>
          <w:szCs w:val="22"/>
        </w:rPr>
        <w:t>ј</w:t>
      </w:r>
      <w:r>
        <w:rPr>
          <w:spacing w:val="-1"/>
          <w:sz w:val="22"/>
          <w:szCs w:val="22"/>
        </w:rPr>
        <w:t>и</w:t>
      </w:r>
      <w:r>
        <w:rPr>
          <w:sz w:val="22"/>
          <w:szCs w:val="22"/>
        </w:rPr>
        <w:t>м</w:t>
      </w:r>
      <w:r>
        <w:rPr>
          <w:spacing w:val="46"/>
          <w:sz w:val="22"/>
          <w:szCs w:val="22"/>
        </w:rPr>
        <w:t xml:space="preserve"> </w:t>
      </w:r>
      <w:r>
        <w:rPr>
          <w:spacing w:val="-1"/>
          <w:sz w:val="22"/>
          <w:szCs w:val="22"/>
        </w:rPr>
        <w:t>с</w:t>
      </w:r>
      <w:r>
        <w:rPr>
          <w:sz w:val="22"/>
          <w:szCs w:val="22"/>
        </w:rPr>
        <w:t>е</w:t>
      </w:r>
      <w:r>
        <w:rPr>
          <w:spacing w:val="41"/>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ђа</w:t>
      </w:r>
      <w:r>
        <w:rPr>
          <w:sz w:val="22"/>
          <w:szCs w:val="22"/>
        </w:rPr>
        <w:t>чи</w:t>
      </w:r>
      <w:r>
        <w:rPr>
          <w:spacing w:val="49"/>
          <w:sz w:val="22"/>
          <w:szCs w:val="22"/>
        </w:rPr>
        <w:t xml:space="preserve"> </w:t>
      </w:r>
      <w:r>
        <w:rPr>
          <w:spacing w:val="-1"/>
          <w:sz w:val="22"/>
          <w:szCs w:val="22"/>
        </w:rPr>
        <w:t>и</w:t>
      </w:r>
      <w:r>
        <w:rPr>
          <w:sz w:val="22"/>
          <w:szCs w:val="22"/>
        </w:rPr>
        <w:t>з</w:t>
      </w:r>
      <w:r>
        <w:rPr>
          <w:spacing w:val="43"/>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44"/>
          <w:sz w:val="22"/>
          <w:szCs w:val="22"/>
        </w:rPr>
        <w:t xml:space="preserve"> </w:t>
      </w:r>
      <w:r>
        <w:rPr>
          <w:sz w:val="22"/>
          <w:szCs w:val="22"/>
        </w:rPr>
        <w:t>м</w:t>
      </w:r>
      <w:r>
        <w:rPr>
          <w:spacing w:val="-1"/>
          <w:sz w:val="22"/>
          <w:szCs w:val="22"/>
        </w:rPr>
        <w:t>е</w:t>
      </w:r>
      <w:r>
        <w:rPr>
          <w:spacing w:val="1"/>
          <w:sz w:val="22"/>
          <w:szCs w:val="22"/>
        </w:rPr>
        <w:t>ђ</w:t>
      </w:r>
      <w:r>
        <w:rPr>
          <w:spacing w:val="-2"/>
          <w:sz w:val="22"/>
          <w:szCs w:val="22"/>
        </w:rPr>
        <w:t>у</w:t>
      </w:r>
      <w:r>
        <w:rPr>
          <w:spacing w:val="1"/>
          <w:sz w:val="22"/>
          <w:szCs w:val="22"/>
        </w:rPr>
        <w:t>с</w:t>
      </w:r>
      <w:r>
        <w:rPr>
          <w:sz w:val="22"/>
          <w:szCs w:val="22"/>
        </w:rPr>
        <w:t>о</w:t>
      </w:r>
      <w:r>
        <w:rPr>
          <w:spacing w:val="-2"/>
          <w:sz w:val="22"/>
          <w:szCs w:val="22"/>
        </w:rPr>
        <w:t>б</w:t>
      </w:r>
      <w:r>
        <w:rPr>
          <w:spacing w:val="1"/>
          <w:sz w:val="22"/>
          <w:szCs w:val="22"/>
        </w:rPr>
        <w:t>н</w:t>
      </w:r>
      <w:r>
        <w:rPr>
          <w:sz w:val="22"/>
          <w:szCs w:val="22"/>
        </w:rPr>
        <w:t>о</w:t>
      </w:r>
      <w:r>
        <w:rPr>
          <w:spacing w:val="51"/>
          <w:sz w:val="22"/>
          <w:szCs w:val="22"/>
        </w:rPr>
        <w:t xml:space="preserve"> </w:t>
      </w:r>
      <w:r>
        <w:rPr>
          <w:w w:val="101"/>
          <w:sz w:val="22"/>
          <w:szCs w:val="22"/>
        </w:rPr>
        <w:t xml:space="preserve">и </w:t>
      </w:r>
      <w:r>
        <w:rPr>
          <w:spacing w:val="-1"/>
          <w:sz w:val="22"/>
          <w:szCs w:val="22"/>
        </w:rPr>
        <w:t>п</w:t>
      </w:r>
      <w:r>
        <w:rPr>
          <w:sz w:val="22"/>
          <w:szCs w:val="22"/>
        </w:rPr>
        <w:t>р</w:t>
      </w:r>
      <w:r>
        <w:rPr>
          <w:spacing w:val="-1"/>
          <w:sz w:val="22"/>
          <w:szCs w:val="22"/>
        </w:rPr>
        <w:t>е</w:t>
      </w:r>
      <w:r>
        <w:rPr>
          <w:sz w:val="22"/>
          <w:szCs w:val="22"/>
        </w:rPr>
        <w:t>ма</w:t>
      </w:r>
      <w:r>
        <w:rPr>
          <w:spacing w:val="24"/>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pacing w:val="2"/>
          <w:sz w:val="22"/>
          <w:szCs w:val="22"/>
        </w:rPr>
        <w:t>ч</w:t>
      </w:r>
      <w:r>
        <w:rPr>
          <w:spacing w:val="1"/>
          <w:sz w:val="22"/>
          <w:szCs w:val="22"/>
        </w:rPr>
        <w:t>и</w:t>
      </w:r>
      <w:r>
        <w:rPr>
          <w:spacing w:val="-2"/>
          <w:sz w:val="22"/>
          <w:szCs w:val="22"/>
        </w:rPr>
        <w:t>о</w:t>
      </w:r>
      <w:r>
        <w:rPr>
          <w:spacing w:val="1"/>
          <w:sz w:val="22"/>
          <w:szCs w:val="22"/>
        </w:rPr>
        <w:t>ц</w:t>
      </w:r>
      <w:r>
        <w:rPr>
          <w:sz w:val="22"/>
          <w:szCs w:val="22"/>
        </w:rPr>
        <w:t>у</w:t>
      </w:r>
      <w:r>
        <w:rPr>
          <w:spacing w:val="27"/>
          <w:sz w:val="22"/>
          <w:szCs w:val="22"/>
        </w:rPr>
        <w:t xml:space="preserve"> </w:t>
      </w:r>
      <w:r>
        <w:rPr>
          <w:sz w:val="22"/>
          <w:szCs w:val="22"/>
        </w:rPr>
        <w:t>об</w:t>
      </w:r>
      <w:r>
        <w:rPr>
          <w:spacing w:val="-1"/>
          <w:sz w:val="22"/>
          <w:szCs w:val="22"/>
        </w:rPr>
        <w:t>аве</w:t>
      </w:r>
      <w:r>
        <w:rPr>
          <w:spacing w:val="2"/>
          <w:sz w:val="22"/>
          <w:szCs w:val="22"/>
        </w:rPr>
        <w:t>з</w:t>
      </w:r>
      <w:r>
        <w:rPr>
          <w:spacing w:val="-4"/>
          <w:sz w:val="22"/>
          <w:szCs w:val="22"/>
        </w:rPr>
        <w:t>у</w:t>
      </w:r>
      <w:r>
        <w:rPr>
          <w:spacing w:val="5"/>
          <w:sz w:val="22"/>
          <w:szCs w:val="22"/>
        </w:rPr>
        <w:t>ј</w:t>
      </w:r>
      <w:r>
        <w:rPr>
          <w:sz w:val="22"/>
          <w:szCs w:val="22"/>
        </w:rPr>
        <w:t>у</w:t>
      </w:r>
      <w:r>
        <w:rPr>
          <w:spacing w:val="24"/>
          <w:sz w:val="22"/>
          <w:szCs w:val="22"/>
        </w:rPr>
        <w:t xml:space="preserve"> </w:t>
      </w:r>
      <w:r>
        <w:rPr>
          <w:spacing w:val="1"/>
          <w:sz w:val="22"/>
          <w:szCs w:val="22"/>
        </w:rPr>
        <w:t>н</w:t>
      </w:r>
      <w:r>
        <w:rPr>
          <w:sz w:val="22"/>
          <w:szCs w:val="22"/>
        </w:rPr>
        <w:t>а</w:t>
      </w:r>
      <w:r>
        <w:rPr>
          <w:spacing w:val="20"/>
          <w:sz w:val="22"/>
          <w:szCs w:val="22"/>
        </w:rPr>
        <w:t xml:space="preserve"> </w:t>
      </w:r>
      <w:r>
        <w:rPr>
          <w:spacing w:val="-1"/>
          <w:sz w:val="22"/>
          <w:szCs w:val="22"/>
        </w:rPr>
        <w:t>и</w:t>
      </w:r>
      <w:r>
        <w:rPr>
          <w:sz w:val="22"/>
          <w:szCs w:val="22"/>
        </w:rPr>
        <w:t>з</w:t>
      </w:r>
      <w:r>
        <w:rPr>
          <w:spacing w:val="1"/>
          <w:sz w:val="22"/>
          <w:szCs w:val="22"/>
        </w:rPr>
        <w:t>в</w:t>
      </w:r>
      <w:r>
        <w:rPr>
          <w:spacing w:val="-2"/>
          <w:sz w:val="22"/>
          <w:szCs w:val="22"/>
        </w:rPr>
        <w:t>р</w:t>
      </w:r>
      <w:r>
        <w:rPr>
          <w:sz w:val="22"/>
          <w:szCs w:val="22"/>
        </w:rPr>
        <w:t>ш</w:t>
      </w:r>
      <w:r>
        <w:rPr>
          <w:spacing w:val="-1"/>
          <w:sz w:val="22"/>
          <w:szCs w:val="22"/>
        </w:rPr>
        <w:t>е</w:t>
      </w:r>
      <w:r>
        <w:rPr>
          <w:spacing w:val="1"/>
          <w:sz w:val="22"/>
          <w:szCs w:val="22"/>
        </w:rPr>
        <w:t>њ</w:t>
      </w:r>
      <w:r>
        <w:rPr>
          <w:sz w:val="22"/>
          <w:szCs w:val="22"/>
        </w:rPr>
        <w:t>е</w:t>
      </w:r>
      <w:r>
        <w:rPr>
          <w:spacing w:val="27"/>
          <w:sz w:val="22"/>
          <w:szCs w:val="22"/>
        </w:rPr>
        <w:t xml:space="preserve"> </w:t>
      </w:r>
      <w:r>
        <w:rPr>
          <w:spacing w:val="3"/>
          <w:sz w:val="22"/>
          <w:szCs w:val="22"/>
        </w:rPr>
        <w:t>ј</w:t>
      </w:r>
      <w:r>
        <w:rPr>
          <w:spacing w:val="-1"/>
          <w:sz w:val="22"/>
          <w:szCs w:val="22"/>
        </w:rPr>
        <w:t>авн</w:t>
      </w:r>
      <w:r>
        <w:rPr>
          <w:sz w:val="22"/>
          <w:szCs w:val="22"/>
        </w:rPr>
        <w:t>е</w:t>
      </w:r>
      <w:r>
        <w:rPr>
          <w:spacing w:val="23"/>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ке</w:t>
      </w:r>
      <w:r>
        <w:rPr>
          <w:sz w:val="22"/>
          <w:szCs w:val="22"/>
        </w:rPr>
        <w:t>,</w:t>
      </w:r>
      <w:r>
        <w:rPr>
          <w:spacing w:val="28"/>
          <w:sz w:val="22"/>
          <w:szCs w:val="22"/>
        </w:rPr>
        <w:t xml:space="preserve"> </w:t>
      </w:r>
      <w:r>
        <w:rPr>
          <w:sz w:val="22"/>
          <w:szCs w:val="22"/>
        </w:rPr>
        <w:t>а</w:t>
      </w:r>
      <w:r>
        <w:rPr>
          <w:spacing w:val="19"/>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23"/>
          <w:sz w:val="22"/>
          <w:szCs w:val="22"/>
        </w:rPr>
        <w:t xml:space="preserve"> </w:t>
      </w:r>
      <w:r>
        <w:rPr>
          <w:spacing w:val="-2"/>
          <w:sz w:val="22"/>
          <w:szCs w:val="22"/>
        </w:rPr>
        <w:t>о</w:t>
      </w:r>
      <w:r>
        <w:rPr>
          <w:sz w:val="22"/>
          <w:szCs w:val="22"/>
        </w:rPr>
        <w:t>б</w:t>
      </w:r>
      <w:r>
        <w:rPr>
          <w:spacing w:val="-1"/>
          <w:sz w:val="22"/>
          <w:szCs w:val="22"/>
        </w:rPr>
        <w:t>а</w:t>
      </w:r>
      <w:r>
        <w:rPr>
          <w:spacing w:val="1"/>
          <w:sz w:val="22"/>
          <w:szCs w:val="22"/>
        </w:rPr>
        <w:t>в</w:t>
      </w:r>
      <w:r>
        <w:rPr>
          <w:spacing w:val="-1"/>
          <w:sz w:val="22"/>
          <w:szCs w:val="22"/>
        </w:rPr>
        <w:t>е</w:t>
      </w:r>
      <w:r>
        <w:rPr>
          <w:sz w:val="22"/>
          <w:szCs w:val="22"/>
        </w:rPr>
        <w:t>з</w:t>
      </w:r>
      <w:r>
        <w:rPr>
          <w:spacing w:val="1"/>
          <w:sz w:val="22"/>
          <w:szCs w:val="22"/>
        </w:rPr>
        <w:t>н</w:t>
      </w:r>
      <w:r>
        <w:rPr>
          <w:sz w:val="22"/>
          <w:szCs w:val="22"/>
        </w:rPr>
        <w:t>о</w:t>
      </w:r>
      <w:r>
        <w:rPr>
          <w:spacing w:val="25"/>
          <w:sz w:val="22"/>
          <w:szCs w:val="22"/>
        </w:rPr>
        <w:t xml:space="preserve"> </w:t>
      </w:r>
      <w:r>
        <w:rPr>
          <w:spacing w:val="-1"/>
          <w:sz w:val="22"/>
          <w:szCs w:val="22"/>
        </w:rPr>
        <w:t>с</w:t>
      </w:r>
      <w:r>
        <w:rPr>
          <w:spacing w:val="1"/>
          <w:sz w:val="22"/>
          <w:szCs w:val="22"/>
        </w:rPr>
        <w:t>а</w:t>
      </w:r>
      <w:r>
        <w:rPr>
          <w:sz w:val="22"/>
          <w:szCs w:val="22"/>
        </w:rPr>
        <w:t>д</w:t>
      </w:r>
      <w:r>
        <w:rPr>
          <w:spacing w:val="-2"/>
          <w:sz w:val="22"/>
          <w:szCs w:val="22"/>
        </w:rPr>
        <w:t>р</w:t>
      </w:r>
      <w:r>
        <w:rPr>
          <w:spacing w:val="-1"/>
          <w:sz w:val="22"/>
          <w:szCs w:val="22"/>
        </w:rPr>
        <w:t>ж</w:t>
      </w:r>
      <w:r>
        <w:rPr>
          <w:sz w:val="22"/>
          <w:szCs w:val="22"/>
        </w:rPr>
        <w:t>и</w:t>
      </w:r>
      <w:r>
        <w:rPr>
          <w:spacing w:val="26"/>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2"/>
          <w:sz w:val="22"/>
          <w:szCs w:val="22"/>
        </w:rPr>
        <w:t>т</w:t>
      </w:r>
      <w:r>
        <w:rPr>
          <w:spacing w:val="-1"/>
          <w:sz w:val="22"/>
          <w:szCs w:val="22"/>
        </w:rPr>
        <w:t>к</w:t>
      </w:r>
      <w:r>
        <w:rPr>
          <w:sz w:val="22"/>
          <w:szCs w:val="22"/>
        </w:rPr>
        <w:t>е</w:t>
      </w:r>
      <w:r>
        <w:rPr>
          <w:spacing w:val="25"/>
          <w:sz w:val="22"/>
          <w:szCs w:val="22"/>
        </w:rPr>
        <w:t xml:space="preserve"> </w:t>
      </w:r>
      <w:r>
        <w:rPr>
          <w:spacing w:val="-1"/>
          <w:sz w:val="22"/>
          <w:szCs w:val="22"/>
        </w:rPr>
        <w:t>и</w:t>
      </w:r>
      <w:r>
        <w:rPr>
          <w:sz w:val="22"/>
          <w:szCs w:val="22"/>
        </w:rPr>
        <w:t>з</w:t>
      </w:r>
      <w:r>
        <w:rPr>
          <w:spacing w:val="22"/>
          <w:sz w:val="22"/>
          <w:szCs w:val="22"/>
        </w:rPr>
        <w:t xml:space="preserve"> </w:t>
      </w:r>
      <w:r>
        <w:rPr>
          <w:spacing w:val="2"/>
          <w:w w:val="101"/>
          <w:sz w:val="22"/>
          <w:szCs w:val="22"/>
        </w:rPr>
        <w:t>ч</w:t>
      </w:r>
      <w:r>
        <w:rPr>
          <w:spacing w:val="-2"/>
          <w:w w:val="101"/>
          <w:sz w:val="22"/>
          <w:szCs w:val="22"/>
        </w:rPr>
        <w:t>л</w:t>
      </w:r>
      <w:r>
        <w:rPr>
          <w:spacing w:val="-1"/>
          <w:w w:val="101"/>
          <w:sz w:val="22"/>
          <w:szCs w:val="22"/>
        </w:rPr>
        <w:t>а</w:t>
      </w:r>
      <w:r>
        <w:rPr>
          <w:spacing w:val="1"/>
          <w:w w:val="101"/>
          <w:sz w:val="22"/>
          <w:szCs w:val="22"/>
        </w:rPr>
        <w:t>н</w:t>
      </w:r>
      <w:r>
        <w:rPr>
          <w:w w:val="101"/>
          <w:sz w:val="22"/>
          <w:szCs w:val="22"/>
        </w:rPr>
        <w:t>а</w:t>
      </w:r>
    </w:p>
    <w:p w:rsidR="004A2537" w:rsidRDefault="004A2537" w:rsidP="004A2537">
      <w:pPr>
        <w:spacing w:before="2"/>
        <w:ind w:left="135" w:right="6128"/>
        <w:jc w:val="both"/>
        <w:rPr>
          <w:sz w:val="22"/>
          <w:szCs w:val="22"/>
        </w:rPr>
      </w:pPr>
      <w:r>
        <w:rPr>
          <w:sz w:val="22"/>
          <w:szCs w:val="22"/>
        </w:rPr>
        <w:t>81.</w:t>
      </w:r>
      <w:r>
        <w:rPr>
          <w:spacing w:val="4"/>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4"/>
          <w:sz w:val="22"/>
          <w:szCs w:val="22"/>
        </w:rPr>
        <w:t xml:space="preserve"> </w:t>
      </w:r>
      <w:r>
        <w:rPr>
          <w:sz w:val="22"/>
          <w:szCs w:val="22"/>
        </w:rPr>
        <w:t>4.</w:t>
      </w:r>
      <w:r>
        <w:rPr>
          <w:spacing w:val="3"/>
          <w:sz w:val="22"/>
          <w:szCs w:val="22"/>
        </w:rPr>
        <w:t xml:space="preserve"> </w:t>
      </w:r>
      <w:r>
        <w:rPr>
          <w:sz w:val="22"/>
          <w:szCs w:val="22"/>
        </w:rPr>
        <w:t>т</w:t>
      </w:r>
      <w:r>
        <w:rPr>
          <w:spacing w:val="-1"/>
          <w:sz w:val="22"/>
          <w:szCs w:val="22"/>
        </w:rPr>
        <w:t>а</w:t>
      </w:r>
      <w:r>
        <w:rPr>
          <w:spacing w:val="2"/>
          <w:sz w:val="22"/>
          <w:szCs w:val="22"/>
        </w:rPr>
        <w:t>ч</w:t>
      </w:r>
      <w:r>
        <w:rPr>
          <w:spacing w:val="1"/>
          <w:sz w:val="22"/>
          <w:szCs w:val="22"/>
        </w:rPr>
        <w:t>к</w:t>
      </w:r>
      <w:r>
        <w:rPr>
          <w:sz w:val="22"/>
          <w:szCs w:val="22"/>
        </w:rPr>
        <w:t>а</w:t>
      </w:r>
      <w:r>
        <w:rPr>
          <w:spacing w:val="5"/>
          <w:sz w:val="22"/>
          <w:szCs w:val="22"/>
        </w:rPr>
        <w:t xml:space="preserve"> </w:t>
      </w:r>
      <w:r>
        <w:rPr>
          <w:sz w:val="22"/>
          <w:szCs w:val="22"/>
        </w:rPr>
        <w:t>1.</w:t>
      </w:r>
      <w:r>
        <w:rPr>
          <w:spacing w:val="3"/>
          <w:sz w:val="22"/>
          <w:szCs w:val="22"/>
        </w:rPr>
        <w:t xml:space="preserve"> </w:t>
      </w:r>
      <w:r>
        <w:rPr>
          <w:sz w:val="22"/>
          <w:szCs w:val="22"/>
        </w:rPr>
        <w:t>до</w:t>
      </w:r>
      <w:r>
        <w:rPr>
          <w:spacing w:val="1"/>
          <w:sz w:val="22"/>
          <w:szCs w:val="22"/>
        </w:rPr>
        <w:t xml:space="preserve"> </w:t>
      </w:r>
      <w:r>
        <w:rPr>
          <w:sz w:val="22"/>
          <w:szCs w:val="22"/>
        </w:rPr>
        <w:t>6.</w:t>
      </w:r>
      <w:r>
        <w:rPr>
          <w:spacing w:val="5"/>
          <w:sz w:val="22"/>
          <w:szCs w:val="22"/>
        </w:rPr>
        <w:t xml:space="preserve"> </w:t>
      </w:r>
      <w:r>
        <w:rPr>
          <w:sz w:val="22"/>
          <w:szCs w:val="22"/>
        </w:rPr>
        <w:t>з</w:t>
      </w:r>
      <w:r>
        <w:rPr>
          <w:spacing w:val="-1"/>
          <w:sz w:val="22"/>
          <w:szCs w:val="22"/>
        </w:rPr>
        <w:t>а</w:t>
      </w:r>
      <w:r>
        <w:rPr>
          <w:spacing w:val="1"/>
          <w:sz w:val="22"/>
          <w:szCs w:val="22"/>
        </w:rPr>
        <w:t>к</w:t>
      </w:r>
      <w:r>
        <w:rPr>
          <w:spacing w:val="-2"/>
          <w:sz w:val="22"/>
          <w:szCs w:val="22"/>
        </w:rPr>
        <w:t>о</w:t>
      </w:r>
      <w:r>
        <w:rPr>
          <w:spacing w:val="1"/>
          <w:sz w:val="22"/>
          <w:szCs w:val="22"/>
        </w:rPr>
        <w:t>н</w:t>
      </w:r>
      <w:r>
        <w:rPr>
          <w:sz w:val="22"/>
          <w:szCs w:val="22"/>
        </w:rPr>
        <w:t>а</w:t>
      </w:r>
      <w:r>
        <w:rPr>
          <w:spacing w:val="6"/>
          <w:sz w:val="22"/>
          <w:szCs w:val="22"/>
        </w:rPr>
        <w:t xml:space="preserve"> </w:t>
      </w:r>
      <w:r>
        <w:rPr>
          <w:sz w:val="22"/>
          <w:szCs w:val="22"/>
        </w:rPr>
        <w:t>и</w:t>
      </w:r>
      <w:r>
        <w:rPr>
          <w:spacing w:val="1"/>
          <w:sz w:val="22"/>
          <w:szCs w:val="22"/>
        </w:rPr>
        <w:t xml:space="preserve"> </w:t>
      </w:r>
      <w:r>
        <w:rPr>
          <w:spacing w:val="2"/>
          <w:w w:val="101"/>
          <w:sz w:val="22"/>
          <w:szCs w:val="22"/>
        </w:rPr>
        <w:t>т</w:t>
      </w:r>
      <w:r>
        <w:rPr>
          <w:spacing w:val="-2"/>
          <w:w w:val="101"/>
          <w:sz w:val="22"/>
          <w:szCs w:val="22"/>
        </w:rPr>
        <w:t>о</w:t>
      </w:r>
      <w:r>
        <w:rPr>
          <w:w w:val="101"/>
          <w:sz w:val="22"/>
          <w:szCs w:val="22"/>
        </w:rPr>
        <w:t>:</w:t>
      </w:r>
    </w:p>
    <w:p w:rsidR="004A2537" w:rsidRDefault="004A2537" w:rsidP="004A2537">
      <w:pPr>
        <w:spacing w:before="13" w:line="252" w:lineRule="auto"/>
        <w:ind w:left="135" w:right="102"/>
        <w:jc w:val="both"/>
        <w:rPr>
          <w:sz w:val="22"/>
          <w:szCs w:val="22"/>
        </w:rPr>
      </w:pPr>
      <w:r>
        <w:rPr>
          <w:sz w:val="22"/>
          <w:szCs w:val="22"/>
        </w:rPr>
        <w:t>-ч</w:t>
      </w:r>
      <w:r>
        <w:rPr>
          <w:spacing w:val="-2"/>
          <w:sz w:val="22"/>
          <w:szCs w:val="22"/>
        </w:rPr>
        <w:t>л</w:t>
      </w:r>
      <w:r>
        <w:rPr>
          <w:spacing w:val="1"/>
          <w:sz w:val="22"/>
          <w:szCs w:val="22"/>
        </w:rPr>
        <w:t>ан</w:t>
      </w:r>
      <w:r>
        <w:rPr>
          <w:sz w:val="22"/>
          <w:szCs w:val="22"/>
        </w:rPr>
        <w:t>у</w:t>
      </w:r>
      <w:r>
        <w:rPr>
          <w:spacing w:val="38"/>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40"/>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37"/>
          <w:sz w:val="22"/>
          <w:szCs w:val="22"/>
        </w:rPr>
        <w:t xml:space="preserve"> </w:t>
      </w:r>
      <w:r>
        <w:rPr>
          <w:sz w:val="22"/>
          <w:szCs w:val="22"/>
        </w:rPr>
        <w:t>ће</w:t>
      </w:r>
      <w:r>
        <w:rPr>
          <w:spacing w:val="34"/>
          <w:sz w:val="22"/>
          <w:szCs w:val="22"/>
        </w:rPr>
        <w:t xml:space="preserve"> </w:t>
      </w:r>
      <w:r>
        <w:rPr>
          <w:spacing w:val="-2"/>
          <w:sz w:val="22"/>
          <w:szCs w:val="22"/>
        </w:rPr>
        <w:t>б</w:t>
      </w:r>
      <w:r>
        <w:rPr>
          <w:spacing w:val="1"/>
          <w:sz w:val="22"/>
          <w:szCs w:val="22"/>
        </w:rPr>
        <w:t>и</w:t>
      </w:r>
      <w:r>
        <w:rPr>
          <w:sz w:val="22"/>
          <w:szCs w:val="22"/>
        </w:rPr>
        <w:t>ти</w:t>
      </w:r>
      <w:r>
        <w:rPr>
          <w:spacing w:val="37"/>
          <w:sz w:val="22"/>
          <w:szCs w:val="22"/>
        </w:rPr>
        <w:t xml:space="preserve"> </w:t>
      </w:r>
      <w:r>
        <w:rPr>
          <w:spacing w:val="-1"/>
          <w:sz w:val="22"/>
          <w:szCs w:val="22"/>
        </w:rPr>
        <w:t>н</w:t>
      </w:r>
      <w:r>
        <w:rPr>
          <w:sz w:val="22"/>
          <w:szCs w:val="22"/>
        </w:rPr>
        <w:t>о</w:t>
      </w:r>
      <w:r>
        <w:rPr>
          <w:spacing w:val="-1"/>
          <w:sz w:val="22"/>
          <w:szCs w:val="22"/>
        </w:rPr>
        <w:t>с</w:t>
      </w:r>
      <w:r>
        <w:rPr>
          <w:spacing w:val="1"/>
          <w:sz w:val="22"/>
          <w:szCs w:val="22"/>
        </w:rPr>
        <w:t>и</w:t>
      </w:r>
      <w:r>
        <w:rPr>
          <w:spacing w:val="-2"/>
          <w:sz w:val="22"/>
          <w:szCs w:val="22"/>
        </w:rPr>
        <w:t>л</w:t>
      </w:r>
      <w:r>
        <w:rPr>
          <w:spacing w:val="1"/>
          <w:sz w:val="22"/>
          <w:szCs w:val="22"/>
        </w:rPr>
        <w:t>а</w:t>
      </w:r>
      <w:r>
        <w:rPr>
          <w:sz w:val="22"/>
          <w:szCs w:val="22"/>
        </w:rPr>
        <w:t>ц</w:t>
      </w:r>
      <w:r>
        <w:rPr>
          <w:spacing w:val="41"/>
          <w:sz w:val="22"/>
          <w:szCs w:val="22"/>
        </w:rPr>
        <w:t xml:space="preserve"> </w:t>
      </w:r>
      <w:r>
        <w:rPr>
          <w:spacing w:val="1"/>
          <w:sz w:val="22"/>
          <w:szCs w:val="22"/>
        </w:rPr>
        <w:t>п</w:t>
      </w:r>
      <w:r>
        <w:rPr>
          <w:spacing w:val="-2"/>
          <w:sz w:val="22"/>
          <w:szCs w:val="22"/>
        </w:rPr>
        <w:t>о</w:t>
      </w:r>
      <w:r>
        <w:rPr>
          <w:spacing w:val="1"/>
          <w:sz w:val="22"/>
          <w:szCs w:val="22"/>
        </w:rPr>
        <w:t>с</w:t>
      </w:r>
      <w:r>
        <w:rPr>
          <w:spacing w:val="-2"/>
          <w:sz w:val="22"/>
          <w:szCs w:val="22"/>
        </w:rPr>
        <w:t>л</w:t>
      </w:r>
      <w:r>
        <w:rPr>
          <w:sz w:val="22"/>
          <w:szCs w:val="22"/>
        </w:rPr>
        <w:t>а,</w:t>
      </w:r>
      <w:r>
        <w:rPr>
          <w:spacing w:val="42"/>
          <w:sz w:val="22"/>
          <w:szCs w:val="22"/>
        </w:rPr>
        <w:t xml:space="preserve"> </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pacing w:val="1"/>
          <w:sz w:val="22"/>
          <w:szCs w:val="22"/>
        </w:rPr>
        <w:t>н</w:t>
      </w:r>
      <w:r>
        <w:rPr>
          <w:sz w:val="22"/>
          <w:szCs w:val="22"/>
        </w:rPr>
        <w:t>о</w:t>
      </w:r>
      <w:r>
        <w:rPr>
          <w:spacing w:val="39"/>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37"/>
          <w:sz w:val="22"/>
          <w:szCs w:val="22"/>
        </w:rPr>
        <w:t xml:space="preserve"> </w:t>
      </w:r>
      <w:r>
        <w:rPr>
          <w:sz w:val="22"/>
          <w:szCs w:val="22"/>
        </w:rPr>
        <w:t>ће</w:t>
      </w:r>
      <w:r>
        <w:rPr>
          <w:spacing w:val="34"/>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1"/>
          <w:sz w:val="22"/>
          <w:szCs w:val="22"/>
        </w:rPr>
        <w:t>е</w:t>
      </w:r>
      <w:r>
        <w:rPr>
          <w:sz w:val="22"/>
          <w:szCs w:val="22"/>
        </w:rPr>
        <w:t>ти</w:t>
      </w:r>
      <w:r>
        <w:rPr>
          <w:spacing w:val="41"/>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ду</w:t>
      </w:r>
      <w:r>
        <w:rPr>
          <w:spacing w:val="38"/>
          <w:sz w:val="22"/>
          <w:szCs w:val="22"/>
        </w:rPr>
        <w:t xml:space="preserve"> </w:t>
      </w:r>
      <w:r>
        <w:rPr>
          <w:sz w:val="22"/>
          <w:szCs w:val="22"/>
        </w:rPr>
        <w:t>и</w:t>
      </w:r>
      <w:r>
        <w:rPr>
          <w:spacing w:val="34"/>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37"/>
          <w:sz w:val="22"/>
          <w:szCs w:val="22"/>
        </w:rPr>
        <w:t xml:space="preserve"> </w:t>
      </w:r>
      <w:r>
        <w:rPr>
          <w:sz w:val="22"/>
          <w:szCs w:val="22"/>
        </w:rPr>
        <w:t>ће</w:t>
      </w:r>
      <w:r>
        <w:rPr>
          <w:spacing w:val="34"/>
          <w:sz w:val="22"/>
          <w:szCs w:val="22"/>
        </w:rPr>
        <w:t xml:space="preserve"> </w:t>
      </w:r>
      <w:r>
        <w:rPr>
          <w:w w:val="101"/>
          <w:sz w:val="22"/>
          <w:szCs w:val="22"/>
        </w:rPr>
        <w:t>з</w:t>
      </w:r>
      <w:r>
        <w:rPr>
          <w:spacing w:val="-1"/>
          <w:w w:val="101"/>
          <w:sz w:val="22"/>
          <w:szCs w:val="22"/>
        </w:rPr>
        <w:t>ас</w:t>
      </w:r>
      <w:r>
        <w:rPr>
          <w:spacing w:val="2"/>
          <w:w w:val="101"/>
          <w:sz w:val="22"/>
          <w:szCs w:val="22"/>
        </w:rPr>
        <w:t>т</w:t>
      </w:r>
      <w:r>
        <w:rPr>
          <w:spacing w:val="-2"/>
          <w:w w:val="101"/>
          <w:sz w:val="22"/>
          <w:szCs w:val="22"/>
        </w:rPr>
        <w:t>у</w:t>
      </w:r>
      <w:r>
        <w:rPr>
          <w:spacing w:val="1"/>
          <w:w w:val="101"/>
          <w:sz w:val="22"/>
          <w:szCs w:val="22"/>
        </w:rPr>
        <w:t>п</w:t>
      </w:r>
      <w:r>
        <w:rPr>
          <w:spacing w:val="-1"/>
          <w:w w:val="101"/>
          <w:sz w:val="22"/>
          <w:szCs w:val="22"/>
        </w:rPr>
        <w:t>а</w:t>
      </w:r>
      <w:r>
        <w:rPr>
          <w:w w:val="101"/>
          <w:sz w:val="22"/>
          <w:szCs w:val="22"/>
        </w:rPr>
        <w:t xml:space="preserve">ти </w:t>
      </w:r>
      <w:r>
        <w:rPr>
          <w:spacing w:val="-1"/>
          <w:sz w:val="22"/>
          <w:szCs w:val="22"/>
        </w:rPr>
        <w:t>г</w:t>
      </w:r>
      <w:r>
        <w:rPr>
          <w:sz w:val="22"/>
          <w:szCs w:val="22"/>
        </w:rPr>
        <w:t>р</w:t>
      </w:r>
      <w:r>
        <w:rPr>
          <w:spacing w:val="-2"/>
          <w:sz w:val="22"/>
          <w:szCs w:val="22"/>
        </w:rPr>
        <w:t>у</w:t>
      </w:r>
      <w:r>
        <w:rPr>
          <w:spacing w:val="1"/>
          <w:sz w:val="22"/>
          <w:szCs w:val="22"/>
        </w:rPr>
        <w:t>п</w:t>
      </w:r>
      <w:r>
        <w:rPr>
          <w:sz w:val="22"/>
          <w:szCs w:val="22"/>
        </w:rPr>
        <w:t>у</w:t>
      </w:r>
      <w:r>
        <w:rPr>
          <w:spacing w:val="6"/>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ча</w:t>
      </w:r>
      <w:r>
        <w:rPr>
          <w:spacing w:val="11"/>
          <w:sz w:val="22"/>
          <w:szCs w:val="22"/>
        </w:rPr>
        <w:t xml:space="preserve"> </w:t>
      </w:r>
      <w:r>
        <w:rPr>
          <w:spacing w:val="-1"/>
          <w:sz w:val="22"/>
          <w:szCs w:val="22"/>
        </w:rPr>
        <w:t>п</w:t>
      </w:r>
      <w:r>
        <w:rPr>
          <w:sz w:val="22"/>
          <w:szCs w:val="22"/>
        </w:rPr>
        <w:t>р</w:t>
      </w:r>
      <w:r>
        <w:rPr>
          <w:spacing w:val="1"/>
          <w:sz w:val="22"/>
          <w:szCs w:val="22"/>
        </w:rPr>
        <w:t>е</w:t>
      </w:r>
      <w:r>
        <w:rPr>
          <w:sz w:val="22"/>
          <w:szCs w:val="22"/>
        </w:rPr>
        <w:t>д</w:t>
      </w:r>
      <w:r>
        <w:rPr>
          <w:spacing w:val="3"/>
          <w:sz w:val="22"/>
          <w:szCs w:val="22"/>
        </w:rPr>
        <w:t xml:space="preserve"> </w:t>
      </w:r>
      <w:r>
        <w:rPr>
          <w:spacing w:val="1"/>
          <w:w w:val="101"/>
          <w:sz w:val="22"/>
          <w:szCs w:val="22"/>
        </w:rPr>
        <w:t>н</w:t>
      </w:r>
      <w:r>
        <w:rPr>
          <w:spacing w:val="-1"/>
          <w:w w:val="101"/>
          <w:sz w:val="22"/>
          <w:szCs w:val="22"/>
        </w:rPr>
        <w:t>а</w:t>
      </w:r>
      <w:r>
        <w:rPr>
          <w:w w:val="101"/>
          <w:sz w:val="22"/>
          <w:szCs w:val="22"/>
        </w:rPr>
        <w:t>р</w:t>
      </w:r>
      <w:r>
        <w:rPr>
          <w:spacing w:val="-2"/>
          <w:w w:val="101"/>
          <w:sz w:val="22"/>
          <w:szCs w:val="22"/>
        </w:rPr>
        <w:t>у</w:t>
      </w:r>
      <w:r>
        <w:rPr>
          <w:w w:val="101"/>
          <w:sz w:val="22"/>
          <w:szCs w:val="22"/>
        </w:rPr>
        <w:t>ч</w:t>
      </w:r>
      <w:r>
        <w:rPr>
          <w:spacing w:val="1"/>
          <w:w w:val="101"/>
          <w:sz w:val="22"/>
          <w:szCs w:val="22"/>
        </w:rPr>
        <w:t>и</w:t>
      </w:r>
      <w:r>
        <w:rPr>
          <w:w w:val="101"/>
          <w:sz w:val="22"/>
          <w:szCs w:val="22"/>
        </w:rPr>
        <w:t>о</w:t>
      </w:r>
      <w:r>
        <w:rPr>
          <w:spacing w:val="-1"/>
          <w:w w:val="101"/>
          <w:sz w:val="22"/>
          <w:szCs w:val="22"/>
        </w:rPr>
        <w:t>це</w:t>
      </w:r>
      <w:r>
        <w:rPr>
          <w:w w:val="101"/>
          <w:sz w:val="22"/>
          <w:szCs w:val="22"/>
        </w:rPr>
        <w:t>м,</w:t>
      </w:r>
    </w:p>
    <w:p w:rsidR="004A2537" w:rsidRDefault="004A2537" w:rsidP="004A2537">
      <w:pPr>
        <w:ind w:left="116" w:right="3993"/>
        <w:jc w:val="both"/>
        <w:rPr>
          <w:sz w:val="22"/>
          <w:szCs w:val="22"/>
        </w:rPr>
      </w:pPr>
      <w:r>
        <w:rPr>
          <w:sz w:val="22"/>
          <w:szCs w:val="22"/>
        </w:rPr>
        <w:t>-</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у</w:t>
      </w:r>
      <w:r>
        <w:rPr>
          <w:spacing w:val="1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z w:val="22"/>
          <w:szCs w:val="22"/>
        </w:rPr>
        <w:t>ће</w:t>
      </w:r>
      <w:r>
        <w:rPr>
          <w:spacing w:val="4"/>
          <w:sz w:val="22"/>
          <w:szCs w:val="22"/>
        </w:rPr>
        <w:t xml:space="preserve"> </w:t>
      </w:r>
      <w:r>
        <w:rPr>
          <w:sz w:val="22"/>
          <w:szCs w:val="22"/>
        </w:rPr>
        <w:t>у</w:t>
      </w:r>
      <w:r>
        <w:rPr>
          <w:spacing w:val="-2"/>
          <w:sz w:val="22"/>
          <w:szCs w:val="22"/>
        </w:rPr>
        <w:t xml:space="preserve"> </w:t>
      </w:r>
      <w:r>
        <w:rPr>
          <w:spacing w:val="-1"/>
          <w:sz w:val="22"/>
          <w:szCs w:val="22"/>
        </w:rPr>
        <w:t>и</w:t>
      </w:r>
      <w:r>
        <w:rPr>
          <w:sz w:val="22"/>
          <w:szCs w:val="22"/>
        </w:rPr>
        <w:t>ме</w:t>
      </w:r>
      <w:r>
        <w:rPr>
          <w:spacing w:val="6"/>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а</w:t>
      </w:r>
      <w:r>
        <w:rPr>
          <w:spacing w:val="9"/>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са</w:t>
      </w:r>
      <w:r>
        <w:rPr>
          <w:sz w:val="22"/>
          <w:szCs w:val="22"/>
        </w:rPr>
        <w:t>ти</w:t>
      </w:r>
      <w:r>
        <w:rPr>
          <w:spacing w:val="13"/>
          <w:sz w:val="22"/>
          <w:szCs w:val="22"/>
        </w:rPr>
        <w:t xml:space="preserve"> </w:t>
      </w:r>
      <w:r>
        <w:rPr>
          <w:spacing w:val="-4"/>
          <w:w w:val="101"/>
          <w:sz w:val="22"/>
          <w:szCs w:val="22"/>
        </w:rPr>
        <w:t>у</w:t>
      </w:r>
      <w:r>
        <w:rPr>
          <w:spacing w:val="1"/>
          <w:w w:val="101"/>
          <w:sz w:val="22"/>
          <w:szCs w:val="22"/>
        </w:rPr>
        <w:t>г</w:t>
      </w:r>
      <w:r>
        <w:rPr>
          <w:w w:val="101"/>
          <w:sz w:val="22"/>
          <w:szCs w:val="22"/>
        </w:rPr>
        <w:t>о</w:t>
      </w:r>
      <w:r>
        <w:rPr>
          <w:spacing w:val="-1"/>
          <w:w w:val="101"/>
          <w:sz w:val="22"/>
          <w:szCs w:val="22"/>
        </w:rPr>
        <w:t>в</w:t>
      </w:r>
      <w:r>
        <w:rPr>
          <w:w w:val="101"/>
          <w:sz w:val="22"/>
          <w:szCs w:val="22"/>
        </w:rPr>
        <w:t>о</w:t>
      </w:r>
      <w:r>
        <w:rPr>
          <w:spacing w:val="-2"/>
          <w:w w:val="101"/>
          <w:sz w:val="22"/>
          <w:szCs w:val="22"/>
        </w:rPr>
        <w:t>р</w:t>
      </w:r>
      <w:r>
        <w:rPr>
          <w:w w:val="101"/>
          <w:sz w:val="22"/>
          <w:szCs w:val="22"/>
        </w:rPr>
        <w:t>,</w:t>
      </w:r>
    </w:p>
    <w:p w:rsidR="004A2537" w:rsidRDefault="004A2537" w:rsidP="004A2537">
      <w:pPr>
        <w:spacing w:before="13"/>
        <w:ind w:left="116" w:right="3149"/>
        <w:jc w:val="both"/>
        <w:rPr>
          <w:sz w:val="22"/>
          <w:szCs w:val="22"/>
        </w:rPr>
      </w:pPr>
      <w:r>
        <w:rPr>
          <w:sz w:val="22"/>
          <w:szCs w:val="22"/>
        </w:rPr>
        <w:t>-</w:t>
      </w:r>
      <w:r>
        <w:rPr>
          <w:spacing w:val="2"/>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у</w:t>
      </w:r>
      <w:r>
        <w:rPr>
          <w:spacing w:val="10"/>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z w:val="22"/>
          <w:szCs w:val="22"/>
        </w:rPr>
        <w:t>ће</w:t>
      </w:r>
      <w:r>
        <w:rPr>
          <w:spacing w:val="4"/>
          <w:sz w:val="22"/>
          <w:szCs w:val="22"/>
        </w:rPr>
        <w:t xml:space="preserve"> </w:t>
      </w:r>
      <w:r>
        <w:rPr>
          <w:sz w:val="22"/>
          <w:szCs w:val="22"/>
        </w:rPr>
        <w:t>у</w:t>
      </w:r>
      <w:r>
        <w:rPr>
          <w:spacing w:val="-2"/>
          <w:sz w:val="22"/>
          <w:szCs w:val="22"/>
        </w:rPr>
        <w:t xml:space="preserve"> </w:t>
      </w:r>
      <w:r>
        <w:rPr>
          <w:spacing w:val="-1"/>
          <w:sz w:val="22"/>
          <w:szCs w:val="22"/>
        </w:rPr>
        <w:t>и</w:t>
      </w:r>
      <w:r>
        <w:rPr>
          <w:sz w:val="22"/>
          <w:szCs w:val="22"/>
        </w:rPr>
        <w:t>ме</w:t>
      </w:r>
      <w:r>
        <w:rPr>
          <w:spacing w:val="6"/>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а</w:t>
      </w:r>
      <w:r>
        <w:rPr>
          <w:spacing w:val="11"/>
          <w:sz w:val="22"/>
          <w:szCs w:val="22"/>
        </w:rPr>
        <w:t xml:space="preserve"> </w:t>
      </w:r>
      <w:r>
        <w:rPr>
          <w:spacing w:val="-2"/>
          <w:sz w:val="22"/>
          <w:szCs w:val="22"/>
        </w:rPr>
        <w:t>д</w:t>
      </w:r>
      <w:r>
        <w:rPr>
          <w:spacing w:val="-1"/>
          <w:sz w:val="22"/>
          <w:szCs w:val="22"/>
        </w:rPr>
        <w:t>а</w:t>
      </w:r>
      <w:r>
        <w:rPr>
          <w:sz w:val="22"/>
          <w:szCs w:val="22"/>
        </w:rPr>
        <w:t>ти</w:t>
      </w:r>
      <w:r>
        <w:rPr>
          <w:spacing w:val="7"/>
          <w:sz w:val="22"/>
          <w:szCs w:val="22"/>
        </w:rPr>
        <w:t xml:space="preserve"> </w:t>
      </w:r>
      <w:r>
        <w:rPr>
          <w:spacing w:val="1"/>
          <w:sz w:val="22"/>
          <w:szCs w:val="22"/>
        </w:rPr>
        <w:t>с</w:t>
      </w:r>
      <w:r>
        <w:rPr>
          <w:spacing w:val="-2"/>
          <w:sz w:val="22"/>
          <w:szCs w:val="22"/>
        </w:rPr>
        <w:t>р</w:t>
      </w:r>
      <w:r>
        <w:rPr>
          <w:spacing w:val="1"/>
          <w:sz w:val="22"/>
          <w:szCs w:val="22"/>
        </w:rPr>
        <w:t>е</w:t>
      </w:r>
      <w:r>
        <w:rPr>
          <w:spacing w:val="-2"/>
          <w:sz w:val="22"/>
          <w:szCs w:val="22"/>
        </w:rPr>
        <w:t>д</w:t>
      </w:r>
      <w:r>
        <w:rPr>
          <w:spacing w:val="-1"/>
          <w:sz w:val="22"/>
          <w:szCs w:val="22"/>
        </w:rPr>
        <w:t>с</w:t>
      </w:r>
      <w:r>
        <w:rPr>
          <w:sz w:val="22"/>
          <w:szCs w:val="22"/>
        </w:rPr>
        <w:t>т</w:t>
      </w:r>
      <w:r>
        <w:rPr>
          <w:spacing w:val="1"/>
          <w:sz w:val="22"/>
          <w:szCs w:val="22"/>
        </w:rPr>
        <w:t>в</w:t>
      </w:r>
      <w:r>
        <w:rPr>
          <w:sz w:val="22"/>
          <w:szCs w:val="22"/>
        </w:rPr>
        <w:t>о</w:t>
      </w:r>
      <w:r>
        <w:rPr>
          <w:spacing w:val="9"/>
          <w:sz w:val="22"/>
          <w:szCs w:val="22"/>
        </w:rPr>
        <w:t xml:space="preserve"> </w:t>
      </w:r>
      <w:r>
        <w:rPr>
          <w:w w:val="101"/>
          <w:sz w:val="22"/>
          <w:szCs w:val="22"/>
        </w:rPr>
        <w:t>об</w:t>
      </w:r>
      <w:r>
        <w:rPr>
          <w:spacing w:val="-1"/>
          <w:w w:val="101"/>
          <w:sz w:val="22"/>
          <w:szCs w:val="22"/>
        </w:rPr>
        <w:t>е</w:t>
      </w:r>
      <w:r>
        <w:rPr>
          <w:w w:val="101"/>
          <w:sz w:val="22"/>
          <w:szCs w:val="22"/>
        </w:rPr>
        <w:t>зб</w:t>
      </w:r>
      <w:r>
        <w:rPr>
          <w:spacing w:val="-1"/>
          <w:w w:val="101"/>
          <w:sz w:val="22"/>
          <w:szCs w:val="22"/>
        </w:rPr>
        <w:t>е</w:t>
      </w:r>
      <w:r>
        <w:rPr>
          <w:spacing w:val="1"/>
          <w:w w:val="101"/>
          <w:sz w:val="22"/>
          <w:szCs w:val="22"/>
        </w:rPr>
        <w:t>ђ</w:t>
      </w:r>
      <w:r>
        <w:rPr>
          <w:spacing w:val="-1"/>
          <w:w w:val="101"/>
          <w:sz w:val="22"/>
          <w:szCs w:val="22"/>
        </w:rPr>
        <w:t>ења</w:t>
      </w:r>
      <w:r>
        <w:rPr>
          <w:w w:val="101"/>
          <w:sz w:val="22"/>
          <w:szCs w:val="22"/>
        </w:rPr>
        <w:t>,</w:t>
      </w:r>
    </w:p>
    <w:p w:rsidR="004A2537" w:rsidRDefault="004A2537" w:rsidP="004A2537">
      <w:pPr>
        <w:spacing w:before="13"/>
        <w:ind w:left="116" w:right="2276"/>
        <w:jc w:val="both"/>
        <w:rPr>
          <w:sz w:val="22"/>
          <w:szCs w:val="22"/>
        </w:rPr>
      </w:pPr>
      <w:r>
        <w:rPr>
          <w:sz w:val="22"/>
          <w:szCs w:val="22"/>
        </w:rPr>
        <w:t>-</w:t>
      </w:r>
      <w:r>
        <w:rPr>
          <w:spacing w:val="2"/>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у</w:t>
      </w:r>
      <w:r>
        <w:rPr>
          <w:spacing w:val="10"/>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z w:val="22"/>
          <w:szCs w:val="22"/>
        </w:rPr>
        <w:t>ће</w:t>
      </w:r>
      <w:r>
        <w:rPr>
          <w:spacing w:val="2"/>
          <w:sz w:val="22"/>
          <w:szCs w:val="22"/>
        </w:rPr>
        <w:t xml:space="preserve"> </w:t>
      </w:r>
      <w:r>
        <w:rPr>
          <w:spacing w:val="-1"/>
          <w:sz w:val="22"/>
          <w:szCs w:val="22"/>
        </w:rPr>
        <w:t>и</w:t>
      </w:r>
      <w:r>
        <w:rPr>
          <w:sz w:val="22"/>
          <w:szCs w:val="22"/>
        </w:rPr>
        <w:t>з</w:t>
      </w:r>
      <w:r>
        <w:rPr>
          <w:spacing w:val="-2"/>
          <w:sz w:val="22"/>
          <w:szCs w:val="22"/>
        </w:rPr>
        <w:t>д</w:t>
      </w:r>
      <w:r>
        <w:rPr>
          <w:spacing w:val="-1"/>
          <w:sz w:val="22"/>
          <w:szCs w:val="22"/>
        </w:rPr>
        <w:t>а</w:t>
      </w:r>
      <w:r>
        <w:rPr>
          <w:spacing w:val="2"/>
          <w:sz w:val="22"/>
          <w:szCs w:val="22"/>
        </w:rPr>
        <w:t>т</w:t>
      </w:r>
      <w:r>
        <w:rPr>
          <w:sz w:val="22"/>
          <w:szCs w:val="22"/>
        </w:rPr>
        <w:t>и</w:t>
      </w:r>
      <w:r>
        <w:rPr>
          <w:spacing w:val="6"/>
          <w:sz w:val="22"/>
          <w:szCs w:val="22"/>
        </w:rPr>
        <w:t xml:space="preserve"> </w:t>
      </w:r>
      <w:r>
        <w:rPr>
          <w:sz w:val="22"/>
          <w:szCs w:val="22"/>
        </w:rPr>
        <w:t>р</w:t>
      </w:r>
      <w:r>
        <w:rPr>
          <w:spacing w:val="-1"/>
          <w:sz w:val="22"/>
          <w:szCs w:val="22"/>
        </w:rPr>
        <w:t>а</w:t>
      </w:r>
      <w:r>
        <w:rPr>
          <w:spacing w:val="2"/>
          <w:sz w:val="22"/>
          <w:szCs w:val="22"/>
        </w:rPr>
        <w:t>ч</w:t>
      </w:r>
      <w:r>
        <w:rPr>
          <w:spacing w:val="-2"/>
          <w:sz w:val="22"/>
          <w:szCs w:val="22"/>
        </w:rPr>
        <w:t>у</w:t>
      </w:r>
      <w:r>
        <w:rPr>
          <w:spacing w:val="-1"/>
          <w:sz w:val="22"/>
          <w:szCs w:val="22"/>
        </w:rPr>
        <w:t>н</w:t>
      </w:r>
      <w:r>
        <w:rPr>
          <w:sz w:val="22"/>
          <w:szCs w:val="22"/>
        </w:rPr>
        <w:t>,</w:t>
      </w:r>
      <w:r>
        <w:rPr>
          <w:spacing w:val="8"/>
          <w:sz w:val="22"/>
          <w:szCs w:val="22"/>
        </w:rPr>
        <w:t xml:space="preserve"> </w:t>
      </w:r>
      <w:r>
        <w:rPr>
          <w:spacing w:val="2"/>
          <w:sz w:val="22"/>
          <w:szCs w:val="22"/>
        </w:rPr>
        <w:t>-</w:t>
      </w:r>
      <w:r>
        <w:rPr>
          <w:spacing w:val="-2"/>
          <w:sz w:val="22"/>
          <w:szCs w:val="22"/>
        </w:rPr>
        <w:t>р</w:t>
      </w:r>
      <w:r>
        <w:rPr>
          <w:spacing w:val="1"/>
          <w:sz w:val="22"/>
          <w:szCs w:val="22"/>
        </w:rPr>
        <w:t>а</w:t>
      </w:r>
      <w:r>
        <w:rPr>
          <w:spacing w:val="2"/>
          <w:sz w:val="22"/>
          <w:szCs w:val="22"/>
        </w:rPr>
        <w:t>ч</w:t>
      </w:r>
      <w:r>
        <w:rPr>
          <w:spacing w:val="-2"/>
          <w:sz w:val="22"/>
          <w:szCs w:val="22"/>
        </w:rPr>
        <w:t>у</w:t>
      </w:r>
      <w:r>
        <w:rPr>
          <w:spacing w:val="1"/>
          <w:sz w:val="22"/>
          <w:szCs w:val="22"/>
        </w:rPr>
        <w:t>н</w:t>
      </w:r>
      <w:r>
        <w:rPr>
          <w:sz w:val="22"/>
          <w:szCs w:val="22"/>
        </w:rPr>
        <w:t>у</w:t>
      </w:r>
      <w:r>
        <w:rPr>
          <w:spacing w:val="6"/>
          <w:sz w:val="22"/>
          <w:szCs w:val="22"/>
        </w:rPr>
        <w:t xml:space="preserve"> </w:t>
      </w:r>
      <w:r>
        <w:rPr>
          <w:spacing w:val="1"/>
          <w:sz w:val="22"/>
          <w:szCs w:val="22"/>
        </w:rPr>
        <w:t>н</w:t>
      </w:r>
      <w:r>
        <w:rPr>
          <w:sz w:val="22"/>
          <w:szCs w:val="22"/>
        </w:rPr>
        <w:t>а</w:t>
      </w:r>
      <w:r>
        <w:rPr>
          <w:spacing w:val="2"/>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5"/>
          <w:sz w:val="22"/>
          <w:szCs w:val="22"/>
        </w:rPr>
        <w:t xml:space="preserve"> </w:t>
      </w:r>
      <w:r>
        <w:rPr>
          <w:sz w:val="22"/>
          <w:szCs w:val="22"/>
        </w:rPr>
        <w:t>ће</w:t>
      </w:r>
      <w:r>
        <w:rPr>
          <w:spacing w:val="2"/>
          <w:sz w:val="22"/>
          <w:szCs w:val="22"/>
        </w:rPr>
        <w:t xml:space="preserve"> </w:t>
      </w:r>
      <w:r>
        <w:rPr>
          <w:spacing w:val="-2"/>
          <w:sz w:val="22"/>
          <w:szCs w:val="22"/>
        </w:rPr>
        <w:t>б</w:t>
      </w:r>
      <w:r>
        <w:rPr>
          <w:spacing w:val="-1"/>
          <w:sz w:val="22"/>
          <w:szCs w:val="22"/>
        </w:rPr>
        <w:t>и</w:t>
      </w:r>
      <w:r>
        <w:rPr>
          <w:spacing w:val="2"/>
          <w:sz w:val="22"/>
          <w:szCs w:val="22"/>
        </w:rPr>
        <w:t>т</w:t>
      </w:r>
      <w:r>
        <w:rPr>
          <w:sz w:val="22"/>
          <w:szCs w:val="22"/>
        </w:rPr>
        <w:t>и</w:t>
      </w:r>
      <w:r>
        <w:rPr>
          <w:spacing w:val="4"/>
          <w:sz w:val="22"/>
          <w:szCs w:val="22"/>
        </w:rPr>
        <w:t xml:space="preserve"> </w:t>
      </w:r>
      <w:r>
        <w:rPr>
          <w:spacing w:val="-1"/>
          <w:sz w:val="22"/>
          <w:szCs w:val="22"/>
        </w:rPr>
        <w:t>и</w:t>
      </w:r>
      <w:r>
        <w:rPr>
          <w:sz w:val="22"/>
          <w:szCs w:val="22"/>
        </w:rPr>
        <w:t>з</w:t>
      </w:r>
      <w:r>
        <w:rPr>
          <w:spacing w:val="1"/>
          <w:sz w:val="22"/>
          <w:szCs w:val="22"/>
        </w:rPr>
        <w:t>в</w:t>
      </w:r>
      <w:r>
        <w:rPr>
          <w:spacing w:val="-2"/>
          <w:sz w:val="22"/>
          <w:szCs w:val="22"/>
        </w:rPr>
        <w:t>р</w:t>
      </w:r>
      <w:r>
        <w:rPr>
          <w:sz w:val="22"/>
          <w:szCs w:val="22"/>
        </w:rPr>
        <w:t>ш</w:t>
      </w:r>
      <w:r>
        <w:rPr>
          <w:spacing w:val="1"/>
          <w:sz w:val="22"/>
          <w:szCs w:val="22"/>
        </w:rPr>
        <w:t>е</w:t>
      </w:r>
      <w:r>
        <w:rPr>
          <w:spacing w:val="-1"/>
          <w:sz w:val="22"/>
          <w:szCs w:val="22"/>
        </w:rPr>
        <w:t>н</w:t>
      </w:r>
      <w:r>
        <w:rPr>
          <w:sz w:val="22"/>
          <w:szCs w:val="22"/>
        </w:rPr>
        <w:t>о</w:t>
      </w:r>
      <w:r>
        <w:rPr>
          <w:spacing w:val="10"/>
          <w:sz w:val="22"/>
          <w:szCs w:val="22"/>
        </w:rPr>
        <w:t xml:space="preserve"> </w:t>
      </w:r>
      <w:r>
        <w:rPr>
          <w:spacing w:val="1"/>
          <w:w w:val="101"/>
          <w:sz w:val="22"/>
          <w:szCs w:val="22"/>
        </w:rPr>
        <w:t>п</w:t>
      </w:r>
      <w:r>
        <w:rPr>
          <w:spacing w:val="-2"/>
          <w:w w:val="101"/>
          <w:sz w:val="22"/>
          <w:szCs w:val="22"/>
        </w:rPr>
        <w:t>л</w:t>
      </w:r>
      <w:r>
        <w:rPr>
          <w:spacing w:val="-1"/>
          <w:w w:val="101"/>
          <w:sz w:val="22"/>
          <w:szCs w:val="22"/>
        </w:rPr>
        <w:t>а</w:t>
      </w:r>
      <w:r>
        <w:rPr>
          <w:spacing w:val="2"/>
          <w:w w:val="101"/>
          <w:sz w:val="22"/>
          <w:szCs w:val="22"/>
        </w:rPr>
        <w:t>ћ</w:t>
      </w:r>
      <w:r>
        <w:rPr>
          <w:spacing w:val="1"/>
          <w:w w:val="101"/>
          <w:sz w:val="22"/>
          <w:szCs w:val="22"/>
        </w:rPr>
        <w:t>а</w:t>
      </w:r>
      <w:r>
        <w:rPr>
          <w:spacing w:val="-1"/>
          <w:w w:val="101"/>
          <w:sz w:val="22"/>
          <w:szCs w:val="22"/>
        </w:rPr>
        <w:t>ње</w:t>
      </w:r>
      <w:r>
        <w:rPr>
          <w:w w:val="101"/>
          <w:sz w:val="22"/>
          <w:szCs w:val="22"/>
        </w:rPr>
        <w:t>,</w:t>
      </w:r>
    </w:p>
    <w:p w:rsidR="004A2537" w:rsidRDefault="004A2537" w:rsidP="004A2537">
      <w:pPr>
        <w:spacing w:before="15"/>
        <w:ind w:left="116" w:right="2769"/>
        <w:jc w:val="both"/>
        <w:rPr>
          <w:sz w:val="22"/>
          <w:szCs w:val="22"/>
        </w:rPr>
      </w:pPr>
      <w:r>
        <w:rPr>
          <w:sz w:val="22"/>
          <w:szCs w:val="22"/>
        </w:rPr>
        <w:t>-о</w:t>
      </w:r>
      <w:r>
        <w:rPr>
          <w:spacing w:val="-2"/>
          <w:sz w:val="22"/>
          <w:szCs w:val="22"/>
        </w:rPr>
        <w:t>б</w:t>
      </w:r>
      <w:r>
        <w:rPr>
          <w:spacing w:val="-1"/>
          <w:sz w:val="22"/>
          <w:szCs w:val="22"/>
        </w:rPr>
        <w:t>а</w:t>
      </w:r>
      <w:r>
        <w:rPr>
          <w:spacing w:val="1"/>
          <w:sz w:val="22"/>
          <w:szCs w:val="22"/>
        </w:rPr>
        <w:t>в</w:t>
      </w:r>
      <w:r>
        <w:rPr>
          <w:spacing w:val="-1"/>
          <w:sz w:val="22"/>
          <w:szCs w:val="22"/>
        </w:rPr>
        <w:t>е</w:t>
      </w:r>
      <w:r>
        <w:rPr>
          <w:sz w:val="22"/>
          <w:szCs w:val="22"/>
        </w:rPr>
        <w:t>з</w:t>
      </w:r>
      <w:r>
        <w:rPr>
          <w:spacing w:val="-1"/>
          <w:sz w:val="22"/>
          <w:szCs w:val="22"/>
        </w:rPr>
        <w:t>а</w:t>
      </w:r>
      <w:r>
        <w:rPr>
          <w:spacing w:val="3"/>
          <w:sz w:val="22"/>
          <w:szCs w:val="22"/>
        </w:rPr>
        <w:t>м</w:t>
      </w:r>
      <w:r>
        <w:rPr>
          <w:sz w:val="22"/>
          <w:szCs w:val="22"/>
        </w:rPr>
        <w:t>а</w:t>
      </w:r>
      <w:r>
        <w:rPr>
          <w:spacing w:val="10"/>
          <w:sz w:val="22"/>
          <w:szCs w:val="22"/>
        </w:rPr>
        <w:t xml:space="preserve"> </w:t>
      </w:r>
      <w:r>
        <w:rPr>
          <w:spacing w:val="-1"/>
          <w:sz w:val="22"/>
          <w:szCs w:val="22"/>
        </w:rPr>
        <w:t>с</w:t>
      </w:r>
      <w:r>
        <w:rPr>
          <w:spacing w:val="1"/>
          <w:sz w:val="22"/>
          <w:szCs w:val="22"/>
        </w:rPr>
        <w:t>в</w:t>
      </w:r>
      <w:r>
        <w:rPr>
          <w:spacing w:val="-1"/>
          <w:sz w:val="22"/>
          <w:szCs w:val="22"/>
        </w:rPr>
        <w:t>а</w:t>
      </w:r>
      <w:r>
        <w:rPr>
          <w:spacing w:val="1"/>
          <w:sz w:val="22"/>
          <w:szCs w:val="22"/>
        </w:rPr>
        <w:t>к</w:t>
      </w:r>
      <w:r>
        <w:rPr>
          <w:sz w:val="22"/>
          <w:szCs w:val="22"/>
        </w:rPr>
        <w:t>ог</w:t>
      </w:r>
      <w:r>
        <w:rPr>
          <w:spacing w:val="6"/>
          <w:sz w:val="22"/>
          <w:szCs w:val="22"/>
        </w:rPr>
        <w:t xml:space="preserve"> </w:t>
      </w:r>
      <w:r>
        <w:rPr>
          <w:sz w:val="22"/>
          <w:szCs w:val="22"/>
        </w:rPr>
        <w:t>од</w:t>
      </w:r>
      <w:r>
        <w:rPr>
          <w:spacing w:val="1"/>
          <w:sz w:val="22"/>
          <w:szCs w:val="22"/>
        </w:rPr>
        <w:t xml:space="preserve"> п</w:t>
      </w:r>
      <w:r>
        <w:rPr>
          <w:sz w:val="22"/>
          <w:szCs w:val="22"/>
        </w:rPr>
        <w:t>о</w:t>
      </w:r>
      <w:r>
        <w:rPr>
          <w:spacing w:val="1"/>
          <w:sz w:val="22"/>
          <w:szCs w:val="22"/>
        </w:rPr>
        <w:t>н</w:t>
      </w:r>
      <w:r>
        <w:rPr>
          <w:spacing w:val="-4"/>
          <w:sz w:val="22"/>
          <w:szCs w:val="22"/>
        </w:rPr>
        <w:t>у</w:t>
      </w:r>
      <w:r>
        <w:rPr>
          <w:spacing w:val="1"/>
          <w:sz w:val="22"/>
          <w:szCs w:val="22"/>
        </w:rPr>
        <w:t>ђ</w:t>
      </w:r>
      <w:r>
        <w:rPr>
          <w:spacing w:val="-1"/>
          <w:sz w:val="22"/>
          <w:szCs w:val="22"/>
        </w:rPr>
        <w:t>а</w:t>
      </w:r>
      <w:r>
        <w:rPr>
          <w:spacing w:val="2"/>
          <w:sz w:val="22"/>
          <w:szCs w:val="22"/>
        </w:rPr>
        <w:t>ч</w:t>
      </w:r>
      <w:r>
        <w:rPr>
          <w:sz w:val="22"/>
          <w:szCs w:val="22"/>
        </w:rPr>
        <w:t>а</w:t>
      </w:r>
      <w:r>
        <w:rPr>
          <w:spacing w:val="9"/>
          <w:sz w:val="22"/>
          <w:szCs w:val="22"/>
        </w:rPr>
        <w:t xml:space="preserve"> </w:t>
      </w:r>
      <w:r>
        <w:rPr>
          <w:spacing w:val="-1"/>
          <w:sz w:val="22"/>
          <w:szCs w:val="22"/>
        </w:rPr>
        <w:t>и</w:t>
      </w:r>
      <w:r>
        <w:rPr>
          <w:sz w:val="22"/>
          <w:szCs w:val="22"/>
        </w:rPr>
        <w:t>з</w:t>
      </w:r>
      <w:r>
        <w:rPr>
          <w:spacing w:val="3"/>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а</w:t>
      </w:r>
      <w:r>
        <w:rPr>
          <w:spacing w:val="9"/>
          <w:sz w:val="22"/>
          <w:szCs w:val="22"/>
        </w:rPr>
        <w:t xml:space="preserve"> </w:t>
      </w:r>
      <w:r>
        <w:rPr>
          <w:sz w:val="22"/>
          <w:szCs w:val="22"/>
        </w:rPr>
        <w:t>за</w:t>
      </w:r>
      <w:r>
        <w:rPr>
          <w:spacing w:val="2"/>
          <w:sz w:val="22"/>
          <w:szCs w:val="22"/>
        </w:rPr>
        <w:t xml:space="preserve"> </w:t>
      </w:r>
      <w:r>
        <w:rPr>
          <w:spacing w:val="-1"/>
          <w:sz w:val="22"/>
          <w:szCs w:val="22"/>
        </w:rPr>
        <w:t>и</w:t>
      </w:r>
      <w:r>
        <w:rPr>
          <w:sz w:val="22"/>
          <w:szCs w:val="22"/>
        </w:rPr>
        <w:t>з</w:t>
      </w:r>
      <w:r>
        <w:rPr>
          <w:spacing w:val="1"/>
          <w:sz w:val="22"/>
          <w:szCs w:val="22"/>
        </w:rPr>
        <w:t>в</w:t>
      </w:r>
      <w:r>
        <w:rPr>
          <w:spacing w:val="-2"/>
          <w:sz w:val="22"/>
          <w:szCs w:val="22"/>
        </w:rPr>
        <w:t>р</w:t>
      </w:r>
      <w:r>
        <w:rPr>
          <w:spacing w:val="2"/>
          <w:sz w:val="22"/>
          <w:szCs w:val="22"/>
        </w:rPr>
        <w:t>ш</w:t>
      </w:r>
      <w:r>
        <w:rPr>
          <w:spacing w:val="-1"/>
          <w:sz w:val="22"/>
          <w:szCs w:val="22"/>
        </w:rPr>
        <w:t>ењ</w:t>
      </w:r>
      <w:r>
        <w:rPr>
          <w:sz w:val="22"/>
          <w:szCs w:val="22"/>
        </w:rPr>
        <w:t>е</w:t>
      </w:r>
      <w:r>
        <w:rPr>
          <w:spacing w:val="11"/>
          <w:sz w:val="22"/>
          <w:szCs w:val="22"/>
        </w:rPr>
        <w:t xml:space="preserve"> </w:t>
      </w:r>
      <w:r>
        <w:rPr>
          <w:spacing w:val="-2"/>
          <w:w w:val="101"/>
          <w:sz w:val="22"/>
          <w:szCs w:val="22"/>
        </w:rPr>
        <w:t>у</w:t>
      </w:r>
      <w:r>
        <w:rPr>
          <w:spacing w:val="1"/>
          <w:w w:val="101"/>
          <w:sz w:val="22"/>
          <w:szCs w:val="22"/>
        </w:rPr>
        <w:t>г</w:t>
      </w:r>
      <w:r>
        <w:rPr>
          <w:w w:val="101"/>
          <w:sz w:val="22"/>
          <w:szCs w:val="22"/>
        </w:rPr>
        <w:t>о</w:t>
      </w:r>
      <w:r>
        <w:rPr>
          <w:spacing w:val="1"/>
          <w:w w:val="101"/>
          <w:sz w:val="22"/>
          <w:szCs w:val="22"/>
        </w:rPr>
        <w:t>в</w:t>
      </w:r>
      <w:r>
        <w:rPr>
          <w:w w:val="101"/>
          <w:sz w:val="22"/>
          <w:szCs w:val="22"/>
        </w:rPr>
        <w:t>о</w:t>
      </w:r>
      <w:r>
        <w:rPr>
          <w:spacing w:val="-2"/>
          <w:w w:val="101"/>
          <w:sz w:val="22"/>
          <w:szCs w:val="22"/>
        </w:rPr>
        <w:t>р</w:t>
      </w:r>
      <w:r>
        <w:rPr>
          <w:spacing w:val="-1"/>
          <w:w w:val="101"/>
          <w:sz w:val="22"/>
          <w:szCs w:val="22"/>
        </w:rPr>
        <w:t>а</w:t>
      </w:r>
      <w:r>
        <w:rPr>
          <w:w w:val="101"/>
          <w:sz w:val="22"/>
          <w:szCs w:val="22"/>
        </w:rPr>
        <w:t>.</w:t>
      </w:r>
    </w:p>
    <w:p w:rsidR="004A2537" w:rsidRPr="00E85A84" w:rsidRDefault="004A2537" w:rsidP="004A2537">
      <w:pPr>
        <w:spacing w:before="4" w:line="260" w:lineRule="exact"/>
        <w:rPr>
          <w:sz w:val="26"/>
          <w:szCs w:val="26"/>
          <w:lang w:val="sr-Cyrl-CS"/>
        </w:rPr>
      </w:pPr>
    </w:p>
    <w:p w:rsidR="004A2537" w:rsidRPr="00171E2F" w:rsidRDefault="00171E2F" w:rsidP="00171E2F">
      <w:pPr>
        <w:pStyle w:val="ListParagraph"/>
        <w:numPr>
          <w:ilvl w:val="0"/>
          <w:numId w:val="33"/>
        </w:numPr>
        <w:spacing w:line="243" w:lineRule="auto"/>
        <w:ind w:right="104"/>
        <w:jc w:val="both"/>
        <w:rPr>
          <w:sz w:val="22"/>
          <w:szCs w:val="22"/>
        </w:rPr>
      </w:pPr>
      <w:r>
        <w:rPr>
          <w:spacing w:val="-1"/>
          <w:sz w:val="22"/>
          <w:szCs w:val="22"/>
          <w:lang w:val="sr-Cyrl-CS"/>
        </w:rPr>
        <w:t xml:space="preserve">     </w:t>
      </w:r>
      <w:r w:rsidR="004A2537" w:rsidRPr="00171E2F">
        <w:rPr>
          <w:spacing w:val="-1"/>
          <w:sz w:val="22"/>
          <w:szCs w:val="22"/>
        </w:rPr>
        <w:t>На</w:t>
      </w:r>
      <w:r w:rsidR="004A2537" w:rsidRPr="00171E2F">
        <w:rPr>
          <w:sz w:val="22"/>
          <w:szCs w:val="22"/>
        </w:rPr>
        <w:t>ч</w:t>
      </w:r>
      <w:r w:rsidR="004A2537" w:rsidRPr="00171E2F">
        <w:rPr>
          <w:spacing w:val="1"/>
          <w:sz w:val="22"/>
          <w:szCs w:val="22"/>
        </w:rPr>
        <w:t>и</w:t>
      </w:r>
      <w:r w:rsidR="004A2537" w:rsidRPr="00171E2F">
        <w:rPr>
          <w:sz w:val="22"/>
          <w:szCs w:val="22"/>
        </w:rPr>
        <w:t xml:space="preserve">н </w:t>
      </w:r>
      <w:r w:rsidR="004A2537" w:rsidRPr="00171E2F">
        <w:rPr>
          <w:spacing w:val="5"/>
          <w:sz w:val="22"/>
          <w:szCs w:val="22"/>
        </w:rPr>
        <w:t xml:space="preserve"> </w:t>
      </w:r>
      <w:r w:rsidR="004A2537" w:rsidRPr="00171E2F">
        <w:rPr>
          <w:sz w:val="22"/>
          <w:szCs w:val="22"/>
        </w:rPr>
        <w:t xml:space="preserve">и </w:t>
      </w:r>
      <w:r w:rsidR="004A2537" w:rsidRPr="00171E2F">
        <w:rPr>
          <w:spacing w:val="2"/>
          <w:sz w:val="22"/>
          <w:szCs w:val="22"/>
        </w:rPr>
        <w:t xml:space="preserve"> </w:t>
      </w:r>
      <w:r w:rsidR="004A2537" w:rsidRPr="00171E2F">
        <w:rPr>
          <w:spacing w:val="-2"/>
          <w:sz w:val="22"/>
          <w:szCs w:val="22"/>
        </w:rPr>
        <w:t>у</w:t>
      </w:r>
      <w:r w:rsidR="004A2537" w:rsidRPr="00171E2F">
        <w:rPr>
          <w:spacing w:val="1"/>
          <w:sz w:val="22"/>
          <w:szCs w:val="22"/>
        </w:rPr>
        <w:t>с</w:t>
      </w:r>
      <w:r w:rsidR="004A2537" w:rsidRPr="00171E2F">
        <w:rPr>
          <w:sz w:val="22"/>
          <w:szCs w:val="22"/>
        </w:rPr>
        <w:t>л</w:t>
      </w:r>
      <w:r w:rsidR="004A2537" w:rsidRPr="00171E2F">
        <w:rPr>
          <w:spacing w:val="-2"/>
          <w:sz w:val="22"/>
          <w:szCs w:val="22"/>
        </w:rPr>
        <w:t>о</w:t>
      </w:r>
      <w:r w:rsidR="004A2537" w:rsidRPr="00171E2F">
        <w:rPr>
          <w:spacing w:val="-1"/>
          <w:sz w:val="22"/>
          <w:szCs w:val="22"/>
        </w:rPr>
        <w:t>в</w:t>
      </w:r>
      <w:r w:rsidR="004A2537" w:rsidRPr="00171E2F">
        <w:rPr>
          <w:sz w:val="22"/>
          <w:szCs w:val="22"/>
        </w:rPr>
        <w:t xml:space="preserve">и </w:t>
      </w:r>
      <w:r w:rsidR="004A2537" w:rsidRPr="00171E2F">
        <w:rPr>
          <w:spacing w:val="5"/>
          <w:sz w:val="22"/>
          <w:szCs w:val="22"/>
        </w:rPr>
        <w:t xml:space="preserve"> </w:t>
      </w:r>
      <w:r w:rsidR="004A2537" w:rsidRPr="00171E2F">
        <w:rPr>
          <w:spacing w:val="1"/>
          <w:sz w:val="22"/>
          <w:szCs w:val="22"/>
        </w:rPr>
        <w:t>п</w:t>
      </w:r>
      <w:r w:rsidR="004A2537" w:rsidRPr="00171E2F">
        <w:rPr>
          <w:sz w:val="22"/>
          <w:szCs w:val="22"/>
        </w:rPr>
        <w:t>л</w:t>
      </w:r>
      <w:r w:rsidR="004A2537" w:rsidRPr="00171E2F">
        <w:rPr>
          <w:spacing w:val="-1"/>
          <w:sz w:val="22"/>
          <w:szCs w:val="22"/>
        </w:rPr>
        <w:t>а</w:t>
      </w:r>
      <w:r w:rsidR="004A2537" w:rsidRPr="00171E2F">
        <w:rPr>
          <w:sz w:val="22"/>
          <w:szCs w:val="22"/>
        </w:rPr>
        <w:t>ћ</w:t>
      </w:r>
      <w:r w:rsidR="004A2537" w:rsidRPr="00171E2F">
        <w:rPr>
          <w:spacing w:val="1"/>
          <w:sz w:val="22"/>
          <w:szCs w:val="22"/>
        </w:rPr>
        <w:t>а</w:t>
      </w:r>
      <w:r w:rsidR="004A2537" w:rsidRPr="00171E2F">
        <w:rPr>
          <w:spacing w:val="-1"/>
          <w:sz w:val="22"/>
          <w:szCs w:val="22"/>
        </w:rPr>
        <w:t>ња</w:t>
      </w:r>
      <w:r w:rsidR="004A2537" w:rsidRPr="00171E2F">
        <w:rPr>
          <w:sz w:val="22"/>
          <w:szCs w:val="22"/>
        </w:rPr>
        <w:t xml:space="preserve">, </w:t>
      </w:r>
      <w:r w:rsidR="004A2537" w:rsidRPr="00171E2F">
        <w:rPr>
          <w:spacing w:val="7"/>
          <w:sz w:val="22"/>
          <w:szCs w:val="22"/>
        </w:rPr>
        <w:t xml:space="preserve"> </w:t>
      </w:r>
      <w:r w:rsidR="004A2537" w:rsidRPr="00171E2F">
        <w:rPr>
          <w:spacing w:val="1"/>
          <w:sz w:val="22"/>
          <w:szCs w:val="22"/>
        </w:rPr>
        <w:t>ка</w:t>
      </w:r>
      <w:r w:rsidR="004A2537" w:rsidRPr="00171E2F">
        <w:rPr>
          <w:sz w:val="22"/>
          <w:szCs w:val="22"/>
        </w:rPr>
        <w:t xml:space="preserve">о  и </w:t>
      </w:r>
      <w:r w:rsidR="004A2537" w:rsidRPr="00171E2F">
        <w:rPr>
          <w:spacing w:val="2"/>
          <w:sz w:val="22"/>
          <w:szCs w:val="22"/>
        </w:rPr>
        <w:t xml:space="preserve"> </w:t>
      </w:r>
      <w:r w:rsidR="004A2537" w:rsidRPr="00171E2F">
        <w:rPr>
          <w:spacing w:val="-2"/>
          <w:sz w:val="22"/>
          <w:szCs w:val="22"/>
        </w:rPr>
        <w:t>д</w:t>
      </w:r>
      <w:r w:rsidR="004A2537" w:rsidRPr="00171E2F">
        <w:rPr>
          <w:sz w:val="22"/>
          <w:szCs w:val="22"/>
        </w:rPr>
        <w:t>р</w:t>
      </w:r>
      <w:r w:rsidR="004A2537" w:rsidRPr="00171E2F">
        <w:rPr>
          <w:spacing w:val="-2"/>
          <w:sz w:val="22"/>
          <w:szCs w:val="22"/>
        </w:rPr>
        <w:t>у</w:t>
      </w:r>
      <w:r w:rsidR="004A2537" w:rsidRPr="00171E2F">
        <w:rPr>
          <w:spacing w:val="1"/>
          <w:sz w:val="22"/>
          <w:szCs w:val="22"/>
        </w:rPr>
        <w:t>г</w:t>
      </w:r>
      <w:r w:rsidR="004A2537" w:rsidRPr="00171E2F">
        <w:rPr>
          <w:spacing w:val="-1"/>
          <w:sz w:val="22"/>
          <w:szCs w:val="22"/>
        </w:rPr>
        <w:t>и</w:t>
      </w:r>
      <w:r w:rsidR="004A2537" w:rsidRPr="00171E2F">
        <w:rPr>
          <w:sz w:val="22"/>
          <w:szCs w:val="22"/>
        </w:rPr>
        <w:t xml:space="preserve">х </w:t>
      </w:r>
      <w:r w:rsidR="004A2537" w:rsidRPr="00171E2F">
        <w:rPr>
          <w:spacing w:val="8"/>
          <w:sz w:val="22"/>
          <w:szCs w:val="22"/>
        </w:rPr>
        <w:t xml:space="preserve"> </w:t>
      </w:r>
      <w:r w:rsidR="004A2537" w:rsidRPr="00171E2F">
        <w:rPr>
          <w:spacing w:val="-2"/>
          <w:sz w:val="22"/>
          <w:szCs w:val="22"/>
        </w:rPr>
        <w:t>о</w:t>
      </w:r>
      <w:r w:rsidR="004A2537" w:rsidRPr="00171E2F">
        <w:rPr>
          <w:spacing w:val="1"/>
          <w:sz w:val="22"/>
          <w:szCs w:val="22"/>
        </w:rPr>
        <w:t>к</w:t>
      </w:r>
      <w:r w:rsidR="004A2537" w:rsidRPr="00171E2F">
        <w:rPr>
          <w:sz w:val="22"/>
          <w:szCs w:val="22"/>
        </w:rPr>
        <w:t>ол</w:t>
      </w:r>
      <w:r w:rsidR="004A2537" w:rsidRPr="00171E2F">
        <w:rPr>
          <w:spacing w:val="-1"/>
          <w:sz w:val="22"/>
          <w:szCs w:val="22"/>
        </w:rPr>
        <w:t>н</w:t>
      </w:r>
      <w:r w:rsidR="004A2537" w:rsidRPr="00171E2F">
        <w:rPr>
          <w:sz w:val="22"/>
          <w:szCs w:val="22"/>
        </w:rPr>
        <w:t>о</w:t>
      </w:r>
      <w:r w:rsidR="004A2537" w:rsidRPr="00171E2F">
        <w:rPr>
          <w:spacing w:val="-1"/>
          <w:sz w:val="22"/>
          <w:szCs w:val="22"/>
        </w:rPr>
        <w:t>с</w:t>
      </w:r>
      <w:r w:rsidR="004A2537" w:rsidRPr="00171E2F">
        <w:rPr>
          <w:sz w:val="22"/>
          <w:szCs w:val="22"/>
        </w:rPr>
        <w:t xml:space="preserve">ти </w:t>
      </w:r>
      <w:r w:rsidR="004A2537" w:rsidRPr="00171E2F">
        <w:rPr>
          <w:spacing w:val="11"/>
          <w:sz w:val="22"/>
          <w:szCs w:val="22"/>
        </w:rPr>
        <w:t xml:space="preserve"> </w:t>
      </w:r>
      <w:r w:rsidR="004A2537" w:rsidRPr="00171E2F">
        <w:rPr>
          <w:spacing w:val="-2"/>
          <w:sz w:val="22"/>
          <w:szCs w:val="22"/>
        </w:rPr>
        <w:t>о</w:t>
      </w:r>
      <w:r w:rsidR="004A2537" w:rsidRPr="00171E2F">
        <w:rPr>
          <w:sz w:val="22"/>
          <w:szCs w:val="22"/>
        </w:rPr>
        <w:t xml:space="preserve">д </w:t>
      </w:r>
      <w:r w:rsidR="004A2537" w:rsidRPr="00171E2F">
        <w:rPr>
          <w:spacing w:val="2"/>
          <w:sz w:val="22"/>
          <w:szCs w:val="22"/>
        </w:rPr>
        <w:t xml:space="preserve"> </w:t>
      </w:r>
      <w:r w:rsidR="004A2537" w:rsidRPr="00171E2F">
        <w:rPr>
          <w:spacing w:val="1"/>
          <w:sz w:val="22"/>
          <w:szCs w:val="22"/>
        </w:rPr>
        <w:t>к</w:t>
      </w:r>
      <w:r w:rsidR="004A2537" w:rsidRPr="00171E2F">
        <w:rPr>
          <w:spacing w:val="-2"/>
          <w:sz w:val="22"/>
          <w:szCs w:val="22"/>
        </w:rPr>
        <w:t>о</w:t>
      </w:r>
      <w:r w:rsidR="004A2537" w:rsidRPr="00171E2F">
        <w:rPr>
          <w:spacing w:val="3"/>
          <w:sz w:val="22"/>
          <w:szCs w:val="22"/>
        </w:rPr>
        <w:t>ј</w:t>
      </w:r>
      <w:r w:rsidR="004A2537" w:rsidRPr="00171E2F">
        <w:rPr>
          <w:spacing w:val="-1"/>
          <w:sz w:val="22"/>
          <w:szCs w:val="22"/>
        </w:rPr>
        <w:t>и</w:t>
      </w:r>
      <w:r w:rsidR="004A2537" w:rsidRPr="00171E2F">
        <w:rPr>
          <w:sz w:val="22"/>
          <w:szCs w:val="22"/>
        </w:rPr>
        <w:t xml:space="preserve">х </w:t>
      </w:r>
      <w:r w:rsidR="004A2537" w:rsidRPr="00171E2F">
        <w:rPr>
          <w:spacing w:val="4"/>
          <w:sz w:val="22"/>
          <w:szCs w:val="22"/>
        </w:rPr>
        <w:t xml:space="preserve"> </w:t>
      </w:r>
      <w:r w:rsidR="004A2537" w:rsidRPr="00171E2F">
        <w:rPr>
          <w:sz w:val="22"/>
          <w:szCs w:val="22"/>
        </w:rPr>
        <w:t>з</w:t>
      </w:r>
      <w:r w:rsidR="004A2537" w:rsidRPr="00171E2F">
        <w:rPr>
          <w:spacing w:val="-1"/>
          <w:sz w:val="22"/>
          <w:szCs w:val="22"/>
        </w:rPr>
        <w:t>авис</w:t>
      </w:r>
      <w:r w:rsidR="004A2537" w:rsidRPr="00171E2F">
        <w:rPr>
          <w:sz w:val="22"/>
          <w:szCs w:val="22"/>
        </w:rPr>
        <w:t xml:space="preserve">и </w:t>
      </w:r>
      <w:r w:rsidR="004A2537" w:rsidRPr="00171E2F">
        <w:rPr>
          <w:spacing w:val="7"/>
          <w:sz w:val="22"/>
          <w:szCs w:val="22"/>
        </w:rPr>
        <w:t xml:space="preserve"> </w:t>
      </w:r>
      <w:r w:rsidR="004A2537" w:rsidRPr="00171E2F">
        <w:rPr>
          <w:spacing w:val="-1"/>
          <w:w w:val="101"/>
          <w:sz w:val="22"/>
          <w:szCs w:val="22"/>
        </w:rPr>
        <w:t>п</w:t>
      </w:r>
      <w:r w:rsidR="004A2537" w:rsidRPr="00171E2F">
        <w:rPr>
          <w:spacing w:val="-2"/>
          <w:w w:val="101"/>
          <w:sz w:val="22"/>
          <w:szCs w:val="22"/>
        </w:rPr>
        <w:t>р</w:t>
      </w:r>
      <w:r w:rsidR="004A2537" w:rsidRPr="00171E2F">
        <w:rPr>
          <w:spacing w:val="-1"/>
          <w:w w:val="101"/>
          <w:sz w:val="22"/>
          <w:szCs w:val="22"/>
        </w:rPr>
        <w:t>и</w:t>
      </w:r>
      <w:r w:rsidR="004A2537" w:rsidRPr="00171E2F">
        <w:rPr>
          <w:spacing w:val="2"/>
          <w:w w:val="101"/>
          <w:sz w:val="22"/>
          <w:szCs w:val="22"/>
        </w:rPr>
        <w:t>х</w:t>
      </w:r>
      <w:r w:rsidR="004A2537" w:rsidRPr="00171E2F">
        <w:rPr>
          <w:spacing w:val="-1"/>
          <w:w w:val="101"/>
          <w:sz w:val="22"/>
          <w:szCs w:val="22"/>
        </w:rPr>
        <w:t>ва</w:t>
      </w:r>
      <w:r w:rsidR="004A2537" w:rsidRPr="00171E2F">
        <w:rPr>
          <w:w w:val="101"/>
          <w:sz w:val="22"/>
          <w:szCs w:val="22"/>
        </w:rPr>
        <w:t>тљ</w:t>
      </w:r>
      <w:r w:rsidR="004A2537" w:rsidRPr="00171E2F">
        <w:rPr>
          <w:spacing w:val="-1"/>
          <w:w w:val="101"/>
          <w:sz w:val="22"/>
          <w:szCs w:val="22"/>
        </w:rPr>
        <w:t>и</w:t>
      </w:r>
      <w:r w:rsidR="004A2537" w:rsidRPr="00171E2F">
        <w:rPr>
          <w:spacing w:val="1"/>
          <w:w w:val="101"/>
          <w:sz w:val="22"/>
          <w:szCs w:val="22"/>
        </w:rPr>
        <w:t>в</w:t>
      </w:r>
      <w:r w:rsidR="004A2537" w:rsidRPr="00171E2F">
        <w:rPr>
          <w:w w:val="101"/>
          <w:sz w:val="22"/>
          <w:szCs w:val="22"/>
        </w:rPr>
        <w:t>о</w:t>
      </w:r>
      <w:r w:rsidR="004A2537" w:rsidRPr="00171E2F">
        <w:rPr>
          <w:spacing w:val="-1"/>
          <w:w w:val="101"/>
          <w:sz w:val="22"/>
          <w:szCs w:val="22"/>
        </w:rPr>
        <w:t>с</w:t>
      </w:r>
      <w:r w:rsidR="004A2537" w:rsidRPr="00171E2F">
        <w:rPr>
          <w:w w:val="101"/>
          <w:sz w:val="22"/>
          <w:szCs w:val="22"/>
        </w:rPr>
        <w:t xml:space="preserve">т </w:t>
      </w:r>
      <w:r w:rsidR="004A2537" w:rsidRPr="00171E2F">
        <w:rPr>
          <w:spacing w:val="-1"/>
          <w:w w:val="101"/>
          <w:sz w:val="22"/>
          <w:szCs w:val="22"/>
        </w:rPr>
        <w:t>п</w:t>
      </w:r>
      <w:r w:rsidR="004A2537" w:rsidRPr="00171E2F">
        <w:rPr>
          <w:w w:val="101"/>
          <w:sz w:val="22"/>
          <w:szCs w:val="22"/>
        </w:rPr>
        <w:t>о</w:t>
      </w:r>
      <w:r w:rsidR="004A2537" w:rsidRPr="00171E2F">
        <w:rPr>
          <w:spacing w:val="1"/>
          <w:w w:val="101"/>
          <w:sz w:val="22"/>
          <w:szCs w:val="22"/>
        </w:rPr>
        <w:t>н</w:t>
      </w:r>
      <w:r w:rsidR="004A2537" w:rsidRPr="00171E2F">
        <w:rPr>
          <w:spacing w:val="-2"/>
          <w:w w:val="101"/>
          <w:sz w:val="22"/>
          <w:szCs w:val="22"/>
        </w:rPr>
        <w:t>у</w:t>
      </w:r>
      <w:r w:rsidR="004A2537" w:rsidRPr="00171E2F">
        <w:rPr>
          <w:w w:val="101"/>
          <w:sz w:val="22"/>
          <w:szCs w:val="22"/>
        </w:rPr>
        <w:t>де</w:t>
      </w:r>
    </w:p>
    <w:p w:rsidR="004A2537" w:rsidRDefault="004A2537" w:rsidP="004A2537">
      <w:pPr>
        <w:spacing w:before="3" w:line="280" w:lineRule="exact"/>
        <w:rPr>
          <w:sz w:val="28"/>
          <w:szCs w:val="28"/>
        </w:rPr>
      </w:pPr>
    </w:p>
    <w:p w:rsidR="00E85A84" w:rsidRPr="005018D3" w:rsidRDefault="004A2537" w:rsidP="005018D3">
      <w:pPr>
        <w:spacing w:line="242" w:lineRule="auto"/>
        <w:ind w:left="116" w:right="96"/>
        <w:jc w:val="both"/>
        <w:rPr>
          <w:sz w:val="23"/>
          <w:szCs w:val="23"/>
        </w:rPr>
      </w:pPr>
      <w:r>
        <w:rPr>
          <w:spacing w:val="-1"/>
          <w:sz w:val="22"/>
          <w:szCs w:val="22"/>
        </w:rPr>
        <w:t>Р</w:t>
      </w:r>
      <w:r>
        <w:rPr>
          <w:sz w:val="22"/>
          <w:szCs w:val="22"/>
        </w:rPr>
        <w:t xml:space="preserve">ок </w:t>
      </w:r>
      <w:r>
        <w:rPr>
          <w:spacing w:val="1"/>
          <w:sz w:val="22"/>
          <w:szCs w:val="22"/>
        </w:rPr>
        <w:t xml:space="preserve"> </w:t>
      </w:r>
      <w:r>
        <w:rPr>
          <w:sz w:val="22"/>
          <w:szCs w:val="22"/>
        </w:rPr>
        <w:t>за</w:t>
      </w:r>
      <w:r>
        <w:rPr>
          <w:spacing w:val="55"/>
          <w:sz w:val="22"/>
          <w:szCs w:val="22"/>
        </w:rPr>
        <w:t xml:space="preserve"> </w:t>
      </w:r>
      <w:r>
        <w:rPr>
          <w:spacing w:val="-1"/>
          <w:sz w:val="22"/>
          <w:szCs w:val="22"/>
        </w:rPr>
        <w:t>п</w:t>
      </w:r>
      <w:r>
        <w:rPr>
          <w:sz w:val="22"/>
          <w:szCs w:val="22"/>
        </w:rPr>
        <w:t>л</w:t>
      </w:r>
      <w:r>
        <w:rPr>
          <w:spacing w:val="-1"/>
          <w:sz w:val="22"/>
          <w:szCs w:val="22"/>
        </w:rPr>
        <w:t>а</w:t>
      </w:r>
      <w:r>
        <w:rPr>
          <w:sz w:val="22"/>
          <w:szCs w:val="22"/>
        </w:rPr>
        <w:t>ћ</w:t>
      </w:r>
      <w:r>
        <w:rPr>
          <w:spacing w:val="1"/>
          <w:sz w:val="22"/>
          <w:szCs w:val="22"/>
        </w:rPr>
        <w:t>а</w:t>
      </w:r>
      <w:r>
        <w:rPr>
          <w:spacing w:val="-1"/>
          <w:sz w:val="22"/>
          <w:szCs w:val="22"/>
        </w:rPr>
        <w:t>њ</w:t>
      </w:r>
      <w:r>
        <w:rPr>
          <w:sz w:val="22"/>
          <w:szCs w:val="22"/>
        </w:rPr>
        <w:t xml:space="preserve">е </w:t>
      </w:r>
      <w:r>
        <w:rPr>
          <w:spacing w:val="6"/>
          <w:sz w:val="22"/>
          <w:szCs w:val="22"/>
        </w:rPr>
        <w:t xml:space="preserve"> </w:t>
      </w:r>
      <w:r>
        <w:rPr>
          <w:spacing w:val="1"/>
          <w:sz w:val="22"/>
          <w:szCs w:val="22"/>
        </w:rPr>
        <w:t>н</w:t>
      </w:r>
      <w:r>
        <w:rPr>
          <w:sz w:val="22"/>
          <w:szCs w:val="22"/>
        </w:rPr>
        <w:t>е  мо</w:t>
      </w:r>
      <w:r>
        <w:rPr>
          <w:spacing w:val="-1"/>
          <w:sz w:val="22"/>
          <w:szCs w:val="22"/>
        </w:rPr>
        <w:t>ж</w:t>
      </w:r>
      <w:r>
        <w:rPr>
          <w:sz w:val="22"/>
          <w:szCs w:val="22"/>
        </w:rPr>
        <w:t xml:space="preserve">е </w:t>
      </w:r>
      <w:r>
        <w:rPr>
          <w:spacing w:val="3"/>
          <w:sz w:val="22"/>
          <w:szCs w:val="22"/>
        </w:rPr>
        <w:t xml:space="preserve"> </w:t>
      </w:r>
      <w:r>
        <w:rPr>
          <w:spacing w:val="-2"/>
          <w:sz w:val="22"/>
          <w:szCs w:val="22"/>
        </w:rPr>
        <w:t>б</w:t>
      </w:r>
      <w:r>
        <w:rPr>
          <w:spacing w:val="-1"/>
          <w:sz w:val="22"/>
          <w:szCs w:val="22"/>
        </w:rPr>
        <w:t>и</w:t>
      </w:r>
      <w:r>
        <w:rPr>
          <w:spacing w:val="2"/>
          <w:sz w:val="22"/>
          <w:szCs w:val="22"/>
        </w:rPr>
        <w:t>т</w:t>
      </w:r>
      <w:r>
        <w:rPr>
          <w:sz w:val="22"/>
          <w:szCs w:val="22"/>
        </w:rPr>
        <w:t xml:space="preserve">и </w:t>
      </w:r>
      <w:r>
        <w:rPr>
          <w:spacing w:val="3"/>
          <w:sz w:val="22"/>
          <w:szCs w:val="22"/>
        </w:rPr>
        <w:t xml:space="preserve"> </w:t>
      </w:r>
      <w:r>
        <w:rPr>
          <w:spacing w:val="1"/>
          <w:sz w:val="22"/>
          <w:szCs w:val="22"/>
        </w:rPr>
        <w:t>к</w:t>
      </w:r>
      <w:r>
        <w:rPr>
          <w:spacing w:val="-2"/>
          <w:sz w:val="22"/>
          <w:szCs w:val="22"/>
        </w:rPr>
        <w:t>р</w:t>
      </w:r>
      <w:r>
        <w:rPr>
          <w:spacing w:val="-1"/>
          <w:sz w:val="22"/>
          <w:szCs w:val="22"/>
        </w:rPr>
        <w:t>а</w:t>
      </w:r>
      <w:r>
        <w:rPr>
          <w:sz w:val="22"/>
          <w:szCs w:val="22"/>
        </w:rPr>
        <w:t xml:space="preserve">ћи </w:t>
      </w:r>
      <w:r>
        <w:rPr>
          <w:spacing w:val="6"/>
          <w:sz w:val="22"/>
          <w:szCs w:val="22"/>
        </w:rPr>
        <w:t xml:space="preserve"> </w:t>
      </w:r>
      <w:r>
        <w:rPr>
          <w:sz w:val="22"/>
          <w:szCs w:val="22"/>
        </w:rPr>
        <w:t xml:space="preserve">од  </w:t>
      </w:r>
      <w:r w:rsidR="00E85A84">
        <w:rPr>
          <w:sz w:val="22"/>
          <w:szCs w:val="22"/>
          <w:lang w:val="sr-Cyrl-CS"/>
        </w:rPr>
        <w:t>20</w:t>
      </w:r>
      <w:r>
        <w:rPr>
          <w:sz w:val="22"/>
          <w:szCs w:val="22"/>
        </w:rPr>
        <w:t xml:space="preserve"> </w:t>
      </w:r>
      <w:r>
        <w:rPr>
          <w:spacing w:val="2"/>
          <w:sz w:val="22"/>
          <w:szCs w:val="22"/>
        </w:rPr>
        <w:t xml:space="preserve"> </w:t>
      </w:r>
      <w:r>
        <w:rPr>
          <w:spacing w:val="-2"/>
          <w:sz w:val="22"/>
          <w:szCs w:val="22"/>
        </w:rPr>
        <w:t>д</w:t>
      </w:r>
      <w:r>
        <w:rPr>
          <w:spacing w:val="-1"/>
          <w:sz w:val="22"/>
          <w:szCs w:val="22"/>
        </w:rPr>
        <w:t>ан</w:t>
      </w:r>
      <w:r>
        <w:rPr>
          <w:spacing w:val="1"/>
          <w:sz w:val="22"/>
          <w:szCs w:val="22"/>
        </w:rPr>
        <w:t>а</w:t>
      </w:r>
      <w:r>
        <w:rPr>
          <w:sz w:val="22"/>
          <w:szCs w:val="22"/>
        </w:rPr>
        <w:t xml:space="preserve">, </w:t>
      </w:r>
      <w:r>
        <w:rPr>
          <w:spacing w:val="5"/>
          <w:sz w:val="22"/>
          <w:szCs w:val="22"/>
        </w:rPr>
        <w:t xml:space="preserve"> </w:t>
      </w:r>
      <w:r>
        <w:rPr>
          <w:sz w:val="22"/>
          <w:szCs w:val="22"/>
        </w:rPr>
        <w:t>а</w:t>
      </w:r>
      <w:r>
        <w:rPr>
          <w:spacing w:val="55"/>
          <w:sz w:val="22"/>
          <w:szCs w:val="22"/>
        </w:rPr>
        <w:t xml:space="preserve"> </w:t>
      </w:r>
      <w:r>
        <w:rPr>
          <w:spacing w:val="1"/>
          <w:sz w:val="22"/>
          <w:szCs w:val="22"/>
        </w:rPr>
        <w:t>н</w:t>
      </w:r>
      <w:r>
        <w:rPr>
          <w:sz w:val="22"/>
          <w:szCs w:val="22"/>
        </w:rPr>
        <w:t xml:space="preserve">и </w:t>
      </w:r>
      <w:r>
        <w:rPr>
          <w:spacing w:val="1"/>
          <w:sz w:val="22"/>
          <w:szCs w:val="22"/>
        </w:rPr>
        <w:t xml:space="preserve"> </w:t>
      </w:r>
      <w:r>
        <w:rPr>
          <w:sz w:val="22"/>
          <w:szCs w:val="22"/>
        </w:rPr>
        <w:t>д</w:t>
      </w:r>
      <w:r>
        <w:rPr>
          <w:spacing w:val="-2"/>
          <w:sz w:val="22"/>
          <w:szCs w:val="22"/>
        </w:rPr>
        <w:t>у</w:t>
      </w:r>
      <w:r>
        <w:rPr>
          <w:spacing w:val="-1"/>
          <w:sz w:val="22"/>
          <w:szCs w:val="22"/>
        </w:rPr>
        <w:t>ж</w:t>
      </w:r>
      <w:r>
        <w:rPr>
          <w:sz w:val="22"/>
          <w:szCs w:val="22"/>
        </w:rPr>
        <w:t xml:space="preserve">и </w:t>
      </w:r>
      <w:r>
        <w:rPr>
          <w:spacing w:val="6"/>
          <w:sz w:val="22"/>
          <w:szCs w:val="22"/>
        </w:rPr>
        <w:t xml:space="preserve"> </w:t>
      </w:r>
      <w:r>
        <w:rPr>
          <w:sz w:val="22"/>
          <w:szCs w:val="22"/>
        </w:rPr>
        <w:t xml:space="preserve">од  45 </w:t>
      </w:r>
      <w:r>
        <w:rPr>
          <w:spacing w:val="2"/>
          <w:sz w:val="22"/>
          <w:szCs w:val="22"/>
        </w:rPr>
        <w:t xml:space="preserve"> </w:t>
      </w:r>
      <w:r>
        <w:rPr>
          <w:spacing w:val="-2"/>
          <w:sz w:val="22"/>
          <w:szCs w:val="22"/>
        </w:rPr>
        <w:t>д</w:t>
      </w:r>
      <w:r>
        <w:rPr>
          <w:spacing w:val="1"/>
          <w:sz w:val="22"/>
          <w:szCs w:val="22"/>
        </w:rPr>
        <w:t>а</w:t>
      </w:r>
      <w:r>
        <w:rPr>
          <w:spacing w:val="-1"/>
          <w:sz w:val="22"/>
          <w:szCs w:val="22"/>
        </w:rPr>
        <w:t>н</w:t>
      </w:r>
      <w:r>
        <w:rPr>
          <w:sz w:val="22"/>
          <w:szCs w:val="22"/>
        </w:rPr>
        <w:t xml:space="preserve">а </w:t>
      </w:r>
      <w:r>
        <w:rPr>
          <w:spacing w:val="5"/>
          <w:sz w:val="22"/>
          <w:szCs w:val="22"/>
        </w:rPr>
        <w:t xml:space="preserve"> </w:t>
      </w:r>
      <w:r>
        <w:rPr>
          <w:spacing w:val="-2"/>
          <w:sz w:val="22"/>
          <w:szCs w:val="22"/>
        </w:rPr>
        <w:t>о</w:t>
      </w:r>
      <w:r>
        <w:rPr>
          <w:sz w:val="22"/>
          <w:szCs w:val="22"/>
        </w:rPr>
        <w:t xml:space="preserve">д </w:t>
      </w:r>
      <w:r>
        <w:rPr>
          <w:spacing w:val="2"/>
          <w:sz w:val="22"/>
          <w:szCs w:val="22"/>
        </w:rPr>
        <w:t xml:space="preserve"> </w:t>
      </w:r>
      <w:r>
        <w:rPr>
          <w:spacing w:val="-2"/>
          <w:sz w:val="22"/>
          <w:szCs w:val="22"/>
        </w:rPr>
        <w:t>д</w:t>
      </w:r>
      <w:r>
        <w:rPr>
          <w:spacing w:val="1"/>
          <w:sz w:val="22"/>
          <w:szCs w:val="22"/>
        </w:rPr>
        <w:t>а</w:t>
      </w:r>
      <w:r>
        <w:rPr>
          <w:spacing w:val="-1"/>
          <w:sz w:val="22"/>
          <w:szCs w:val="22"/>
        </w:rPr>
        <w:t>н</w:t>
      </w:r>
      <w:r>
        <w:rPr>
          <w:sz w:val="22"/>
          <w:szCs w:val="22"/>
        </w:rPr>
        <w:t xml:space="preserve">а </w:t>
      </w:r>
      <w:r>
        <w:rPr>
          <w:spacing w:val="4"/>
          <w:sz w:val="22"/>
          <w:szCs w:val="22"/>
        </w:rPr>
        <w:t xml:space="preserve"> </w:t>
      </w:r>
      <w:r>
        <w:rPr>
          <w:w w:val="101"/>
          <w:sz w:val="22"/>
          <w:szCs w:val="22"/>
        </w:rPr>
        <w:t>до</w:t>
      </w:r>
      <w:r>
        <w:rPr>
          <w:spacing w:val="-1"/>
          <w:w w:val="101"/>
          <w:sz w:val="22"/>
          <w:szCs w:val="22"/>
        </w:rPr>
        <w:t>с</w:t>
      </w:r>
      <w:r>
        <w:rPr>
          <w:w w:val="101"/>
          <w:sz w:val="22"/>
          <w:szCs w:val="22"/>
        </w:rPr>
        <w:t>т</w:t>
      </w:r>
      <w:r>
        <w:rPr>
          <w:spacing w:val="1"/>
          <w:w w:val="101"/>
          <w:sz w:val="22"/>
          <w:szCs w:val="22"/>
        </w:rPr>
        <w:t>а</w:t>
      </w:r>
      <w:r>
        <w:rPr>
          <w:spacing w:val="-1"/>
          <w:w w:val="101"/>
          <w:sz w:val="22"/>
          <w:szCs w:val="22"/>
        </w:rPr>
        <w:t>в</w:t>
      </w:r>
      <w:r>
        <w:rPr>
          <w:w w:val="101"/>
          <w:sz w:val="22"/>
          <w:szCs w:val="22"/>
        </w:rPr>
        <w:t>љ</w:t>
      </w:r>
      <w:r>
        <w:rPr>
          <w:spacing w:val="1"/>
          <w:w w:val="101"/>
          <w:sz w:val="22"/>
          <w:szCs w:val="22"/>
        </w:rPr>
        <w:t>а</w:t>
      </w:r>
      <w:r>
        <w:rPr>
          <w:spacing w:val="-1"/>
          <w:w w:val="101"/>
          <w:sz w:val="22"/>
          <w:szCs w:val="22"/>
        </w:rPr>
        <w:t>њ</w:t>
      </w:r>
      <w:r>
        <w:rPr>
          <w:w w:val="101"/>
          <w:sz w:val="22"/>
          <w:szCs w:val="22"/>
        </w:rPr>
        <w:t xml:space="preserve">а </w:t>
      </w:r>
      <w:r>
        <w:rPr>
          <w:spacing w:val="-1"/>
          <w:sz w:val="22"/>
          <w:szCs w:val="22"/>
        </w:rPr>
        <w:t>ис</w:t>
      </w:r>
      <w:r>
        <w:rPr>
          <w:spacing w:val="1"/>
          <w:sz w:val="22"/>
          <w:szCs w:val="22"/>
        </w:rPr>
        <w:t>п</w:t>
      </w:r>
      <w:r>
        <w:rPr>
          <w:sz w:val="22"/>
          <w:szCs w:val="22"/>
        </w:rPr>
        <w:t>р</w:t>
      </w:r>
      <w:r>
        <w:rPr>
          <w:spacing w:val="-1"/>
          <w:sz w:val="22"/>
          <w:szCs w:val="22"/>
        </w:rPr>
        <w:t>ав</w:t>
      </w:r>
      <w:r>
        <w:rPr>
          <w:spacing w:val="1"/>
          <w:sz w:val="22"/>
          <w:szCs w:val="22"/>
        </w:rPr>
        <w:t>н</w:t>
      </w:r>
      <w:r>
        <w:rPr>
          <w:spacing w:val="-2"/>
          <w:sz w:val="22"/>
          <w:szCs w:val="22"/>
        </w:rPr>
        <w:t>о</w:t>
      </w:r>
      <w:r>
        <w:rPr>
          <w:sz w:val="22"/>
          <w:szCs w:val="22"/>
        </w:rPr>
        <w:t xml:space="preserve">г </w:t>
      </w:r>
      <w:r>
        <w:rPr>
          <w:spacing w:val="13"/>
          <w:sz w:val="22"/>
          <w:szCs w:val="22"/>
        </w:rPr>
        <w:t xml:space="preserve"> </w:t>
      </w:r>
      <w:r>
        <w:rPr>
          <w:sz w:val="22"/>
          <w:szCs w:val="22"/>
        </w:rPr>
        <w:t>р</w:t>
      </w:r>
      <w:r>
        <w:rPr>
          <w:spacing w:val="-1"/>
          <w:sz w:val="22"/>
          <w:szCs w:val="22"/>
        </w:rPr>
        <w:t>а</w:t>
      </w:r>
      <w:r>
        <w:rPr>
          <w:spacing w:val="2"/>
          <w:sz w:val="22"/>
          <w:szCs w:val="22"/>
        </w:rPr>
        <w:t>ч</w:t>
      </w:r>
      <w:r>
        <w:rPr>
          <w:spacing w:val="-2"/>
          <w:sz w:val="22"/>
          <w:szCs w:val="22"/>
        </w:rPr>
        <w:t>у</w:t>
      </w:r>
      <w:r>
        <w:rPr>
          <w:spacing w:val="1"/>
          <w:sz w:val="22"/>
          <w:szCs w:val="22"/>
        </w:rPr>
        <w:t>н</w:t>
      </w:r>
      <w:r>
        <w:rPr>
          <w:spacing w:val="-1"/>
          <w:sz w:val="22"/>
          <w:szCs w:val="22"/>
        </w:rPr>
        <w:t>а</w:t>
      </w:r>
      <w:r>
        <w:rPr>
          <w:sz w:val="22"/>
          <w:szCs w:val="22"/>
        </w:rPr>
        <w:t xml:space="preserve">, </w:t>
      </w:r>
      <w:r>
        <w:rPr>
          <w:spacing w:val="8"/>
          <w:sz w:val="22"/>
          <w:szCs w:val="22"/>
        </w:rPr>
        <w:t xml:space="preserve"> </w:t>
      </w:r>
      <w:r>
        <w:rPr>
          <w:sz w:val="22"/>
          <w:szCs w:val="22"/>
        </w:rPr>
        <w:t xml:space="preserve">а </w:t>
      </w:r>
      <w:r>
        <w:rPr>
          <w:spacing w:val="1"/>
          <w:sz w:val="22"/>
          <w:szCs w:val="22"/>
        </w:rPr>
        <w:t xml:space="preserve"> п</w:t>
      </w:r>
      <w:r>
        <w:rPr>
          <w:sz w:val="22"/>
          <w:szCs w:val="22"/>
        </w:rPr>
        <w:t xml:space="preserve">о </w:t>
      </w:r>
      <w:r>
        <w:rPr>
          <w:spacing w:val="2"/>
          <w:sz w:val="22"/>
          <w:szCs w:val="22"/>
        </w:rPr>
        <w:t xml:space="preserve"> </w:t>
      </w:r>
      <w:r w:rsidR="00E85A84">
        <w:rPr>
          <w:spacing w:val="-1"/>
          <w:sz w:val="22"/>
          <w:szCs w:val="22"/>
          <w:lang w:val="sr-Cyrl-CS"/>
        </w:rPr>
        <w:t>завршеним радовима</w:t>
      </w:r>
      <w:r>
        <w:rPr>
          <w:sz w:val="22"/>
          <w:szCs w:val="22"/>
        </w:rPr>
        <w:t xml:space="preserve">. </w:t>
      </w:r>
      <w:r>
        <w:rPr>
          <w:spacing w:val="11"/>
          <w:sz w:val="22"/>
          <w:szCs w:val="22"/>
        </w:rPr>
        <w:t xml:space="preserve"> </w:t>
      </w:r>
    </w:p>
    <w:p w:rsidR="004A2537" w:rsidRDefault="004A2537" w:rsidP="004A2537">
      <w:pPr>
        <w:spacing w:before="8" w:line="252" w:lineRule="auto"/>
        <w:ind w:left="116" w:right="99"/>
        <w:jc w:val="both"/>
        <w:rPr>
          <w:sz w:val="22"/>
          <w:szCs w:val="22"/>
        </w:rPr>
      </w:pPr>
      <w:r>
        <w:rPr>
          <w:spacing w:val="-1"/>
          <w:sz w:val="22"/>
          <w:szCs w:val="22"/>
        </w:rPr>
        <w:t>Р</w:t>
      </w:r>
      <w:r>
        <w:rPr>
          <w:sz w:val="22"/>
          <w:szCs w:val="22"/>
        </w:rPr>
        <w:t>ок</w:t>
      </w:r>
      <w:r>
        <w:rPr>
          <w:spacing w:val="1"/>
          <w:sz w:val="22"/>
          <w:szCs w:val="22"/>
        </w:rPr>
        <w:t xml:space="preserve"> в</w:t>
      </w:r>
      <w:r>
        <w:rPr>
          <w:spacing w:val="-1"/>
          <w:sz w:val="22"/>
          <w:szCs w:val="22"/>
        </w:rPr>
        <w:t>а</w:t>
      </w:r>
      <w:r>
        <w:rPr>
          <w:spacing w:val="1"/>
          <w:sz w:val="22"/>
          <w:szCs w:val="22"/>
        </w:rPr>
        <w:t>ж</w:t>
      </w:r>
      <w:r>
        <w:rPr>
          <w:spacing w:val="-1"/>
          <w:sz w:val="22"/>
          <w:szCs w:val="22"/>
        </w:rPr>
        <w:t>е</w:t>
      </w:r>
      <w:r>
        <w:rPr>
          <w:spacing w:val="1"/>
          <w:sz w:val="22"/>
          <w:szCs w:val="22"/>
        </w:rPr>
        <w:t>њ</w:t>
      </w:r>
      <w:r>
        <w:rPr>
          <w:sz w:val="22"/>
          <w:szCs w:val="22"/>
        </w:rPr>
        <w:t>а</w:t>
      </w:r>
      <w:r>
        <w:rPr>
          <w:spacing w:val="5"/>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де</w:t>
      </w:r>
      <w:r>
        <w:rPr>
          <w:spacing w:val="7"/>
          <w:sz w:val="22"/>
          <w:szCs w:val="22"/>
        </w:rPr>
        <w:t xml:space="preserve"> </w:t>
      </w:r>
      <w:r>
        <w:rPr>
          <w:spacing w:val="-1"/>
          <w:sz w:val="22"/>
          <w:szCs w:val="22"/>
        </w:rPr>
        <w:t>н</w:t>
      </w:r>
      <w:r>
        <w:rPr>
          <w:sz w:val="22"/>
          <w:szCs w:val="22"/>
        </w:rPr>
        <w:t xml:space="preserve">е </w:t>
      </w:r>
      <w:r>
        <w:rPr>
          <w:spacing w:val="3"/>
          <w:sz w:val="22"/>
          <w:szCs w:val="22"/>
        </w:rPr>
        <w:t>м</w:t>
      </w:r>
      <w:r>
        <w:rPr>
          <w:spacing w:val="-2"/>
          <w:sz w:val="22"/>
          <w:szCs w:val="22"/>
        </w:rPr>
        <w:t>о</w:t>
      </w:r>
      <w:r>
        <w:rPr>
          <w:spacing w:val="1"/>
          <w:sz w:val="22"/>
          <w:szCs w:val="22"/>
        </w:rPr>
        <w:t>ж</w:t>
      </w:r>
      <w:r>
        <w:rPr>
          <w:sz w:val="22"/>
          <w:szCs w:val="22"/>
        </w:rPr>
        <w:t>е</w:t>
      </w:r>
      <w:r>
        <w:rPr>
          <w:spacing w:val="5"/>
          <w:sz w:val="22"/>
          <w:szCs w:val="22"/>
        </w:rPr>
        <w:t xml:space="preserve"> </w:t>
      </w:r>
      <w:r>
        <w:rPr>
          <w:spacing w:val="-2"/>
          <w:sz w:val="22"/>
          <w:szCs w:val="22"/>
        </w:rPr>
        <w:t>б</w:t>
      </w:r>
      <w:r>
        <w:rPr>
          <w:spacing w:val="-1"/>
          <w:sz w:val="22"/>
          <w:szCs w:val="22"/>
        </w:rPr>
        <w:t>и</w:t>
      </w:r>
      <w:r>
        <w:rPr>
          <w:sz w:val="22"/>
          <w:szCs w:val="22"/>
        </w:rPr>
        <w:t>ти</w:t>
      </w:r>
      <w:r>
        <w:rPr>
          <w:spacing w:val="4"/>
          <w:sz w:val="22"/>
          <w:szCs w:val="22"/>
        </w:rPr>
        <w:t xml:space="preserve"> </w:t>
      </w:r>
      <w:r>
        <w:rPr>
          <w:spacing w:val="1"/>
          <w:sz w:val="22"/>
          <w:szCs w:val="22"/>
        </w:rPr>
        <w:t>к</w:t>
      </w:r>
      <w:r>
        <w:rPr>
          <w:sz w:val="22"/>
          <w:szCs w:val="22"/>
        </w:rPr>
        <w:t>р</w:t>
      </w:r>
      <w:r>
        <w:rPr>
          <w:spacing w:val="-1"/>
          <w:sz w:val="22"/>
          <w:szCs w:val="22"/>
        </w:rPr>
        <w:t>а</w:t>
      </w:r>
      <w:r>
        <w:rPr>
          <w:sz w:val="22"/>
          <w:szCs w:val="22"/>
        </w:rPr>
        <w:t>ћи</w:t>
      </w:r>
      <w:r>
        <w:rPr>
          <w:spacing w:val="6"/>
          <w:sz w:val="22"/>
          <w:szCs w:val="22"/>
        </w:rPr>
        <w:t xml:space="preserve"> </w:t>
      </w:r>
      <w:r>
        <w:rPr>
          <w:sz w:val="22"/>
          <w:szCs w:val="22"/>
        </w:rPr>
        <w:t>од</w:t>
      </w:r>
      <w:r>
        <w:rPr>
          <w:spacing w:val="1"/>
          <w:sz w:val="22"/>
          <w:szCs w:val="22"/>
        </w:rPr>
        <w:t xml:space="preserve"> </w:t>
      </w:r>
      <w:r>
        <w:rPr>
          <w:sz w:val="22"/>
          <w:szCs w:val="22"/>
        </w:rPr>
        <w:t>30</w:t>
      </w:r>
      <w:r>
        <w:rPr>
          <w:spacing w:val="3"/>
          <w:sz w:val="22"/>
          <w:szCs w:val="22"/>
        </w:rPr>
        <w:t xml:space="preserve"> </w:t>
      </w:r>
      <w:r>
        <w:rPr>
          <w:spacing w:val="-2"/>
          <w:sz w:val="22"/>
          <w:szCs w:val="22"/>
        </w:rPr>
        <w:t>д</w:t>
      </w:r>
      <w:r>
        <w:rPr>
          <w:spacing w:val="1"/>
          <w:sz w:val="22"/>
          <w:szCs w:val="22"/>
        </w:rPr>
        <w:t>а</w:t>
      </w:r>
      <w:r>
        <w:rPr>
          <w:spacing w:val="-1"/>
          <w:sz w:val="22"/>
          <w:szCs w:val="22"/>
        </w:rPr>
        <w:t>н</w:t>
      </w:r>
      <w:r>
        <w:rPr>
          <w:sz w:val="22"/>
          <w:szCs w:val="22"/>
        </w:rPr>
        <w:t>а</w:t>
      </w:r>
      <w:r>
        <w:rPr>
          <w:spacing w:val="4"/>
          <w:sz w:val="22"/>
          <w:szCs w:val="22"/>
        </w:rPr>
        <w:t xml:space="preserve"> </w:t>
      </w:r>
      <w:r>
        <w:rPr>
          <w:sz w:val="22"/>
          <w:szCs w:val="22"/>
        </w:rPr>
        <w:t>од</w:t>
      </w:r>
      <w:r>
        <w:rPr>
          <w:spacing w:val="1"/>
          <w:sz w:val="22"/>
          <w:szCs w:val="22"/>
        </w:rPr>
        <w:t xml:space="preserve"> </w:t>
      </w:r>
      <w:r>
        <w:rPr>
          <w:sz w:val="22"/>
          <w:szCs w:val="22"/>
        </w:rPr>
        <w:t>д</w:t>
      </w:r>
      <w:r>
        <w:rPr>
          <w:spacing w:val="-1"/>
          <w:sz w:val="22"/>
          <w:szCs w:val="22"/>
        </w:rPr>
        <w:t>а</w:t>
      </w:r>
      <w:r>
        <w:rPr>
          <w:spacing w:val="1"/>
          <w:sz w:val="22"/>
          <w:szCs w:val="22"/>
        </w:rPr>
        <w:t>н</w:t>
      </w:r>
      <w:r>
        <w:rPr>
          <w:sz w:val="22"/>
          <w:szCs w:val="22"/>
        </w:rPr>
        <w:t>а</w:t>
      </w:r>
      <w:r>
        <w:rPr>
          <w:spacing w:val="4"/>
          <w:sz w:val="22"/>
          <w:szCs w:val="22"/>
        </w:rPr>
        <w:t xml:space="preserve"> </w:t>
      </w:r>
      <w:r>
        <w:rPr>
          <w:spacing w:val="-2"/>
          <w:sz w:val="22"/>
          <w:szCs w:val="22"/>
        </w:rPr>
        <w:t>о</w:t>
      </w:r>
      <w:r>
        <w:rPr>
          <w:sz w:val="22"/>
          <w:szCs w:val="22"/>
        </w:rPr>
        <w:t>т</w:t>
      </w:r>
      <w:r>
        <w:rPr>
          <w:spacing w:val="1"/>
          <w:sz w:val="22"/>
          <w:szCs w:val="22"/>
        </w:rPr>
        <w:t>в</w:t>
      </w:r>
      <w:r>
        <w:rPr>
          <w:spacing w:val="-1"/>
          <w:sz w:val="22"/>
          <w:szCs w:val="22"/>
        </w:rPr>
        <w:t>а</w:t>
      </w:r>
      <w:r>
        <w:rPr>
          <w:sz w:val="22"/>
          <w:szCs w:val="22"/>
        </w:rPr>
        <w:t>р</w:t>
      </w:r>
      <w:r>
        <w:rPr>
          <w:spacing w:val="-1"/>
          <w:sz w:val="22"/>
          <w:szCs w:val="22"/>
        </w:rPr>
        <w:t>а</w:t>
      </w:r>
      <w:r>
        <w:rPr>
          <w:spacing w:val="1"/>
          <w:sz w:val="22"/>
          <w:szCs w:val="22"/>
        </w:rPr>
        <w:t>њ</w:t>
      </w:r>
      <w:r>
        <w:rPr>
          <w:sz w:val="22"/>
          <w:szCs w:val="22"/>
        </w:rPr>
        <w:t>а</w:t>
      </w:r>
      <w:r>
        <w:rPr>
          <w:spacing w:val="9"/>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w:t>
      </w:r>
      <w:r>
        <w:rPr>
          <w:spacing w:val="-1"/>
          <w:sz w:val="22"/>
          <w:szCs w:val="22"/>
        </w:rPr>
        <w:t>а</w:t>
      </w:r>
      <w:r>
        <w:rPr>
          <w:sz w:val="22"/>
          <w:szCs w:val="22"/>
        </w:rPr>
        <w:t>.</w:t>
      </w:r>
      <w:r>
        <w:rPr>
          <w:spacing w:val="6"/>
          <w:sz w:val="22"/>
          <w:szCs w:val="22"/>
        </w:rPr>
        <w:t xml:space="preserve"> </w:t>
      </w:r>
      <w:r>
        <w:rPr>
          <w:spacing w:val="1"/>
          <w:sz w:val="22"/>
          <w:szCs w:val="22"/>
        </w:rPr>
        <w:t>На</w:t>
      </w:r>
      <w:r>
        <w:rPr>
          <w:sz w:val="22"/>
          <w:szCs w:val="22"/>
        </w:rPr>
        <w:t>р</w:t>
      </w:r>
      <w:r>
        <w:rPr>
          <w:spacing w:val="6"/>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8"/>
          <w:sz w:val="22"/>
          <w:szCs w:val="22"/>
        </w:rPr>
        <w:t xml:space="preserve"> </w:t>
      </w:r>
      <w:r>
        <w:rPr>
          <w:spacing w:val="3"/>
          <w:sz w:val="22"/>
          <w:szCs w:val="22"/>
        </w:rPr>
        <w:t>м</w:t>
      </w:r>
      <w:r>
        <w:rPr>
          <w:spacing w:val="-2"/>
          <w:sz w:val="22"/>
          <w:szCs w:val="22"/>
        </w:rPr>
        <w:t>о</w:t>
      </w:r>
      <w:r>
        <w:rPr>
          <w:spacing w:val="-1"/>
          <w:sz w:val="22"/>
          <w:szCs w:val="22"/>
        </w:rPr>
        <w:t>же</w:t>
      </w:r>
      <w:r>
        <w:rPr>
          <w:sz w:val="22"/>
          <w:szCs w:val="22"/>
        </w:rPr>
        <w:t>,</w:t>
      </w:r>
      <w:r>
        <w:rPr>
          <w:spacing w:val="8"/>
          <w:sz w:val="22"/>
          <w:szCs w:val="22"/>
        </w:rPr>
        <w:t xml:space="preserve"> </w:t>
      </w:r>
      <w:r>
        <w:rPr>
          <w:w w:val="101"/>
          <w:sz w:val="22"/>
          <w:szCs w:val="22"/>
        </w:rPr>
        <w:t xml:space="preserve">у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5"/>
          <w:sz w:val="22"/>
          <w:szCs w:val="22"/>
        </w:rPr>
        <w:t>ј</w:t>
      </w:r>
      <w:r>
        <w:rPr>
          <w:sz w:val="22"/>
          <w:szCs w:val="22"/>
        </w:rPr>
        <w:t>у</w:t>
      </w:r>
      <w:r>
        <w:rPr>
          <w:spacing w:val="4"/>
          <w:sz w:val="22"/>
          <w:szCs w:val="22"/>
        </w:rPr>
        <w:t xml:space="preserve"> </w:t>
      </w:r>
      <w:r>
        <w:rPr>
          <w:spacing w:val="-1"/>
          <w:sz w:val="22"/>
          <w:szCs w:val="22"/>
        </w:rPr>
        <w:t>ис</w:t>
      </w:r>
      <w:r>
        <w:rPr>
          <w:spacing w:val="2"/>
          <w:sz w:val="22"/>
          <w:szCs w:val="22"/>
        </w:rPr>
        <w:t>т</w:t>
      </w:r>
      <w:r>
        <w:rPr>
          <w:spacing w:val="-1"/>
          <w:sz w:val="22"/>
          <w:szCs w:val="22"/>
        </w:rPr>
        <w:t>е</w:t>
      </w:r>
      <w:r>
        <w:rPr>
          <w:spacing w:val="1"/>
          <w:sz w:val="22"/>
          <w:szCs w:val="22"/>
        </w:rPr>
        <w:t>к</w:t>
      </w:r>
      <w:r>
        <w:rPr>
          <w:sz w:val="22"/>
          <w:szCs w:val="22"/>
        </w:rPr>
        <w:t>а</w:t>
      </w:r>
      <w:r>
        <w:rPr>
          <w:spacing w:val="9"/>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4"/>
          <w:sz w:val="22"/>
          <w:szCs w:val="22"/>
        </w:rPr>
        <w:t xml:space="preserve"> </w:t>
      </w:r>
      <w:r>
        <w:rPr>
          <w:spacing w:val="1"/>
          <w:sz w:val="22"/>
          <w:szCs w:val="22"/>
        </w:rPr>
        <w:t>в</w:t>
      </w:r>
      <w:r>
        <w:rPr>
          <w:spacing w:val="-1"/>
          <w:sz w:val="22"/>
          <w:szCs w:val="22"/>
        </w:rPr>
        <w:t>а</w:t>
      </w:r>
      <w:r>
        <w:rPr>
          <w:spacing w:val="1"/>
          <w:sz w:val="22"/>
          <w:szCs w:val="22"/>
        </w:rPr>
        <w:t>ж</w:t>
      </w:r>
      <w:r>
        <w:rPr>
          <w:spacing w:val="-1"/>
          <w:sz w:val="22"/>
          <w:szCs w:val="22"/>
        </w:rPr>
        <w:t>ењ</w:t>
      </w:r>
      <w:r>
        <w:rPr>
          <w:sz w:val="22"/>
          <w:szCs w:val="22"/>
        </w:rPr>
        <w:t>а</w:t>
      </w:r>
      <w:r>
        <w:rPr>
          <w:spacing w:val="10"/>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w:t>
      </w:r>
      <w:r>
        <w:rPr>
          <w:spacing w:val="-1"/>
          <w:sz w:val="22"/>
          <w:szCs w:val="22"/>
        </w:rPr>
        <w:t>е</w:t>
      </w:r>
      <w:r>
        <w:rPr>
          <w:sz w:val="22"/>
          <w:szCs w:val="22"/>
        </w:rPr>
        <w:t>,</w:t>
      </w:r>
      <w:r>
        <w:rPr>
          <w:spacing w:val="11"/>
          <w:sz w:val="22"/>
          <w:szCs w:val="22"/>
        </w:rPr>
        <w:t xml:space="preserve"> </w:t>
      </w:r>
      <w:r>
        <w:rPr>
          <w:sz w:val="22"/>
          <w:szCs w:val="22"/>
        </w:rPr>
        <w:t xml:space="preserve">у </w:t>
      </w:r>
      <w:r>
        <w:rPr>
          <w:spacing w:val="1"/>
          <w:sz w:val="22"/>
          <w:szCs w:val="22"/>
        </w:rPr>
        <w:t>п</w:t>
      </w:r>
      <w:r>
        <w:rPr>
          <w:spacing w:val="-1"/>
          <w:sz w:val="22"/>
          <w:szCs w:val="22"/>
        </w:rPr>
        <w:t>и</w:t>
      </w:r>
      <w:r>
        <w:rPr>
          <w:spacing w:val="1"/>
          <w:sz w:val="22"/>
          <w:szCs w:val="22"/>
        </w:rPr>
        <w:t>с</w:t>
      </w:r>
      <w:r>
        <w:rPr>
          <w:spacing w:val="-1"/>
          <w:sz w:val="22"/>
          <w:szCs w:val="22"/>
        </w:rPr>
        <w:t>а</w:t>
      </w:r>
      <w:r>
        <w:rPr>
          <w:spacing w:val="1"/>
          <w:sz w:val="22"/>
          <w:szCs w:val="22"/>
        </w:rPr>
        <w:t>н</w:t>
      </w:r>
      <w:r>
        <w:rPr>
          <w:spacing w:val="-2"/>
          <w:sz w:val="22"/>
          <w:szCs w:val="22"/>
        </w:rPr>
        <w:t>о</w:t>
      </w:r>
      <w:r>
        <w:rPr>
          <w:sz w:val="22"/>
          <w:szCs w:val="22"/>
        </w:rPr>
        <w:t>м</w:t>
      </w:r>
      <w:r>
        <w:rPr>
          <w:spacing w:val="12"/>
          <w:sz w:val="22"/>
          <w:szCs w:val="22"/>
        </w:rPr>
        <w:t xml:space="preserve"> </w:t>
      </w:r>
      <w:r>
        <w:rPr>
          <w:sz w:val="22"/>
          <w:szCs w:val="22"/>
        </w:rPr>
        <w:t>об</w:t>
      </w:r>
      <w:r>
        <w:rPr>
          <w:spacing w:val="-2"/>
          <w:sz w:val="22"/>
          <w:szCs w:val="22"/>
        </w:rPr>
        <w:t>л</w:t>
      </w:r>
      <w:r>
        <w:rPr>
          <w:spacing w:val="-1"/>
          <w:sz w:val="22"/>
          <w:szCs w:val="22"/>
        </w:rPr>
        <w:t>и</w:t>
      </w:r>
      <w:r>
        <w:rPr>
          <w:spacing w:val="1"/>
          <w:sz w:val="22"/>
          <w:szCs w:val="22"/>
        </w:rPr>
        <w:t>к</w:t>
      </w:r>
      <w:r>
        <w:rPr>
          <w:sz w:val="22"/>
          <w:szCs w:val="22"/>
        </w:rPr>
        <w:t>у</w:t>
      </w:r>
      <w:r>
        <w:rPr>
          <w:spacing w:val="9"/>
          <w:sz w:val="22"/>
          <w:szCs w:val="22"/>
        </w:rPr>
        <w:t xml:space="preserve"> </w:t>
      </w:r>
      <w:r>
        <w:rPr>
          <w:sz w:val="22"/>
          <w:szCs w:val="22"/>
        </w:rPr>
        <w:t>да</w:t>
      </w:r>
      <w:r>
        <w:rPr>
          <w:spacing w:val="2"/>
          <w:sz w:val="22"/>
          <w:szCs w:val="22"/>
        </w:rPr>
        <w:t xml:space="preserve"> </w:t>
      </w:r>
      <w:r>
        <w:rPr>
          <w:sz w:val="22"/>
          <w:szCs w:val="22"/>
        </w:rPr>
        <w:t>з</w:t>
      </w:r>
      <w:r>
        <w:rPr>
          <w:spacing w:val="-1"/>
          <w:sz w:val="22"/>
          <w:szCs w:val="22"/>
        </w:rPr>
        <w:t>а</w:t>
      </w:r>
      <w:r>
        <w:rPr>
          <w:spacing w:val="2"/>
          <w:sz w:val="22"/>
          <w:szCs w:val="22"/>
        </w:rPr>
        <w:t>т</w:t>
      </w:r>
      <w:r>
        <w:rPr>
          <w:spacing w:val="-2"/>
          <w:sz w:val="22"/>
          <w:szCs w:val="22"/>
        </w:rPr>
        <w:t>р</w:t>
      </w:r>
      <w:r>
        <w:rPr>
          <w:spacing w:val="1"/>
          <w:sz w:val="22"/>
          <w:szCs w:val="22"/>
        </w:rPr>
        <w:t>а</w:t>
      </w:r>
      <w:r>
        <w:rPr>
          <w:spacing w:val="-1"/>
          <w:sz w:val="22"/>
          <w:szCs w:val="22"/>
        </w:rPr>
        <w:t>ж</w:t>
      </w:r>
      <w:r>
        <w:rPr>
          <w:sz w:val="22"/>
          <w:szCs w:val="22"/>
        </w:rPr>
        <w:t>и</w:t>
      </w:r>
      <w:r>
        <w:rPr>
          <w:spacing w:val="10"/>
          <w:sz w:val="22"/>
          <w:szCs w:val="22"/>
        </w:rPr>
        <w:t xml:space="preserve"> </w:t>
      </w:r>
      <w:r>
        <w:rPr>
          <w:sz w:val="22"/>
          <w:szCs w:val="22"/>
        </w:rPr>
        <w:t>од</w:t>
      </w:r>
      <w:r>
        <w:rPr>
          <w:spacing w:val="2"/>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а</w:t>
      </w:r>
      <w:r>
        <w:rPr>
          <w:spacing w:val="9"/>
          <w:sz w:val="22"/>
          <w:szCs w:val="22"/>
        </w:rPr>
        <w:t xml:space="preserve"> </w:t>
      </w:r>
      <w:r>
        <w:rPr>
          <w:spacing w:val="1"/>
          <w:sz w:val="22"/>
          <w:szCs w:val="22"/>
        </w:rPr>
        <w:t>п</w:t>
      </w:r>
      <w:r>
        <w:rPr>
          <w:sz w:val="22"/>
          <w:szCs w:val="22"/>
        </w:rPr>
        <w:t>род</w:t>
      </w:r>
      <w:r>
        <w:rPr>
          <w:spacing w:val="-2"/>
          <w:sz w:val="22"/>
          <w:szCs w:val="22"/>
        </w:rPr>
        <w:t>у</w:t>
      </w:r>
      <w:r>
        <w:rPr>
          <w:spacing w:val="-1"/>
          <w:sz w:val="22"/>
          <w:szCs w:val="22"/>
        </w:rPr>
        <w:t>ж</w:t>
      </w:r>
      <w:r>
        <w:rPr>
          <w:spacing w:val="1"/>
          <w:sz w:val="22"/>
          <w:szCs w:val="22"/>
        </w:rPr>
        <w:t>е</w:t>
      </w:r>
      <w:r>
        <w:rPr>
          <w:spacing w:val="-1"/>
          <w:sz w:val="22"/>
          <w:szCs w:val="22"/>
        </w:rPr>
        <w:t>њ</w:t>
      </w:r>
      <w:r>
        <w:rPr>
          <w:sz w:val="22"/>
          <w:szCs w:val="22"/>
        </w:rPr>
        <w:t>е</w:t>
      </w:r>
      <w:r>
        <w:rPr>
          <w:spacing w:val="14"/>
          <w:sz w:val="22"/>
          <w:szCs w:val="22"/>
        </w:rPr>
        <w:t xml:space="preserve"> </w:t>
      </w:r>
      <w:r>
        <w:rPr>
          <w:w w:val="101"/>
          <w:sz w:val="22"/>
          <w:szCs w:val="22"/>
        </w:rPr>
        <w:t>ро</w:t>
      </w:r>
      <w:r>
        <w:rPr>
          <w:spacing w:val="1"/>
          <w:w w:val="101"/>
          <w:sz w:val="22"/>
          <w:szCs w:val="22"/>
        </w:rPr>
        <w:t>к</w:t>
      </w:r>
      <w:r>
        <w:rPr>
          <w:w w:val="101"/>
          <w:sz w:val="22"/>
          <w:szCs w:val="22"/>
        </w:rPr>
        <w:t xml:space="preserve">а </w:t>
      </w:r>
      <w:r>
        <w:rPr>
          <w:spacing w:val="-1"/>
          <w:sz w:val="22"/>
          <w:szCs w:val="22"/>
        </w:rPr>
        <w:t>ва</w:t>
      </w:r>
      <w:r>
        <w:rPr>
          <w:spacing w:val="1"/>
          <w:sz w:val="22"/>
          <w:szCs w:val="22"/>
        </w:rPr>
        <w:t>ж</w:t>
      </w:r>
      <w:r>
        <w:rPr>
          <w:spacing w:val="-1"/>
          <w:sz w:val="22"/>
          <w:szCs w:val="22"/>
        </w:rPr>
        <w:t>ењ</w:t>
      </w:r>
      <w:r>
        <w:rPr>
          <w:sz w:val="22"/>
          <w:szCs w:val="22"/>
        </w:rPr>
        <w:t>а</w:t>
      </w:r>
      <w:r>
        <w:rPr>
          <w:spacing w:val="9"/>
          <w:sz w:val="22"/>
          <w:szCs w:val="22"/>
        </w:rPr>
        <w:t xml:space="preserve"> </w:t>
      </w:r>
      <w:r>
        <w:rPr>
          <w:spacing w:val="1"/>
          <w:w w:val="101"/>
          <w:sz w:val="22"/>
          <w:szCs w:val="22"/>
        </w:rPr>
        <w:t>п</w:t>
      </w:r>
      <w:r>
        <w:rPr>
          <w:spacing w:val="-2"/>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е</w:t>
      </w:r>
      <w:r>
        <w:rPr>
          <w:w w:val="101"/>
          <w:sz w:val="22"/>
          <w:szCs w:val="22"/>
        </w:rPr>
        <w:t>.</w:t>
      </w:r>
    </w:p>
    <w:p w:rsidR="004A2537" w:rsidRDefault="004A2537" w:rsidP="004A2537">
      <w:pPr>
        <w:spacing w:before="2" w:line="251" w:lineRule="auto"/>
        <w:ind w:left="135" w:right="101" w:hanging="19"/>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1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pacing w:val="-1"/>
          <w:sz w:val="22"/>
          <w:szCs w:val="22"/>
        </w:rPr>
        <w:t>п</w:t>
      </w:r>
      <w:r>
        <w:rPr>
          <w:spacing w:val="-2"/>
          <w:sz w:val="22"/>
          <w:szCs w:val="22"/>
        </w:rPr>
        <w:t>р</w:t>
      </w:r>
      <w:r>
        <w:rPr>
          <w:spacing w:val="-1"/>
          <w:sz w:val="22"/>
          <w:szCs w:val="22"/>
        </w:rPr>
        <w:t>и</w:t>
      </w:r>
      <w:r>
        <w:rPr>
          <w:sz w:val="22"/>
          <w:szCs w:val="22"/>
        </w:rPr>
        <w:t>х</w:t>
      </w:r>
      <w:r>
        <w:rPr>
          <w:spacing w:val="1"/>
          <w:sz w:val="22"/>
          <w:szCs w:val="22"/>
        </w:rPr>
        <w:t>в</w:t>
      </w:r>
      <w:r>
        <w:rPr>
          <w:spacing w:val="-1"/>
          <w:sz w:val="22"/>
          <w:szCs w:val="22"/>
        </w:rPr>
        <w:t>а</w:t>
      </w:r>
      <w:r>
        <w:rPr>
          <w:sz w:val="22"/>
          <w:szCs w:val="22"/>
        </w:rPr>
        <w:t>ти</w:t>
      </w:r>
      <w:r>
        <w:rPr>
          <w:spacing w:val="9"/>
          <w:sz w:val="22"/>
          <w:szCs w:val="22"/>
        </w:rPr>
        <w:t xml:space="preserve"> </w:t>
      </w:r>
      <w:r>
        <w:rPr>
          <w:spacing w:val="2"/>
          <w:sz w:val="22"/>
          <w:szCs w:val="22"/>
        </w:rPr>
        <w:t>з</w:t>
      </w:r>
      <w:r>
        <w:rPr>
          <w:spacing w:val="-1"/>
          <w:sz w:val="22"/>
          <w:szCs w:val="22"/>
        </w:rPr>
        <w:t>а</w:t>
      </w:r>
      <w:r>
        <w:rPr>
          <w:sz w:val="22"/>
          <w:szCs w:val="22"/>
        </w:rPr>
        <w:t>хт</w:t>
      </w:r>
      <w:r>
        <w:rPr>
          <w:spacing w:val="-1"/>
          <w:sz w:val="22"/>
          <w:szCs w:val="22"/>
        </w:rPr>
        <w:t>е</w:t>
      </w:r>
      <w:r>
        <w:rPr>
          <w:sz w:val="22"/>
          <w:szCs w:val="22"/>
        </w:rPr>
        <w:t>в</w:t>
      </w:r>
      <w:r>
        <w:rPr>
          <w:spacing w:val="6"/>
          <w:sz w:val="22"/>
          <w:szCs w:val="22"/>
        </w:rPr>
        <w:t xml:space="preserve"> </w:t>
      </w:r>
      <w:r>
        <w:rPr>
          <w:sz w:val="22"/>
          <w:szCs w:val="22"/>
        </w:rPr>
        <w:t>за</w:t>
      </w:r>
      <w:r>
        <w:rPr>
          <w:spacing w:val="4"/>
          <w:sz w:val="22"/>
          <w:szCs w:val="22"/>
        </w:rPr>
        <w:t xml:space="preserve"> </w:t>
      </w:r>
      <w:r>
        <w:rPr>
          <w:spacing w:val="1"/>
          <w:sz w:val="22"/>
          <w:szCs w:val="22"/>
        </w:rPr>
        <w:t>п</w:t>
      </w:r>
      <w:r>
        <w:rPr>
          <w:sz w:val="22"/>
          <w:szCs w:val="22"/>
        </w:rPr>
        <w:t>р</w:t>
      </w:r>
      <w:r>
        <w:rPr>
          <w:spacing w:val="-2"/>
          <w:sz w:val="22"/>
          <w:szCs w:val="22"/>
        </w:rPr>
        <w:t>о</w:t>
      </w:r>
      <w:r>
        <w:rPr>
          <w:sz w:val="22"/>
          <w:szCs w:val="22"/>
        </w:rPr>
        <w:t>д</w:t>
      </w:r>
      <w:r>
        <w:rPr>
          <w:spacing w:val="-2"/>
          <w:sz w:val="22"/>
          <w:szCs w:val="22"/>
        </w:rPr>
        <w:t>у</w:t>
      </w:r>
      <w:r>
        <w:rPr>
          <w:spacing w:val="1"/>
          <w:sz w:val="22"/>
          <w:szCs w:val="22"/>
        </w:rPr>
        <w:t>ж</w:t>
      </w:r>
      <w:r>
        <w:rPr>
          <w:spacing w:val="-1"/>
          <w:sz w:val="22"/>
          <w:szCs w:val="22"/>
        </w:rPr>
        <w:t>е</w:t>
      </w:r>
      <w:r>
        <w:rPr>
          <w:spacing w:val="1"/>
          <w:sz w:val="22"/>
          <w:szCs w:val="22"/>
        </w:rPr>
        <w:t>њ</w:t>
      </w:r>
      <w:r>
        <w:rPr>
          <w:sz w:val="22"/>
          <w:szCs w:val="22"/>
        </w:rPr>
        <w:t>е</w:t>
      </w:r>
      <w:r>
        <w:rPr>
          <w:spacing w:val="13"/>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6"/>
          <w:sz w:val="22"/>
          <w:szCs w:val="22"/>
        </w:rPr>
        <w:t xml:space="preserve"> </w:t>
      </w:r>
      <w:r>
        <w:rPr>
          <w:spacing w:val="-1"/>
          <w:sz w:val="22"/>
          <w:szCs w:val="22"/>
        </w:rPr>
        <w:t>ва</w:t>
      </w:r>
      <w:r>
        <w:rPr>
          <w:spacing w:val="1"/>
          <w:sz w:val="22"/>
          <w:szCs w:val="22"/>
        </w:rPr>
        <w:t>ж</w:t>
      </w:r>
      <w:r>
        <w:rPr>
          <w:spacing w:val="-1"/>
          <w:sz w:val="22"/>
          <w:szCs w:val="22"/>
        </w:rPr>
        <w:t>ењ</w:t>
      </w:r>
      <w:r>
        <w:rPr>
          <w:sz w:val="22"/>
          <w:szCs w:val="22"/>
        </w:rPr>
        <w:t>а</w:t>
      </w:r>
      <w:r>
        <w:rPr>
          <w:spacing w:val="9"/>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де</w:t>
      </w:r>
      <w:r>
        <w:rPr>
          <w:spacing w:val="7"/>
          <w:sz w:val="22"/>
          <w:szCs w:val="22"/>
        </w:rPr>
        <w:t xml:space="preserve"> </w:t>
      </w:r>
      <w:r>
        <w:rPr>
          <w:spacing w:val="1"/>
          <w:sz w:val="22"/>
          <w:szCs w:val="22"/>
        </w:rPr>
        <w:t>н</w:t>
      </w:r>
      <w:r>
        <w:rPr>
          <w:sz w:val="22"/>
          <w:szCs w:val="22"/>
        </w:rPr>
        <w:t>е</w:t>
      </w:r>
      <w:r>
        <w:rPr>
          <w:spacing w:val="2"/>
          <w:sz w:val="22"/>
          <w:szCs w:val="22"/>
        </w:rPr>
        <w:t xml:space="preserve"> </w:t>
      </w:r>
      <w:r>
        <w:rPr>
          <w:sz w:val="22"/>
          <w:szCs w:val="22"/>
        </w:rPr>
        <w:t>мо</w:t>
      </w:r>
      <w:r>
        <w:rPr>
          <w:spacing w:val="-1"/>
          <w:sz w:val="22"/>
          <w:szCs w:val="22"/>
        </w:rPr>
        <w:t>ж</w:t>
      </w:r>
      <w:r>
        <w:rPr>
          <w:sz w:val="22"/>
          <w:szCs w:val="22"/>
        </w:rPr>
        <w:t>е</w:t>
      </w:r>
      <w:r>
        <w:rPr>
          <w:spacing w:val="7"/>
          <w:sz w:val="22"/>
          <w:szCs w:val="22"/>
        </w:rPr>
        <w:t xml:space="preserve"> </w:t>
      </w:r>
      <w:r>
        <w:rPr>
          <w:sz w:val="22"/>
          <w:szCs w:val="22"/>
        </w:rPr>
        <w:t>м</w:t>
      </w:r>
      <w:r>
        <w:rPr>
          <w:spacing w:val="-1"/>
          <w:sz w:val="22"/>
          <w:szCs w:val="22"/>
        </w:rPr>
        <w:t>ења</w:t>
      </w:r>
      <w:r>
        <w:rPr>
          <w:sz w:val="22"/>
          <w:szCs w:val="22"/>
        </w:rPr>
        <w:t>ти</w:t>
      </w:r>
      <w:r>
        <w:rPr>
          <w:spacing w:val="7"/>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w w:val="101"/>
          <w:sz w:val="22"/>
          <w:szCs w:val="22"/>
        </w:rPr>
        <w:t>д</w:t>
      </w:r>
      <w:r>
        <w:rPr>
          <w:spacing w:val="-2"/>
          <w:w w:val="101"/>
          <w:sz w:val="22"/>
          <w:szCs w:val="22"/>
        </w:rPr>
        <w:t>у</w:t>
      </w:r>
      <w:r>
        <w:rPr>
          <w:w w:val="101"/>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 xml:space="preserve">ц </w:t>
      </w:r>
      <w:r>
        <w:rPr>
          <w:spacing w:val="16"/>
          <w:sz w:val="22"/>
          <w:szCs w:val="22"/>
        </w:rPr>
        <w:t xml:space="preserve"> </w:t>
      </w:r>
      <w:r>
        <w:rPr>
          <w:spacing w:val="2"/>
          <w:sz w:val="22"/>
          <w:szCs w:val="22"/>
        </w:rPr>
        <w:t>ћ</w:t>
      </w:r>
      <w:r>
        <w:rPr>
          <w:sz w:val="22"/>
          <w:szCs w:val="22"/>
        </w:rPr>
        <w:t xml:space="preserve">е </w:t>
      </w:r>
      <w:r>
        <w:rPr>
          <w:spacing w:val="7"/>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 xml:space="preserve">ду </w:t>
      </w:r>
      <w:r>
        <w:rPr>
          <w:spacing w:val="16"/>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 xml:space="preserve">а </w:t>
      </w:r>
      <w:r>
        <w:rPr>
          <w:spacing w:val="9"/>
          <w:sz w:val="22"/>
          <w:szCs w:val="22"/>
        </w:rPr>
        <w:t xml:space="preserve"> </w:t>
      </w:r>
      <w:r>
        <w:rPr>
          <w:spacing w:val="3"/>
          <w:sz w:val="22"/>
          <w:szCs w:val="22"/>
        </w:rPr>
        <w:t>ј</w:t>
      </w:r>
      <w:r>
        <w:rPr>
          <w:sz w:val="22"/>
          <w:szCs w:val="22"/>
        </w:rPr>
        <w:t xml:space="preserve">е </w:t>
      </w:r>
      <w:r>
        <w:rPr>
          <w:spacing w:val="7"/>
          <w:sz w:val="22"/>
          <w:szCs w:val="22"/>
        </w:rPr>
        <w:t xml:space="preserve"> </w:t>
      </w:r>
      <w:r>
        <w:rPr>
          <w:spacing w:val="1"/>
          <w:sz w:val="22"/>
          <w:szCs w:val="22"/>
        </w:rPr>
        <w:t>н</w:t>
      </w:r>
      <w:r>
        <w:rPr>
          <w:spacing w:val="-1"/>
          <w:sz w:val="22"/>
          <w:szCs w:val="22"/>
        </w:rPr>
        <w:t>е</w:t>
      </w:r>
      <w:r>
        <w:rPr>
          <w:sz w:val="22"/>
          <w:szCs w:val="22"/>
        </w:rPr>
        <w:t>бл</w:t>
      </w:r>
      <w:r>
        <w:rPr>
          <w:spacing w:val="-1"/>
          <w:sz w:val="22"/>
          <w:szCs w:val="22"/>
        </w:rPr>
        <w:t>а</w:t>
      </w:r>
      <w:r>
        <w:rPr>
          <w:spacing w:val="1"/>
          <w:sz w:val="22"/>
          <w:szCs w:val="22"/>
        </w:rPr>
        <w:t>г</w:t>
      </w:r>
      <w:r>
        <w:rPr>
          <w:spacing w:val="-2"/>
          <w:sz w:val="22"/>
          <w:szCs w:val="22"/>
        </w:rPr>
        <w:t>о</w:t>
      </w:r>
      <w:r>
        <w:rPr>
          <w:spacing w:val="1"/>
          <w:sz w:val="22"/>
          <w:szCs w:val="22"/>
        </w:rPr>
        <w:t>в</w:t>
      </w:r>
      <w:r>
        <w:rPr>
          <w:sz w:val="22"/>
          <w:szCs w:val="22"/>
        </w:rPr>
        <w:t>р</w:t>
      </w:r>
      <w:r>
        <w:rPr>
          <w:spacing w:val="-1"/>
          <w:sz w:val="22"/>
          <w:szCs w:val="22"/>
        </w:rPr>
        <w:t>е</w:t>
      </w:r>
      <w:r>
        <w:rPr>
          <w:sz w:val="22"/>
          <w:szCs w:val="22"/>
        </w:rPr>
        <w:t>м</w:t>
      </w:r>
      <w:r>
        <w:rPr>
          <w:spacing w:val="-1"/>
          <w:sz w:val="22"/>
          <w:szCs w:val="22"/>
        </w:rPr>
        <w:t>е</w:t>
      </w:r>
      <w:r>
        <w:rPr>
          <w:spacing w:val="1"/>
          <w:sz w:val="22"/>
          <w:szCs w:val="22"/>
        </w:rPr>
        <w:t>н</w:t>
      </w:r>
      <w:r>
        <w:rPr>
          <w:spacing w:val="-1"/>
          <w:sz w:val="22"/>
          <w:szCs w:val="22"/>
        </w:rPr>
        <w:t>а</w:t>
      </w:r>
      <w:r>
        <w:rPr>
          <w:sz w:val="22"/>
          <w:szCs w:val="22"/>
        </w:rPr>
        <w:t xml:space="preserve">, </w:t>
      </w:r>
      <w:r>
        <w:rPr>
          <w:spacing w:val="24"/>
          <w:sz w:val="22"/>
          <w:szCs w:val="22"/>
        </w:rPr>
        <w:t xml:space="preserve"> </w:t>
      </w:r>
      <w:r>
        <w:rPr>
          <w:spacing w:val="-1"/>
          <w:sz w:val="22"/>
          <w:szCs w:val="22"/>
        </w:rPr>
        <w:t>н</w:t>
      </w:r>
      <w:r>
        <w:rPr>
          <w:spacing w:val="1"/>
          <w:sz w:val="22"/>
          <w:szCs w:val="22"/>
        </w:rPr>
        <w:t>е</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ва</w:t>
      </w:r>
      <w:r>
        <w:rPr>
          <w:spacing w:val="3"/>
          <w:sz w:val="22"/>
          <w:szCs w:val="22"/>
        </w:rPr>
        <w:t>р</w:t>
      </w:r>
      <w:r>
        <w:rPr>
          <w:spacing w:val="-1"/>
          <w:sz w:val="22"/>
          <w:szCs w:val="22"/>
        </w:rPr>
        <w:t>а</w:t>
      </w:r>
      <w:r>
        <w:rPr>
          <w:spacing w:val="5"/>
          <w:sz w:val="22"/>
          <w:szCs w:val="22"/>
        </w:rPr>
        <w:t>ј</w:t>
      </w:r>
      <w:r>
        <w:rPr>
          <w:spacing w:val="-4"/>
          <w:sz w:val="22"/>
          <w:szCs w:val="22"/>
        </w:rPr>
        <w:t>у</w:t>
      </w:r>
      <w:r>
        <w:rPr>
          <w:sz w:val="22"/>
          <w:szCs w:val="22"/>
        </w:rPr>
        <w:t>ћ</w:t>
      </w:r>
      <w:r>
        <w:rPr>
          <w:spacing w:val="-1"/>
          <w:sz w:val="22"/>
          <w:szCs w:val="22"/>
        </w:rPr>
        <w:t>а</w:t>
      </w:r>
      <w:r>
        <w:rPr>
          <w:sz w:val="22"/>
          <w:szCs w:val="22"/>
        </w:rPr>
        <w:t xml:space="preserve">, </w:t>
      </w:r>
      <w:r>
        <w:rPr>
          <w:spacing w:val="24"/>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 xml:space="preserve">а </w:t>
      </w:r>
      <w:r>
        <w:rPr>
          <w:spacing w:val="9"/>
          <w:sz w:val="22"/>
          <w:szCs w:val="22"/>
        </w:rPr>
        <w:t xml:space="preserve"> </w:t>
      </w:r>
      <w:r>
        <w:rPr>
          <w:spacing w:val="1"/>
          <w:sz w:val="22"/>
          <w:szCs w:val="22"/>
        </w:rPr>
        <w:t>п</w:t>
      </w:r>
      <w:r>
        <w:rPr>
          <w:spacing w:val="-2"/>
          <w:sz w:val="22"/>
          <w:szCs w:val="22"/>
        </w:rPr>
        <w:t>р</w:t>
      </w:r>
      <w:r>
        <w:rPr>
          <w:spacing w:val="1"/>
          <w:sz w:val="22"/>
          <w:szCs w:val="22"/>
        </w:rPr>
        <w:t>е</w:t>
      </w:r>
      <w:r>
        <w:rPr>
          <w:sz w:val="22"/>
          <w:szCs w:val="22"/>
        </w:rPr>
        <w:t>л</w:t>
      </w:r>
      <w:r>
        <w:rPr>
          <w:spacing w:val="-1"/>
          <w:sz w:val="22"/>
          <w:szCs w:val="22"/>
        </w:rPr>
        <w:t>а</w:t>
      </w:r>
      <w:r>
        <w:rPr>
          <w:sz w:val="22"/>
          <w:szCs w:val="22"/>
        </w:rPr>
        <w:t xml:space="preserve">зи </w:t>
      </w:r>
      <w:r>
        <w:rPr>
          <w:spacing w:val="15"/>
          <w:sz w:val="22"/>
          <w:szCs w:val="22"/>
        </w:rPr>
        <w:t xml:space="preserve"> </w:t>
      </w:r>
      <w:r>
        <w:rPr>
          <w:spacing w:val="-1"/>
          <w:sz w:val="22"/>
          <w:szCs w:val="22"/>
        </w:rPr>
        <w:t>и</w:t>
      </w:r>
      <w:r>
        <w:rPr>
          <w:sz w:val="22"/>
          <w:szCs w:val="22"/>
        </w:rPr>
        <w:t>з</w:t>
      </w:r>
      <w:r>
        <w:rPr>
          <w:spacing w:val="1"/>
          <w:sz w:val="22"/>
          <w:szCs w:val="22"/>
        </w:rPr>
        <w:t>н</w:t>
      </w:r>
      <w:r>
        <w:rPr>
          <w:spacing w:val="-2"/>
          <w:sz w:val="22"/>
          <w:szCs w:val="22"/>
        </w:rPr>
        <w:t>о</w:t>
      </w:r>
      <w:r>
        <w:rPr>
          <w:sz w:val="22"/>
          <w:szCs w:val="22"/>
        </w:rPr>
        <w:t xml:space="preserve">с </w:t>
      </w:r>
      <w:r>
        <w:rPr>
          <w:spacing w:val="13"/>
          <w:sz w:val="22"/>
          <w:szCs w:val="22"/>
        </w:rPr>
        <w:t xml:space="preserve"> </w:t>
      </w:r>
      <w:r>
        <w:rPr>
          <w:spacing w:val="1"/>
          <w:w w:val="101"/>
          <w:sz w:val="22"/>
          <w:szCs w:val="22"/>
        </w:rPr>
        <w:t>п</w:t>
      </w:r>
      <w:r>
        <w:rPr>
          <w:w w:val="101"/>
          <w:sz w:val="22"/>
          <w:szCs w:val="22"/>
        </w:rPr>
        <w:t>р</w:t>
      </w:r>
      <w:r>
        <w:rPr>
          <w:spacing w:val="-2"/>
          <w:w w:val="101"/>
          <w:sz w:val="22"/>
          <w:szCs w:val="22"/>
        </w:rPr>
        <w:t>о</w:t>
      </w:r>
      <w:r>
        <w:rPr>
          <w:spacing w:val="1"/>
          <w:w w:val="101"/>
          <w:sz w:val="22"/>
          <w:szCs w:val="22"/>
        </w:rPr>
        <w:t>ц</w:t>
      </w:r>
      <w:r>
        <w:rPr>
          <w:spacing w:val="-1"/>
          <w:w w:val="101"/>
          <w:sz w:val="22"/>
          <w:szCs w:val="22"/>
        </w:rPr>
        <w:t>е</w:t>
      </w:r>
      <w:r>
        <w:rPr>
          <w:spacing w:val="1"/>
          <w:w w:val="101"/>
          <w:sz w:val="22"/>
          <w:szCs w:val="22"/>
        </w:rPr>
        <w:t>њ</w:t>
      </w:r>
      <w:r>
        <w:rPr>
          <w:spacing w:val="-1"/>
          <w:w w:val="101"/>
          <w:sz w:val="22"/>
          <w:szCs w:val="22"/>
        </w:rPr>
        <w:t>е</w:t>
      </w:r>
      <w:r>
        <w:rPr>
          <w:spacing w:val="1"/>
          <w:w w:val="101"/>
          <w:sz w:val="22"/>
          <w:szCs w:val="22"/>
        </w:rPr>
        <w:t>н</w:t>
      </w:r>
      <w:r>
        <w:rPr>
          <w:w w:val="101"/>
          <w:sz w:val="22"/>
          <w:szCs w:val="22"/>
        </w:rPr>
        <w:t xml:space="preserve">е </w:t>
      </w:r>
      <w:r>
        <w:rPr>
          <w:spacing w:val="-1"/>
          <w:sz w:val="22"/>
          <w:szCs w:val="22"/>
        </w:rPr>
        <w:t>в</w:t>
      </w:r>
      <w:r>
        <w:rPr>
          <w:sz w:val="22"/>
          <w:szCs w:val="22"/>
        </w:rPr>
        <w:t>р</w:t>
      </w:r>
      <w:r>
        <w:rPr>
          <w:spacing w:val="-1"/>
          <w:sz w:val="22"/>
          <w:szCs w:val="22"/>
        </w:rPr>
        <w:t>е</w:t>
      </w:r>
      <w:r>
        <w:rPr>
          <w:sz w:val="22"/>
          <w:szCs w:val="22"/>
        </w:rPr>
        <w:t>д</w:t>
      </w:r>
      <w:r>
        <w:rPr>
          <w:spacing w:val="1"/>
          <w:sz w:val="22"/>
          <w:szCs w:val="22"/>
        </w:rPr>
        <w:t>н</w:t>
      </w:r>
      <w:r>
        <w:rPr>
          <w:spacing w:val="-2"/>
          <w:sz w:val="22"/>
          <w:szCs w:val="22"/>
        </w:rPr>
        <w:t>о</w:t>
      </w:r>
      <w:r>
        <w:rPr>
          <w:spacing w:val="-1"/>
          <w:sz w:val="22"/>
          <w:szCs w:val="22"/>
        </w:rPr>
        <w:t>с</w:t>
      </w:r>
      <w:r>
        <w:rPr>
          <w:sz w:val="22"/>
          <w:szCs w:val="22"/>
        </w:rPr>
        <w:t>ти</w:t>
      </w:r>
      <w:r>
        <w:rPr>
          <w:spacing w:val="10"/>
          <w:sz w:val="22"/>
          <w:szCs w:val="22"/>
        </w:rPr>
        <w:t xml:space="preserve"> </w:t>
      </w:r>
      <w:r>
        <w:rPr>
          <w:spacing w:val="3"/>
          <w:sz w:val="22"/>
          <w:szCs w:val="22"/>
        </w:rPr>
        <w:t>ј</w:t>
      </w:r>
      <w:r>
        <w:rPr>
          <w:spacing w:val="-1"/>
          <w:sz w:val="22"/>
          <w:szCs w:val="22"/>
        </w:rPr>
        <w:t>ав</w:t>
      </w:r>
      <w:r>
        <w:rPr>
          <w:spacing w:val="1"/>
          <w:sz w:val="22"/>
          <w:szCs w:val="22"/>
        </w:rPr>
        <w:t>н</w:t>
      </w:r>
      <w:r>
        <w:rPr>
          <w:sz w:val="22"/>
          <w:szCs w:val="22"/>
        </w:rPr>
        <w:t>е</w:t>
      </w:r>
      <w:r>
        <w:rPr>
          <w:spacing w:val="5"/>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9"/>
          <w:sz w:val="22"/>
          <w:szCs w:val="22"/>
        </w:rPr>
        <w:t xml:space="preserve"> </w:t>
      </w:r>
      <w:r>
        <w:rPr>
          <w:sz w:val="22"/>
          <w:szCs w:val="22"/>
        </w:rPr>
        <w:t>о</w:t>
      </w:r>
      <w:r>
        <w:rPr>
          <w:spacing w:val="-2"/>
          <w:sz w:val="22"/>
          <w:szCs w:val="22"/>
        </w:rPr>
        <w:t>д</w:t>
      </w:r>
      <w:r>
        <w:rPr>
          <w:sz w:val="22"/>
          <w:szCs w:val="22"/>
        </w:rPr>
        <w:t>б</w:t>
      </w:r>
      <w:r>
        <w:rPr>
          <w:spacing w:val="-1"/>
          <w:sz w:val="22"/>
          <w:szCs w:val="22"/>
        </w:rPr>
        <w:t>и</w:t>
      </w:r>
      <w:r>
        <w:rPr>
          <w:sz w:val="22"/>
          <w:szCs w:val="22"/>
        </w:rPr>
        <w:t>ти</w:t>
      </w:r>
      <w:r>
        <w:rPr>
          <w:spacing w:val="7"/>
          <w:sz w:val="22"/>
          <w:szCs w:val="22"/>
        </w:rPr>
        <w:t xml:space="preserve"> </w:t>
      </w:r>
      <w:r>
        <w:rPr>
          <w:spacing w:val="1"/>
          <w:sz w:val="22"/>
          <w:szCs w:val="22"/>
        </w:rPr>
        <w:t>ка</w:t>
      </w:r>
      <w:r>
        <w:rPr>
          <w:sz w:val="22"/>
          <w:szCs w:val="22"/>
        </w:rPr>
        <w:t>о</w:t>
      </w:r>
      <w:r>
        <w:rPr>
          <w:spacing w:val="2"/>
          <w:sz w:val="22"/>
          <w:szCs w:val="22"/>
        </w:rPr>
        <w:t xml:space="preserve"> </w:t>
      </w:r>
      <w:r>
        <w:rPr>
          <w:spacing w:val="1"/>
          <w:sz w:val="22"/>
          <w:szCs w:val="22"/>
        </w:rPr>
        <w:t>н</w:t>
      </w:r>
      <w:r>
        <w:rPr>
          <w:spacing w:val="-1"/>
          <w:sz w:val="22"/>
          <w:szCs w:val="22"/>
        </w:rPr>
        <w:t>е</w:t>
      </w:r>
      <w:r>
        <w:rPr>
          <w:spacing w:val="1"/>
          <w:sz w:val="22"/>
          <w:szCs w:val="22"/>
        </w:rPr>
        <w:t>п</w:t>
      </w:r>
      <w:r>
        <w:rPr>
          <w:spacing w:val="-2"/>
          <w:sz w:val="22"/>
          <w:szCs w:val="22"/>
        </w:rPr>
        <w:t>р</w:t>
      </w:r>
      <w:r>
        <w:rPr>
          <w:spacing w:val="-1"/>
          <w:sz w:val="22"/>
          <w:szCs w:val="22"/>
        </w:rPr>
        <w:t>и</w:t>
      </w:r>
      <w:r>
        <w:rPr>
          <w:sz w:val="22"/>
          <w:szCs w:val="22"/>
        </w:rPr>
        <w:t>х</w:t>
      </w:r>
      <w:r>
        <w:rPr>
          <w:spacing w:val="1"/>
          <w:sz w:val="22"/>
          <w:szCs w:val="22"/>
        </w:rPr>
        <w:t>в</w:t>
      </w:r>
      <w:r>
        <w:rPr>
          <w:spacing w:val="-1"/>
          <w:sz w:val="22"/>
          <w:szCs w:val="22"/>
        </w:rPr>
        <w:t>а</w:t>
      </w:r>
      <w:r>
        <w:rPr>
          <w:sz w:val="22"/>
          <w:szCs w:val="22"/>
        </w:rPr>
        <w:t>тљ</w:t>
      </w:r>
      <w:r>
        <w:rPr>
          <w:spacing w:val="1"/>
          <w:sz w:val="22"/>
          <w:szCs w:val="22"/>
        </w:rPr>
        <w:t>ив</w:t>
      </w:r>
      <w:r>
        <w:rPr>
          <w:spacing w:val="-4"/>
          <w:sz w:val="22"/>
          <w:szCs w:val="22"/>
        </w:rPr>
        <w:t>у</w:t>
      </w:r>
      <w:r>
        <w:rPr>
          <w:sz w:val="22"/>
          <w:szCs w:val="22"/>
        </w:rPr>
        <w:t>,</w:t>
      </w:r>
      <w:r w:rsidR="00E85A84">
        <w:rPr>
          <w:spacing w:val="18"/>
          <w:sz w:val="22"/>
          <w:szCs w:val="22"/>
          <w:lang w:val="sr-Cyrl-CS"/>
        </w:rPr>
        <w:t xml:space="preserve"> </w:t>
      </w:r>
      <w:r>
        <w:rPr>
          <w:spacing w:val="-1"/>
          <w:sz w:val="22"/>
          <w:szCs w:val="22"/>
        </w:rPr>
        <w:t>к</w:t>
      </w:r>
      <w:r>
        <w:rPr>
          <w:spacing w:val="1"/>
          <w:sz w:val="22"/>
          <w:szCs w:val="22"/>
        </w:rPr>
        <w:t>а</w:t>
      </w:r>
      <w:r>
        <w:rPr>
          <w:sz w:val="22"/>
          <w:szCs w:val="22"/>
        </w:rPr>
        <w:t>о</w:t>
      </w:r>
      <w:r>
        <w:rPr>
          <w:spacing w:val="2"/>
          <w:sz w:val="22"/>
          <w:szCs w:val="22"/>
        </w:rPr>
        <w:t xml:space="preserve"> </w:t>
      </w:r>
      <w:r>
        <w:rPr>
          <w:sz w:val="22"/>
          <w:szCs w:val="22"/>
        </w:rPr>
        <w:t>и</w:t>
      </w:r>
      <w:r>
        <w:rPr>
          <w:spacing w:val="4"/>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ду</w:t>
      </w:r>
      <w:r>
        <w:rPr>
          <w:spacing w:val="8"/>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а</w:t>
      </w:r>
      <w:r>
        <w:rPr>
          <w:spacing w:val="4"/>
          <w:sz w:val="22"/>
          <w:szCs w:val="22"/>
        </w:rPr>
        <w:t xml:space="preserve"> </w:t>
      </w:r>
      <w:r>
        <w:rPr>
          <w:spacing w:val="-1"/>
          <w:sz w:val="22"/>
          <w:szCs w:val="22"/>
        </w:rPr>
        <w:t>и</w:t>
      </w:r>
      <w:r>
        <w:rPr>
          <w:sz w:val="22"/>
          <w:szCs w:val="22"/>
        </w:rPr>
        <w:t>ма</w:t>
      </w:r>
      <w:r>
        <w:rPr>
          <w:spacing w:val="4"/>
          <w:sz w:val="22"/>
          <w:szCs w:val="22"/>
        </w:rPr>
        <w:t xml:space="preserve"> </w:t>
      </w:r>
      <w:r>
        <w:rPr>
          <w:sz w:val="22"/>
          <w:szCs w:val="22"/>
        </w:rPr>
        <w:t>б</w:t>
      </w:r>
      <w:r>
        <w:rPr>
          <w:spacing w:val="-1"/>
          <w:sz w:val="22"/>
          <w:szCs w:val="22"/>
        </w:rPr>
        <w:t>и</w:t>
      </w:r>
      <w:r>
        <w:rPr>
          <w:sz w:val="22"/>
          <w:szCs w:val="22"/>
        </w:rPr>
        <w:t>т</w:t>
      </w:r>
      <w:r>
        <w:rPr>
          <w:spacing w:val="-1"/>
          <w:sz w:val="22"/>
          <w:szCs w:val="22"/>
        </w:rPr>
        <w:t>н</w:t>
      </w:r>
      <w:r>
        <w:rPr>
          <w:sz w:val="22"/>
          <w:szCs w:val="22"/>
        </w:rPr>
        <w:t>е</w:t>
      </w:r>
      <w:r>
        <w:rPr>
          <w:spacing w:val="7"/>
          <w:sz w:val="22"/>
          <w:szCs w:val="22"/>
        </w:rPr>
        <w:t xml:space="preserve"> </w:t>
      </w:r>
      <w:r>
        <w:rPr>
          <w:spacing w:val="-1"/>
          <w:w w:val="101"/>
          <w:sz w:val="22"/>
          <w:szCs w:val="22"/>
        </w:rPr>
        <w:t>н</w:t>
      </w:r>
      <w:r>
        <w:rPr>
          <w:spacing w:val="1"/>
          <w:w w:val="101"/>
          <w:sz w:val="22"/>
          <w:szCs w:val="22"/>
        </w:rPr>
        <w:t>е</w:t>
      </w:r>
      <w:r>
        <w:rPr>
          <w:w w:val="101"/>
          <w:sz w:val="22"/>
          <w:szCs w:val="22"/>
        </w:rPr>
        <w:t>д</w:t>
      </w:r>
      <w:r>
        <w:rPr>
          <w:spacing w:val="-2"/>
          <w:w w:val="101"/>
          <w:sz w:val="22"/>
          <w:szCs w:val="22"/>
        </w:rPr>
        <w:t>о</w:t>
      </w:r>
      <w:r>
        <w:rPr>
          <w:spacing w:val="-1"/>
          <w:w w:val="101"/>
          <w:sz w:val="22"/>
          <w:szCs w:val="22"/>
        </w:rPr>
        <w:t>с</w:t>
      </w:r>
      <w:r>
        <w:rPr>
          <w:spacing w:val="2"/>
          <w:w w:val="101"/>
          <w:sz w:val="22"/>
          <w:szCs w:val="22"/>
        </w:rPr>
        <w:t>т</w:t>
      </w:r>
      <w:r>
        <w:rPr>
          <w:spacing w:val="-1"/>
          <w:w w:val="101"/>
          <w:sz w:val="22"/>
          <w:szCs w:val="22"/>
        </w:rPr>
        <w:t>а</w:t>
      </w:r>
      <w:r>
        <w:rPr>
          <w:w w:val="101"/>
          <w:sz w:val="22"/>
          <w:szCs w:val="22"/>
        </w:rPr>
        <w:t>т</w:t>
      </w:r>
      <w:r>
        <w:rPr>
          <w:spacing w:val="1"/>
          <w:w w:val="101"/>
          <w:sz w:val="22"/>
          <w:szCs w:val="22"/>
        </w:rPr>
        <w:t>к</w:t>
      </w:r>
      <w:r>
        <w:rPr>
          <w:spacing w:val="5"/>
          <w:w w:val="101"/>
          <w:sz w:val="22"/>
          <w:szCs w:val="22"/>
        </w:rPr>
        <w:t>е</w:t>
      </w:r>
      <w:r>
        <w:rPr>
          <w:w w:val="101"/>
          <w:sz w:val="22"/>
          <w:szCs w:val="22"/>
        </w:rPr>
        <w:t>.</w:t>
      </w:r>
    </w:p>
    <w:p w:rsidR="004A2537" w:rsidRDefault="004A2537" w:rsidP="004A2537">
      <w:pPr>
        <w:spacing w:line="200" w:lineRule="exact"/>
      </w:pPr>
    </w:p>
    <w:p w:rsidR="004A2537" w:rsidRDefault="004A2537" w:rsidP="004A2537">
      <w:pPr>
        <w:spacing w:before="12" w:line="280" w:lineRule="exact"/>
        <w:rPr>
          <w:sz w:val="28"/>
          <w:szCs w:val="28"/>
        </w:rPr>
      </w:pPr>
    </w:p>
    <w:p w:rsidR="004A2537" w:rsidRPr="00171E2F" w:rsidRDefault="00171E2F" w:rsidP="00171E2F">
      <w:pPr>
        <w:pStyle w:val="ListParagraph"/>
        <w:numPr>
          <w:ilvl w:val="0"/>
          <w:numId w:val="33"/>
        </w:numPr>
        <w:ind w:right="1965"/>
        <w:jc w:val="both"/>
        <w:rPr>
          <w:sz w:val="22"/>
          <w:szCs w:val="22"/>
        </w:rPr>
      </w:pPr>
      <w:r>
        <w:rPr>
          <w:sz w:val="22"/>
          <w:szCs w:val="22"/>
          <w:lang w:val="sr-Cyrl-CS"/>
        </w:rPr>
        <w:t xml:space="preserve">     </w:t>
      </w:r>
      <w:r w:rsidR="004A2537" w:rsidRPr="00171E2F">
        <w:rPr>
          <w:sz w:val="22"/>
          <w:szCs w:val="22"/>
        </w:rPr>
        <w:t>В</w:t>
      </w:r>
      <w:r w:rsidR="004A2537" w:rsidRPr="00171E2F">
        <w:rPr>
          <w:spacing w:val="-1"/>
          <w:sz w:val="22"/>
          <w:szCs w:val="22"/>
        </w:rPr>
        <w:t>а</w:t>
      </w:r>
      <w:r w:rsidR="004A2537" w:rsidRPr="00171E2F">
        <w:rPr>
          <w:sz w:val="22"/>
          <w:szCs w:val="22"/>
        </w:rPr>
        <w:t>л</w:t>
      </w:r>
      <w:r w:rsidR="004A2537" w:rsidRPr="00171E2F">
        <w:rPr>
          <w:spacing w:val="-2"/>
          <w:sz w:val="22"/>
          <w:szCs w:val="22"/>
        </w:rPr>
        <w:t>у</w:t>
      </w:r>
      <w:r w:rsidR="004A2537" w:rsidRPr="00171E2F">
        <w:rPr>
          <w:spacing w:val="2"/>
          <w:sz w:val="22"/>
          <w:szCs w:val="22"/>
        </w:rPr>
        <w:t>т</w:t>
      </w:r>
      <w:r w:rsidR="004A2537" w:rsidRPr="00171E2F">
        <w:rPr>
          <w:sz w:val="22"/>
          <w:szCs w:val="22"/>
        </w:rPr>
        <w:t>а</w:t>
      </w:r>
      <w:r w:rsidR="004A2537" w:rsidRPr="00171E2F">
        <w:rPr>
          <w:spacing w:val="7"/>
          <w:sz w:val="22"/>
          <w:szCs w:val="22"/>
        </w:rPr>
        <w:t xml:space="preserve"> </w:t>
      </w:r>
      <w:r w:rsidR="004A2537" w:rsidRPr="00171E2F">
        <w:rPr>
          <w:sz w:val="22"/>
          <w:szCs w:val="22"/>
        </w:rPr>
        <w:t>и</w:t>
      </w:r>
      <w:r w:rsidR="004A2537" w:rsidRPr="00171E2F">
        <w:rPr>
          <w:spacing w:val="1"/>
          <w:sz w:val="22"/>
          <w:szCs w:val="22"/>
        </w:rPr>
        <w:t xml:space="preserve"> н</w:t>
      </w:r>
      <w:r w:rsidR="004A2537" w:rsidRPr="00171E2F">
        <w:rPr>
          <w:spacing w:val="-1"/>
          <w:sz w:val="22"/>
          <w:szCs w:val="22"/>
        </w:rPr>
        <w:t>а</w:t>
      </w:r>
      <w:r w:rsidR="004A2537" w:rsidRPr="00171E2F">
        <w:rPr>
          <w:sz w:val="22"/>
          <w:szCs w:val="22"/>
        </w:rPr>
        <w:t>ч</w:t>
      </w:r>
      <w:r w:rsidR="004A2537" w:rsidRPr="00171E2F">
        <w:rPr>
          <w:spacing w:val="-1"/>
          <w:sz w:val="22"/>
          <w:szCs w:val="22"/>
        </w:rPr>
        <w:t>и</w:t>
      </w:r>
      <w:r w:rsidR="004A2537" w:rsidRPr="00171E2F">
        <w:rPr>
          <w:sz w:val="22"/>
          <w:szCs w:val="22"/>
        </w:rPr>
        <w:t>н</w:t>
      </w:r>
      <w:r w:rsidR="004A2537" w:rsidRPr="00171E2F">
        <w:rPr>
          <w:spacing w:val="9"/>
          <w:sz w:val="22"/>
          <w:szCs w:val="22"/>
        </w:rPr>
        <w:t xml:space="preserve"> </w:t>
      </w:r>
      <w:r w:rsidR="004A2537" w:rsidRPr="00171E2F">
        <w:rPr>
          <w:spacing w:val="-1"/>
          <w:sz w:val="22"/>
          <w:szCs w:val="22"/>
        </w:rPr>
        <w:t>н</w:t>
      </w:r>
      <w:r w:rsidR="004A2537" w:rsidRPr="00171E2F">
        <w:rPr>
          <w:sz w:val="22"/>
          <w:szCs w:val="22"/>
        </w:rPr>
        <w:t>а</w:t>
      </w:r>
      <w:r w:rsidR="004A2537" w:rsidRPr="00171E2F">
        <w:rPr>
          <w:spacing w:val="4"/>
          <w:sz w:val="22"/>
          <w:szCs w:val="22"/>
        </w:rPr>
        <w:t xml:space="preserve"> </w:t>
      </w:r>
      <w:r w:rsidR="004A2537" w:rsidRPr="00171E2F">
        <w:rPr>
          <w:spacing w:val="1"/>
          <w:sz w:val="22"/>
          <w:szCs w:val="22"/>
        </w:rPr>
        <w:t>к</w:t>
      </w:r>
      <w:r w:rsidR="004A2537" w:rsidRPr="00171E2F">
        <w:rPr>
          <w:spacing w:val="-2"/>
          <w:sz w:val="22"/>
          <w:szCs w:val="22"/>
        </w:rPr>
        <w:t>о</w:t>
      </w:r>
      <w:r w:rsidR="004A2537" w:rsidRPr="00171E2F">
        <w:rPr>
          <w:spacing w:val="3"/>
          <w:sz w:val="22"/>
          <w:szCs w:val="22"/>
        </w:rPr>
        <w:t>ј</w:t>
      </w:r>
      <w:r w:rsidR="004A2537" w:rsidRPr="00171E2F">
        <w:rPr>
          <w:sz w:val="22"/>
          <w:szCs w:val="22"/>
        </w:rPr>
        <w:t>и</w:t>
      </w:r>
      <w:r w:rsidR="004A2537" w:rsidRPr="00171E2F">
        <w:rPr>
          <w:spacing w:val="4"/>
          <w:sz w:val="22"/>
          <w:szCs w:val="22"/>
        </w:rPr>
        <w:t xml:space="preserve"> </w:t>
      </w:r>
      <w:r w:rsidR="004A2537" w:rsidRPr="00171E2F">
        <w:rPr>
          <w:sz w:val="22"/>
          <w:szCs w:val="22"/>
        </w:rPr>
        <w:t>м</w:t>
      </w:r>
      <w:r w:rsidR="004A2537" w:rsidRPr="00171E2F">
        <w:rPr>
          <w:spacing w:val="-2"/>
          <w:sz w:val="22"/>
          <w:szCs w:val="22"/>
        </w:rPr>
        <w:t>о</w:t>
      </w:r>
      <w:r w:rsidR="004A2537" w:rsidRPr="00171E2F">
        <w:rPr>
          <w:sz w:val="22"/>
          <w:szCs w:val="22"/>
        </w:rPr>
        <w:t>ра</w:t>
      </w:r>
      <w:r w:rsidR="004A2537" w:rsidRPr="00171E2F">
        <w:rPr>
          <w:spacing w:val="7"/>
          <w:sz w:val="22"/>
          <w:szCs w:val="22"/>
        </w:rPr>
        <w:t xml:space="preserve"> </w:t>
      </w:r>
      <w:r w:rsidR="004A2537" w:rsidRPr="00171E2F">
        <w:rPr>
          <w:spacing w:val="-2"/>
          <w:sz w:val="22"/>
          <w:szCs w:val="22"/>
        </w:rPr>
        <w:t>б</w:t>
      </w:r>
      <w:r w:rsidR="004A2537" w:rsidRPr="00171E2F">
        <w:rPr>
          <w:spacing w:val="-1"/>
          <w:sz w:val="22"/>
          <w:szCs w:val="22"/>
        </w:rPr>
        <w:t>и</w:t>
      </w:r>
      <w:r w:rsidR="004A2537" w:rsidRPr="00171E2F">
        <w:rPr>
          <w:sz w:val="22"/>
          <w:szCs w:val="22"/>
        </w:rPr>
        <w:t>ти</w:t>
      </w:r>
      <w:r w:rsidR="004A2537" w:rsidRPr="00171E2F">
        <w:rPr>
          <w:spacing w:val="4"/>
          <w:sz w:val="22"/>
          <w:szCs w:val="22"/>
        </w:rPr>
        <w:t xml:space="preserve"> </w:t>
      </w:r>
      <w:r w:rsidR="004A2537" w:rsidRPr="00171E2F">
        <w:rPr>
          <w:spacing w:val="1"/>
          <w:sz w:val="22"/>
          <w:szCs w:val="22"/>
        </w:rPr>
        <w:t>н</w:t>
      </w:r>
      <w:r w:rsidR="004A2537" w:rsidRPr="00171E2F">
        <w:rPr>
          <w:spacing w:val="-1"/>
          <w:sz w:val="22"/>
          <w:szCs w:val="22"/>
        </w:rPr>
        <w:t>а</w:t>
      </w:r>
      <w:r w:rsidR="004A2537" w:rsidRPr="00171E2F">
        <w:rPr>
          <w:spacing w:val="1"/>
          <w:sz w:val="22"/>
          <w:szCs w:val="22"/>
        </w:rPr>
        <w:t>ве</w:t>
      </w:r>
      <w:r w:rsidR="004A2537" w:rsidRPr="00171E2F">
        <w:rPr>
          <w:spacing w:val="-2"/>
          <w:sz w:val="22"/>
          <w:szCs w:val="22"/>
        </w:rPr>
        <w:t>д</w:t>
      </w:r>
      <w:r w:rsidR="004A2537" w:rsidRPr="00171E2F">
        <w:rPr>
          <w:spacing w:val="-1"/>
          <w:sz w:val="22"/>
          <w:szCs w:val="22"/>
        </w:rPr>
        <w:t>е</w:t>
      </w:r>
      <w:r w:rsidR="004A2537" w:rsidRPr="00171E2F">
        <w:rPr>
          <w:spacing w:val="1"/>
          <w:sz w:val="22"/>
          <w:szCs w:val="22"/>
        </w:rPr>
        <w:t>н</w:t>
      </w:r>
      <w:r w:rsidR="004A2537" w:rsidRPr="00171E2F">
        <w:rPr>
          <w:sz w:val="22"/>
          <w:szCs w:val="22"/>
        </w:rPr>
        <w:t>а</w:t>
      </w:r>
      <w:r w:rsidR="004A2537" w:rsidRPr="00171E2F">
        <w:rPr>
          <w:spacing w:val="8"/>
          <w:sz w:val="22"/>
          <w:szCs w:val="22"/>
        </w:rPr>
        <w:t xml:space="preserve"> </w:t>
      </w:r>
      <w:r w:rsidR="004A2537" w:rsidRPr="00171E2F">
        <w:rPr>
          <w:sz w:val="22"/>
          <w:szCs w:val="22"/>
        </w:rPr>
        <w:t>и</w:t>
      </w:r>
      <w:r w:rsidR="004A2537" w:rsidRPr="00171E2F">
        <w:rPr>
          <w:spacing w:val="1"/>
          <w:sz w:val="22"/>
          <w:szCs w:val="22"/>
        </w:rPr>
        <w:t xml:space="preserve"> </w:t>
      </w:r>
      <w:r w:rsidR="004A2537" w:rsidRPr="00171E2F">
        <w:rPr>
          <w:spacing w:val="-1"/>
          <w:sz w:val="22"/>
          <w:szCs w:val="22"/>
        </w:rPr>
        <w:t>и</w:t>
      </w:r>
      <w:r w:rsidR="004A2537" w:rsidRPr="00171E2F">
        <w:rPr>
          <w:spacing w:val="2"/>
          <w:sz w:val="22"/>
          <w:szCs w:val="22"/>
        </w:rPr>
        <w:t>з</w:t>
      </w:r>
      <w:r w:rsidR="004A2537" w:rsidRPr="00171E2F">
        <w:rPr>
          <w:spacing w:val="-2"/>
          <w:sz w:val="22"/>
          <w:szCs w:val="22"/>
        </w:rPr>
        <w:t>р</w:t>
      </w:r>
      <w:r w:rsidR="004A2537" w:rsidRPr="00171E2F">
        <w:rPr>
          <w:spacing w:val="1"/>
          <w:sz w:val="22"/>
          <w:szCs w:val="22"/>
        </w:rPr>
        <w:t>а</w:t>
      </w:r>
      <w:r w:rsidR="004A2537" w:rsidRPr="00171E2F">
        <w:rPr>
          <w:spacing w:val="-1"/>
          <w:sz w:val="22"/>
          <w:szCs w:val="22"/>
        </w:rPr>
        <w:t>ж</w:t>
      </w:r>
      <w:r w:rsidR="004A2537" w:rsidRPr="00171E2F">
        <w:rPr>
          <w:spacing w:val="1"/>
          <w:sz w:val="22"/>
          <w:szCs w:val="22"/>
        </w:rPr>
        <w:t>е</w:t>
      </w:r>
      <w:r w:rsidR="004A2537" w:rsidRPr="00171E2F">
        <w:rPr>
          <w:spacing w:val="-1"/>
          <w:sz w:val="22"/>
          <w:szCs w:val="22"/>
        </w:rPr>
        <w:t>н</w:t>
      </w:r>
      <w:r w:rsidR="004A2537" w:rsidRPr="00171E2F">
        <w:rPr>
          <w:sz w:val="22"/>
          <w:szCs w:val="22"/>
        </w:rPr>
        <w:t>а</w:t>
      </w:r>
      <w:r w:rsidR="004A2537" w:rsidRPr="00171E2F">
        <w:rPr>
          <w:spacing w:val="9"/>
          <w:sz w:val="22"/>
          <w:szCs w:val="22"/>
        </w:rPr>
        <w:t xml:space="preserve"> </w:t>
      </w:r>
      <w:r w:rsidR="004A2537" w:rsidRPr="00171E2F">
        <w:rPr>
          <w:spacing w:val="1"/>
          <w:sz w:val="22"/>
          <w:szCs w:val="22"/>
        </w:rPr>
        <w:t>ц</w:t>
      </w:r>
      <w:r w:rsidR="004A2537" w:rsidRPr="00171E2F">
        <w:rPr>
          <w:spacing w:val="-1"/>
          <w:sz w:val="22"/>
          <w:szCs w:val="22"/>
        </w:rPr>
        <w:t>е</w:t>
      </w:r>
      <w:r w:rsidR="004A2537" w:rsidRPr="00171E2F">
        <w:rPr>
          <w:spacing w:val="1"/>
          <w:sz w:val="22"/>
          <w:szCs w:val="22"/>
        </w:rPr>
        <w:t>н</w:t>
      </w:r>
      <w:r w:rsidR="004A2537" w:rsidRPr="00171E2F">
        <w:rPr>
          <w:sz w:val="22"/>
          <w:szCs w:val="22"/>
        </w:rPr>
        <w:t>а</w:t>
      </w:r>
      <w:r w:rsidR="004A2537" w:rsidRPr="00171E2F">
        <w:rPr>
          <w:spacing w:val="6"/>
          <w:sz w:val="22"/>
          <w:szCs w:val="22"/>
        </w:rPr>
        <w:t xml:space="preserve"> </w:t>
      </w:r>
      <w:r w:rsidR="004A2537" w:rsidRPr="00171E2F">
        <w:rPr>
          <w:sz w:val="22"/>
          <w:szCs w:val="22"/>
        </w:rPr>
        <w:t xml:space="preserve">у </w:t>
      </w:r>
      <w:r w:rsidR="004A2537" w:rsidRPr="00171E2F">
        <w:rPr>
          <w:spacing w:val="1"/>
          <w:w w:val="101"/>
          <w:sz w:val="22"/>
          <w:szCs w:val="22"/>
        </w:rPr>
        <w:t>п</w:t>
      </w:r>
      <w:r w:rsidR="004A2537" w:rsidRPr="00171E2F">
        <w:rPr>
          <w:spacing w:val="-2"/>
          <w:w w:val="101"/>
          <w:sz w:val="22"/>
          <w:szCs w:val="22"/>
        </w:rPr>
        <w:t>о</w:t>
      </w:r>
      <w:r w:rsidR="004A2537" w:rsidRPr="00171E2F">
        <w:rPr>
          <w:spacing w:val="1"/>
          <w:w w:val="101"/>
          <w:sz w:val="22"/>
          <w:szCs w:val="22"/>
        </w:rPr>
        <w:t>н</w:t>
      </w:r>
      <w:r w:rsidR="004A2537" w:rsidRPr="00171E2F">
        <w:rPr>
          <w:spacing w:val="-2"/>
          <w:w w:val="101"/>
          <w:sz w:val="22"/>
          <w:szCs w:val="22"/>
        </w:rPr>
        <w:t>у</w:t>
      </w:r>
      <w:r w:rsidR="004A2537" w:rsidRPr="00171E2F">
        <w:rPr>
          <w:w w:val="101"/>
          <w:sz w:val="22"/>
          <w:szCs w:val="22"/>
        </w:rPr>
        <w:t>ди</w:t>
      </w:r>
    </w:p>
    <w:p w:rsidR="004A2537" w:rsidRDefault="004A2537" w:rsidP="004A2537">
      <w:pPr>
        <w:spacing w:before="7" w:line="200" w:lineRule="exact"/>
      </w:pPr>
    </w:p>
    <w:p w:rsidR="004A2537" w:rsidRDefault="004A2537" w:rsidP="004A2537">
      <w:pPr>
        <w:spacing w:line="244" w:lineRule="auto"/>
        <w:ind w:left="116" w:right="81"/>
        <w:jc w:val="both"/>
        <w:rPr>
          <w:sz w:val="22"/>
          <w:szCs w:val="22"/>
        </w:rPr>
      </w:pPr>
      <w:r>
        <w:rPr>
          <w:spacing w:val="-1"/>
          <w:sz w:val="22"/>
          <w:szCs w:val="22"/>
        </w:rPr>
        <w:t>Це</w:t>
      </w:r>
      <w:r>
        <w:rPr>
          <w:spacing w:val="1"/>
          <w:sz w:val="22"/>
          <w:szCs w:val="22"/>
        </w:rPr>
        <w:t>н</w:t>
      </w:r>
      <w:r>
        <w:rPr>
          <w:sz w:val="22"/>
          <w:szCs w:val="22"/>
        </w:rPr>
        <w:t>а</w:t>
      </w:r>
      <w:r>
        <w:rPr>
          <w:spacing w:val="7"/>
          <w:sz w:val="22"/>
          <w:szCs w:val="22"/>
        </w:rPr>
        <w:t xml:space="preserve"> </w:t>
      </w:r>
      <w:r>
        <w:rPr>
          <w:sz w:val="22"/>
          <w:szCs w:val="22"/>
        </w:rPr>
        <w:t xml:space="preserve">у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ди</w:t>
      </w:r>
      <w:r>
        <w:rPr>
          <w:spacing w:val="8"/>
          <w:sz w:val="22"/>
          <w:szCs w:val="22"/>
        </w:rPr>
        <w:t xml:space="preserve"> </w:t>
      </w:r>
      <w:r>
        <w:rPr>
          <w:sz w:val="22"/>
          <w:szCs w:val="22"/>
        </w:rPr>
        <w:t>мора</w:t>
      </w:r>
      <w:r>
        <w:rPr>
          <w:spacing w:val="4"/>
          <w:sz w:val="22"/>
          <w:szCs w:val="22"/>
        </w:rPr>
        <w:t xml:space="preserve"> </w:t>
      </w:r>
      <w:r>
        <w:rPr>
          <w:sz w:val="22"/>
          <w:szCs w:val="22"/>
        </w:rPr>
        <w:t>б</w:t>
      </w:r>
      <w:r>
        <w:rPr>
          <w:spacing w:val="-1"/>
          <w:sz w:val="22"/>
          <w:szCs w:val="22"/>
        </w:rPr>
        <w:t>и</w:t>
      </w:r>
      <w:r>
        <w:rPr>
          <w:spacing w:val="2"/>
          <w:sz w:val="22"/>
          <w:szCs w:val="22"/>
        </w:rPr>
        <w:t>т</w:t>
      </w:r>
      <w:r>
        <w:rPr>
          <w:sz w:val="22"/>
          <w:szCs w:val="22"/>
        </w:rPr>
        <w:t>и</w:t>
      </w:r>
      <w:r>
        <w:rPr>
          <w:spacing w:val="5"/>
          <w:sz w:val="22"/>
          <w:szCs w:val="22"/>
        </w:rPr>
        <w:t xml:space="preserve"> </w:t>
      </w:r>
      <w:r>
        <w:rPr>
          <w:spacing w:val="-1"/>
          <w:sz w:val="22"/>
          <w:szCs w:val="22"/>
        </w:rPr>
        <w:t>и</w:t>
      </w:r>
      <w:r>
        <w:rPr>
          <w:spacing w:val="1"/>
          <w:sz w:val="22"/>
          <w:szCs w:val="22"/>
        </w:rPr>
        <w:t>с</w:t>
      </w:r>
      <w:r>
        <w:rPr>
          <w:spacing w:val="-1"/>
          <w:sz w:val="22"/>
          <w:szCs w:val="22"/>
        </w:rPr>
        <w:t>ка</w:t>
      </w:r>
      <w:r>
        <w:rPr>
          <w:spacing w:val="2"/>
          <w:sz w:val="22"/>
          <w:szCs w:val="22"/>
        </w:rPr>
        <w:t>з</w:t>
      </w:r>
      <w:r>
        <w:rPr>
          <w:spacing w:val="-1"/>
          <w:sz w:val="22"/>
          <w:szCs w:val="22"/>
        </w:rPr>
        <w:t>ан</w:t>
      </w:r>
      <w:r>
        <w:rPr>
          <w:sz w:val="22"/>
          <w:szCs w:val="22"/>
        </w:rPr>
        <w:t>а</w:t>
      </w:r>
      <w:r>
        <w:rPr>
          <w:spacing w:val="10"/>
          <w:sz w:val="22"/>
          <w:szCs w:val="22"/>
        </w:rPr>
        <w:t xml:space="preserve"> </w:t>
      </w:r>
      <w:r>
        <w:rPr>
          <w:sz w:val="22"/>
          <w:szCs w:val="22"/>
        </w:rPr>
        <w:t>у</w:t>
      </w:r>
      <w:r>
        <w:rPr>
          <w:spacing w:val="2"/>
          <w:sz w:val="22"/>
          <w:szCs w:val="22"/>
        </w:rPr>
        <w:t xml:space="preserve"> </w:t>
      </w:r>
      <w:r>
        <w:rPr>
          <w:spacing w:val="-2"/>
          <w:sz w:val="22"/>
          <w:szCs w:val="22"/>
        </w:rPr>
        <w:t>д</w:t>
      </w:r>
      <w:r>
        <w:rPr>
          <w:spacing w:val="-1"/>
          <w:sz w:val="22"/>
          <w:szCs w:val="22"/>
        </w:rPr>
        <w:t>и</w:t>
      </w:r>
      <w:r>
        <w:rPr>
          <w:spacing w:val="1"/>
          <w:sz w:val="22"/>
          <w:szCs w:val="22"/>
        </w:rPr>
        <w:t>на</w:t>
      </w:r>
      <w:r>
        <w:rPr>
          <w:spacing w:val="-2"/>
          <w:sz w:val="22"/>
          <w:szCs w:val="22"/>
        </w:rPr>
        <w:t>р</w:t>
      </w:r>
      <w:r>
        <w:rPr>
          <w:spacing w:val="-1"/>
          <w:sz w:val="22"/>
          <w:szCs w:val="22"/>
        </w:rPr>
        <w:t>и</w:t>
      </w:r>
      <w:r>
        <w:rPr>
          <w:sz w:val="22"/>
          <w:szCs w:val="22"/>
        </w:rPr>
        <w:t>м</w:t>
      </w:r>
      <w:r>
        <w:rPr>
          <w:spacing w:val="-1"/>
          <w:sz w:val="22"/>
          <w:szCs w:val="22"/>
        </w:rPr>
        <w:t>а</w:t>
      </w:r>
      <w:r>
        <w:rPr>
          <w:sz w:val="22"/>
          <w:szCs w:val="22"/>
        </w:rPr>
        <w:t>,</w:t>
      </w:r>
      <w:r>
        <w:rPr>
          <w:spacing w:val="14"/>
          <w:sz w:val="22"/>
          <w:szCs w:val="22"/>
        </w:rPr>
        <w:t xml:space="preserve"> </w:t>
      </w:r>
      <w:r>
        <w:rPr>
          <w:spacing w:val="-2"/>
          <w:sz w:val="22"/>
          <w:szCs w:val="22"/>
        </w:rPr>
        <w:t>б</w:t>
      </w:r>
      <w:r>
        <w:rPr>
          <w:spacing w:val="-1"/>
          <w:sz w:val="22"/>
          <w:szCs w:val="22"/>
        </w:rPr>
        <w:t>е</w:t>
      </w:r>
      <w:r>
        <w:rPr>
          <w:sz w:val="22"/>
          <w:szCs w:val="22"/>
        </w:rPr>
        <w:t>з</w:t>
      </w:r>
      <w:r>
        <w:rPr>
          <w:spacing w:val="4"/>
          <w:sz w:val="22"/>
          <w:szCs w:val="22"/>
        </w:rPr>
        <w:t xml:space="preserve"> </w:t>
      </w:r>
      <w:r>
        <w:rPr>
          <w:spacing w:val="1"/>
          <w:sz w:val="22"/>
          <w:szCs w:val="22"/>
        </w:rPr>
        <w:t>п</w:t>
      </w:r>
      <w:r>
        <w:rPr>
          <w:sz w:val="22"/>
          <w:szCs w:val="22"/>
        </w:rPr>
        <w:t>ор</w:t>
      </w:r>
      <w:r>
        <w:rPr>
          <w:spacing w:val="-1"/>
          <w:sz w:val="22"/>
          <w:szCs w:val="22"/>
        </w:rPr>
        <w:t>е</w:t>
      </w:r>
      <w:r>
        <w:rPr>
          <w:sz w:val="22"/>
          <w:szCs w:val="22"/>
        </w:rPr>
        <w:t>за</w:t>
      </w:r>
      <w:r>
        <w:rPr>
          <w:spacing w:val="6"/>
          <w:sz w:val="22"/>
          <w:szCs w:val="22"/>
        </w:rPr>
        <w:t xml:space="preserve"> </w:t>
      </w:r>
      <w:r>
        <w:rPr>
          <w:spacing w:val="1"/>
          <w:sz w:val="22"/>
          <w:szCs w:val="22"/>
        </w:rPr>
        <w:t>н</w:t>
      </w:r>
      <w:r>
        <w:rPr>
          <w:sz w:val="22"/>
          <w:szCs w:val="22"/>
        </w:rPr>
        <w:t>а</w:t>
      </w:r>
      <w:r>
        <w:rPr>
          <w:spacing w:val="2"/>
          <w:sz w:val="22"/>
          <w:szCs w:val="22"/>
        </w:rPr>
        <w:t xml:space="preserve"> </w:t>
      </w:r>
      <w:r>
        <w:rPr>
          <w:sz w:val="22"/>
          <w:szCs w:val="22"/>
        </w:rPr>
        <w:t>дод</w:t>
      </w:r>
      <w:r>
        <w:rPr>
          <w:spacing w:val="-1"/>
          <w:sz w:val="22"/>
          <w:szCs w:val="22"/>
        </w:rPr>
        <w:t>а</w:t>
      </w:r>
      <w:r>
        <w:rPr>
          <w:spacing w:val="2"/>
          <w:sz w:val="22"/>
          <w:szCs w:val="22"/>
        </w:rPr>
        <w:t>т</w:t>
      </w:r>
      <w:r>
        <w:rPr>
          <w:sz w:val="22"/>
          <w:szCs w:val="22"/>
        </w:rPr>
        <w:t>у</w:t>
      </w:r>
      <w:r>
        <w:rPr>
          <w:spacing w:val="5"/>
          <w:sz w:val="22"/>
          <w:szCs w:val="22"/>
        </w:rPr>
        <w:t xml:space="preserve"> </w:t>
      </w:r>
      <w:r>
        <w:rPr>
          <w:spacing w:val="1"/>
          <w:sz w:val="22"/>
          <w:szCs w:val="22"/>
        </w:rPr>
        <w:t>в</w:t>
      </w:r>
      <w:r>
        <w:rPr>
          <w:spacing w:val="-2"/>
          <w:sz w:val="22"/>
          <w:szCs w:val="22"/>
        </w:rPr>
        <w:t>р</w:t>
      </w:r>
      <w:r>
        <w:rPr>
          <w:spacing w:val="1"/>
          <w:sz w:val="22"/>
          <w:szCs w:val="22"/>
        </w:rPr>
        <w:t>е</w:t>
      </w:r>
      <w:r>
        <w:rPr>
          <w:spacing w:val="-2"/>
          <w:sz w:val="22"/>
          <w:szCs w:val="22"/>
        </w:rPr>
        <w:t>д</w:t>
      </w:r>
      <w:r>
        <w:rPr>
          <w:spacing w:val="1"/>
          <w:sz w:val="22"/>
          <w:szCs w:val="22"/>
        </w:rPr>
        <w:t>н</w:t>
      </w:r>
      <w:r>
        <w:rPr>
          <w:sz w:val="22"/>
          <w:szCs w:val="22"/>
        </w:rPr>
        <w:t>о</w:t>
      </w:r>
      <w:r>
        <w:rPr>
          <w:spacing w:val="-1"/>
          <w:sz w:val="22"/>
          <w:szCs w:val="22"/>
        </w:rPr>
        <w:t>с</w:t>
      </w:r>
      <w:r>
        <w:rPr>
          <w:sz w:val="22"/>
          <w:szCs w:val="22"/>
        </w:rPr>
        <w:t>т,</w:t>
      </w:r>
      <w:r>
        <w:rPr>
          <w:spacing w:val="10"/>
          <w:sz w:val="22"/>
          <w:szCs w:val="22"/>
        </w:rPr>
        <w:t xml:space="preserve"> </w:t>
      </w:r>
      <w:r>
        <w:rPr>
          <w:spacing w:val="-1"/>
          <w:sz w:val="22"/>
          <w:szCs w:val="22"/>
        </w:rPr>
        <w:t>с</w:t>
      </w:r>
      <w:r>
        <w:rPr>
          <w:sz w:val="22"/>
          <w:szCs w:val="22"/>
        </w:rPr>
        <w:t>а</w:t>
      </w:r>
      <w:r>
        <w:rPr>
          <w:spacing w:val="4"/>
          <w:sz w:val="22"/>
          <w:szCs w:val="22"/>
        </w:rPr>
        <w:t xml:space="preserve"> </w:t>
      </w:r>
      <w:r>
        <w:rPr>
          <w:spacing w:val="-2"/>
          <w:sz w:val="22"/>
          <w:szCs w:val="22"/>
        </w:rPr>
        <w:t>у</w:t>
      </w:r>
      <w:r>
        <w:rPr>
          <w:sz w:val="22"/>
          <w:szCs w:val="22"/>
        </w:rPr>
        <w:t>р</w:t>
      </w:r>
      <w:r>
        <w:rPr>
          <w:spacing w:val="1"/>
          <w:sz w:val="22"/>
          <w:szCs w:val="22"/>
        </w:rPr>
        <w:t>а</w:t>
      </w:r>
      <w:r>
        <w:rPr>
          <w:spacing w:val="2"/>
          <w:sz w:val="22"/>
          <w:szCs w:val="22"/>
        </w:rPr>
        <w:t>ч</w:t>
      </w:r>
      <w:r>
        <w:rPr>
          <w:spacing w:val="-2"/>
          <w:sz w:val="22"/>
          <w:szCs w:val="22"/>
        </w:rPr>
        <w:t>у</w:t>
      </w:r>
      <w:r>
        <w:rPr>
          <w:spacing w:val="1"/>
          <w:sz w:val="22"/>
          <w:szCs w:val="22"/>
        </w:rPr>
        <w:t>н</w:t>
      </w:r>
      <w:r>
        <w:rPr>
          <w:spacing w:val="-1"/>
          <w:sz w:val="22"/>
          <w:szCs w:val="22"/>
        </w:rPr>
        <w:t>а</w:t>
      </w:r>
      <w:r>
        <w:rPr>
          <w:sz w:val="22"/>
          <w:szCs w:val="22"/>
        </w:rPr>
        <w:t>т</w:t>
      </w:r>
      <w:r>
        <w:rPr>
          <w:spacing w:val="-1"/>
          <w:sz w:val="22"/>
          <w:szCs w:val="22"/>
        </w:rPr>
        <w:t>и</w:t>
      </w:r>
      <w:r>
        <w:rPr>
          <w:sz w:val="22"/>
          <w:szCs w:val="22"/>
        </w:rPr>
        <w:t>м</w:t>
      </w:r>
      <w:r>
        <w:rPr>
          <w:spacing w:val="13"/>
          <w:sz w:val="22"/>
          <w:szCs w:val="22"/>
        </w:rPr>
        <w:t xml:space="preserve"> </w:t>
      </w:r>
      <w:r>
        <w:rPr>
          <w:spacing w:val="-1"/>
          <w:w w:val="101"/>
          <w:sz w:val="22"/>
          <w:szCs w:val="22"/>
        </w:rPr>
        <w:t>с</w:t>
      </w:r>
      <w:r>
        <w:rPr>
          <w:spacing w:val="1"/>
          <w:w w:val="101"/>
          <w:sz w:val="22"/>
          <w:szCs w:val="22"/>
        </w:rPr>
        <w:t>в</w:t>
      </w:r>
      <w:r>
        <w:rPr>
          <w:spacing w:val="-1"/>
          <w:w w:val="101"/>
          <w:sz w:val="22"/>
          <w:szCs w:val="22"/>
        </w:rPr>
        <w:t>и</w:t>
      </w:r>
      <w:r>
        <w:rPr>
          <w:w w:val="101"/>
          <w:sz w:val="22"/>
          <w:szCs w:val="22"/>
        </w:rPr>
        <w:t xml:space="preserve">м </w:t>
      </w:r>
      <w:r>
        <w:rPr>
          <w:sz w:val="22"/>
          <w:szCs w:val="22"/>
        </w:rPr>
        <w:t>тр</w:t>
      </w:r>
      <w:r>
        <w:rPr>
          <w:spacing w:val="-2"/>
          <w:sz w:val="22"/>
          <w:szCs w:val="22"/>
        </w:rPr>
        <w:t>о</w:t>
      </w:r>
      <w:r>
        <w:rPr>
          <w:sz w:val="22"/>
          <w:szCs w:val="22"/>
        </w:rPr>
        <w:t>ш</w:t>
      </w:r>
      <w:r>
        <w:rPr>
          <w:spacing w:val="1"/>
          <w:sz w:val="22"/>
          <w:szCs w:val="22"/>
        </w:rPr>
        <w:t>к</w:t>
      </w:r>
      <w:r>
        <w:rPr>
          <w:spacing w:val="-2"/>
          <w:sz w:val="22"/>
          <w:szCs w:val="22"/>
        </w:rPr>
        <w:t>о</w:t>
      </w:r>
      <w:r>
        <w:rPr>
          <w:spacing w:val="1"/>
          <w:sz w:val="22"/>
          <w:szCs w:val="22"/>
        </w:rPr>
        <w:t>в</w:t>
      </w:r>
      <w:r>
        <w:rPr>
          <w:spacing w:val="-1"/>
          <w:sz w:val="22"/>
          <w:szCs w:val="22"/>
        </w:rPr>
        <w:t>и</w:t>
      </w:r>
      <w:r>
        <w:rPr>
          <w:sz w:val="22"/>
          <w:szCs w:val="22"/>
        </w:rPr>
        <w:t xml:space="preserve">ма </w:t>
      </w:r>
      <w:r>
        <w:rPr>
          <w:spacing w:val="5"/>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е</w:t>
      </w:r>
      <w:r>
        <w:rPr>
          <w:spacing w:val="52"/>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 </w:t>
      </w:r>
      <w:r>
        <w:rPr>
          <w:spacing w:val="2"/>
          <w:sz w:val="22"/>
          <w:szCs w:val="22"/>
        </w:rPr>
        <w:t xml:space="preserve"> </w:t>
      </w:r>
      <w:r>
        <w:rPr>
          <w:spacing w:val="-1"/>
          <w:sz w:val="22"/>
          <w:szCs w:val="22"/>
        </w:rPr>
        <w:t>и</w:t>
      </w:r>
      <w:r>
        <w:rPr>
          <w:sz w:val="22"/>
          <w:szCs w:val="22"/>
        </w:rPr>
        <w:t>ма</w:t>
      </w:r>
      <w:r>
        <w:rPr>
          <w:spacing w:val="54"/>
          <w:sz w:val="22"/>
          <w:szCs w:val="22"/>
        </w:rPr>
        <w:t xml:space="preserve"> </w:t>
      </w:r>
      <w:r>
        <w:rPr>
          <w:sz w:val="22"/>
          <w:szCs w:val="22"/>
        </w:rPr>
        <w:t>у</w:t>
      </w:r>
      <w:r>
        <w:rPr>
          <w:spacing w:val="48"/>
          <w:sz w:val="22"/>
          <w:szCs w:val="22"/>
        </w:rPr>
        <w:t xml:space="preserve"> </w:t>
      </w:r>
      <w:r>
        <w:rPr>
          <w:spacing w:val="-2"/>
          <w:sz w:val="22"/>
          <w:szCs w:val="22"/>
        </w:rPr>
        <w:t>р</w:t>
      </w:r>
      <w:r>
        <w:rPr>
          <w:spacing w:val="1"/>
          <w:sz w:val="22"/>
          <w:szCs w:val="22"/>
        </w:rPr>
        <w:t>еа</w:t>
      </w:r>
      <w:r>
        <w:rPr>
          <w:spacing w:val="-2"/>
          <w:sz w:val="22"/>
          <w:szCs w:val="22"/>
        </w:rPr>
        <w:t>л</w:t>
      </w:r>
      <w:r>
        <w:rPr>
          <w:spacing w:val="-1"/>
          <w:sz w:val="22"/>
          <w:szCs w:val="22"/>
        </w:rPr>
        <w:t>и</w:t>
      </w:r>
      <w:r>
        <w:rPr>
          <w:sz w:val="22"/>
          <w:szCs w:val="22"/>
        </w:rPr>
        <w:t>з</w:t>
      </w:r>
      <w:r>
        <w:rPr>
          <w:spacing w:val="1"/>
          <w:sz w:val="22"/>
          <w:szCs w:val="22"/>
        </w:rPr>
        <w:t>а</w:t>
      </w:r>
      <w:r>
        <w:rPr>
          <w:spacing w:val="-1"/>
          <w:sz w:val="22"/>
          <w:szCs w:val="22"/>
        </w:rPr>
        <w:t>ци</w:t>
      </w:r>
      <w:r>
        <w:rPr>
          <w:spacing w:val="3"/>
          <w:sz w:val="22"/>
          <w:szCs w:val="22"/>
        </w:rPr>
        <w:t>ј</w:t>
      </w:r>
      <w:r>
        <w:rPr>
          <w:sz w:val="22"/>
          <w:szCs w:val="22"/>
        </w:rPr>
        <w:t xml:space="preserve">и </w:t>
      </w:r>
      <w:r>
        <w:rPr>
          <w:spacing w:val="5"/>
          <w:sz w:val="22"/>
          <w:szCs w:val="22"/>
        </w:rPr>
        <w:t xml:space="preserve"> </w:t>
      </w:r>
      <w:r>
        <w:rPr>
          <w:spacing w:val="-1"/>
          <w:sz w:val="22"/>
          <w:szCs w:val="22"/>
        </w:rPr>
        <w:t>п</w:t>
      </w:r>
      <w:r>
        <w:rPr>
          <w:spacing w:val="-2"/>
          <w:sz w:val="22"/>
          <w:szCs w:val="22"/>
        </w:rPr>
        <w:t>р</w:t>
      </w:r>
      <w:r>
        <w:rPr>
          <w:spacing w:val="1"/>
          <w:sz w:val="22"/>
          <w:szCs w:val="22"/>
        </w:rPr>
        <w:t>е</w:t>
      </w:r>
      <w:r>
        <w:rPr>
          <w:spacing w:val="-2"/>
          <w:sz w:val="22"/>
          <w:szCs w:val="22"/>
        </w:rPr>
        <w:t>д</w:t>
      </w:r>
      <w:r>
        <w:rPr>
          <w:sz w:val="22"/>
          <w:szCs w:val="22"/>
        </w:rPr>
        <w:t>м</w:t>
      </w:r>
      <w:r>
        <w:rPr>
          <w:spacing w:val="-1"/>
          <w:sz w:val="22"/>
          <w:szCs w:val="22"/>
        </w:rPr>
        <w:t>е</w:t>
      </w:r>
      <w:r>
        <w:rPr>
          <w:spacing w:val="2"/>
          <w:sz w:val="22"/>
          <w:szCs w:val="22"/>
        </w:rPr>
        <w:t>т</w:t>
      </w:r>
      <w:r>
        <w:rPr>
          <w:spacing w:val="-1"/>
          <w:sz w:val="22"/>
          <w:szCs w:val="22"/>
        </w:rPr>
        <w:t>н</w:t>
      </w:r>
      <w:r>
        <w:rPr>
          <w:sz w:val="22"/>
          <w:szCs w:val="22"/>
        </w:rPr>
        <w:t xml:space="preserve">е </w:t>
      </w:r>
      <w:r>
        <w:rPr>
          <w:spacing w:val="3"/>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ке</w:t>
      </w:r>
      <w:r>
        <w:rPr>
          <w:sz w:val="22"/>
          <w:szCs w:val="22"/>
        </w:rPr>
        <w:t xml:space="preserve">. </w:t>
      </w:r>
      <w:r>
        <w:rPr>
          <w:spacing w:val="7"/>
          <w:sz w:val="22"/>
          <w:szCs w:val="22"/>
        </w:rPr>
        <w:t xml:space="preserve"> </w:t>
      </w:r>
      <w:r>
        <w:rPr>
          <w:spacing w:val="-1"/>
          <w:sz w:val="22"/>
          <w:szCs w:val="22"/>
        </w:rPr>
        <w:t>Ц</w:t>
      </w:r>
      <w:r>
        <w:rPr>
          <w:spacing w:val="1"/>
          <w:sz w:val="22"/>
          <w:szCs w:val="22"/>
        </w:rPr>
        <w:t>е</w:t>
      </w:r>
      <w:r>
        <w:rPr>
          <w:spacing w:val="-1"/>
          <w:sz w:val="22"/>
          <w:szCs w:val="22"/>
        </w:rPr>
        <w:t>н</w:t>
      </w:r>
      <w:r>
        <w:rPr>
          <w:sz w:val="22"/>
          <w:szCs w:val="22"/>
        </w:rPr>
        <w:t>а</w:t>
      </w:r>
      <w:r>
        <w:rPr>
          <w:spacing w:val="53"/>
          <w:sz w:val="22"/>
          <w:szCs w:val="22"/>
        </w:rPr>
        <w:t xml:space="preserve"> </w:t>
      </w:r>
      <w:r>
        <w:rPr>
          <w:spacing w:val="3"/>
          <w:sz w:val="22"/>
          <w:szCs w:val="22"/>
        </w:rPr>
        <w:t>ј</w:t>
      </w:r>
      <w:r>
        <w:rPr>
          <w:sz w:val="22"/>
          <w:szCs w:val="22"/>
        </w:rPr>
        <w:t>е</w:t>
      </w:r>
      <w:r>
        <w:rPr>
          <w:spacing w:val="50"/>
          <w:sz w:val="22"/>
          <w:szCs w:val="22"/>
        </w:rPr>
        <w:t xml:space="preserve"> </w:t>
      </w:r>
      <w:r>
        <w:rPr>
          <w:sz w:val="22"/>
          <w:szCs w:val="22"/>
        </w:rPr>
        <w:t>ф</w:t>
      </w:r>
      <w:r>
        <w:rPr>
          <w:spacing w:val="-1"/>
          <w:sz w:val="22"/>
          <w:szCs w:val="22"/>
        </w:rPr>
        <w:t>икс</w:t>
      </w:r>
      <w:r>
        <w:rPr>
          <w:spacing w:val="1"/>
          <w:sz w:val="22"/>
          <w:szCs w:val="22"/>
        </w:rPr>
        <w:t>н</w:t>
      </w:r>
      <w:r>
        <w:rPr>
          <w:sz w:val="22"/>
          <w:szCs w:val="22"/>
        </w:rPr>
        <w:t>а  за</w:t>
      </w:r>
      <w:r>
        <w:rPr>
          <w:spacing w:val="50"/>
          <w:sz w:val="22"/>
          <w:szCs w:val="22"/>
        </w:rPr>
        <w:t xml:space="preserve"> </w:t>
      </w:r>
      <w:r>
        <w:rPr>
          <w:spacing w:val="-1"/>
          <w:sz w:val="22"/>
          <w:szCs w:val="22"/>
        </w:rPr>
        <w:t>св</w:t>
      </w:r>
      <w:r>
        <w:rPr>
          <w:sz w:val="22"/>
          <w:szCs w:val="22"/>
        </w:rPr>
        <w:t>е</w:t>
      </w:r>
      <w:r>
        <w:rPr>
          <w:spacing w:val="51"/>
          <w:sz w:val="22"/>
          <w:szCs w:val="22"/>
        </w:rPr>
        <w:t xml:space="preserve"> </w:t>
      </w:r>
      <w:r>
        <w:rPr>
          <w:spacing w:val="1"/>
          <w:w w:val="101"/>
          <w:sz w:val="22"/>
          <w:szCs w:val="22"/>
        </w:rPr>
        <w:t>в</w:t>
      </w:r>
      <w:r>
        <w:rPr>
          <w:w w:val="101"/>
          <w:sz w:val="22"/>
          <w:szCs w:val="22"/>
        </w:rPr>
        <w:t>р</w:t>
      </w:r>
      <w:r>
        <w:rPr>
          <w:spacing w:val="-1"/>
          <w:w w:val="101"/>
          <w:sz w:val="22"/>
          <w:szCs w:val="22"/>
        </w:rPr>
        <w:t>е</w:t>
      </w:r>
      <w:r>
        <w:rPr>
          <w:w w:val="101"/>
          <w:sz w:val="22"/>
          <w:szCs w:val="22"/>
        </w:rPr>
        <w:t xml:space="preserve">ме </w:t>
      </w:r>
      <w:r>
        <w:rPr>
          <w:sz w:val="22"/>
          <w:szCs w:val="22"/>
        </w:rPr>
        <w:t>т</w:t>
      </w:r>
      <w:r>
        <w:rPr>
          <w:spacing w:val="-2"/>
          <w:sz w:val="22"/>
          <w:szCs w:val="22"/>
        </w:rPr>
        <w:t>р</w:t>
      </w:r>
      <w:r>
        <w:rPr>
          <w:spacing w:val="-1"/>
          <w:sz w:val="22"/>
          <w:szCs w:val="22"/>
        </w:rPr>
        <w:t>а</w:t>
      </w:r>
      <w:r>
        <w:rPr>
          <w:spacing w:val="3"/>
          <w:sz w:val="22"/>
          <w:szCs w:val="22"/>
        </w:rPr>
        <w:t>ј</w:t>
      </w:r>
      <w:r>
        <w:rPr>
          <w:spacing w:val="-1"/>
          <w:sz w:val="22"/>
          <w:szCs w:val="22"/>
        </w:rPr>
        <w:t>ањ</w:t>
      </w:r>
      <w:r>
        <w:rPr>
          <w:sz w:val="22"/>
          <w:szCs w:val="22"/>
        </w:rPr>
        <w:t>а</w:t>
      </w:r>
      <w:r>
        <w:rPr>
          <w:spacing w:val="9"/>
          <w:sz w:val="22"/>
          <w:szCs w:val="22"/>
        </w:rPr>
        <w:t xml:space="preserve"> </w:t>
      </w:r>
      <w:r>
        <w:rPr>
          <w:spacing w:val="-2"/>
          <w:w w:val="101"/>
          <w:sz w:val="22"/>
          <w:szCs w:val="22"/>
        </w:rPr>
        <w:t>у</w:t>
      </w:r>
      <w:r>
        <w:rPr>
          <w:spacing w:val="1"/>
          <w:w w:val="101"/>
          <w:sz w:val="22"/>
          <w:szCs w:val="22"/>
        </w:rPr>
        <w:t>г</w:t>
      </w:r>
      <w:r>
        <w:rPr>
          <w:w w:val="101"/>
          <w:sz w:val="22"/>
          <w:szCs w:val="22"/>
        </w:rPr>
        <w:t>о</w:t>
      </w:r>
      <w:r>
        <w:rPr>
          <w:spacing w:val="1"/>
          <w:w w:val="101"/>
          <w:sz w:val="22"/>
          <w:szCs w:val="22"/>
        </w:rPr>
        <w:t>в</w:t>
      </w:r>
      <w:r>
        <w:rPr>
          <w:w w:val="101"/>
          <w:sz w:val="22"/>
          <w:szCs w:val="22"/>
        </w:rPr>
        <w:t>о</w:t>
      </w:r>
      <w:r>
        <w:rPr>
          <w:spacing w:val="-2"/>
          <w:w w:val="101"/>
          <w:sz w:val="22"/>
          <w:szCs w:val="22"/>
        </w:rPr>
        <w:t>р</w:t>
      </w:r>
      <w:r>
        <w:rPr>
          <w:spacing w:val="-1"/>
          <w:w w:val="101"/>
          <w:sz w:val="22"/>
          <w:szCs w:val="22"/>
        </w:rPr>
        <w:t>а</w:t>
      </w:r>
      <w:r>
        <w:rPr>
          <w:w w:val="101"/>
          <w:sz w:val="22"/>
          <w:szCs w:val="22"/>
        </w:rPr>
        <w:t>.</w:t>
      </w:r>
    </w:p>
    <w:p w:rsidR="004A2537" w:rsidRDefault="004A2537" w:rsidP="004A2537">
      <w:pPr>
        <w:spacing w:before="10" w:line="252" w:lineRule="auto"/>
        <w:ind w:left="135" w:right="100"/>
        <w:jc w:val="both"/>
        <w:rPr>
          <w:sz w:val="22"/>
          <w:szCs w:val="22"/>
        </w:rPr>
      </w:pPr>
      <w:r>
        <w:rPr>
          <w:sz w:val="22"/>
          <w:szCs w:val="22"/>
        </w:rPr>
        <w:t>У</w:t>
      </w:r>
      <w:r>
        <w:rPr>
          <w:spacing w:val="49"/>
          <w:sz w:val="22"/>
          <w:szCs w:val="22"/>
        </w:rPr>
        <w:t xml:space="preserve"> </w:t>
      </w:r>
      <w:r>
        <w:rPr>
          <w:spacing w:val="-1"/>
          <w:sz w:val="22"/>
          <w:szCs w:val="22"/>
        </w:rPr>
        <w:t>це</w:t>
      </w:r>
      <w:r>
        <w:rPr>
          <w:spacing w:val="1"/>
          <w:sz w:val="22"/>
          <w:szCs w:val="22"/>
        </w:rPr>
        <w:t>н</w:t>
      </w:r>
      <w:r>
        <w:rPr>
          <w:sz w:val="22"/>
          <w:szCs w:val="22"/>
        </w:rPr>
        <w:t>у</w:t>
      </w:r>
      <w:r>
        <w:rPr>
          <w:spacing w:val="50"/>
          <w:sz w:val="22"/>
          <w:szCs w:val="22"/>
        </w:rPr>
        <w:t xml:space="preserve"> </w:t>
      </w:r>
      <w:r>
        <w:rPr>
          <w:spacing w:val="1"/>
          <w:sz w:val="22"/>
          <w:szCs w:val="22"/>
        </w:rPr>
        <w:t>с</w:t>
      </w:r>
      <w:r>
        <w:rPr>
          <w:sz w:val="22"/>
          <w:szCs w:val="22"/>
        </w:rPr>
        <w:t>у</w:t>
      </w:r>
      <w:r>
        <w:rPr>
          <w:spacing w:val="49"/>
          <w:sz w:val="22"/>
          <w:szCs w:val="22"/>
        </w:rPr>
        <w:t xml:space="preserve"> </w:t>
      </w:r>
      <w:r>
        <w:rPr>
          <w:spacing w:val="-2"/>
          <w:sz w:val="22"/>
          <w:szCs w:val="22"/>
        </w:rPr>
        <w:t>у</w:t>
      </w:r>
      <w:r>
        <w:rPr>
          <w:sz w:val="22"/>
          <w:szCs w:val="22"/>
        </w:rPr>
        <w:t>р</w:t>
      </w:r>
      <w:r>
        <w:rPr>
          <w:spacing w:val="1"/>
          <w:sz w:val="22"/>
          <w:szCs w:val="22"/>
        </w:rPr>
        <w:t>а</w:t>
      </w:r>
      <w:r>
        <w:rPr>
          <w:spacing w:val="2"/>
          <w:sz w:val="22"/>
          <w:szCs w:val="22"/>
        </w:rPr>
        <w:t>ч</w:t>
      </w:r>
      <w:r>
        <w:rPr>
          <w:spacing w:val="-2"/>
          <w:sz w:val="22"/>
          <w:szCs w:val="22"/>
        </w:rPr>
        <w:t>у</w:t>
      </w:r>
      <w:r>
        <w:rPr>
          <w:spacing w:val="1"/>
          <w:sz w:val="22"/>
          <w:szCs w:val="22"/>
        </w:rPr>
        <w:t>н</w:t>
      </w:r>
      <w:r>
        <w:rPr>
          <w:spacing w:val="-1"/>
          <w:sz w:val="22"/>
          <w:szCs w:val="22"/>
        </w:rPr>
        <w:t>а</w:t>
      </w:r>
      <w:r>
        <w:rPr>
          <w:sz w:val="22"/>
          <w:szCs w:val="22"/>
        </w:rPr>
        <w:t xml:space="preserve">ти </w:t>
      </w:r>
      <w:r>
        <w:rPr>
          <w:spacing w:val="1"/>
          <w:sz w:val="22"/>
          <w:szCs w:val="22"/>
        </w:rPr>
        <w:t xml:space="preserve"> с</w:t>
      </w:r>
      <w:r>
        <w:rPr>
          <w:spacing w:val="-1"/>
          <w:sz w:val="22"/>
          <w:szCs w:val="22"/>
        </w:rPr>
        <w:t>в</w:t>
      </w:r>
      <w:r>
        <w:rPr>
          <w:sz w:val="22"/>
          <w:szCs w:val="22"/>
        </w:rPr>
        <w:t>и</w:t>
      </w:r>
      <w:r>
        <w:rPr>
          <w:spacing w:val="49"/>
          <w:sz w:val="22"/>
          <w:szCs w:val="22"/>
        </w:rPr>
        <w:t xml:space="preserve"> </w:t>
      </w:r>
      <w:r>
        <w:rPr>
          <w:sz w:val="22"/>
          <w:szCs w:val="22"/>
        </w:rPr>
        <w:t>тр</w:t>
      </w:r>
      <w:r>
        <w:rPr>
          <w:spacing w:val="-2"/>
          <w:sz w:val="22"/>
          <w:szCs w:val="22"/>
        </w:rPr>
        <w:t>о</w:t>
      </w:r>
      <w:r>
        <w:rPr>
          <w:spacing w:val="2"/>
          <w:sz w:val="22"/>
          <w:szCs w:val="22"/>
        </w:rPr>
        <w:t>ш</w:t>
      </w:r>
      <w:r>
        <w:rPr>
          <w:spacing w:val="-1"/>
          <w:sz w:val="22"/>
          <w:szCs w:val="22"/>
        </w:rPr>
        <w:t>к</w:t>
      </w:r>
      <w:r>
        <w:rPr>
          <w:sz w:val="22"/>
          <w:szCs w:val="22"/>
        </w:rPr>
        <w:t>о</w:t>
      </w:r>
      <w:r>
        <w:rPr>
          <w:spacing w:val="-1"/>
          <w:sz w:val="22"/>
          <w:szCs w:val="22"/>
        </w:rPr>
        <w:t>в</w:t>
      </w:r>
      <w:r>
        <w:rPr>
          <w:sz w:val="22"/>
          <w:szCs w:val="22"/>
        </w:rPr>
        <w:t xml:space="preserve">и </w:t>
      </w:r>
      <w:r>
        <w:rPr>
          <w:spacing w:val="4"/>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е</w:t>
      </w:r>
      <w:r>
        <w:rPr>
          <w:spacing w:val="50"/>
          <w:sz w:val="22"/>
          <w:szCs w:val="22"/>
        </w:rPr>
        <w:t xml:space="preserve"> </w:t>
      </w:r>
      <w:r>
        <w:rPr>
          <w:spacing w:val="1"/>
          <w:sz w:val="22"/>
          <w:szCs w:val="22"/>
        </w:rPr>
        <w:t>п</w:t>
      </w:r>
      <w:r>
        <w:rPr>
          <w:spacing w:val="-2"/>
          <w:sz w:val="22"/>
          <w:szCs w:val="22"/>
        </w:rPr>
        <w:t>о</w:t>
      </w:r>
      <w:r>
        <w:rPr>
          <w:spacing w:val="1"/>
          <w:sz w:val="22"/>
          <w:szCs w:val="22"/>
        </w:rPr>
        <w:t>н</w:t>
      </w:r>
      <w:r>
        <w:rPr>
          <w:sz w:val="22"/>
          <w:szCs w:val="22"/>
        </w:rPr>
        <w:t>у</w:t>
      </w:r>
      <w:r>
        <w:rPr>
          <w:spacing w:val="-1"/>
          <w:sz w:val="22"/>
          <w:szCs w:val="22"/>
        </w:rPr>
        <w:t>ђа</w:t>
      </w:r>
      <w:r>
        <w:rPr>
          <w:sz w:val="22"/>
          <w:szCs w:val="22"/>
        </w:rPr>
        <w:t xml:space="preserve">ч  </w:t>
      </w:r>
      <w:r>
        <w:rPr>
          <w:spacing w:val="-1"/>
          <w:sz w:val="22"/>
          <w:szCs w:val="22"/>
        </w:rPr>
        <w:t>и</w:t>
      </w:r>
      <w:r>
        <w:rPr>
          <w:sz w:val="22"/>
          <w:szCs w:val="22"/>
        </w:rPr>
        <w:t>ма</w:t>
      </w:r>
      <w:r>
        <w:rPr>
          <w:spacing w:val="52"/>
          <w:sz w:val="22"/>
          <w:szCs w:val="22"/>
        </w:rPr>
        <w:t xml:space="preserve"> </w:t>
      </w:r>
      <w:r>
        <w:rPr>
          <w:sz w:val="22"/>
          <w:szCs w:val="22"/>
        </w:rPr>
        <w:t>у</w:t>
      </w:r>
      <w:r>
        <w:rPr>
          <w:spacing w:val="48"/>
          <w:sz w:val="22"/>
          <w:szCs w:val="22"/>
        </w:rPr>
        <w:t xml:space="preserve"> </w:t>
      </w:r>
      <w:r>
        <w:rPr>
          <w:sz w:val="22"/>
          <w:szCs w:val="22"/>
        </w:rPr>
        <w:t>р</w:t>
      </w:r>
      <w:r>
        <w:rPr>
          <w:spacing w:val="-1"/>
          <w:sz w:val="22"/>
          <w:szCs w:val="22"/>
        </w:rPr>
        <w:t>е</w:t>
      </w:r>
      <w:r>
        <w:rPr>
          <w:spacing w:val="4"/>
          <w:sz w:val="22"/>
          <w:szCs w:val="22"/>
        </w:rPr>
        <w:t>а</w:t>
      </w:r>
      <w:r>
        <w:rPr>
          <w:spacing w:val="-2"/>
          <w:sz w:val="22"/>
          <w:szCs w:val="22"/>
        </w:rPr>
        <w:t>л</w:t>
      </w:r>
      <w:r>
        <w:rPr>
          <w:spacing w:val="-1"/>
          <w:sz w:val="22"/>
          <w:szCs w:val="22"/>
        </w:rPr>
        <w:t>и</w:t>
      </w:r>
      <w:r>
        <w:rPr>
          <w:spacing w:val="2"/>
          <w:sz w:val="22"/>
          <w:szCs w:val="22"/>
        </w:rPr>
        <w:t>з</w:t>
      </w:r>
      <w:r>
        <w:rPr>
          <w:spacing w:val="-1"/>
          <w:sz w:val="22"/>
          <w:szCs w:val="22"/>
        </w:rPr>
        <w:t>аци</w:t>
      </w:r>
      <w:r>
        <w:rPr>
          <w:spacing w:val="3"/>
          <w:sz w:val="22"/>
          <w:szCs w:val="22"/>
        </w:rPr>
        <w:t>ј</w:t>
      </w:r>
      <w:r>
        <w:rPr>
          <w:sz w:val="22"/>
          <w:szCs w:val="22"/>
        </w:rPr>
        <w:t xml:space="preserve">и </w:t>
      </w:r>
      <w:r>
        <w:rPr>
          <w:spacing w:val="3"/>
          <w:sz w:val="22"/>
          <w:szCs w:val="22"/>
        </w:rPr>
        <w:t xml:space="preserve"> </w:t>
      </w:r>
      <w:r>
        <w:rPr>
          <w:spacing w:val="-2"/>
          <w:sz w:val="22"/>
          <w:szCs w:val="22"/>
        </w:rPr>
        <w:t>о</w:t>
      </w:r>
      <w:r>
        <w:rPr>
          <w:spacing w:val="1"/>
          <w:sz w:val="22"/>
          <w:szCs w:val="22"/>
        </w:rPr>
        <w:t>в</w:t>
      </w:r>
      <w:r>
        <w:rPr>
          <w:sz w:val="22"/>
          <w:szCs w:val="22"/>
        </w:rPr>
        <w:t>е</w:t>
      </w:r>
      <w:r>
        <w:rPr>
          <w:spacing w:val="49"/>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w:t>
      </w:r>
      <w:r>
        <w:rPr>
          <w:sz w:val="22"/>
          <w:szCs w:val="22"/>
        </w:rPr>
        <w:t xml:space="preserve">е </w:t>
      </w:r>
      <w:r>
        <w:rPr>
          <w:spacing w:val="1"/>
          <w:sz w:val="22"/>
          <w:szCs w:val="22"/>
        </w:rPr>
        <w:t xml:space="preserve"> </w:t>
      </w:r>
      <w:r>
        <w:rPr>
          <w:spacing w:val="-1"/>
          <w:sz w:val="22"/>
          <w:szCs w:val="22"/>
        </w:rPr>
        <w:t>к</w:t>
      </w:r>
      <w:r>
        <w:rPr>
          <w:spacing w:val="1"/>
          <w:sz w:val="22"/>
          <w:szCs w:val="22"/>
        </w:rPr>
        <w:t>а</w:t>
      </w:r>
      <w:r>
        <w:rPr>
          <w:sz w:val="22"/>
          <w:szCs w:val="22"/>
        </w:rPr>
        <w:t>о</w:t>
      </w:r>
      <w:r>
        <w:rPr>
          <w:spacing w:val="48"/>
          <w:sz w:val="22"/>
          <w:szCs w:val="22"/>
        </w:rPr>
        <w:t xml:space="preserve"> </w:t>
      </w:r>
      <w:r>
        <w:rPr>
          <w:sz w:val="22"/>
          <w:szCs w:val="22"/>
        </w:rPr>
        <w:t>ш</w:t>
      </w:r>
      <w:r>
        <w:rPr>
          <w:spacing w:val="2"/>
          <w:sz w:val="22"/>
          <w:szCs w:val="22"/>
        </w:rPr>
        <w:t>т</w:t>
      </w:r>
      <w:r>
        <w:rPr>
          <w:sz w:val="22"/>
          <w:szCs w:val="22"/>
        </w:rPr>
        <w:t>о</w:t>
      </w:r>
      <w:r>
        <w:rPr>
          <w:spacing w:val="49"/>
          <w:sz w:val="22"/>
          <w:szCs w:val="22"/>
        </w:rPr>
        <w:t xml:space="preserve"> </w:t>
      </w:r>
      <w:r>
        <w:rPr>
          <w:spacing w:val="1"/>
          <w:w w:val="101"/>
          <w:sz w:val="22"/>
          <w:szCs w:val="22"/>
        </w:rPr>
        <w:t>с</w:t>
      </w:r>
      <w:r>
        <w:rPr>
          <w:spacing w:val="-2"/>
          <w:w w:val="101"/>
          <w:sz w:val="22"/>
          <w:szCs w:val="22"/>
        </w:rPr>
        <w:t>у</w:t>
      </w:r>
      <w:r>
        <w:rPr>
          <w:w w:val="101"/>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н</w:t>
      </w:r>
      <w:r>
        <w:rPr>
          <w:sz w:val="22"/>
          <w:szCs w:val="22"/>
        </w:rPr>
        <w:t>а</w:t>
      </w:r>
      <w:r>
        <w:rPr>
          <w:spacing w:val="14"/>
          <w:sz w:val="22"/>
          <w:szCs w:val="22"/>
        </w:rPr>
        <w:t xml:space="preserve"> </w:t>
      </w:r>
      <w:r>
        <w:rPr>
          <w:spacing w:val="1"/>
          <w:sz w:val="22"/>
          <w:szCs w:val="22"/>
        </w:rPr>
        <w:t>ц</w:t>
      </w:r>
      <w:r>
        <w:rPr>
          <w:spacing w:val="-1"/>
          <w:sz w:val="22"/>
          <w:szCs w:val="22"/>
        </w:rPr>
        <w:t>ен</w:t>
      </w:r>
      <w:r>
        <w:rPr>
          <w:sz w:val="22"/>
          <w:szCs w:val="22"/>
        </w:rPr>
        <w:t>а</w:t>
      </w:r>
      <w:r>
        <w:rPr>
          <w:spacing w:val="14"/>
          <w:sz w:val="22"/>
          <w:szCs w:val="22"/>
        </w:rPr>
        <w:t xml:space="preserve"> </w:t>
      </w:r>
      <w:r w:rsidR="00E85A84">
        <w:rPr>
          <w:sz w:val="22"/>
          <w:szCs w:val="22"/>
          <w:lang w:val="sr-Cyrl-CS"/>
        </w:rPr>
        <w:t>материјала</w:t>
      </w:r>
      <w:r>
        <w:rPr>
          <w:sz w:val="22"/>
          <w:szCs w:val="22"/>
        </w:rPr>
        <w:t>,</w:t>
      </w:r>
      <w:r>
        <w:rPr>
          <w:spacing w:val="15"/>
          <w:sz w:val="22"/>
          <w:szCs w:val="22"/>
        </w:rPr>
        <w:t xml:space="preserve"> </w:t>
      </w:r>
      <w:r>
        <w:rPr>
          <w:sz w:val="22"/>
          <w:szCs w:val="22"/>
        </w:rPr>
        <w:t>тр</w:t>
      </w:r>
      <w:r>
        <w:rPr>
          <w:spacing w:val="-2"/>
          <w:sz w:val="22"/>
          <w:szCs w:val="22"/>
        </w:rPr>
        <w:t>о</w:t>
      </w:r>
      <w:r>
        <w:rPr>
          <w:sz w:val="22"/>
          <w:szCs w:val="22"/>
        </w:rPr>
        <w:t>ш</w:t>
      </w:r>
      <w:r>
        <w:rPr>
          <w:spacing w:val="1"/>
          <w:sz w:val="22"/>
          <w:szCs w:val="22"/>
        </w:rPr>
        <w:t>к</w:t>
      </w:r>
      <w:r>
        <w:rPr>
          <w:sz w:val="22"/>
          <w:szCs w:val="22"/>
        </w:rPr>
        <w:t>о</w:t>
      </w:r>
      <w:r>
        <w:rPr>
          <w:spacing w:val="-1"/>
          <w:sz w:val="22"/>
          <w:szCs w:val="22"/>
        </w:rPr>
        <w:t>в</w:t>
      </w:r>
      <w:r>
        <w:rPr>
          <w:sz w:val="22"/>
          <w:szCs w:val="22"/>
        </w:rPr>
        <w:t>и</w:t>
      </w:r>
      <w:r>
        <w:rPr>
          <w:spacing w:val="16"/>
          <w:sz w:val="22"/>
          <w:szCs w:val="22"/>
        </w:rPr>
        <w:t xml:space="preserve"> </w:t>
      </w:r>
      <w:r>
        <w:rPr>
          <w:spacing w:val="1"/>
          <w:sz w:val="22"/>
          <w:szCs w:val="22"/>
        </w:rPr>
        <w:t>п</w:t>
      </w:r>
      <w:r>
        <w:rPr>
          <w:spacing w:val="-2"/>
          <w:sz w:val="22"/>
          <w:szCs w:val="22"/>
        </w:rPr>
        <w:t>р</w:t>
      </w:r>
      <w:r>
        <w:rPr>
          <w:spacing w:val="1"/>
          <w:sz w:val="22"/>
          <w:szCs w:val="22"/>
        </w:rPr>
        <w:t>е</w:t>
      </w:r>
      <w:r>
        <w:rPr>
          <w:spacing w:val="-1"/>
          <w:sz w:val="22"/>
          <w:szCs w:val="22"/>
        </w:rPr>
        <w:t>в</w:t>
      </w:r>
      <w:r>
        <w:rPr>
          <w:sz w:val="22"/>
          <w:szCs w:val="22"/>
        </w:rPr>
        <w:t>оза</w:t>
      </w:r>
      <w:r>
        <w:rPr>
          <w:spacing w:val="15"/>
          <w:sz w:val="22"/>
          <w:szCs w:val="22"/>
        </w:rPr>
        <w:t xml:space="preserve"> </w:t>
      </w:r>
      <w:r>
        <w:rPr>
          <w:sz w:val="22"/>
          <w:szCs w:val="22"/>
        </w:rPr>
        <w:t>и</w:t>
      </w:r>
      <w:r>
        <w:rPr>
          <w:spacing w:val="8"/>
          <w:sz w:val="22"/>
          <w:szCs w:val="22"/>
        </w:rPr>
        <w:t xml:space="preserve"> </w:t>
      </w:r>
      <w:r>
        <w:rPr>
          <w:sz w:val="22"/>
          <w:szCs w:val="22"/>
        </w:rPr>
        <w:t>др</w:t>
      </w:r>
      <w:r>
        <w:rPr>
          <w:spacing w:val="-2"/>
          <w:sz w:val="22"/>
          <w:szCs w:val="22"/>
        </w:rPr>
        <w:t>у</w:t>
      </w:r>
      <w:r>
        <w:rPr>
          <w:spacing w:val="-1"/>
          <w:sz w:val="22"/>
          <w:szCs w:val="22"/>
        </w:rPr>
        <w:t>г</w:t>
      </w:r>
      <w:r>
        <w:rPr>
          <w:sz w:val="22"/>
          <w:szCs w:val="22"/>
        </w:rPr>
        <w:t>и</w:t>
      </w:r>
      <w:r>
        <w:rPr>
          <w:spacing w:val="12"/>
          <w:sz w:val="22"/>
          <w:szCs w:val="22"/>
        </w:rPr>
        <w:t xml:space="preserve"> </w:t>
      </w:r>
      <w:r>
        <w:rPr>
          <w:spacing w:val="2"/>
          <w:sz w:val="22"/>
          <w:szCs w:val="22"/>
        </w:rPr>
        <w:t>т</w:t>
      </w:r>
      <w:r>
        <w:rPr>
          <w:spacing w:val="-2"/>
          <w:sz w:val="22"/>
          <w:szCs w:val="22"/>
        </w:rPr>
        <w:t>ро</w:t>
      </w:r>
      <w:r>
        <w:rPr>
          <w:spacing w:val="2"/>
          <w:sz w:val="22"/>
          <w:szCs w:val="22"/>
        </w:rPr>
        <w:t>ш</w:t>
      </w:r>
      <w:r>
        <w:rPr>
          <w:spacing w:val="1"/>
          <w:sz w:val="22"/>
          <w:szCs w:val="22"/>
        </w:rPr>
        <w:t>к</w:t>
      </w:r>
      <w:r>
        <w:rPr>
          <w:spacing w:val="-2"/>
          <w:sz w:val="22"/>
          <w:szCs w:val="22"/>
        </w:rPr>
        <w:t>о</w:t>
      </w:r>
      <w:r>
        <w:rPr>
          <w:spacing w:val="-1"/>
          <w:sz w:val="22"/>
          <w:szCs w:val="22"/>
        </w:rPr>
        <w:t>в</w:t>
      </w:r>
      <w:r>
        <w:rPr>
          <w:sz w:val="22"/>
          <w:szCs w:val="22"/>
        </w:rPr>
        <w:t>и</w:t>
      </w:r>
      <w:r>
        <w:rPr>
          <w:spacing w:val="16"/>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1"/>
          <w:sz w:val="22"/>
          <w:szCs w:val="22"/>
        </w:rPr>
        <w:t xml:space="preserve"> </w:t>
      </w:r>
      <w:r>
        <w:rPr>
          <w:spacing w:val="-1"/>
          <w:sz w:val="22"/>
          <w:szCs w:val="22"/>
        </w:rPr>
        <w:t>с</w:t>
      </w:r>
      <w:r>
        <w:rPr>
          <w:sz w:val="22"/>
          <w:szCs w:val="22"/>
        </w:rPr>
        <w:t>е</w:t>
      </w:r>
      <w:r>
        <w:rPr>
          <w:spacing w:val="9"/>
          <w:sz w:val="22"/>
          <w:szCs w:val="22"/>
        </w:rPr>
        <w:t xml:space="preserve"> </w:t>
      </w:r>
      <w:r>
        <w:rPr>
          <w:sz w:val="22"/>
          <w:szCs w:val="22"/>
        </w:rPr>
        <w:t>м</w:t>
      </w:r>
      <w:r>
        <w:rPr>
          <w:spacing w:val="-2"/>
          <w:sz w:val="22"/>
          <w:szCs w:val="22"/>
        </w:rPr>
        <w:t>о</w:t>
      </w:r>
      <w:r>
        <w:rPr>
          <w:spacing w:val="1"/>
          <w:sz w:val="22"/>
          <w:szCs w:val="22"/>
        </w:rPr>
        <w:t>г</w:t>
      </w:r>
      <w:r>
        <w:rPr>
          <w:sz w:val="22"/>
          <w:szCs w:val="22"/>
        </w:rPr>
        <w:t>у</w:t>
      </w:r>
      <w:r>
        <w:rPr>
          <w:spacing w:val="12"/>
          <w:sz w:val="22"/>
          <w:szCs w:val="22"/>
        </w:rPr>
        <w:t xml:space="preserve"> </w:t>
      </w:r>
      <w:r>
        <w:rPr>
          <w:sz w:val="22"/>
          <w:szCs w:val="22"/>
        </w:rPr>
        <w:t>д</w:t>
      </w:r>
      <w:r>
        <w:rPr>
          <w:spacing w:val="-2"/>
          <w:sz w:val="22"/>
          <w:szCs w:val="22"/>
        </w:rPr>
        <w:t>о</w:t>
      </w:r>
      <w:r>
        <w:rPr>
          <w:spacing w:val="1"/>
          <w:sz w:val="22"/>
          <w:szCs w:val="22"/>
        </w:rPr>
        <w:t>к</w:t>
      </w:r>
      <w:r>
        <w:rPr>
          <w:spacing w:val="-1"/>
          <w:sz w:val="22"/>
          <w:szCs w:val="22"/>
        </w:rPr>
        <w:t>а</w:t>
      </w:r>
      <w:r>
        <w:rPr>
          <w:sz w:val="22"/>
          <w:szCs w:val="22"/>
        </w:rPr>
        <w:t>з</w:t>
      </w:r>
      <w:r>
        <w:rPr>
          <w:spacing w:val="-1"/>
          <w:sz w:val="22"/>
          <w:szCs w:val="22"/>
        </w:rPr>
        <w:t>а</w:t>
      </w:r>
      <w:r>
        <w:rPr>
          <w:sz w:val="22"/>
          <w:szCs w:val="22"/>
        </w:rPr>
        <w:t>т</w:t>
      </w:r>
      <w:r>
        <w:rPr>
          <w:spacing w:val="-1"/>
          <w:sz w:val="22"/>
          <w:szCs w:val="22"/>
        </w:rPr>
        <w:t>и</w:t>
      </w:r>
      <w:r>
        <w:rPr>
          <w:sz w:val="22"/>
          <w:szCs w:val="22"/>
        </w:rPr>
        <w:t>,</w:t>
      </w:r>
      <w:r>
        <w:rPr>
          <w:spacing w:val="17"/>
          <w:sz w:val="22"/>
          <w:szCs w:val="22"/>
        </w:rPr>
        <w:t xml:space="preserve"> </w:t>
      </w:r>
      <w:r>
        <w:rPr>
          <w:sz w:val="22"/>
          <w:szCs w:val="22"/>
        </w:rPr>
        <w:t>а</w:t>
      </w:r>
      <w:r>
        <w:rPr>
          <w:spacing w:val="12"/>
          <w:sz w:val="22"/>
          <w:szCs w:val="22"/>
        </w:rPr>
        <w:t xml:space="preserve"> </w:t>
      </w:r>
      <w:r>
        <w:rPr>
          <w:spacing w:val="1"/>
          <w:w w:val="101"/>
          <w:sz w:val="22"/>
          <w:szCs w:val="22"/>
        </w:rPr>
        <w:t>к</w:t>
      </w:r>
      <w:r>
        <w:rPr>
          <w:spacing w:val="-2"/>
          <w:w w:val="101"/>
          <w:sz w:val="22"/>
          <w:szCs w:val="22"/>
        </w:rPr>
        <w:t>о</w:t>
      </w:r>
      <w:r>
        <w:rPr>
          <w:spacing w:val="1"/>
          <w:w w:val="101"/>
          <w:sz w:val="22"/>
          <w:szCs w:val="22"/>
        </w:rPr>
        <w:t>ј</w:t>
      </w:r>
      <w:r>
        <w:rPr>
          <w:w w:val="101"/>
          <w:sz w:val="22"/>
          <w:szCs w:val="22"/>
        </w:rPr>
        <w:t xml:space="preserve">и </w:t>
      </w:r>
      <w:r>
        <w:rPr>
          <w:spacing w:val="1"/>
          <w:sz w:val="22"/>
          <w:szCs w:val="22"/>
        </w:rPr>
        <w:t>с</w:t>
      </w:r>
      <w:r>
        <w:rPr>
          <w:sz w:val="22"/>
          <w:szCs w:val="22"/>
        </w:rPr>
        <w:t>у</w:t>
      </w:r>
      <w:r>
        <w:rPr>
          <w:spacing w:val="1"/>
          <w:sz w:val="22"/>
          <w:szCs w:val="22"/>
        </w:rPr>
        <w:t xml:space="preserve"> </w:t>
      </w:r>
      <w:r>
        <w:rPr>
          <w:sz w:val="22"/>
          <w:szCs w:val="22"/>
        </w:rPr>
        <w:t xml:space="preserve">у </w:t>
      </w:r>
      <w:r>
        <w:rPr>
          <w:spacing w:val="2"/>
          <w:sz w:val="22"/>
          <w:szCs w:val="22"/>
        </w:rPr>
        <w:t>ф</w:t>
      </w:r>
      <w:r>
        <w:rPr>
          <w:spacing w:val="-2"/>
          <w:sz w:val="22"/>
          <w:szCs w:val="22"/>
        </w:rPr>
        <w:t>у</w:t>
      </w:r>
      <w:r>
        <w:rPr>
          <w:spacing w:val="1"/>
          <w:sz w:val="22"/>
          <w:szCs w:val="22"/>
        </w:rPr>
        <w:t>н</w:t>
      </w:r>
      <w:r>
        <w:rPr>
          <w:spacing w:val="-1"/>
          <w:sz w:val="22"/>
          <w:szCs w:val="22"/>
        </w:rPr>
        <w:t>к</w:t>
      </w:r>
      <w:r>
        <w:rPr>
          <w:spacing w:val="1"/>
          <w:sz w:val="22"/>
          <w:szCs w:val="22"/>
        </w:rPr>
        <w:t>ц</w:t>
      </w:r>
      <w:r>
        <w:rPr>
          <w:spacing w:val="-1"/>
          <w:sz w:val="22"/>
          <w:szCs w:val="22"/>
        </w:rPr>
        <w:t>и</w:t>
      </w:r>
      <w:r>
        <w:rPr>
          <w:spacing w:val="3"/>
          <w:sz w:val="22"/>
          <w:szCs w:val="22"/>
        </w:rPr>
        <w:t>ј</w:t>
      </w:r>
      <w:r>
        <w:rPr>
          <w:sz w:val="22"/>
          <w:szCs w:val="22"/>
        </w:rPr>
        <w:t>и</w:t>
      </w:r>
      <w:r>
        <w:rPr>
          <w:spacing w:val="9"/>
          <w:sz w:val="22"/>
          <w:szCs w:val="22"/>
        </w:rPr>
        <w:t xml:space="preserve"> </w:t>
      </w:r>
      <w:r>
        <w:rPr>
          <w:sz w:val="22"/>
          <w:szCs w:val="22"/>
        </w:rPr>
        <w:t>из</w:t>
      </w:r>
      <w:r>
        <w:rPr>
          <w:spacing w:val="-1"/>
          <w:sz w:val="22"/>
          <w:szCs w:val="22"/>
        </w:rPr>
        <w:t>в</w:t>
      </w:r>
      <w:r>
        <w:rPr>
          <w:spacing w:val="-2"/>
          <w:sz w:val="22"/>
          <w:szCs w:val="22"/>
        </w:rPr>
        <w:t>р</w:t>
      </w:r>
      <w:r>
        <w:rPr>
          <w:sz w:val="22"/>
          <w:szCs w:val="22"/>
        </w:rPr>
        <w:t>ш</w:t>
      </w:r>
      <w:r>
        <w:rPr>
          <w:spacing w:val="1"/>
          <w:sz w:val="22"/>
          <w:szCs w:val="22"/>
        </w:rPr>
        <w:t>е</w:t>
      </w:r>
      <w:r>
        <w:rPr>
          <w:spacing w:val="-1"/>
          <w:sz w:val="22"/>
          <w:szCs w:val="22"/>
        </w:rPr>
        <w:t>њ</w:t>
      </w:r>
      <w:r>
        <w:rPr>
          <w:sz w:val="22"/>
          <w:szCs w:val="22"/>
        </w:rPr>
        <w:t>а</w:t>
      </w:r>
      <w:r>
        <w:rPr>
          <w:spacing w:val="13"/>
          <w:sz w:val="22"/>
          <w:szCs w:val="22"/>
        </w:rPr>
        <w:t xml:space="preserve"> </w:t>
      </w:r>
      <w:r w:rsidR="00E85A84">
        <w:rPr>
          <w:spacing w:val="-4"/>
          <w:sz w:val="22"/>
          <w:szCs w:val="22"/>
          <w:lang w:val="sr-Cyrl-CS"/>
        </w:rPr>
        <w:t>радова</w:t>
      </w:r>
      <w:r>
        <w:rPr>
          <w:spacing w:val="8"/>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а</w:t>
      </w:r>
      <w:r>
        <w:rPr>
          <w:spacing w:val="4"/>
          <w:sz w:val="22"/>
          <w:szCs w:val="22"/>
        </w:rPr>
        <w:t xml:space="preserve"> </w:t>
      </w:r>
      <w:r>
        <w:rPr>
          <w:spacing w:val="3"/>
          <w:sz w:val="22"/>
          <w:szCs w:val="22"/>
        </w:rPr>
        <w:t>ј</w:t>
      </w:r>
      <w:r>
        <w:rPr>
          <w:sz w:val="22"/>
          <w:szCs w:val="22"/>
        </w:rPr>
        <w:t>е</w:t>
      </w:r>
      <w:r>
        <w:rPr>
          <w:spacing w:val="2"/>
          <w:sz w:val="22"/>
          <w:szCs w:val="22"/>
        </w:rPr>
        <w:t xml:space="preserve"> </w:t>
      </w:r>
      <w:r>
        <w:rPr>
          <w:spacing w:val="-1"/>
          <w:sz w:val="22"/>
          <w:szCs w:val="22"/>
        </w:rPr>
        <w:t>п</w:t>
      </w:r>
      <w:r>
        <w:rPr>
          <w:spacing w:val="-2"/>
          <w:sz w:val="22"/>
          <w:szCs w:val="22"/>
        </w:rPr>
        <w:t>р</w:t>
      </w:r>
      <w:r>
        <w:rPr>
          <w:spacing w:val="1"/>
          <w:sz w:val="22"/>
          <w:szCs w:val="22"/>
        </w:rPr>
        <w:t>е</w:t>
      </w:r>
      <w:r>
        <w:rPr>
          <w:spacing w:val="-2"/>
          <w:sz w:val="22"/>
          <w:szCs w:val="22"/>
        </w:rPr>
        <w:t>д</w:t>
      </w:r>
      <w:r>
        <w:rPr>
          <w:sz w:val="22"/>
          <w:szCs w:val="22"/>
        </w:rPr>
        <w:t>м</w:t>
      </w:r>
      <w:r>
        <w:rPr>
          <w:spacing w:val="-1"/>
          <w:sz w:val="22"/>
          <w:szCs w:val="22"/>
        </w:rPr>
        <w:t>е</w:t>
      </w:r>
      <w:r>
        <w:rPr>
          <w:sz w:val="22"/>
          <w:szCs w:val="22"/>
        </w:rPr>
        <w:t>т</w:t>
      </w:r>
      <w:r>
        <w:rPr>
          <w:spacing w:val="9"/>
          <w:sz w:val="22"/>
          <w:szCs w:val="22"/>
        </w:rPr>
        <w:t xml:space="preserve"> </w:t>
      </w:r>
      <w:r>
        <w:rPr>
          <w:spacing w:val="3"/>
          <w:sz w:val="22"/>
          <w:szCs w:val="22"/>
        </w:rPr>
        <w:t>ј</w:t>
      </w:r>
      <w:r>
        <w:rPr>
          <w:spacing w:val="-1"/>
          <w:sz w:val="22"/>
          <w:szCs w:val="22"/>
        </w:rPr>
        <w:t>ав</w:t>
      </w:r>
      <w:r>
        <w:rPr>
          <w:spacing w:val="1"/>
          <w:sz w:val="22"/>
          <w:szCs w:val="22"/>
        </w:rPr>
        <w:t>н</w:t>
      </w:r>
      <w:r>
        <w:rPr>
          <w:sz w:val="22"/>
          <w:szCs w:val="22"/>
        </w:rPr>
        <w:t>е</w:t>
      </w:r>
      <w:r>
        <w:rPr>
          <w:spacing w:val="5"/>
          <w:sz w:val="22"/>
          <w:szCs w:val="22"/>
        </w:rPr>
        <w:t xml:space="preserve"> </w:t>
      </w:r>
      <w:r>
        <w:rPr>
          <w:spacing w:val="-1"/>
          <w:w w:val="101"/>
          <w:sz w:val="22"/>
          <w:szCs w:val="22"/>
        </w:rPr>
        <w:t>н</w:t>
      </w:r>
      <w:r>
        <w:rPr>
          <w:spacing w:val="1"/>
          <w:w w:val="101"/>
          <w:sz w:val="22"/>
          <w:szCs w:val="22"/>
        </w:rPr>
        <w:t>а</w:t>
      </w:r>
      <w:r>
        <w:rPr>
          <w:w w:val="101"/>
          <w:sz w:val="22"/>
          <w:szCs w:val="22"/>
        </w:rPr>
        <w:t>б</w:t>
      </w:r>
      <w:r>
        <w:rPr>
          <w:spacing w:val="-1"/>
          <w:w w:val="101"/>
          <w:sz w:val="22"/>
          <w:szCs w:val="22"/>
        </w:rPr>
        <w:t>а</w:t>
      </w:r>
      <w:r>
        <w:rPr>
          <w:spacing w:val="1"/>
          <w:w w:val="101"/>
          <w:sz w:val="22"/>
          <w:szCs w:val="22"/>
        </w:rPr>
        <w:t>в</w:t>
      </w:r>
      <w:r>
        <w:rPr>
          <w:spacing w:val="-1"/>
          <w:w w:val="101"/>
          <w:sz w:val="22"/>
          <w:szCs w:val="22"/>
        </w:rPr>
        <w:t>ке</w:t>
      </w:r>
      <w:r>
        <w:rPr>
          <w:w w:val="101"/>
          <w:sz w:val="22"/>
          <w:szCs w:val="22"/>
        </w:rPr>
        <w:t>.</w:t>
      </w:r>
    </w:p>
    <w:p w:rsidR="00D705CD" w:rsidRDefault="00D705CD" w:rsidP="004A2537">
      <w:pPr>
        <w:spacing w:line="240" w:lineRule="exact"/>
        <w:ind w:left="116" w:right="87"/>
        <w:jc w:val="both"/>
        <w:rPr>
          <w:spacing w:val="-1"/>
          <w:sz w:val="22"/>
          <w:szCs w:val="22"/>
        </w:rPr>
      </w:pPr>
    </w:p>
    <w:p w:rsidR="00D705CD" w:rsidRPr="00B251BE" w:rsidRDefault="00D705CD" w:rsidP="004A2537">
      <w:pPr>
        <w:spacing w:line="240" w:lineRule="exact"/>
        <w:ind w:left="116" w:right="87"/>
        <w:jc w:val="both"/>
        <w:rPr>
          <w:spacing w:val="-1"/>
          <w:sz w:val="20"/>
          <w:szCs w:val="20"/>
          <w:lang w:val="sr-Cyrl-CS"/>
        </w:rPr>
      </w:pPr>
      <w:r w:rsidRPr="00B251BE">
        <w:rPr>
          <w:spacing w:val="-1"/>
          <w:sz w:val="20"/>
          <w:szCs w:val="20"/>
        </w:rPr>
        <w:t xml:space="preserve">                                                                                                                                                 </w:t>
      </w:r>
      <w:r w:rsidR="00B251BE">
        <w:rPr>
          <w:spacing w:val="-1"/>
          <w:sz w:val="20"/>
          <w:szCs w:val="20"/>
          <w:lang w:val="sr-Cyrl-CS"/>
        </w:rPr>
        <w:t xml:space="preserve">                                   </w:t>
      </w:r>
      <w:r w:rsidRPr="00B251BE">
        <w:rPr>
          <w:spacing w:val="-1"/>
          <w:sz w:val="20"/>
          <w:szCs w:val="20"/>
        </w:rPr>
        <w:t xml:space="preserve">   1</w:t>
      </w:r>
      <w:r w:rsidR="00B251BE" w:rsidRPr="00B251BE">
        <w:rPr>
          <w:spacing w:val="-1"/>
          <w:sz w:val="20"/>
          <w:szCs w:val="20"/>
          <w:lang w:val="sr-Cyrl-CS"/>
        </w:rPr>
        <w:t>5</w:t>
      </w:r>
      <w:r w:rsidR="00B251BE" w:rsidRPr="00B251BE">
        <w:rPr>
          <w:spacing w:val="-1"/>
          <w:sz w:val="20"/>
          <w:szCs w:val="20"/>
        </w:rPr>
        <w:t>/</w:t>
      </w:r>
      <w:r w:rsidR="001F0F73">
        <w:rPr>
          <w:spacing w:val="-1"/>
          <w:sz w:val="20"/>
          <w:szCs w:val="20"/>
          <w:lang w:val="sr-Cyrl-CS"/>
        </w:rPr>
        <w:t>49</w:t>
      </w:r>
    </w:p>
    <w:p w:rsidR="00D705CD" w:rsidRDefault="00D705CD" w:rsidP="004A2537">
      <w:pPr>
        <w:spacing w:line="240" w:lineRule="exact"/>
        <w:ind w:left="116" w:right="87"/>
        <w:jc w:val="both"/>
        <w:rPr>
          <w:spacing w:val="-1"/>
          <w:sz w:val="22"/>
          <w:szCs w:val="22"/>
        </w:rPr>
      </w:pPr>
    </w:p>
    <w:p w:rsidR="00D705CD" w:rsidRDefault="00D705CD" w:rsidP="004A2537">
      <w:pPr>
        <w:spacing w:line="240" w:lineRule="exact"/>
        <w:ind w:left="116" w:right="87"/>
        <w:jc w:val="both"/>
        <w:rPr>
          <w:spacing w:val="-1"/>
          <w:sz w:val="22"/>
          <w:szCs w:val="22"/>
        </w:rPr>
      </w:pPr>
    </w:p>
    <w:p w:rsidR="00D705CD" w:rsidRDefault="00D705CD" w:rsidP="004A2537">
      <w:pPr>
        <w:spacing w:line="240" w:lineRule="exact"/>
        <w:ind w:left="116" w:right="87"/>
        <w:jc w:val="both"/>
        <w:rPr>
          <w:spacing w:val="-1"/>
          <w:sz w:val="22"/>
          <w:szCs w:val="22"/>
        </w:rPr>
      </w:pPr>
    </w:p>
    <w:p w:rsidR="00D705CD" w:rsidRDefault="00D705CD" w:rsidP="004A2537">
      <w:pPr>
        <w:spacing w:line="240" w:lineRule="exact"/>
        <w:ind w:left="116" w:right="87"/>
        <w:jc w:val="both"/>
        <w:rPr>
          <w:spacing w:val="-1"/>
          <w:sz w:val="22"/>
          <w:szCs w:val="22"/>
        </w:rPr>
      </w:pPr>
    </w:p>
    <w:p w:rsidR="004A2537" w:rsidRDefault="004A2537" w:rsidP="004A2537">
      <w:pPr>
        <w:spacing w:line="240" w:lineRule="exact"/>
        <w:ind w:left="116" w:right="87"/>
        <w:jc w:val="both"/>
        <w:rPr>
          <w:sz w:val="22"/>
          <w:szCs w:val="22"/>
        </w:rPr>
      </w:pPr>
      <w:r>
        <w:rPr>
          <w:spacing w:val="-1"/>
          <w:sz w:val="22"/>
          <w:szCs w:val="22"/>
        </w:rPr>
        <w:t>А</w:t>
      </w:r>
      <w:r>
        <w:rPr>
          <w:spacing w:val="1"/>
          <w:sz w:val="22"/>
          <w:szCs w:val="22"/>
        </w:rPr>
        <w:t>к</w:t>
      </w:r>
      <w:r>
        <w:rPr>
          <w:sz w:val="22"/>
          <w:szCs w:val="22"/>
        </w:rPr>
        <w:t>о</w:t>
      </w:r>
      <w:r>
        <w:rPr>
          <w:spacing w:val="28"/>
          <w:sz w:val="22"/>
          <w:szCs w:val="22"/>
        </w:rPr>
        <w:t xml:space="preserve"> </w:t>
      </w:r>
      <w:r>
        <w:rPr>
          <w:spacing w:val="3"/>
          <w:sz w:val="22"/>
          <w:szCs w:val="22"/>
        </w:rPr>
        <w:t>ј</w:t>
      </w:r>
      <w:r>
        <w:rPr>
          <w:sz w:val="22"/>
          <w:szCs w:val="22"/>
        </w:rPr>
        <w:t>е</w:t>
      </w:r>
      <w:r>
        <w:rPr>
          <w:spacing w:val="27"/>
          <w:sz w:val="22"/>
          <w:szCs w:val="22"/>
        </w:rPr>
        <w:t xml:space="preserve"> </w:t>
      </w:r>
      <w:r>
        <w:rPr>
          <w:sz w:val="22"/>
          <w:szCs w:val="22"/>
        </w:rPr>
        <w:t>у</w:t>
      </w:r>
      <w:r>
        <w:rPr>
          <w:spacing w:val="2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ди</w:t>
      </w:r>
      <w:r>
        <w:rPr>
          <w:spacing w:val="33"/>
          <w:sz w:val="22"/>
          <w:szCs w:val="22"/>
        </w:rPr>
        <w:t xml:space="preserve"> </w:t>
      </w:r>
      <w:r>
        <w:rPr>
          <w:spacing w:val="1"/>
          <w:sz w:val="22"/>
          <w:szCs w:val="22"/>
        </w:rPr>
        <w:t>и</w:t>
      </w:r>
      <w:r>
        <w:rPr>
          <w:spacing w:val="-1"/>
          <w:sz w:val="22"/>
          <w:szCs w:val="22"/>
        </w:rPr>
        <w:t>с</w:t>
      </w:r>
      <w:r>
        <w:rPr>
          <w:spacing w:val="1"/>
          <w:sz w:val="22"/>
          <w:szCs w:val="22"/>
        </w:rPr>
        <w:t>к</w:t>
      </w:r>
      <w:r>
        <w:rPr>
          <w:spacing w:val="-1"/>
          <w:sz w:val="22"/>
          <w:szCs w:val="22"/>
        </w:rPr>
        <w:t>а</w:t>
      </w:r>
      <w:r>
        <w:rPr>
          <w:sz w:val="22"/>
          <w:szCs w:val="22"/>
        </w:rPr>
        <w:t>з</w:t>
      </w:r>
      <w:r>
        <w:rPr>
          <w:spacing w:val="1"/>
          <w:sz w:val="22"/>
          <w:szCs w:val="22"/>
        </w:rPr>
        <w:t>а</w:t>
      </w:r>
      <w:r>
        <w:rPr>
          <w:spacing w:val="-1"/>
          <w:sz w:val="22"/>
          <w:szCs w:val="22"/>
        </w:rPr>
        <w:t>н</w:t>
      </w:r>
      <w:r>
        <w:rPr>
          <w:sz w:val="22"/>
          <w:szCs w:val="22"/>
        </w:rPr>
        <w:t>а</w:t>
      </w:r>
      <w:r>
        <w:rPr>
          <w:spacing w:val="33"/>
          <w:sz w:val="22"/>
          <w:szCs w:val="22"/>
        </w:rPr>
        <w:t xml:space="preserve"> </w:t>
      </w:r>
      <w:r>
        <w:rPr>
          <w:spacing w:val="-1"/>
          <w:sz w:val="22"/>
          <w:szCs w:val="22"/>
        </w:rPr>
        <w:t>н</w:t>
      </w:r>
      <w:r>
        <w:rPr>
          <w:spacing w:val="1"/>
          <w:sz w:val="22"/>
          <w:szCs w:val="22"/>
        </w:rPr>
        <w:t>е</w:t>
      </w:r>
      <w:r>
        <w:rPr>
          <w:spacing w:val="-2"/>
          <w:sz w:val="22"/>
          <w:szCs w:val="22"/>
        </w:rPr>
        <w:t>у</w:t>
      </w:r>
      <w:r>
        <w:rPr>
          <w:sz w:val="22"/>
          <w:szCs w:val="22"/>
        </w:rPr>
        <w:t>об</w:t>
      </w:r>
      <w:r>
        <w:rPr>
          <w:spacing w:val="-1"/>
          <w:sz w:val="22"/>
          <w:szCs w:val="22"/>
        </w:rPr>
        <w:t>и</w:t>
      </w:r>
      <w:r>
        <w:rPr>
          <w:spacing w:val="2"/>
          <w:sz w:val="22"/>
          <w:szCs w:val="22"/>
        </w:rPr>
        <w:t>ч</w:t>
      </w:r>
      <w:r>
        <w:rPr>
          <w:spacing w:val="-1"/>
          <w:sz w:val="22"/>
          <w:szCs w:val="22"/>
        </w:rPr>
        <w:t>а</w:t>
      </w:r>
      <w:r>
        <w:rPr>
          <w:spacing w:val="3"/>
          <w:sz w:val="22"/>
          <w:szCs w:val="22"/>
        </w:rPr>
        <w:t>ј</w:t>
      </w:r>
      <w:r>
        <w:rPr>
          <w:spacing w:val="-1"/>
          <w:sz w:val="22"/>
          <w:szCs w:val="22"/>
        </w:rPr>
        <w:t>ен</w:t>
      </w:r>
      <w:r>
        <w:rPr>
          <w:sz w:val="22"/>
          <w:szCs w:val="22"/>
        </w:rPr>
        <w:t>о</w:t>
      </w:r>
      <w:r>
        <w:rPr>
          <w:spacing w:val="37"/>
          <w:sz w:val="22"/>
          <w:szCs w:val="22"/>
        </w:rPr>
        <w:t xml:space="preserve"> </w:t>
      </w:r>
      <w:r>
        <w:rPr>
          <w:spacing w:val="1"/>
          <w:sz w:val="22"/>
          <w:szCs w:val="22"/>
        </w:rPr>
        <w:t>н</w:t>
      </w:r>
      <w:r>
        <w:rPr>
          <w:spacing w:val="-1"/>
          <w:sz w:val="22"/>
          <w:szCs w:val="22"/>
        </w:rPr>
        <w:t>и</w:t>
      </w:r>
      <w:r>
        <w:rPr>
          <w:spacing w:val="1"/>
          <w:sz w:val="22"/>
          <w:szCs w:val="22"/>
        </w:rPr>
        <w:t>с</w:t>
      </w:r>
      <w:r>
        <w:rPr>
          <w:spacing w:val="-1"/>
          <w:sz w:val="22"/>
          <w:szCs w:val="22"/>
        </w:rPr>
        <w:t>к</w:t>
      </w:r>
      <w:r>
        <w:rPr>
          <w:sz w:val="22"/>
          <w:szCs w:val="22"/>
        </w:rPr>
        <w:t>а</w:t>
      </w:r>
      <w:r>
        <w:rPr>
          <w:spacing w:val="33"/>
          <w:sz w:val="22"/>
          <w:szCs w:val="22"/>
        </w:rPr>
        <w:t xml:space="preserve"> </w:t>
      </w:r>
      <w:r>
        <w:rPr>
          <w:spacing w:val="-1"/>
          <w:sz w:val="22"/>
          <w:szCs w:val="22"/>
        </w:rPr>
        <w:t>це</w:t>
      </w:r>
      <w:r>
        <w:rPr>
          <w:spacing w:val="1"/>
          <w:sz w:val="22"/>
          <w:szCs w:val="22"/>
        </w:rPr>
        <w:t>н</w:t>
      </w:r>
      <w:r>
        <w:rPr>
          <w:spacing w:val="-1"/>
          <w:sz w:val="22"/>
          <w:szCs w:val="22"/>
        </w:rPr>
        <w:t>а</w:t>
      </w:r>
      <w:r>
        <w:rPr>
          <w:sz w:val="22"/>
          <w:szCs w:val="22"/>
        </w:rPr>
        <w:t>,</w:t>
      </w:r>
      <w:r>
        <w:rPr>
          <w:spacing w:val="32"/>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z w:val="22"/>
          <w:szCs w:val="22"/>
        </w:rPr>
        <w:t>л</w:t>
      </w:r>
      <w:r>
        <w:rPr>
          <w:spacing w:val="-1"/>
          <w:sz w:val="22"/>
          <w:szCs w:val="22"/>
        </w:rPr>
        <w:t>а</w:t>
      </w:r>
      <w:r>
        <w:rPr>
          <w:sz w:val="22"/>
          <w:szCs w:val="22"/>
        </w:rPr>
        <w:t>ц</w:t>
      </w:r>
      <w:r>
        <w:rPr>
          <w:spacing w:val="36"/>
          <w:sz w:val="22"/>
          <w:szCs w:val="22"/>
        </w:rPr>
        <w:t xml:space="preserve"> </w:t>
      </w:r>
      <w:r>
        <w:rPr>
          <w:sz w:val="22"/>
          <w:szCs w:val="22"/>
        </w:rPr>
        <w:t>ће</w:t>
      </w:r>
      <w:r>
        <w:rPr>
          <w:spacing w:val="27"/>
          <w:sz w:val="22"/>
          <w:szCs w:val="22"/>
        </w:rPr>
        <w:t xml:space="preserve"> </w:t>
      </w:r>
      <w:r>
        <w:rPr>
          <w:spacing w:val="1"/>
          <w:sz w:val="22"/>
          <w:szCs w:val="22"/>
        </w:rPr>
        <w:t>п</w:t>
      </w:r>
      <w:r>
        <w:rPr>
          <w:sz w:val="22"/>
          <w:szCs w:val="22"/>
        </w:rPr>
        <w:t>о</w:t>
      </w:r>
      <w:r>
        <w:rPr>
          <w:spacing w:val="-1"/>
          <w:sz w:val="22"/>
          <w:szCs w:val="22"/>
        </w:rPr>
        <w:t>с</w:t>
      </w:r>
      <w:r>
        <w:rPr>
          <w:spacing w:val="7"/>
          <w:sz w:val="22"/>
          <w:szCs w:val="22"/>
        </w:rPr>
        <w:t>т</w:t>
      </w:r>
      <w:r>
        <w:rPr>
          <w:spacing w:val="-2"/>
          <w:sz w:val="22"/>
          <w:szCs w:val="22"/>
        </w:rPr>
        <w:t>у</w:t>
      </w:r>
      <w:r>
        <w:rPr>
          <w:spacing w:val="1"/>
          <w:sz w:val="22"/>
          <w:szCs w:val="22"/>
        </w:rPr>
        <w:t>п</w:t>
      </w:r>
      <w:r>
        <w:rPr>
          <w:spacing w:val="-1"/>
          <w:sz w:val="22"/>
          <w:szCs w:val="22"/>
        </w:rPr>
        <w:t>и</w:t>
      </w:r>
      <w:r>
        <w:rPr>
          <w:sz w:val="22"/>
          <w:szCs w:val="22"/>
        </w:rPr>
        <w:t>ти</w:t>
      </w:r>
      <w:r>
        <w:rPr>
          <w:spacing w:val="38"/>
          <w:sz w:val="22"/>
          <w:szCs w:val="22"/>
        </w:rPr>
        <w:t xml:space="preserve"> </w:t>
      </w:r>
      <w:r>
        <w:rPr>
          <w:sz w:val="22"/>
          <w:szCs w:val="22"/>
        </w:rPr>
        <w:t>у</w:t>
      </w:r>
      <w:r>
        <w:rPr>
          <w:spacing w:val="23"/>
          <w:sz w:val="22"/>
          <w:szCs w:val="22"/>
        </w:rPr>
        <w:t xml:space="preserve"> </w:t>
      </w:r>
      <w:r>
        <w:rPr>
          <w:spacing w:val="1"/>
          <w:sz w:val="22"/>
          <w:szCs w:val="22"/>
        </w:rPr>
        <w:t>ск</w:t>
      </w:r>
      <w:r>
        <w:rPr>
          <w:spacing w:val="-2"/>
          <w:sz w:val="22"/>
          <w:szCs w:val="22"/>
        </w:rPr>
        <w:t>л</w:t>
      </w:r>
      <w:r>
        <w:rPr>
          <w:spacing w:val="1"/>
          <w:sz w:val="22"/>
          <w:szCs w:val="22"/>
        </w:rPr>
        <w:t>а</w:t>
      </w:r>
      <w:r>
        <w:rPr>
          <w:sz w:val="22"/>
          <w:szCs w:val="22"/>
        </w:rPr>
        <w:t>ду</w:t>
      </w:r>
      <w:r>
        <w:rPr>
          <w:spacing w:val="30"/>
          <w:sz w:val="22"/>
          <w:szCs w:val="22"/>
        </w:rPr>
        <w:t xml:space="preserve"> </w:t>
      </w:r>
      <w:r>
        <w:rPr>
          <w:spacing w:val="1"/>
          <w:sz w:val="22"/>
          <w:szCs w:val="22"/>
        </w:rPr>
        <w:t>с</w:t>
      </w:r>
      <w:r>
        <w:rPr>
          <w:sz w:val="22"/>
          <w:szCs w:val="22"/>
        </w:rPr>
        <w:t>а</w:t>
      </w:r>
      <w:r>
        <w:rPr>
          <w:spacing w:val="27"/>
          <w:sz w:val="22"/>
          <w:szCs w:val="22"/>
        </w:rPr>
        <w:t xml:space="preserve"> </w:t>
      </w:r>
      <w:r>
        <w:rPr>
          <w:spacing w:val="2"/>
          <w:w w:val="101"/>
          <w:sz w:val="22"/>
          <w:szCs w:val="22"/>
        </w:rPr>
        <w:t>ч</w:t>
      </w:r>
      <w:r>
        <w:rPr>
          <w:spacing w:val="-2"/>
          <w:w w:val="101"/>
          <w:sz w:val="22"/>
          <w:szCs w:val="22"/>
        </w:rPr>
        <w:t>л</w:t>
      </w:r>
      <w:r>
        <w:rPr>
          <w:spacing w:val="-1"/>
          <w:w w:val="101"/>
          <w:sz w:val="22"/>
          <w:szCs w:val="22"/>
        </w:rPr>
        <w:t>а</w:t>
      </w:r>
      <w:r>
        <w:rPr>
          <w:spacing w:val="1"/>
          <w:w w:val="101"/>
          <w:sz w:val="22"/>
          <w:szCs w:val="22"/>
        </w:rPr>
        <w:t>н</w:t>
      </w:r>
      <w:r>
        <w:rPr>
          <w:spacing w:val="-2"/>
          <w:w w:val="101"/>
          <w:sz w:val="22"/>
          <w:szCs w:val="22"/>
        </w:rPr>
        <w:t>о</w:t>
      </w:r>
      <w:r>
        <w:rPr>
          <w:w w:val="101"/>
          <w:sz w:val="22"/>
          <w:szCs w:val="22"/>
        </w:rPr>
        <w:t>м</w:t>
      </w:r>
    </w:p>
    <w:p w:rsidR="004A2537" w:rsidRDefault="004A2537" w:rsidP="004A2537">
      <w:pPr>
        <w:spacing w:before="4"/>
        <w:ind w:left="116" w:right="8898"/>
        <w:jc w:val="both"/>
        <w:rPr>
          <w:w w:val="101"/>
          <w:sz w:val="22"/>
          <w:szCs w:val="22"/>
        </w:rPr>
      </w:pPr>
      <w:r>
        <w:rPr>
          <w:w w:val="101"/>
          <w:sz w:val="22"/>
          <w:szCs w:val="22"/>
        </w:rPr>
        <w:t>92.З</w:t>
      </w:r>
      <w:r>
        <w:rPr>
          <w:spacing w:val="1"/>
          <w:w w:val="101"/>
          <w:sz w:val="22"/>
          <w:szCs w:val="22"/>
        </w:rPr>
        <w:t>Ј</w:t>
      </w:r>
      <w:r>
        <w:rPr>
          <w:spacing w:val="-1"/>
          <w:w w:val="101"/>
          <w:sz w:val="22"/>
          <w:szCs w:val="22"/>
        </w:rPr>
        <w:t>Н</w:t>
      </w:r>
      <w:r>
        <w:rPr>
          <w:w w:val="101"/>
          <w:sz w:val="22"/>
          <w:szCs w:val="22"/>
        </w:rPr>
        <w:t>.</w:t>
      </w:r>
    </w:p>
    <w:p w:rsidR="00D705CD" w:rsidRDefault="00D705CD" w:rsidP="004A2537">
      <w:pPr>
        <w:spacing w:before="4"/>
        <w:ind w:left="116" w:right="8898"/>
        <w:jc w:val="both"/>
        <w:rPr>
          <w:sz w:val="22"/>
          <w:szCs w:val="22"/>
        </w:rPr>
      </w:pPr>
      <w:r>
        <w:rPr>
          <w:w w:val="101"/>
          <w:sz w:val="22"/>
          <w:szCs w:val="22"/>
        </w:rPr>
        <w:t xml:space="preserve">     </w:t>
      </w:r>
    </w:p>
    <w:p w:rsidR="004A2537" w:rsidRDefault="00D705CD" w:rsidP="00D705CD">
      <w:pPr>
        <w:spacing w:before="4" w:line="243" w:lineRule="auto"/>
        <w:ind w:right="107"/>
        <w:jc w:val="both"/>
        <w:rPr>
          <w:sz w:val="22"/>
          <w:szCs w:val="22"/>
        </w:rPr>
      </w:pPr>
      <w:r>
        <w:rPr>
          <w:sz w:val="22"/>
          <w:szCs w:val="22"/>
        </w:rPr>
        <w:t xml:space="preserve">    </w:t>
      </w:r>
      <w:r w:rsidR="004A2537">
        <w:rPr>
          <w:sz w:val="22"/>
          <w:szCs w:val="22"/>
        </w:rPr>
        <w:t>У</w:t>
      </w:r>
      <w:r w:rsidR="004A2537">
        <w:rPr>
          <w:spacing w:val="-1"/>
          <w:sz w:val="22"/>
          <w:szCs w:val="22"/>
        </w:rPr>
        <w:t>к</w:t>
      </w:r>
      <w:r w:rsidR="004A2537">
        <w:rPr>
          <w:sz w:val="22"/>
          <w:szCs w:val="22"/>
        </w:rPr>
        <w:t>о</w:t>
      </w:r>
      <w:r w:rsidR="004A2537">
        <w:rPr>
          <w:spacing w:val="-2"/>
          <w:sz w:val="22"/>
          <w:szCs w:val="22"/>
        </w:rPr>
        <w:t>л</w:t>
      </w:r>
      <w:r w:rsidR="004A2537">
        <w:rPr>
          <w:spacing w:val="1"/>
          <w:sz w:val="22"/>
          <w:szCs w:val="22"/>
        </w:rPr>
        <w:t>ик</w:t>
      </w:r>
      <w:r w:rsidR="004A2537">
        <w:rPr>
          <w:sz w:val="22"/>
          <w:szCs w:val="22"/>
        </w:rPr>
        <w:t>о</w:t>
      </w:r>
      <w:r w:rsidR="004A2537">
        <w:rPr>
          <w:spacing w:val="6"/>
          <w:sz w:val="22"/>
          <w:szCs w:val="22"/>
        </w:rPr>
        <w:t xml:space="preserve"> </w:t>
      </w:r>
      <w:r w:rsidR="004A2537">
        <w:rPr>
          <w:spacing w:val="3"/>
          <w:sz w:val="22"/>
          <w:szCs w:val="22"/>
        </w:rPr>
        <w:t>ј</w:t>
      </w:r>
      <w:r w:rsidR="004A2537">
        <w:rPr>
          <w:sz w:val="22"/>
          <w:szCs w:val="22"/>
        </w:rPr>
        <w:t xml:space="preserve">е </w:t>
      </w:r>
      <w:r w:rsidR="004A2537">
        <w:rPr>
          <w:spacing w:val="-1"/>
          <w:sz w:val="22"/>
          <w:szCs w:val="22"/>
        </w:rPr>
        <w:t>и</w:t>
      </w:r>
      <w:r w:rsidR="004A2537">
        <w:rPr>
          <w:spacing w:val="2"/>
          <w:sz w:val="22"/>
          <w:szCs w:val="22"/>
        </w:rPr>
        <w:t>з</w:t>
      </w:r>
      <w:r w:rsidR="004A2537">
        <w:rPr>
          <w:spacing w:val="1"/>
          <w:sz w:val="22"/>
          <w:szCs w:val="22"/>
        </w:rPr>
        <w:t>а</w:t>
      </w:r>
      <w:r w:rsidR="004A2537">
        <w:rPr>
          <w:spacing w:val="-2"/>
          <w:sz w:val="22"/>
          <w:szCs w:val="22"/>
        </w:rPr>
        <w:t>б</w:t>
      </w:r>
      <w:r w:rsidR="004A2537">
        <w:rPr>
          <w:sz w:val="22"/>
          <w:szCs w:val="22"/>
        </w:rPr>
        <w:t>р</w:t>
      </w:r>
      <w:r w:rsidR="004A2537">
        <w:rPr>
          <w:spacing w:val="-1"/>
          <w:sz w:val="22"/>
          <w:szCs w:val="22"/>
        </w:rPr>
        <w:t>а</w:t>
      </w:r>
      <w:r w:rsidR="004A2537">
        <w:rPr>
          <w:spacing w:val="1"/>
          <w:sz w:val="22"/>
          <w:szCs w:val="22"/>
        </w:rPr>
        <w:t>н</w:t>
      </w:r>
      <w:r w:rsidR="004A2537">
        <w:rPr>
          <w:sz w:val="22"/>
          <w:szCs w:val="22"/>
        </w:rPr>
        <w:t>и</w:t>
      </w:r>
      <w:r w:rsidR="004A2537">
        <w:rPr>
          <w:spacing w:val="8"/>
          <w:sz w:val="22"/>
          <w:szCs w:val="22"/>
        </w:rPr>
        <w:t xml:space="preserve"> </w:t>
      </w:r>
      <w:r w:rsidR="004A2537">
        <w:rPr>
          <w:spacing w:val="1"/>
          <w:sz w:val="22"/>
          <w:szCs w:val="22"/>
        </w:rPr>
        <w:t>п</w:t>
      </w:r>
      <w:r w:rsidR="004A2537">
        <w:rPr>
          <w:sz w:val="22"/>
          <w:szCs w:val="22"/>
        </w:rPr>
        <w:t>о</w:t>
      </w:r>
      <w:r w:rsidR="004A2537">
        <w:rPr>
          <w:spacing w:val="1"/>
          <w:sz w:val="22"/>
          <w:szCs w:val="22"/>
        </w:rPr>
        <w:t>н</w:t>
      </w:r>
      <w:r w:rsidR="004A2537">
        <w:rPr>
          <w:spacing w:val="-4"/>
          <w:sz w:val="22"/>
          <w:szCs w:val="22"/>
        </w:rPr>
        <w:t>у</w:t>
      </w:r>
      <w:r w:rsidR="004A2537">
        <w:rPr>
          <w:spacing w:val="1"/>
          <w:sz w:val="22"/>
          <w:szCs w:val="22"/>
        </w:rPr>
        <w:t>ђ</w:t>
      </w:r>
      <w:r w:rsidR="004A2537">
        <w:rPr>
          <w:spacing w:val="-1"/>
          <w:sz w:val="22"/>
          <w:szCs w:val="22"/>
        </w:rPr>
        <w:t>а</w:t>
      </w:r>
      <w:r w:rsidR="004A2537">
        <w:rPr>
          <w:sz w:val="22"/>
          <w:szCs w:val="22"/>
        </w:rPr>
        <w:t>ч</w:t>
      </w:r>
      <w:r w:rsidR="004A2537">
        <w:rPr>
          <w:spacing w:val="9"/>
          <w:sz w:val="22"/>
          <w:szCs w:val="22"/>
        </w:rPr>
        <w:t xml:space="preserve"> </w:t>
      </w:r>
      <w:r w:rsidR="004A2537">
        <w:rPr>
          <w:spacing w:val="-1"/>
          <w:sz w:val="22"/>
          <w:szCs w:val="22"/>
        </w:rPr>
        <w:t>с</w:t>
      </w:r>
      <w:r w:rsidR="004A2537">
        <w:rPr>
          <w:spacing w:val="2"/>
          <w:sz w:val="22"/>
          <w:szCs w:val="22"/>
        </w:rPr>
        <w:t>т</w:t>
      </w:r>
      <w:r w:rsidR="004A2537">
        <w:rPr>
          <w:sz w:val="22"/>
          <w:szCs w:val="22"/>
        </w:rPr>
        <w:t>р</w:t>
      </w:r>
      <w:r w:rsidR="004A2537">
        <w:rPr>
          <w:spacing w:val="-1"/>
          <w:sz w:val="22"/>
          <w:szCs w:val="22"/>
        </w:rPr>
        <w:t>а</w:t>
      </w:r>
      <w:r w:rsidR="004A2537">
        <w:rPr>
          <w:spacing w:val="1"/>
          <w:sz w:val="22"/>
          <w:szCs w:val="22"/>
        </w:rPr>
        <w:t>н</w:t>
      </w:r>
      <w:r w:rsidR="004A2537">
        <w:rPr>
          <w:sz w:val="22"/>
          <w:szCs w:val="22"/>
        </w:rPr>
        <w:t>о</w:t>
      </w:r>
      <w:r w:rsidR="004A2537">
        <w:rPr>
          <w:spacing w:val="6"/>
          <w:sz w:val="22"/>
          <w:szCs w:val="22"/>
        </w:rPr>
        <w:t xml:space="preserve"> </w:t>
      </w:r>
      <w:r w:rsidR="004A2537">
        <w:rPr>
          <w:spacing w:val="-1"/>
          <w:sz w:val="22"/>
          <w:szCs w:val="22"/>
        </w:rPr>
        <w:t>п</w:t>
      </w:r>
      <w:r w:rsidR="004A2537">
        <w:rPr>
          <w:sz w:val="22"/>
          <w:szCs w:val="22"/>
        </w:rPr>
        <w:t>р</w:t>
      </w:r>
      <w:r w:rsidR="004A2537">
        <w:rPr>
          <w:spacing w:val="-1"/>
          <w:sz w:val="22"/>
          <w:szCs w:val="22"/>
        </w:rPr>
        <w:t>а</w:t>
      </w:r>
      <w:r w:rsidR="004A2537">
        <w:rPr>
          <w:spacing w:val="1"/>
          <w:sz w:val="22"/>
          <w:szCs w:val="22"/>
        </w:rPr>
        <w:t>в</w:t>
      </w:r>
      <w:r w:rsidR="004A2537">
        <w:rPr>
          <w:spacing w:val="-1"/>
          <w:sz w:val="22"/>
          <w:szCs w:val="22"/>
        </w:rPr>
        <w:t>н</w:t>
      </w:r>
      <w:r w:rsidR="004A2537">
        <w:rPr>
          <w:sz w:val="22"/>
          <w:szCs w:val="22"/>
        </w:rPr>
        <w:t>о</w:t>
      </w:r>
      <w:r w:rsidR="004A2537">
        <w:rPr>
          <w:spacing w:val="6"/>
          <w:sz w:val="22"/>
          <w:szCs w:val="22"/>
        </w:rPr>
        <w:t xml:space="preserve"> </w:t>
      </w:r>
      <w:r w:rsidR="004A2537">
        <w:rPr>
          <w:spacing w:val="1"/>
          <w:sz w:val="22"/>
          <w:szCs w:val="22"/>
        </w:rPr>
        <w:t>и</w:t>
      </w:r>
      <w:r w:rsidR="004A2537">
        <w:rPr>
          <w:spacing w:val="-2"/>
          <w:sz w:val="22"/>
          <w:szCs w:val="22"/>
        </w:rPr>
        <w:t>л</w:t>
      </w:r>
      <w:r w:rsidR="004A2537">
        <w:rPr>
          <w:sz w:val="22"/>
          <w:szCs w:val="22"/>
        </w:rPr>
        <w:t>и</w:t>
      </w:r>
      <w:r w:rsidR="004A2537">
        <w:rPr>
          <w:spacing w:val="5"/>
          <w:sz w:val="22"/>
          <w:szCs w:val="22"/>
        </w:rPr>
        <w:t xml:space="preserve"> </w:t>
      </w:r>
      <w:r w:rsidR="004A2537">
        <w:rPr>
          <w:sz w:val="22"/>
          <w:szCs w:val="22"/>
        </w:rPr>
        <w:t>ф</w:t>
      </w:r>
      <w:r w:rsidR="004A2537">
        <w:rPr>
          <w:spacing w:val="-1"/>
          <w:sz w:val="22"/>
          <w:szCs w:val="22"/>
        </w:rPr>
        <w:t>и</w:t>
      </w:r>
      <w:r w:rsidR="004A2537">
        <w:rPr>
          <w:sz w:val="22"/>
          <w:szCs w:val="22"/>
        </w:rPr>
        <w:t>з</w:t>
      </w:r>
      <w:r w:rsidR="004A2537">
        <w:rPr>
          <w:spacing w:val="-1"/>
          <w:sz w:val="22"/>
          <w:szCs w:val="22"/>
        </w:rPr>
        <w:t>и</w:t>
      </w:r>
      <w:r w:rsidR="004A2537">
        <w:rPr>
          <w:spacing w:val="2"/>
          <w:sz w:val="22"/>
          <w:szCs w:val="22"/>
        </w:rPr>
        <w:t>ч</w:t>
      </w:r>
      <w:r w:rsidR="004A2537">
        <w:rPr>
          <w:spacing w:val="1"/>
          <w:sz w:val="22"/>
          <w:szCs w:val="22"/>
        </w:rPr>
        <w:t>к</w:t>
      </w:r>
      <w:r w:rsidR="004A2537">
        <w:rPr>
          <w:sz w:val="22"/>
          <w:szCs w:val="22"/>
        </w:rPr>
        <w:t>о</w:t>
      </w:r>
      <w:r w:rsidR="004A2537">
        <w:rPr>
          <w:spacing w:val="7"/>
          <w:sz w:val="22"/>
          <w:szCs w:val="22"/>
        </w:rPr>
        <w:t xml:space="preserve"> </w:t>
      </w:r>
      <w:r w:rsidR="004A2537">
        <w:rPr>
          <w:spacing w:val="-2"/>
          <w:sz w:val="22"/>
          <w:szCs w:val="22"/>
        </w:rPr>
        <w:t>л</w:t>
      </w:r>
      <w:r w:rsidR="004A2537">
        <w:rPr>
          <w:spacing w:val="1"/>
          <w:sz w:val="22"/>
          <w:szCs w:val="22"/>
        </w:rPr>
        <w:t>и</w:t>
      </w:r>
      <w:r w:rsidR="004A2537">
        <w:rPr>
          <w:spacing w:val="-1"/>
          <w:sz w:val="22"/>
          <w:szCs w:val="22"/>
        </w:rPr>
        <w:t>ц</w:t>
      </w:r>
      <w:r w:rsidR="004A2537">
        <w:rPr>
          <w:sz w:val="22"/>
          <w:szCs w:val="22"/>
        </w:rPr>
        <w:t>е</w:t>
      </w:r>
      <w:r w:rsidR="004A2537">
        <w:rPr>
          <w:spacing w:val="5"/>
          <w:sz w:val="22"/>
          <w:szCs w:val="22"/>
        </w:rPr>
        <w:t xml:space="preserve"> </w:t>
      </w:r>
      <w:r w:rsidR="004A2537">
        <w:rPr>
          <w:sz w:val="22"/>
          <w:szCs w:val="22"/>
        </w:rPr>
        <w:t>д</w:t>
      </w:r>
      <w:r w:rsidR="004A2537">
        <w:rPr>
          <w:spacing w:val="-2"/>
          <w:sz w:val="22"/>
          <w:szCs w:val="22"/>
        </w:rPr>
        <w:t>у</w:t>
      </w:r>
      <w:r w:rsidR="004A2537">
        <w:rPr>
          <w:spacing w:val="1"/>
          <w:sz w:val="22"/>
          <w:szCs w:val="22"/>
        </w:rPr>
        <w:t>ж</w:t>
      </w:r>
      <w:r w:rsidR="004A2537">
        <w:rPr>
          <w:spacing w:val="-1"/>
          <w:sz w:val="22"/>
          <w:szCs w:val="22"/>
        </w:rPr>
        <w:t>а</w:t>
      </w:r>
      <w:r w:rsidR="004A2537">
        <w:rPr>
          <w:sz w:val="22"/>
          <w:szCs w:val="22"/>
        </w:rPr>
        <w:t>н</w:t>
      </w:r>
      <w:r w:rsidR="004A2537">
        <w:rPr>
          <w:spacing w:val="7"/>
          <w:sz w:val="22"/>
          <w:szCs w:val="22"/>
        </w:rPr>
        <w:t xml:space="preserve"> </w:t>
      </w:r>
      <w:r w:rsidR="004A2537">
        <w:rPr>
          <w:spacing w:val="3"/>
          <w:sz w:val="22"/>
          <w:szCs w:val="22"/>
        </w:rPr>
        <w:t>ј</w:t>
      </w:r>
      <w:r w:rsidR="004A2537">
        <w:rPr>
          <w:sz w:val="22"/>
          <w:szCs w:val="22"/>
        </w:rPr>
        <w:t xml:space="preserve">е </w:t>
      </w:r>
      <w:r w:rsidR="004A2537">
        <w:rPr>
          <w:spacing w:val="-2"/>
          <w:sz w:val="22"/>
          <w:szCs w:val="22"/>
        </w:rPr>
        <w:t>д</w:t>
      </w:r>
      <w:r w:rsidR="004A2537">
        <w:rPr>
          <w:sz w:val="22"/>
          <w:szCs w:val="22"/>
        </w:rPr>
        <w:t>а</w:t>
      </w:r>
      <w:r w:rsidR="004A2537">
        <w:rPr>
          <w:spacing w:val="3"/>
          <w:sz w:val="22"/>
          <w:szCs w:val="22"/>
        </w:rPr>
        <w:t xml:space="preserve"> </w:t>
      </w:r>
      <w:r w:rsidR="004A2537">
        <w:rPr>
          <w:spacing w:val="1"/>
          <w:sz w:val="22"/>
          <w:szCs w:val="22"/>
        </w:rPr>
        <w:t>п</w:t>
      </w:r>
      <w:r w:rsidR="004A2537">
        <w:rPr>
          <w:sz w:val="22"/>
          <w:szCs w:val="22"/>
        </w:rPr>
        <w:t>ре</w:t>
      </w:r>
      <w:r w:rsidR="004A2537">
        <w:rPr>
          <w:spacing w:val="2"/>
          <w:sz w:val="22"/>
          <w:szCs w:val="22"/>
        </w:rPr>
        <w:t xml:space="preserve"> </w:t>
      </w:r>
      <w:r w:rsidR="004A2537">
        <w:rPr>
          <w:sz w:val="22"/>
          <w:szCs w:val="22"/>
        </w:rPr>
        <w:t>з</w:t>
      </w:r>
      <w:r w:rsidR="004A2537">
        <w:rPr>
          <w:spacing w:val="1"/>
          <w:sz w:val="22"/>
          <w:szCs w:val="22"/>
        </w:rPr>
        <w:t>а</w:t>
      </w:r>
      <w:r w:rsidR="004A2537">
        <w:rPr>
          <w:spacing w:val="-1"/>
          <w:sz w:val="22"/>
          <w:szCs w:val="22"/>
        </w:rPr>
        <w:t>к</w:t>
      </w:r>
      <w:r w:rsidR="004A2537">
        <w:rPr>
          <w:spacing w:val="3"/>
          <w:sz w:val="22"/>
          <w:szCs w:val="22"/>
        </w:rPr>
        <w:t>љ</w:t>
      </w:r>
      <w:r w:rsidR="004A2537">
        <w:rPr>
          <w:spacing w:val="-2"/>
          <w:sz w:val="22"/>
          <w:szCs w:val="22"/>
        </w:rPr>
        <w:t>у</w:t>
      </w:r>
      <w:r w:rsidR="004A2537">
        <w:rPr>
          <w:sz w:val="22"/>
          <w:szCs w:val="22"/>
        </w:rPr>
        <w:t>ч</w:t>
      </w:r>
      <w:r w:rsidR="004A2537">
        <w:rPr>
          <w:spacing w:val="1"/>
          <w:sz w:val="22"/>
          <w:szCs w:val="22"/>
        </w:rPr>
        <w:t>е</w:t>
      </w:r>
      <w:r w:rsidR="004A2537">
        <w:rPr>
          <w:spacing w:val="-1"/>
          <w:sz w:val="22"/>
          <w:szCs w:val="22"/>
        </w:rPr>
        <w:t>њ</w:t>
      </w:r>
      <w:r w:rsidR="004A2537">
        <w:rPr>
          <w:sz w:val="22"/>
          <w:szCs w:val="22"/>
        </w:rPr>
        <w:t>а</w:t>
      </w:r>
      <w:r w:rsidR="004A2537">
        <w:rPr>
          <w:spacing w:val="13"/>
          <w:sz w:val="22"/>
          <w:szCs w:val="22"/>
        </w:rPr>
        <w:t xml:space="preserve"> </w:t>
      </w:r>
      <w:r w:rsidR="004A2537">
        <w:rPr>
          <w:spacing w:val="-2"/>
          <w:w w:val="101"/>
          <w:sz w:val="22"/>
          <w:szCs w:val="22"/>
        </w:rPr>
        <w:t>у</w:t>
      </w:r>
      <w:r w:rsidR="004A2537">
        <w:rPr>
          <w:spacing w:val="1"/>
          <w:w w:val="101"/>
          <w:sz w:val="22"/>
          <w:szCs w:val="22"/>
        </w:rPr>
        <w:t>г</w:t>
      </w:r>
      <w:r w:rsidR="004A2537">
        <w:rPr>
          <w:spacing w:val="-2"/>
          <w:w w:val="101"/>
          <w:sz w:val="22"/>
          <w:szCs w:val="22"/>
        </w:rPr>
        <w:t>о</w:t>
      </w:r>
      <w:r w:rsidR="004A2537">
        <w:rPr>
          <w:spacing w:val="1"/>
          <w:w w:val="101"/>
          <w:sz w:val="22"/>
          <w:szCs w:val="22"/>
        </w:rPr>
        <w:t>в</w:t>
      </w:r>
      <w:r w:rsidR="004A2537">
        <w:rPr>
          <w:w w:val="101"/>
          <w:sz w:val="22"/>
          <w:szCs w:val="22"/>
        </w:rPr>
        <w:t xml:space="preserve">ора </w:t>
      </w:r>
      <w:r w:rsidR="004A2537">
        <w:rPr>
          <w:sz w:val="22"/>
          <w:szCs w:val="22"/>
        </w:rPr>
        <w:t>д</w:t>
      </w:r>
      <w:r w:rsidR="004A2537">
        <w:rPr>
          <w:spacing w:val="-2"/>
          <w:sz w:val="22"/>
          <w:szCs w:val="22"/>
        </w:rPr>
        <w:t>о</w:t>
      </w:r>
      <w:r w:rsidR="004A2537">
        <w:rPr>
          <w:spacing w:val="-1"/>
          <w:sz w:val="22"/>
          <w:szCs w:val="22"/>
        </w:rPr>
        <w:t>с</w:t>
      </w:r>
      <w:r w:rsidR="004A2537">
        <w:rPr>
          <w:spacing w:val="2"/>
          <w:sz w:val="22"/>
          <w:szCs w:val="22"/>
        </w:rPr>
        <w:t>т</w:t>
      </w:r>
      <w:r w:rsidR="004A2537">
        <w:rPr>
          <w:spacing w:val="-1"/>
          <w:sz w:val="22"/>
          <w:szCs w:val="22"/>
        </w:rPr>
        <w:t>ав</w:t>
      </w:r>
      <w:r w:rsidR="004A2537">
        <w:rPr>
          <w:sz w:val="22"/>
          <w:szCs w:val="22"/>
        </w:rPr>
        <w:t>и</w:t>
      </w:r>
      <w:r w:rsidR="004A2537">
        <w:rPr>
          <w:spacing w:val="10"/>
          <w:sz w:val="22"/>
          <w:szCs w:val="22"/>
        </w:rPr>
        <w:t xml:space="preserve"> </w:t>
      </w:r>
      <w:r w:rsidR="004A2537">
        <w:rPr>
          <w:sz w:val="22"/>
          <w:szCs w:val="22"/>
        </w:rPr>
        <w:t>д</w:t>
      </w:r>
      <w:r w:rsidR="004A2537">
        <w:rPr>
          <w:spacing w:val="-2"/>
          <w:sz w:val="22"/>
          <w:szCs w:val="22"/>
        </w:rPr>
        <w:t>о</w:t>
      </w:r>
      <w:r w:rsidR="004A2537">
        <w:rPr>
          <w:spacing w:val="1"/>
          <w:sz w:val="22"/>
          <w:szCs w:val="22"/>
        </w:rPr>
        <w:t>к</w:t>
      </w:r>
      <w:r w:rsidR="004A2537">
        <w:rPr>
          <w:spacing w:val="-1"/>
          <w:sz w:val="22"/>
          <w:szCs w:val="22"/>
        </w:rPr>
        <w:t>а</w:t>
      </w:r>
      <w:r w:rsidR="004A2537">
        <w:rPr>
          <w:sz w:val="22"/>
          <w:szCs w:val="22"/>
        </w:rPr>
        <w:t>з</w:t>
      </w:r>
      <w:r w:rsidR="004A2537">
        <w:rPr>
          <w:spacing w:val="8"/>
          <w:sz w:val="22"/>
          <w:szCs w:val="22"/>
        </w:rPr>
        <w:t xml:space="preserve"> </w:t>
      </w:r>
      <w:r w:rsidR="004A2537">
        <w:rPr>
          <w:sz w:val="22"/>
          <w:szCs w:val="22"/>
        </w:rPr>
        <w:t>о</w:t>
      </w:r>
      <w:r w:rsidR="004A2537">
        <w:rPr>
          <w:spacing w:val="2"/>
          <w:sz w:val="22"/>
          <w:szCs w:val="22"/>
        </w:rPr>
        <w:t xml:space="preserve"> </w:t>
      </w:r>
      <w:r w:rsidR="004A2537">
        <w:rPr>
          <w:spacing w:val="-2"/>
          <w:sz w:val="22"/>
          <w:szCs w:val="22"/>
        </w:rPr>
        <w:t>о</w:t>
      </w:r>
      <w:r w:rsidR="004A2537">
        <w:rPr>
          <w:sz w:val="22"/>
          <w:szCs w:val="22"/>
        </w:rPr>
        <w:t>т</w:t>
      </w:r>
      <w:r w:rsidR="004A2537">
        <w:rPr>
          <w:spacing w:val="1"/>
          <w:sz w:val="22"/>
          <w:szCs w:val="22"/>
        </w:rPr>
        <w:t>в</w:t>
      </w:r>
      <w:r w:rsidR="004A2537">
        <w:rPr>
          <w:sz w:val="22"/>
          <w:szCs w:val="22"/>
        </w:rPr>
        <w:t>о</w:t>
      </w:r>
      <w:r w:rsidR="004A2537">
        <w:rPr>
          <w:spacing w:val="-2"/>
          <w:sz w:val="22"/>
          <w:szCs w:val="22"/>
        </w:rPr>
        <w:t>р</w:t>
      </w:r>
      <w:r w:rsidR="004A2537">
        <w:rPr>
          <w:spacing w:val="-1"/>
          <w:sz w:val="22"/>
          <w:szCs w:val="22"/>
        </w:rPr>
        <w:t>е</w:t>
      </w:r>
      <w:r w:rsidR="004A2537">
        <w:rPr>
          <w:spacing w:val="1"/>
          <w:sz w:val="22"/>
          <w:szCs w:val="22"/>
        </w:rPr>
        <w:t>н</w:t>
      </w:r>
      <w:r w:rsidR="004A2537">
        <w:rPr>
          <w:spacing w:val="-2"/>
          <w:sz w:val="22"/>
          <w:szCs w:val="22"/>
        </w:rPr>
        <w:t>о</w:t>
      </w:r>
      <w:r w:rsidR="004A2537">
        <w:rPr>
          <w:sz w:val="22"/>
          <w:szCs w:val="22"/>
        </w:rPr>
        <w:t>м</w:t>
      </w:r>
      <w:r w:rsidR="004A2537">
        <w:rPr>
          <w:spacing w:val="12"/>
          <w:sz w:val="22"/>
          <w:szCs w:val="22"/>
        </w:rPr>
        <w:t xml:space="preserve"> </w:t>
      </w:r>
      <w:r w:rsidR="004A2537">
        <w:rPr>
          <w:spacing w:val="-1"/>
          <w:sz w:val="22"/>
          <w:szCs w:val="22"/>
        </w:rPr>
        <w:t>н</w:t>
      </w:r>
      <w:r w:rsidR="004A2537">
        <w:rPr>
          <w:spacing w:val="1"/>
          <w:sz w:val="22"/>
          <w:szCs w:val="22"/>
        </w:rPr>
        <w:t>е</w:t>
      </w:r>
      <w:r w:rsidR="004A2537">
        <w:rPr>
          <w:sz w:val="22"/>
          <w:szCs w:val="22"/>
        </w:rPr>
        <w:t>р</w:t>
      </w:r>
      <w:r w:rsidR="004A2537">
        <w:rPr>
          <w:spacing w:val="-1"/>
          <w:sz w:val="22"/>
          <w:szCs w:val="22"/>
        </w:rPr>
        <w:t>е</w:t>
      </w:r>
      <w:r w:rsidR="004A2537">
        <w:rPr>
          <w:sz w:val="22"/>
          <w:szCs w:val="22"/>
        </w:rPr>
        <w:t>з</w:t>
      </w:r>
      <w:r w:rsidR="004A2537">
        <w:rPr>
          <w:spacing w:val="1"/>
          <w:sz w:val="22"/>
          <w:szCs w:val="22"/>
        </w:rPr>
        <w:t>и</w:t>
      </w:r>
      <w:r w:rsidR="004A2537">
        <w:rPr>
          <w:spacing w:val="-2"/>
          <w:sz w:val="22"/>
          <w:szCs w:val="22"/>
        </w:rPr>
        <w:t>д</w:t>
      </w:r>
      <w:r w:rsidR="004A2537">
        <w:rPr>
          <w:spacing w:val="1"/>
          <w:sz w:val="22"/>
          <w:szCs w:val="22"/>
        </w:rPr>
        <w:t>е</w:t>
      </w:r>
      <w:r w:rsidR="004A2537">
        <w:rPr>
          <w:spacing w:val="-1"/>
          <w:sz w:val="22"/>
          <w:szCs w:val="22"/>
        </w:rPr>
        <w:t>н</w:t>
      </w:r>
      <w:r w:rsidR="004A2537">
        <w:rPr>
          <w:sz w:val="22"/>
          <w:szCs w:val="22"/>
        </w:rPr>
        <w:t>т</w:t>
      </w:r>
      <w:r w:rsidR="004A2537">
        <w:rPr>
          <w:spacing w:val="1"/>
          <w:sz w:val="22"/>
          <w:szCs w:val="22"/>
        </w:rPr>
        <w:t>н</w:t>
      </w:r>
      <w:r w:rsidR="004A2537">
        <w:rPr>
          <w:spacing w:val="-2"/>
          <w:sz w:val="22"/>
          <w:szCs w:val="22"/>
        </w:rPr>
        <w:t>о</w:t>
      </w:r>
      <w:r w:rsidR="004A2537">
        <w:rPr>
          <w:sz w:val="22"/>
          <w:szCs w:val="22"/>
        </w:rPr>
        <w:t>м</w:t>
      </w:r>
      <w:r w:rsidR="004A2537">
        <w:rPr>
          <w:spacing w:val="16"/>
          <w:sz w:val="22"/>
          <w:szCs w:val="22"/>
        </w:rPr>
        <w:t xml:space="preserve"> </w:t>
      </w:r>
      <w:r w:rsidR="004A2537">
        <w:rPr>
          <w:spacing w:val="-2"/>
          <w:sz w:val="22"/>
          <w:szCs w:val="22"/>
        </w:rPr>
        <w:t>д</w:t>
      </w:r>
      <w:r w:rsidR="004A2537">
        <w:rPr>
          <w:spacing w:val="1"/>
          <w:sz w:val="22"/>
          <w:szCs w:val="22"/>
        </w:rPr>
        <w:t>и</w:t>
      </w:r>
      <w:r w:rsidR="004A2537">
        <w:rPr>
          <w:spacing w:val="-1"/>
          <w:sz w:val="22"/>
          <w:szCs w:val="22"/>
        </w:rPr>
        <w:t>н</w:t>
      </w:r>
      <w:r w:rsidR="004A2537">
        <w:rPr>
          <w:spacing w:val="1"/>
          <w:sz w:val="22"/>
          <w:szCs w:val="22"/>
        </w:rPr>
        <w:t>а</w:t>
      </w:r>
      <w:r w:rsidR="004A2537">
        <w:rPr>
          <w:sz w:val="22"/>
          <w:szCs w:val="22"/>
        </w:rPr>
        <w:t>р</w:t>
      </w:r>
      <w:r w:rsidR="004A2537">
        <w:rPr>
          <w:spacing w:val="-1"/>
          <w:sz w:val="22"/>
          <w:szCs w:val="22"/>
        </w:rPr>
        <w:t>с</w:t>
      </w:r>
      <w:r w:rsidR="004A2537">
        <w:rPr>
          <w:spacing w:val="1"/>
          <w:sz w:val="22"/>
          <w:szCs w:val="22"/>
        </w:rPr>
        <w:t>к</w:t>
      </w:r>
      <w:r w:rsidR="004A2537">
        <w:rPr>
          <w:spacing w:val="-2"/>
          <w:sz w:val="22"/>
          <w:szCs w:val="22"/>
        </w:rPr>
        <w:t>о</w:t>
      </w:r>
      <w:r w:rsidR="004A2537">
        <w:rPr>
          <w:sz w:val="22"/>
          <w:szCs w:val="22"/>
        </w:rPr>
        <w:t>м</w:t>
      </w:r>
      <w:r w:rsidR="004A2537">
        <w:rPr>
          <w:spacing w:val="14"/>
          <w:sz w:val="22"/>
          <w:szCs w:val="22"/>
        </w:rPr>
        <w:t xml:space="preserve"> </w:t>
      </w:r>
      <w:r w:rsidR="004A2537">
        <w:rPr>
          <w:spacing w:val="-2"/>
          <w:w w:val="101"/>
          <w:sz w:val="22"/>
          <w:szCs w:val="22"/>
        </w:rPr>
        <w:t>р</w:t>
      </w:r>
      <w:r w:rsidR="004A2537">
        <w:rPr>
          <w:spacing w:val="-1"/>
          <w:w w:val="101"/>
          <w:sz w:val="22"/>
          <w:szCs w:val="22"/>
        </w:rPr>
        <w:t>а</w:t>
      </w:r>
      <w:r w:rsidR="004A2537">
        <w:rPr>
          <w:spacing w:val="2"/>
          <w:w w:val="101"/>
          <w:sz w:val="22"/>
          <w:szCs w:val="22"/>
        </w:rPr>
        <w:t>ч</w:t>
      </w:r>
      <w:r w:rsidR="004A2537">
        <w:rPr>
          <w:spacing w:val="-2"/>
          <w:w w:val="101"/>
          <w:sz w:val="22"/>
          <w:szCs w:val="22"/>
        </w:rPr>
        <w:t>у</w:t>
      </w:r>
      <w:r w:rsidR="004A2537">
        <w:rPr>
          <w:spacing w:val="1"/>
          <w:w w:val="101"/>
          <w:sz w:val="22"/>
          <w:szCs w:val="22"/>
        </w:rPr>
        <w:t>н</w:t>
      </w:r>
      <w:r w:rsidR="004A2537">
        <w:rPr>
          <w:spacing w:val="2"/>
          <w:w w:val="101"/>
          <w:sz w:val="22"/>
          <w:szCs w:val="22"/>
        </w:rPr>
        <w:t>у</w:t>
      </w:r>
      <w:r w:rsidR="004A2537">
        <w:rPr>
          <w:w w:val="101"/>
          <w:sz w:val="22"/>
          <w:szCs w:val="22"/>
        </w:rPr>
        <w:t>.</w:t>
      </w:r>
    </w:p>
    <w:p w:rsidR="004A2537" w:rsidRDefault="004A2537" w:rsidP="004A2537">
      <w:pPr>
        <w:spacing w:before="3" w:line="240" w:lineRule="exact"/>
      </w:pPr>
    </w:p>
    <w:p w:rsidR="004A2537" w:rsidRPr="00171E2F" w:rsidRDefault="00171E2F" w:rsidP="00171E2F">
      <w:pPr>
        <w:pStyle w:val="ListParagraph"/>
        <w:numPr>
          <w:ilvl w:val="0"/>
          <w:numId w:val="33"/>
        </w:numPr>
        <w:spacing w:line="243" w:lineRule="auto"/>
        <w:ind w:right="101"/>
        <w:jc w:val="both"/>
        <w:rPr>
          <w:sz w:val="22"/>
          <w:szCs w:val="22"/>
        </w:rPr>
      </w:pPr>
      <w:r>
        <w:rPr>
          <w:spacing w:val="-1"/>
          <w:sz w:val="22"/>
          <w:szCs w:val="22"/>
          <w:lang w:val="sr-Cyrl-CS"/>
        </w:rPr>
        <w:t xml:space="preserve">    </w:t>
      </w:r>
      <w:r w:rsidR="004A2537" w:rsidRPr="00171E2F">
        <w:rPr>
          <w:spacing w:val="-1"/>
          <w:sz w:val="22"/>
          <w:szCs w:val="22"/>
        </w:rPr>
        <w:t>Де</w:t>
      </w:r>
      <w:r w:rsidR="004A2537" w:rsidRPr="00171E2F">
        <w:rPr>
          <w:sz w:val="22"/>
          <w:szCs w:val="22"/>
        </w:rPr>
        <w:t>ф</w:t>
      </w:r>
      <w:r w:rsidR="004A2537" w:rsidRPr="00171E2F">
        <w:rPr>
          <w:spacing w:val="1"/>
          <w:sz w:val="22"/>
          <w:szCs w:val="22"/>
        </w:rPr>
        <w:t>и</w:t>
      </w:r>
      <w:r w:rsidR="004A2537" w:rsidRPr="00171E2F">
        <w:rPr>
          <w:spacing w:val="-1"/>
          <w:sz w:val="22"/>
          <w:szCs w:val="22"/>
        </w:rPr>
        <w:t>ни</w:t>
      </w:r>
      <w:r w:rsidR="004A2537" w:rsidRPr="00171E2F">
        <w:rPr>
          <w:spacing w:val="1"/>
          <w:sz w:val="22"/>
          <w:szCs w:val="22"/>
        </w:rPr>
        <w:t>с</w:t>
      </w:r>
      <w:r w:rsidR="004A2537" w:rsidRPr="00171E2F">
        <w:rPr>
          <w:spacing w:val="-1"/>
          <w:sz w:val="22"/>
          <w:szCs w:val="22"/>
        </w:rPr>
        <w:t>а</w:t>
      </w:r>
      <w:r w:rsidR="004A2537" w:rsidRPr="00171E2F">
        <w:rPr>
          <w:spacing w:val="1"/>
          <w:sz w:val="22"/>
          <w:szCs w:val="22"/>
        </w:rPr>
        <w:t>њ</w:t>
      </w:r>
      <w:r w:rsidR="004A2537" w:rsidRPr="00171E2F">
        <w:rPr>
          <w:sz w:val="22"/>
          <w:szCs w:val="22"/>
        </w:rPr>
        <w:t xml:space="preserve">е  </w:t>
      </w:r>
      <w:r w:rsidR="004A2537" w:rsidRPr="00171E2F">
        <w:rPr>
          <w:spacing w:val="12"/>
          <w:sz w:val="22"/>
          <w:szCs w:val="22"/>
        </w:rPr>
        <w:t xml:space="preserve"> </w:t>
      </w:r>
      <w:r w:rsidR="004A2537" w:rsidRPr="00171E2F">
        <w:rPr>
          <w:spacing w:val="-1"/>
          <w:sz w:val="22"/>
          <w:szCs w:val="22"/>
        </w:rPr>
        <w:t>п</w:t>
      </w:r>
      <w:r w:rsidR="004A2537" w:rsidRPr="00171E2F">
        <w:rPr>
          <w:sz w:val="22"/>
          <w:szCs w:val="22"/>
        </w:rPr>
        <w:t>о</w:t>
      </w:r>
      <w:r w:rsidR="004A2537" w:rsidRPr="00171E2F">
        <w:rPr>
          <w:spacing w:val="1"/>
          <w:sz w:val="22"/>
          <w:szCs w:val="22"/>
        </w:rPr>
        <w:t>с</w:t>
      </w:r>
      <w:r w:rsidR="004A2537" w:rsidRPr="00171E2F">
        <w:rPr>
          <w:spacing w:val="-1"/>
          <w:sz w:val="22"/>
          <w:szCs w:val="22"/>
        </w:rPr>
        <w:t>е</w:t>
      </w:r>
      <w:r w:rsidR="004A2537" w:rsidRPr="00171E2F">
        <w:rPr>
          <w:sz w:val="22"/>
          <w:szCs w:val="22"/>
        </w:rPr>
        <w:t>б</w:t>
      </w:r>
      <w:r w:rsidR="004A2537" w:rsidRPr="00171E2F">
        <w:rPr>
          <w:spacing w:val="-1"/>
          <w:sz w:val="22"/>
          <w:szCs w:val="22"/>
        </w:rPr>
        <w:t>ни</w:t>
      </w:r>
      <w:r w:rsidR="004A2537" w:rsidRPr="00171E2F">
        <w:rPr>
          <w:sz w:val="22"/>
          <w:szCs w:val="22"/>
        </w:rPr>
        <w:t xml:space="preserve">х  </w:t>
      </w:r>
      <w:r w:rsidR="004A2537" w:rsidRPr="00171E2F">
        <w:rPr>
          <w:spacing w:val="10"/>
          <w:sz w:val="22"/>
          <w:szCs w:val="22"/>
        </w:rPr>
        <w:t xml:space="preserve"> </w:t>
      </w:r>
      <w:r w:rsidR="004A2537" w:rsidRPr="00171E2F">
        <w:rPr>
          <w:sz w:val="22"/>
          <w:szCs w:val="22"/>
        </w:rPr>
        <w:t>з</w:t>
      </w:r>
      <w:r w:rsidR="004A2537" w:rsidRPr="00171E2F">
        <w:rPr>
          <w:spacing w:val="-1"/>
          <w:sz w:val="22"/>
          <w:szCs w:val="22"/>
        </w:rPr>
        <w:t>а</w:t>
      </w:r>
      <w:r w:rsidR="004A2537" w:rsidRPr="00171E2F">
        <w:rPr>
          <w:sz w:val="22"/>
          <w:szCs w:val="22"/>
        </w:rPr>
        <w:t>хт</w:t>
      </w:r>
      <w:r w:rsidR="004A2537" w:rsidRPr="00171E2F">
        <w:rPr>
          <w:spacing w:val="-1"/>
          <w:sz w:val="22"/>
          <w:szCs w:val="22"/>
        </w:rPr>
        <w:t>е</w:t>
      </w:r>
      <w:r w:rsidR="004A2537" w:rsidRPr="00171E2F">
        <w:rPr>
          <w:spacing w:val="1"/>
          <w:sz w:val="22"/>
          <w:szCs w:val="22"/>
        </w:rPr>
        <w:t>в</w:t>
      </w:r>
      <w:r w:rsidR="004A2537" w:rsidRPr="00171E2F">
        <w:rPr>
          <w:sz w:val="22"/>
          <w:szCs w:val="22"/>
        </w:rPr>
        <w:t xml:space="preserve">а  </w:t>
      </w:r>
      <w:r w:rsidR="004A2537" w:rsidRPr="00171E2F">
        <w:rPr>
          <w:spacing w:val="7"/>
          <w:sz w:val="22"/>
          <w:szCs w:val="22"/>
        </w:rPr>
        <w:t xml:space="preserve"> </w:t>
      </w:r>
      <w:r w:rsidR="004A2537" w:rsidRPr="00171E2F">
        <w:rPr>
          <w:sz w:val="22"/>
          <w:szCs w:val="22"/>
        </w:rPr>
        <w:t xml:space="preserve">у   </w:t>
      </w:r>
      <w:r w:rsidR="004A2537" w:rsidRPr="00171E2F">
        <w:rPr>
          <w:spacing w:val="1"/>
          <w:sz w:val="22"/>
          <w:szCs w:val="22"/>
        </w:rPr>
        <w:t>п</w:t>
      </w:r>
      <w:r w:rsidR="004A2537" w:rsidRPr="00171E2F">
        <w:rPr>
          <w:spacing w:val="-2"/>
          <w:sz w:val="22"/>
          <w:szCs w:val="22"/>
        </w:rPr>
        <w:t>о</w:t>
      </w:r>
      <w:r w:rsidR="004A2537" w:rsidRPr="00171E2F">
        <w:rPr>
          <w:spacing w:val="1"/>
          <w:sz w:val="22"/>
          <w:szCs w:val="22"/>
        </w:rPr>
        <w:t>г</w:t>
      </w:r>
      <w:r w:rsidR="004A2537" w:rsidRPr="00171E2F">
        <w:rPr>
          <w:sz w:val="22"/>
          <w:szCs w:val="22"/>
        </w:rPr>
        <w:t>л</w:t>
      </w:r>
      <w:r w:rsidR="004A2537" w:rsidRPr="00171E2F">
        <w:rPr>
          <w:spacing w:val="-1"/>
          <w:sz w:val="22"/>
          <w:szCs w:val="22"/>
        </w:rPr>
        <w:t>е</w:t>
      </w:r>
      <w:r w:rsidR="004A2537" w:rsidRPr="00171E2F">
        <w:rPr>
          <w:sz w:val="22"/>
          <w:szCs w:val="22"/>
        </w:rPr>
        <w:t xml:space="preserve">ду  </w:t>
      </w:r>
      <w:r w:rsidR="004A2537" w:rsidRPr="00171E2F">
        <w:rPr>
          <w:spacing w:val="9"/>
          <w:sz w:val="22"/>
          <w:szCs w:val="22"/>
        </w:rPr>
        <w:t xml:space="preserve"> </w:t>
      </w:r>
      <w:r w:rsidR="004A2537" w:rsidRPr="00171E2F">
        <w:rPr>
          <w:sz w:val="22"/>
          <w:szCs w:val="22"/>
        </w:rPr>
        <w:t>з</w:t>
      </w:r>
      <w:r w:rsidR="004A2537" w:rsidRPr="00171E2F">
        <w:rPr>
          <w:spacing w:val="-1"/>
          <w:sz w:val="22"/>
          <w:szCs w:val="22"/>
        </w:rPr>
        <w:t>а</w:t>
      </w:r>
      <w:r w:rsidR="004A2537" w:rsidRPr="00171E2F">
        <w:rPr>
          <w:sz w:val="22"/>
          <w:szCs w:val="22"/>
        </w:rPr>
        <w:t>шт</w:t>
      </w:r>
      <w:r w:rsidR="004A2537" w:rsidRPr="00171E2F">
        <w:rPr>
          <w:spacing w:val="-1"/>
          <w:sz w:val="22"/>
          <w:szCs w:val="22"/>
        </w:rPr>
        <w:t>и</w:t>
      </w:r>
      <w:r w:rsidR="004A2537" w:rsidRPr="00171E2F">
        <w:rPr>
          <w:sz w:val="22"/>
          <w:szCs w:val="22"/>
        </w:rPr>
        <w:t xml:space="preserve">те  </w:t>
      </w:r>
      <w:r w:rsidR="004A2537" w:rsidRPr="00171E2F">
        <w:rPr>
          <w:spacing w:val="6"/>
          <w:sz w:val="22"/>
          <w:szCs w:val="22"/>
        </w:rPr>
        <w:t xml:space="preserve"> </w:t>
      </w:r>
      <w:r w:rsidR="004A2537" w:rsidRPr="00171E2F">
        <w:rPr>
          <w:spacing w:val="1"/>
          <w:sz w:val="22"/>
          <w:szCs w:val="22"/>
        </w:rPr>
        <w:t>п</w:t>
      </w:r>
      <w:r w:rsidR="004A2537" w:rsidRPr="00171E2F">
        <w:rPr>
          <w:sz w:val="22"/>
          <w:szCs w:val="22"/>
        </w:rPr>
        <w:t>о</w:t>
      </w:r>
      <w:r w:rsidR="004A2537" w:rsidRPr="00171E2F">
        <w:rPr>
          <w:spacing w:val="-1"/>
          <w:sz w:val="22"/>
          <w:szCs w:val="22"/>
        </w:rPr>
        <w:t>в</w:t>
      </w:r>
      <w:r w:rsidR="004A2537" w:rsidRPr="00171E2F">
        <w:rPr>
          <w:spacing w:val="1"/>
          <w:sz w:val="22"/>
          <w:szCs w:val="22"/>
        </w:rPr>
        <w:t>е</w:t>
      </w:r>
      <w:r w:rsidR="004A2537" w:rsidRPr="00171E2F">
        <w:rPr>
          <w:spacing w:val="-2"/>
          <w:sz w:val="22"/>
          <w:szCs w:val="22"/>
        </w:rPr>
        <w:t>р</w:t>
      </w:r>
      <w:r w:rsidR="004A2537" w:rsidRPr="00171E2F">
        <w:rPr>
          <w:sz w:val="22"/>
          <w:szCs w:val="22"/>
        </w:rPr>
        <w:t>љ</w:t>
      </w:r>
      <w:r w:rsidR="004A2537" w:rsidRPr="00171E2F">
        <w:rPr>
          <w:spacing w:val="-1"/>
          <w:sz w:val="22"/>
          <w:szCs w:val="22"/>
        </w:rPr>
        <w:t>и</w:t>
      </w:r>
      <w:r w:rsidR="004A2537" w:rsidRPr="00171E2F">
        <w:rPr>
          <w:spacing w:val="1"/>
          <w:sz w:val="22"/>
          <w:szCs w:val="22"/>
        </w:rPr>
        <w:t>в</w:t>
      </w:r>
      <w:r w:rsidR="004A2537" w:rsidRPr="00171E2F">
        <w:rPr>
          <w:sz w:val="22"/>
          <w:szCs w:val="22"/>
        </w:rPr>
        <w:t>о</w:t>
      </w:r>
      <w:r w:rsidR="004A2537" w:rsidRPr="00171E2F">
        <w:rPr>
          <w:spacing w:val="-1"/>
          <w:sz w:val="22"/>
          <w:szCs w:val="22"/>
        </w:rPr>
        <w:t>с</w:t>
      </w:r>
      <w:r w:rsidR="004A2537" w:rsidRPr="00171E2F">
        <w:rPr>
          <w:sz w:val="22"/>
          <w:szCs w:val="22"/>
        </w:rPr>
        <w:t xml:space="preserve">ти  </w:t>
      </w:r>
      <w:r w:rsidR="004A2537" w:rsidRPr="00171E2F">
        <w:rPr>
          <w:spacing w:val="13"/>
          <w:sz w:val="22"/>
          <w:szCs w:val="22"/>
        </w:rPr>
        <w:t xml:space="preserve"> </w:t>
      </w:r>
      <w:r w:rsidR="004A2537" w:rsidRPr="00171E2F">
        <w:rPr>
          <w:spacing w:val="1"/>
          <w:sz w:val="22"/>
          <w:szCs w:val="22"/>
        </w:rPr>
        <w:t>п</w:t>
      </w:r>
      <w:r w:rsidR="004A2537" w:rsidRPr="00171E2F">
        <w:rPr>
          <w:spacing w:val="-2"/>
          <w:sz w:val="22"/>
          <w:szCs w:val="22"/>
        </w:rPr>
        <w:t>о</w:t>
      </w:r>
      <w:r w:rsidR="004A2537" w:rsidRPr="00171E2F">
        <w:rPr>
          <w:sz w:val="22"/>
          <w:szCs w:val="22"/>
        </w:rPr>
        <w:t>д</w:t>
      </w:r>
      <w:r w:rsidR="004A2537" w:rsidRPr="00171E2F">
        <w:rPr>
          <w:spacing w:val="-1"/>
          <w:sz w:val="22"/>
          <w:szCs w:val="22"/>
        </w:rPr>
        <w:t>а</w:t>
      </w:r>
      <w:r w:rsidR="004A2537" w:rsidRPr="00171E2F">
        <w:rPr>
          <w:sz w:val="22"/>
          <w:szCs w:val="22"/>
        </w:rPr>
        <w:t>т</w:t>
      </w:r>
      <w:r w:rsidR="004A2537" w:rsidRPr="00171E2F">
        <w:rPr>
          <w:spacing w:val="1"/>
          <w:sz w:val="22"/>
          <w:szCs w:val="22"/>
        </w:rPr>
        <w:t>а</w:t>
      </w:r>
      <w:r w:rsidR="004A2537" w:rsidRPr="00171E2F">
        <w:rPr>
          <w:spacing w:val="-1"/>
          <w:sz w:val="22"/>
          <w:szCs w:val="22"/>
        </w:rPr>
        <w:t>к</w:t>
      </w:r>
      <w:r w:rsidR="004A2537" w:rsidRPr="00171E2F">
        <w:rPr>
          <w:sz w:val="22"/>
          <w:szCs w:val="22"/>
        </w:rPr>
        <w:t xml:space="preserve">а  </w:t>
      </w:r>
      <w:r w:rsidR="004A2537" w:rsidRPr="00171E2F">
        <w:rPr>
          <w:spacing w:val="8"/>
          <w:sz w:val="22"/>
          <w:szCs w:val="22"/>
        </w:rPr>
        <w:t xml:space="preserve"> </w:t>
      </w:r>
      <w:r w:rsidR="004A2537" w:rsidRPr="00171E2F">
        <w:rPr>
          <w:spacing w:val="1"/>
          <w:w w:val="101"/>
          <w:sz w:val="22"/>
          <w:szCs w:val="22"/>
        </w:rPr>
        <w:t>к</w:t>
      </w:r>
      <w:r w:rsidR="004A2537" w:rsidRPr="00171E2F">
        <w:rPr>
          <w:spacing w:val="-2"/>
          <w:w w:val="101"/>
          <w:sz w:val="22"/>
          <w:szCs w:val="22"/>
        </w:rPr>
        <w:t>о</w:t>
      </w:r>
      <w:r w:rsidR="004A2537" w:rsidRPr="00171E2F">
        <w:rPr>
          <w:spacing w:val="3"/>
          <w:w w:val="101"/>
          <w:sz w:val="22"/>
          <w:szCs w:val="22"/>
        </w:rPr>
        <w:t>ј</w:t>
      </w:r>
      <w:r w:rsidR="004A2537" w:rsidRPr="00171E2F">
        <w:rPr>
          <w:w w:val="101"/>
          <w:sz w:val="22"/>
          <w:szCs w:val="22"/>
        </w:rPr>
        <w:t xml:space="preserve">е </w:t>
      </w:r>
      <w:r w:rsidR="004A2537" w:rsidRPr="00171E2F">
        <w:rPr>
          <w:spacing w:val="-1"/>
          <w:sz w:val="22"/>
          <w:szCs w:val="22"/>
        </w:rPr>
        <w:t>н</w:t>
      </w:r>
      <w:r w:rsidR="004A2537" w:rsidRPr="00171E2F">
        <w:rPr>
          <w:spacing w:val="1"/>
          <w:sz w:val="22"/>
          <w:szCs w:val="22"/>
        </w:rPr>
        <w:t>а</w:t>
      </w:r>
      <w:r w:rsidR="004A2537" w:rsidRPr="00171E2F">
        <w:rPr>
          <w:sz w:val="22"/>
          <w:szCs w:val="22"/>
        </w:rPr>
        <w:t>р</w:t>
      </w:r>
      <w:r w:rsidR="004A2537" w:rsidRPr="00171E2F">
        <w:rPr>
          <w:spacing w:val="-2"/>
          <w:sz w:val="22"/>
          <w:szCs w:val="22"/>
        </w:rPr>
        <w:t>у</w:t>
      </w:r>
      <w:r w:rsidR="004A2537" w:rsidRPr="00171E2F">
        <w:rPr>
          <w:sz w:val="22"/>
          <w:szCs w:val="22"/>
        </w:rPr>
        <w:t>ч</w:t>
      </w:r>
      <w:r w:rsidR="004A2537" w:rsidRPr="00171E2F">
        <w:rPr>
          <w:spacing w:val="1"/>
          <w:sz w:val="22"/>
          <w:szCs w:val="22"/>
        </w:rPr>
        <w:t>и</w:t>
      </w:r>
      <w:r w:rsidR="004A2537" w:rsidRPr="00171E2F">
        <w:rPr>
          <w:sz w:val="22"/>
          <w:szCs w:val="22"/>
        </w:rPr>
        <w:t>л</w:t>
      </w:r>
      <w:r w:rsidR="004A2537" w:rsidRPr="00171E2F">
        <w:rPr>
          <w:spacing w:val="-1"/>
          <w:sz w:val="22"/>
          <w:szCs w:val="22"/>
        </w:rPr>
        <w:t>а</w:t>
      </w:r>
      <w:r w:rsidR="004A2537" w:rsidRPr="00171E2F">
        <w:rPr>
          <w:sz w:val="22"/>
          <w:szCs w:val="22"/>
        </w:rPr>
        <w:t>ц</w:t>
      </w:r>
      <w:r w:rsidR="004A2537" w:rsidRPr="00171E2F">
        <w:rPr>
          <w:spacing w:val="10"/>
          <w:sz w:val="22"/>
          <w:szCs w:val="22"/>
        </w:rPr>
        <w:t xml:space="preserve"> </w:t>
      </w:r>
      <w:r w:rsidR="004A2537" w:rsidRPr="00171E2F">
        <w:rPr>
          <w:spacing w:val="-1"/>
          <w:sz w:val="22"/>
          <w:szCs w:val="22"/>
        </w:rPr>
        <w:t>с</w:t>
      </w:r>
      <w:r w:rsidR="004A2537" w:rsidRPr="00171E2F">
        <w:rPr>
          <w:spacing w:val="2"/>
          <w:sz w:val="22"/>
          <w:szCs w:val="22"/>
        </w:rPr>
        <w:t>т</w:t>
      </w:r>
      <w:r w:rsidR="004A2537" w:rsidRPr="00171E2F">
        <w:rPr>
          <w:spacing w:val="-1"/>
          <w:sz w:val="22"/>
          <w:szCs w:val="22"/>
        </w:rPr>
        <w:t>ав</w:t>
      </w:r>
      <w:r w:rsidR="004A2537" w:rsidRPr="00171E2F">
        <w:rPr>
          <w:sz w:val="22"/>
          <w:szCs w:val="22"/>
        </w:rPr>
        <w:t>ља</w:t>
      </w:r>
      <w:r w:rsidR="004A2537" w:rsidRPr="00171E2F">
        <w:rPr>
          <w:spacing w:val="7"/>
          <w:sz w:val="22"/>
          <w:szCs w:val="22"/>
        </w:rPr>
        <w:t xml:space="preserve"> </w:t>
      </w:r>
      <w:r w:rsidR="004A2537" w:rsidRPr="00171E2F">
        <w:rPr>
          <w:spacing w:val="1"/>
          <w:sz w:val="22"/>
          <w:szCs w:val="22"/>
        </w:rPr>
        <w:t>п</w:t>
      </w:r>
      <w:r w:rsidR="004A2537" w:rsidRPr="00171E2F">
        <w:rPr>
          <w:sz w:val="22"/>
          <w:szCs w:val="22"/>
        </w:rPr>
        <w:t>о</w:t>
      </w:r>
      <w:r w:rsidR="004A2537" w:rsidRPr="00171E2F">
        <w:rPr>
          <w:spacing w:val="1"/>
          <w:sz w:val="22"/>
          <w:szCs w:val="22"/>
        </w:rPr>
        <w:t>н</w:t>
      </w:r>
      <w:r w:rsidR="004A2537" w:rsidRPr="00171E2F">
        <w:rPr>
          <w:spacing w:val="-2"/>
          <w:sz w:val="22"/>
          <w:szCs w:val="22"/>
        </w:rPr>
        <w:t>у</w:t>
      </w:r>
      <w:r w:rsidR="004A2537" w:rsidRPr="00171E2F">
        <w:rPr>
          <w:spacing w:val="1"/>
          <w:sz w:val="22"/>
          <w:szCs w:val="22"/>
        </w:rPr>
        <w:t>ђ</w:t>
      </w:r>
      <w:r w:rsidR="004A2537" w:rsidRPr="00171E2F">
        <w:rPr>
          <w:spacing w:val="-1"/>
          <w:sz w:val="22"/>
          <w:szCs w:val="22"/>
        </w:rPr>
        <w:t>а</w:t>
      </w:r>
      <w:r w:rsidR="004A2537" w:rsidRPr="00171E2F">
        <w:rPr>
          <w:sz w:val="22"/>
          <w:szCs w:val="22"/>
        </w:rPr>
        <w:t>ч</w:t>
      </w:r>
      <w:r w:rsidR="004A2537" w:rsidRPr="00171E2F">
        <w:rPr>
          <w:spacing w:val="-1"/>
          <w:sz w:val="22"/>
          <w:szCs w:val="22"/>
        </w:rPr>
        <w:t>и</w:t>
      </w:r>
      <w:r w:rsidR="004A2537" w:rsidRPr="00171E2F">
        <w:rPr>
          <w:sz w:val="22"/>
          <w:szCs w:val="22"/>
        </w:rPr>
        <w:t>ма</w:t>
      </w:r>
      <w:r w:rsidR="004A2537" w:rsidRPr="00171E2F">
        <w:rPr>
          <w:spacing w:val="11"/>
          <w:sz w:val="22"/>
          <w:szCs w:val="22"/>
        </w:rPr>
        <w:t xml:space="preserve"> </w:t>
      </w:r>
      <w:r w:rsidR="004A2537" w:rsidRPr="00171E2F">
        <w:rPr>
          <w:spacing w:val="1"/>
          <w:sz w:val="22"/>
          <w:szCs w:val="22"/>
        </w:rPr>
        <w:t>н</w:t>
      </w:r>
      <w:r w:rsidR="004A2537" w:rsidRPr="00171E2F">
        <w:rPr>
          <w:sz w:val="22"/>
          <w:szCs w:val="22"/>
        </w:rPr>
        <w:t>а</w:t>
      </w:r>
      <w:r w:rsidR="004A2537" w:rsidRPr="00171E2F">
        <w:rPr>
          <w:spacing w:val="4"/>
          <w:sz w:val="22"/>
          <w:szCs w:val="22"/>
        </w:rPr>
        <w:t xml:space="preserve"> </w:t>
      </w:r>
      <w:r w:rsidR="004A2537" w:rsidRPr="00171E2F">
        <w:rPr>
          <w:spacing w:val="-2"/>
          <w:sz w:val="22"/>
          <w:szCs w:val="22"/>
        </w:rPr>
        <w:t>р</w:t>
      </w:r>
      <w:r w:rsidR="004A2537" w:rsidRPr="00171E2F">
        <w:rPr>
          <w:spacing w:val="1"/>
          <w:sz w:val="22"/>
          <w:szCs w:val="22"/>
        </w:rPr>
        <w:t>а</w:t>
      </w:r>
      <w:r w:rsidR="004A2537" w:rsidRPr="00171E2F">
        <w:rPr>
          <w:spacing w:val="-1"/>
          <w:sz w:val="22"/>
          <w:szCs w:val="22"/>
        </w:rPr>
        <w:t>с</w:t>
      </w:r>
      <w:r w:rsidR="004A2537" w:rsidRPr="00171E2F">
        <w:rPr>
          <w:spacing w:val="1"/>
          <w:sz w:val="22"/>
          <w:szCs w:val="22"/>
        </w:rPr>
        <w:t>п</w:t>
      </w:r>
      <w:r w:rsidR="004A2537" w:rsidRPr="00171E2F">
        <w:rPr>
          <w:sz w:val="22"/>
          <w:szCs w:val="22"/>
        </w:rPr>
        <w:t>ол</w:t>
      </w:r>
      <w:r w:rsidR="004A2537" w:rsidRPr="00171E2F">
        <w:rPr>
          <w:spacing w:val="-1"/>
          <w:sz w:val="22"/>
          <w:szCs w:val="22"/>
        </w:rPr>
        <w:t>аг</w:t>
      </w:r>
      <w:r w:rsidR="004A2537" w:rsidRPr="00171E2F">
        <w:rPr>
          <w:spacing w:val="1"/>
          <w:sz w:val="22"/>
          <w:szCs w:val="22"/>
        </w:rPr>
        <w:t>а</w:t>
      </w:r>
      <w:r w:rsidR="004A2537" w:rsidRPr="00171E2F">
        <w:rPr>
          <w:spacing w:val="-1"/>
          <w:sz w:val="22"/>
          <w:szCs w:val="22"/>
        </w:rPr>
        <w:t>ње</w:t>
      </w:r>
      <w:r w:rsidR="004A2537" w:rsidRPr="00171E2F">
        <w:rPr>
          <w:sz w:val="22"/>
          <w:szCs w:val="22"/>
        </w:rPr>
        <w:t>,</w:t>
      </w:r>
      <w:r w:rsidR="004A2537" w:rsidRPr="00171E2F">
        <w:rPr>
          <w:spacing w:val="15"/>
          <w:sz w:val="22"/>
          <w:szCs w:val="22"/>
        </w:rPr>
        <w:t xml:space="preserve"> </w:t>
      </w:r>
      <w:r w:rsidR="004A2537" w:rsidRPr="00171E2F">
        <w:rPr>
          <w:sz w:val="22"/>
          <w:szCs w:val="22"/>
        </w:rPr>
        <w:t>у</w:t>
      </w:r>
      <w:r w:rsidR="004A2537" w:rsidRPr="00171E2F">
        <w:rPr>
          <w:spacing w:val="-1"/>
          <w:sz w:val="22"/>
          <w:szCs w:val="22"/>
        </w:rPr>
        <w:t>к</w:t>
      </w:r>
      <w:r w:rsidR="004A2537" w:rsidRPr="00171E2F">
        <w:rPr>
          <w:spacing w:val="3"/>
          <w:sz w:val="22"/>
          <w:szCs w:val="22"/>
        </w:rPr>
        <w:t>љ</w:t>
      </w:r>
      <w:r w:rsidR="004A2537" w:rsidRPr="00171E2F">
        <w:rPr>
          <w:spacing w:val="-4"/>
          <w:sz w:val="22"/>
          <w:szCs w:val="22"/>
        </w:rPr>
        <w:t>у</w:t>
      </w:r>
      <w:r w:rsidR="004A2537" w:rsidRPr="00171E2F">
        <w:rPr>
          <w:spacing w:val="2"/>
          <w:sz w:val="22"/>
          <w:szCs w:val="22"/>
        </w:rPr>
        <w:t>ч</w:t>
      </w:r>
      <w:r w:rsidR="004A2537" w:rsidRPr="00171E2F">
        <w:rPr>
          <w:spacing w:val="-4"/>
          <w:sz w:val="22"/>
          <w:szCs w:val="22"/>
        </w:rPr>
        <w:t>у</w:t>
      </w:r>
      <w:r w:rsidR="004A2537" w:rsidRPr="00171E2F">
        <w:rPr>
          <w:spacing w:val="5"/>
          <w:sz w:val="22"/>
          <w:szCs w:val="22"/>
        </w:rPr>
        <w:t>ј</w:t>
      </w:r>
      <w:r w:rsidR="004A2537" w:rsidRPr="00171E2F">
        <w:rPr>
          <w:spacing w:val="-2"/>
          <w:sz w:val="22"/>
          <w:szCs w:val="22"/>
        </w:rPr>
        <w:t>у</w:t>
      </w:r>
      <w:r w:rsidR="004A2537" w:rsidRPr="00171E2F">
        <w:rPr>
          <w:sz w:val="22"/>
          <w:szCs w:val="22"/>
        </w:rPr>
        <w:t>ћи</w:t>
      </w:r>
      <w:r w:rsidR="004A2537" w:rsidRPr="00171E2F">
        <w:rPr>
          <w:spacing w:val="11"/>
          <w:sz w:val="22"/>
          <w:szCs w:val="22"/>
        </w:rPr>
        <w:t xml:space="preserve"> </w:t>
      </w:r>
      <w:r w:rsidR="004A2537" w:rsidRPr="00171E2F">
        <w:rPr>
          <w:sz w:val="22"/>
          <w:szCs w:val="22"/>
        </w:rPr>
        <w:t>и</w:t>
      </w:r>
      <w:r w:rsidR="004A2537" w:rsidRPr="00171E2F">
        <w:rPr>
          <w:spacing w:val="4"/>
          <w:sz w:val="22"/>
          <w:szCs w:val="22"/>
        </w:rPr>
        <w:t xml:space="preserve"> </w:t>
      </w:r>
      <w:r w:rsidR="004A2537" w:rsidRPr="00171E2F">
        <w:rPr>
          <w:spacing w:val="-1"/>
          <w:sz w:val="22"/>
          <w:szCs w:val="22"/>
        </w:rPr>
        <w:t>њи</w:t>
      </w:r>
      <w:r w:rsidR="004A2537" w:rsidRPr="00171E2F">
        <w:rPr>
          <w:spacing w:val="2"/>
          <w:sz w:val="22"/>
          <w:szCs w:val="22"/>
        </w:rPr>
        <w:t>х</w:t>
      </w:r>
      <w:r w:rsidR="004A2537" w:rsidRPr="00171E2F">
        <w:rPr>
          <w:spacing w:val="-2"/>
          <w:sz w:val="22"/>
          <w:szCs w:val="22"/>
        </w:rPr>
        <w:t>о</w:t>
      </w:r>
      <w:r w:rsidR="004A2537" w:rsidRPr="00171E2F">
        <w:rPr>
          <w:spacing w:val="-1"/>
          <w:sz w:val="22"/>
          <w:szCs w:val="22"/>
        </w:rPr>
        <w:t>в</w:t>
      </w:r>
      <w:r w:rsidR="004A2537" w:rsidRPr="00171E2F">
        <w:rPr>
          <w:sz w:val="22"/>
          <w:szCs w:val="22"/>
        </w:rPr>
        <w:t>е</w:t>
      </w:r>
      <w:r w:rsidR="004A2537" w:rsidRPr="00171E2F">
        <w:rPr>
          <w:spacing w:val="9"/>
          <w:sz w:val="22"/>
          <w:szCs w:val="22"/>
        </w:rPr>
        <w:t xml:space="preserve"> </w:t>
      </w:r>
      <w:r w:rsidR="004A2537" w:rsidRPr="00171E2F">
        <w:rPr>
          <w:spacing w:val="1"/>
          <w:w w:val="101"/>
          <w:sz w:val="22"/>
          <w:szCs w:val="22"/>
        </w:rPr>
        <w:t>п</w:t>
      </w:r>
      <w:r w:rsidR="004A2537" w:rsidRPr="00171E2F">
        <w:rPr>
          <w:spacing w:val="-2"/>
          <w:w w:val="101"/>
          <w:sz w:val="22"/>
          <w:szCs w:val="22"/>
        </w:rPr>
        <w:t>о</w:t>
      </w:r>
      <w:r w:rsidR="004A2537" w:rsidRPr="00171E2F">
        <w:rPr>
          <w:w w:val="101"/>
          <w:sz w:val="22"/>
          <w:szCs w:val="22"/>
        </w:rPr>
        <w:t>д</w:t>
      </w:r>
      <w:r w:rsidR="004A2537" w:rsidRPr="00171E2F">
        <w:rPr>
          <w:spacing w:val="-1"/>
          <w:w w:val="101"/>
          <w:sz w:val="22"/>
          <w:szCs w:val="22"/>
        </w:rPr>
        <w:t>и</w:t>
      </w:r>
      <w:r w:rsidR="004A2537" w:rsidRPr="00171E2F">
        <w:rPr>
          <w:w w:val="101"/>
          <w:sz w:val="22"/>
          <w:szCs w:val="22"/>
        </w:rPr>
        <w:t>з</w:t>
      </w:r>
      <w:r w:rsidR="004A2537" w:rsidRPr="00171E2F">
        <w:rPr>
          <w:spacing w:val="-1"/>
          <w:w w:val="101"/>
          <w:sz w:val="22"/>
          <w:szCs w:val="22"/>
        </w:rPr>
        <w:t>в</w:t>
      </w:r>
      <w:r w:rsidR="004A2537" w:rsidRPr="00171E2F">
        <w:rPr>
          <w:w w:val="101"/>
          <w:sz w:val="22"/>
          <w:szCs w:val="22"/>
        </w:rPr>
        <w:t>о</w:t>
      </w:r>
      <w:r w:rsidR="004A2537" w:rsidRPr="00171E2F">
        <w:rPr>
          <w:spacing w:val="-1"/>
          <w:w w:val="101"/>
          <w:sz w:val="22"/>
          <w:szCs w:val="22"/>
        </w:rPr>
        <w:t>ђа</w:t>
      </w:r>
      <w:r w:rsidR="004A2537" w:rsidRPr="00171E2F">
        <w:rPr>
          <w:spacing w:val="2"/>
          <w:w w:val="101"/>
          <w:sz w:val="22"/>
          <w:szCs w:val="22"/>
        </w:rPr>
        <w:t>ч</w:t>
      </w:r>
      <w:r w:rsidR="004A2537" w:rsidRPr="00171E2F">
        <w:rPr>
          <w:w w:val="101"/>
          <w:sz w:val="22"/>
          <w:szCs w:val="22"/>
        </w:rPr>
        <w:t>е</w:t>
      </w:r>
    </w:p>
    <w:p w:rsidR="00182B4B" w:rsidRDefault="00182B4B" w:rsidP="004A2537">
      <w:pPr>
        <w:spacing w:line="243" w:lineRule="auto"/>
        <w:ind w:left="156" w:right="100"/>
        <w:jc w:val="both"/>
        <w:rPr>
          <w:sz w:val="22"/>
          <w:szCs w:val="22"/>
          <w:lang w:val="sr-Cyrl-CS"/>
        </w:rPr>
      </w:pPr>
    </w:p>
    <w:p w:rsidR="004A2537" w:rsidRDefault="004A2537" w:rsidP="004A2537">
      <w:pPr>
        <w:spacing w:line="243" w:lineRule="auto"/>
        <w:ind w:left="156" w:right="100"/>
        <w:jc w:val="both"/>
        <w:rPr>
          <w:sz w:val="22"/>
          <w:szCs w:val="22"/>
        </w:rPr>
        <w:sectPr w:rsidR="004A2537" w:rsidSect="007A40FE">
          <w:footerReference w:type="default" r:id="rId18"/>
          <w:type w:val="continuous"/>
          <w:pgSz w:w="11920" w:h="16840"/>
          <w:pgMar w:top="1560" w:right="980" w:bottom="280" w:left="1180" w:header="0" w:footer="283" w:gutter="0"/>
          <w:pgNumType w:start="19"/>
          <w:cols w:space="720"/>
          <w:docGrid w:linePitch="326"/>
        </w:sect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9"/>
          <w:sz w:val="22"/>
          <w:szCs w:val="22"/>
        </w:rPr>
        <w:t xml:space="preserve"> </w:t>
      </w:r>
      <w:r>
        <w:rPr>
          <w:sz w:val="22"/>
          <w:szCs w:val="22"/>
        </w:rPr>
        <w:t>у</w:t>
      </w:r>
      <w:r>
        <w:rPr>
          <w:spacing w:val="1"/>
          <w:sz w:val="22"/>
          <w:szCs w:val="22"/>
        </w:rPr>
        <w:t xml:space="preserve"> </w:t>
      </w:r>
      <w:r>
        <w:rPr>
          <w:spacing w:val="-1"/>
          <w:sz w:val="22"/>
          <w:szCs w:val="22"/>
        </w:rPr>
        <w:t>с</w:t>
      </w:r>
      <w:r>
        <w:rPr>
          <w:spacing w:val="1"/>
          <w:sz w:val="22"/>
          <w:szCs w:val="22"/>
        </w:rPr>
        <w:t>в</w:t>
      </w:r>
      <w:r>
        <w:rPr>
          <w:spacing w:val="-2"/>
          <w:sz w:val="22"/>
          <w:szCs w:val="22"/>
        </w:rPr>
        <w:t>о</w:t>
      </w:r>
      <w:r>
        <w:rPr>
          <w:spacing w:val="3"/>
          <w:sz w:val="22"/>
          <w:szCs w:val="22"/>
        </w:rPr>
        <w:t>ј</w:t>
      </w:r>
      <w:r>
        <w:rPr>
          <w:spacing w:val="-2"/>
          <w:sz w:val="22"/>
          <w:szCs w:val="22"/>
        </w:rPr>
        <w:t>о</w:t>
      </w:r>
      <w:r>
        <w:rPr>
          <w:sz w:val="22"/>
          <w:szCs w:val="22"/>
        </w:rPr>
        <w:t>ј</w:t>
      </w:r>
      <w:r>
        <w:rPr>
          <w:spacing w:val="8"/>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3"/>
          <w:sz w:val="22"/>
          <w:szCs w:val="22"/>
        </w:rPr>
        <w:t>д</w:t>
      </w:r>
      <w:r>
        <w:rPr>
          <w:sz w:val="22"/>
          <w:szCs w:val="22"/>
        </w:rPr>
        <w:t>и</w:t>
      </w:r>
      <w:r>
        <w:rPr>
          <w:spacing w:val="6"/>
          <w:sz w:val="22"/>
          <w:szCs w:val="22"/>
        </w:rPr>
        <w:t xml:space="preserve"> </w:t>
      </w:r>
      <w:r>
        <w:rPr>
          <w:sz w:val="22"/>
          <w:szCs w:val="22"/>
        </w:rPr>
        <w:t>м</w:t>
      </w:r>
      <w:r>
        <w:rPr>
          <w:spacing w:val="-2"/>
          <w:sz w:val="22"/>
          <w:szCs w:val="22"/>
        </w:rPr>
        <w:t>о</w:t>
      </w:r>
      <w:r>
        <w:rPr>
          <w:spacing w:val="1"/>
          <w:sz w:val="22"/>
          <w:szCs w:val="22"/>
        </w:rPr>
        <w:t>ж</w:t>
      </w:r>
      <w:r>
        <w:rPr>
          <w:sz w:val="22"/>
          <w:szCs w:val="22"/>
        </w:rPr>
        <w:t>е</w:t>
      </w:r>
      <w:r>
        <w:rPr>
          <w:spacing w:val="6"/>
          <w:sz w:val="22"/>
          <w:szCs w:val="22"/>
        </w:rPr>
        <w:t xml:space="preserve"> </w:t>
      </w:r>
      <w:r>
        <w:rPr>
          <w:spacing w:val="-2"/>
          <w:sz w:val="22"/>
          <w:szCs w:val="22"/>
        </w:rPr>
        <w:t>д</w:t>
      </w:r>
      <w:r>
        <w:rPr>
          <w:sz w:val="22"/>
          <w:szCs w:val="22"/>
        </w:rPr>
        <w:t>а</w:t>
      </w:r>
      <w:r>
        <w:rPr>
          <w:spacing w:val="3"/>
          <w:sz w:val="22"/>
          <w:szCs w:val="22"/>
        </w:rPr>
        <w:t xml:space="preserve"> </w:t>
      </w:r>
      <w:r>
        <w:rPr>
          <w:sz w:val="22"/>
          <w:szCs w:val="22"/>
        </w:rPr>
        <w:t>од</w:t>
      </w:r>
      <w:r>
        <w:rPr>
          <w:spacing w:val="-2"/>
          <w:sz w:val="22"/>
          <w:szCs w:val="22"/>
        </w:rPr>
        <w:t>р</w:t>
      </w:r>
      <w:r>
        <w:rPr>
          <w:spacing w:val="1"/>
          <w:sz w:val="22"/>
          <w:szCs w:val="22"/>
        </w:rPr>
        <w:t>е</w:t>
      </w:r>
      <w:r>
        <w:rPr>
          <w:spacing w:val="-1"/>
          <w:sz w:val="22"/>
          <w:szCs w:val="22"/>
        </w:rPr>
        <w:t>ђе</w:t>
      </w:r>
      <w:r>
        <w:rPr>
          <w:spacing w:val="1"/>
          <w:sz w:val="22"/>
          <w:szCs w:val="22"/>
        </w:rPr>
        <w:t>н</w:t>
      </w:r>
      <w:r>
        <w:rPr>
          <w:sz w:val="22"/>
          <w:szCs w:val="22"/>
        </w:rPr>
        <w:t>е</w:t>
      </w:r>
      <w:r>
        <w:rPr>
          <w:spacing w:val="6"/>
          <w:sz w:val="22"/>
          <w:szCs w:val="22"/>
        </w:rPr>
        <w:t xml:space="preserve"> </w:t>
      </w:r>
      <w:r>
        <w:rPr>
          <w:spacing w:val="1"/>
          <w:sz w:val="22"/>
          <w:szCs w:val="22"/>
        </w:rPr>
        <w:t>п</w:t>
      </w:r>
      <w:r>
        <w:rPr>
          <w:sz w:val="22"/>
          <w:szCs w:val="22"/>
        </w:rPr>
        <w:t>од</w:t>
      </w:r>
      <w:r>
        <w:rPr>
          <w:spacing w:val="-1"/>
          <w:sz w:val="22"/>
          <w:szCs w:val="22"/>
        </w:rPr>
        <w:t>а</w:t>
      </w:r>
      <w:r>
        <w:rPr>
          <w:sz w:val="22"/>
          <w:szCs w:val="22"/>
        </w:rPr>
        <w:t>т</w:t>
      </w:r>
      <w:r>
        <w:rPr>
          <w:spacing w:val="1"/>
          <w:sz w:val="22"/>
          <w:szCs w:val="22"/>
        </w:rPr>
        <w:t>к</w:t>
      </w:r>
      <w:r>
        <w:rPr>
          <w:sz w:val="22"/>
          <w:szCs w:val="22"/>
        </w:rPr>
        <w:t>е</w:t>
      </w:r>
      <w:r>
        <w:rPr>
          <w:spacing w:val="8"/>
          <w:sz w:val="22"/>
          <w:szCs w:val="22"/>
        </w:rPr>
        <w:t xml:space="preserve"> </w:t>
      </w:r>
      <w:r>
        <w:rPr>
          <w:spacing w:val="-2"/>
          <w:sz w:val="22"/>
          <w:szCs w:val="22"/>
        </w:rPr>
        <w:t>о</w:t>
      </w:r>
      <w:r>
        <w:rPr>
          <w:sz w:val="22"/>
          <w:szCs w:val="22"/>
        </w:rPr>
        <w:t>з</w:t>
      </w:r>
      <w:r>
        <w:rPr>
          <w:spacing w:val="-1"/>
          <w:sz w:val="22"/>
          <w:szCs w:val="22"/>
        </w:rPr>
        <w:t>на</w:t>
      </w:r>
      <w:r>
        <w:rPr>
          <w:spacing w:val="2"/>
          <w:sz w:val="22"/>
          <w:szCs w:val="22"/>
        </w:rPr>
        <w:t>ч</w:t>
      </w:r>
      <w:r>
        <w:rPr>
          <w:sz w:val="22"/>
          <w:szCs w:val="22"/>
        </w:rPr>
        <w:t>и</w:t>
      </w:r>
      <w:r>
        <w:rPr>
          <w:spacing w:val="5"/>
          <w:sz w:val="22"/>
          <w:szCs w:val="22"/>
        </w:rPr>
        <w:t xml:space="preserve"> </w:t>
      </w:r>
      <w:r>
        <w:rPr>
          <w:spacing w:val="1"/>
          <w:sz w:val="22"/>
          <w:szCs w:val="22"/>
        </w:rPr>
        <w:t>ка</w:t>
      </w:r>
      <w:r>
        <w:rPr>
          <w:sz w:val="22"/>
          <w:szCs w:val="22"/>
        </w:rPr>
        <w:t xml:space="preserve">о </w:t>
      </w:r>
      <w:r>
        <w:rPr>
          <w:spacing w:val="1"/>
          <w:sz w:val="22"/>
          <w:szCs w:val="22"/>
        </w:rPr>
        <w:t>п</w:t>
      </w:r>
      <w:r>
        <w:rPr>
          <w:spacing w:val="-2"/>
          <w:sz w:val="22"/>
          <w:szCs w:val="22"/>
        </w:rPr>
        <w:t>о</w:t>
      </w:r>
      <w:r>
        <w:rPr>
          <w:spacing w:val="1"/>
          <w:sz w:val="22"/>
          <w:szCs w:val="22"/>
        </w:rPr>
        <w:t>ве</w:t>
      </w:r>
      <w:r>
        <w:rPr>
          <w:spacing w:val="-2"/>
          <w:sz w:val="22"/>
          <w:szCs w:val="22"/>
        </w:rPr>
        <w:t>р</w:t>
      </w:r>
      <w:r>
        <w:rPr>
          <w:spacing w:val="3"/>
          <w:sz w:val="22"/>
          <w:szCs w:val="22"/>
        </w:rPr>
        <w:t>љ</w:t>
      </w:r>
      <w:r>
        <w:rPr>
          <w:spacing w:val="-1"/>
          <w:sz w:val="22"/>
          <w:szCs w:val="22"/>
        </w:rPr>
        <w:t>иве</w:t>
      </w:r>
      <w:r>
        <w:rPr>
          <w:sz w:val="22"/>
          <w:szCs w:val="22"/>
        </w:rPr>
        <w:t>.</w:t>
      </w:r>
      <w:r>
        <w:rPr>
          <w:spacing w:val="11"/>
          <w:sz w:val="22"/>
          <w:szCs w:val="22"/>
        </w:rPr>
        <w:t xml:space="preserve"> </w:t>
      </w:r>
      <w:r>
        <w:rPr>
          <w:spacing w:val="1"/>
          <w:sz w:val="22"/>
          <w:szCs w:val="22"/>
        </w:rPr>
        <w:t>П</w:t>
      </w:r>
      <w:r>
        <w:rPr>
          <w:sz w:val="22"/>
          <w:szCs w:val="22"/>
        </w:rPr>
        <w:t>од</w:t>
      </w:r>
      <w:r>
        <w:rPr>
          <w:spacing w:val="-1"/>
          <w:sz w:val="22"/>
          <w:szCs w:val="22"/>
        </w:rPr>
        <w:t>ац</w:t>
      </w:r>
      <w:r>
        <w:rPr>
          <w:sz w:val="22"/>
          <w:szCs w:val="22"/>
        </w:rPr>
        <w:t>и</w:t>
      </w:r>
      <w:r>
        <w:rPr>
          <w:spacing w:val="8"/>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е</w:t>
      </w:r>
      <w:r>
        <w:rPr>
          <w:spacing w:val="2"/>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spacing w:val="-1"/>
          <w:w w:val="101"/>
          <w:sz w:val="22"/>
          <w:szCs w:val="22"/>
        </w:rPr>
        <w:t>ђ</w:t>
      </w:r>
      <w:r>
        <w:rPr>
          <w:spacing w:val="1"/>
          <w:w w:val="101"/>
          <w:sz w:val="22"/>
          <w:szCs w:val="22"/>
        </w:rPr>
        <w:t>а</w:t>
      </w:r>
      <w:r>
        <w:rPr>
          <w:w w:val="101"/>
          <w:sz w:val="22"/>
          <w:szCs w:val="22"/>
        </w:rPr>
        <w:t xml:space="preserve">ч </w:t>
      </w:r>
      <w:r>
        <w:rPr>
          <w:spacing w:val="-2"/>
          <w:sz w:val="22"/>
          <w:szCs w:val="22"/>
        </w:rPr>
        <w:t>о</w:t>
      </w:r>
      <w:r>
        <w:rPr>
          <w:sz w:val="22"/>
          <w:szCs w:val="22"/>
        </w:rPr>
        <w:t>з</w:t>
      </w:r>
      <w:r>
        <w:rPr>
          <w:spacing w:val="1"/>
          <w:sz w:val="22"/>
          <w:szCs w:val="22"/>
        </w:rPr>
        <w:t>н</w:t>
      </w:r>
      <w:r>
        <w:rPr>
          <w:spacing w:val="-1"/>
          <w:sz w:val="22"/>
          <w:szCs w:val="22"/>
        </w:rPr>
        <w:t>а</w:t>
      </w:r>
      <w:r>
        <w:rPr>
          <w:sz w:val="22"/>
          <w:szCs w:val="22"/>
        </w:rPr>
        <w:t>чи</w:t>
      </w:r>
      <w:r>
        <w:rPr>
          <w:spacing w:val="34"/>
          <w:sz w:val="22"/>
          <w:szCs w:val="22"/>
        </w:rPr>
        <w:t xml:space="preserve"> </w:t>
      </w:r>
      <w:r>
        <w:rPr>
          <w:spacing w:val="1"/>
          <w:sz w:val="22"/>
          <w:szCs w:val="22"/>
        </w:rPr>
        <w:t>ка</w:t>
      </w:r>
      <w:r>
        <w:rPr>
          <w:sz w:val="22"/>
          <w:szCs w:val="22"/>
        </w:rPr>
        <w:t>о</w:t>
      </w:r>
      <w:r>
        <w:rPr>
          <w:spacing w:val="27"/>
          <w:sz w:val="22"/>
          <w:szCs w:val="22"/>
        </w:rPr>
        <w:t xml:space="preserve"> </w:t>
      </w:r>
      <w:r>
        <w:rPr>
          <w:spacing w:val="1"/>
          <w:sz w:val="22"/>
          <w:szCs w:val="22"/>
        </w:rPr>
        <w:t>п</w:t>
      </w:r>
      <w:r>
        <w:rPr>
          <w:sz w:val="22"/>
          <w:szCs w:val="22"/>
        </w:rPr>
        <w:t>о</w:t>
      </w:r>
      <w:r>
        <w:rPr>
          <w:spacing w:val="-1"/>
          <w:sz w:val="22"/>
          <w:szCs w:val="22"/>
        </w:rPr>
        <w:t>в</w:t>
      </w:r>
      <w:r>
        <w:rPr>
          <w:spacing w:val="1"/>
          <w:sz w:val="22"/>
          <w:szCs w:val="22"/>
        </w:rPr>
        <w:t>е</w:t>
      </w:r>
      <w:r>
        <w:rPr>
          <w:spacing w:val="-2"/>
          <w:sz w:val="22"/>
          <w:szCs w:val="22"/>
        </w:rPr>
        <w:t>р</w:t>
      </w:r>
      <w:r>
        <w:rPr>
          <w:sz w:val="22"/>
          <w:szCs w:val="22"/>
        </w:rPr>
        <w:t>љ</w:t>
      </w:r>
      <w:r>
        <w:rPr>
          <w:spacing w:val="-1"/>
          <w:sz w:val="22"/>
          <w:szCs w:val="22"/>
        </w:rPr>
        <w:t>и</w:t>
      </w:r>
      <w:r>
        <w:rPr>
          <w:spacing w:val="1"/>
          <w:sz w:val="22"/>
          <w:szCs w:val="22"/>
        </w:rPr>
        <w:t>в</w:t>
      </w:r>
      <w:r>
        <w:rPr>
          <w:sz w:val="22"/>
          <w:szCs w:val="22"/>
        </w:rPr>
        <w:t>е</w:t>
      </w:r>
      <w:r>
        <w:rPr>
          <w:spacing w:val="38"/>
          <w:sz w:val="22"/>
          <w:szCs w:val="22"/>
        </w:rPr>
        <w:t xml:space="preserve"> </w:t>
      </w:r>
      <w:r>
        <w:rPr>
          <w:sz w:val="22"/>
          <w:szCs w:val="22"/>
        </w:rPr>
        <w:t>б</w:t>
      </w:r>
      <w:r>
        <w:rPr>
          <w:spacing w:val="-1"/>
          <w:sz w:val="22"/>
          <w:szCs w:val="22"/>
        </w:rPr>
        <w:t>и</w:t>
      </w:r>
      <w:r>
        <w:rPr>
          <w:sz w:val="22"/>
          <w:szCs w:val="22"/>
        </w:rPr>
        <w:t>ће</w:t>
      </w:r>
      <w:r>
        <w:rPr>
          <w:spacing w:val="32"/>
          <w:sz w:val="22"/>
          <w:szCs w:val="22"/>
        </w:rPr>
        <w:t xml:space="preserve"> </w:t>
      </w:r>
      <w:r>
        <w:rPr>
          <w:spacing w:val="1"/>
          <w:sz w:val="22"/>
          <w:szCs w:val="22"/>
        </w:rPr>
        <w:t>к</w:t>
      </w:r>
      <w:r>
        <w:rPr>
          <w:sz w:val="22"/>
          <w:szCs w:val="22"/>
        </w:rPr>
        <w:t>о</w:t>
      </w:r>
      <w:r>
        <w:rPr>
          <w:spacing w:val="-2"/>
          <w:sz w:val="22"/>
          <w:szCs w:val="22"/>
        </w:rPr>
        <w:t>р</w:t>
      </w:r>
      <w:r>
        <w:rPr>
          <w:spacing w:val="-1"/>
          <w:sz w:val="22"/>
          <w:szCs w:val="22"/>
        </w:rPr>
        <w:t>и</w:t>
      </w:r>
      <w:r>
        <w:rPr>
          <w:sz w:val="22"/>
          <w:szCs w:val="22"/>
        </w:rPr>
        <w:t>шћ</w:t>
      </w:r>
      <w:r>
        <w:rPr>
          <w:spacing w:val="-1"/>
          <w:sz w:val="22"/>
          <w:szCs w:val="22"/>
        </w:rPr>
        <w:t>е</w:t>
      </w:r>
      <w:r>
        <w:rPr>
          <w:spacing w:val="1"/>
          <w:sz w:val="22"/>
          <w:szCs w:val="22"/>
        </w:rPr>
        <w:t>н</w:t>
      </w:r>
      <w:r>
        <w:rPr>
          <w:sz w:val="22"/>
          <w:szCs w:val="22"/>
        </w:rPr>
        <w:t>и</w:t>
      </w:r>
      <w:r>
        <w:rPr>
          <w:spacing w:val="39"/>
          <w:sz w:val="22"/>
          <w:szCs w:val="22"/>
        </w:rPr>
        <w:t xml:space="preserve"> </w:t>
      </w:r>
      <w:r>
        <w:rPr>
          <w:spacing w:val="-1"/>
          <w:sz w:val="22"/>
          <w:szCs w:val="22"/>
        </w:rPr>
        <w:t>са</w:t>
      </w:r>
      <w:r>
        <w:rPr>
          <w:spacing w:val="3"/>
          <w:sz w:val="22"/>
          <w:szCs w:val="22"/>
        </w:rPr>
        <w:t>м</w:t>
      </w:r>
      <w:r>
        <w:rPr>
          <w:sz w:val="22"/>
          <w:szCs w:val="22"/>
        </w:rPr>
        <w:t>о</w:t>
      </w:r>
      <w:r>
        <w:rPr>
          <w:spacing w:val="28"/>
          <w:sz w:val="22"/>
          <w:szCs w:val="22"/>
        </w:rPr>
        <w:t xml:space="preserve"> </w:t>
      </w:r>
      <w:r>
        <w:rPr>
          <w:spacing w:val="2"/>
          <w:sz w:val="22"/>
          <w:szCs w:val="22"/>
        </w:rPr>
        <w:t>з</w:t>
      </w:r>
      <w:r>
        <w:rPr>
          <w:sz w:val="22"/>
          <w:szCs w:val="22"/>
        </w:rPr>
        <w:t>а</w:t>
      </w:r>
      <w:r>
        <w:rPr>
          <w:spacing w:val="30"/>
          <w:sz w:val="22"/>
          <w:szCs w:val="22"/>
        </w:rPr>
        <w:t xml:space="preserve"> </w:t>
      </w:r>
      <w:r>
        <w:rPr>
          <w:spacing w:val="-1"/>
          <w:sz w:val="22"/>
          <w:szCs w:val="22"/>
        </w:rPr>
        <w:t>на</w:t>
      </w:r>
      <w:r>
        <w:rPr>
          <w:sz w:val="22"/>
          <w:szCs w:val="22"/>
        </w:rPr>
        <w:t>м</w:t>
      </w:r>
      <w:r>
        <w:rPr>
          <w:spacing w:val="-1"/>
          <w:sz w:val="22"/>
          <w:szCs w:val="22"/>
        </w:rPr>
        <w:t>е</w:t>
      </w:r>
      <w:r>
        <w:rPr>
          <w:spacing w:val="1"/>
          <w:sz w:val="22"/>
          <w:szCs w:val="22"/>
        </w:rPr>
        <w:t>н</w:t>
      </w:r>
      <w:r>
        <w:rPr>
          <w:sz w:val="22"/>
          <w:szCs w:val="22"/>
        </w:rPr>
        <w:t>е</w:t>
      </w:r>
      <w:r>
        <w:rPr>
          <w:spacing w:val="35"/>
          <w:sz w:val="22"/>
          <w:szCs w:val="22"/>
        </w:rPr>
        <w:t xml:space="preserve"> </w:t>
      </w:r>
      <w:r>
        <w:rPr>
          <w:sz w:val="22"/>
          <w:szCs w:val="22"/>
        </w:rPr>
        <w:t>о</w:t>
      </w:r>
      <w:r>
        <w:rPr>
          <w:spacing w:val="-1"/>
          <w:sz w:val="22"/>
          <w:szCs w:val="22"/>
        </w:rPr>
        <w:t>в</w:t>
      </w:r>
      <w:r>
        <w:rPr>
          <w:sz w:val="22"/>
          <w:szCs w:val="22"/>
        </w:rPr>
        <w:t>е</w:t>
      </w:r>
      <w:r>
        <w:rPr>
          <w:spacing w:val="31"/>
          <w:sz w:val="22"/>
          <w:szCs w:val="22"/>
        </w:rPr>
        <w:t xml:space="preserve"> </w:t>
      </w:r>
      <w:r>
        <w:rPr>
          <w:spacing w:val="3"/>
          <w:sz w:val="22"/>
          <w:szCs w:val="22"/>
        </w:rPr>
        <w:t>ј</w:t>
      </w:r>
      <w:r>
        <w:rPr>
          <w:spacing w:val="-1"/>
          <w:sz w:val="22"/>
          <w:szCs w:val="22"/>
        </w:rPr>
        <w:t>авн</w:t>
      </w:r>
      <w:r>
        <w:rPr>
          <w:sz w:val="22"/>
          <w:szCs w:val="22"/>
        </w:rPr>
        <w:t>е</w:t>
      </w:r>
      <w:r>
        <w:rPr>
          <w:spacing w:val="33"/>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32"/>
          <w:sz w:val="22"/>
          <w:szCs w:val="22"/>
        </w:rPr>
        <w:t xml:space="preserve"> </w:t>
      </w:r>
      <w:r>
        <w:rPr>
          <w:sz w:val="22"/>
          <w:szCs w:val="22"/>
        </w:rPr>
        <w:t>и</w:t>
      </w:r>
      <w:r>
        <w:rPr>
          <w:spacing w:val="29"/>
          <w:sz w:val="22"/>
          <w:szCs w:val="22"/>
        </w:rPr>
        <w:t xml:space="preserve"> </w:t>
      </w:r>
      <w:r>
        <w:rPr>
          <w:spacing w:val="1"/>
          <w:sz w:val="22"/>
          <w:szCs w:val="22"/>
        </w:rPr>
        <w:t>н</w:t>
      </w:r>
      <w:r>
        <w:rPr>
          <w:spacing w:val="-1"/>
          <w:sz w:val="22"/>
          <w:szCs w:val="22"/>
        </w:rPr>
        <w:t>е</w:t>
      </w:r>
      <w:r>
        <w:rPr>
          <w:sz w:val="22"/>
          <w:szCs w:val="22"/>
        </w:rPr>
        <w:t>ће</w:t>
      </w:r>
      <w:r>
        <w:rPr>
          <w:spacing w:val="32"/>
          <w:sz w:val="22"/>
          <w:szCs w:val="22"/>
        </w:rPr>
        <w:t xml:space="preserve"> </w:t>
      </w:r>
      <w:r>
        <w:rPr>
          <w:sz w:val="22"/>
          <w:szCs w:val="22"/>
        </w:rPr>
        <w:t>б</w:t>
      </w:r>
      <w:r>
        <w:rPr>
          <w:spacing w:val="-1"/>
          <w:sz w:val="22"/>
          <w:szCs w:val="22"/>
        </w:rPr>
        <w:t>и</w:t>
      </w:r>
      <w:r>
        <w:rPr>
          <w:sz w:val="22"/>
          <w:szCs w:val="22"/>
        </w:rPr>
        <w:t>ти</w:t>
      </w:r>
      <w:r>
        <w:rPr>
          <w:spacing w:val="32"/>
          <w:sz w:val="22"/>
          <w:szCs w:val="22"/>
        </w:rPr>
        <w:t xml:space="preserve"> </w:t>
      </w:r>
      <w:r>
        <w:rPr>
          <w:w w:val="101"/>
          <w:sz w:val="22"/>
          <w:szCs w:val="22"/>
        </w:rPr>
        <w:t>до</w:t>
      </w:r>
      <w:r>
        <w:rPr>
          <w:spacing w:val="-1"/>
          <w:w w:val="101"/>
          <w:sz w:val="22"/>
          <w:szCs w:val="22"/>
        </w:rPr>
        <w:t>с</w:t>
      </w:r>
      <w:r>
        <w:rPr>
          <w:spacing w:val="2"/>
          <w:w w:val="101"/>
          <w:sz w:val="22"/>
          <w:szCs w:val="22"/>
        </w:rPr>
        <w:t>т</w:t>
      </w:r>
      <w:r>
        <w:rPr>
          <w:spacing w:val="-2"/>
          <w:w w:val="101"/>
          <w:sz w:val="22"/>
          <w:szCs w:val="22"/>
        </w:rPr>
        <w:t>у</w:t>
      </w:r>
      <w:r>
        <w:rPr>
          <w:spacing w:val="-1"/>
          <w:w w:val="101"/>
          <w:sz w:val="22"/>
          <w:szCs w:val="22"/>
        </w:rPr>
        <w:t>п</w:t>
      </w:r>
      <w:r>
        <w:rPr>
          <w:spacing w:val="7"/>
          <w:w w:val="101"/>
          <w:sz w:val="22"/>
          <w:szCs w:val="22"/>
        </w:rPr>
        <w:t>н</w:t>
      </w:r>
      <w:r>
        <w:rPr>
          <w:w w:val="101"/>
          <w:sz w:val="22"/>
          <w:szCs w:val="22"/>
        </w:rPr>
        <w:t>и</w:t>
      </w:r>
    </w:p>
    <w:p w:rsidR="00EA68A6" w:rsidRDefault="00EA68A6" w:rsidP="00EA68A6">
      <w:pPr>
        <w:spacing w:before="35" w:line="245" w:lineRule="auto"/>
        <w:ind w:left="136" w:right="83"/>
        <w:jc w:val="both"/>
        <w:rPr>
          <w:sz w:val="22"/>
          <w:szCs w:val="22"/>
        </w:rPr>
      </w:pPr>
      <w:r>
        <w:rPr>
          <w:spacing w:val="-1"/>
          <w:sz w:val="22"/>
          <w:szCs w:val="22"/>
        </w:rPr>
        <w:lastRenderedPageBreak/>
        <w:t>ни</w:t>
      </w:r>
      <w:r>
        <w:rPr>
          <w:spacing w:val="1"/>
          <w:sz w:val="22"/>
          <w:szCs w:val="22"/>
        </w:rPr>
        <w:t>к</w:t>
      </w:r>
      <w:r>
        <w:rPr>
          <w:spacing w:val="-2"/>
          <w:sz w:val="22"/>
          <w:szCs w:val="22"/>
        </w:rPr>
        <w:t>о</w:t>
      </w:r>
      <w:r>
        <w:rPr>
          <w:sz w:val="22"/>
          <w:szCs w:val="22"/>
        </w:rPr>
        <w:t>м</w:t>
      </w:r>
      <w:r>
        <w:rPr>
          <w:spacing w:val="5"/>
          <w:sz w:val="22"/>
          <w:szCs w:val="22"/>
        </w:rPr>
        <w:t xml:space="preserve"> </w:t>
      </w:r>
      <w:r>
        <w:rPr>
          <w:spacing w:val="-1"/>
          <w:sz w:val="22"/>
          <w:szCs w:val="22"/>
        </w:rPr>
        <w:t>и</w:t>
      </w:r>
      <w:r>
        <w:rPr>
          <w:sz w:val="22"/>
          <w:szCs w:val="22"/>
        </w:rPr>
        <w:t>з</w:t>
      </w:r>
      <w:r>
        <w:rPr>
          <w:spacing w:val="1"/>
          <w:sz w:val="22"/>
          <w:szCs w:val="22"/>
        </w:rPr>
        <w:t>в</w:t>
      </w:r>
      <w:r>
        <w:rPr>
          <w:spacing w:val="-1"/>
          <w:sz w:val="22"/>
          <w:szCs w:val="22"/>
        </w:rPr>
        <w:t>а</w:t>
      </w:r>
      <w:r>
        <w:rPr>
          <w:sz w:val="22"/>
          <w:szCs w:val="22"/>
        </w:rPr>
        <w:t>н</w:t>
      </w:r>
      <w:r>
        <w:rPr>
          <w:spacing w:val="5"/>
          <w:sz w:val="22"/>
          <w:szCs w:val="22"/>
        </w:rPr>
        <w:t xml:space="preserve"> </w:t>
      </w:r>
      <w:r>
        <w:rPr>
          <w:spacing w:val="1"/>
          <w:sz w:val="22"/>
          <w:szCs w:val="22"/>
        </w:rPr>
        <w:t>к</w:t>
      </w:r>
      <w:r>
        <w:rPr>
          <w:sz w:val="22"/>
          <w:szCs w:val="22"/>
        </w:rPr>
        <w:t>р</w:t>
      </w:r>
      <w:r>
        <w:rPr>
          <w:spacing w:val="-2"/>
          <w:sz w:val="22"/>
          <w:szCs w:val="22"/>
        </w:rPr>
        <w:t>у</w:t>
      </w:r>
      <w:r>
        <w:rPr>
          <w:spacing w:val="1"/>
          <w:sz w:val="22"/>
          <w:szCs w:val="22"/>
        </w:rPr>
        <w:t>г</w:t>
      </w:r>
      <w:r>
        <w:rPr>
          <w:sz w:val="22"/>
          <w:szCs w:val="22"/>
        </w:rPr>
        <w:t>а</w:t>
      </w:r>
      <w:r>
        <w:rPr>
          <w:spacing w:val="5"/>
          <w:sz w:val="22"/>
          <w:szCs w:val="22"/>
        </w:rPr>
        <w:t xml:space="preserve"> </w:t>
      </w:r>
      <w:r>
        <w:rPr>
          <w:spacing w:val="-2"/>
          <w:sz w:val="22"/>
          <w:szCs w:val="22"/>
        </w:rPr>
        <w:t>л</w:t>
      </w:r>
      <w:r>
        <w:rPr>
          <w:spacing w:val="-1"/>
          <w:sz w:val="22"/>
          <w:szCs w:val="22"/>
        </w:rPr>
        <w:t>и</w:t>
      </w:r>
      <w:r>
        <w:rPr>
          <w:spacing w:val="1"/>
          <w:sz w:val="22"/>
          <w:szCs w:val="22"/>
        </w:rPr>
        <w:t>ц</w:t>
      </w:r>
      <w:r>
        <w:rPr>
          <w:sz w:val="22"/>
          <w:szCs w:val="22"/>
        </w:rPr>
        <w:t>а</w:t>
      </w:r>
      <w:r>
        <w:rPr>
          <w:spacing w:val="1"/>
          <w:sz w:val="22"/>
          <w:szCs w:val="22"/>
        </w:rPr>
        <w:t xml:space="preserve"> к</w:t>
      </w:r>
      <w:r>
        <w:rPr>
          <w:spacing w:val="-2"/>
          <w:sz w:val="22"/>
          <w:szCs w:val="22"/>
        </w:rPr>
        <w:t>о</w:t>
      </w:r>
      <w:r>
        <w:rPr>
          <w:spacing w:val="3"/>
          <w:sz w:val="22"/>
          <w:szCs w:val="22"/>
        </w:rPr>
        <w:t>ј</w:t>
      </w:r>
      <w:r>
        <w:rPr>
          <w:sz w:val="22"/>
          <w:szCs w:val="22"/>
        </w:rPr>
        <w:t>а</w:t>
      </w:r>
      <w:r>
        <w:rPr>
          <w:spacing w:val="1"/>
          <w:sz w:val="22"/>
          <w:szCs w:val="22"/>
        </w:rPr>
        <w:t xml:space="preserve"> </w:t>
      </w:r>
      <w:r>
        <w:rPr>
          <w:sz w:val="22"/>
          <w:szCs w:val="22"/>
        </w:rPr>
        <w:t>б</w:t>
      </w:r>
      <w:r>
        <w:rPr>
          <w:spacing w:val="-2"/>
          <w:sz w:val="22"/>
          <w:szCs w:val="22"/>
        </w:rPr>
        <w:t>у</w:t>
      </w:r>
      <w:r>
        <w:rPr>
          <w:spacing w:val="3"/>
          <w:sz w:val="22"/>
          <w:szCs w:val="22"/>
        </w:rPr>
        <w:t>д</w:t>
      </w:r>
      <w:r>
        <w:rPr>
          <w:sz w:val="22"/>
          <w:szCs w:val="22"/>
        </w:rPr>
        <w:t>у</w:t>
      </w:r>
      <w:r>
        <w:rPr>
          <w:spacing w:val="3"/>
          <w:sz w:val="22"/>
          <w:szCs w:val="22"/>
        </w:rPr>
        <w:t xml:space="preserve"> </w:t>
      </w:r>
      <w:r>
        <w:rPr>
          <w:spacing w:val="-2"/>
          <w:sz w:val="22"/>
          <w:szCs w:val="22"/>
        </w:rPr>
        <w:t>у</w:t>
      </w:r>
      <w:r>
        <w:rPr>
          <w:spacing w:val="1"/>
          <w:sz w:val="22"/>
          <w:szCs w:val="22"/>
        </w:rPr>
        <w:t>к</w:t>
      </w:r>
      <w:r>
        <w:rPr>
          <w:spacing w:val="3"/>
          <w:sz w:val="22"/>
          <w:szCs w:val="22"/>
        </w:rPr>
        <w:t>љ</w:t>
      </w:r>
      <w:r>
        <w:rPr>
          <w:spacing w:val="-2"/>
          <w:sz w:val="22"/>
          <w:szCs w:val="22"/>
        </w:rPr>
        <w:t>у</w:t>
      </w:r>
      <w:r>
        <w:rPr>
          <w:sz w:val="22"/>
          <w:szCs w:val="22"/>
        </w:rPr>
        <w:t>ч</w:t>
      </w:r>
      <w:r>
        <w:rPr>
          <w:spacing w:val="-1"/>
          <w:sz w:val="22"/>
          <w:szCs w:val="22"/>
        </w:rPr>
        <w:t>е</w:t>
      </w:r>
      <w:r>
        <w:rPr>
          <w:spacing w:val="1"/>
          <w:sz w:val="22"/>
          <w:szCs w:val="22"/>
        </w:rPr>
        <w:t>н</w:t>
      </w:r>
      <w:r>
        <w:rPr>
          <w:sz w:val="22"/>
          <w:szCs w:val="22"/>
        </w:rPr>
        <w:t>а</w:t>
      </w:r>
      <w:r>
        <w:rPr>
          <w:spacing w:val="9"/>
          <w:sz w:val="22"/>
          <w:szCs w:val="22"/>
        </w:rPr>
        <w:t xml:space="preserve"> </w:t>
      </w:r>
      <w:r>
        <w:rPr>
          <w:sz w:val="22"/>
          <w:szCs w:val="22"/>
        </w:rPr>
        <w:t xml:space="preserve">у </w:t>
      </w:r>
      <w:r>
        <w:rPr>
          <w:spacing w:val="-1"/>
          <w:sz w:val="22"/>
          <w:szCs w:val="22"/>
        </w:rPr>
        <w:t>п</w:t>
      </w:r>
      <w:r>
        <w:rPr>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пк</w:t>
      </w:r>
      <w:r>
        <w:rPr>
          <w:sz w:val="22"/>
          <w:szCs w:val="22"/>
        </w:rPr>
        <w:t>у</w:t>
      </w:r>
      <w:r>
        <w:rPr>
          <w:spacing w:val="6"/>
          <w:sz w:val="22"/>
          <w:szCs w:val="22"/>
        </w:rPr>
        <w:t xml:space="preserve"> </w:t>
      </w:r>
      <w:r>
        <w:rPr>
          <w:spacing w:val="3"/>
          <w:sz w:val="22"/>
          <w:szCs w:val="22"/>
        </w:rPr>
        <w:t>ј</w:t>
      </w:r>
      <w:r>
        <w:rPr>
          <w:spacing w:val="-1"/>
          <w:sz w:val="22"/>
          <w:szCs w:val="22"/>
        </w:rPr>
        <w:t>авн</w:t>
      </w:r>
      <w:r>
        <w:rPr>
          <w:sz w:val="22"/>
          <w:szCs w:val="22"/>
        </w:rPr>
        <w:t>е</w:t>
      </w:r>
      <w:r>
        <w:rPr>
          <w:spacing w:val="5"/>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pacing w:val="-1"/>
          <w:sz w:val="22"/>
          <w:szCs w:val="22"/>
        </w:rPr>
        <w:t>е</w:t>
      </w:r>
      <w:r>
        <w:rPr>
          <w:sz w:val="22"/>
          <w:szCs w:val="22"/>
        </w:rPr>
        <w:t>.</w:t>
      </w:r>
      <w:r>
        <w:rPr>
          <w:spacing w:val="7"/>
          <w:sz w:val="22"/>
          <w:szCs w:val="22"/>
        </w:rPr>
        <w:t xml:space="preserve"> </w:t>
      </w:r>
      <w:r>
        <w:rPr>
          <w:spacing w:val="-1"/>
          <w:sz w:val="22"/>
          <w:szCs w:val="22"/>
        </w:rPr>
        <w:t>О</w:t>
      </w:r>
      <w:r>
        <w:rPr>
          <w:spacing w:val="1"/>
          <w:sz w:val="22"/>
          <w:szCs w:val="22"/>
        </w:rPr>
        <w:t>в</w:t>
      </w:r>
      <w:r>
        <w:rPr>
          <w:sz w:val="22"/>
          <w:szCs w:val="22"/>
        </w:rPr>
        <w:t>и</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1"/>
          <w:sz w:val="22"/>
          <w:szCs w:val="22"/>
        </w:rPr>
        <w:t>ц</w:t>
      </w:r>
      <w:r>
        <w:rPr>
          <w:sz w:val="22"/>
          <w:szCs w:val="22"/>
        </w:rPr>
        <w:t>и</w:t>
      </w:r>
      <w:r>
        <w:rPr>
          <w:spacing w:val="5"/>
          <w:sz w:val="22"/>
          <w:szCs w:val="22"/>
        </w:rPr>
        <w:t xml:space="preserve"> </w:t>
      </w:r>
      <w:r>
        <w:rPr>
          <w:spacing w:val="1"/>
          <w:sz w:val="22"/>
          <w:szCs w:val="22"/>
        </w:rPr>
        <w:t>н</w:t>
      </w:r>
      <w:r>
        <w:rPr>
          <w:spacing w:val="-1"/>
          <w:sz w:val="22"/>
          <w:szCs w:val="22"/>
        </w:rPr>
        <w:t>е</w:t>
      </w:r>
      <w:r>
        <w:rPr>
          <w:sz w:val="22"/>
          <w:szCs w:val="22"/>
        </w:rPr>
        <w:t>ће</w:t>
      </w:r>
      <w:r>
        <w:rPr>
          <w:spacing w:val="4"/>
          <w:sz w:val="22"/>
          <w:szCs w:val="22"/>
        </w:rPr>
        <w:t xml:space="preserve"> </w:t>
      </w:r>
      <w:r>
        <w:rPr>
          <w:w w:val="101"/>
          <w:sz w:val="22"/>
          <w:szCs w:val="22"/>
        </w:rPr>
        <w:t>б</w:t>
      </w:r>
      <w:r>
        <w:rPr>
          <w:spacing w:val="-1"/>
          <w:w w:val="101"/>
          <w:sz w:val="22"/>
          <w:szCs w:val="22"/>
        </w:rPr>
        <w:t>и</w:t>
      </w:r>
      <w:r>
        <w:rPr>
          <w:spacing w:val="2"/>
          <w:w w:val="101"/>
          <w:sz w:val="22"/>
          <w:szCs w:val="22"/>
        </w:rPr>
        <w:t>т</w:t>
      </w:r>
      <w:r>
        <w:rPr>
          <w:w w:val="101"/>
          <w:sz w:val="22"/>
          <w:szCs w:val="22"/>
        </w:rPr>
        <w:t xml:space="preserve">и </w:t>
      </w:r>
      <w:r>
        <w:rPr>
          <w:sz w:val="22"/>
          <w:szCs w:val="22"/>
        </w:rPr>
        <w:t>о</w:t>
      </w:r>
      <w:r>
        <w:rPr>
          <w:spacing w:val="-2"/>
          <w:sz w:val="22"/>
          <w:szCs w:val="22"/>
        </w:rPr>
        <w:t>б</w:t>
      </w:r>
      <w:r>
        <w:rPr>
          <w:spacing w:val="3"/>
          <w:sz w:val="22"/>
          <w:szCs w:val="22"/>
        </w:rPr>
        <w:t>ј</w:t>
      </w:r>
      <w:r>
        <w:rPr>
          <w:spacing w:val="-1"/>
          <w:sz w:val="22"/>
          <w:szCs w:val="22"/>
        </w:rPr>
        <w:t>ав</w:t>
      </w:r>
      <w:r>
        <w:rPr>
          <w:sz w:val="22"/>
          <w:szCs w:val="22"/>
        </w:rPr>
        <w:t>љ</w:t>
      </w:r>
      <w:r>
        <w:rPr>
          <w:spacing w:val="-1"/>
          <w:sz w:val="22"/>
          <w:szCs w:val="22"/>
        </w:rPr>
        <w:t>ен</w:t>
      </w:r>
      <w:r>
        <w:rPr>
          <w:sz w:val="22"/>
          <w:szCs w:val="22"/>
        </w:rPr>
        <w:t>и</w:t>
      </w:r>
      <w:r>
        <w:rPr>
          <w:spacing w:val="10"/>
          <w:sz w:val="22"/>
          <w:szCs w:val="22"/>
        </w:rPr>
        <w:t xml:space="preserve"> </w:t>
      </w:r>
      <w:r>
        <w:rPr>
          <w:spacing w:val="1"/>
          <w:sz w:val="22"/>
          <w:szCs w:val="22"/>
        </w:rPr>
        <w:t>п</w:t>
      </w:r>
      <w:r>
        <w:rPr>
          <w:spacing w:val="-2"/>
          <w:sz w:val="22"/>
          <w:szCs w:val="22"/>
        </w:rPr>
        <w:t>р</w:t>
      </w:r>
      <w:r>
        <w:rPr>
          <w:spacing w:val="1"/>
          <w:sz w:val="22"/>
          <w:szCs w:val="22"/>
        </w:rPr>
        <w:t>и</w:t>
      </w:r>
      <w:r>
        <w:rPr>
          <w:spacing w:val="-2"/>
          <w:sz w:val="22"/>
          <w:szCs w:val="22"/>
        </w:rPr>
        <w:t>л</w:t>
      </w:r>
      <w:r>
        <w:rPr>
          <w:spacing w:val="1"/>
          <w:sz w:val="22"/>
          <w:szCs w:val="22"/>
        </w:rPr>
        <w:t>ик</w:t>
      </w:r>
      <w:r>
        <w:rPr>
          <w:spacing w:val="-2"/>
          <w:sz w:val="22"/>
          <w:szCs w:val="22"/>
        </w:rPr>
        <w:t>о</w:t>
      </w:r>
      <w:r>
        <w:rPr>
          <w:sz w:val="22"/>
          <w:szCs w:val="22"/>
        </w:rPr>
        <w:t>м</w:t>
      </w:r>
      <w:r>
        <w:rPr>
          <w:spacing w:val="11"/>
          <w:sz w:val="22"/>
          <w:szCs w:val="22"/>
        </w:rPr>
        <w:t xml:space="preserve"> </w:t>
      </w:r>
      <w:r>
        <w:rPr>
          <w:spacing w:val="-2"/>
          <w:sz w:val="22"/>
          <w:szCs w:val="22"/>
        </w:rPr>
        <w:t>о</w:t>
      </w:r>
      <w:r>
        <w:rPr>
          <w:spacing w:val="2"/>
          <w:sz w:val="22"/>
          <w:szCs w:val="22"/>
        </w:rPr>
        <w:t>т</w:t>
      </w:r>
      <w:r>
        <w:rPr>
          <w:spacing w:val="1"/>
          <w:sz w:val="22"/>
          <w:szCs w:val="22"/>
        </w:rPr>
        <w:t>в</w:t>
      </w:r>
      <w:r>
        <w:rPr>
          <w:spacing w:val="-1"/>
          <w:sz w:val="22"/>
          <w:szCs w:val="22"/>
        </w:rPr>
        <w:t>а</w:t>
      </w:r>
      <w:r>
        <w:rPr>
          <w:sz w:val="22"/>
          <w:szCs w:val="22"/>
        </w:rPr>
        <w:t>р</w:t>
      </w:r>
      <w:r>
        <w:rPr>
          <w:spacing w:val="-1"/>
          <w:sz w:val="22"/>
          <w:szCs w:val="22"/>
        </w:rPr>
        <w:t>а</w:t>
      </w:r>
      <w:r>
        <w:rPr>
          <w:spacing w:val="1"/>
          <w:sz w:val="22"/>
          <w:szCs w:val="22"/>
        </w:rPr>
        <w:t>њ</w:t>
      </w:r>
      <w:r>
        <w:rPr>
          <w:sz w:val="22"/>
          <w:szCs w:val="22"/>
        </w:rPr>
        <w:t>а</w:t>
      </w:r>
      <w:r>
        <w:rPr>
          <w:spacing w:val="9"/>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w:t>
      </w:r>
      <w:r>
        <w:rPr>
          <w:spacing w:val="-1"/>
          <w:sz w:val="22"/>
          <w:szCs w:val="22"/>
        </w:rPr>
        <w:t>а</w:t>
      </w:r>
      <w:r>
        <w:rPr>
          <w:sz w:val="22"/>
          <w:szCs w:val="22"/>
        </w:rPr>
        <w:t>,</w:t>
      </w:r>
      <w:r>
        <w:rPr>
          <w:spacing w:val="10"/>
          <w:sz w:val="22"/>
          <w:szCs w:val="22"/>
        </w:rPr>
        <w:t xml:space="preserve"> </w:t>
      </w:r>
      <w:r>
        <w:rPr>
          <w:spacing w:val="-1"/>
          <w:sz w:val="22"/>
          <w:szCs w:val="22"/>
        </w:rPr>
        <w:t>ни</w:t>
      </w:r>
      <w:r>
        <w:rPr>
          <w:sz w:val="22"/>
          <w:szCs w:val="22"/>
        </w:rPr>
        <w:t>ти</w:t>
      </w:r>
      <w:r>
        <w:rPr>
          <w:spacing w:val="7"/>
          <w:sz w:val="22"/>
          <w:szCs w:val="22"/>
        </w:rPr>
        <w:t xml:space="preserve"> </w:t>
      </w:r>
      <w:r>
        <w:rPr>
          <w:sz w:val="22"/>
          <w:szCs w:val="22"/>
        </w:rPr>
        <w:t xml:space="preserve">у </w:t>
      </w:r>
      <w:r>
        <w:rPr>
          <w:spacing w:val="1"/>
          <w:sz w:val="22"/>
          <w:szCs w:val="22"/>
        </w:rPr>
        <w:t>на</w:t>
      </w:r>
      <w:r>
        <w:rPr>
          <w:spacing w:val="-1"/>
          <w:sz w:val="22"/>
          <w:szCs w:val="22"/>
        </w:rPr>
        <w:t>с</w:t>
      </w:r>
      <w:r>
        <w:rPr>
          <w:sz w:val="22"/>
          <w:szCs w:val="22"/>
        </w:rPr>
        <w:t>т</w:t>
      </w:r>
      <w:r>
        <w:rPr>
          <w:spacing w:val="-1"/>
          <w:sz w:val="22"/>
          <w:szCs w:val="22"/>
        </w:rPr>
        <w:t>а</w:t>
      </w:r>
      <w:r>
        <w:rPr>
          <w:spacing w:val="1"/>
          <w:sz w:val="22"/>
          <w:szCs w:val="22"/>
        </w:rPr>
        <w:t>вк</w:t>
      </w:r>
      <w:r>
        <w:rPr>
          <w:sz w:val="22"/>
          <w:szCs w:val="22"/>
        </w:rPr>
        <w:t>у</w:t>
      </w:r>
      <w:r>
        <w:rPr>
          <w:spacing w:val="7"/>
          <w:sz w:val="22"/>
          <w:szCs w:val="22"/>
        </w:rPr>
        <w:t xml:space="preserve"> </w:t>
      </w:r>
      <w:r>
        <w:rPr>
          <w:spacing w:val="1"/>
          <w:w w:val="101"/>
          <w:sz w:val="22"/>
          <w:szCs w:val="22"/>
        </w:rPr>
        <w:t>п</w:t>
      </w:r>
      <w:r>
        <w:rPr>
          <w:spacing w:val="-2"/>
          <w:w w:val="101"/>
          <w:sz w:val="22"/>
          <w:szCs w:val="22"/>
        </w:rPr>
        <w:t>о</w:t>
      </w:r>
      <w:r>
        <w:rPr>
          <w:spacing w:val="-1"/>
          <w:w w:val="101"/>
          <w:sz w:val="22"/>
          <w:szCs w:val="22"/>
        </w:rPr>
        <w:t>с</w:t>
      </w:r>
      <w:r>
        <w:rPr>
          <w:spacing w:val="2"/>
          <w:w w:val="101"/>
          <w:sz w:val="22"/>
          <w:szCs w:val="22"/>
        </w:rPr>
        <w:t>т</w:t>
      </w:r>
      <w:r>
        <w:rPr>
          <w:spacing w:val="-2"/>
          <w:w w:val="101"/>
          <w:sz w:val="22"/>
          <w:szCs w:val="22"/>
        </w:rPr>
        <w:t>у</w:t>
      </w:r>
      <w:r>
        <w:rPr>
          <w:spacing w:val="1"/>
          <w:w w:val="101"/>
          <w:sz w:val="22"/>
          <w:szCs w:val="22"/>
        </w:rPr>
        <w:t>пк</w:t>
      </w:r>
      <w:r>
        <w:rPr>
          <w:spacing w:val="-1"/>
          <w:w w:val="101"/>
          <w:sz w:val="22"/>
          <w:szCs w:val="22"/>
        </w:rPr>
        <w:t>а</w:t>
      </w:r>
      <w:r>
        <w:rPr>
          <w:w w:val="101"/>
          <w:sz w:val="22"/>
          <w:szCs w:val="22"/>
        </w:rPr>
        <w:t>.</w:t>
      </w:r>
    </w:p>
    <w:p w:rsidR="00EA68A6" w:rsidRDefault="00EA68A6" w:rsidP="00EA68A6">
      <w:pPr>
        <w:spacing w:line="240" w:lineRule="exact"/>
        <w:ind w:left="136" w:right="90"/>
        <w:jc w:val="both"/>
        <w:rPr>
          <w:sz w:val="22"/>
          <w:szCs w:val="22"/>
        </w:rPr>
      </w:pPr>
      <w:r>
        <w:rPr>
          <w:sz w:val="22"/>
          <w:szCs w:val="22"/>
        </w:rPr>
        <w:t>К</w:t>
      </w:r>
      <w:r>
        <w:rPr>
          <w:spacing w:val="-1"/>
          <w:sz w:val="22"/>
          <w:szCs w:val="22"/>
        </w:rPr>
        <w:t>а</w:t>
      </w:r>
      <w:r>
        <w:rPr>
          <w:sz w:val="22"/>
          <w:szCs w:val="22"/>
        </w:rPr>
        <w:t>о</w:t>
      </w:r>
      <w:r>
        <w:rPr>
          <w:spacing w:val="28"/>
          <w:sz w:val="22"/>
          <w:szCs w:val="22"/>
        </w:rPr>
        <w:t xml:space="preserve"> </w:t>
      </w:r>
      <w:r>
        <w:rPr>
          <w:spacing w:val="1"/>
          <w:sz w:val="22"/>
          <w:szCs w:val="22"/>
        </w:rPr>
        <w:t>п</w:t>
      </w:r>
      <w:r>
        <w:rPr>
          <w:spacing w:val="-2"/>
          <w:sz w:val="22"/>
          <w:szCs w:val="22"/>
        </w:rPr>
        <w:t>о</w:t>
      </w:r>
      <w:r>
        <w:rPr>
          <w:spacing w:val="1"/>
          <w:sz w:val="22"/>
          <w:szCs w:val="22"/>
        </w:rPr>
        <w:t>ве</w:t>
      </w:r>
      <w:r>
        <w:rPr>
          <w:spacing w:val="-2"/>
          <w:sz w:val="22"/>
          <w:szCs w:val="22"/>
        </w:rPr>
        <w:t>р</w:t>
      </w:r>
      <w:r>
        <w:rPr>
          <w:sz w:val="22"/>
          <w:szCs w:val="22"/>
        </w:rPr>
        <w:t>љ</w:t>
      </w:r>
      <w:r>
        <w:rPr>
          <w:spacing w:val="-1"/>
          <w:sz w:val="22"/>
          <w:szCs w:val="22"/>
        </w:rPr>
        <w:t>ив</w:t>
      </w:r>
      <w:r>
        <w:rPr>
          <w:sz w:val="22"/>
          <w:szCs w:val="22"/>
        </w:rPr>
        <w:t>е</w:t>
      </w:r>
      <w:r>
        <w:rPr>
          <w:spacing w:val="3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34"/>
          <w:sz w:val="22"/>
          <w:szCs w:val="22"/>
        </w:rPr>
        <w:t xml:space="preserve"> </w:t>
      </w:r>
      <w:r>
        <w:rPr>
          <w:sz w:val="22"/>
          <w:szCs w:val="22"/>
        </w:rPr>
        <w:t>м</w:t>
      </w:r>
      <w:r>
        <w:rPr>
          <w:spacing w:val="-2"/>
          <w:sz w:val="22"/>
          <w:szCs w:val="22"/>
        </w:rPr>
        <w:t>о</w:t>
      </w:r>
      <w:r>
        <w:rPr>
          <w:spacing w:val="1"/>
          <w:sz w:val="22"/>
          <w:szCs w:val="22"/>
        </w:rPr>
        <w:t>ж</w:t>
      </w:r>
      <w:r>
        <w:rPr>
          <w:sz w:val="22"/>
          <w:szCs w:val="22"/>
        </w:rPr>
        <w:t>е</w:t>
      </w:r>
      <w:r>
        <w:rPr>
          <w:spacing w:val="30"/>
          <w:sz w:val="22"/>
          <w:szCs w:val="22"/>
        </w:rPr>
        <w:t xml:space="preserve"> </w:t>
      </w:r>
      <w:r>
        <w:rPr>
          <w:spacing w:val="-2"/>
          <w:sz w:val="22"/>
          <w:szCs w:val="22"/>
        </w:rPr>
        <w:t>о</w:t>
      </w:r>
      <w:r>
        <w:rPr>
          <w:sz w:val="22"/>
          <w:szCs w:val="22"/>
        </w:rPr>
        <w:t>з</w:t>
      </w:r>
      <w:r>
        <w:rPr>
          <w:spacing w:val="1"/>
          <w:sz w:val="22"/>
          <w:szCs w:val="22"/>
        </w:rPr>
        <w:t>н</w:t>
      </w:r>
      <w:r>
        <w:rPr>
          <w:spacing w:val="-1"/>
          <w:sz w:val="22"/>
          <w:szCs w:val="22"/>
        </w:rPr>
        <w:t>а</w:t>
      </w:r>
      <w:r>
        <w:rPr>
          <w:sz w:val="22"/>
          <w:szCs w:val="22"/>
        </w:rPr>
        <w:t>ч</w:t>
      </w:r>
      <w:r>
        <w:rPr>
          <w:spacing w:val="-1"/>
          <w:sz w:val="22"/>
          <w:szCs w:val="22"/>
        </w:rPr>
        <w:t>и</w:t>
      </w:r>
      <w:r>
        <w:rPr>
          <w:sz w:val="22"/>
          <w:szCs w:val="22"/>
        </w:rPr>
        <w:t>ти</w:t>
      </w:r>
      <w:r>
        <w:rPr>
          <w:spacing w:val="35"/>
          <w:sz w:val="22"/>
          <w:szCs w:val="22"/>
        </w:rPr>
        <w:t xml:space="preserve"> </w:t>
      </w:r>
      <w:r>
        <w:rPr>
          <w:sz w:val="22"/>
          <w:szCs w:val="22"/>
        </w:rPr>
        <w:t>до</w:t>
      </w:r>
      <w:r>
        <w:rPr>
          <w:spacing w:val="1"/>
          <w:sz w:val="22"/>
          <w:szCs w:val="22"/>
        </w:rPr>
        <w:t>к</w:t>
      </w:r>
      <w:r>
        <w:rPr>
          <w:spacing w:val="-4"/>
          <w:sz w:val="22"/>
          <w:szCs w:val="22"/>
        </w:rPr>
        <w:t>у</w:t>
      </w:r>
      <w:r>
        <w:rPr>
          <w:spacing w:val="3"/>
          <w:sz w:val="22"/>
          <w:szCs w:val="22"/>
        </w:rPr>
        <w:t>м</w:t>
      </w:r>
      <w:r>
        <w:rPr>
          <w:spacing w:val="1"/>
          <w:sz w:val="22"/>
          <w:szCs w:val="22"/>
        </w:rPr>
        <w:t>е</w:t>
      </w:r>
      <w:r>
        <w:rPr>
          <w:spacing w:val="-1"/>
          <w:sz w:val="22"/>
          <w:szCs w:val="22"/>
        </w:rPr>
        <w:t>н</w:t>
      </w:r>
      <w:r>
        <w:rPr>
          <w:sz w:val="22"/>
          <w:szCs w:val="22"/>
        </w:rPr>
        <w:t>те</w:t>
      </w:r>
      <w:r>
        <w:rPr>
          <w:spacing w:val="35"/>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28"/>
          <w:sz w:val="22"/>
          <w:szCs w:val="22"/>
        </w:rPr>
        <w:t xml:space="preserve"> </w:t>
      </w:r>
      <w:r>
        <w:rPr>
          <w:spacing w:val="1"/>
          <w:sz w:val="22"/>
          <w:szCs w:val="22"/>
        </w:rPr>
        <w:t>са</w:t>
      </w:r>
      <w:r>
        <w:rPr>
          <w:spacing w:val="-2"/>
          <w:sz w:val="22"/>
          <w:szCs w:val="22"/>
        </w:rPr>
        <w:t>д</w:t>
      </w:r>
      <w:r>
        <w:rPr>
          <w:sz w:val="22"/>
          <w:szCs w:val="22"/>
        </w:rPr>
        <w:t>р</w:t>
      </w:r>
      <w:r>
        <w:rPr>
          <w:spacing w:val="-1"/>
          <w:sz w:val="22"/>
          <w:szCs w:val="22"/>
        </w:rPr>
        <w:t>ж</w:t>
      </w:r>
      <w:r>
        <w:rPr>
          <w:sz w:val="22"/>
          <w:szCs w:val="22"/>
        </w:rPr>
        <w:t>е</w:t>
      </w:r>
      <w:r>
        <w:rPr>
          <w:spacing w:val="32"/>
          <w:sz w:val="22"/>
          <w:szCs w:val="22"/>
        </w:rPr>
        <w:t xml:space="preserve"> </w:t>
      </w:r>
      <w:r>
        <w:rPr>
          <w:sz w:val="22"/>
          <w:szCs w:val="22"/>
        </w:rPr>
        <w:t>л</w:t>
      </w:r>
      <w:r>
        <w:rPr>
          <w:spacing w:val="-1"/>
          <w:sz w:val="22"/>
          <w:szCs w:val="22"/>
        </w:rPr>
        <w:t>и</w:t>
      </w:r>
      <w:r>
        <w:rPr>
          <w:sz w:val="22"/>
          <w:szCs w:val="22"/>
        </w:rPr>
        <w:t>ч</w:t>
      </w:r>
      <w:r>
        <w:rPr>
          <w:spacing w:val="1"/>
          <w:sz w:val="22"/>
          <w:szCs w:val="22"/>
        </w:rPr>
        <w:t>н</w:t>
      </w:r>
      <w:r>
        <w:rPr>
          <w:sz w:val="22"/>
          <w:szCs w:val="22"/>
        </w:rPr>
        <w:t>е</w:t>
      </w:r>
      <w:r>
        <w:rPr>
          <w:spacing w:val="31"/>
          <w:sz w:val="22"/>
          <w:szCs w:val="22"/>
        </w:rPr>
        <w:t xml:space="preserve"> </w:t>
      </w:r>
      <w:r>
        <w:rPr>
          <w:spacing w:val="-1"/>
          <w:sz w:val="22"/>
          <w:szCs w:val="22"/>
        </w:rPr>
        <w:t>п</w:t>
      </w:r>
      <w:r>
        <w:rPr>
          <w:sz w:val="22"/>
          <w:szCs w:val="22"/>
        </w:rPr>
        <w:t>од</w:t>
      </w:r>
      <w:r>
        <w:rPr>
          <w:spacing w:val="-1"/>
          <w:sz w:val="22"/>
          <w:szCs w:val="22"/>
        </w:rPr>
        <w:t>а</w:t>
      </w:r>
      <w:r>
        <w:rPr>
          <w:sz w:val="22"/>
          <w:szCs w:val="22"/>
        </w:rPr>
        <w:t>т</w:t>
      </w:r>
      <w:r>
        <w:rPr>
          <w:spacing w:val="-1"/>
          <w:sz w:val="22"/>
          <w:szCs w:val="22"/>
        </w:rPr>
        <w:t>ке</w:t>
      </w:r>
      <w:r>
        <w:rPr>
          <w:sz w:val="22"/>
          <w:szCs w:val="22"/>
        </w:rPr>
        <w:t>,</w:t>
      </w:r>
      <w:r>
        <w:rPr>
          <w:spacing w:val="35"/>
          <w:sz w:val="22"/>
          <w:szCs w:val="22"/>
        </w:rPr>
        <w:t xml:space="preserve"> </w:t>
      </w:r>
      <w:r>
        <w:rPr>
          <w:sz w:val="22"/>
          <w:szCs w:val="22"/>
        </w:rPr>
        <w:t>а</w:t>
      </w:r>
      <w:r>
        <w:rPr>
          <w:spacing w:val="26"/>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е</w:t>
      </w:r>
      <w:r>
        <w:rPr>
          <w:spacing w:val="27"/>
          <w:sz w:val="22"/>
          <w:szCs w:val="22"/>
        </w:rPr>
        <w:t xml:space="preserve"> </w:t>
      </w:r>
      <w:r>
        <w:rPr>
          <w:spacing w:val="-1"/>
          <w:sz w:val="22"/>
          <w:szCs w:val="22"/>
        </w:rPr>
        <w:t>н</w:t>
      </w:r>
      <w:r>
        <w:rPr>
          <w:sz w:val="22"/>
          <w:szCs w:val="22"/>
        </w:rPr>
        <w:t>е</w:t>
      </w:r>
      <w:r>
        <w:rPr>
          <w:spacing w:val="27"/>
          <w:sz w:val="22"/>
          <w:szCs w:val="22"/>
        </w:rPr>
        <w:t xml:space="preserve"> </w:t>
      </w:r>
      <w:r>
        <w:rPr>
          <w:spacing w:val="1"/>
          <w:w w:val="101"/>
          <w:sz w:val="22"/>
          <w:szCs w:val="22"/>
        </w:rPr>
        <w:t>с</w:t>
      </w:r>
      <w:r>
        <w:rPr>
          <w:spacing w:val="-1"/>
          <w:w w:val="101"/>
          <w:sz w:val="22"/>
          <w:szCs w:val="22"/>
        </w:rPr>
        <w:t>а</w:t>
      </w:r>
      <w:r>
        <w:rPr>
          <w:w w:val="101"/>
          <w:sz w:val="22"/>
          <w:szCs w:val="22"/>
        </w:rPr>
        <w:t>др</w:t>
      </w:r>
      <w:r>
        <w:rPr>
          <w:spacing w:val="-1"/>
          <w:w w:val="101"/>
          <w:sz w:val="22"/>
          <w:szCs w:val="22"/>
        </w:rPr>
        <w:t>ж</w:t>
      </w:r>
      <w:r>
        <w:rPr>
          <w:w w:val="101"/>
          <w:sz w:val="22"/>
          <w:szCs w:val="22"/>
        </w:rPr>
        <w:t>и</w:t>
      </w:r>
    </w:p>
    <w:p w:rsidR="0040511E" w:rsidRDefault="00EA68A6" w:rsidP="00EA68A6">
      <w:pPr>
        <w:spacing w:before="4" w:line="244" w:lineRule="auto"/>
        <w:ind w:left="136" w:right="82"/>
        <w:jc w:val="both"/>
        <w:rPr>
          <w:w w:val="101"/>
          <w:sz w:val="22"/>
          <w:szCs w:val="22"/>
        </w:rPr>
      </w:pPr>
      <w:r>
        <w:rPr>
          <w:spacing w:val="-1"/>
          <w:sz w:val="22"/>
          <w:szCs w:val="22"/>
        </w:rPr>
        <w:t>ни</w:t>
      </w:r>
      <w:r>
        <w:rPr>
          <w:spacing w:val="3"/>
          <w:sz w:val="22"/>
          <w:szCs w:val="22"/>
        </w:rPr>
        <w:t>ј</w:t>
      </w:r>
      <w:r>
        <w:rPr>
          <w:spacing w:val="-1"/>
          <w:sz w:val="22"/>
          <w:szCs w:val="22"/>
        </w:rPr>
        <w:t>е</w:t>
      </w:r>
      <w:r>
        <w:rPr>
          <w:spacing w:val="-2"/>
          <w:sz w:val="22"/>
          <w:szCs w:val="22"/>
        </w:rPr>
        <w:t>д</w:t>
      </w:r>
      <w:r>
        <w:rPr>
          <w:spacing w:val="-1"/>
          <w:sz w:val="22"/>
          <w:szCs w:val="22"/>
        </w:rPr>
        <w:t>а</w:t>
      </w:r>
      <w:r>
        <w:rPr>
          <w:sz w:val="22"/>
          <w:szCs w:val="22"/>
        </w:rPr>
        <w:t>н</w:t>
      </w:r>
      <w:r>
        <w:rPr>
          <w:spacing w:val="6"/>
          <w:sz w:val="22"/>
          <w:szCs w:val="22"/>
        </w:rPr>
        <w:t xml:space="preserve"> </w:t>
      </w:r>
      <w:r>
        <w:rPr>
          <w:spacing w:val="3"/>
          <w:sz w:val="22"/>
          <w:szCs w:val="22"/>
        </w:rPr>
        <w:t>ј</w:t>
      </w:r>
      <w:r>
        <w:rPr>
          <w:spacing w:val="-1"/>
          <w:sz w:val="22"/>
          <w:szCs w:val="22"/>
        </w:rPr>
        <w:t>авн</w:t>
      </w:r>
      <w:r>
        <w:rPr>
          <w:sz w:val="22"/>
          <w:szCs w:val="22"/>
        </w:rPr>
        <w:t>и</w:t>
      </w:r>
      <w:r>
        <w:rPr>
          <w:spacing w:val="5"/>
          <w:sz w:val="22"/>
          <w:szCs w:val="22"/>
        </w:rPr>
        <w:t xml:space="preserve"> </w:t>
      </w:r>
      <w:r>
        <w:rPr>
          <w:spacing w:val="-2"/>
          <w:sz w:val="22"/>
          <w:szCs w:val="22"/>
        </w:rPr>
        <w:t>р</w:t>
      </w:r>
      <w:r>
        <w:rPr>
          <w:spacing w:val="1"/>
          <w:sz w:val="22"/>
          <w:szCs w:val="22"/>
        </w:rPr>
        <w:t>е</w:t>
      </w:r>
      <w:r>
        <w:rPr>
          <w:spacing w:val="-1"/>
          <w:sz w:val="22"/>
          <w:szCs w:val="22"/>
        </w:rPr>
        <w:t>г</w:t>
      </w:r>
      <w:r>
        <w:rPr>
          <w:spacing w:val="1"/>
          <w:sz w:val="22"/>
          <w:szCs w:val="22"/>
        </w:rPr>
        <w:t>и</w:t>
      </w:r>
      <w:r>
        <w:rPr>
          <w:spacing w:val="-1"/>
          <w:sz w:val="22"/>
          <w:szCs w:val="22"/>
        </w:rPr>
        <w:t>с</w:t>
      </w:r>
      <w:r>
        <w:rPr>
          <w:sz w:val="22"/>
          <w:szCs w:val="22"/>
        </w:rPr>
        <w:t>т</w:t>
      </w:r>
      <w:r>
        <w:rPr>
          <w:spacing w:val="1"/>
          <w:sz w:val="22"/>
          <w:szCs w:val="22"/>
        </w:rPr>
        <w:t>а</w:t>
      </w:r>
      <w:r>
        <w:rPr>
          <w:sz w:val="22"/>
          <w:szCs w:val="22"/>
        </w:rPr>
        <w:t>р</w:t>
      </w:r>
      <w:r>
        <w:rPr>
          <w:spacing w:val="5"/>
          <w:sz w:val="22"/>
          <w:szCs w:val="22"/>
        </w:rPr>
        <w:t xml:space="preserve"> </w:t>
      </w:r>
      <w:r>
        <w:rPr>
          <w:spacing w:val="-1"/>
          <w:sz w:val="22"/>
          <w:szCs w:val="22"/>
        </w:rPr>
        <w:t>и</w:t>
      </w:r>
      <w:r>
        <w:rPr>
          <w:spacing w:val="-2"/>
          <w:sz w:val="22"/>
          <w:szCs w:val="22"/>
        </w:rPr>
        <w:t>л</w:t>
      </w:r>
      <w:r>
        <w:rPr>
          <w:sz w:val="22"/>
          <w:szCs w:val="22"/>
        </w:rPr>
        <w:t>и</w:t>
      </w:r>
      <w:r>
        <w:rPr>
          <w:spacing w:val="2"/>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
          <w:sz w:val="22"/>
          <w:szCs w:val="22"/>
        </w:rPr>
        <w:t xml:space="preserve"> </w:t>
      </w:r>
      <w:r>
        <w:rPr>
          <w:spacing w:val="-1"/>
          <w:sz w:val="22"/>
          <w:szCs w:val="22"/>
        </w:rPr>
        <w:t>н</w:t>
      </w:r>
      <w:r>
        <w:rPr>
          <w:sz w:val="22"/>
          <w:szCs w:val="22"/>
        </w:rPr>
        <w:t>а др</w:t>
      </w:r>
      <w:r>
        <w:rPr>
          <w:spacing w:val="-2"/>
          <w:sz w:val="22"/>
          <w:szCs w:val="22"/>
        </w:rPr>
        <w:t>у</w:t>
      </w:r>
      <w:r>
        <w:rPr>
          <w:spacing w:val="1"/>
          <w:sz w:val="22"/>
          <w:szCs w:val="22"/>
        </w:rPr>
        <w:t>г</w:t>
      </w:r>
      <w:r>
        <w:rPr>
          <w:sz w:val="22"/>
          <w:szCs w:val="22"/>
        </w:rPr>
        <w:t>и</w:t>
      </w:r>
      <w:r>
        <w:rPr>
          <w:spacing w:val="2"/>
          <w:sz w:val="22"/>
          <w:szCs w:val="22"/>
        </w:rPr>
        <w:t xml:space="preserve"> </w:t>
      </w:r>
      <w:r>
        <w:rPr>
          <w:spacing w:val="1"/>
          <w:sz w:val="22"/>
          <w:szCs w:val="22"/>
        </w:rPr>
        <w:t>н</w:t>
      </w:r>
      <w:r>
        <w:rPr>
          <w:spacing w:val="-1"/>
          <w:sz w:val="22"/>
          <w:szCs w:val="22"/>
        </w:rPr>
        <w:t>а</w:t>
      </w:r>
      <w:r>
        <w:rPr>
          <w:sz w:val="22"/>
          <w:szCs w:val="22"/>
        </w:rPr>
        <w:t>ч</w:t>
      </w:r>
      <w:r>
        <w:rPr>
          <w:spacing w:val="1"/>
          <w:sz w:val="22"/>
          <w:szCs w:val="22"/>
        </w:rPr>
        <w:t>и</w:t>
      </w:r>
      <w:r>
        <w:rPr>
          <w:sz w:val="22"/>
          <w:szCs w:val="22"/>
        </w:rPr>
        <w:t>н</w:t>
      </w:r>
      <w:r>
        <w:rPr>
          <w:spacing w:val="2"/>
          <w:sz w:val="22"/>
          <w:szCs w:val="22"/>
        </w:rPr>
        <w:t xml:space="preserve"> </w:t>
      </w:r>
      <w:r>
        <w:rPr>
          <w:spacing w:val="-1"/>
          <w:sz w:val="22"/>
          <w:szCs w:val="22"/>
        </w:rPr>
        <w:t>н</w:t>
      </w:r>
      <w:r>
        <w:rPr>
          <w:spacing w:val="1"/>
          <w:sz w:val="22"/>
          <w:szCs w:val="22"/>
        </w:rPr>
        <w:t>ис</w:t>
      </w:r>
      <w:r>
        <w:rPr>
          <w:sz w:val="22"/>
          <w:szCs w:val="22"/>
        </w:rPr>
        <w:t>у</w:t>
      </w:r>
      <w:r>
        <w:rPr>
          <w:spacing w:val="1"/>
          <w:sz w:val="22"/>
          <w:szCs w:val="22"/>
        </w:rPr>
        <w:t xml:space="preserve"> </w:t>
      </w:r>
      <w:r>
        <w:rPr>
          <w:sz w:val="22"/>
          <w:szCs w:val="22"/>
        </w:rPr>
        <w:t>д</w:t>
      </w:r>
      <w:r>
        <w:rPr>
          <w:spacing w:val="-2"/>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ни</w:t>
      </w:r>
      <w:r>
        <w:rPr>
          <w:sz w:val="22"/>
          <w:szCs w:val="22"/>
        </w:rPr>
        <w:t>,</w:t>
      </w:r>
      <w:r>
        <w:rPr>
          <w:spacing w:val="9"/>
          <w:sz w:val="22"/>
          <w:szCs w:val="22"/>
        </w:rPr>
        <w:t xml:space="preserve"> </w:t>
      </w:r>
      <w:r>
        <w:rPr>
          <w:spacing w:val="-1"/>
          <w:sz w:val="22"/>
          <w:szCs w:val="22"/>
        </w:rPr>
        <w:t>к</w:t>
      </w:r>
      <w:r>
        <w:rPr>
          <w:spacing w:val="1"/>
          <w:sz w:val="22"/>
          <w:szCs w:val="22"/>
        </w:rPr>
        <w:t>а</w:t>
      </w:r>
      <w:r>
        <w:rPr>
          <w:sz w:val="22"/>
          <w:szCs w:val="22"/>
        </w:rPr>
        <w:t xml:space="preserve">о и </w:t>
      </w:r>
      <w:r>
        <w:rPr>
          <w:spacing w:val="-1"/>
          <w:sz w:val="22"/>
          <w:szCs w:val="22"/>
        </w:rPr>
        <w:t>п</w:t>
      </w:r>
      <w:r>
        <w:rPr>
          <w:sz w:val="22"/>
          <w:szCs w:val="22"/>
        </w:rPr>
        <w:t>о</w:t>
      </w:r>
      <w:r>
        <w:rPr>
          <w:spacing w:val="1"/>
          <w:sz w:val="22"/>
          <w:szCs w:val="22"/>
        </w:rPr>
        <w:t>с</w:t>
      </w:r>
      <w:r>
        <w:rPr>
          <w:spacing w:val="-2"/>
          <w:sz w:val="22"/>
          <w:szCs w:val="22"/>
        </w:rPr>
        <w:t>л</w:t>
      </w:r>
      <w:r>
        <w:rPr>
          <w:sz w:val="22"/>
          <w:szCs w:val="22"/>
        </w:rPr>
        <w:t>о</w:t>
      </w:r>
      <w:r>
        <w:rPr>
          <w:spacing w:val="-1"/>
          <w:sz w:val="22"/>
          <w:szCs w:val="22"/>
        </w:rPr>
        <w:t>в</w:t>
      </w:r>
      <w:r>
        <w:rPr>
          <w:spacing w:val="1"/>
          <w:sz w:val="22"/>
          <w:szCs w:val="22"/>
        </w:rPr>
        <w:t>н</w:t>
      </w:r>
      <w:r>
        <w:rPr>
          <w:sz w:val="22"/>
          <w:szCs w:val="22"/>
        </w:rPr>
        <w:t>е</w:t>
      </w:r>
      <w:r>
        <w:rPr>
          <w:spacing w:val="4"/>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2"/>
          <w:sz w:val="22"/>
          <w:szCs w:val="22"/>
        </w:rPr>
        <w:t>т</w:t>
      </w:r>
      <w:r>
        <w:rPr>
          <w:spacing w:val="-1"/>
          <w:sz w:val="22"/>
          <w:szCs w:val="22"/>
        </w:rPr>
        <w:t>к</w:t>
      </w:r>
      <w:r>
        <w:rPr>
          <w:sz w:val="22"/>
          <w:szCs w:val="22"/>
        </w:rPr>
        <w:t>е</w:t>
      </w:r>
      <w:r>
        <w:rPr>
          <w:spacing w:val="5"/>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
          <w:sz w:val="22"/>
          <w:szCs w:val="22"/>
        </w:rPr>
        <w:t xml:space="preserve"> </w:t>
      </w:r>
      <w:r>
        <w:rPr>
          <w:spacing w:val="1"/>
          <w:w w:val="101"/>
          <w:sz w:val="22"/>
          <w:szCs w:val="22"/>
        </w:rPr>
        <w:t>с</w:t>
      </w:r>
      <w:r>
        <w:rPr>
          <w:w w:val="101"/>
          <w:sz w:val="22"/>
          <w:szCs w:val="22"/>
        </w:rPr>
        <w:t xml:space="preserve">у </w:t>
      </w:r>
      <w:r>
        <w:rPr>
          <w:spacing w:val="-1"/>
          <w:sz w:val="22"/>
          <w:szCs w:val="22"/>
        </w:rPr>
        <w:t>п</w:t>
      </w:r>
      <w:r>
        <w:rPr>
          <w:sz w:val="22"/>
          <w:szCs w:val="22"/>
        </w:rPr>
        <w:t>р</w:t>
      </w:r>
      <w:r>
        <w:rPr>
          <w:spacing w:val="-2"/>
          <w:sz w:val="22"/>
          <w:szCs w:val="22"/>
        </w:rPr>
        <w:t>о</w:t>
      </w:r>
      <w:r>
        <w:rPr>
          <w:spacing w:val="1"/>
          <w:sz w:val="22"/>
          <w:szCs w:val="22"/>
        </w:rPr>
        <w:t>п</w:t>
      </w:r>
      <w:r>
        <w:rPr>
          <w:spacing w:val="-1"/>
          <w:sz w:val="22"/>
          <w:szCs w:val="22"/>
        </w:rPr>
        <w:t>и</w:t>
      </w:r>
      <w:r>
        <w:rPr>
          <w:spacing w:val="1"/>
          <w:sz w:val="22"/>
          <w:szCs w:val="22"/>
        </w:rPr>
        <w:t>с</w:t>
      </w:r>
      <w:r>
        <w:rPr>
          <w:spacing w:val="-1"/>
          <w:sz w:val="22"/>
          <w:szCs w:val="22"/>
        </w:rPr>
        <w:t>и</w:t>
      </w:r>
      <w:r>
        <w:rPr>
          <w:sz w:val="22"/>
          <w:szCs w:val="22"/>
        </w:rPr>
        <w:t xml:space="preserve">ма  </w:t>
      </w:r>
      <w:r>
        <w:rPr>
          <w:spacing w:val="6"/>
          <w:sz w:val="22"/>
          <w:szCs w:val="22"/>
        </w:rPr>
        <w:t xml:space="preserve"> </w:t>
      </w:r>
      <w:r>
        <w:rPr>
          <w:spacing w:val="1"/>
          <w:sz w:val="22"/>
          <w:szCs w:val="22"/>
        </w:rPr>
        <w:t>и</w:t>
      </w:r>
      <w:r>
        <w:rPr>
          <w:sz w:val="22"/>
          <w:szCs w:val="22"/>
        </w:rPr>
        <w:t xml:space="preserve">ли   </w:t>
      </w:r>
      <w:r>
        <w:rPr>
          <w:spacing w:val="1"/>
          <w:sz w:val="22"/>
          <w:szCs w:val="22"/>
        </w:rPr>
        <w:t>и</w:t>
      </w:r>
      <w:r>
        <w:rPr>
          <w:spacing w:val="-1"/>
          <w:sz w:val="22"/>
          <w:szCs w:val="22"/>
        </w:rPr>
        <w:t>н</w:t>
      </w:r>
      <w:r>
        <w:rPr>
          <w:sz w:val="22"/>
          <w:szCs w:val="22"/>
        </w:rPr>
        <w:t>т</w:t>
      </w:r>
      <w:r>
        <w:rPr>
          <w:spacing w:val="1"/>
          <w:sz w:val="22"/>
          <w:szCs w:val="22"/>
        </w:rPr>
        <w:t>е</w:t>
      </w:r>
      <w:r>
        <w:rPr>
          <w:sz w:val="22"/>
          <w:szCs w:val="22"/>
        </w:rPr>
        <w:t>р</w:t>
      </w:r>
      <w:r>
        <w:rPr>
          <w:spacing w:val="-1"/>
          <w:sz w:val="22"/>
          <w:szCs w:val="22"/>
        </w:rPr>
        <w:t>ни</w:t>
      </w:r>
      <w:r>
        <w:rPr>
          <w:sz w:val="22"/>
          <w:szCs w:val="22"/>
        </w:rPr>
        <w:t xml:space="preserve">м  </w:t>
      </w:r>
      <w:r>
        <w:rPr>
          <w:spacing w:val="7"/>
          <w:sz w:val="22"/>
          <w:szCs w:val="22"/>
        </w:rPr>
        <w:t xml:space="preserve"> </w:t>
      </w:r>
      <w:r>
        <w:rPr>
          <w:spacing w:val="1"/>
          <w:sz w:val="22"/>
          <w:szCs w:val="22"/>
        </w:rPr>
        <w:t>а</w:t>
      </w:r>
      <w:r>
        <w:rPr>
          <w:spacing w:val="-1"/>
          <w:sz w:val="22"/>
          <w:szCs w:val="22"/>
        </w:rPr>
        <w:t>к</w:t>
      </w:r>
      <w:r>
        <w:rPr>
          <w:sz w:val="22"/>
          <w:szCs w:val="22"/>
        </w:rPr>
        <w:t>т</w:t>
      </w:r>
      <w:r>
        <w:rPr>
          <w:spacing w:val="-1"/>
          <w:sz w:val="22"/>
          <w:szCs w:val="22"/>
        </w:rPr>
        <w:t>и</w:t>
      </w:r>
      <w:r>
        <w:rPr>
          <w:sz w:val="22"/>
          <w:szCs w:val="22"/>
        </w:rPr>
        <w:t xml:space="preserve">ма  </w:t>
      </w:r>
      <w:r>
        <w:rPr>
          <w:spacing w:val="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 xml:space="preserve">а  </w:t>
      </w:r>
      <w:r>
        <w:rPr>
          <w:spacing w:val="7"/>
          <w:sz w:val="22"/>
          <w:szCs w:val="22"/>
        </w:rPr>
        <w:t xml:space="preserve"> </w:t>
      </w:r>
      <w:r>
        <w:rPr>
          <w:spacing w:val="-2"/>
          <w:sz w:val="22"/>
          <w:szCs w:val="22"/>
        </w:rPr>
        <w:t>о</w:t>
      </w:r>
      <w:r>
        <w:rPr>
          <w:sz w:val="22"/>
          <w:szCs w:val="22"/>
        </w:rPr>
        <w:t>з</w:t>
      </w:r>
      <w:r>
        <w:rPr>
          <w:spacing w:val="1"/>
          <w:sz w:val="22"/>
          <w:szCs w:val="22"/>
        </w:rPr>
        <w:t>н</w:t>
      </w:r>
      <w:r>
        <w:rPr>
          <w:spacing w:val="-1"/>
          <w:sz w:val="22"/>
          <w:szCs w:val="22"/>
        </w:rPr>
        <w:t>а</w:t>
      </w:r>
      <w:r>
        <w:rPr>
          <w:spacing w:val="2"/>
          <w:sz w:val="22"/>
          <w:szCs w:val="22"/>
        </w:rPr>
        <w:t>ч</w:t>
      </w:r>
      <w:r>
        <w:rPr>
          <w:spacing w:val="-1"/>
          <w:sz w:val="22"/>
          <w:szCs w:val="22"/>
        </w:rPr>
        <w:t>ен</w:t>
      </w:r>
      <w:r>
        <w:rPr>
          <w:sz w:val="22"/>
          <w:szCs w:val="22"/>
        </w:rPr>
        <w:t xml:space="preserve">и  </w:t>
      </w:r>
      <w:r>
        <w:rPr>
          <w:spacing w:val="7"/>
          <w:sz w:val="22"/>
          <w:szCs w:val="22"/>
        </w:rPr>
        <w:t xml:space="preserve"> </w:t>
      </w:r>
      <w:r>
        <w:rPr>
          <w:spacing w:val="1"/>
          <w:sz w:val="22"/>
          <w:szCs w:val="22"/>
        </w:rPr>
        <w:t>ка</w:t>
      </w:r>
      <w:r>
        <w:rPr>
          <w:sz w:val="22"/>
          <w:szCs w:val="22"/>
        </w:rPr>
        <w:t xml:space="preserve">о  </w:t>
      </w:r>
      <w:r>
        <w:rPr>
          <w:spacing w:val="1"/>
          <w:sz w:val="22"/>
          <w:szCs w:val="22"/>
        </w:rPr>
        <w:t xml:space="preserve"> </w:t>
      </w:r>
      <w:r>
        <w:rPr>
          <w:spacing w:val="-1"/>
          <w:sz w:val="22"/>
          <w:szCs w:val="22"/>
        </w:rPr>
        <w:t>п</w:t>
      </w:r>
      <w:r>
        <w:rPr>
          <w:sz w:val="22"/>
          <w:szCs w:val="22"/>
        </w:rPr>
        <w:t>о</w:t>
      </w:r>
      <w:r>
        <w:rPr>
          <w:spacing w:val="-1"/>
          <w:sz w:val="22"/>
          <w:szCs w:val="22"/>
        </w:rPr>
        <w:t>в</w:t>
      </w:r>
      <w:r>
        <w:rPr>
          <w:spacing w:val="1"/>
          <w:sz w:val="22"/>
          <w:szCs w:val="22"/>
        </w:rPr>
        <w:t>е</w:t>
      </w:r>
      <w:r>
        <w:rPr>
          <w:sz w:val="22"/>
          <w:szCs w:val="22"/>
        </w:rPr>
        <w:t>рљ</w:t>
      </w:r>
      <w:r>
        <w:rPr>
          <w:spacing w:val="-1"/>
          <w:sz w:val="22"/>
          <w:szCs w:val="22"/>
        </w:rPr>
        <w:t>иви</w:t>
      </w:r>
      <w:r>
        <w:rPr>
          <w:sz w:val="22"/>
          <w:szCs w:val="22"/>
        </w:rPr>
        <w:t xml:space="preserve">.  </w:t>
      </w:r>
      <w:r>
        <w:rPr>
          <w:spacing w:val="8"/>
          <w:sz w:val="22"/>
          <w:szCs w:val="22"/>
        </w:rPr>
        <w:t xml:space="preserve"> </w:t>
      </w:r>
      <w:r>
        <w:rPr>
          <w:spacing w:val="1"/>
          <w:sz w:val="22"/>
          <w:szCs w:val="22"/>
        </w:rPr>
        <w:t>Н</w:t>
      </w:r>
      <w:r>
        <w:rPr>
          <w:spacing w:val="-1"/>
          <w:sz w:val="22"/>
          <w:szCs w:val="22"/>
        </w:rPr>
        <w:t>е</w:t>
      </w:r>
      <w:r>
        <w:rPr>
          <w:sz w:val="22"/>
          <w:szCs w:val="22"/>
        </w:rPr>
        <w:t xml:space="preserve">ће  </w:t>
      </w:r>
      <w:r>
        <w:rPr>
          <w:spacing w:val="3"/>
          <w:sz w:val="22"/>
          <w:szCs w:val="22"/>
        </w:rPr>
        <w:t xml:space="preserve"> </w:t>
      </w:r>
      <w:r>
        <w:rPr>
          <w:spacing w:val="1"/>
          <w:sz w:val="22"/>
          <w:szCs w:val="22"/>
        </w:rPr>
        <w:t>с</w:t>
      </w:r>
      <w:r>
        <w:rPr>
          <w:sz w:val="22"/>
          <w:szCs w:val="22"/>
        </w:rPr>
        <w:t xml:space="preserve">е   </w:t>
      </w:r>
      <w:r>
        <w:rPr>
          <w:spacing w:val="-1"/>
          <w:w w:val="101"/>
          <w:sz w:val="22"/>
          <w:szCs w:val="22"/>
        </w:rPr>
        <w:t>с</w:t>
      </w:r>
      <w:r>
        <w:rPr>
          <w:w w:val="101"/>
          <w:sz w:val="22"/>
          <w:szCs w:val="22"/>
        </w:rPr>
        <w:t>м</w:t>
      </w:r>
      <w:r>
        <w:rPr>
          <w:spacing w:val="-1"/>
          <w:w w:val="101"/>
          <w:sz w:val="22"/>
          <w:szCs w:val="22"/>
        </w:rPr>
        <w:t>а</w:t>
      </w:r>
      <w:r>
        <w:rPr>
          <w:spacing w:val="2"/>
          <w:w w:val="101"/>
          <w:sz w:val="22"/>
          <w:szCs w:val="22"/>
        </w:rPr>
        <w:t>т</w:t>
      </w:r>
      <w:r>
        <w:rPr>
          <w:w w:val="101"/>
          <w:sz w:val="22"/>
          <w:szCs w:val="22"/>
        </w:rPr>
        <w:t>р</w:t>
      </w:r>
      <w:r>
        <w:rPr>
          <w:spacing w:val="-1"/>
          <w:w w:val="101"/>
          <w:sz w:val="22"/>
          <w:szCs w:val="22"/>
        </w:rPr>
        <w:t>а</w:t>
      </w:r>
      <w:r>
        <w:rPr>
          <w:w w:val="101"/>
          <w:sz w:val="22"/>
          <w:szCs w:val="22"/>
        </w:rPr>
        <w:t xml:space="preserve">ти </w:t>
      </w:r>
    </w:p>
    <w:p w:rsidR="00EA68A6" w:rsidRDefault="00D705CD" w:rsidP="00D705CD">
      <w:pPr>
        <w:spacing w:before="4" w:line="244" w:lineRule="auto"/>
        <w:ind w:right="82"/>
        <w:jc w:val="both"/>
        <w:rPr>
          <w:sz w:val="22"/>
          <w:szCs w:val="22"/>
        </w:rPr>
      </w:pPr>
      <w:r>
        <w:rPr>
          <w:w w:val="101"/>
          <w:sz w:val="22"/>
          <w:szCs w:val="22"/>
        </w:rPr>
        <w:t xml:space="preserve">   </w:t>
      </w:r>
      <w:r w:rsidR="00EA68A6">
        <w:rPr>
          <w:spacing w:val="-1"/>
          <w:sz w:val="22"/>
          <w:szCs w:val="22"/>
        </w:rPr>
        <w:t>п</w:t>
      </w:r>
      <w:r w:rsidR="00EA68A6">
        <w:rPr>
          <w:spacing w:val="-2"/>
          <w:sz w:val="22"/>
          <w:szCs w:val="22"/>
        </w:rPr>
        <w:t>о</w:t>
      </w:r>
      <w:r w:rsidR="00EA68A6">
        <w:rPr>
          <w:spacing w:val="1"/>
          <w:sz w:val="22"/>
          <w:szCs w:val="22"/>
        </w:rPr>
        <w:t>ве</w:t>
      </w:r>
      <w:r w:rsidR="00EA68A6">
        <w:rPr>
          <w:spacing w:val="-2"/>
          <w:sz w:val="22"/>
          <w:szCs w:val="22"/>
        </w:rPr>
        <w:t>р</w:t>
      </w:r>
      <w:r w:rsidR="00EA68A6">
        <w:rPr>
          <w:sz w:val="22"/>
          <w:szCs w:val="22"/>
        </w:rPr>
        <w:t>љ</w:t>
      </w:r>
      <w:r w:rsidR="00EA68A6">
        <w:rPr>
          <w:spacing w:val="-1"/>
          <w:sz w:val="22"/>
          <w:szCs w:val="22"/>
        </w:rPr>
        <w:t>иви</w:t>
      </w:r>
      <w:r w:rsidR="00EA68A6">
        <w:rPr>
          <w:sz w:val="22"/>
          <w:szCs w:val="22"/>
        </w:rPr>
        <w:t>м</w:t>
      </w:r>
      <w:r w:rsidR="00EA68A6">
        <w:rPr>
          <w:spacing w:val="23"/>
          <w:sz w:val="22"/>
          <w:szCs w:val="22"/>
        </w:rPr>
        <w:t xml:space="preserve"> </w:t>
      </w:r>
      <w:r w:rsidR="00EA68A6">
        <w:rPr>
          <w:spacing w:val="1"/>
          <w:sz w:val="22"/>
          <w:szCs w:val="22"/>
        </w:rPr>
        <w:t>ц</w:t>
      </w:r>
      <w:r w:rsidR="00EA68A6">
        <w:rPr>
          <w:spacing w:val="-1"/>
          <w:sz w:val="22"/>
          <w:szCs w:val="22"/>
        </w:rPr>
        <w:t>е</w:t>
      </w:r>
      <w:r w:rsidR="00EA68A6">
        <w:rPr>
          <w:spacing w:val="1"/>
          <w:sz w:val="22"/>
          <w:szCs w:val="22"/>
        </w:rPr>
        <w:t>н</w:t>
      </w:r>
      <w:r w:rsidR="00EA68A6">
        <w:rPr>
          <w:sz w:val="22"/>
          <w:szCs w:val="22"/>
        </w:rPr>
        <w:t>а</w:t>
      </w:r>
      <w:r w:rsidR="00EA68A6">
        <w:rPr>
          <w:spacing w:val="13"/>
          <w:sz w:val="22"/>
          <w:szCs w:val="22"/>
        </w:rPr>
        <w:t xml:space="preserve"> </w:t>
      </w:r>
      <w:r w:rsidR="00EA68A6">
        <w:rPr>
          <w:sz w:val="22"/>
          <w:szCs w:val="22"/>
        </w:rPr>
        <w:t>и</w:t>
      </w:r>
      <w:r w:rsidR="00EA68A6">
        <w:rPr>
          <w:spacing w:val="13"/>
          <w:sz w:val="22"/>
          <w:szCs w:val="22"/>
        </w:rPr>
        <w:t xml:space="preserve"> </w:t>
      </w:r>
      <w:r w:rsidR="00EA68A6">
        <w:rPr>
          <w:sz w:val="22"/>
          <w:szCs w:val="22"/>
        </w:rPr>
        <w:t>о</w:t>
      </w:r>
      <w:r w:rsidR="00EA68A6">
        <w:rPr>
          <w:spacing w:val="-1"/>
          <w:sz w:val="22"/>
          <w:szCs w:val="22"/>
        </w:rPr>
        <w:t>с</w:t>
      </w:r>
      <w:r w:rsidR="00EA68A6">
        <w:rPr>
          <w:sz w:val="22"/>
          <w:szCs w:val="22"/>
        </w:rPr>
        <w:t>т</w:t>
      </w:r>
      <w:r w:rsidR="00EA68A6">
        <w:rPr>
          <w:spacing w:val="1"/>
          <w:sz w:val="22"/>
          <w:szCs w:val="22"/>
        </w:rPr>
        <w:t>а</w:t>
      </w:r>
      <w:r w:rsidR="00EA68A6">
        <w:rPr>
          <w:spacing w:val="-2"/>
          <w:sz w:val="22"/>
          <w:szCs w:val="22"/>
        </w:rPr>
        <w:t>л</w:t>
      </w:r>
      <w:r w:rsidR="00EA68A6">
        <w:rPr>
          <w:sz w:val="22"/>
          <w:szCs w:val="22"/>
        </w:rPr>
        <w:t>и</w:t>
      </w:r>
      <w:r w:rsidR="00EA68A6">
        <w:rPr>
          <w:spacing w:val="16"/>
          <w:sz w:val="22"/>
          <w:szCs w:val="22"/>
        </w:rPr>
        <w:t xml:space="preserve"> </w:t>
      </w:r>
      <w:r w:rsidR="00EA68A6">
        <w:rPr>
          <w:spacing w:val="1"/>
          <w:sz w:val="22"/>
          <w:szCs w:val="22"/>
        </w:rPr>
        <w:t>п</w:t>
      </w:r>
      <w:r w:rsidR="00EA68A6">
        <w:rPr>
          <w:sz w:val="22"/>
          <w:szCs w:val="22"/>
        </w:rPr>
        <w:t>од</w:t>
      </w:r>
      <w:r w:rsidR="00EA68A6">
        <w:rPr>
          <w:spacing w:val="-1"/>
          <w:sz w:val="22"/>
          <w:szCs w:val="22"/>
        </w:rPr>
        <w:t>ац</w:t>
      </w:r>
      <w:r w:rsidR="00EA68A6">
        <w:rPr>
          <w:sz w:val="22"/>
          <w:szCs w:val="22"/>
        </w:rPr>
        <w:t>и</w:t>
      </w:r>
      <w:r w:rsidR="00EA68A6">
        <w:rPr>
          <w:spacing w:val="19"/>
          <w:sz w:val="22"/>
          <w:szCs w:val="22"/>
        </w:rPr>
        <w:t xml:space="preserve"> </w:t>
      </w:r>
      <w:r w:rsidR="00EA68A6">
        <w:rPr>
          <w:spacing w:val="-1"/>
          <w:sz w:val="22"/>
          <w:szCs w:val="22"/>
        </w:rPr>
        <w:t>и</w:t>
      </w:r>
      <w:r w:rsidR="00EA68A6">
        <w:rPr>
          <w:sz w:val="22"/>
          <w:szCs w:val="22"/>
        </w:rPr>
        <w:t>з</w:t>
      </w:r>
      <w:r w:rsidR="00EA68A6">
        <w:rPr>
          <w:spacing w:val="12"/>
          <w:sz w:val="22"/>
          <w:szCs w:val="22"/>
        </w:rPr>
        <w:t xml:space="preserve"> </w:t>
      </w:r>
      <w:r w:rsidR="00EA68A6">
        <w:rPr>
          <w:spacing w:val="1"/>
          <w:sz w:val="22"/>
          <w:szCs w:val="22"/>
        </w:rPr>
        <w:t>п</w:t>
      </w:r>
      <w:r w:rsidR="00EA68A6">
        <w:rPr>
          <w:spacing w:val="-2"/>
          <w:sz w:val="22"/>
          <w:szCs w:val="22"/>
        </w:rPr>
        <w:t>о</w:t>
      </w:r>
      <w:r w:rsidR="00EA68A6">
        <w:rPr>
          <w:spacing w:val="1"/>
          <w:sz w:val="22"/>
          <w:szCs w:val="22"/>
        </w:rPr>
        <w:t>н</w:t>
      </w:r>
      <w:r w:rsidR="00EA68A6">
        <w:rPr>
          <w:spacing w:val="-2"/>
          <w:sz w:val="22"/>
          <w:szCs w:val="22"/>
        </w:rPr>
        <w:t>у</w:t>
      </w:r>
      <w:r w:rsidR="00EA68A6">
        <w:rPr>
          <w:sz w:val="22"/>
          <w:szCs w:val="22"/>
        </w:rPr>
        <w:t>е</w:t>
      </w:r>
      <w:r w:rsidR="00EA68A6">
        <w:rPr>
          <w:spacing w:val="17"/>
          <w:sz w:val="22"/>
          <w:szCs w:val="22"/>
        </w:rPr>
        <w:t xml:space="preserve"> </w:t>
      </w:r>
      <w:r w:rsidR="00EA68A6">
        <w:rPr>
          <w:spacing w:val="1"/>
          <w:sz w:val="22"/>
          <w:szCs w:val="22"/>
        </w:rPr>
        <w:t>к</w:t>
      </w:r>
      <w:r w:rsidR="00EA68A6">
        <w:rPr>
          <w:spacing w:val="-2"/>
          <w:sz w:val="22"/>
          <w:szCs w:val="22"/>
        </w:rPr>
        <w:t>о</w:t>
      </w:r>
      <w:r w:rsidR="00EA68A6">
        <w:rPr>
          <w:spacing w:val="3"/>
          <w:sz w:val="22"/>
          <w:szCs w:val="22"/>
        </w:rPr>
        <w:t>ј</w:t>
      </w:r>
      <w:r w:rsidR="00EA68A6">
        <w:rPr>
          <w:sz w:val="22"/>
          <w:szCs w:val="22"/>
        </w:rPr>
        <w:t>и</w:t>
      </w:r>
      <w:r w:rsidR="00EA68A6">
        <w:rPr>
          <w:spacing w:val="14"/>
          <w:sz w:val="22"/>
          <w:szCs w:val="22"/>
        </w:rPr>
        <w:t xml:space="preserve"> </w:t>
      </w:r>
      <w:r w:rsidR="00EA68A6">
        <w:rPr>
          <w:spacing w:val="1"/>
          <w:sz w:val="22"/>
          <w:szCs w:val="22"/>
        </w:rPr>
        <w:t>с</w:t>
      </w:r>
      <w:r w:rsidR="00EA68A6">
        <w:rPr>
          <w:sz w:val="22"/>
          <w:szCs w:val="22"/>
        </w:rPr>
        <w:t>у</w:t>
      </w:r>
      <w:r w:rsidR="00EA68A6">
        <w:rPr>
          <w:spacing w:val="10"/>
          <w:sz w:val="22"/>
          <w:szCs w:val="22"/>
        </w:rPr>
        <w:t xml:space="preserve"> </w:t>
      </w:r>
      <w:r w:rsidR="00EA68A6">
        <w:rPr>
          <w:sz w:val="22"/>
          <w:szCs w:val="22"/>
        </w:rPr>
        <w:t>од</w:t>
      </w:r>
      <w:r w:rsidR="00EA68A6">
        <w:rPr>
          <w:spacing w:val="10"/>
          <w:sz w:val="22"/>
          <w:szCs w:val="22"/>
        </w:rPr>
        <w:t xml:space="preserve"> </w:t>
      </w:r>
      <w:r w:rsidR="00EA68A6">
        <w:rPr>
          <w:sz w:val="22"/>
          <w:szCs w:val="22"/>
        </w:rPr>
        <w:t>з</w:t>
      </w:r>
      <w:r w:rsidR="00EA68A6">
        <w:rPr>
          <w:spacing w:val="1"/>
          <w:sz w:val="22"/>
          <w:szCs w:val="22"/>
        </w:rPr>
        <w:t>н</w:t>
      </w:r>
      <w:r w:rsidR="00EA68A6">
        <w:rPr>
          <w:spacing w:val="-1"/>
          <w:sz w:val="22"/>
          <w:szCs w:val="22"/>
        </w:rPr>
        <w:t>а</w:t>
      </w:r>
      <w:r w:rsidR="00EA68A6">
        <w:rPr>
          <w:spacing w:val="2"/>
          <w:sz w:val="22"/>
          <w:szCs w:val="22"/>
        </w:rPr>
        <w:t>ч</w:t>
      </w:r>
      <w:r w:rsidR="00EA68A6">
        <w:rPr>
          <w:spacing w:val="-1"/>
          <w:sz w:val="22"/>
          <w:szCs w:val="22"/>
        </w:rPr>
        <w:t>а</w:t>
      </w:r>
      <w:r w:rsidR="00EA68A6">
        <w:rPr>
          <w:spacing w:val="3"/>
          <w:sz w:val="22"/>
          <w:szCs w:val="22"/>
        </w:rPr>
        <w:t>ј</w:t>
      </w:r>
      <w:r w:rsidR="00EA68A6">
        <w:rPr>
          <w:sz w:val="22"/>
          <w:szCs w:val="22"/>
        </w:rPr>
        <w:t>а</w:t>
      </w:r>
      <w:r w:rsidR="00EA68A6">
        <w:rPr>
          <w:spacing w:val="16"/>
          <w:sz w:val="22"/>
          <w:szCs w:val="22"/>
        </w:rPr>
        <w:t xml:space="preserve"> </w:t>
      </w:r>
      <w:r w:rsidR="00EA68A6">
        <w:rPr>
          <w:sz w:val="22"/>
          <w:szCs w:val="22"/>
        </w:rPr>
        <w:t>за</w:t>
      </w:r>
      <w:r w:rsidR="00EA68A6">
        <w:rPr>
          <w:spacing w:val="11"/>
          <w:sz w:val="22"/>
          <w:szCs w:val="22"/>
        </w:rPr>
        <w:t xml:space="preserve"> </w:t>
      </w:r>
      <w:r w:rsidR="00EA68A6">
        <w:rPr>
          <w:spacing w:val="1"/>
          <w:sz w:val="22"/>
          <w:szCs w:val="22"/>
        </w:rPr>
        <w:t>п</w:t>
      </w:r>
      <w:r w:rsidR="00EA68A6">
        <w:rPr>
          <w:spacing w:val="-2"/>
          <w:sz w:val="22"/>
          <w:szCs w:val="22"/>
        </w:rPr>
        <w:t>р</w:t>
      </w:r>
      <w:r w:rsidR="00EA68A6">
        <w:rPr>
          <w:spacing w:val="-1"/>
          <w:sz w:val="22"/>
          <w:szCs w:val="22"/>
        </w:rPr>
        <w:t>и</w:t>
      </w:r>
      <w:r w:rsidR="00EA68A6">
        <w:rPr>
          <w:sz w:val="22"/>
          <w:szCs w:val="22"/>
        </w:rPr>
        <w:t>м</w:t>
      </w:r>
      <w:r w:rsidR="00EA68A6">
        <w:rPr>
          <w:spacing w:val="-1"/>
          <w:sz w:val="22"/>
          <w:szCs w:val="22"/>
        </w:rPr>
        <w:t>е</w:t>
      </w:r>
      <w:r w:rsidR="00EA68A6">
        <w:rPr>
          <w:spacing w:val="1"/>
          <w:sz w:val="22"/>
          <w:szCs w:val="22"/>
        </w:rPr>
        <w:t>н</w:t>
      </w:r>
      <w:r w:rsidR="00EA68A6">
        <w:rPr>
          <w:sz w:val="22"/>
          <w:szCs w:val="22"/>
        </w:rPr>
        <w:t>у</w:t>
      </w:r>
      <w:r w:rsidR="00EA68A6">
        <w:rPr>
          <w:spacing w:val="18"/>
          <w:sz w:val="22"/>
          <w:szCs w:val="22"/>
        </w:rPr>
        <w:t xml:space="preserve"> </w:t>
      </w:r>
      <w:r w:rsidR="00EA68A6">
        <w:rPr>
          <w:spacing w:val="-1"/>
          <w:sz w:val="22"/>
          <w:szCs w:val="22"/>
        </w:rPr>
        <w:t>е</w:t>
      </w:r>
      <w:r w:rsidR="00EA68A6">
        <w:rPr>
          <w:sz w:val="22"/>
          <w:szCs w:val="22"/>
        </w:rPr>
        <w:t>л</w:t>
      </w:r>
      <w:r w:rsidR="00EA68A6">
        <w:rPr>
          <w:spacing w:val="-1"/>
          <w:sz w:val="22"/>
          <w:szCs w:val="22"/>
        </w:rPr>
        <w:t>е</w:t>
      </w:r>
      <w:r w:rsidR="00EA68A6">
        <w:rPr>
          <w:sz w:val="22"/>
          <w:szCs w:val="22"/>
        </w:rPr>
        <w:t>м</w:t>
      </w:r>
      <w:r w:rsidR="00EA68A6">
        <w:rPr>
          <w:spacing w:val="-1"/>
          <w:sz w:val="22"/>
          <w:szCs w:val="22"/>
        </w:rPr>
        <w:t>е</w:t>
      </w:r>
      <w:r w:rsidR="00EA68A6">
        <w:rPr>
          <w:spacing w:val="1"/>
          <w:sz w:val="22"/>
          <w:szCs w:val="22"/>
        </w:rPr>
        <w:t>н</w:t>
      </w:r>
      <w:r w:rsidR="00EA68A6">
        <w:rPr>
          <w:spacing w:val="-1"/>
          <w:sz w:val="22"/>
          <w:szCs w:val="22"/>
        </w:rPr>
        <w:t>а</w:t>
      </w:r>
      <w:r w:rsidR="00EA68A6">
        <w:rPr>
          <w:sz w:val="22"/>
          <w:szCs w:val="22"/>
        </w:rPr>
        <w:t>та</w:t>
      </w:r>
      <w:r w:rsidR="00EA68A6">
        <w:rPr>
          <w:spacing w:val="20"/>
          <w:sz w:val="22"/>
          <w:szCs w:val="22"/>
        </w:rPr>
        <w:t xml:space="preserve"> </w:t>
      </w:r>
      <w:r w:rsidR="00EA68A6">
        <w:rPr>
          <w:spacing w:val="1"/>
          <w:w w:val="101"/>
          <w:sz w:val="22"/>
          <w:szCs w:val="22"/>
        </w:rPr>
        <w:t>к</w:t>
      </w:r>
      <w:r w:rsidR="00EA68A6">
        <w:rPr>
          <w:spacing w:val="-2"/>
          <w:w w:val="101"/>
          <w:sz w:val="22"/>
          <w:szCs w:val="22"/>
        </w:rPr>
        <w:t>р</w:t>
      </w:r>
      <w:r w:rsidR="00EA68A6">
        <w:rPr>
          <w:spacing w:val="-1"/>
          <w:w w:val="101"/>
          <w:sz w:val="22"/>
          <w:szCs w:val="22"/>
        </w:rPr>
        <w:t>и</w:t>
      </w:r>
      <w:r w:rsidR="00EA68A6">
        <w:rPr>
          <w:spacing w:val="2"/>
          <w:w w:val="101"/>
          <w:sz w:val="22"/>
          <w:szCs w:val="22"/>
        </w:rPr>
        <w:t>т</w:t>
      </w:r>
      <w:r w:rsidR="00EA68A6">
        <w:rPr>
          <w:spacing w:val="-1"/>
          <w:w w:val="101"/>
          <w:sz w:val="22"/>
          <w:szCs w:val="22"/>
        </w:rPr>
        <w:t>е</w:t>
      </w:r>
      <w:r w:rsidR="00EA68A6">
        <w:rPr>
          <w:w w:val="101"/>
          <w:sz w:val="22"/>
          <w:szCs w:val="22"/>
        </w:rPr>
        <w:t>р</w:t>
      </w:r>
      <w:r w:rsidR="00EA68A6">
        <w:rPr>
          <w:spacing w:val="-1"/>
          <w:w w:val="101"/>
          <w:sz w:val="22"/>
          <w:szCs w:val="22"/>
        </w:rPr>
        <w:t>и</w:t>
      </w:r>
      <w:r w:rsidR="00EA68A6">
        <w:rPr>
          <w:spacing w:val="3"/>
          <w:w w:val="101"/>
          <w:sz w:val="22"/>
          <w:szCs w:val="22"/>
        </w:rPr>
        <w:t>ј</w:t>
      </w:r>
      <w:r w:rsidR="00EA68A6">
        <w:rPr>
          <w:spacing w:val="-4"/>
          <w:w w:val="101"/>
          <w:sz w:val="22"/>
          <w:szCs w:val="22"/>
        </w:rPr>
        <w:t>у</w:t>
      </w:r>
      <w:r w:rsidR="00EA68A6">
        <w:rPr>
          <w:spacing w:val="3"/>
          <w:w w:val="101"/>
          <w:sz w:val="22"/>
          <w:szCs w:val="22"/>
        </w:rPr>
        <w:t>м</w:t>
      </w:r>
      <w:r w:rsidR="00EA68A6">
        <w:rPr>
          <w:w w:val="101"/>
          <w:sz w:val="22"/>
          <w:szCs w:val="22"/>
        </w:rPr>
        <w:t xml:space="preserve">а </w:t>
      </w:r>
      <w:r w:rsidR="00182B4B">
        <w:rPr>
          <w:w w:val="101"/>
          <w:sz w:val="22"/>
          <w:szCs w:val="22"/>
          <w:lang w:val="sr-Cyrl-CS"/>
        </w:rPr>
        <w:t xml:space="preserve"> </w:t>
      </w:r>
      <w:r w:rsidR="00171E2F">
        <w:rPr>
          <w:w w:val="101"/>
          <w:sz w:val="22"/>
          <w:szCs w:val="22"/>
          <w:lang w:val="sr-Cyrl-CS"/>
        </w:rPr>
        <w:t xml:space="preserve">      </w:t>
      </w:r>
      <w:r w:rsidR="00EA68A6">
        <w:rPr>
          <w:w w:val="101"/>
          <w:sz w:val="22"/>
          <w:szCs w:val="22"/>
        </w:rPr>
        <w:t>и</w:t>
      </w:r>
      <w:r w:rsidR="00EA68A6">
        <w:rPr>
          <w:sz w:val="22"/>
          <w:szCs w:val="22"/>
        </w:rPr>
        <w:t xml:space="preserve"> р</w:t>
      </w:r>
      <w:r w:rsidR="00EA68A6">
        <w:rPr>
          <w:spacing w:val="-1"/>
          <w:sz w:val="22"/>
          <w:szCs w:val="22"/>
        </w:rPr>
        <w:t>ан</w:t>
      </w:r>
      <w:r w:rsidR="00EA68A6">
        <w:rPr>
          <w:spacing w:val="1"/>
          <w:sz w:val="22"/>
          <w:szCs w:val="22"/>
        </w:rPr>
        <w:t>ги</w:t>
      </w:r>
      <w:r w:rsidR="00EA68A6">
        <w:rPr>
          <w:spacing w:val="-2"/>
          <w:sz w:val="22"/>
          <w:szCs w:val="22"/>
        </w:rPr>
        <w:t>р</w:t>
      </w:r>
      <w:r w:rsidR="00EA68A6">
        <w:rPr>
          <w:spacing w:val="-1"/>
          <w:sz w:val="22"/>
          <w:szCs w:val="22"/>
        </w:rPr>
        <w:t>а</w:t>
      </w:r>
      <w:r w:rsidR="00EA68A6">
        <w:rPr>
          <w:spacing w:val="1"/>
          <w:sz w:val="22"/>
          <w:szCs w:val="22"/>
        </w:rPr>
        <w:t>њ</w:t>
      </w:r>
      <w:r w:rsidR="00EA68A6">
        <w:rPr>
          <w:sz w:val="22"/>
          <w:szCs w:val="22"/>
        </w:rPr>
        <w:t>е</w:t>
      </w:r>
      <w:r w:rsidR="00EA68A6">
        <w:rPr>
          <w:spacing w:val="10"/>
          <w:sz w:val="22"/>
          <w:szCs w:val="22"/>
        </w:rPr>
        <w:t xml:space="preserve"> </w:t>
      </w:r>
      <w:r w:rsidR="00EA68A6">
        <w:rPr>
          <w:spacing w:val="1"/>
          <w:w w:val="101"/>
          <w:sz w:val="22"/>
          <w:szCs w:val="22"/>
        </w:rPr>
        <w:t>п</w:t>
      </w:r>
      <w:r w:rsidR="00EA68A6">
        <w:rPr>
          <w:spacing w:val="-2"/>
          <w:w w:val="101"/>
          <w:sz w:val="22"/>
          <w:szCs w:val="22"/>
        </w:rPr>
        <w:t>о</w:t>
      </w:r>
      <w:r w:rsidR="00EA68A6">
        <w:rPr>
          <w:spacing w:val="1"/>
          <w:w w:val="101"/>
          <w:sz w:val="22"/>
          <w:szCs w:val="22"/>
        </w:rPr>
        <w:t>н</w:t>
      </w:r>
      <w:r w:rsidR="00EA68A6">
        <w:rPr>
          <w:spacing w:val="-2"/>
          <w:w w:val="101"/>
          <w:sz w:val="22"/>
          <w:szCs w:val="22"/>
        </w:rPr>
        <w:t>у</w:t>
      </w:r>
      <w:r w:rsidR="00EA68A6">
        <w:rPr>
          <w:w w:val="101"/>
          <w:sz w:val="22"/>
          <w:szCs w:val="22"/>
        </w:rPr>
        <w:t>д</w:t>
      </w:r>
      <w:r w:rsidR="00EA68A6">
        <w:rPr>
          <w:spacing w:val="1"/>
          <w:w w:val="101"/>
          <w:sz w:val="22"/>
          <w:szCs w:val="22"/>
        </w:rPr>
        <w:t>е</w:t>
      </w:r>
      <w:r w:rsidR="00EA68A6">
        <w:rPr>
          <w:w w:val="101"/>
          <w:sz w:val="22"/>
          <w:szCs w:val="22"/>
        </w:rPr>
        <w:t>.</w:t>
      </w:r>
    </w:p>
    <w:p w:rsidR="005018D3" w:rsidRPr="0040511E" w:rsidRDefault="00EA68A6" w:rsidP="0040511E">
      <w:pPr>
        <w:spacing w:line="240" w:lineRule="exact"/>
        <w:ind w:left="136" w:right="89"/>
        <w:jc w:val="both"/>
        <w:rPr>
          <w:sz w:val="22"/>
          <w:szCs w:val="22"/>
        </w:rPr>
      </w:pP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22"/>
          <w:sz w:val="22"/>
          <w:szCs w:val="22"/>
        </w:rPr>
        <w:t xml:space="preserve"> </w:t>
      </w:r>
      <w:r>
        <w:rPr>
          <w:sz w:val="22"/>
          <w:szCs w:val="22"/>
        </w:rPr>
        <w:t>ће</w:t>
      </w:r>
      <w:r>
        <w:rPr>
          <w:spacing w:val="16"/>
          <w:sz w:val="22"/>
          <w:szCs w:val="22"/>
        </w:rPr>
        <w:t xml:space="preserve"> </w:t>
      </w:r>
      <w:r>
        <w:rPr>
          <w:spacing w:val="-1"/>
          <w:sz w:val="22"/>
          <w:szCs w:val="22"/>
        </w:rPr>
        <w:t>к</w:t>
      </w:r>
      <w:r>
        <w:rPr>
          <w:spacing w:val="1"/>
          <w:sz w:val="22"/>
          <w:szCs w:val="22"/>
        </w:rPr>
        <w:t>а</w:t>
      </w:r>
      <w:r>
        <w:rPr>
          <w:sz w:val="22"/>
          <w:szCs w:val="22"/>
        </w:rPr>
        <w:t>о</w:t>
      </w:r>
      <w:r>
        <w:rPr>
          <w:spacing w:val="16"/>
          <w:sz w:val="22"/>
          <w:szCs w:val="22"/>
        </w:rPr>
        <w:t xml:space="preserve"> </w:t>
      </w:r>
      <w:r>
        <w:rPr>
          <w:spacing w:val="1"/>
          <w:sz w:val="22"/>
          <w:szCs w:val="22"/>
        </w:rPr>
        <w:t>п</w:t>
      </w:r>
      <w:r>
        <w:rPr>
          <w:spacing w:val="-2"/>
          <w:sz w:val="22"/>
          <w:szCs w:val="22"/>
        </w:rPr>
        <w:t>о</w:t>
      </w:r>
      <w:r>
        <w:rPr>
          <w:spacing w:val="-1"/>
          <w:sz w:val="22"/>
          <w:szCs w:val="22"/>
        </w:rPr>
        <w:t>в</w:t>
      </w:r>
      <w:r>
        <w:rPr>
          <w:spacing w:val="1"/>
          <w:sz w:val="22"/>
          <w:szCs w:val="22"/>
        </w:rPr>
        <w:t>е</w:t>
      </w:r>
      <w:r>
        <w:rPr>
          <w:sz w:val="22"/>
          <w:szCs w:val="22"/>
        </w:rPr>
        <w:t>рљ</w:t>
      </w:r>
      <w:r>
        <w:rPr>
          <w:spacing w:val="-1"/>
          <w:sz w:val="22"/>
          <w:szCs w:val="22"/>
        </w:rPr>
        <w:t>ив</w:t>
      </w:r>
      <w:r>
        <w:rPr>
          <w:sz w:val="22"/>
          <w:szCs w:val="22"/>
        </w:rPr>
        <w:t>е</w:t>
      </w:r>
      <w:r>
        <w:rPr>
          <w:spacing w:val="21"/>
          <w:sz w:val="22"/>
          <w:szCs w:val="22"/>
        </w:rPr>
        <w:t xml:space="preserve"> </w:t>
      </w:r>
      <w:r>
        <w:rPr>
          <w:spacing w:val="2"/>
          <w:sz w:val="22"/>
          <w:szCs w:val="22"/>
        </w:rPr>
        <w:t>т</w:t>
      </w:r>
      <w:r>
        <w:rPr>
          <w:spacing w:val="-2"/>
          <w:sz w:val="22"/>
          <w:szCs w:val="22"/>
        </w:rPr>
        <w:t>р</w:t>
      </w:r>
      <w:r>
        <w:rPr>
          <w:spacing w:val="-1"/>
          <w:sz w:val="22"/>
          <w:szCs w:val="22"/>
        </w:rPr>
        <w:t>е</w:t>
      </w:r>
      <w:r>
        <w:rPr>
          <w:sz w:val="22"/>
          <w:szCs w:val="22"/>
        </w:rPr>
        <w:t>т</w:t>
      </w:r>
      <w:r>
        <w:rPr>
          <w:spacing w:val="1"/>
          <w:sz w:val="22"/>
          <w:szCs w:val="22"/>
        </w:rPr>
        <w:t>и</w:t>
      </w:r>
      <w:r>
        <w:rPr>
          <w:sz w:val="22"/>
          <w:szCs w:val="22"/>
        </w:rPr>
        <w:t>р</w:t>
      </w:r>
      <w:r>
        <w:rPr>
          <w:spacing w:val="-1"/>
          <w:sz w:val="22"/>
          <w:szCs w:val="22"/>
        </w:rPr>
        <w:t>а</w:t>
      </w:r>
      <w:r>
        <w:rPr>
          <w:sz w:val="22"/>
          <w:szCs w:val="22"/>
        </w:rPr>
        <w:t>ти</w:t>
      </w:r>
      <w:r>
        <w:rPr>
          <w:spacing w:val="23"/>
          <w:sz w:val="22"/>
          <w:szCs w:val="22"/>
        </w:rPr>
        <w:t xml:space="preserve"> </w:t>
      </w:r>
      <w:r>
        <w:rPr>
          <w:spacing w:val="-2"/>
          <w:sz w:val="22"/>
          <w:szCs w:val="22"/>
        </w:rPr>
        <w:t>о</w:t>
      </w:r>
      <w:r>
        <w:rPr>
          <w:spacing w:val="1"/>
          <w:sz w:val="22"/>
          <w:szCs w:val="22"/>
        </w:rPr>
        <w:t>н</w:t>
      </w:r>
      <w:r>
        <w:rPr>
          <w:sz w:val="22"/>
          <w:szCs w:val="22"/>
        </w:rPr>
        <w:t>е</w:t>
      </w:r>
      <w:r>
        <w:rPr>
          <w:spacing w:val="17"/>
          <w:sz w:val="22"/>
          <w:szCs w:val="22"/>
        </w:rPr>
        <w:t xml:space="preserve"> </w:t>
      </w:r>
      <w:r>
        <w:rPr>
          <w:sz w:val="22"/>
          <w:szCs w:val="22"/>
        </w:rPr>
        <w:t>д</w:t>
      </w:r>
      <w:r>
        <w:rPr>
          <w:spacing w:val="-2"/>
          <w:sz w:val="22"/>
          <w:szCs w:val="22"/>
        </w:rPr>
        <w:t>о</w:t>
      </w:r>
      <w:r>
        <w:rPr>
          <w:spacing w:val="1"/>
          <w:sz w:val="22"/>
          <w:szCs w:val="22"/>
        </w:rPr>
        <w:t>к</w:t>
      </w:r>
      <w:r>
        <w:rPr>
          <w:spacing w:val="-2"/>
          <w:sz w:val="22"/>
          <w:szCs w:val="22"/>
        </w:rPr>
        <w:t>у</w:t>
      </w:r>
      <w:r>
        <w:rPr>
          <w:sz w:val="22"/>
          <w:szCs w:val="22"/>
        </w:rPr>
        <w:t>м</w:t>
      </w:r>
      <w:r>
        <w:rPr>
          <w:spacing w:val="-1"/>
          <w:sz w:val="22"/>
          <w:szCs w:val="22"/>
        </w:rPr>
        <w:t>ен</w:t>
      </w:r>
      <w:r>
        <w:rPr>
          <w:spacing w:val="2"/>
          <w:sz w:val="22"/>
          <w:szCs w:val="22"/>
        </w:rPr>
        <w:t>т</w:t>
      </w:r>
      <w:r>
        <w:rPr>
          <w:sz w:val="22"/>
          <w:szCs w:val="22"/>
        </w:rPr>
        <w:t>е</w:t>
      </w:r>
      <w:r>
        <w:rPr>
          <w:spacing w:val="2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8"/>
          <w:sz w:val="22"/>
          <w:szCs w:val="22"/>
        </w:rPr>
        <w:t xml:space="preserve"> </w:t>
      </w:r>
      <w:r>
        <w:rPr>
          <w:sz w:val="22"/>
          <w:szCs w:val="22"/>
        </w:rPr>
        <w:t>у</w:t>
      </w:r>
      <w:r>
        <w:rPr>
          <w:spacing w:val="11"/>
          <w:sz w:val="22"/>
          <w:szCs w:val="22"/>
        </w:rPr>
        <w:t xml:space="preserve"> </w:t>
      </w:r>
      <w:r>
        <w:rPr>
          <w:spacing w:val="1"/>
          <w:sz w:val="22"/>
          <w:szCs w:val="22"/>
        </w:rPr>
        <w:t>г</w:t>
      </w:r>
      <w:r>
        <w:rPr>
          <w:spacing w:val="-2"/>
          <w:sz w:val="22"/>
          <w:szCs w:val="22"/>
        </w:rPr>
        <w:t>о</w:t>
      </w:r>
      <w:r>
        <w:rPr>
          <w:sz w:val="22"/>
          <w:szCs w:val="22"/>
        </w:rPr>
        <w:t>р</w:t>
      </w:r>
      <w:r>
        <w:rPr>
          <w:spacing w:val="-1"/>
          <w:sz w:val="22"/>
          <w:szCs w:val="22"/>
        </w:rPr>
        <w:t>ње</w:t>
      </w:r>
      <w:r>
        <w:rPr>
          <w:sz w:val="22"/>
          <w:szCs w:val="22"/>
        </w:rPr>
        <w:t>м</w:t>
      </w:r>
      <w:r>
        <w:rPr>
          <w:spacing w:val="22"/>
          <w:sz w:val="22"/>
          <w:szCs w:val="22"/>
        </w:rPr>
        <w:t xml:space="preserve"> </w:t>
      </w:r>
      <w:r>
        <w:rPr>
          <w:spacing w:val="-2"/>
          <w:sz w:val="22"/>
          <w:szCs w:val="22"/>
        </w:rPr>
        <w:t>д</w:t>
      </w:r>
      <w:r>
        <w:rPr>
          <w:spacing w:val="1"/>
          <w:sz w:val="22"/>
          <w:szCs w:val="22"/>
        </w:rPr>
        <w:t>е</w:t>
      </w:r>
      <w:r>
        <w:rPr>
          <w:spacing w:val="-1"/>
          <w:sz w:val="22"/>
          <w:szCs w:val="22"/>
        </w:rPr>
        <w:t>с</w:t>
      </w:r>
      <w:r>
        <w:rPr>
          <w:spacing w:val="1"/>
          <w:sz w:val="22"/>
          <w:szCs w:val="22"/>
        </w:rPr>
        <w:t>н</w:t>
      </w:r>
      <w:r>
        <w:rPr>
          <w:spacing w:val="-2"/>
          <w:sz w:val="22"/>
          <w:szCs w:val="22"/>
        </w:rPr>
        <w:t>о</w:t>
      </w:r>
      <w:r>
        <w:rPr>
          <w:sz w:val="22"/>
          <w:szCs w:val="22"/>
        </w:rPr>
        <w:t>м</w:t>
      </w:r>
      <w:r>
        <w:rPr>
          <w:spacing w:val="22"/>
          <w:sz w:val="22"/>
          <w:szCs w:val="22"/>
        </w:rPr>
        <w:t xml:space="preserve"> </w:t>
      </w:r>
      <w:r>
        <w:rPr>
          <w:spacing w:val="-2"/>
          <w:sz w:val="22"/>
          <w:szCs w:val="22"/>
        </w:rPr>
        <w:t>у</w:t>
      </w:r>
      <w:r>
        <w:rPr>
          <w:spacing w:val="1"/>
          <w:sz w:val="22"/>
          <w:szCs w:val="22"/>
        </w:rPr>
        <w:t>г</w:t>
      </w:r>
      <w:r>
        <w:rPr>
          <w:sz w:val="22"/>
          <w:szCs w:val="22"/>
        </w:rPr>
        <w:t>лу</w:t>
      </w:r>
      <w:r>
        <w:rPr>
          <w:spacing w:val="14"/>
          <w:sz w:val="22"/>
          <w:szCs w:val="22"/>
        </w:rPr>
        <w:t xml:space="preserve"> </w:t>
      </w:r>
      <w:r>
        <w:rPr>
          <w:spacing w:val="1"/>
          <w:sz w:val="22"/>
          <w:szCs w:val="22"/>
        </w:rPr>
        <w:t>с</w:t>
      </w:r>
      <w:r>
        <w:rPr>
          <w:spacing w:val="-1"/>
          <w:sz w:val="22"/>
          <w:szCs w:val="22"/>
        </w:rPr>
        <w:t>а</w:t>
      </w:r>
      <w:r>
        <w:rPr>
          <w:sz w:val="22"/>
          <w:szCs w:val="22"/>
        </w:rPr>
        <w:t>д</w:t>
      </w:r>
      <w:r>
        <w:rPr>
          <w:spacing w:val="-2"/>
          <w:sz w:val="22"/>
          <w:szCs w:val="22"/>
        </w:rPr>
        <w:t>р</w:t>
      </w:r>
      <w:r>
        <w:rPr>
          <w:spacing w:val="1"/>
          <w:sz w:val="22"/>
          <w:szCs w:val="22"/>
        </w:rPr>
        <w:t>ж</w:t>
      </w:r>
      <w:r>
        <w:rPr>
          <w:sz w:val="22"/>
          <w:szCs w:val="22"/>
        </w:rPr>
        <w:t>е</w:t>
      </w:r>
      <w:r>
        <w:rPr>
          <w:spacing w:val="21"/>
          <w:sz w:val="22"/>
          <w:szCs w:val="22"/>
        </w:rPr>
        <w:t xml:space="preserve"> </w:t>
      </w:r>
      <w:r>
        <w:rPr>
          <w:spacing w:val="-2"/>
          <w:w w:val="101"/>
          <w:sz w:val="22"/>
          <w:szCs w:val="22"/>
        </w:rPr>
        <w:t>о</w:t>
      </w:r>
      <w:r>
        <w:rPr>
          <w:w w:val="101"/>
          <w:sz w:val="22"/>
          <w:szCs w:val="22"/>
        </w:rPr>
        <w:t>з</w:t>
      </w:r>
      <w:r>
        <w:rPr>
          <w:spacing w:val="1"/>
          <w:w w:val="101"/>
          <w:sz w:val="22"/>
          <w:szCs w:val="22"/>
        </w:rPr>
        <w:t>н</w:t>
      </w:r>
      <w:r>
        <w:rPr>
          <w:spacing w:val="-1"/>
          <w:w w:val="101"/>
          <w:sz w:val="22"/>
          <w:szCs w:val="22"/>
        </w:rPr>
        <w:t>а</w:t>
      </w:r>
      <w:r>
        <w:rPr>
          <w:spacing w:val="1"/>
          <w:w w:val="101"/>
          <w:sz w:val="22"/>
          <w:szCs w:val="22"/>
        </w:rPr>
        <w:t>к</w:t>
      </w:r>
      <w:r>
        <w:rPr>
          <w:w w:val="101"/>
          <w:sz w:val="22"/>
          <w:szCs w:val="22"/>
        </w:rPr>
        <w:t>у</w:t>
      </w:r>
    </w:p>
    <w:p w:rsidR="00EA68A6" w:rsidRDefault="00EA68A6" w:rsidP="00EA68A6">
      <w:pPr>
        <w:spacing w:before="4" w:line="243" w:lineRule="auto"/>
        <w:ind w:left="136" w:right="80"/>
        <w:jc w:val="both"/>
        <w:rPr>
          <w:sz w:val="22"/>
          <w:szCs w:val="22"/>
        </w:rPr>
      </w:pPr>
      <w:r>
        <w:rPr>
          <w:spacing w:val="1"/>
          <w:sz w:val="22"/>
          <w:szCs w:val="22"/>
        </w:rPr>
        <w:t>„</w:t>
      </w:r>
      <w:r>
        <w:rPr>
          <w:spacing w:val="-1"/>
          <w:sz w:val="22"/>
          <w:szCs w:val="22"/>
        </w:rPr>
        <w:t>ПО</w:t>
      </w:r>
      <w:r>
        <w:rPr>
          <w:sz w:val="22"/>
          <w:szCs w:val="22"/>
        </w:rPr>
        <w:t>В</w:t>
      </w:r>
      <w:r>
        <w:rPr>
          <w:spacing w:val="1"/>
          <w:sz w:val="22"/>
          <w:szCs w:val="22"/>
        </w:rPr>
        <w:t>Е</w:t>
      </w:r>
      <w:r>
        <w:rPr>
          <w:spacing w:val="-1"/>
          <w:sz w:val="22"/>
          <w:szCs w:val="22"/>
        </w:rPr>
        <w:t>Р</w:t>
      </w:r>
      <w:r>
        <w:rPr>
          <w:spacing w:val="-2"/>
          <w:sz w:val="22"/>
          <w:szCs w:val="22"/>
        </w:rPr>
        <w:t>Љ</w:t>
      </w:r>
      <w:r>
        <w:rPr>
          <w:spacing w:val="-1"/>
          <w:sz w:val="22"/>
          <w:szCs w:val="22"/>
        </w:rPr>
        <w:t>И</w:t>
      </w:r>
      <w:r>
        <w:rPr>
          <w:sz w:val="22"/>
          <w:szCs w:val="22"/>
        </w:rPr>
        <w:t>В</w:t>
      </w:r>
      <w:r>
        <w:rPr>
          <w:spacing w:val="-1"/>
          <w:sz w:val="22"/>
          <w:szCs w:val="22"/>
        </w:rPr>
        <w:t>О</w:t>
      </w:r>
      <w:r>
        <w:rPr>
          <w:sz w:val="22"/>
          <w:szCs w:val="22"/>
        </w:rPr>
        <w:t xml:space="preserve">",  </w:t>
      </w:r>
      <w:r>
        <w:rPr>
          <w:spacing w:val="1"/>
          <w:sz w:val="22"/>
          <w:szCs w:val="22"/>
        </w:rPr>
        <w:t>ка</w:t>
      </w:r>
      <w:r>
        <w:rPr>
          <w:sz w:val="22"/>
          <w:szCs w:val="22"/>
        </w:rPr>
        <w:t>о</w:t>
      </w:r>
      <w:r>
        <w:rPr>
          <w:spacing w:val="40"/>
          <w:sz w:val="22"/>
          <w:szCs w:val="22"/>
        </w:rPr>
        <w:t xml:space="preserve"> </w:t>
      </w:r>
      <w:r>
        <w:rPr>
          <w:sz w:val="22"/>
          <w:szCs w:val="22"/>
        </w:rPr>
        <w:t>и</w:t>
      </w:r>
      <w:r>
        <w:rPr>
          <w:spacing w:val="39"/>
          <w:sz w:val="22"/>
          <w:szCs w:val="22"/>
        </w:rPr>
        <w:t xml:space="preserve"> </w:t>
      </w:r>
      <w:r>
        <w:rPr>
          <w:spacing w:val="-1"/>
          <w:sz w:val="22"/>
          <w:szCs w:val="22"/>
        </w:rPr>
        <w:t>ис</w:t>
      </w:r>
      <w:r>
        <w:rPr>
          <w:spacing w:val="1"/>
          <w:sz w:val="22"/>
          <w:szCs w:val="22"/>
        </w:rPr>
        <w:t>п</w:t>
      </w:r>
      <w:r>
        <w:rPr>
          <w:sz w:val="22"/>
          <w:szCs w:val="22"/>
        </w:rPr>
        <w:t>од</w:t>
      </w:r>
      <w:r>
        <w:rPr>
          <w:spacing w:val="42"/>
          <w:sz w:val="22"/>
          <w:szCs w:val="22"/>
        </w:rPr>
        <w:t xml:space="preserve"> </w:t>
      </w:r>
      <w:r>
        <w:rPr>
          <w:spacing w:val="1"/>
          <w:sz w:val="22"/>
          <w:szCs w:val="22"/>
        </w:rPr>
        <w:t>п</w:t>
      </w:r>
      <w:r>
        <w:rPr>
          <w:spacing w:val="-2"/>
          <w:sz w:val="22"/>
          <w:szCs w:val="22"/>
        </w:rPr>
        <w:t>о</w:t>
      </w:r>
      <w:r>
        <w:rPr>
          <w:sz w:val="22"/>
          <w:szCs w:val="22"/>
        </w:rPr>
        <w:t>м</w:t>
      </w:r>
      <w:r>
        <w:rPr>
          <w:spacing w:val="-1"/>
          <w:sz w:val="22"/>
          <w:szCs w:val="22"/>
        </w:rPr>
        <w:t>е</w:t>
      </w:r>
      <w:r>
        <w:rPr>
          <w:spacing w:val="1"/>
          <w:sz w:val="22"/>
          <w:szCs w:val="22"/>
        </w:rPr>
        <w:t>н</w:t>
      </w:r>
      <w:r>
        <w:rPr>
          <w:spacing w:val="-2"/>
          <w:sz w:val="22"/>
          <w:szCs w:val="22"/>
        </w:rPr>
        <w:t>у</w:t>
      </w:r>
      <w:r>
        <w:rPr>
          <w:spacing w:val="2"/>
          <w:sz w:val="22"/>
          <w:szCs w:val="22"/>
        </w:rPr>
        <w:t>т</w:t>
      </w:r>
      <w:r>
        <w:rPr>
          <w:sz w:val="22"/>
          <w:szCs w:val="22"/>
        </w:rPr>
        <w:t>е</w:t>
      </w:r>
      <w:r>
        <w:rPr>
          <w:spacing w:val="46"/>
          <w:sz w:val="22"/>
          <w:szCs w:val="22"/>
        </w:rPr>
        <w:t xml:space="preserve"> </w:t>
      </w:r>
      <w:r>
        <w:rPr>
          <w:spacing w:val="-2"/>
          <w:sz w:val="22"/>
          <w:szCs w:val="22"/>
        </w:rPr>
        <w:t>о</w:t>
      </w:r>
      <w:r>
        <w:rPr>
          <w:sz w:val="22"/>
          <w:szCs w:val="22"/>
        </w:rPr>
        <w:t>з</w:t>
      </w:r>
      <w:r>
        <w:rPr>
          <w:spacing w:val="1"/>
          <w:sz w:val="22"/>
          <w:szCs w:val="22"/>
        </w:rPr>
        <w:t>на</w:t>
      </w:r>
      <w:r>
        <w:rPr>
          <w:spacing w:val="-1"/>
          <w:sz w:val="22"/>
          <w:szCs w:val="22"/>
        </w:rPr>
        <w:t>к</w:t>
      </w:r>
      <w:r>
        <w:rPr>
          <w:sz w:val="22"/>
          <w:szCs w:val="22"/>
        </w:rPr>
        <w:t>е</w:t>
      </w:r>
      <w:r>
        <w:rPr>
          <w:spacing w:val="46"/>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z w:val="22"/>
          <w:szCs w:val="22"/>
        </w:rPr>
        <w:t>с</w:t>
      </w:r>
      <w:r>
        <w:rPr>
          <w:spacing w:val="46"/>
          <w:sz w:val="22"/>
          <w:szCs w:val="22"/>
        </w:rPr>
        <w:t xml:space="preserve"> </w:t>
      </w:r>
      <w:r>
        <w:rPr>
          <w:spacing w:val="-2"/>
          <w:sz w:val="22"/>
          <w:szCs w:val="22"/>
        </w:rPr>
        <w:t>о</w:t>
      </w:r>
      <w:r>
        <w:rPr>
          <w:spacing w:val="1"/>
          <w:sz w:val="22"/>
          <w:szCs w:val="22"/>
        </w:rPr>
        <w:t>в</w:t>
      </w:r>
      <w:r>
        <w:rPr>
          <w:sz w:val="22"/>
          <w:szCs w:val="22"/>
        </w:rPr>
        <w:t>л</w:t>
      </w:r>
      <w:r>
        <w:rPr>
          <w:spacing w:val="-1"/>
          <w:sz w:val="22"/>
          <w:szCs w:val="22"/>
        </w:rPr>
        <w:t>а</w:t>
      </w:r>
      <w:r>
        <w:rPr>
          <w:sz w:val="22"/>
          <w:szCs w:val="22"/>
        </w:rPr>
        <w:t>шћ</w:t>
      </w:r>
      <w:r>
        <w:rPr>
          <w:spacing w:val="-1"/>
          <w:sz w:val="22"/>
          <w:szCs w:val="22"/>
        </w:rPr>
        <w:t>е</w:t>
      </w:r>
      <w:r>
        <w:rPr>
          <w:spacing w:val="1"/>
          <w:sz w:val="22"/>
          <w:szCs w:val="22"/>
        </w:rPr>
        <w:t>н</w:t>
      </w:r>
      <w:r>
        <w:rPr>
          <w:spacing w:val="-2"/>
          <w:sz w:val="22"/>
          <w:szCs w:val="22"/>
        </w:rPr>
        <w:t>о</w:t>
      </w:r>
      <w:r>
        <w:rPr>
          <w:sz w:val="22"/>
          <w:szCs w:val="22"/>
        </w:rPr>
        <w:t>г</w:t>
      </w:r>
      <w:r>
        <w:rPr>
          <w:spacing w:val="51"/>
          <w:sz w:val="22"/>
          <w:szCs w:val="22"/>
        </w:rPr>
        <w:t xml:space="preserve"> </w:t>
      </w:r>
      <w:r>
        <w:rPr>
          <w:spacing w:val="-2"/>
          <w:sz w:val="22"/>
          <w:szCs w:val="22"/>
        </w:rPr>
        <w:t>л</w:t>
      </w:r>
      <w:r>
        <w:rPr>
          <w:spacing w:val="1"/>
          <w:sz w:val="22"/>
          <w:szCs w:val="22"/>
        </w:rPr>
        <w:t>иц</w:t>
      </w:r>
      <w:r>
        <w:rPr>
          <w:sz w:val="22"/>
          <w:szCs w:val="22"/>
        </w:rPr>
        <w:t>а</w:t>
      </w:r>
      <w:r>
        <w:rPr>
          <w:spacing w:val="41"/>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1"/>
          <w:sz w:val="22"/>
          <w:szCs w:val="22"/>
        </w:rPr>
        <w:t>а</w:t>
      </w:r>
      <w:r>
        <w:rPr>
          <w:sz w:val="22"/>
          <w:szCs w:val="22"/>
        </w:rPr>
        <w:t>.</w:t>
      </w:r>
      <w:r>
        <w:rPr>
          <w:spacing w:val="48"/>
          <w:sz w:val="22"/>
          <w:szCs w:val="22"/>
        </w:rPr>
        <w:t xml:space="preserve"> </w:t>
      </w:r>
      <w:r>
        <w:rPr>
          <w:sz w:val="22"/>
          <w:szCs w:val="22"/>
        </w:rPr>
        <w:t>У</w:t>
      </w:r>
      <w:r>
        <w:rPr>
          <w:spacing w:val="1"/>
          <w:sz w:val="22"/>
          <w:szCs w:val="22"/>
        </w:rPr>
        <w:t>к</w:t>
      </w:r>
      <w:r>
        <w:rPr>
          <w:sz w:val="22"/>
          <w:szCs w:val="22"/>
        </w:rPr>
        <w:t>ол</w:t>
      </w:r>
      <w:r>
        <w:rPr>
          <w:spacing w:val="-1"/>
          <w:sz w:val="22"/>
          <w:szCs w:val="22"/>
        </w:rPr>
        <w:t>и</w:t>
      </w:r>
      <w:r>
        <w:rPr>
          <w:spacing w:val="1"/>
          <w:sz w:val="22"/>
          <w:szCs w:val="22"/>
        </w:rPr>
        <w:t>к</w:t>
      </w:r>
      <w:r>
        <w:rPr>
          <w:sz w:val="22"/>
          <w:szCs w:val="22"/>
        </w:rPr>
        <w:t>о</w:t>
      </w:r>
      <w:r>
        <w:rPr>
          <w:spacing w:val="45"/>
          <w:sz w:val="22"/>
          <w:szCs w:val="22"/>
        </w:rPr>
        <w:t xml:space="preserve"> </w:t>
      </w:r>
      <w:r>
        <w:rPr>
          <w:spacing w:val="1"/>
          <w:w w:val="101"/>
          <w:sz w:val="22"/>
          <w:szCs w:val="22"/>
        </w:rPr>
        <w:t>с</w:t>
      </w:r>
      <w:r>
        <w:rPr>
          <w:w w:val="101"/>
          <w:sz w:val="22"/>
          <w:szCs w:val="22"/>
        </w:rPr>
        <w:t xml:space="preserve">е </w:t>
      </w:r>
      <w:r>
        <w:rPr>
          <w:spacing w:val="-1"/>
          <w:sz w:val="22"/>
          <w:szCs w:val="22"/>
        </w:rPr>
        <w:t>п</w:t>
      </w:r>
      <w:r>
        <w:rPr>
          <w:spacing w:val="-2"/>
          <w:sz w:val="22"/>
          <w:szCs w:val="22"/>
        </w:rPr>
        <w:t>о</w:t>
      </w:r>
      <w:r>
        <w:rPr>
          <w:spacing w:val="1"/>
          <w:sz w:val="22"/>
          <w:szCs w:val="22"/>
        </w:rPr>
        <w:t>ве</w:t>
      </w:r>
      <w:r>
        <w:rPr>
          <w:spacing w:val="-2"/>
          <w:sz w:val="22"/>
          <w:szCs w:val="22"/>
        </w:rPr>
        <w:t>р</w:t>
      </w:r>
      <w:r>
        <w:rPr>
          <w:sz w:val="22"/>
          <w:szCs w:val="22"/>
        </w:rPr>
        <w:t>љ</w:t>
      </w:r>
      <w:r>
        <w:rPr>
          <w:spacing w:val="-1"/>
          <w:sz w:val="22"/>
          <w:szCs w:val="22"/>
        </w:rPr>
        <w:t>иви</w:t>
      </w:r>
      <w:r>
        <w:rPr>
          <w:sz w:val="22"/>
          <w:szCs w:val="22"/>
        </w:rPr>
        <w:t>м</w:t>
      </w:r>
      <w:r>
        <w:rPr>
          <w:spacing w:val="14"/>
          <w:sz w:val="22"/>
          <w:szCs w:val="22"/>
        </w:rPr>
        <w:t xml:space="preserve"> </w:t>
      </w:r>
      <w:r>
        <w:rPr>
          <w:spacing w:val="-1"/>
          <w:sz w:val="22"/>
          <w:szCs w:val="22"/>
        </w:rPr>
        <w:t>с</w:t>
      </w:r>
      <w:r>
        <w:rPr>
          <w:sz w:val="22"/>
          <w:szCs w:val="22"/>
        </w:rPr>
        <w:t>м</w:t>
      </w:r>
      <w:r>
        <w:rPr>
          <w:spacing w:val="-1"/>
          <w:sz w:val="22"/>
          <w:szCs w:val="22"/>
        </w:rPr>
        <w:t>а</w:t>
      </w:r>
      <w:r>
        <w:rPr>
          <w:spacing w:val="2"/>
          <w:sz w:val="22"/>
          <w:szCs w:val="22"/>
        </w:rPr>
        <w:t>т</w:t>
      </w:r>
      <w:r>
        <w:rPr>
          <w:spacing w:val="-2"/>
          <w:sz w:val="22"/>
          <w:szCs w:val="22"/>
        </w:rPr>
        <w:t>р</w:t>
      </w:r>
      <w:r>
        <w:rPr>
          <w:sz w:val="22"/>
          <w:szCs w:val="22"/>
        </w:rPr>
        <w:t>а</w:t>
      </w:r>
      <w:r>
        <w:rPr>
          <w:spacing w:val="7"/>
          <w:sz w:val="22"/>
          <w:szCs w:val="22"/>
        </w:rPr>
        <w:t xml:space="preserve"> </w:t>
      </w:r>
      <w:r>
        <w:rPr>
          <w:spacing w:val="1"/>
          <w:sz w:val="22"/>
          <w:szCs w:val="22"/>
        </w:rPr>
        <w:t>с</w:t>
      </w:r>
      <w:r>
        <w:rPr>
          <w:spacing w:val="-1"/>
          <w:sz w:val="22"/>
          <w:szCs w:val="22"/>
        </w:rPr>
        <w:t>а</w:t>
      </w:r>
      <w:r>
        <w:rPr>
          <w:sz w:val="22"/>
          <w:szCs w:val="22"/>
        </w:rPr>
        <w:t>мо</w:t>
      </w:r>
      <w:r>
        <w:rPr>
          <w:spacing w:val="5"/>
          <w:sz w:val="22"/>
          <w:szCs w:val="22"/>
        </w:rPr>
        <w:t xml:space="preserve"> </w:t>
      </w:r>
      <w:r>
        <w:rPr>
          <w:sz w:val="22"/>
          <w:szCs w:val="22"/>
        </w:rPr>
        <w:t>од</w:t>
      </w:r>
      <w:r>
        <w:rPr>
          <w:spacing w:val="-2"/>
          <w:sz w:val="22"/>
          <w:szCs w:val="22"/>
        </w:rPr>
        <w:t>р</w:t>
      </w:r>
      <w:r>
        <w:rPr>
          <w:spacing w:val="1"/>
          <w:sz w:val="22"/>
          <w:szCs w:val="22"/>
        </w:rPr>
        <w:t>е</w:t>
      </w:r>
      <w:r>
        <w:rPr>
          <w:spacing w:val="-1"/>
          <w:sz w:val="22"/>
          <w:szCs w:val="22"/>
        </w:rPr>
        <w:t>ђе</w:t>
      </w:r>
      <w:r>
        <w:rPr>
          <w:spacing w:val="1"/>
          <w:sz w:val="22"/>
          <w:szCs w:val="22"/>
        </w:rPr>
        <w:t>н</w:t>
      </w:r>
      <w:r>
        <w:rPr>
          <w:sz w:val="22"/>
          <w:szCs w:val="22"/>
        </w:rPr>
        <w:t>и</w:t>
      </w:r>
      <w:r>
        <w:rPr>
          <w:spacing w:val="8"/>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2"/>
          <w:sz w:val="22"/>
          <w:szCs w:val="22"/>
        </w:rPr>
        <w:t>т</w:t>
      </w:r>
      <w:r>
        <w:rPr>
          <w:spacing w:val="-1"/>
          <w:sz w:val="22"/>
          <w:szCs w:val="22"/>
        </w:rPr>
        <w:t>а</w:t>
      </w:r>
      <w:r>
        <w:rPr>
          <w:sz w:val="22"/>
          <w:szCs w:val="22"/>
        </w:rPr>
        <w:t>к</w:t>
      </w:r>
      <w:r>
        <w:rPr>
          <w:spacing w:val="8"/>
          <w:sz w:val="22"/>
          <w:szCs w:val="22"/>
        </w:rPr>
        <w:t xml:space="preserve"> </w:t>
      </w:r>
      <w:r>
        <w:rPr>
          <w:spacing w:val="1"/>
          <w:sz w:val="22"/>
          <w:szCs w:val="22"/>
        </w:rPr>
        <w:t>са</w:t>
      </w:r>
      <w:r>
        <w:rPr>
          <w:sz w:val="22"/>
          <w:szCs w:val="22"/>
        </w:rPr>
        <w:t>д</w:t>
      </w:r>
      <w:r>
        <w:rPr>
          <w:spacing w:val="-2"/>
          <w:sz w:val="22"/>
          <w:szCs w:val="22"/>
        </w:rPr>
        <w:t>р</w:t>
      </w:r>
      <w:r>
        <w:rPr>
          <w:spacing w:val="1"/>
          <w:sz w:val="22"/>
          <w:szCs w:val="22"/>
        </w:rPr>
        <w:t>ж</w:t>
      </w:r>
      <w:r>
        <w:rPr>
          <w:spacing w:val="-1"/>
          <w:sz w:val="22"/>
          <w:szCs w:val="22"/>
        </w:rPr>
        <w:t>а</w:t>
      </w:r>
      <w:r>
        <w:rPr>
          <w:sz w:val="22"/>
          <w:szCs w:val="22"/>
        </w:rPr>
        <w:t>н</w:t>
      </w:r>
      <w:r>
        <w:rPr>
          <w:spacing w:val="9"/>
          <w:sz w:val="22"/>
          <w:szCs w:val="22"/>
        </w:rPr>
        <w:t xml:space="preserve"> </w:t>
      </w:r>
      <w:r>
        <w:rPr>
          <w:sz w:val="22"/>
          <w:szCs w:val="22"/>
        </w:rPr>
        <w:t>у</w:t>
      </w:r>
      <w:r>
        <w:rPr>
          <w:spacing w:val="2"/>
          <w:sz w:val="22"/>
          <w:szCs w:val="22"/>
        </w:rPr>
        <w:t xml:space="preserve"> </w:t>
      </w:r>
      <w:r>
        <w:rPr>
          <w:sz w:val="22"/>
          <w:szCs w:val="22"/>
        </w:rPr>
        <w:t>до</w:t>
      </w:r>
      <w:r>
        <w:rPr>
          <w:spacing w:val="1"/>
          <w:sz w:val="22"/>
          <w:szCs w:val="22"/>
        </w:rPr>
        <w:t>к</w:t>
      </w:r>
      <w:r>
        <w:rPr>
          <w:spacing w:val="-4"/>
          <w:sz w:val="22"/>
          <w:szCs w:val="22"/>
        </w:rPr>
        <w:t>у</w:t>
      </w:r>
      <w:r>
        <w:rPr>
          <w:spacing w:val="3"/>
          <w:sz w:val="22"/>
          <w:szCs w:val="22"/>
        </w:rPr>
        <w:t>м</w:t>
      </w:r>
      <w:r>
        <w:rPr>
          <w:spacing w:val="-1"/>
          <w:sz w:val="22"/>
          <w:szCs w:val="22"/>
        </w:rPr>
        <w:t>ен</w:t>
      </w:r>
      <w:r>
        <w:rPr>
          <w:spacing w:val="2"/>
          <w:sz w:val="22"/>
          <w:szCs w:val="22"/>
        </w:rPr>
        <w:t>т</w:t>
      </w:r>
      <w:r>
        <w:rPr>
          <w:sz w:val="22"/>
          <w:szCs w:val="22"/>
        </w:rPr>
        <w:t>у</w:t>
      </w:r>
      <w:r>
        <w:rPr>
          <w:spacing w:val="10"/>
          <w:sz w:val="22"/>
          <w:szCs w:val="22"/>
        </w:rPr>
        <w:t xml:space="preserve"> </w:t>
      </w:r>
      <w:r>
        <w:rPr>
          <w:spacing w:val="1"/>
          <w:sz w:val="22"/>
          <w:szCs w:val="22"/>
        </w:rPr>
        <w:t>к</w:t>
      </w:r>
      <w:r>
        <w:rPr>
          <w:spacing w:val="-2"/>
          <w:sz w:val="22"/>
          <w:szCs w:val="22"/>
        </w:rPr>
        <w:t>о</w:t>
      </w:r>
      <w:r>
        <w:rPr>
          <w:spacing w:val="9"/>
          <w:sz w:val="22"/>
          <w:szCs w:val="22"/>
        </w:rPr>
        <w:t>ј</w:t>
      </w:r>
      <w:r>
        <w:rPr>
          <w:sz w:val="22"/>
          <w:szCs w:val="22"/>
        </w:rPr>
        <w:t>и</w:t>
      </w:r>
      <w:r>
        <w:rPr>
          <w:spacing w:val="3"/>
          <w:sz w:val="22"/>
          <w:szCs w:val="22"/>
        </w:rPr>
        <w:t xml:space="preserve"> ј</w:t>
      </w:r>
      <w:r>
        <w:rPr>
          <w:sz w:val="22"/>
          <w:szCs w:val="22"/>
        </w:rPr>
        <w:t xml:space="preserve">е </w:t>
      </w:r>
      <w:r>
        <w:rPr>
          <w:spacing w:val="-2"/>
          <w:sz w:val="22"/>
          <w:szCs w:val="22"/>
        </w:rPr>
        <w:t>д</w:t>
      </w:r>
      <w:r>
        <w:rPr>
          <w:sz w:val="22"/>
          <w:szCs w:val="22"/>
        </w:rPr>
        <w:t>о</w:t>
      </w:r>
      <w:r>
        <w:rPr>
          <w:spacing w:val="-1"/>
          <w:sz w:val="22"/>
          <w:szCs w:val="22"/>
        </w:rPr>
        <w:t>с</w:t>
      </w:r>
      <w:r>
        <w:rPr>
          <w:sz w:val="22"/>
          <w:szCs w:val="22"/>
        </w:rPr>
        <w:t>т</w:t>
      </w:r>
      <w:r>
        <w:rPr>
          <w:spacing w:val="-1"/>
          <w:sz w:val="22"/>
          <w:szCs w:val="22"/>
        </w:rPr>
        <w:t>ав</w:t>
      </w:r>
      <w:r>
        <w:rPr>
          <w:spacing w:val="3"/>
          <w:sz w:val="22"/>
          <w:szCs w:val="22"/>
        </w:rPr>
        <w:t>љ</w:t>
      </w:r>
      <w:r>
        <w:rPr>
          <w:spacing w:val="-1"/>
          <w:sz w:val="22"/>
          <w:szCs w:val="22"/>
        </w:rPr>
        <w:t>е</w:t>
      </w:r>
      <w:r>
        <w:rPr>
          <w:sz w:val="22"/>
          <w:szCs w:val="22"/>
        </w:rPr>
        <w:t>н</w:t>
      </w:r>
      <w:r>
        <w:rPr>
          <w:spacing w:val="11"/>
          <w:sz w:val="22"/>
          <w:szCs w:val="22"/>
        </w:rPr>
        <w:t xml:space="preserve"> </w:t>
      </w:r>
      <w:r>
        <w:rPr>
          <w:spacing w:val="-2"/>
          <w:sz w:val="22"/>
          <w:szCs w:val="22"/>
        </w:rPr>
        <w:t>у</w:t>
      </w:r>
      <w:r>
        <w:rPr>
          <w:sz w:val="22"/>
          <w:szCs w:val="22"/>
        </w:rPr>
        <w:t>з</w:t>
      </w:r>
      <w:r>
        <w:rPr>
          <w:spacing w:val="2"/>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w w:val="101"/>
          <w:sz w:val="22"/>
          <w:szCs w:val="22"/>
        </w:rPr>
        <w:t>д</w:t>
      </w:r>
      <w:r>
        <w:rPr>
          <w:spacing w:val="-2"/>
          <w:w w:val="101"/>
          <w:sz w:val="22"/>
          <w:szCs w:val="22"/>
        </w:rPr>
        <w:t>у</w:t>
      </w:r>
      <w:r>
        <w:rPr>
          <w:w w:val="101"/>
          <w:sz w:val="22"/>
          <w:szCs w:val="22"/>
        </w:rPr>
        <w:t xml:space="preserve">, </w:t>
      </w:r>
      <w:r>
        <w:rPr>
          <w:spacing w:val="-1"/>
          <w:sz w:val="22"/>
          <w:szCs w:val="22"/>
        </w:rPr>
        <w:t>п</w:t>
      </w:r>
      <w:r>
        <w:rPr>
          <w:spacing w:val="-2"/>
          <w:sz w:val="22"/>
          <w:szCs w:val="22"/>
        </w:rPr>
        <w:t>о</w:t>
      </w:r>
      <w:r>
        <w:rPr>
          <w:spacing w:val="1"/>
          <w:sz w:val="22"/>
          <w:szCs w:val="22"/>
        </w:rPr>
        <w:t>ве</w:t>
      </w:r>
      <w:r>
        <w:rPr>
          <w:spacing w:val="-2"/>
          <w:sz w:val="22"/>
          <w:szCs w:val="22"/>
        </w:rPr>
        <w:t>р</w:t>
      </w:r>
      <w:r>
        <w:rPr>
          <w:sz w:val="22"/>
          <w:szCs w:val="22"/>
        </w:rPr>
        <w:t>љ</w:t>
      </w:r>
      <w:r>
        <w:rPr>
          <w:spacing w:val="-1"/>
          <w:sz w:val="22"/>
          <w:szCs w:val="22"/>
        </w:rPr>
        <w:t>и</w:t>
      </w:r>
      <w:r>
        <w:rPr>
          <w:sz w:val="22"/>
          <w:szCs w:val="22"/>
        </w:rPr>
        <w:t xml:space="preserve">в </w:t>
      </w:r>
      <w:r>
        <w:rPr>
          <w:spacing w:val="1"/>
          <w:sz w:val="22"/>
          <w:szCs w:val="22"/>
        </w:rPr>
        <w:t xml:space="preserve"> п</w:t>
      </w:r>
      <w:r>
        <w:rPr>
          <w:sz w:val="22"/>
          <w:szCs w:val="22"/>
        </w:rPr>
        <w:t>од</w:t>
      </w:r>
      <w:r>
        <w:rPr>
          <w:spacing w:val="-1"/>
          <w:sz w:val="22"/>
          <w:szCs w:val="22"/>
        </w:rPr>
        <w:t>а</w:t>
      </w:r>
      <w:r>
        <w:rPr>
          <w:sz w:val="22"/>
          <w:szCs w:val="22"/>
        </w:rPr>
        <w:t>т</w:t>
      </w:r>
      <w:r>
        <w:rPr>
          <w:spacing w:val="1"/>
          <w:sz w:val="22"/>
          <w:szCs w:val="22"/>
        </w:rPr>
        <w:t>а</w:t>
      </w:r>
      <w:r>
        <w:rPr>
          <w:sz w:val="22"/>
          <w:szCs w:val="22"/>
        </w:rPr>
        <w:t>к</w:t>
      </w:r>
      <w:r>
        <w:rPr>
          <w:spacing w:val="53"/>
          <w:sz w:val="22"/>
          <w:szCs w:val="22"/>
        </w:rPr>
        <w:t xml:space="preserve"> </w:t>
      </w:r>
      <w:r>
        <w:rPr>
          <w:sz w:val="22"/>
          <w:szCs w:val="22"/>
        </w:rPr>
        <w:t>мора</w:t>
      </w:r>
      <w:r>
        <w:rPr>
          <w:spacing w:val="54"/>
          <w:sz w:val="22"/>
          <w:szCs w:val="22"/>
        </w:rPr>
        <w:t xml:space="preserve"> </w:t>
      </w:r>
      <w:r>
        <w:rPr>
          <w:spacing w:val="-2"/>
          <w:sz w:val="22"/>
          <w:szCs w:val="22"/>
        </w:rPr>
        <w:t>д</w:t>
      </w:r>
      <w:r>
        <w:rPr>
          <w:sz w:val="22"/>
          <w:szCs w:val="22"/>
        </w:rPr>
        <w:t>а</w:t>
      </w:r>
      <w:r>
        <w:rPr>
          <w:spacing w:val="51"/>
          <w:sz w:val="22"/>
          <w:szCs w:val="22"/>
        </w:rPr>
        <w:t xml:space="preserve"> </w:t>
      </w:r>
      <w:r>
        <w:rPr>
          <w:sz w:val="22"/>
          <w:szCs w:val="22"/>
        </w:rPr>
        <w:t>б</w:t>
      </w:r>
      <w:r>
        <w:rPr>
          <w:spacing w:val="-2"/>
          <w:sz w:val="22"/>
          <w:szCs w:val="22"/>
        </w:rPr>
        <w:t>у</w:t>
      </w:r>
      <w:r>
        <w:rPr>
          <w:sz w:val="22"/>
          <w:szCs w:val="22"/>
        </w:rPr>
        <w:t>де</w:t>
      </w:r>
      <w:r>
        <w:rPr>
          <w:spacing w:val="53"/>
          <w:sz w:val="22"/>
          <w:szCs w:val="22"/>
        </w:rPr>
        <w:t xml:space="preserve"> </w:t>
      </w:r>
      <w:r>
        <w:rPr>
          <w:sz w:val="22"/>
          <w:szCs w:val="22"/>
        </w:rPr>
        <w:t>о</w:t>
      </w:r>
      <w:r>
        <w:rPr>
          <w:spacing w:val="-2"/>
          <w:sz w:val="22"/>
          <w:szCs w:val="22"/>
        </w:rPr>
        <w:t>б</w:t>
      </w:r>
      <w:r>
        <w:rPr>
          <w:spacing w:val="1"/>
          <w:sz w:val="22"/>
          <w:szCs w:val="22"/>
        </w:rPr>
        <w:t>е</w:t>
      </w:r>
      <w:r>
        <w:rPr>
          <w:sz w:val="22"/>
          <w:szCs w:val="22"/>
        </w:rPr>
        <w:t>л</w:t>
      </w:r>
      <w:r>
        <w:rPr>
          <w:spacing w:val="-1"/>
          <w:sz w:val="22"/>
          <w:szCs w:val="22"/>
        </w:rPr>
        <w:t>е</w:t>
      </w:r>
      <w:r>
        <w:rPr>
          <w:spacing w:val="1"/>
          <w:sz w:val="22"/>
          <w:szCs w:val="22"/>
        </w:rPr>
        <w:t>ж</w:t>
      </w:r>
      <w:r>
        <w:rPr>
          <w:spacing w:val="-1"/>
          <w:sz w:val="22"/>
          <w:szCs w:val="22"/>
        </w:rPr>
        <w:t>е</w:t>
      </w:r>
      <w:r>
        <w:rPr>
          <w:sz w:val="22"/>
          <w:szCs w:val="22"/>
        </w:rPr>
        <w:t xml:space="preserve">н </w:t>
      </w:r>
      <w:r>
        <w:rPr>
          <w:spacing w:val="1"/>
          <w:sz w:val="22"/>
          <w:szCs w:val="22"/>
        </w:rPr>
        <w:t xml:space="preserve"> ц</w:t>
      </w:r>
      <w:r>
        <w:rPr>
          <w:spacing w:val="-2"/>
          <w:sz w:val="22"/>
          <w:szCs w:val="22"/>
        </w:rPr>
        <w:t>р</w:t>
      </w:r>
      <w:r>
        <w:rPr>
          <w:spacing w:val="1"/>
          <w:sz w:val="22"/>
          <w:szCs w:val="22"/>
        </w:rPr>
        <w:t>в</w:t>
      </w:r>
      <w:r>
        <w:rPr>
          <w:spacing w:val="-1"/>
          <w:sz w:val="22"/>
          <w:szCs w:val="22"/>
        </w:rPr>
        <w:t>е</w:t>
      </w:r>
      <w:r>
        <w:rPr>
          <w:spacing w:val="1"/>
          <w:sz w:val="22"/>
          <w:szCs w:val="22"/>
        </w:rPr>
        <w:t>н</w:t>
      </w:r>
      <w:r>
        <w:rPr>
          <w:spacing w:val="-2"/>
          <w:sz w:val="22"/>
          <w:szCs w:val="22"/>
        </w:rPr>
        <w:t>о</w:t>
      </w:r>
      <w:r>
        <w:rPr>
          <w:sz w:val="22"/>
          <w:szCs w:val="22"/>
        </w:rPr>
        <w:t xml:space="preserve">м </w:t>
      </w:r>
      <w:r>
        <w:rPr>
          <w:spacing w:val="1"/>
          <w:sz w:val="22"/>
          <w:szCs w:val="22"/>
        </w:rPr>
        <w:t xml:space="preserve"> </w:t>
      </w:r>
      <w:r>
        <w:rPr>
          <w:sz w:val="22"/>
          <w:szCs w:val="22"/>
        </w:rPr>
        <w:t>б</w:t>
      </w:r>
      <w:r>
        <w:rPr>
          <w:spacing w:val="-2"/>
          <w:sz w:val="22"/>
          <w:szCs w:val="22"/>
        </w:rPr>
        <w:t>о</w:t>
      </w:r>
      <w:r>
        <w:rPr>
          <w:spacing w:val="3"/>
          <w:sz w:val="22"/>
          <w:szCs w:val="22"/>
        </w:rPr>
        <w:t>ј</w:t>
      </w:r>
      <w:r>
        <w:rPr>
          <w:spacing w:val="-2"/>
          <w:sz w:val="22"/>
          <w:szCs w:val="22"/>
        </w:rPr>
        <w:t>о</w:t>
      </w:r>
      <w:r>
        <w:rPr>
          <w:sz w:val="22"/>
          <w:szCs w:val="22"/>
        </w:rPr>
        <w:t>м,</w:t>
      </w:r>
      <w:r>
        <w:rPr>
          <w:spacing w:val="54"/>
          <w:sz w:val="22"/>
          <w:szCs w:val="22"/>
        </w:rPr>
        <w:t xml:space="preserve"> </w:t>
      </w:r>
      <w:r>
        <w:rPr>
          <w:spacing w:val="-1"/>
          <w:sz w:val="22"/>
          <w:szCs w:val="22"/>
        </w:rPr>
        <w:t>п</w:t>
      </w:r>
      <w:r>
        <w:rPr>
          <w:sz w:val="22"/>
          <w:szCs w:val="22"/>
        </w:rPr>
        <w:t>ор</w:t>
      </w:r>
      <w:r>
        <w:rPr>
          <w:spacing w:val="1"/>
          <w:sz w:val="22"/>
          <w:szCs w:val="22"/>
        </w:rPr>
        <w:t>е</w:t>
      </w:r>
      <w:r>
        <w:rPr>
          <w:sz w:val="22"/>
          <w:szCs w:val="22"/>
        </w:rPr>
        <w:t>д</w:t>
      </w:r>
      <w:r>
        <w:rPr>
          <w:spacing w:val="51"/>
          <w:sz w:val="22"/>
          <w:szCs w:val="22"/>
        </w:rPr>
        <w:t xml:space="preserve"> </w:t>
      </w:r>
      <w:r>
        <w:rPr>
          <w:spacing w:val="1"/>
          <w:sz w:val="22"/>
          <w:szCs w:val="22"/>
        </w:rPr>
        <w:t>њ</w:t>
      </w:r>
      <w:r>
        <w:rPr>
          <w:spacing w:val="-1"/>
          <w:sz w:val="22"/>
          <w:szCs w:val="22"/>
        </w:rPr>
        <w:t>ег</w:t>
      </w:r>
      <w:r>
        <w:rPr>
          <w:sz w:val="22"/>
          <w:szCs w:val="22"/>
        </w:rPr>
        <w:t>а</w:t>
      </w:r>
      <w:r>
        <w:rPr>
          <w:spacing w:val="53"/>
          <w:sz w:val="22"/>
          <w:szCs w:val="22"/>
        </w:rPr>
        <w:t xml:space="preserve"> </w:t>
      </w:r>
      <w:r>
        <w:rPr>
          <w:sz w:val="22"/>
          <w:szCs w:val="22"/>
        </w:rPr>
        <w:t>м</w:t>
      </w:r>
      <w:r>
        <w:rPr>
          <w:spacing w:val="-2"/>
          <w:sz w:val="22"/>
          <w:szCs w:val="22"/>
        </w:rPr>
        <w:t>о</w:t>
      </w:r>
      <w:r>
        <w:rPr>
          <w:sz w:val="22"/>
          <w:szCs w:val="22"/>
        </w:rPr>
        <w:t>ра</w:t>
      </w:r>
      <w:r>
        <w:rPr>
          <w:spacing w:val="54"/>
          <w:sz w:val="22"/>
          <w:szCs w:val="22"/>
        </w:rPr>
        <w:t xml:space="preserve"> </w:t>
      </w:r>
      <w:r>
        <w:rPr>
          <w:spacing w:val="-2"/>
          <w:sz w:val="22"/>
          <w:szCs w:val="22"/>
        </w:rPr>
        <w:t>д</w:t>
      </w:r>
      <w:r>
        <w:rPr>
          <w:sz w:val="22"/>
          <w:szCs w:val="22"/>
        </w:rPr>
        <w:t>а</w:t>
      </w:r>
      <w:r>
        <w:rPr>
          <w:spacing w:val="51"/>
          <w:sz w:val="22"/>
          <w:szCs w:val="22"/>
        </w:rPr>
        <w:t xml:space="preserve"> </w:t>
      </w:r>
      <w:r>
        <w:rPr>
          <w:sz w:val="22"/>
          <w:szCs w:val="22"/>
        </w:rPr>
        <w:t>б</w:t>
      </w:r>
      <w:r>
        <w:rPr>
          <w:spacing w:val="-2"/>
          <w:sz w:val="22"/>
          <w:szCs w:val="22"/>
        </w:rPr>
        <w:t>у</w:t>
      </w:r>
      <w:r>
        <w:rPr>
          <w:sz w:val="22"/>
          <w:szCs w:val="22"/>
        </w:rPr>
        <w:t>де</w:t>
      </w:r>
      <w:r>
        <w:rPr>
          <w:spacing w:val="53"/>
          <w:sz w:val="22"/>
          <w:szCs w:val="22"/>
        </w:rPr>
        <w:t xml:space="preserve"> </w:t>
      </w:r>
      <w:r>
        <w:rPr>
          <w:spacing w:val="-1"/>
          <w:w w:val="101"/>
          <w:sz w:val="22"/>
          <w:szCs w:val="22"/>
        </w:rPr>
        <w:t>на</w:t>
      </w:r>
      <w:r>
        <w:rPr>
          <w:spacing w:val="1"/>
          <w:w w:val="101"/>
          <w:sz w:val="22"/>
          <w:szCs w:val="22"/>
        </w:rPr>
        <w:t>ве</w:t>
      </w:r>
      <w:r>
        <w:rPr>
          <w:spacing w:val="-2"/>
          <w:w w:val="101"/>
          <w:sz w:val="22"/>
          <w:szCs w:val="22"/>
        </w:rPr>
        <w:t>д</w:t>
      </w:r>
      <w:r>
        <w:rPr>
          <w:spacing w:val="1"/>
          <w:w w:val="101"/>
          <w:sz w:val="22"/>
          <w:szCs w:val="22"/>
        </w:rPr>
        <w:t>ен</w:t>
      </w:r>
      <w:r>
        <w:rPr>
          <w:w w:val="101"/>
          <w:sz w:val="22"/>
          <w:szCs w:val="22"/>
        </w:rPr>
        <w:t>о</w:t>
      </w:r>
    </w:p>
    <w:p w:rsidR="00EA68A6" w:rsidRDefault="00EA68A6" w:rsidP="00EA68A6">
      <w:pPr>
        <w:spacing w:before="2"/>
        <w:ind w:left="136" w:right="2409"/>
        <w:jc w:val="both"/>
        <w:rPr>
          <w:sz w:val="22"/>
          <w:szCs w:val="22"/>
        </w:rPr>
      </w:pPr>
      <w:r>
        <w:rPr>
          <w:spacing w:val="1"/>
          <w:sz w:val="22"/>
          <w:szCs w:val="22"/>
        </w:rPr>
        <w:t>„</w:t>
      </w:r>
      <w:r>
        <w:rPr>
          <w:spacing w:val="-1"/>
          <w:sz w:val="22"/>
          <w:szCs w:val="22"/>
        </w:rPr>
        <w:t>п</w:t>
      </w:r>
      <w:r>
        <w:rPr>
          <w:spacing w:val="-2"/>
          <w:sz w:val="22"/>
          <w:szCs w:val="22"/>
        </w:rPr>
        <w:t>о</w:t>
      </w:r>
      <w:r>
        <w:rPr>
          <w:spacing w:val="1"/>
          <w:sz w:val="22"/>
          <w:szCs w:val="22"/>
        </w:rPr>
        <w:t>в</w:t>
      </w:r>
      <w:r>
        <w:rPr>
          <w:spacing w:val="-1"/>
          <w:sz w:val="22"/>
          <w:szCs w:val="22"/>
        </w:rPr>
        <w:t>е</w:t>
      </w:r>
      <w:r>
        <w:rPr>
          <w:spacing w:val="-2"/>
          <w:sz w:val="22"/>
          <w:szCs w:val="22"/>
        </w:rPr>
        <w:t>р</w:t>
      </w:r>
      <w:r>
        <w:rPr>
          <w:sz w:val="22"/>
          <w:szCs w:val="22"/>
        </w:rPr>
        <w:t>љ</w:t>
      </w:r>
      <w:r>
        <w:rPr>
          <w:spacing w:val="1"/>
          <w:sz w:val="22"/>
          <w:szCs w:val="22"/>
        </w:rPr>
        <w:t>ив</w:t>
      </w:r>
      <w:r>
        <w:rPr>
          <w:spacing w:val="-2"/>
          <w:sz w:val="22"/>
          <w:szCs w:val="22"/>
        </w:rPr>
        <w:t>о</w:t>
      </w:r>
      <w:r>
        <w:rPr>
          <w:sz w:val="22"/>
          <w:szCs w:val="22"/>
        </w:rPr>
        <w:t>",</w:t>
      </w:r>
      <w:r>
        <w:rPr>
          <w:spacing w:val="14"/>
          <w:sz w:val="22"/>
          <w:szCs w:val="22"/>
        </w:rPr>
        <w:t xml:space="preserve"> </w:t>
      </w:r>
      <w:r>
        <w:rPr>
          <w:sz w:val="22"/>
          <w:szCs w:val="22"/>
        </w:rPr>
        <w:t>а</w:t>
      </w:r>
      <w:r>
        <w:rPr>
          <w:spacing w:val="1"/>
          <w:sz w:val="22"/>
          <w:szCs w:val="22"/>
        </w:rPr>
        <w:t xml:space="preserve"> и</w:t>
      </w:r>
      <w:r>
        <w:rPr>
          <w:spacing w:val="-1"/>
          <w:sz w:val="22"/>
          <w:szCs w:val="22"/>
        </w:rPr>
        <w:t>с</w:t>
      </w:r>
      <w:r>
        <w:rPr>
          <w:spacing w:val="1"/>
          <w:sz w:val="22"/>
          <w:szCs w:val="22"/>
        </w:rPr>
        <w:t>п</w:t>
      </w:r>
      <w:r>
        <w:rPr>
          <w:sz w:val="22"/>
          <w:szCs w:val="22"/>
        </w:rPr>
        <w:t>од</w:t>
      </w:r>
      <w:r>
        <w:rPr>
          <w:spacing w:val="5"/>
          <w:sz w:val="22"/>
          <w:szCs w:val="22"/>
        </w:rPr>
        <w:t xml:space="preserve"> </w:t>
      </w:r>
      <w:r>
        <w:rPr>
          <w:spacing w:val="1"/>
          <w:sz w:val="22"/>
          <w:szCs w:val="22"/>
        </w:rPr>
        <w:t>п</w:t>
      </w:r>
      <w:r>
        <w:rPr>
          <w:sz w:val="22"/>
          <w:szCs w:val="22"/>
        </w:rPr>
        <w:t>ом</w:t>
      </w:r>
      <w:r>
        <w:rPr>
          <w:spacing w:val="-1"/>
          <w:sz w:val="22"/>
          <w:szCs w:val="22"/>
        </w:rPr>
        <w:t>е</w:t>
      </w:r>
      <w:r>
        <w:rPr>
          <w:spacing w:val="1"/>
          <w:sz w:val="22"/>
          <w:szCs w:val="22"/>
        </w:rPr>
        <w:t>н</w:t>
      </w:r>
      <w:r>
        <w:rPr>
          <w:spacing w:val="-4"/>
          <w:sz w:val="22"/>
          <w:szCs w:val="22"/>
        </w:rPr>
        <w:t>у</w:t>
      </w:r>
      <w:r>
        <w:rPr>
          <w:spacing w:val="2"/>
          <w:sz w:val="22"/>
          <w:szCs w:val="22"/>
        </w:rPr>
        <w:t>т</w:t>
      </w:r>
      <w:r>
        <w:rPr>
          <w:sz w:val="22"/>
          <w:szCs w:val="22"/>
        </w:rPr>
        <w:t>е</w:t>
      </w:r>
      <w:r>
        <w:rPr>
          <w:spacing w:val="11"/>
          <w:sz w:val="22"/>
          <w:szCs w:val="22"/>
        </w:rPr>
        <w:t xml:space="preserve"> </w:t>
      </w:r>
      <w:r>
        <w:rPr>
          <w:spacing w:val="-2"/>
          <w:sz w:val="22"/>
          <w:szCs w:val="22"/>
        </w:rPr>
        <w:t>о</w:t>
      </w:r>
      <w:r>
        <w:rPr>
          <w:sz w:val="22"/>
          <w:szCs w:val="22"/>
        </w:rPr>
        <w:t>з</w:t>
      </w:r>
      <w:r>
        <w:rPr>
          <w:spacing w:val="-1"/>
          <w:sz w:val="22"/>
          <w:szCs w:val="22"/>
        </w:rPr>
        <w:t>н</w:t>
      </w:r>
      <w:r>
        <w:rPr>
          <w:spacing w:val="1"/>
          <w:sz w:val="22"/>
          <w:szCs w:val="22"/>
        </w:rPr>
        <w:t>а</w:t>
      </w:r>
      <w:r>
        <w:rPr>
          <w:spacing w:val="-1"/>
          <w:sz w:val="22"/>
          <w:szCs w:val="22"/>
        </w:rPr>
        <w:t>к</w:t>
      </w:r>
      <w:r>
        <w:rPr>
          <w:sz w:val="22"/>
          <w:szCs w:val="22"/>
        </w:rPr>
        <w:t>е</w:t>
      </w:r>
      <w:r>
        <w:rPr>
          <w:spacing w:val="8"/>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z w:val="22"/>
          <w:szCs w:val="22"/>
        </w:rPr>
        <w:t>с</w:t>
      </w:r>
      <w:r>
        <w:rPr>
          <w:spacing w:val="9"/>
          <w:sz w:val="22"/>
          <w:szCs w:val="22"/>
        </w:rPr>
        <w:t xml:space="preserve"> </w:t>
      </w:r>
      <w:r>
        <w:rPr>
          <w:spacing w:val="-2"/>
          <w:sz w:val="22"/>
          <w:szCs w:val="22"/>
        </w:rPr>
        <w:t>о</w:t>
      </w:r>
      <w:r>
        <w:rPr>
          <w:spacing w:val="1"/>
          <w:sz w:val="22"/>
          <w:szCs w:val="22"/>
        </w:rPr>
        <w:t>в</w:t>
      </w:r>
      <w:r>
        <w:rPr>
          <w:spacing w:val="-2"/>
          <w:sz w:val="22"/>
          <w:szCs w:val="22"/>
        </w:rPr>
        <w:t>л</w:t>
      </w:r>
      <w:r>
        <w:rPr>
          <w:spacing w:val="-1"/>
          <w:sz w:val="22"/>
          <w:szCs w:val="22"/>
        </w:rPr>
        <w:t>а</w:t>
      </w:r>
      <w:r>
        <w:rPr>
          <w:sz w:val="22"/>
          <w:szCs w:val="22"/>
        </w:rPr>
        <w:t>ш</w:t>
      </w:r>
      <w:r>
        <w:rPr>
          <w:spacing w:val="2"/>
          <w:sz w:val="22"/>
          <w:szCs w:val="22"/>
        </w:rPr>
        <w:t>ћ</w:t>
      </w:r>
      <w:r>
        <w:rPr>
          <w:spacing w:val="-1"/>
          <w:sz w:val="22"/>
          <w:szCs w:val="22"/>
        </w:rPr>
        <w:t>е</w:t>
      </w:r>
      <w:r>
        <w:rPr>
          <w:spacing w:val="1"/>
          <w:sz w:val="22"/>
          <w:szCs w:val="22"/>
        </w:rPr>
        <w:t>н</w:t>
      </w:r>
      <w:r>
        <w:rPr>
          <w:spacing w:val="-2"/>
          <w:sz w:val="22"/>
          <w:szCs w:val="22"/>
        </w:rPr>
        <w:t>о</w:t>
      </w:r>
      <w:r>
        <w:rPr>
          <w:sz w:val="22"/>
          <w:szCs w:val="22"/>
        </w:rPr>
        <w:t>г</w:t>
      </w:r>
      <w:r>
        <w:rPr>
          <w:spacing w:val="14"/>
          <w:sz w:val="22"/>
          <w:szCs w:val="22"/>
        </w:rPr>
        <w:t xml:space="preserve"> </w:t>
      </w:r>
      <w:r>
        <w:rPr>
          <w:spacing w:val="-2"/>
          <w:sz w:val="22"/>
          <w:szCs w:val="22"/>
        </w:rPr>
        <w:t>л</w:t>
      </w:r>
      <w:r>
        <w:rPr>
          <w:spacing w:val="1"/>
          <w:sz w:val="22"/>
          <w:szCs w:val="22"/>
        </w:rPr>
        <w:t>и</w:t>
      </w:r>
      <w:r>
        <w:rPr>
          <w:spacing w:val="-1"/>
          <w:sz w:val="22"/>
          <w:szCs w:val="22"/>
        </w:rPr>
        <w:t>ц</w:t>
      </w:r>
      <w:r>
        <w:rPr>
          <w:sz w:val="22"/>
          <w:szCs w:val="22"/>
        </w:rPr>
        <w:t>а</w:t>
      </w:r>
      <w:r>
        <w:rPr>
          <w:spacing w:val="4"/>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spacing w:val="-1"/>
          <w:w w:val="101"/>
          <w:sz w:val="22"/>
          <w:szCs w:val="22"/>
        </w:rPr>
        <w:t>ђа</w:t>
      </w:r>
      <w:r>
        <w:rPr>
          <w:spacing w:val="2"/>
          <w:w w:val="101"/>
          <w:sz w:val="22"/>
          <w:szCs w:val="22"/>
        </w:rPr>
        <w:t>ч</w:t>
      </w:r>
      <w:r>
        <w:rPr>
          <w:spacing w:val="1"/>
          <w:w w:val="101"/>
          <w:sz w:val="22"/>
          <w:szCs w:val="22"/>
        </w:rPr>
        <w:t>а</w:t>
      </w:r>
      <w:r>
        <w:rPr>
          <w:w w:val="101"/>
          <w:sz w:val="22"/>
          <w:szCs w:val="22"/>
        </w:rPr>
        <w:t>.</w:t>
      </w:r>
    </w:p>
    <w:p w:rsidR="000D0EB1" w:rsidRPr="005018D3" w:rsidRDefault="00EA68A6" w:rsidP="005018D3">
      <w:pPr>
        <w:spacing w:before="4" w:line="244" w:lineRule="auto"/>
        <w:ind w:left="136" w:right="81"/>
        <w:rPr>
          <w:w w:val="101"/>
          <w:sz w:val="22"/>
          <w:szCs w:val="22"/>
        </w:rPr>
      </w:pP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10"/>
          <w:sz w:val="22"/>
          <w:szCs w:val="22"/>
        </w:rPr>
        <w:t xml:space="preserve"> </w:t>
      </w:r>
      <w:r>
        <w:rPr>
          <w:spacing w:val="1"/>
          <w:sz w:val="22"/>
          <w:szCs w:val="22"/>
        </w:rPr>
        <w:t>н</w:t>
      </w:r>
      <w:r>
        <w:rPr>
          <w:sz w:val="22"/>
          <w:szCs w:val="22"/>
        </w:rPr>
        <w:t>е</w:t>
      </w:r>
      <w:r>
        <w:rPr>
          <w:spacing w:val="2"/>
          <w:sz w:val="22"/>
          <w:szCs w:val="22"/>
        </w:rPr>
        <w:t xml:space="preserve"> </w:t>
      </w:r>
      <w:r>
        <w:rPr>
          <w:sz w:val="22"/>
          <w:szCs w:val="22"/>
        </w:rPr>
        <w:t>о</w:t>
      </w:r>
      <w:r>
        <w:rPr>
          <w:spacing w:val="-2"/>
          <w:sz w:val="22"/>
          <w:szCs w:val="22"/>
        </w:rPr>
        <w:t>д</w:t>
      </w:r>
      <w:r>
        <w:rPr>
          <w:spacing w:val="1"/>
          <w:sz w:val="22"/>
          <w:szCs w:val="22"/>
        </w:rPr>
        <w:t>г</w:t>
      </w:r>
      <w:r>
        <w:rPr>
          <w:sz w:val="22"/>
          <w:szCs w:val="22"/>
        </w:rPr>
        <w:t>о</w:t>
      </w:r>
      <w:r>
        <w:rPr>
          <w:spacing w:val="-1"/>
          <w:sz w:val="22"/>
          <w:szCs w:val="22"/>
        </w:rPr>
        <w:t>в</w:t>
      </w:r>
      <w:r>
        <w:rPr>
          <w:spacing w:val="1"/>
          <w:sz w:val="22"/>
          <w:szCs w:val="22"/>
        </w:rPr>
        <w:t>а</w:t>
      </w:r>
      <w:r>
        <w:rPr>
          <w:sz w:val="22"/>
          <w:szCs w:val="22"/>
        </w:rPr>
        <w:t>ра</w:t>
      </w:r>
      <w:r>
        <w:rPr>
          <w:spacing w:val="8"/>
          <w:sz w:val="22"/>
          <w:szCs w:val="22"/>
        </w:rPr>
        <w:t xml:space="preserve"> </w:t>
      </w:r>
      <w:r>
        <w:rPr>
          <w:sz w:val="22"/>
          <w:szCs w:val="22"/>
        </w:rPr>
        <w:t>за</w:t>
      </w:r>
      <w:r>
        <w:rPr>
          <w:spacing w:val="2"/>
          <w:sz w:val="22"/>
          <w:szCs w:val="22"/>
        </w:rPr>
        <w:t xml:space="preserve"> </w:t>
      </w:r>
      <w:r>
        <w:rPr>
          <w:spacing w:val="1"/>
          <w:sz w:val="22"/>
          <w:szCs w:val="22"/>
        </w:rPr>
        <w:t>п</w:t>
      </w:r>
      <w:r>
        <w:rPr>
          <w:spacing w:val="-2"/>
          <w:sz w:val="22"/>
          <w:szCs w:val="22"/>
        </w:rPr>
        <w:t>о</w:t>
      </w:r>
      <w:r>
        <w:rPr>
          <w:spacing w:val="1"/>
          <w:sz w:val="22"/>
          <w:szCs w:val="22"/>
        </w:rPr>
        <w:t>в</w:t>
      </w:r>
      <w:r>
        <w:rPr>
          <w:spacing w:val="-1"/>
          <w:sz w:val="22"/>
          <w:szCs w:val="22"/>
        </w:rPr>
        <w:t>е</w:t>
      </w:r>
      <w:r>
        <w:rPr>
          <w:spacing w:val="-2"/>
          <w:sz w:val="22"/>
          <w:szCs w:val="22"/>
        </w:rPr>
        <w:t>р</w:t>
      </w:r>
      <w:r>
        <w:rPr>
          <w:sz w:val="22"/>
          <w:szCs w:val="22"/>
        </w:rPr>
        <w:t>љ</w:t>
      </w:r>
      <w:r>
        <w:rPr>
          <w:spacing w:val="1"/>
          <w:sz w:val="22"/>
          <w:szCs w:val="22"/>
        </w:rPr>
        <w:t>ив</w:t>
      </w:r>
      <w:r>
        <w:rPr>
          <w:spacing w:val="-2"/>
          <w:sz w:val="22"/>
          <w:szCs w:val="22"/>
        </w:rPr>
        <w:t>о</w:t>
      </w:r>
      <w:r>
        <w:rPr>
          <w:spacing w:val="-1"/>
          <w:sz w:val="22"/>
          <w:szCs w:val="22"/>
        </w:rPr>
        <w:t>с</w:t>
      </w:r>
      <w:r>
        <w:rPr>
          <w:sz w:val="22"/>
          <w:szCs w:val="22"/>
        </w:rPr>
        <w:t>т</w:t>
      </w:r>
      <w:r>
        <w:rPr>
          <w:spacing w:val="13"/>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2"/>
          <w:sz w:val="22"/>
          <w:szCs w:val="22"/>
        </w:rPr>
        <w:t>т</w:t>
      </w:r>
      <w:r>
        <w:rPr>
          <w:spacing w:val="-1"/>
          <w:sz w:val="22"/>
          <w:szCs w:val="22"/>
        </w:rPr>
        <w:t>а</w:t>
      </w:r>
      <w:r>
        <w:rPr>
          <w:spacing w:val="1"/>
          <w:sz w:val="22"/>
          <w:szCs w:val="22"/>
        </w:rPr>
        <w:t>к</w:t>
      </w:r>
      <w:r>
        <w:rPr>
          <w:sz w:val="22"/>
          <w:szCs w:val="22"/>
        </w:rPr>
        <w:t>а</w:t>
      </w:r>
      <w:r>
        <w:rPr>
          <w:spacing w:val="10"/>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pacing w:val="-1"/>
          <w:sz w:val="22"/>
          <w:szCs w:val="22"/>
        </w:rPr>
        <w:t>ни</w:t>
      </w:r>
      <w:r>
        <w:rPr>
          <w:spacing w:val="1"/>
          <w:sz w:val="22"/>
          <w:szCs w:val="22"/>
        </w:rPr>
        <w:t>с</w:t>
      </w:r>
      <w:r>
        <w:rPr>
          <w:sz w:val="22"/>
          <w:szCs w:val="22"/>
        </w:rPr>
        <w:t>у</w:t>
      </w:r>
      <w:r>
        <w:rPr>
          <w:spacing w:val="5"/>
          <w:sz w:val="22"/>
          <w:szCs w:val="22"/>
        </w:rPr>
        <w:t xml:space="preserve"> </w:t>
      </w:r>
      <w:r>
        <w:rPr>
          <w:spacing w:val="-2"/>
          <w:sz w:val="22"/>
          <w:szCs w:val="22"/>
        </w:rPr>
        <w:t>о</w:t>
      </w:r>
      <w:r>
        <w:rPr>
          <w:sz w:val="22"/>
          <w:szCs w:val="22"/>
        </w:rPr>
        <w:t>з</w:t>
      </w:r>
      <w:r>
        <w:rPr>
          <w:spacing w:val="1"/>
          <w:sz w:val="22"/>
          <w:szCs w:val="22"/>
        </w:rPr>
        <w:t>н</w:t>
      </w:r>
      <w:r>
        <w:rPr>
          <w:spacing w:val="-1"/>
          <w:sz w:val="22"/>
          <w:szCs w:val="22"/>
        </w:rPr>
        <w:t>а</w:t>
      </w:r>
      <w:r>
        <w:rPr>
          <w:spacing w:val="2"/>
          <w:sz w:val="22"/>
          <w:szCs w:val="22"/>
        </w:rPr>
        <w:t>ч</w:t>
      </w:r>
      <w:r>
        <w:rPr>
          <w:spacing w:val="-1"/>
          <w:sz w:val="22"/>
          <w:szCs w:val="22"/>
        </w:rPr>
        <w:t>ен</w:t>
      </w:r>
      <w:r>
        <w:rPr>
          <w:sz w:val="22"/>
          <w:szCs w:val="22"/>
        </w:rPr>
        <w:t>и</w:t>
      </w:r>
      <w:r>
        <w:rPr>
          <w:spacing w:val="12"/>
          <w:sz w:val="22"/>
          <w:szCs w:val="22"/>
        </w:rPr>
        <w:t xml:space="preserve"> </w:t>
      </w:r>
      <w:r>
        <w:rPr>
          <w:spacing w:val="-1"/>
          <w:sz w:val="22"/>
          <w:szCs w:val="22"/>
        </w:rPr>
        <w:t>н</w:t>
      </w:r>
      <w:r>
        <w:rPr>
          <w:sz w:val="22"/>
          <w:szCs w:val="22"/>
        </w:rPr>
        <w:t>а</w:t>
      </w:r>
      <w:r>
        <w:rPr>
          <w:spacing w:val="2"/>
          <w:sz w:val="22"/>
          <w:szCs w:val="22"/>
        </w:rPr>
        <w:t xml:space="preserve"> </w:t>
      </w:r>
      <w:r>
        <w:rPr>
          <w:spacing w:val="1"/>
          <w:sz w:val="22"/>
          <w:szCs w:val="22"/>
        </w:rPr>
        <w:t>п</w:t>
      </w:r>
      <w:r>
        <w:rPr>
          <w:spacing w:val="-2"/>
          <w:sz w:val="22"/>
          <w:szCs w:val="22"/>
        </w:rPr>
        <w:t>о</w:t>
      </w:r>
      <w:r>
        <w:rPr>
          <w:sz w:val="22"/>
          <w:szCs w:val="22"/>
        </w:rPr>
        <w:t>м</w:t>
      </w:r>
      <w:r>
        <w:rPr>
          <w:spacing w:val="-1"/>
          <w:sz w:val="22"/>
          <w:szCs w:val="22"/>
        </w:rPr>
        <w:t>е</w:t>
      </w:r>
      <w:r>
        <w:rPr>
          <w:spacing w:val="5"/>
          <w:sz w:val="22"/>
          <w:szCs w:val="22"/>
        </w:rPr>
        <w:t>н</w:t>
      </w:r>
      <w:r>
        <w:rPr>
          <w:spacing w:val="-2"/>
          <w:sz w:val="22"/>
          <w:szCs w:val="22"/>
        </w:rPr>
        <w:t>у</w:t>
      </w:r>
      <w:r>
        <w:rPr>
          <w:sz w:val="22"/>
          <w:szCs w:val="22"/>
        </w:rPr>
        <w:t>ти</w:t>
      </w:r>
      <w:r>
        <w:rPr>
          <w:spacing w:val="12"/>
          <w:sz w:val="22"/>
          <w:szCs w:val="22"/>
        </w:rPr>
        <w:t xml:space="preserve"> </w:t>
      </w:r>
      <w:r>
        <w:rPr>
          <w:spacing w:val="-1"/>
          <w:w w:val="101"/>
          <w:sz w:val="22"/>
          <w:szCs w:val="22"/>
        </w:rPr>
        <w:t>на</w:t>
      </w:r>
      <w:r>
        <w:rPr>
          <w:spacing w:val="2"/>
          <w:w w:val="101"/>
          <w:sz w:val="22"/>
          <w:szCs w:val="22"/>
        </w:rPr>
        <w:t>ч</w:t>
      </w:r>
      <w:r>
        <w:rPr>
          <w:spacing w:val="-1"/>
          <w:w w:val="101"/>
          <w:sz w:val="22"/>
          <w:szCs w:val="22"/>
        </w:rPr>
        <w:t>ин</w:t>
      </w:r>
      <w:r>
        <w:rPr>
          <w:w w:val="101"/>
          <w:sz w:val="22"/>
          <w:szCs w:val="22"/>
        </w:rPr>
        <w:t xml:space="preserve">. </w:t>
      </w:r>
      <w:r>
        <w:rPr>
          <w:spacing w:val="-1"/>
          <w:w w:val="101"/>
          <w:sz w:val="22"/>
          <w:szCs w:val="22"/>
        </w:rPr>
        <w:t>Н</w:t>
      </w:r>
      <w:r>
        <w:rPr>
          <w:spacing w:val="1"/>
          <w:w w:val="101"/>
          <w:sz w:val="22"/>
          <w:szCs w:val="22"/>
        </w:rPr>
        <w:t>а</w:t>
      </w:r>
      <w:r>
        <w:rPr>
          <w:w w:val="101"/>
          <w:sz w:val="22"/>
          <w:szCs w:val="22"/>
        </w:rPr>
        <w:t>р</w:t>
      </w:r>
      <w:r>
        <w:rPr>
          <w:spacing w:val="-2"/>
          <w:w w:val="101"/>
          <w:sz w:val="22"/>
          <w:szCs w:val="22"/>
        </w:rPr>
        <w:t>у</w:t>
      </w:r>
      <w:r>
        <w:rPr>
          <w:w w:val="101"/>
          <w:sz w:val="22"/>
          <w:szCs w:val="22"/>
        </w:rPr>
        <w:t>ч</w:t>
      </w:r>
      <w:r>
        <w:rPr>
          <w:spacing w:val="1"/>
          <w:w w:val="101"/>
          <w:sz w:val="22"/>
          <w:szCs w:val="22"/>
        </w:rPr>
        <w:t>и</w:t>
      </w:r>
      <w:r>
        <w:rPr>
          <w:spacing w:val="-2"/>
          <w:w w:val="101"/>
          <w:sz w:val="22"/>
          <w:szCs w:val="22"/>
        </w:rPr>
        <w:t>л</w:t>
      </w:r>
      <w:r>
        <w:rPr>
          <w:spacing w:val="1"/>
          <w:w w:val="101"/>
          <w:sz w:val="22"/>
          <w:szCs w:val="22"/>
        </w:rPr>
        <w:t>а</w:t>
      </w:r>
      <w:r>
        <w:rPr>
          <w:w w:val="101"/>
          <w:sz w:val="22"/>
          <w:szCs w:val="22"/>
        </w:rPr>
        <w:t>ц</w:t>
      </w:r>
      <w:r>
        <w:rPr>
          <w:spacing w:val="24"/>
          <w:sz w:val="22"/>
          <w:szCs w:val="22"/>
        </w:rPr>
        <w:t xml:space="preserve"> </w:t>
      </w:r>
      <w:r>
        <w:rPr>
          <w:spacing w:val="-1"/>
          <w:sz w:val="22"/>
          <w:szCs w:val="22"/>
        </w:rPr>
        <w:t>н</w:t>
      </w:r>
      <w:r>
        <w:rPr>
          <w:sz w:val="22"/>
          <w:szCs w:val="22"/>
        </w:rPr>
        <w:t>е</w:t>
      </w:r>
      <w:r>
        <w:rPr>
          <w:spacing w:val="27"/>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ва</w:t>
      </w:r>
      <w:r>
        <w:rPr>
          <w:spacing w:val="-2"/>
          <w:sz w:val="22"/>
          <w:szCs w:val="22"/>
        </w:rPr>
        <w:t>р</w:t>
      </w:r>
      <w:r>
        <w:rPr>
          <w:sz w:val="22"/>
          <w:szCs w:val="22"/>
        </w:rPr>
        <w:t>а</w:t>
      </w:r>
      <w:r>
        <w:rPr>
          <w:spacing w:val="33"/>
          <w:sz w:val="22"/>
          <w:szCs w:val="22"/>
        </w:rPr>
        <w:t xml:space="preserve"> </w:t>
      </w:r>
      <w:r>
        <w:rPr>
          <w:sz w:val="22"/>
          <w:szCs w:val="22"/>
        </w:rPr>
        <w:t>за</w:t>
      </w:r>
      <w:r>
        <w:rPr>
          <w:spacing w:val="25"/>
          <w:sz w:val="22"/>
          <w:szCs w:val="22"/>
        </w:rPr>
        <w:t xml:space="preserve"> </w:t>
      </w:r>
      <w:r>
        <w:rPr>
          <w:spacing w:val="-1"/>
          <w:sz w:val="22"/>
          <w:szCs w:val="22"/>
        </w:rPr>
        <w:t>п</w:t>
      </w:r>
      <w:r>
        <w:rPr>
          <w:sz w:val="22"/>
          <w:szCs w:val="22"/>
        </w:rPr>
        <w:t>о</w:t>
      </w:r>
      <w:r>
        <w:rPr>
          <w:spacing w:val="-1"/>
          <w:sz w:val="22"/>
          <w:szCs w:val="22"/>
        </w:rPr>
        <w:t>в</w:t>
      </w:r>
      <w:r>
        <w:rPr>
          <w:spacing w:val="1"/>
          <w:sz w:val="22"/>
          <w:szCs w:val="22"/>
        </w:rPr>
        <w:t>е</w:t>
      </w:r>
      <w:r>
        <w:rPr>
          <w:spacing w:val="-2"/>
          <w:sz w:val="22"/>
          <w:szCs w:val="22"/>
        </w:rPr>
        <w:t>р</w:t>
      </w:r>
      <w:r>
        <w:rPr>
          <w:sz w:val="22"/>
          <w:szCs w:val="22"/>
        </w:rPr>
        <w:t>љ</w:t>
      </w:r>
      <w:r>
        <w:rPr>
          <w:spacing w:val="-1"/>
          <w:sz w:val="22"/>
          <w:szCs w:val="22"/>
        </w:rPr>
        <w:t>и</w:t>
      </w:r>
      <w:r>
        <w:rPr>
          <w:spacing w:val="1"/>
          <w:sz w:val="22"/>
          <w:szCs w:val="22"/>
        </w:rPr>
        <w:t>в</w:t>
      </w:r>
      <w:r>
        <w:rPr>
          <w:sz w:val="22"/>
          <w:szCs w:val="22"/>
        </w:rPr>
        <w:t>о</w:t>
      </w:r>
      <w:r>
        <w:rPr>
          <w:spacing w:val="-1"/>
          <w:sz w:val="22"/>
          <w:szCs w:val="22"/>
        </w:rPr>
        <w:t>с</w:t>
      </w:r>
      <w:r>
        <w:rPr>
          <w:sz w:val="22"/>
          <w:szCs w:val="22"/>
        </w:rPr>
        <w:t>т</w:t>
      </w:r>
      <w:r>
        <w:rPr>
          <w:spacing w:val="36"/>
          <w:sz w:val="22"/>
          <w:szCs w:val="22"/>
        </w:rPr>
        <w:t xml:space="preserve"> </w:t>
      </w:r>
      <w:r>
        <w:rPr>
          <w:spacing w:val="1"/>
          <w:sz w:val="22"/>
          <w:szCs w:val="22"/>
        </w:rPr>
        <w:t>п</w:t>
      </w:r>
      <w:r>
        <w:rPr>
          <w:spacing w:val="-2"/>
          <w:sz w:val="22"/>
          <w:szCs w:val="22"/>
        </w:rPr>
        <w:t>о</w:t>
      </w:r>
      <w:r>
        <w:rPr>
          <w:sz w:val="22"/>
          <w:szCs w:val="22"/>
        </w:rPr>
        <w:t>д</w:t>
      </w:r>
      <w:r>
        <w:rPr>
          <w:spacing w:val="-1"/>
          <w:sz w:val="22"/>
          <w:szCs w:val="22"/>
        </w:rPr>
        <w:t>а</w:t>
      </w:r>
      <w:r>
        <w:rPr>
          <w:sz w:val="22"/>
          <w:szCs w:val="22"/>
        </w:rPr>
        <w:t>т</w:t>
      </w:r>
      <w:r>
        <w:rPr>
          <w:spacing w:val="1"/>
          <w:sz w:val="22"/>
          <w:szCs w:val="22"/>
        </w:rPr>
        <w:t>ак</w:t>
      </w:r>
      <w:r>
        <w:rPr>
          <w:sz w:val="22"/>
          <w:szCs w:val="22"/>
        </w:rPr>
        <w:t>а</w:t>
      </w:r>
      <w:r>
        <w:rPr>
          <w:spacing w:val="3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28"/>
          <w:sz w:val="22"/>
          <w:szCs w:val="22"/>
        </w:rPr>
        <w:t xml:space="preserve"> </w:t>
      </w:r>
      <w:r>
        <w:rPr>
          <w:spacing w:val="-1"/>
          <w:sz w:val="22"/>
          <w:szCs w:val="22"/>
        </w:rPr>
        <w:t>ни</w:t>
      </w:r>
      <w:r>
        <w:rPr>
          <w:spacing w:val="1"/>
          <w:sz w:val="22"/>
          <w:szCs w:val="22"/>
        </w:rPr>
        <w:t>с</w:t>
      </w:r>
      <w:r>
        <w:rPr>
          <w:sz w:val="22"/>
          <w:szCs w:val="22"/>
        </w:rPr>
        <w:t>у</w:t>
      </w:r>
      <w:r>
        <w:rPr>
          <w:spacing w:val="26"/>
          <w:sz w:val="22"/>
          <w:szCs w:val="22"/>
        </w:rPr>
        <w:t xml:space="preserve"> </w:t>
      </w:r>
      <w:r>
        <w:rPr>
          <w:spacing w:val="-2"/>
          <w:sz w:val="22"/>
          <w:szCs w:val="22"/>
        </w:rPr>
        <w:t>о</w:t>
      </w:r>
      <w:r>
        <w:rPr>
          <w:sz w:val="22"/>
          <w:szCs w:val="22"/>
        </w:rPr>
        <w:t>з</w:t>
      </w:r>
      <w:r>
        <w:rPr>
          <w:spacing w:val="1"/>
          <w:sz w:val="22"/>
          <w:szCs w:val="22"/>
        </w:rPr>
        <w:t>н</w:t>
      </w:r>
      <w:r>
        <w:rPr>
          <w:spacing w:val="-1"/>
          <w:sz w:val="22"/>
          <w:szCs w:val="22"/>
        </w:rPr>
        <w:t>а</w:t>
      </w:r>
      <w:r>
        <w:rPr>
          <w:spacing w:val="2"/>
          <w:sz w:val="22"/>
          <w:szCs w:val="22"/>
        </w:rPr>
        <w:t>ч</w:t>
      </w:r>
      <w:r>
        <w:rPr>
          <w:spacing w:val="-1"/>
          <w:sz w:val="22"/>
          <w:szCs w:val="22"/>
        </w:rPr>
        <w:t>ен</w:t>
      </w:r>
      <w:r>
        <w:rPr>
          <w:sz w:val="22"/>
          <w:szCs w:val="22"/>
        </w:rPr>
        <w:t>и</w:t>
      </w:r>
      <w:r>
        <w:rPr>
          <w:spacing w:val="33"/>
          <w:sz w:val="22"/>
          <w:szCs w:val="22"/>
        </w:rPr>
        <w:t xml:space="preserve"> </w:t>
      </w:r>
      <w:r>
        <w:rPr>
          <w:spacing w:val="1"/>
          <w:sz w:val="22"/>
          <w:szCs w:val="22"/>
        </w:rPr>
        <w:t>н</w:t>
      </w:r>
      <w:r>
        <w:rPr>
          <w:sz w:val="22"/>
          <w:szCs w:val="22"/>
        </w:rPr>
        <w:t>а</w:t>
      </w:r>
      <w:r>
        <w:rPr>
          <w:spacing w:val="27"/>
          <w:sz w:val="22"/>
          <w:szCs w:val="22"/>
        </w:rPr>
        <w:t xml:space="preserve"> </w:t>
      </w:r>
      <w:r>
        <w:rPr>
          <w:spacing w:val="-1"/>
          <w:sz w:val="22"/>
          <w:szCs w:val="22"/>
        </w:rPr>
        <w:t>нав</w:t>
      </w:r>
      <w:r>
        <w:rPr>
          <w:spacing w:val="1"/>
          <w:sz w:val="22"/>
          <w:szCs w:val="22"/>
        </w:rPr>
        <w:t>е</w:t>
      </w:r>
      <w:r>
        <w:rPr>
          <w:sz w:val="22"/>
          <w:szCs w:val="22"/>
        </w:rPr>
        <w:t>д</w:t>
      </w:r>
      <w:r>
        <w:rPr>
          <w:spacing w:val="-1"/>
          <w:sz w:val="22"/>
          <w:szCs w:val="22"/>
        </w:rPr>
        <w:t>ен</w:t>
      </w:r>
      <w:r>
        <w:rPr>
          <w:sz w:val="22"/>
          <w:szCs w:val="22"/>
        </w:rPr>
        <w:t>и</w:t>
      </w:r>
      <w:r>
        <w:rPr>
          <w:spacing w:val="33"/>
          <w:sz w:val="22"/>
          <w:szCs w:val="22"/>
        </w:rPr>
        <w:t xml:space="preserve"> </w:t>
      </w:r>
      <w:r>
        <w:rPr>
          <w:spacing w:val="1"/>
          <w:sz w:val="22"/>
          <w:szCs w:val="22"/>
        </w:rPr>
        <w:t>н</w:t>
      </w:r>
      <w:r>
        <w:rPr>
          <w:spacing w:val="-1"/>
          <w:sz w:val="22"/>
          <w:szCs w:val="22"/>
        </w:rPr>
        <w:t>а</w:t>
      </w:r>
      <w:r>
        <w:rPr>
          <w:sz w:val="22"/>
          <w:szCs w:val="22"/>
        </w:rPr>
        <w:t>ч</w:t>
      </w:r>
      <w:r>
        <w:rPr>
          <w:spacing w:val="1"/>
          <w:sz w:val="22"/>
          <w:szCs w:val="22"/>
        </w:rPr>
        <w:t>и</w:t>
      </w:r>
      <w:r>
        <w:rPr>
          <w:spacing w:val="-1"/>
          <w:sz w:val="22"/>
          <w:szCs w:val="22"/>
        </w:rPr>
        <w:t>н</w:t>
      </w:r>
      <w:r>
        <w:rPr>
          <w:sz w:val="22"/>
          <w:szCs w:val="22"/>
        </w:rPr>
        <w:t>.</w:t>
      </w:r>
      <w:r>
        <w:rPr>
          <w:spacing w:val="30"/>
          <w:sz w:val="22"/>
          <w:szCs w:val="22"/>
        </w:rPr>
        <w:t xml:space="preserve"> </w:t>
      </w:r>
      <w:r>
        <w:rPr>
          <w:spacing w:val="-1"/>
          <w:sz w:val="22"/>
          <w:szCs w:val="22"/>
        </w:rPr>
        <w:t>А</w:t>
      </w:r>
      <w:r>
        <w:rPr>
          <w:spacing w:val="1"/>
          <w:sz w:val="22"/>
          <w:szCs w:val="22"/>
        </w:rPr>
        <w:t>к</w:t>
      </w:r>
      <w:r>
        <w:rPr>
          <w:sz w:val="22"/>
          <w:szCs w:val="22"/>
        </w:rPr>
        <w:t>о</w:t>
      </w:r>
      <w:r>
        <w:rPr>
          <w:spacing w:val="26"/>
          <w:sz w:val="22"/>
          <w:szCs w:val="22"/>
        </w:rPr>
        <w:t xml:space="preserve"> </w:t>
      </w:r>
      <w:r>
        <w:rPr>
          <w:spacing w:val="1"/>
          <w:w w:val="101"/>
          <w:sz w:val="22"/>
          <w:szCs w:val="22"/>
        </w:rPr>
        <w:t>с</w:t>
      </w:r>
      <w:r>
        <w:rPr>
          <w:w w:val="101"/>
          <w:sz w:val="22"/>
          <w:szCs w:val="22"/>
        </w:rPr>
        <w:t xml:space="preserve">е </w:t>
      </w:r>
      <w:r>
        <w:rPr>
          <w:spacing w:val="-1"/>
          <w:sz w:val="22"/>
          <w:szCs w:val="22"/>
        </w:rPr>
        <w:t>к</w:t>
      </w:r>
      <w:r>
        <w:rPr>
          <w:spacing w:val="1"/>
          <w:sz w:val="22"/>
          <w:szCs w:val="22"/>
        </w:rPr>
        <w:t>а</w:t>
      </w:r>
      <w:r>
        <w:rPr>
          <w:sz w:val="22"/>
          <w:szCs w:val="22"/>
        </w:rPr>
        <w:t>о</w:t>
      </w:r>
      <w:r>
        <w:rPr>
          <w:spacing w:val="11"/>
          <w:sz w:val="22"/>
          <w:szCs w:val="22"/>
        </w:rPr>
        <w:t xml:space="preserve"> </w:t>
      </w:r>
      <w:r>
        <w:rPr>
          <w:spacing w:val="1"/>
          <w:sz w:val="22"/>
          <w:szCs w:val="22"/>
        </w:rPr>
        <w:t>п</w:t>
      </w:r>
      <w:r>
        <w:rPr>
          <w:spacing w:val="-2"/>
          <w:sz w:val="22"/>
          <w:szCs w:val="22"/>
        </w:rPr>
        <w:t>о</w:t>
      </w:r>
      <w:r>
        <w:rPr>
          <w:spacing w:val="-1"/>
          <w:sz w:val="22"/>
          <w:szCs w:val="22"/>
        </w:rPr>
        <w:t>в</w:t>
      </w:r>
      <w:r>
        <w:rPr>
          <w:spacing w:val="1"/>
          <w:sz w:val="22"/>
          <w:szCs w:val="22"/>
        </w:rPr>
        <w:t>е</w:t>
      </w:r>
      <w:r>
        <w:rPr>
          <w:spacing w:val="-2"/>
          <w:sz w:val="22"/>
          <w:szCs w:val="22"/>
        </w:rPr>
        <w:t>р</w:t>
      </w:r>
      <w:r>
        <w:rPr>
          <w:sz w:val="22"/>
          <w:szCs w:val="22"/>
        </w:rPr>
        <w:t>љ</w:t>
      </w:r>
      <w:r>
        <w:rPr>
          <w:spacing w:val="-1"/>
          <w:sz w:val="22"/>
          <w:szCs w:val="22"/>
        </w:rPr>
        <w:t>и</w:t>
      </w:r>
      <w:r>
        <w:rPr>
          <w:spacing w:val="1"/>
          <w:sz w:val="22"/>
          <w:szCs w:val="22"/>
        </w:rPr>
        <w:t>в</w:t>
      </w:r>
      <w:r>
        <w:rPr>
          <w:sz w:val="22"/>
          <w:szCs w:val="22"/>
        </w:rPr>
        <w:t>и</w:t>
      </w:r>
      <w:r>
        <w:rPr>
          <w:spacing w:val="20"/>
          <w:sz w:val="22"/>
          <w:szCs w:val="22"/>
        </w:rPr>
        <w:t xml:space="preserve"> </w:t>
      </w:r>
      <w:r>
        <w:rPr>
          <w:spacing w:val="-2"/>
          <w:sz w:val="22"/>
          <w:szCs w:val="22"/>
        </w:rPr>
        <w:t>о</w:t>
      </w:r>
      <w:r>
        <w:rPr>
          <w:sz w:val="22"/>
          <w:szCs w:val="22"/>
        </w:rPr>
        <w:t>з</w:t>
      </w:r>
      <w:r>
        <w:rPr>
          <w:spacing w:val="1"/>
          <w:sz w:val="22"/>
          <w:szCs w:val="22"/>
        </w:rPr>
        <w:t>н</w:t>
      </w:r>
      <w:r>
        <w:rPr>
          <w:spacing w:val="-1"/>
          <w:sz w:val="22"/>
          <w:szCs w:val="22"/>
        </w:rPr>
        <w:t>а</w:t>
      </w:r>
      <w:r>
        <w:rPr>
          <w:sz w:val="22"/>
          <w:szCs w:val="22"/>
        </w:rPr>
        <w:t>че</w:t>
      </w:r>
      <w:r>
        <w:rPr>
          <w:spacing w:val="15"/>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1"/>
          <w:sz w:val="22"/>
          <w:szCs w:val="22"/>
        </w:rPr>
        <w:t>ц</w:t>
      </w:r>
      <w:r>
        <w:rPr>
          <w:sz w:val="22"/>
          <w:szCs w:val="22"/>
        </w:rPr>
        <w:t>и</w:t>
      </w:r>
      <w:r>
        <w:rPr>
          <w:spacing w:val="17"/>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1"/>
          <w:sz w:val="22"/>
          <w:szCs w:val="22"/>
        </w:rPr>
        <w:t xml:space="preserve"> </w:t>
      </w:r>
      <w:r>
        <w:rPr>
          <w:spacing w:val="-1"/>
          <w:sz w:val="22"/>
          <w:szCs w:val="22"/>
        </w:rPr>
        <w:t>н</w:t>
      </w:r>
      <w:r>
        <w:rPr>
          <w:sz w:val="22"/>
          <w:szCs w:val="22"/>
        </w:rPr>
        <w:t>е</w:t>
      </w:r>
      <w:r>
        <w:rPr>
          <w:spacing w:val="11"/>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ва</w:t>
      </w:r>
      <w:r>
        <w:rPr>
          <w:spacing w:val="-2"/>
          <w:sz w:val="22"/>
          <w:szCs w:val="22"/>
        </w:rPr>
        <w:t>р</w:t>
      </w:r>
      <w:r>
        <w:rPr>
          <w:spacing w:val="-1"/>
          <w:sz w:val="22"/>
          <w:szCs w:val="22"/>
        </w:rPr>
        <w:t>а</w:t>
      </w:r>
      <w:r>
        <w:rPr>
          <w:spacing w:val="3"/>
          <w:sz w:val="22"/>
          <w:szCs w:val="22"/>
        </w:rPr>
        <w:t>ј</w:t>
      </w:r>
      <w:r>
        <w:rPr>
          <w:sz w:val="22"/>
          <w:szCs w:val="22"/>
        </w:rPr>
        <w:t>у</w:t>
      </w:r>
      <w:r>
        <w:rPr>
          <w:spacing w:val="18"/>
          <w:sz w:val="22"/>
          <w:szCs w:val="22"/>
        </w:rPr>
        <w:t xml:space="preserve"> </w:t>
      </w:r>
      <w:r>
        <w:rPr>
          <w:spacing w:val="-1"/>
          <w:sz w:val="22"/>
          <w:szCs w:val="22"/>
        </w:rPr>
        <w:t>г</w:t>
      </w:r>
      <w:r>
        <w:rPr>
          <w:sz w:val="22"/>
          <w:szCs w:val="22"/>
        </w:rPr>
        <w:t>оре</w:t>
      </w:r>
      <w:r>
        <w:rPr>
          <w:spacing w:val="13"/>
          <w:sz w:val="22"/>
          <w:szCs w:val="22"/>
        </w:rPr>
        <w:t xml:space="preserve"> </w:t>
      </w:r>
      <w:r>
        <w:rPr>
          <w:spacing w:val="-1"/>
          <w:sz w:val="22"/>
          <w:szCs w:val="22"/>
        </w:rPr>
        <w:t>на</w:t>
      </w:r>
      <w:r>
        <w:rPr>
          <w:spacing w:val="1"/>
          <w:sz w:val="22"/>
          <w:szCs w:val="22"/>
        </w:rPr>
        <w:t>ве</w:t>
      </w:r>
      <w:r>
        <w:rPr>
          <w:spacing w:val="-2"/>
          <w:sz w:val="22"/>
          <w:szCs w:val="22"/>
        </w:rPr>
        <w:t>д</w:t>
      </w:r>
      <w:r>
        <w:rPr>
          <w:spacing w:val="-1"/>
          <w:sz w:val="22"/>
          <w:szCs w:val="22"/>
        </w:rPr>
        <w:t>е</w:t>
      </w:r>
      <w:r>
        <w:rPr>
          <w:spacing w:val="1"/>
          <w:sz w:val="22"/>
          <w:szCs w:val="22"/>
        </w:rPr>
        <w:t>н</w:t>
      </w:r>
      <w:r>
        <w:rPr>
          <w:spacing w:val="-1"/>
          <w:sz w:val="22"/>
          <w:szCs w:val="22"/>
        </w:rPr>
        <w:t>и</w:t>
      </w:r>
      <w:r>
        <w:rPr>
          <w:sz w:val="22"/>
          <w:szCs w:val="22"/>
        </w:rPr>
        <w:t>м</w:t>
      </w:r>
      <w:r>
        <w:rPr>
          <w:spacing w:val="21"/>
          <w:sz w:val="22"/>
          <w:szCs w:val="22"/>
        </w:rPr>
        <w:t xml:space="preserve"> </w:t>
      </w:r>
      <w:r>
        <w:rPr>
          <w:spacing w:val="-2"/>
          <w:sz w:val="22"/>
          <w:szCs w:val="22"/>
        </w:rPr>
        <w:t>у</w:t>
      </w:r>
      <w:r>
        <w:rPr>
          <w:spacing w:val="1"/>
          <w:sz w:val="22"/>
          <w:szCs w:val="22"/>
        </w:rPr>
        <w:t>с</w:t>
      </w:r>
      <w:r>
        <w:rPr>
          <w:sz w:val="22"/>
          <w:szCs w:val="22"/>
        </w:rPr>
        <w:t>л</w:t>
      </w:r>
      <w:r>
        <w:rPr>
          <w:spacing w:val="-2"/>
          <w:sz w:val="22"/>
          <w:szCs w:val="22"/>
        </w:rPr>
        <w:t>о</w:t>
      </w:r>
      <w:r>
        <w:rPr>
          <w:spacing w:val="1"/>
          <w:sz w:val="22"/>
          <w:szCs w:val="22"/>
        </w:rPr>
        <w:t>в</w:t>
      </w:r>
      <w:r>
        <w:rPr>
          <w:spacing w:val="-1"/>
          <w:sz w:val="22"/>
          <w:szCs w:val="22"/>
        </w:rPr>
        <w:t>и</w:t>
      </w:r>
      <w:r>
        <w:rPr>
          <w:sz w:val="22"/>
          <w:szCs w:val="22"/>
        </w:rPr>
        <w:t>м</w:t>
      </w:r>
      <w:r>
        <w:rPr>
          <w:spacing w:val="-1"/>
          <w:sz w:val="22"/>
          <w:szCs w:val="22"/>
        </w:rPr>
        <w:t>а</w:t>
      </w:r>
      <w:r>
        <w:rPr>
          <w:sz w:val="22"/>
          <w:szCs w:val="22"/>
        </w:rPr>
        <w:t>,</w:t>
      </w:r>
      <w:r>
        <w:rPr>
          <w:spacing w:val="17"/>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pacing w:val="2"/>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17"/>
          <w:sz w:val="22"/>
          <w:szCs w:val="22"/>
        </w:rPr>
        <w:t xml:space="preserve"> </w:t>
      </w:r>
      <w:r>
        <w:rPr>
          <w:sz w:val="22"/>
          <w:szCs w:val="22"/>
        </w:rPr>
        <w:t>ће</w:t>
      </w:r>
      <w:r>
        <w:rPr>
          <w:spacing w:val="11"/>
          <w:sz w:val="22"/>
          <w:szCs w:val="22"/>
        </w:rPr>
        <w:t xml:space="preserve"> </w:t>
      </w:r>
      <w:r>
        <w:rPr>
          <w:spacing w:val="1"/>
          <w:w w:val="101"/>
          <w:sz w:val="22"/>
          <w:szCs w:val="22"/>
        </w:rPr>
        <w:t>п</w:t>
      </w:r>
      <w:r>
        <w:rPr>
          <w:spacing w:val="-2"/>
          <w:w w:val="101"/>
          <w:sz w:val="22"/>
          <w:szCs w:val="22"/>
        </w:rPr>
        <w:t>о</w:t>
      </w:r>
      <w:r>
        <w:rPr>
          <w:w w:val="101"/>
          <w:sz w:val="22"/>
          <w:szCs w:val="22"/>
        </w:rPr>
        <w:t>з</w:t>
      </w:r>
      <w:r>
        <w:rPr>
          <w:spacing w:val="-1"/>
          <w:w w:val="101"/>
          <w:sz w:val="22"/>
          <w:szCs w:val="22"/>
        </w:rPr>
        <w:t>в</w:t>
      </w:r>
      <w:r>
        <w:rPr>
          <w:spacing w:val="1"/>
          <w:w w:val="101"/>
          <w:sz w:val="22"/>
          <w:szCs w:val="22"/>
        </w:rPr>
        <w:t>а</w:t>
      </w:r>
      <w:r>
        <w:rPr>
          <w:w w:val="101"/>
          <w:sz w:val="22"/>
          <w:szCs w:val="22"/>
        </w:rPr>
        <w:t xml:space="preserve">ти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ђа</w:t>
      </w:r>
      <w:r>
        <w:rPr>
          <w:spacing w:val="2"/>
          <w:sz w:val="22"/>
          <w:szCs w:val="22"/>
        </w:rPr>
        <w:t>ч</w:t>
      </w:r>
      <w:r>
        <w:rPr>
          <w:sz w:val="22"/>
          <w:szCs w:val="22"/>
        </w:rPr>
        <w:t>а</w:t>
      </w:r>
      <w:r>
        <w:rPr>
          <w:spacing w:val="37"/>
          <w:sz w:val="22"/>
          <w:szCs w:val="22"/>
        </w:rPr>
        <w:t xml:space="preserve"> </w:t>
      </w:r>
      <w:r>
        <w:rPr>
          <w:spacing w:val="-2"/>
          <w:sz w:val="22"/>
          <w:szCs w:val="22"/>
        </w:rPr>
        <w:t>д</w:t>
      </w:r>
      <w:r>
        <w:rPr>
          <w:sz w:val="22"/>
          <w:szCs w:val="22"/>
        </w:rPr>
        <w:t>а</w:t>
      </w:r>
      <w:r>
        <w:rPr>
          <w:spacing w:val="30"/>
          <w:sz w:val="22"/>
          <w:szCs w:val="22"/>
        </w:rPr>
        <w:t xml:space="preserve"> </w:t>
      </w:r>
      <w:r>
        <w:rPr>
          <w:spacing w:val="-2"/>
          <w:sz w:val="22"/>
          <w:szCs w:val="22"/>
        </w:rPr>
        <w:t>у</w:t>
      </w:r>
      <w:r>
        <w:rPr>
          <w:spacing w:val="1"/>
          <w:sz w:val="22"/>
          <w:szCs w:val="22"/>
        </w:rPr>
        <w:t>к</w:t>
      </w:r>
      <w:r>
        <w:rPr>
          <w:sz w:val="22"/>
          <w:szCs w:val="22"/>
        </w:rPr>
        <w:t>л</w:t>
      </w:r>
      <w:r>
        <w:rPr>
          <w:spacing w:val="-2"/>
          <w:sz w:val="22"/>
          <w:szCs w:val="22"/>
        </w:rPr>
        <w:t>о</w:t>
      </w:r>
      <w:r>
        <w:rPr>
          <w:spacing w:val="1"/>
          <w:sz w:val="22"/>
          <w:szCs w:val="22"/>
        </w:rPr>
        <w:t>н</w:t>
      </w:r>
      <w:r>
        <w:rPr>
          <w:sz w:val="22"/>
          <w:szCs w:val="22"/>
        </w:rPr>
        <w:t>и</w:t>
      </w:r>
      <w:r>
        <w:rPr>
          <w:spacing w:val="33"/>
          <w:sz w:val="22"/>
          <w:szCs w:val="22"/>
        </w:rPr>
        <w:t xml:space="preserve"> </w:t>
      </w:r>
      <w:r>
        <w:rPr>
          <w:spacing w:val="-2"/>
          <w:sz w:val="22"/>
          <w:szCs w:val="22"/>
        </w:rPr>
        <w:t>о</w:t>
      </w:r>
      <w:r>
        <w:rPr>
          <w:spacing w:val="2"/>
          <w:sz w:val="22"/>
          <w:szCs w:val="22"/>
        </w:rPr>
        <w:t>з</w:t>
      </w:r>
      <w:r>
        <w:rPr>
          <w:spacing w:val="1"/>
          <w:sz w:val="22"/>
          <w:szCs w:val="22"/>
        </w:rPr>
        <w:t>н</w:t>
      </w:r>
      <w:r>
        <w:rPr>
          <w:spacing w:val="-1"/>
          <w:sz w:val="22"/>
          <w:szCs w:val="22"/>
        </w:rPr>
        <w:t>а</w:t>
      </w:r>
      <w:r>
        <w:rPr>
          <w:spacing w:val="1"/>
          <w:sz w:val="22"/>
          <w:szCs w:val="22"/>
        </w:rPr>
        <w:t>к</w:t>
      </w:r>
      <w:r>
        <w:rPr>
          <w:sz w:val="22"/>
          <w:szCs w:val="22"/>
        </w:rPr>
        <w:t>у</w:t>
      </w:r>
      <w:r>
        <w:rPr>
          <w:spacing w:val="30"/>
          <w:sz w:val="22"/>
          <w:szCs w:val="22"/>
        </w:rPr>
        <w:t xml:space="preserve"> </w:t>
      </w:r>
      <w:r>
        <w:rPr>
          <w:spacing w:val="1"/>
          <w:sz w:val="22"/>
          <w:szCs w:val="22"/>
        </w:rPr>
        <w:t>п</w:t>
      </w:r>
      <w:r>
        <w:rPr>
          <w:spacing w:val="-2"/>
          <w:sz w:val="22"/>
          <w:szCs w:val="22"/>
        </w:rPr>
        <w:t>о</w:t>
      </w:r>
      <w:r>
        <w:rPr>
          <w:spacing w:val="1"/>
          <w:sz w:val="22"/>
          <w:szCs w:val="22"/>
        </w:rPr>
        <w:t>ве</w:t>
      </w:r>
      <w:r>
        <w:rPr>
          <w:spacing w:val="-2"/>
          <w:sz w:val="22"/>
          <w:szCs w:val="22"/>
        </w:rPr>
        <w:t>р</w:t>
      </w:r>
      <w:r>
        <w:rPr>
          <w:sz w:val="22"/>
          <w:szCs w:val="22"/>
        </w:rPr>
        <w:t>љ</w:t>
      </w:r>
      <w:r>
        <w:rPr>
          <w:spacing w:val="-1"/>
          <w:sz w:val="22"/>
          <w:szCs w:val="22"/>
        </w:rPr>
        <w:t>и</w:t>
      </w:r>
      <w:r>
        <w:rPr>
          <w:spacing w:val="1"/>
          <w:sz w:val="22"/>
          <w:szCs w:val="22"/>
        </w:rPr>
        <w:t>в</w:t>
      </w:r>
      <w:r>
        <w:rPr>
          <w:spacing w:val="-2"/>
          <w:sz w:val="22"/>
          <w:szCs w:val="22"/>
        </w:rPr>
        <w:t>о</w:t>
      </w:r>
      <w:r>
        <w:rPr>
          <w:spacing w:val="-1"/>
          <w:sz w:val="22"/>
          <w:szCs w:val="22"/>
        </w:rPr>
        <w:t>с</w:t>
      </w:r>
      <w:r>
        <w:rPr>
          <w:spacing w:val="2"/>
          <w:sz w:val="22"/>
          <w:szCs w:val="22"/>
        </w:rPr>
        <w:t>т</w:t>
      </w:r>
      <w:r>
        <w:rPr>
          <w:spacing w:val="-1"/>
          <w:sz w:val="22"/>
          <w:szCs w:val="22"/>
        </w:rPr>
        <w:t>и</w:t>
      </w:r>
      <w:r>
        <w:rPr>
          <w:sz w:val="22"/>
          <w:szCs w:val="22"/>
        </w:rPr>
        <w:t>,</w:t>
      </w:r>
      <w:r>
        <w:rPr>
          <w:spacing w:val="41"/>
          <w:sz w:val="22"/>
          <w:szCs w:val="22"/>
        </w:rPr>
        <w:t xml:space="preserve"> </w:t>
      </w:r>
      <w:r>
        <w:rPr>
          <w:spacing w:val="1"/>
          <w:sz w:val="22"/>
          <w:szCs w:val="22"/>
        </w:rPr>
        <w:t>п</w:t>
      </w:r>
      <w:r>
        <w:rPr>
          <w:spacing w:val="-2"/>
          <w:sz w:val="22"/>
          <w:szCs w:val="22"/>
        </w:rPr>
        <w:t>о</w:t>
      </w:r>
      <w:r>
        <w:rPr>
          <w:spacing w:val="1"/>
          <w:sz w:val="22"/>
          <w:szCs w:val="22"/>
        </w:rPr>
        <w:t>н</w:t>
      </w:r>
      <w:r>
        <w:rPr>
          <w:sz w:val="22"/>
          <w:szCs w:val="22"/>
        </w:rPr>
        <w:t>у</w:t>
      </w:r>
      <w:r>
        <w:rPr>
          <w:spacing w:val="-1"/>
          <w:sz w:val="22"/>
          <w:szCs w:val="22"/>
        </w:rPr>
        <w:t>ђа</w:t>
      </w:r>
      <w:r>
        <w:rPr>
          <w:sz w:val="22"/>
          <w:szCs w:val="22"/>
        </w:rPr>
        <w:t>ч</w:t>
      </w:r>
      <w:r>
        <w:rPr>
          <w:spacing w:val="34"/>
          <w:sz w:val="22"/>
          <w:szCs w:val="22"/>
        </w:rPr>
        <w:t xml:space="preserve"> </w:t>
      </w:r>
      <w:r>
        <w:rPr>
          <w:sz w:val="22"/>
          <w:szCs w:val="22"/>
        </w:rPr>
        <w:t>ће</w:t>
      </w:r>
      <w:r>
        <w:rPr>
          <w:spacing w:val="27"/>
          <w:sz w:val="22"/>
          <w:szCs w:val="22"/>
        </w:rPr>
        <w:t xml:space="preserve"> </w:t>
      </w:r>
      <w:r>
        <w:rPr>
          <w:spacing w:val="2"/>
          <w:sz w:val="22"/>
          <w:szCs w:val="22"/>
        </w:rPr>
        <w:t>т</w:t>
      </w:r>
      <w:r>
        <w:rPr>
          <w:sz w:val="22"/>
          <w:szCs w:val="22"/>
        </w:rPr>
        <w:t>о</w:t>
      </w:r>
      <w:r>
        <w:rPr>
          <w:spacing w:val="29"/>
          <w:sz w:val="22"/>
          <w:szCs w:val="22"/>
        </w:rPr>
        <w:t xml:space="preserve"> </w:t>
      </w:r>
      <w:r>
        <w:rPr>
          <w:spacing w:val="-2"/>
          <w:sz w:val="22"/>
          <w:szCs w:val="22"/>
        </w:rPr>
        <w:t>у</w:t>
      </w:r>
      <w:r>
        <w:rPr>
          <w:sz w:val="22"/>
          <w:szCs w:val="22"/>
        </w:rPr>
        <w:t>ч</w:t>
      </w:r>
      <w:r>
        <w:rPr>
          <w:spacing w:val="-1"/>
          <w:sz w:val="22"/>
          <w:szCs w:val="22"/>
        </w:rPr>
        <w:t>и</w:t>
      </w:r>
      <w:r>
        <w:rPr>
          <w:spacing w:val="1"/>
          <w:sz w:val="22"/>
          <w:szCs w:val="22"/>
        </w:rPr>
        <w:t>н</w:t>
      </w:r>
      <w:r>
        <w:rPr>
          <w:spacing w:val="-1"/>
          <w:sz w:val="22"/>
          <w:szCs w:val="22"/>
        </w:rPr>
        <w:t>и</w:t>
      </w:r>
      <w:r>
        <w:rPr>
          <w:sz w:val="22"/>
          <w:szCs w:val="22"/>
        </w:rPr>
        <w:t>ти</w:t>
      </w:r>
      <w:r>
        <w:rPr>
          <w:spacing w:val="37"/>
          <w:sz w:val="22"/>
          <w:szCs w:val="22"/>
        </w:rPr>
        <w:t xml:space="preserve"> </w:t>
      </w:r>
      <w:r>
        <w:rPr>
          <w:sz w:val="22"/>
          <w:szCs w:val="22"/>
        </w:rPr>
        <w:t>т</w:t>
      </w:r>
      <w:r>
        <w:rPr>
          <w:spacing w:val="1"/>
          <w:sz w:val="22"/>
          <w:szCs w:val="22"/>
        </w:rPr>
        <w:t>ак</w:t>
      </w:r>
      <w:r>
        <w:rPr>
          <w:sz w:val="22"/>
          <w:szCs w:val="22"/>
        </w:rPr>
        <w:t>о</w:t>
      </w:r>
      <w:r>
        <w:rPr>
          <w:spacing w:val="28"/>
          <w:sz w:val="22"/>
          <w:szCs w:val="22"/>
        </w:rPr>
        <w:t xml:space="preserve"> </w:t>
      </w:r>
      <w:r>
        <w:rPr>
          <w:sz w:val="22"/>
          <w:szCs w:val="22"/>
        </w:rPr>
        <w:t>што</w:t>
      </w:r>
      <w:r>
        <w:rPr>
          <w:spacing w:val="28"/>
          <w:sz w:val="22"/>
          <w:szCs w:val="22"/>
        </w:rPr>
        <w:t xml:space="preserve"> </w:t>
      </w:r>
      <w:r>
        <w:rPr>
          <w:sz w:val="22"/>
          <w:szCs w:val="22"/>
        </w:rPr>
        <w:t>ће</w:t>
      </w:r>
      <w:r>
        <w:rPr>
          <w:spacing w:val="27"/>
          <w:sz w:val="22"/>
          <w:szCs w:val="22"/>
        </w:rPr>
        <w:t xml:space="preserve"> </w:t>
      </w:r>
      <w:r>
        <w:rPr>
          <w:spacing w:val="-1"/>
          <w:sz w:val="22"/>
          <w:szCs w:val="22"/>
        </w:rPr>
        <w:t>њ</w:t>
      </w:r>
      <w:r>
        <w:rPr>
          <w:spacing w:val="1"/>
          <w:sz w:val="22"/>
          <w:szCs w:val="22"/>
        </w:rPr>
        <w:t>ег</w:t>
      </w:r>
      <w:r>
        <w:rPr>
          <w:spacing w:val="-2"/>
          <w:sz w:val="22"/>
          <w:szCs w:val="22"/>
        </w:rPr>
        <w:t>о</w:t>
      </w:r>
      <w:r>
        <w:rPr>
          <w:sz w:val="22"/>
          <w:szCs w:val="22"/>
        </w:rPr>
        <w:t>в</w:t>
      </w:r>
      <w:r>
        <w:rPr>
          <w:spacing w:val="32"/>
          <w:sz w:val="22"/>
          <w:szCs w:val="22"/>
        </w:rPr>
        <w:t xml:space="preserve"> </w:t>
      </w:r>
      <w:r>
        <w:rPr>
          <w:w w:val="101"/>
          <w:sz w:val="22"/>
          <w:szCs w:val="22"/>
        </w:rPr>
        <w:t>з</w:t>
      </w:r>
      <w:r>
        <w:rPr>
          <w:spacing w:val="1"/>
          <w:w w:val="101"/>
          <w:sz w:val="22"/>
          <w:szCs w:val="22"/>
        </w:rPr>
        <w:t>а</w:t>
      </w:r>
      <w:r>
        <w:rPr>
          <w:spacing w:val="-1"/>
          <w:w w:val="101"/>
          <w:sz w:val="22"/>
          <w:szCs w:val="22"/>
        </w:rPr>
        <w:t>с</w:t>
      </w:r>
      <w:r>
        <w:rPr>
          <w:spacing w:val="2"/>
          <w:w w:val="101"/>
          <w:sz w:val="22"/>
          <w:szCs w:val="22"/>
        </w:rPr>
        <w:t>т</w:t>
      </w:r>
      <w:r>
        <w:rPr>
          <w:spacing w:val="-2"/>
          <w:w w:val="101"/>
          <w:sz w:val="22"/>
          <w:szCs w:val="22"/>
        </w:rPr>
        <w:t>у</w:t>
      </w:r>
      <w:r>
        <w:rPr>
          <w:spacing w:val="-1"/>
          <w:w w:val="101"/>
          <w:sz w:val="22"/>
          <w:szCs w:val="22"/>
        </w:rPr>
        <w:t>пн</w:t>
      </w:r>
      <w:r>
        <w:rPr>
          <w:spacing w:val="1"/>
          <w:w w:val="101"/>
          <w:sz w:val="22"/>
          <w:szCs w:val="22"/>
        </w:rPr>
        <w:t>и</w:t>
      </w:r>
      <w:r>
        <w:rPr>
          <w:w w:val="101"/>
          <w:sz w:val="22"/>
          <w:szCs w:val="22"/>
        </w:rPr>
        <w:t xml:space="preserve">к </w:t>
      </w:r>
    </w:p>
    <w:p w:rsidR="00EA68A6" w:rsidRDefault="00EA68A6" w:rsidP="00EA68A6">
      <w:pPr>
        <w:spacing w:before="4" w:line="244" w:lineRule="auto"/>
        <w:ind w:left="136" w:right="81"/>
        <w:rPr>
          <w:sz w:val="22"/>
          <w:szCs w:val="22"/>
        </w:rPr>
      </w:pPr>
      <w:r>
        <w:rPr>
          <w:spacing w:val="-1"/>
          <w:sz w:val="22"/>
          <w:szCs w:val="22"/>
        </w:rPr>
        <w:t>п</w:t>
      </w:r>
      <w:r>
        <w:rPr>
          <w:spacing w:val="-2"/>
          <w:sz w:val="22"/>
          <w:szCs w:val="22"/>
        </w:rPr>
        <w:t>о</w:t>
      </w:r>
      <w:r>
        <w:rPr>
          <w:spacing w:val="1"/>
          <w:sz w:val="22"/>
          <w:szCs w:val="22"/>
        </w:rPr>
        <w:t>ве</w:t>
      </w:r>
      <w:r>
        <w:rPr>
          <w:spacing w:val="-2"/>
          <w:sz w:val="22"/>
          <w:szCs w:val="22"/>
        </w:rPr>
        <w:t>р</w:t>
      </w:r>
      <w:r>
        <w:rPr>
          <w:sz w:val="22"/>
          <w:szCs w:val="22"/>
        </w:rPr>
        <w:t>љ</w:t>
      </w:r>
      <w:r>
        <w:rPr>
          <w:spacing w:val="-1"/>
          <w:sz w:val="22"/>
          <w:szCs w:val="22"/>
        </w:rPr>
        <w:t>и</w:t>
      </w:r>
      <w:r>
        <w:rPr>
          <w:spacing w:val="1"/>
          <w:sz w:val="22"/>
          <w:szCs w:val="22"/>
        </w:rPr>
        <w:t>в</w:t>
      </w:r>
      <w:r>
        <w:rPr>
          <w:sz w:val="22"/>
          <w:szCs w:val="22"/>
        </w:rPr>
        <w:t>о</w:t>
      </w:r>
      <w:r>
        <w:rPr>
          <w:spacing w:val="-1"/>
          <w:sz w:val="22"/>
          <w:szCs w:val="22"/>
        </w:rPr>
        <w:t>с</w:t>
      </w:r>
      <w:r>
        <w:rPr>
          <w:sz w:val="22"/>
          <w:szCs w:val="22"/>
        </w:rPr>
        <w:t xml:space="preserve">т </w:t>
      </w:r>
      <w:r>
        <w:rPr>
          <w:spacing w:val="44"/>
          <w:sz w:val="22"/>
          <w:szCs w:val="22"/>
        </w:rPr>
        <w:t xml:space="preserve"> </w:t>
      </w:r>
      <w:r>
        <w:rPr>
          <w:spacing w:val="-1"/>
          <w:sz w:val="22"/>
          <w:szCs w:val="22"/>
        </w:rPr>
        <w:t>и</w:t>
      </w:r>
      <w:r>
        <w:rPr>
          <w:sz w:val="22"/>
          <w:szCs w:val="22"/>
        </w:rPr>
        <w:t>з</w:t>
      </w:r>
      <w:r>
        <w:rPr>
          <w:spacing w:val="-1"/>
          <w:sz w:val="22"/>
          <w:szCs w:val="22"/>
        </w:rPr>
        <w:t>н</w:t>
      </w:r>
      <w:r>
        <w:rPr>
          <w:spacing w:val="1"/>
          <w:sz w:val="22"/>
          <w:szCs w:val="22"/>
        </w:rPr>
        <w:t>а</w:t>
      </w:r>
      <w:r>
        <w:rPr>
          <w:sz w:val="22"/>
          <w:szCs w:val="22"/>
        </w:rPr>
        <w:t xml:space="preserve">д </w:t>
      </w:r>
      <w:r>
        <w:rPr>
          <w:spacing w:val="38"/>
          <w:sz w:val="22"/>
          <w:szCs w:val="22"/>
        </w:rPr>
        <w:t xml:space="preserve"> </w:t>
      </w:r>
      <w:r>
        <w:rPr>
          <w:spacing w:val="-2"/>
          <w:sz w:val="22"/>
          <w:szCs w:val="22"/>
        </w:rPr>
        <w:t>о</w:t>
      </w:r>
      <w:r>
        <w:rPr>
          <w:spacing w:val="2"/>
          <w:sz w:val="22"/>
          <w:szCs w:val="22"/>
        </w:rPr>
        <w:t>з</w:t>
      </w:r>
      <w:r>
        <w:rPr>
          <w:spacing w:val="-1"/>
          <w:sz w:val="22"/>
          <w:szCs w:val="22"/>
        </w:rPr>
        <w:t>на</w:t>
      </w:r>
      <w:r>
        <w:rPr>
          <w:spacing w:val="1"/>
          <w:sz w:val="22"/>
          <w:szCs w:val="22"/>
        </w:rPr>
        <w:t>к</w:t>
      </w:r>
      <w:r>
        <w:rPr>
          <w:sz w:val="22"/>
          <w:szCs w:val="22"/>
        </w:rPr>
        <w:t xml:space="preserve">е </w:t>
      </w:r>
      <w:r>
        <w:rPr>
          <w:spacing w:val="37"/>
          <w:sz w:val="22"/>
          <w:szCs w:val="22"/>
        </w:rPr>
        <w:t xml:space="preserve"> </w:t>
      </w:r>
      <w:r>
        <w:rPr>
          <w:spacing w:val="1"/>
          <w:sz w:val="22"/>
          <w:szCs w:val="22"/>
        </w:rPr>
        <w:t>п</w:t>
      </w:r>
      <w:r>
        <w:rPr>
          <w:spacing w:val="-2"/>
          <w:sz w:val="22"/>
          <w:szCs w:val="22"/>
        </w:rPr>
        <w:t>о</w:t>
      </w:r>
      <w:r>
        <w:rPr>
          <w:spacing w:val="1"/>
          <w:sz w:val="22"/>
          <w:szCs w:val="22"/>
        </w:rPr>
        <w:t>ве</w:t>
      </w:r>
      <w:r>
        <w:rPr>
          <w:spacing w:val="-2"/>
          <w:sz w:val="22"/>
          <w:szCs w:val="22"/>
        </w:rPr>
        <w:t>р</w:t>
      </w:r>
      <w:r>
        <w:rPr>
          <w:sz w:val="22"/>
          <w:szCs w:val="22"/>
        </w:rPr>
        <w:t>љ</w:t>
      </w:r>
      <w:r>
        <w:rPr>
          <w:spacing w:val="-1"/>
          <w:sz w:val="22"/>
          <w:szCs w:val="22"/>
        </w:rPr>
        <w:t>и</w:t>
      </w:r>
      <w:r>
        <w:rPr>
          <w:spacing w:val="1"/>
          <w:sz w:val="22"/>
          <w:szCs w:val="22"/>
        </w:rPr>
        <w:t>в</w:t>
      </w:r>
      <w:r>
        <w:rPr>
          <w:spacing w:val="-2"/>
          <w:sz w:val="22"/>
          <w:szCs w:val="22"/>
        </w:rPr>
        <w:t>о</w:t>
      </w:r>
      <w:r>
        <w:rPr>
          <w:spacing w:val="-1"/>
          <w:sz w:val="22"/>
          <w:szCs w:val="22"/>
        </w:rPr>
        <w:t>с</w:t>
      </w:r>
      <w:r>
        <w:rPr>
          <w:spacing w:val="2"/>
          <w:sz w:val="22"/>
          <w:szCs w:val="22"/>
        </w:rPr>
        <w:t>т</w:t>
      </w:r>
      <w:r>
        <w:rPr>
          <w:sz w:val="22"/>
          <w:szCs w:val="22"/>
        </w:rPr>
        <w:t xml:space="preserve">и </w:t>
      </w:r>
      <w:r>
        <w:rPr>
          <w:spacing w:val="45"/>
          <w:sz w:val="22"/>
          <w:szCs w:val="22"/>
        </w:rPr>
        <w:t xml:space="preserve"> </w:t>
      </w:r>
      <w:r>
        <w:rPr>
          <w:spacing w:val="-1"/>
          <w:sz w:val="22"/>
          <w:szCs w:val="22"/>
        </w:rPr>
        <w:t>н</w:t>
      </w:r>
      <w:r>
        <w:rPr>
          <w:spacing w:val="1"/>
          <w:sz w:val="22"/>
          <w:szCs w:val="22"/>
        </w:rPr>
        <w:t>а</w:t>
      </w:r>
      <w:r>
        <w:rPr>
          <w:spacing w:val="-1"/>
          <w:sz w:val="22"/>
          <w:szCs w:val="22"/>
        </w:rPr>
        <w:t>пи</w:t>
      </w:r>
      <w:r>
        <w:rPr>
          <w:spacing w:val="1"/>
          <w:sz w:val="22"/>
          <w:szCs w:val="22"/>
        </w:rPr>
        <w:t>с</w:t>
      </w:r>
      <w:r>
        <w:rPr>
          <w:spacing w:val="-1"/>
          <w:sz w:val="22"/>
          <w:szCs w:val="22"/>
        </w:rPr>
        <w:t>а</w:t>
      </w:r>
      <w:r>
        <w:rPr>
          <w:sz w:val="22"/>
          <w:szCs w:val="22"/>
        </w:rPr>
        <w:t xml:space="preserve">ти </w:t>
      </w:r>
      <w:r>
        <w:rPr>
          <w:spacing w:val="43"/>
          <w:sz w:val="22"/>
          <w:szCs w:val="22"/>
        </w:rPr>
        <w:t xml:space="preserve"> </w:t>
      </w:r>
      <w:r>
        <w:rPr>
          <w:b/>
          <w:sz w:val="22"/>
          <w:szCs w:val="22"/>
        </w:rPr>
        <w:t>«</w:t>
      </w:r>
      <w:r>
        <w:rPr>
          <w:b/>
          <w:spacing w:val="1"/>
          <w:sz w:val="22"/>
          <w:szCs w:val="22"/>
        </w:rPr>
        <w:t>О</w:t>
      </w:r>
      <w:r>
        <w:rPr>
          <w:b/>
          <w:spacing w:val="-2"/>
          <w:sz w:val="22"/>
          <w:szCs w:val="22"/>
        </w:rPr>
        <w:t>П</w:t>
      </w:r>
      <w:r>
        <w:rPr>
          <w:b/>
          <w:spacing w:val="1"/>
          <w:sz w:val="22"/>
          <w:szCs w:val="22"/>
        </w:rPr>
        <w:t>О</w:t>
      </w:r>
      <w:r>
        <w:rPr>
          <w:b/>
          <w:spacing w:val="-2"/>
          <w:sz w:val="22"/>
          <w:szCs w:val="22"/>
        </w:rPr>
        <w:t>ЗИ</w:t>
      </w:r>
      <w:r>
        <w:rPr>
          <w:b/>
          <w:sz w:val="22"/>
          <w:szCs w:val="22"/>
        </w:rPr>
        <w:t xml:space="preserve">В», </w:t>
      </w:r>
      <w:r>
        <w:rPr>
          <w:b/>
          <w:spacing w:val="48"/>
          <w:sz w:val="22"/>
          <w:szCs w:val="22"/>
        </w:rPr>
        <w:t xml:space="preserve"> </w:t>
      </w:r>
      <w:r>
        <w:rPr>
          <w:sz w:val="22"/>
          <w:szCs w:val="22"/>
        </w:rPr>
        <w:t>у</w:t>
      </w:r>
      <w:r>
        <w:rPr>
          <w:spacing w:val="-1"/>
          <w:sz w:val="22"/>
          <w:szCs w:val="22"/>
        </w:rPr>
        <w:t>пи</w:t>
      </w:r>
      <w:r>
        <w:rPr>
          <w:spacing w:val="1"/>
          <w:sz w:val="22"/>
          <w:szCs w:val="22"/>
        </w:rPr>
        <w:t>с</w:t>
      </w:r>
      <w:r>
        <w:rPr>
          <w:spacing w:val="-1"/>
          <w:sz w:val="22"/>
          <w:szCs w:val="22"/>
        </w:rPr>
        <w:t>а</w:t>
      </w:r>
      <w:r>
        <w:rPr>
          <w:sz w:val="22"/>
          <w:szCs w:val="22"/>
        </w:rPr>
        <w:t xml:space="preserve">ти </w:t>
      </w:r>
      <w:r>
        <w:rPr>
          <w:spacing w:val="40"/>
          <w:sz w:val="22"/>
          <w:szCs w:val="22"/>
        </w:rPr>
        <w:t xml:space="preserve"> </w:t>
      </w:r>
      <w:r>
        <w:rPr>
          <w:sz w:val="22"/>
          <w:szCs w:val="22"/>
        </w:rPr>
        <w:t>д</w:t>
      </w:r>
      <w:r>
        <w:rPr>
          <w:spacing w:val="-1"/>
          <w:sz w:val="22"/>
          <w:szCs w:val="22"/>
        </w:rPr>
        <w:t>а</w:t>
      </w:r>
      <w:r>
        <w:rPr>
          <w:spacing w:val="2"/>
          <w:sz w:val="22"/>
          <w:szCs w:val="22"/>
        </w:rPr>
        <w:t>т</w:t>
      </w:r>
      <w:r>
        <w:rPr>
          <w:spacing w:val="-4"/>
          <w:sz w:val="22"/>
          <w:szCs w:val="22"/>
        </w:rPr>
        <w:t>у</w:t>
      </w:r>
      <w:r>
        <w:rPr>
          <w:sz w:val="22"/>
          <w:szCs w:val="22"/>
        </w:rPr>
        <w:t xml:space="preserve">м </w:t>
      </w:r>
      <w:r>
        <w:rPr>
          <w:spacing w:val="41"/>
          <w:sz w:val="22"/>
          <w:szCs w:val="22"/>
        </w:rPr>
        <w:t xml:space="preserve"> </w:t>
      </w:r>
      <w:r>
        <w:rPr>
          <w:sz w:val="22"/>
          <w:szCs w:val="22"/>
        </w:rPr>
        <w:t xml:space="preserve">и </w:t>
      </w:r>
      <w:r>
        <w:rPr>
          <w:spacing w:val="33"/>
          <w:sz w:val="22"/>
          <w:szCs w:val="22"/>
        </w:rPr>
        <w:t xml:space="preserve"> </w:t>
      </w:r>
      <w:r>
        <w:rPr>
          <w:spacing w:val="1"/>
          <w:sz w:val="22"/>
          <w:szCs w:val="22"/>
        </w:rPr>
        <w:t>в</w:t>
      </w:r>
      <w:r>
        <w:rPr>
          <w:spacing w:val="-2"/>
          <w:sz w:val="22"/>
          <w:szCs w:val="22"/>
        </w:rPr>
        <w:t>р</w:t>
      </w:r>
      <w:r>
        <w:rPr>
          <w:spacing w:val="-1"/>
          <w:sz w:val="22"/>
          <w:szCs w:val="22"/>
        </w:rPr>
        <w:t>е</w:t>
      </w:r>
      <w:r>
        <w:rPr>
          <w:sz w:val="22"/>
          <w:szCs w:val="22"/>
        </w:rPr>
        <w:t xml:space="preserve">ме </w:t>
      </w:r>
      <w:r>
        <w:rPr>
          <w:spacing w:val="38"/>
          <w:sz w:val="22"/>
          <w:szCs w:val="22"/>
        </w:rPr>
        <w:t xml:space="preserve"> </w:t>
      </w:r>
      <w:r>
        <w:rPr>
          <w:w w:val="101"/>
          <w:sz w:val="22"/>
          <w:szCs w:val="22"/>
        </w:rPr>
        <w:t xml:space="preserve">и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w:t>
      </w:r>
      <w:r>
        <w:rPr>
          <w:spacing w:val="-1"/>
          <w:sz w:val="22"/>
          <w:szCs w:val="22"/>
        </w:rPr>
        <w:t>а</w:t>
      </w:r>
      <w:r>
        <w:rPr>
          <w:sz w:val="22"/>
          <w:szCs w:val="22"/>
        </w:rPr>
        <w:t>ти</w:t>
      </w:r>
      <w:r>
        <w:rPr>
          <w:spacing w:val="10"/>
          <w:sz w:val="22"/>
          <w:szCs w:val="22"/>
        </w:rPr>
        <w:t xml:space="preserve"> </w:t>
      </w:r>
      <w:r>
        <w:rPr>
          <w:spacing w:val="1"/>
          <w:w w:val="101"/>
          <w:sz w:val="22"/>
          <w:szCs w:val="22"/>
        </w:rPr>
        <w:t>с</w:t>
      </w:r>
      <w:r>
        <w:rPr>
          <w:spacing w:val="-1"/>
          <w:w w:val="101"/>
          <w:sz w:val="22"/>
          <w:szCs w:val="22"/>
        </w:rPr>
        <w:t>е</w:t>
      </w:r>
      <w:r>
        <w:rPr>
          <w:w w:val="101"/>
          <w:sz w:val="22"/>
          <w:szCs w:val="22"/>
        </w:rPr>
        <w:t>.</w:t>
      </w:r>
    </w:p>
    <w:p w:rsidR="00EA68A6" w:rsidRDefault="00EA68A6" w:rsidP="00EA68A6">
      <w:pPr>
        <w:spacing w:before="13" w:line="220" w:lineRule="exact"/>
        <w:rPr>
          <w:sz w:val="22"/>
          <w:szCs w:val="22"/>
        </w:rPr>
      </w:pPr>
    </w:p>
    <w:p w:rsidR="00EA68A6" w:rsidRPr="00171E2F" w:rsidRDefault="00171E2F" w:rsidP="00171E2F">
      <w:pPr>
        <w:pStyle w:val="ListParagraph"/>
        <w:numPr>
          <w:ilvl w:val="0"/>
          <w:numId w:val="33"/>
        </w:numPr>
        <w:ind w:right="83"/>
        <w:jc w:val="both"/>
        <w:rPr>
          <w:sz w:val="22"/>
          <w:szCs w:val="22"/>
        </w:rPr>
      </w:pPr>
      <w:r>
        <w:rPr>
          <w:spacing w:val="-1"/>
          <w:sz w:val="22"/>
          <w:szCs w:val="22"/>
          <w:lang w:val="sr-Cyrl-CS"/>
        </w:rPr>
        <w:t xml:space="preserve">     </w:t>
      </w:r>
      <w:r w:rsidR="00EA68A6" w:rsidRPr="00171E2F">
        <w:rPr>
          <w:spacing w:val="-1"/>
          <w:sz w:val="22"/>
          <w:szCs w:val="22"/>
        </w:rPr>
        <w:t>Д</w:t>
      </w:r>
      <w:r w:rsidR="00EA68A6" w:rsidRPr="00171E2F">
        <w:rPr>
          <w:sz w:val="22"/>
          <w:szCs w:val="22"/>
        </w:rPr>
        <w:t>од</w:t>
      </w:r>
      <w:r w:rsidR="00EA68A6" w:rsidRPr="00171E2F">
        <w:rPr>
          <w:spacing w:val="-1"/>
          <w:sz w:val="22"/>
          <w:szCs w:val="22"/>
        </w:rPr>
        <w:t>а</w:t>
      </w:r>
      <w:r w:rsidR="00EA68A6" w:rsidRPr="00171E2F">
        <w:rPr>
          <w:sz w:val="22"/>
          <w:szCs w:val="22"/>
        </w:rPr>
        <w:t>т</w:t>
      </w:r>
      <w:r w:rsidR="00EA68A6" w:rsidRPr="00171E2F">
        <w:rPr>
          <w:spacing w:val="-1"/>
          <w:sz w:val="22"/>
          <w:szCs w:val="22"/>
        </w:rPr>
        <w:t>н</w:t>
      </w:r>
      <w:r w:rsidR="00EA68A6" w:rsidRPr="00171E2F">
        <w:rPr>
          <w:sz w:val="22"/>
          <w:szCs w:val="22"/>
        </w:rPr>
        <w:t>е</w:t>
      </w:r>
      <w:r w:rsidR="00EA68A6" w:rsidRPr="00171E2F">
        <w:rPr>
          <w:spacing w:val="26"/>
          <w:sz w:val="22"/>
          <w:szCs w:val="22"/>
        </w:rPr>
        <w:t xml:space="preserve"> </w:t>
      </w:r>
      <w:r w:rsidR="00EA68A6" w:rsidRPr="00171E2F">
        <w:rPr>
          <w:spacing w:val="-1"/>
          <w:sz w:val="22"/>
          <w:szCs w:val="22"/>
        </w:rPr>
        <w:t>ин</w:t>
      </w:r>
      <w:r w:rsidR="00EA68A6" w:rsidRPr="00171E2F">
        <w:rPr>
          <w:spacing w:val="2"/>
          <w:sz w:val="22"/>
          <w:szCs w:val="22"/>
        </w:rPr>
        <w:t>ф</w:t>
      </w:r>
      <w:r w:rsidR="00EA68A6" w:rsidRPr="00171E2F">
        <w:rPr>
          <w:sz w:val="22"/>
          <w:szCs w:val="22"/>
        </w:rPr>
        <w:t>о</w:t>
      </w:r>
      <w:r w:rsidR="00EA68A6" w:rsidRPr="00171E2F">
        <w:rPr>
          <w:spacing w:val="-2"/>
          <w:sz w:val="22"/>
          <w:szCs w:val="22"/>
        </w:rPr>
        <w:t>р</w:t>
      </w:r>
      <w:r w:rsidR="00EA68A6" w:rsidRPr="00171E2F">
        <w:rPr>
          <w:sz w:val="22"/>
          <w:szCs w:val="22"/>
        </w:rPr>
        <w:t>м</w:t>
      </w:r>
      <w:r w:rsidR="00EA68A6" w:rsidRPr="00171E2F">
        <w:rPr>
          <w:spacing w:val="1"/>
          <w:sz w:val="22"/>
          <w:szCs w:val="22"/>
        </w:rPr>
        <w:t>а</w:t>
      </w:r>
      <w:r w:rsidR="00EA68A6" w:rsidRPr="00171E2F">
        <w:rPr>
          <w:spacing w:val="-1"/>
          <w:sz w:val="22"/>
          <w:szCs w:val="22"/>
        </w:rPr>
        <w:t>ци</w:t>
      </w:r>
      <w:r w:rsidR="00EA68A6" w:rsidRPr="00171E2F">
        <w:rPr>
          <w:spacing w:val="3"/>
          <w:sz w:val="22"/>
          <w:szCs w:val="22"/>
        </w:rPr>
        <w:t>ј</w:t>
      </w:r>
      <w:r w:rsidR="00EA68A6" w:rsidRPr="00171E2F">
        <w:rPr>
          <w:sz w:val="22"/>
          <w:szCs w:val="22"/>
        </w:rPr>
        <w:t>е</w:t>
      </w:r>
      <w:r w:rsidR="00EA68A6" w:rsidRPr="00171E2F">
        <w:rPr>
          <w:spacing w:val="28"/>
          <w:sz w:val="22"/>
          <w:szCs w:val="22"/>
        </w:rPr>
        <w:t xml:space="preserve"> </w:t>
      </w:r>
      <w:r w:rsidR="00EA68A6" w:rsidRPr="00171E2F">
        <w:rPr>
          <w:spacing w:val="1"/>
          <w:sz w:val="22"/>
          <w:szCs w:val="22"/>
        </w:rPr>
        <w:t>и</w:t>
      </w:r>
      <w:r w:rsidR="00EA68A6" w:rsidRPr="00171E2F">
        <w:rPr>
          <w:spacing w:val="-2"/>
          <w:sz w:val="22"/>
          <w:szCs w:val="22"/>
        </w:rPr>
        <w:t>л</w:t>
      </w:r>
      <w:r w:rsidR="00EA68A6" w:rsidRPr="00171E2F">
        <w:rPr>
          <w:sz w:val="22"/>
          <w:szCs w:val="22"/>
        </w:rPr>
        <w:t>и</w:t>
      </w:r>
      <w:r w:rsidR="00EA68A6" w:rsidRPr="00171E2F">
        <w:rPr>
          <w:spacing w:val="22"/>
          <w:sz w:val="22"/>
          <w:szCs w:val="22"/>
        </w:rPr>
        <w:t xml:space="preserve"> </w:t>
      </w:r>
      <w:r w:rsidR="00EA68A6" w:rsidRPr="00171E2F">
        <w:rPr>
          <w:spacing w:val="1"/>
          <w:sz w:val="22"/>
          <w:szCs w:val="22"/>
        </w:rPr>
        <w:t>п</w:t>
      </w:r>
      <w:r w:rsidR="00EA68A6" w:rsidRPr="00171E2F">
        <w:rPr>
          <w:spacing w:val="-2"/>
          <w:sz w:val="22"/>
          <w:szCs w:val="22"/>
        </w:rPr>
        <w:t>о</w:t>
      </w:r>
      <w:r w:rsidR="00EA68A6" w:rsidRPr="00171E2F">
        <w:rPr>
          <w:spacing w:val="3"/>
          <w:sz w:val="22"/>
          <w:szCs w:val="22"/>
        </w:rPr>
        <w:t>ј</w:t>
      </w:r>
      <w:r w:rsidR="00EA68A6" w:rsidRPr="00171E2F">
        <w:rPr>
          <w:spacing w:val="-1"/>
          <w:sz w:val="22"/>
          <w:szCs w:val="22"/>
        </w:rPr>
        <w:t>а</w:t>
      </w:r>
      <w:r w:rsidR="00EA68A6" w:rsidRPr="00171E2F">
        <w:rPr>
          <w:sz w:val="22"/>
          <w:szCs w:val="22"/>
        </w:rPr>
        <w:t>ш</w:t>
      </w:r>
      <w:r w:rsidR="00EA68A6" w:rsidRPr="00171E2F">
        <w:rPr>
          <w:spacing w:val="-1"/>
          <w:sz w:val="22"/>
          <w:szCs w:val="22"/>
        </w:rPr>
        <w:t>њењ</w:t>
      </w:r>
      <w:r w:rsidR="00EA68A6" w:rsidRPr="00171E2F">
        <w:rPr>
          <w:sz w:val="22"/>
          <w:szCs w:val="22"/>
        </w:rPr>
        <w:t>а</w:t>
      </w:r>
      <w:r w:rsidR="00EA68A6" w:rsidRPr="00171E2F">
        <w:rPr>
          <w:spacing w:val="29"/>
          <w:sz w:val="22"/>
          <w:szCs w:val="22"/>
        </w:rPr>
        <w:t xml:space="preserve"> </w:t>
      </w:r>
      <w:r w:rsidR="00EA68A6" w:rsidRPr="00171E2F">
        <w:rPr>
          <w:sz w:val="22"/>
          <w:szCs w:val="22"/>
        </w:rPr>
        <w:t>у</w:t>
      </w:r>
      <w:r w:rsidR="00EA68A6" w:rsidRPr="00171E2F">
        <w:rPr>
          <w:spacing w:val="18"/>
          <w:sz w:val="22"/>
          <w:szCs w:val="22"/>
        </w:rPr>
        <w:t xml:space="preserve"> </w:t>
      </w:r>
      <w:r w:rsidR="00EA68A6" w:rsidRPr="00171E2F">
        <w:rPr>
          <w:spacing w:val="-1"/>
          <w:sz w:val="22"/>
          <w:szCs w:val="22"/>
        </w:rPr>
        <w:t>ве</w:t>
      </w:r>
      <w:r w:rsidR="00EA68A6" w:rsidRPr="00171E2F">
        <w:rPr>
          <w:spacing w:val="2"/>
          <w:sz w:val="22"/>
          <w:szCs w:val="22"/>
        </w:rPr>
        <w:t>з</w:t>
      </w:r>
      <w:r w:rsidR="00EA68A6" w:rsidRPr="00171E2F">
        <w:rPr>
          <w:sz w:val="22"/>
          <w:szCs w:val="22"/>
        </w:rPr>
        <w:t>и</w:t>
      </w:r>
      <w:r w:rsidR="00EA68A6" w:rsidRPr="00171E2F">
        <w:rPr>
          <w:spacing w:val="21"/>
          <w:sz w:val="22"/>
          <w:szCs w:val="22"/>
        </w:rPr>
        <w:t xml:space="preserve"> </w:t>
      </w:r>
      <w:r w:rsidR="00EA68A6" w:rsidRPr="00171E2F">
        <w:rPr>
          <w:spacing w:val="1"/>
          <w:sz w:val="22"/>
          <w:szCs w:val="22"/>
        </w:rPr>
        <w:t>с</w:t>
      </w:r>
      <w:r w:rsidR="00EA68A6" w:rsidRPr="00171E2F">
        <w:rPr>
          <w:sz w:val="22"/>
          <w:szCs w:val="22"/>
        </w:rPr>
        <w:t>а</w:t>
      </w:r>
      <w:r w:rsidR="00EA68A6" w:rsidRPr="00171E2F">
        <w:rPr>
          <w:spacing w:val="20"/>
          <w:sz w:val="22"/>
          <w:szCs w:val="22"/>
        </w:rPr>
        <w:t xml:space="preserve"> </w:t>
      </w:r>
      <w:r w:rsidR="00EA68A6" w:rsidRPr="00171E2F">
        <w:rPr>
          <w:spacing w:val="-1"/>
          <w:sz w:val="22"/>
          <w:szCs w:val="22"/>
        </w:rPr>
        <w:t>п</w:t>
      </w:r>
      <w:r w:rsidR="00EA68A6" w:rsidRPr="00171E2F">
        <w:rPr>
          <w:sz w:val="22"/>
          <w:szCs w:val="22"/>
        </w:rPr>
        <w:t>р</w:t>
      </w:r>
      <w:r w:rsidR="00EA68A6" w:rsidRPr="00171E2F">
        <w:rPr>
          <w:spacing w:val="-1"/>
          <w:sz w:val="22"/>
          <w:szCs w:val="22"/>
        </w:rPr>
        <w:t>и</w:t>
      </w:r>
      <w:r w:rsidR="00EA68A6" w:rsidRPr="00171E2F">
        <w:rPr>
          <w:spacing w:val="1"/>
          <w:sz w:val="22"/>
          <w:szCs w:val="22"/>
        </w:rPr>
        <w:t>п</w:t>
      </w:r>
      <w:r w:rsidR="00EA68A6" w:rsidRPr="00171E2F">
        <w:rPr>
          <w:spacing w:val="-2"/>
          <w:sz w:val="22"/>
          <w:szCs w:val="22"/>
        </w:rPr>
        <w:t>р</w:t>
      </w:r>
      <w:r w:rsidR="00EA68A6" w:rsidRPr="00171E2F">
        <w:rPr>
          <w:spacing w:val="-1"/>
          <w:sz w:val="22"/>
          <w:szCs w:val="22"/>
        </w:rPr>
        <w:t>е</w:t>
      </w:r>
      <w:r w:rsidR="00EA68A6" w:rsidRPr="00171E2F">
        <w:rPr>
          <w:spacing w:val="3"/>
          <w:sz w:val="22"/>
          <w:szCs w:val="22"/>
        </w:rPr>
        <w:t>м</w:t>
      </w:r>
      <w:r w:rsidR="00EA68A6" w:rsidRPr="00171E2F">
        <w:rPr>
          <w:spacing w:val="-1"/>
          <w:sz w:val="22"/>
          <w:szCs w:val="22"/>
        </w:rPr>
        <w:t>а</w:t>
      </w:r>
      <w:r w:rsidR="00EA68A6" w:rsidRPr="00171E2F">
        <w:rPr>
          <w:spacing w:val="1"/>
          <w:sz w:val="22"/>
          <w:szCs w:val="22"/>
        </w:rPr>
        <w:t>њ</w:t>
      </w:r>
      <w:r w:rsidR="00EA68A6" w:rsidRPr="00171E2F">
        <w:rPr>
          <w:spacing w:val="-1"/>
          <w:sz w:val="22"/>
          <w:szCs w:val="22"/>
        </w:rPr>
        <w:t>е</w:t>
      </w:r>
      <w:r w:rsidR="00EA68A6" w:rsidRPr="00171E2F">
        <w:rPr>
          <w:sz w:val="22"/>
          <w:szCs w:val="22"/>
        </w:rPr>
        <w:t>м</w:t>
      </w:r>
      <w:r w:rsidR="00EA68A6" w:rsidRPr="00171E2F">
        <w:rPr>
          <w:spacing w:val="31"/>
          <w:sz w:val="22"/>
          <w:szCs w:val="22"/>
        </w:rPr>
        <w:t xml:space="preserve"> </w:t>
      </w:r>
      <w:r w:rsidR="00EA68A6" w:rsidRPr="00171E2F">
        <w:rPr>
          <w:spacing w:val="1"/>
          <w:sz w:val="22"/>
          <w:szCs w:val="22"/>
        </w:rPr>
        <w:t>п</w:t>
      </w:r>
      <w:r w:rsidR="00EA68A6" w:rsidRPr="00171E2F">
        <w:rPr>
          <w:spacing w:val="-2"/>
          <w:sz w:val="22"/>
          <w:szCs w:val="22"/>
        </w:rPr>
        <w:t>о</w:t>
      </w:r>
      <w:r w:rsidR="00EA68A6" w:rsidRPr="00171E2F">
        <w:rPr>
          <w:spacing w:val="1"/>
          <w:sz w:val="22"/>
          <w:szCs w:val="22"/>
        </w:rPr>
        <w:t>н</w:t>
      </w:r>
      <w:r w:rsidR="00EA68A6" w:rsidRPr="00171E2F">
        <w:rPr>
          <w:spacing w:val="-2"/>
          <w:sz w:val="22"/>
          <w:szCs w:val="22"/>
        </w:rPr>
        <w:t>у</w:t>
      </w:r>
      <w:r w:rsidR="00EA68A6" w:rsidRPr="00171E2F">
        <w:rPr>
          <w:sz w:val="22"/>
          <w:szCs w:val="22"/>
        </w:rPr>
        <w:t>д</w:t>
      </w:r>
      <w:r w:rsidR="00EA68A6" w:rsidRPr="00171E2F">
        <w:rPr>
          <w:spacing w:val="-1"/>
          <w:sz w:val="22"/>
          <w:szCs w:val="22"/>
        </w:rPr>
        <w:t>е</w:t>
      </w:r>
      <w:r w:rsidR="00EA68A6" w:rsidRPr="00171E2F">
        <w:rPr>
          <w:sz w:val="22"/>
          <w:szCs w:val="22"/>
        </w:rPr>
        <w:t>,</w:t>
      </w:r>
      <w:r w:rsidR="00EA68A6" w:rsidRPr="00171E2F">
        <w:rPr>
          <w:spacing w:val="27"/>
          <w:sz w:val="22"/>
          <w:szCs w:val="22"/>
        </w:rPr>
        <w:t xml:space="preserve"> </w:t>
      </w:r>
      <w:r w:rsidR="00EA68A6" w:rsidRPr="00171E2F">
        <w:rPr>
          <w:sz w:val="22"/>
          <w:szCs w:val="22"/>
        </w:rPr>
        <w:t>уз</w:t>
      </w:r>
      <w:r w:rsidR="00EA68A6" w:rsidRPr="00171E2F">
        <w:rPr>
          <w:spacing w:val="19"/>
          <w:sz w:val="22"/>
          <w:szCs w:val="22"/>
        </w:rPr>
        <w:t xml:space="preserve"> </w:t>
      </w:r>
      <w:r w:rsidR="00EA68A6" w:rsidRPr="00171E2F">
        <w:rPr>
          <w:spacing w:val="-1"/>
          <w:sz w:val="22"/>
          <w:szCs w:val="22"/>
        </w:rPr>
        <w:t>на</w:t>
      </w:r>
      <w:r w:rsidR="00EA68A6" w:rsidRPr="00171E2F">
        <w:rPr>
          <w:spacing w:val="1"/>
          <w:sz w:val="22"/>
          <w:szCs w:val="22"/>
        </w:rPr>
        <w:t>п</w:t>
      </w:r>
      <w:r w:rsidR="00EA68A6" w:rsidRPr="00171E2F">
        <w:rPr>
          <w:spacing w:val="-2"/>
          <w:sz w:val="22"/>
          <w:szCs w:val="22"/>
        </w:rPr>
        <w:t>о</w:t>
      </w:r>
      <w:r w:rsidR="00EA68A6" w:rsidRPr="00171E2F">
        <w:rPr>
          <w:sz w:val="22"/>
          <w:szCs w:val="22"/>
        </w:rPr>
        <w:t>м</w:t>
      </w:r>
      <w:r w:rsidR="00EA68A6" w:rsidRPr="00171E2F">
        <w:rPr>
          <w:spacing w:val="1"/>
          <w:sz w:val="22"/>
          <w:szCs w:val="22"/>
        </w:rPr>
        <w:t>ен</w:t>
      </w:r>
      <w:r w:rsidR="00EA68A6" w:rsidRPr="00171E2F">
        <w:rPr>
          <w:sz w:val="22"/>
          <w:szCs w:val="22"/>
        </w:rPr>
        <w:t>у</w:t>
      </w:r>
      <w:r w:rsidR="00EA68A6" w:rsidRPr="00171E2F">
        <w:rPr>
          <w:spacing w:val="26"/>
          <w:sz w:val="22"/>
          <w:szCs w:val="22"/>
        </w:rPr>
        <w:t xml:space="preserve"> </w:t>
      </w:r>
      <w:r w:rsidR="00EA68A6" w:rsidRPr="00171E2F">
        <w:rPr>
          <w:spacing w:val="-2"/>
          <w:w w:val="101"/>
          <w:sz w:val="22"/>
          <w:szCs w:val="22"/>
        </w:rPr>
        <w:t>д</w:t>
      </w:r>
      <w:r w:rsidR="00EA68A6" w:rsidRPr="00171E2F">
        <w:rPr>
          <w:w w:val="101"/>
          <w:sz w:val="22"/>
          <w:szCs w:val="22"/>
        </w:rPr>
        <w:t xml:space="preserve">а </w:t>
      </w:r>
      <w:r w:rsidR="00EA68A6" w:rsidRPr="00171E2F">
        <w:rPr>
          <w:spacing w:val="-1"/>
          <w:sz w:val="22"/>
          <w:szCs w:val="22"/>
        </w:rPr>
        <w:t>с</w:t>
      </w:r>
      <w:r w:rsidR="00EA68A6" w:rsidRPr="00171E2F">
        <w:rPr>
          <w:sz w:val="22"/>
          <w:szCs w:val="22"/>
        </w:rPr>
        <w:t>е</w:t>
      </w:r>
      <w:r w:rsidR="00EA68A6" w:rsidRPr="00171E2F">
        <w:rPr>
          <w:spacing w:val="4"/>
          <w:sz w:val="22"/>
          <w:szCs w:val="22"/>
        </w:rPr>
        <w:t xml:space="preserve"> </w:t>
      </w:r>
      <w:r w:rsidR="00EA68A6" w:rsidRPr="00171E2F">
        <w:rPr>
          <w:spacing w:val="1"/>
          <w:sz w:val="22"/>
          <w:szCs w:val="22"/>
        </w:rPr>
        <w:t>к</w:t>
      </w:r>
      <w:r w:rsidR="00EA68A6" w:rsidRPr="00171E2F">
        <w:rPr>
          <w:spacing w:val="-2"/>
          <w:sz w:val="22"/>
          <w:szCs w:val="22"/>
        </w:rPr>
        <w:t>о</w:t>
      </w:r>
      <w:r w:rsidR="00EA68A6" w:rsidRPr="00171E2F">
        <w:rPr>
          <w:spacing w:val="3"/>
          <w:sz w:val="22"/>
          <w:szCs w:val="22"/>
        </w:rPr>
        <w:t>м</w:t>
      </w:r>
      <w:r w:rsidR="00EA68A6" w:rsidRPr="00171E2F">
        <w:rPr>
          <w:spacing w:val="-4"/>
          <w:sz w:val="22"/>
          <w:szCs w:val="22"/>
        </w:rPr>
        <w:t>у</w:t>
      </w:r>
      <w:r w:rsidR="00EA68A6" w:rsidRPr="00171E2F">
        <w:rPr>
          <w:spacing w:val="1"/>
          <w:sz w:val="22"/>
          <w:szCs w:val="22"/>
        </w:rPr>
        <w:t>н</w:t>
      </w:r>
      <w:r w:rsidR="00EA68A6" w:rsidRPr="00171E2F">
        <w:rPr>
          <w:spacing w:val="-1"/>
          <w:sz w:val="22"/>
          <w:szCs w:val="22"/>
        </w:rPr>
        <w:t>и</w:t>
      </w:r>
      <w:r w:rsidR="00EA68A6" w:rsidRPr="00171E2F">
        <w:rPr>
          <w:spacing w:val="1"/>
          <w:sz w:val="22"/>
          <w:szCs w:val="22"/>
        </w:rPr>
        <w:t>к</w:t>
      </w:r>
      <w:r w:rsidR="00EA68A6" w:rsidRPr="00171E2F">
        <w:rPr>
          <w:spacing w:val="-1"/>
          <w:sz w:val="22"/>
          <w:szCs w:val="22"/>
        </w:rPr>
        <w:t>аци</w:t>
      </w:r>
      <w:r w:rsidR="00EA68A6" w:rsidRPr="00171E2F">
        <w:rPr>
          <w:spacing w:val="3"/>
          <w:sz w:val="22"/>
          <w:szCs w:val="22"/>
        </w:rPr>
        <w:t>ј</w:t>
      </w:r>
      <w:r w:rsidR="00EA68A6" w:rsidRPr="00171E2F">
        <w:rPr>
          <w:sz w:val="22"/>
          <w:szCs w:val="22"/>
        </w:rPr>
        <w:t>а</w:t>
      </w:r>
      <w:r w:rsidR="00EA68A6" w:rsidRPr="00171E2F">
        <w:rPr>
          <w:spacing w:val="15"/>
          <w:sz w:val="22"/>
          <w:szCs w:val="22"/>
        </w:rPr>
        <w:t xml:space="preserve"> </w:t>
      </w:r>
      <w:r w:rsidR="00EA68A6" w:rsidRPr="00171E2F">
        <w:rPr>
          <w:sz w:val="22"/>
          <w:szCs w:val="22"/>
        </w:rPr>
        <w:t xml:space="preserve">у </w:t>
      </w:r>
      <w:r w:rsidR="00EA68A6" w:rsidRPr="00171E2F">
        <w:rPr>
          <w:spacing w:val="1"/>
          <w:sz w:val="22"/>
          <w:szCs w:val="22"/>
        </w:rPr>
        <w:t>п</w:t>
      </w:r>
      <w:r w:rsidR="00EA68A6" w:rsidRPr="00171E2F">
        <w:rPr>
          <w:spacing w:val="-2"/>
          <w:sz w:val="22"/>
          <w:szCs w:val="22"/>
        </w:rPr>
        <w:t>о</w:t>
      </w:r>
      <w:r w:rsidR="00EA68A6" w:rsidRPr="00171E2F">
        <w:rPr>
          <w:spacing w:val="-1"/>
          <w:sz w:val="22"/>
          <w:szCs w:val="22"/>
        </w:rPr>
        <w:t>с</w:t>
      </w:r>
      <w:r w:rsidR="00EA68A6" w:rsidRPr="00171E2F">
        <w:rPr>
          <w:spacing w:val="2"/>
          <w:sz w:val="22"/>
          <w:szCs w:val="22"/>
        </w:rPr>
        <w:t>т</w:t>
      </w:r>
      <w:r w:rsidR="00EA68A6" w:rsidRPr="00171E2F">
        <w:rPr>
          <w:sz w:val="22"/>
          <w:szCs w:val="22"/>
        </w:rPr>
        <w:t>у</w:t>
      </w:r>
      <w:r w:rsidR="00EA68A6" w:rsidRPr="00171E2F">
        <w:rPr>
          <w:spacing w:val="-1"/>
          <w:sz w:val="22"/>
          <w:szCs w:val="22"/>
        </w:rPr>
        <w:t>п</w:t>
      </w:r>
      <w:r w:rsidR="00EA68A6" w:rsidRPr="00171E2F">
        <w:rPr>
          <w:spacing w:val="1"/>
          <w:sz w:val="22"/>
          <w:szCs w:val="22"/>
        </w:rPr>
        <w:t>к</w:t>
      </w:r>
      <w:r w:rsidR="00EA68A6" w:rsidRPr="00171E2F">
        <w:rPr>
          <w:sz w:val="22"/>
          <w:szCs w:val="22"/>
        </w:rPr>
        <w:t>у</w:t>
      </w:r>
      <w:r w:rsidR="00EA68A6" w:rsidRPr="00171E2F">
        <w:rPr>
          <w:spacing w:val="8"/>
          <w:sz w:val="22"/>
          <w:szCs w:val="22"/>
        </w:rPr>
        <w:t xml:space="preserve"> </w:t>
      </w:r>
      <w:r w:rsidR="00EA68A6" w:rsidRPr="00171E2F">
        <w:rPr>
          <w:spacing w:val="3"/>
          <w:sz w:val="22"/>
          <w:szCs w:val="22"/>
        </w:rPr>
        <w:t>ј</w:t>
      </w:r>
      <w:r w:rsidR="00EA68A6" w:rsidRPr="00171E2F">
        <w:rPr>
          <w:spacing w:val="-1"/>
          <w:sz w:val="22"/>
          <w:szCs w:val="22"/>
        </w:rPr>
        <w:t>авн</w:t>
      </w:r>
      <w:r w:rsidR="00EA68A6" w:rsidRPr="00171E2F">
        <w:rPr>
          <w:sz w:val="22"/>
          <w:szCs w:val="22"/>
        </w:rPr>
        <w:t>е</w:t>
      </w:r>
      <w:r w:rsidR="00EA68A6" w:rsidRPr="00171E2F">
        <w:rPr>
          <w:spacing w:val="5"/>
          <w:sz w:val="22"/>
          <w:szCs w:val="22"/>
        </w:rPr>
        <w:t xml:space="preserve"> </w:t>
      </w:r>
      <w:r w:rsidR="00EA68A6" w:rsidRPr="00171E2F">
        <w:rPr>
          <w:spacing w:val="1"/>
          <w:sz w:val="22"/>
          <w:szCs w:val="22"/>
        </w:rPr>
        <w:t>на</w:t>
      </w:r>
      <w:r w:rsidR="00EA68A6" w:rsidRPr="00171E2F">
        <w:rPr>
          <w:spacing w:val="-2"/>
          <w:sz w:val="22"/>
          <w:szCs w:val="22"/>
        </w:rPr>
        <w:t>б</w:t>
      </w:r>
      <w:r w:rsidR="00EA68A6" w:rsidRPr="00171E2F">
        <w:rPr>
          <w:spacing w:val="-1"/>
          <w:sz w:val="22"/>
          <w:szCs w:val="22"/>
        </w:rPr>
        <w:t>а</w:t>
      </w:r>
      <w:r w:rsidR="00EA68A6" w:rsidRPr="00171E2F">
        <w:rPr>
          <w:spacing w:val="1"/>
          <w:sz w:val="22"/>
          <w:szCs w:val="22"/>
        </w:rPr>
        <w:t>в</w:t>
      </w:r>
      <w:r w:rsidR="00EA68A6" w:rsidRPr="00171E2F">
        <w:rPr>
          <w:spacing w:val="-1"/>
          <w:sz w:val="22"/>
          <w:szCs w:val="22"/>
        </w:rPr>
        <w:t>к</w:t>
      </w:r>
      <w:r w:rsidR="00EA68A6" w:rsidRPr="00171E2F">
        <w:rPr>
          <w:sz w:val="22"/>
          <w:szCs w:val="22"/>
        </w:rPr>
        <w:t>е</w:t>
      </w:r>
      <w:r w:rsidR="00EA68A6" w:rsidRPr="00171E2F">
        <w:rPr>
          <w:spacing w:val="9"/>
          <w:sz w:val="22"/>
          <w:szCs w:val="22"/>
        </w:rPr>
        <w:t xml:space="preserve"> </w:t>
      </w:r>
      <w:r w:rsidR="00EA68A6" w:rsidRPr="00171E2F">
        <w:rPr>
          <w:spacing w:val="1"/>
          <w:sz w:val="22"/>
          <w:szCs w:val="22"/>
        </w:rPr>
        <w:t>в</w:t>
      </w:r>
      <w:r w:rsidR="00EA68A6" w:rsidRPr="00171E2F">
        <w:rPr>
          <w:spacing w:val="-2"/>
          <w:sz w:val="22"/>
          <w:szCs w:val="22"/>
        </w:rPr>
        <w:t>р</w:t>
      </w:r>
      <w:r w:rsidR="00EA68A6" w:rsidRPr="00171E2F">
        <w:rPr>
          <w:sz w:val="22"/>
          <w:szCs w:val="22"/>
        </w:rPr>
        <w:t>ши</w:t>
      </w:r>
      <w:r w:rsidR="00EA68A6" w:rsidRPr="00171E2F">
        <w:rPr>
          <w:spacing w:val="8"/>
          <w:sz w:val="22"/>
          <w:szCs w:val="22"/>
        </w:rPr>
        <w:t xml:space="preserve"> </w:t>
      </w:r>
      <w:r w:rsidR="00EA68A6" w:rsidRPr="00171E2F">
        <w:rPr>
          <w:spacing w:val="-1"/>
          <w:sz w:val="22"/>
          <w:szCs w:val="22"/>
        </w:rPr>
        <w:t>н</w:t>
      </w:r>
      <w:r w:rsidR="00EA68A6" w:rsidRPr="00171E2F">
        <w:rPr>
          <w:sz w:val="22"/>
          <w:szCs w:val="22"/>
        </w:rPr>
        <w:t>а</w:t>
      </w:r>
      <w:r w:rsidR="00EA68A6" w:rsidRPr="00171E2F">
        <w:rPr>
          <w:spacing w:val="2"/>
          <w:sz w:val="22"/>
          <w:szCs w:val="22"/>
        </w:rPr>
        <w:t xml:space="preserve"> </w:t>
      </w:r>
      <w:r w:rsidR="00EA68A6" w:rsidRPr="00171E2F">
        <w:rPr>
          <w:spacing w:val="1"/>
          <w:sz w:val="22"/>
          <w:szCs w:val="22"/>
        </w:rPr>
        <w:t>н</w:t>
      </w:r>
      <w:r w:rsidR="00EA68A6" w:rsidRPr="00171E2F">
        <w:rPr>
          <w:spacing w:val="-1"/>
          <w:sz w:val="22"/>
          <w:szCs w:val="22"/>
        </w:rPr>
        <w:t>а</w:t>
      </w:r>
      <w:r w:rsidR="00EA68A6" w:rsidRPr="00171E2F">
        <w:rPr>
          <w:sz w:val="22"/>
          <w:szCs w:val="22"/>
        </w:rPr>
        <w:t>ч</w:t>
      </w:r>
      <w:r w:rsidR="00EA68A6" w:rsidRPr="00171E2F">
        <w:rPr>
          <w:spacing w:val="3"/>
          <w:sz w:val="22"/>
          <w:szCs w:val="22"/>
        </w:rPr>
        <w:t>и</w:t>
      </w:r>
      <w:r w:rsidR="00EA68A6" w:rsidRPr="00171E2F">
        <w:rPr>
          <w:sz w:val="22"/>
          <w:szCs w:val="22"/>
        </w:rPr>
        <w:t>н</w:t>
      </w:r>
      <w:r w:rsidR="00EA68A6" w:rsidRPr="00171E2F">
        <w:rPr>
          <w:spacing w:val="9"/>
          <w:sz w:val="22"/>
          <w:szCs w:val="22"/>
        </w:rPr>
        <w:t xml:space="preserve"> </w:t>
      </w:r>
      <w:r w:rsidR="00EA68A6" w:rsidRPr="00171E2F">
        <w:rPr>
          <w:sz w:val="22"/>
          <w:szCs w:val="22"/>
        </w:rPr>
        <w:t>одр</w:t>
      </w:r>
      <w:r w:rsidR="00EA68A6" w:rsidRPr="00171E2F">
        <w:rPr>
          <w:spacing w:val="-1"/>
          <w:sz w:val="22"/>
          <w:szCs w:val="22"/>
        </w:rPr>
        <w:t>еђ</w:t>
      </w:r>
      <w:r w:rsidR="00EA68A6" w:rsidRPr="00171E2F">
        <w:rPr>
          <w:spacing w:val="1"/>
          <w:sz w:val="22"/>
          <w:szCs w:val="22"/>
        </w:rPr>
        <w:t>е</w:t>
      </w:r>
      <w:r w:rsidR="00EA68A6" w:rsidRPr="00171E2F">
        <w:rPr>
          <w:sz w:val="22"/>
          <w:szCs w:val="22"/>
        </w:rPr>
        <w:t>н</w:t>
      </w:r>
      <w:r w:rsidR="00EA68A6" w:rsidRPr="00171E2F">
        <w:rPr>
          <w:spacing w:val="8"/>
          <w:sz w:val="22"/>
          <w:szCs w:val="22"/>
        </w:rPr>
        <w:t xml:space="preserve"> </w:t>
      </w:r>
      <w:r w:rsidR="00EA68A6" w:rsidRPr="00171E2F">
        <w:rPr>
          <w:spacing w:val="2"/>
          <w:sz w:val="22"/>
          <w:szCs w:val="22"/>
        </w:rPr>
        <w:t>ч</w:t>
      </w:r>
      <w:r w:rsidR="00EA68A6" w:rsidRPr="00171E2F">
        <w:rPr>
          <w:spacing w:val="-2"/>
          <w:sz w:val="22"/>
          <w:szCs w:val="22"/>
        </w:rPr>
        <w:t>л</w:t>
      </w:r>
      <w:r w:rsidR="00EA68A6" w:rsidRPr="00171E2F">
        <w:rPr>
          <w:spacing w:val="-1"/>
          <w:sz w:val="22"/>
          <w:szCs w:val="22"/>
        </w:rPr>
        <w:t>а</w:t>
      </w:r>
      <w:r w:rsidR="00EA68A6" w:rsidRPr="00171E2F">
        <w:rPr>
          <w:spacing w:val="1"/>
          <w:sz w:val="22"/>
          <w:szCs w:val="22"/>
        </w:rPr>
        <w:t>н</w:t>
      </w:r>
      <w:r w:rsidR="00EA68A6" w:rsidRPr="00171E2F">
        <w:rPr>
          <w:sz w:val="22"/>
          <w:szCs w:val="22"/>
        </w:rPr>
        <w:t>ом</w:t>
      </w:r>
      <w:r w:rsidR="00EA68A6" w:rsidRPr="00171E2F">
        <w:rPr>
          <w:spacing w:val="9"/>
          <w:sz w:val="22"/>
          <w:szCs w:val="22"/>
        </w:rPr>
        <w:t xml:space="preserve"> </w:t>
      </w:r>
      <w:r w:rsidR="00EA68A6" w:rsidRPr="00171E2F">
        <w:rPr>
          <w:sz w:val="22"/>
          <w:szCs w:val="22"/>
        </w:rPr>
        <w:t>20.</w:t>
      </w:r>
      <w:r w:rsidR="00EA68A6" w:rsidRPr="00171E2F">
        <w:rPr>
          <w:spacing w:val="4"/>
          <w:sz w:val="22"/>
          <w:szCs w:val="22"/>
        </w:rPr>
        <w:t xml:space="preserve"> </w:t>
      </w:r>
      <w:r w:rsidR="00EA68A6" w:rsidRPr="00171E2F">
        <w:rPr>
          <w:w w:val="101"/>
          <w:sz w:val="22"/>
          <w:szCs w:val="22"/>
        </w:rPr>
        <w:t>З</w:t>
      </w:r>
      <w:r w:rsidR="00EA68A6" w:rsidRPr="00171E2F">
        <w:rPr>
          <w:spacing w:val="1"/>
          <w:w w:val="101"/>
          <w:sz w:val="22"/>
          <w:szCs w:val="22"/>
        </w:rPr>
        <w:t>Ј</w:t>
      </w:r>
      <w:r w:rsidR="00EA68A6" w:rsidRPr="00171E2F">
        <w:rPr>
          <w:w w:val="101"/>
          <w:sz w:val="22"/>
          <w:szCs w:val="22"/>
        </w:rPr>
        <w:t>Н</w:t>
      </w:r>
    </w:p>
    <w:p w:rsidR="00EA68A6" w:rsidRDefault="00EA68A6" w:rsidP="00EA68A6">
      <w:pPr>
        <w:spacing w:before="3" w:line="240" w:lineRule="exact"/>
      </w:pPr>
    </w:p>
    <w:p w:rsidR="00EA68A6" w:rsidRDefault="00EA68A6" w:rsidP="00EA68A6">
      <w:pPr>
        <w:spacing w:line="244" w:lineRule="auto"/>
        <w:ind w:left="136" w:right="83"/>
        <w:jc w:val="both"/>
        <w:rPr>
          <w:sz w:val="22"/>
          <w:szCs w:val="22"/>
        </w:rPr>
      </w:pPr>
      <w:r>
        <w:rPr>
          <w:sz w:val="22"/>
          <w:szCs w:val="22"/>
        </w:rPr>
        <w:t>З</w:t>
      </w:r>
      <w:r>
        <w:rPr>
          <w:spacing w:val="-1"/>
          <w:sz w:val="22"/>
          <w:szCs w:val="22"/>
        </w:rPr>
        <w:t>аин</w:t>
      </w:r>
      <w:r>
        <w:rPr>
          <w:spacing w:val="2"/>
          <w:sz w:val="22"/>
          <w:szCs w:val="22"/>
        </w:rPr>
        <w:t>т</w:t>
      </w:r>
      <w:r>
        <w:rPr>
          <w:spacing w:val="-1"/>
          <w:sz w:val="22"/>
          <w:szCs w:val="22"/>
        </w:rPr>
        <w:t>е</w:t>
      </w:r>
      <w:r>
        <w:rPr>
          <w:sz w:val="22"/>
          <w:szCs w:val="22"/>
        </w:rPr>
        <w:t>р</w:t>
      </w:r>
      <w:r>
        <w:rPr>
          <w:spacing w:val="1"/>
          <w:sz w:val="22"/>
          <w:szCs w:val="22"/>
        </w:rPr>
        <w:t>е</w:t>
      </w:r>
      <w:r>
        <w:rPr>
          <w:spacing w:val="-1"/>
          <w:sz w:val="22"/>
          <w:szCs w:val="22"/>
        </w:rPr>
        <w:t>с</w:t>
      </w:r>
      <w:r>
        <w:rPr>
          <w:sz w:val="22"/>
          <w:szCs w:val="22"/>
        </w:rPr>
        <w:t>о</w:t>
      </w:r>
      <w:r>
        <w:rPr>
          <w:spacing w:val="-1"/>
          <w:sz w:val="22"/>
          <w:szCs w:val="22"/>
        </w:rPr>
        <w:t>в</w:t>
      </w:r>
      <w:r>
        <w:rPr>
          <w:spacing w:val="1"/>
          <w:sz w:val="22"/>
          <w:szCs w:val="22"/>
        </w:rPr>
        <w:t>а</w:t>
      </w:r>
      <w:r>
        <w:rPr>
          <w:spacing w:val="-1"/>
          <w:sz w:val="22"/>
          <w:szCs w:val="22"/>
        </w:rPr>
        <w:t>н</w:t>
      </w:r>
      <w:r>
        <w:rPr>
          <w:sz w:val="22"/>
          <w:szCs w:val="22"/>
        </w:rPr>
        <w:t xml:space="preserve">о </w:t>
      </w:r>
      <w:r>
        <w:rPr>
          <w:spacing w:val="7"/>
          <w:sz w:val="22"/>
          <w:szCs w:val="22"/>
        </w:rPr>
        <w:t xml:space="preserve"> </w:t>
      </w:r>
      <w:r>
        <w:rPr>
          <w:spacing w:val="-2"/>
          <w:sz w:val="22"/>
          <w:szCs w:val="22"/>
        </w:rPr>
        <w:t>л</w:t>
      </w:r>
      <w:r>
        <w:rPr>
          <w:spacing w:val="1"/>
          <w:sz w:val="22"/>
          <w:szCs w:val="22"/>
        </w:rPr>
        <w:t>и</w:t>
      </w:r>
      <w:r>
        <w:rPr>
          <w:spacing w:val="-1"/>
          <w:sz w:val="22"/>
          <w:szCs w:val="22"/>
        </w:rPr>
        <w:t>ц</w:t>
      </w:r>
      <w:r>
        <w:rPr>
          <w:sz w:val="22"/>
          <w:szCs w:val="22"/>
        </w:rPr>
        <w:t>е</w:t>
      </w:r>
      <w:r>
        <w:rPr>
          <w:spacing w:val="50"/>
          <w:sz w:val="22"/>
          <w:szCs w:val="22"/>
        </w:rPr>
        <w:t xml:space="preserve"> </w:t>
      </w:r>
      <w:r>
        <w:rPr>
          <w:spacing w:val="3"/>
          <w:sz w:val="22"/>
          <w:szCs w:val="22"/>
        </w:rPr>
        <w:t>м</w:t>
      </w:r>
      <w:r>
        <w:rPr>
          <w:spacing w:val="-2"/>
          <w:sz w:val="22"/>
          <w:szCs w:val="22"/>
        </w:rPr>
        <w:t>о</w:t>
      </w:r>
      <w:r>
        <w:rPr>
          <w:spacing w:val="1"/>
          <w:sz w:val="22"/>
          <w:szCs w:val="22"/>
        </w:rPr>
        <w:t>ж</w:t>
      </w:r>
      <w:r>
        <w:rPr>
          <w:spacing w:val="-1"/>
          <w:sz w:val="22"/>
          <w:szCs w:val="22"/>
        </w:rPr>
        <w:t>е</w:t>
      </w:r>
      <w:r>
        <w:rPr>
          <w:sz w:val="22"/>
          <w:szCs w:val="22"/>
        </w:rPr>
        <w:t>,  у</w:t>
      </w:r>
      <w:r>
        <w:rPr>
          <w:spacing w:val="46"/>
          <w:sz w:val="22"/>
          <w:szCs w:val="22"/>
        </w:rPr>
        <w:t xml:space="preserve"> </w:t>
      </w:r>
      <w:r>
        <w:rPr>
          <w:spacing w:val="-1"/>
          <w:sz w:val="22"/>
          <w:szCs w:val="22"/>
        </w:rPr>
        <w:t>пи</w:t>
      </w:r>
      <w:r>
        <w:rPr>
          <w:spacing w:val="1"/>
          <w:sz w:val="22"/>
          <w:szCs w:val="22"/>
        </w:rPr>
        <w:t>с</w:t>
      </w:r>
      <w:r>
        <w:rPr>
          <w:spacing w:val="-1"/>
          <w:sz w:val="22"/>
          <w:szCs w:val="22"/>
        </w:rPr>
        <w:t>а</w:t>
      </w:r>
      <w:r>
        <w:rPr>
          <w:spacing w:val="1"/>
          <w:sz w:val="22"/>
          <w:szCs w:val="22"/>
        </w:rPr>
        <w:t>н</w:t>
      </w:r>
      <w:r>
        <w:rPr>
          <w:spacing w:val="-2"/>
          <w:sz w:val="22"/>
          <w:szCs w:val="22"/>
        </w:rPr>
        <w:t>о</w:t>
      </w:r>
      <w:r>
        <w:rPr>
          <w:sz w:val="22"/>
          <w:szCs w:val="22"/>
        </w:rPr>
        <w:t xml:space="preserve">м </w:t>
      </w:r>
      <w:r>
        <w:rPr>
          <w:spacing w:val="2"/>
          <w:sz w:val="22"/>
          <w:szCs w:val="22"/>
        </w:rPr>
        <w:t xml:space="preserve"> </w:t>
      </w:r>
      <w:r>
        <w:rPr>
          <w:spacing w:val="-2"/>
          <w:sz w:val="22"/>
          <w:szCs w:val="22"/>
        </w:rPr>
        <w:t>о</w:t>
      </w:r>
      <w:r>
        <w:rPr>
          <w:sz w:val="22"/>
          <w:szCs w:val="22"/>
        </w:rPr>
        <w:t>б</w:t>
      </w:r>
      <w:r>
        <w:rPr>
          <w:spacing w:val="-2"/>
          <w:sz w:val="22"/>
          <w:szCs w:val="22"/>
        </w:rPr>
        <w:t>л</w:t>
      </w:r>
      <w:r>
        <w:rPr>
          <w:spacing w:val="1"/>
          <w:sz w:val="22"/>
          <w:szCs w:val="22"/>
        </w:rPr>
        <w:t>ик</w:t>
      </w:r>
      <w:r>
        <w:rPr>
          <w:sz w:val="22"/>
          <w:szCs w:val="22"/>
        </w:rPr>
        <w:t>у</w:t>
      </w:r>
      <w:r>
        <w:rPr>
          <w:spacing w:val="54"/>
          <w:sz w:val="22"/>
          <w:szCs w:val="22"/>
        </w:rPr>
        <w:t xml:space="preserve"> </w:t>
      </w:r>
      <w:r>
        <w:rPr>
          <w:sz w:val="22"/>
          <w:szCs w:val="22"/>
        </w:rPr>
        <w:t>(</w:t>
      </w:r>
      <w:r>
        <w:rPr>
          <w:spacing w:val="1"/>
          <w:sz w:val="22"/>
          <w:szCs w:val="22"/>
        </w:rPr>
        <w:t>п</w:t>
      </w:r>
      <w:r>
        <w:rPr>
          <w:spacing w:val="-4"/>
          <w:sz w:val="22"/>
          <w:szCs w:val="22"/>
        </w:rPr>
        <w:t>у</w:t>
      </w:r>
      <w:r>
        <w:rPr>
          <w:sz w:val="22"/>
          <w:szCs w:val="22"/>
        </w:rPr>
        <w:t>т</w:t>
      </w:r>
      <w:r>
        <w:rPr>
          <w:spacing w:val="-1"/>
          <w:sz w:val="22"/>
          <w:szCs w:val="22"/>
        </w:rPr>
        <w:t>е</w:t>
      </w:r>
      <w:r>
        <w:rPr>
          <w:sz w:val="22"/>
          <w:szCs w:val="22"/>
        </w:rPr>
        <w:t>м</w:t>
      </w:r>
      <w:r>
        <w:rPr>
          <w:spacing w:val="54"/>
          <w:sz w:val="22"/>
          <w:szCs w:val="22"/>
        </w:rPr>
        <w:t xml:space="preserve"> </w:t>
      </w:r>
      <w:r>
        <w:rPr>
          <w:spacing w:val="1"/>
          <w:sz w:val="22"/>
          <w:szCs w:val="22"/>
        </w:rPr>
        <w:t>п</w:t>
      </w:r>
      <w:r>
        <w:rPr>
          <w:spacing w:val="-2"/>
          <w:sz w:val="22"/>
          <w:szCs w:val="22"/>
        </w:rPr>
        <w:t>о</w:t>
      </w:r>
      <w:r>
        <w:rPr>
          <w:sz w:val="22"/>
          <w:szCs w:val="22"/>
        </w:rPr>
        <w:t>шт</w:t>
      </w:r>
      <w:r>
        <w:rPr>
          <w:spacing w:val="-1"/>
          <w:sz w:val="22"/>
          <w:szCs w:val="22"/>
        </w:rPr>
        <w:t>е</w:t>
      </w:r>
      <w:r>
        <w:rPr>
          <w:sz w:val="22"/>
          <w:szCs w:val="22"/>
        </w:rPr>
        <w:t xml:space="preserve">, </w:t>
      </w:r>
      <w:r>
        <w:rPr>
          <w:spacing w:val="1"/>
          <w:sz w:val="22"/>
          <w:szCs w:val="22"/>
        </w:rPr>
        <w:t xml:space="preserve"> е</w:t>
      </w:r>
      <w:r>
        <w:rPr>
          <w:spacing w:val="-2"/>
          <w:sz w:val="22"/>
          <w:szCs w:val="22"/>
        </w:rPr>
        <w:t>л</w:t>
      </w:r>
      <w:r>
        <w:rPr>
          <w:spacing w:val="1"/>
          <w:sz w:val="22"/>
          <w:szCs w:val="22"/>
        </w:rPr>
        <w:t>е</w:t>
      </w:r>
      <w:r>
        <w:rPr>
          <w:spacing w:val="-1"/>
          <w:sz w:val="22"/>
          <w:szCs w:val="22"/>
        </w:rPr>
        <w:t>к</w:t>
      </w:r>
      <w:r>
        <w:rPr>
          <w:sz w:val="22"/>
          <w:szCs w:val="22"/>
        </w:rPr>
        <w:t>тро</w:t>
      </w:r>
      <w:r>
        <w:rPr>
          <w:spacing w:val="-1"/>
          <w:sz w:val="22"/>
          <w:szCs w:val="22"/>
        </w:rPr>
        <w:t>нс</w:t>
      </w:r>
      <w:r>
        <w:rPr>
          <w:spacing w:val="1"/>
          <w:sz w:val="22"/>
          <w:szCs w:val="22"/>
        </w:rPr>
        <w:t>к</w:t>
      </w:r>
      <w:r>
        <w:rPr>
          <w:sz w:val="22"/>
          <w:szCs w:val="22"/>
        </w:rPr>
        <w:t xml:space="preserve">е </w:t>
      </w:r>
      <w:r>
        <w:rPr>
          <w:spacing w:val="2"/>
          <w:sz w:val="22"/>
          <w:szCs w:val="22"/>
        </w:rPr>
        <w:t xml:space="preserve"> </w:t>
      </w:r>
      <w:r>
        <w:rPr>
          <w:spacing w:val="1"/>
          <w:sz w:val="22"/>
          <w:szCs w:val="22"/>
        </w:rPr>
        <w:t>п</w:t>
      </w:r>
      <w:r>
        <w:rPr>
          <w:spacing w:val="-2"/>
          <w:sz w:val="22"/>
          <w:szCs w:val="22"/>
        </w:rPr>
        <w:t>о</w:t>
      </w:r>
      <w:r>
        <w:rPr>
          <w:sz w:val="22"/>
          <w:szCs w:val="22"/>
        </w:rPr>
        <w:t>ште</w:t>
      </w:r>
      <w:r>
        <w:rPr>
          <w:spacing w:val="51"/>
          <w:sz w:val="22"/>
          <w:szCs w:val="22"/>
        </w:rPr>
        <w:t xml:space="preserve"> </w:t>
      </w:r>
      <w:r>
        <w:rPr>
          <w:spacing w:val="1"/>
          <w:sz w:val="22"/>
          <w:szCs w:val="22"/>
        </w:rPr>
        <w:t>и</w:t>
      </w:r>
      <w:r>
        <w:rPr>
          <w:sz w:val="22"/>
          <w:szCs w:val="22"/>
        </w:rPr>
        <w:t>ли</w:t>
      </w:r>
      <w:r>
        <w:rPr>
          <w:spacing w:val="50"/>
          <w:sz w:val="22"/>
          <w:szCs w:val="22"/>
        </w:rPr>
        <w:t xml:space="preserve"> </w:t>
      </w:r>
      <w:r>
        <w:rPr>
          <w:w w:val="101"/>
          <w:sz w:val="22"/>
          <w:szCs w:val="22"/>
        </w:rPr>
        <w:t>ф</w:t>
      </w:r>
      <w:r>
        <w:rPr>
          <w:spacing w:val="1"/>
          <w:w w:val="101"/>
          <w:sz w:val="22"/>
          <w:szCs w:val="22"/>
        </w:rPr>
        <w:t>а</w:t>
      </w:r>
      <w:r>
        <w:rPr>
          <w:spacing w:val="-1"/>
          <w:w w:val="101"/>
          <w:sz w:val="22"/>
          <w:szCs w:val="22"/>
        </w:rPr>
        <w:t>к</w:t>
      </w:r>
      <w:r>
        <w:rPr>
          <w:spacing w:val="1"/>
          <w:w w:val="101"/>
          <w:sz w:val="22"/>
          <w:szCs w:val="22"/>
        </w:rPr>
        <w:t>с</w:t>
      </w:r>
      <w:r>
        <w:rPr>
          <w:w w:val="101"/>
          <w:sz w:val="22"/>
          <w:szCs w:val="22"/>
        </w:rPr>
        <w:t xml:space="preserve">ом) </w:t>
      </w:r>
      <w:r>
        <w:rPr>
          <w:sz w:val="22"/>
          <w:szCs w:val="22"/>
        </w:rPr>
        <w:t>т</w:t>
      </w:r>
      <w:r>
        <w:rPr>
          <w:spacing w:val="-2"/>
          <w:sz w:val="22"/>
          <w:szCs w:val="22"/>
        </w:rPr>
        <w:t>р</w:t>
      </w:r>
      <w:r>
        <w:rPr>
          <w:spacing w:val="1"/>
          <w:sz w:val="22"/>
          <w:szCs w:val="22"/>
        </w:rPr>
        <w:t>а</w:t>
      </w:r>
      <w:r>
        <w:rPr>
          <w:spacing w:val="-1"/>
          <w:sz w:val="22"/>
          <w:szCs w:val="22"/>
        </w:rPr>
        <w:t>жи</w:t>
      </w:r>
      <w:r>
        <w:rPr>
          <w:sz w:val="22"/>
          <w:szCs w:val="22"/>
        </w:rPr>
        <w:t xml:space="preserve">ти </w:t>
      </w:r>
      <w:r>
        <w:rPr>
          <w:spacing w:val="7"/>
          <w:sz w:val="22"/>
          <w:szCs w:val="22"/>
        </w:rPr>
        <w:t xml:space="preserve"> </w:t>
      </w:r>
      <w:r>
        <w:rPr>
          <w:sz w:val="22"/>
          <w:szCs w:val="22"/>
        </w:rPr>
        <w:t xml:space="preserve">од  </w:t>
      </w:r>
      <w:r>
        <w:rPr>
          <w:spacing w:val="-1"/>
          <w:sz w:val="22"/>
          <w:szCs w:val="22"/>
        </w:rPr>
        <w:t>н</w:t>
      </w:r>
      <w:r>
        <w:rPr>
          <w:spacing w:val="1"/>
          <w:sz w:val="22"/>
          <w:szCs w:val="22"/>
        </w:rPr>
        <w:t>а</w:t>
      </w:r>
      <w:r>
        <w:rPr>
          <w:sz w:val="22"/>
          <w:szCs w:val="22"/>
        </w:rPr>
        <w:t>р</w:t>
      </w:r>
      <w:r>
        <w:rPr>
          <w:spacing w:val="-2"/>
          <w:sz w:val="22"/>
          <w:szCs w:val="22"/>
        </w:rPr>
        <w:t>у</w:t>
      </w:r>
      <w:r>
        <w:rPr>
          <w:spacing w:val="2"/>
          <w:sz w:val="22"/>
          <w:szCs w:val="22"/>
        </w:rPr>
        <w:t>ч</w:t>
      </w:r>
      <w:r>
        <w:rPr>
          <w:spacing w:val="1"/>
          <w:sz w:val="22"/>
          <w:szCs w:val="22"/>
        </w:rPr>
        <w:t>и</w:t>
      </w:r>
      <w:r>
        <w:rPr>
          <w:spacing w:val="-2"/>
          <w:sz w:val="22"/>
          <w:szCs w:val="22"/>
        </w:rPr>
        <w:t>о</w:t>
      </w:r>
      <w:r>
        <w:rPr>
          <w:spacing w:val="-1"/>
          <w:sz w:val="22"/>
          <w:szCs w:val="22"/>
        </w:rPr>
        <w:t>ц</w:t>
      </w:r>
      <w:r>
        <w:rPr>
          <w:sz w:val="22"/>
          <w:szCs w:val="22"/>
        </w:rPr>
        <w:t xml:space="preserve">а </w:t>
      </w:r>
      <w:r>
        <w:rPr>
          <w:spacing w:val="11"/>
          <w:sz w:val="22"/>
          <w:szCs w:val="22"/>
        </w:rPr>
        <w:t xml:space="preserve"> </w:t>
      </w:r>
      <w:r>
        <w:rPr>
          <w:sz w:val="22"/>
          <w:szCs w:val="22"/>
        </w:rPr>
        <w:t>д</w:t>
      </w:r>
      <w:r>
        <w:rPr>
          <w:spacing w:val="-2"/>
          <w:sz w:val="22"/>
          <w:szCs w:val="22"/>
        </w:rPr>
        <w:t>о</w:t>
      </w:r>
      <w:r>
        <w:rPr>
          <w:sz w:val="22"/>
          <w:szCs w:val="22"/>
        </w:rPr>
        <w:t>д</w:t>
      </w:r>
      <w:r>
        <w:rPr>
          <w:spacing w:val="-1"/>
          <w:sz w:val="22"/>
          <w:szCs w:val="22"/>
        </w:rPr>
        <w:t>а</w:t>
      </w:r>
      <w:r>
        <w:rPr>
          <w:sz w:val="22"/>
          <w:szCs w:val="22"/>
        </w:rPr>
        <w:t>т</w:t>
      </w:r>
      <w:r>
        <w:rPr>
          <w:spacing w:val="1"/>
          <w:sz w:val="22"/>
          <w:szCs w:val="22"/>
        </w:rPr>
        <w:t>н</w:t>
      </w:r>
      <w:r>
        <w:rPr>
          <w:sz w:val="22"/>
          <w:szCs w:val="22"/>
        </w:rPr>
        <w:t xml:space="preserve">е </w:t>
      </w:r>
      <w:r>
        <w:rPr>
          <w:spacing w:val="3"/>
          <w:sz w:val="22"/>
          <w:szCs w:val="22"/>
        </w:rPr>
        <w:t xml:space="preserve"> </w:t>
      </w:r>
      <w:r>
        <w:rPr>
          <w:spacing w:val="1"/>
          <w:sz w:val="22"/>
          <w:szCs w:val="22"/>
        </w:rPr>
        <w:t>и</w:t>
      </w:r>
      <w:r>
        <w:rPr>
          <w:spacing w:val="-1"/>
          <w:sz w:val="22"/>
          <w:szCs w:val="22"/>
        </w:rPr>
        <w:t>н</w:t>
      </w:r>
      <w:r>
        <w:rPr>
          <w:spacing w:val="2"/>
          <w:sz w:val="22"/>
          <w:szCs w:val="22"/>
        </w:rPr>
        <w:t>ф</w:t>
      </w:r>
      <w:r>
        <w:rPr>
          <w:sz w:val="22"/>
          <w:szCs w:val="22"/>
        </w:rPr>
        <w:t>о</w:t>
      </w:r>
      <w:r>
        <w:rPr>
          <w:spacing w:val="-2"/>
          <w:sz w:val="22"/>
          <w:szCs w:val="22"/>
        </w:rPr>
        <w:t>р</w:t>
      </w:r>
      <w:r>
        <w:rPr>
          <w:sz w:val="22"/>
          <w:szCs w:val="22"/>
        </w:rPr>
        <w:t>м</w:t>
      </w:r>
      <w:r>
        <w:rPr>
          <w:spacing w:val="-1"/>
          <w:sz w:val="22"/>
          <w:szCs w:val="22"/>
        </w:rPr>
        <w:t>аци</w:t>
      </w:r>
      <w:r>
        <w:rPr>
          <w:spacing w:val="3"/>
          <w:sz w:val="22"/>
          <w:szCs w:val="22"/>
        </w:rPr>
        <w:t>ј</w:t>
      </w:r>
      <w:r>
        <w:rPr>
          <w:sz w:val="22"/>
          <w:szCs w:val="22"/>
        </w:rPr>
        <w:t xml:space="preserve">е </w:t>
      </w:r>
      <w:r>
        <w:rPr>
          <w:spacing w:val="8"/>
          <w:sz w:val="22"/>
          <w:szCs w:val="22"/>
        </w:rPr>
        <w:t xml:space="preserve"> </w:t>
      </w:r>
      <w:r>
        <w:rPr>
          <w:spacing w:val="1"/>
          <w:sz w:val="22"/>
          <w:szCs w:val="22"/>
        </w:rPr>
        <w:t>и</w:t>
      </w:r>
      <w:r>
        <w:rPr>
          <w:spacing w:val="-2"/>
          <w:sz w:val="22"/>
          <w:szCs w:val="22"/>
        </w:rPr>
        <w:t>л</w:t>
      </w:r>
      <w:r>
        <w:rPr>
          <w:sz w:val="22"/>
          <w:szCs w:val="22"/>
        </w:rPr>
        <w:t xml:space="preserve">и </w:t>
      </w:r>
      <w:r>
        <w:rPr>
          <w:spacing w:val="2"/>
          <w:sz w:val="22"/>
          <w:szCs w:val="22"/>
        </w:rPr>
        <w:t xml:space="preserve"> </w:t>
      </w:r>
      <w:r>
        <w:rPr>
          <w:spacing w:val="1"/>
          <w:sz w:val="22"/>
          <w:szCs w:val="22"/>
        </w:rPr>
        <w:t>п</w:t>
      </w:r>
      <w:r>
        <w:rPr>
          <w:spacing w:val="-2"/>
          <w:sz w:val="22"/>
          <w:szCs w:val="22"/>
        </w:rPr>
        <w:t>о</w:t>
      </w:r>
      <w:r>
        <w:rPr>
          <w:spacing w:val="3"/>
          <w:sz w:val="22"/>
          <w:szCs w:val="22"/>
        </w:rPr>
        <w:t>ј</w:t>
      </w:r>
      <w:r>
        <w:rPr>
          <w:spacing w:val="-1"/>
          <w:sz w:val="22"/>
          <w:szCs w:val="22"/>
        </w:rPr>
        <w:t>а</w:t>
      </w:r>
      <w:r>
        <w:rPr>
          <w:sz w:val="22"/>
          <w:szCs w:val="22"/>
        </w:rPr>
        <w:t>ш</w:t>
      </w:r>
      <w:r>
        <w:rPr>
          <w:spacing w:val="-1"/>
          <w:sz w:val="22"/>
          <w:szCs w:val="22"/>
        </w:rPr>
        <w:t>њењ</w:t>
      </w:r>
      <w:r>
        <w:rPr>
          <w:sz w:val="22"/>
          <w:szCs w:val="22"/>
        </w:rPr>
        <w:t xml:space="preserve">а </w:t>
      </w:r>
      <w:r>
        <w:rPr>
          <w:spacing w:val="11"/>
          <w:sz w:val="22"/>
          <w:szCs w:val="22"/>
        </w:rPr>
        <w:t xml:space="preserve"> </w:t>
      </w:r>
      <w:r>
        <w:rPr>
          <w:sz w:val="22"/>
          <w:szCs w:val="22"/>
        </w:rPr>
        <w:t>у</w:t>
      </w:r>
      <w:r>
        <w:rPr>
          <w:spacing w:val="51"/>
          <w:sz w:val="22"/>
          <w:szCs w:val="22"/>
        </w:rPr>
        <w:t xml:space="preserve"> </w:t>
      </w:r>
      <w:r>
        <w:rPr>
          <w:spacing w:val="1"/>
          <w:sz w:val="22"/>
          <w:szCs w:val="22"/>
        </w:rPr>
        <w:t>в</w:t>
      </w:r>
      <w:r>
        <w:rPr>
          <w:spacing w:val="-1"/>
          <w:sz w:val="22"/>
          <w:szCs w:val="22"/>
        </w:rPr>
        <w:t>е</w:t>
      </w:r>
      <w:r>
        <w:rPr>
          <w:sz w:val="22"/>
          <w:szCs w:val="22"/>
        </w:rPr>
        <w:t xml:space="preserve">зи </w:t>
      </w:r>
      <w:r>
        <w:rPr>
          <w:spacing w:val="3"/>
          <w:sz w:val="22"/>
          <w:szCs w:val="22"/>
        </w:rPr>
        <w:t xml:space="preserve"> </w:t>
      </w:r>
      <w:r>
        <w:rPr>
          <w:spacing w:val="1"/>
          <w:sz w:val="22"/>
          <w:szCs w:val="22"/>
        </w:rPr>
        <w:t>с</w:t>
      </w:r>
      <w:r>
        <w:rPr>
          <w:sz w:val="22"/>
          <w:szCs w:val="22"/>
        </w:rPr>
        <w:t>а</w:t>
      </w:r>
      <w:r>
        <w:rPr>
          <w:spacing w:val="53"/>
          <w:sz w:val="22"/>
          <w:szCs w:val="22"/>
        </w:rPr>
        <w:t xml:space="preserve"> </w:t>
      </w:r>
      <w:r>
        <w:rPr>
          <w:spacing w:val="1"/>
          <w:sz w:val="22"/>
          <w:szCs w:val="22"/>
        </w:rPr>
        <w:t>п</w:t>
      </w:r>
      <w:r>
        <w:rPr>
          <w:spacing w:val="-2"/>
          <w:sz w:val="22"/>
          <w:szCs w:val="22"/>
        </w:rPr>
        <w:t>р</w:t>
      </w:r>
      <w:r>
        <w:rPr>
          <w:spacing w:val="1"/>
          <w:sz w:val="22"/>
          <w:szCs w:val="22"/>
        </w:rPr>
        <w:t>ип</w:t>
      </w:r>
      <w:r>
        <w:rPr>
          <w:spacing w:val="-2"/>
          <w:sz w:val="22"/>
          <w:szCs w:val="22"/>
        </w:rPr>
        <w:t>р</w:t>
      </w:r>
      <w:r>
        <w:rPr>
          <w:spacing w:val="-1"/>
          <w:sz w:val="22"/>
          <w:szCs w:val="22"/>
        </w:rPr>
        <w:t>е</w:t>
      </w:r>
      <w:r>
        <w:rPr>
          <w:sz w:val="22"/>
          <w:szCs w:val="22"/>
        </w:rPr>
        <w:t>м</w:t>
      </w:r>
      <w:r>
        <w:rPr>
          <w:spacing w:val="1"/>
          <w:sz w:val="22"/>
          <w:szCs w:val="22"/>
        </w:rPr>
        <w:t>а</w:t>
      </w:r>
      <w:r>
        <w:rPr>
          <w:spacing w:val="-1"/>
          <w:sz w:val="22"/>
          <w:szCs w:val="22"/>
        </w:rPr>
        <w:t>ње</w:t>
      </w:r>
      <w:r>
        <w:rPr>
          <w:sz w:val="22"/>
          <w:szCs w:val="22"/>
        </w:rPr>
        <w:t xml:space="preserve">м </w:t>
      </w:r>
      <w:r>
        <w:rPr>
          <w:spacing w:val="13"/>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е</w:t>
      </w:r>
      <w:r>
        <w:rPr>
          <w:w w:val="101"/>
          <w:sz w:val="22"/>
          <w:szCs w:val="22"/>
        </w:rPr>
        <w:t xml:space="preserve">, </w:t>
      </w:r>
      <w:r>
        <w:rPr>
          <w:spacing w:val="-1"/>
          <w:sz w:val="22"/>
          <w:szCs w:val="22"/>
        </w:rPr>
        <w:t>на</w:t>
      </w:r>
      <w:r>
        <w:rPr>
          <w:spacing w:val="3"/>
          <w:sz w:val="22"/>
          <w:szCs w:val="22"/>
        </w:rPr>
        <w:t>ј</w:t>
      </w:r>
      <w:r>
        <w:rPr>
          <w:spacing w:val="-1"/>
          <w:sz w:val="22"/>
          <w:szCs w:val="22"/>
        </w:rPr>
        <w:t>кас</w:t>
      </w:r>
      <w:r>
        <w:rPr>
          <w:spacing w:val="1"/>
          <w:sz w:val="22"/>
          <w:szCs w:val="22"/>
        </w:rPr>
        <w:t>н</w:t>
      </w:r>
      <w:r>
        <w:rPr>
          <w:spacing w:val="-1"/>
          <w:sz w:val="22"/>
          <w:szCs w:val="22"/>
        </w:rPr>
        <w:t>и</w:t>
      </w:r>
      <w:r>
        <w:rPr>
          <w:spacing w:val="3"/>
          <w:sz w:val="22"/>
          <w:szCs w:val="22"/>
        </w:rPr>
        <w:t>ј</w:t>
      </w:r>
      <w:r>
        <w:rPr>
          <w:sz w:val="22"/>
          <w:szCs w:val="22"/>
        </w:rPr>
        <w:t>е</w:t>
      </w:r>
      <w:r>
        <w:rPr>
          <w:spacing w:val="10"/>
          <w:sz w:val="22"/>
          <w:szCs w:val="22"/>
        </w:rPr>
        <w:t xml:space="preserve"> </w:t>
      </w:r>
      <w:r>
        <w:rPr>
          <w:spacing w:val="-1"/>
          <w:sz w:val="22"/>
          <w:szCs w:val="22"/>
        </w:rPr>
        <w:t>пе</w:t>
      </w:r>
      <w:r>
        <w:rPr>
          <w:sz w:val="22"/>
          <w:szCs w:val="22"/>
        </w:rPr>
        <w:t>т</w:t>
      </w:r>
      <w:r>
        <w:rPr>
          <w:spacing w:val="4"/>
          <w:sz w:val="22"/>
          <w:szCs w:val="22"/>
        </w:rPr>
        <w:t xml:space="preserve"> </w:t>
      </w:r>
      <w:r>
        <w:rPr>
          <w:sz w:val="22"/>
          <w:szCs w:val="22"/>
        </w:rPr>
        <w:t>д</w:t>
      </w:r>
      <w:r>
        <w:rPr>
          <w:spacing w:val="-1"/>
          <w:sz w:val="22"/>
          <w:szCs w:val="22"/>
        </w:rPr>
        <w:t>а</w:t>
      </w:r>
      <w:r>
        <w:rPr>
          <w:spacing w:val="1"/>
          <w:sz w:val="22"/>
          <w:szCs w:val="22"/>
        </w:rPr>
        <w:t>н</w:t>
      </w:r>
      <w:r>
        <w:rPr>
          <w:sz w:val="22"/>
          <w:szCs w:val="22"/>
        </w:rPr>
        <w:t>а</w:t>
      </w:r>
      <w:r>
        <w:rPr>
          <w:spacing w:val="4"/>
          <w:sz w:val="22"/>
          <w:szCs w:val="22"/>
        </w:rPr>
        <w:t xml:space="preserve"> </w:t>
      </w:r>
      <w:r>
        <w:rPr>
          <w:spacing w:val="1"/>
          <w:sz w:val="22"/>
          <w:szCs w:val="22"/>
        </w:rPr>
        <w:t>п</w:t>
      </w:r>
      <w:r>
        <w:rPr>
          <w:spacing w:val="-2"/>
          <w:sz w:val="22"/>
          <w:szCs w:val="22"/>
        </w:rPr>
        <w:t>р</w:t>
      </w:r>
      <w:r>
        <w:rPr>
          <w:sz w:val="22"/>
          <w:szCs w:val="22"/>
        </w:rPr>
        <w:t>е</w:t>
      </w:r>
      <w:r>
        <w:rPr>
          <w:spacing w:val="5"/>
          <w:sz w:val="22"/>
          <w:szCs w:val="22"/>
        </w:rPr>
        <w:t xml:space="preserve"> </w:t>
      </w:r>
      <w:r>
        <w:rPr>
          <w:spacing w:val="-1"/>
          <w:sz w:val="22"/>
          <w:szCs w:val="22"/>
        </w:rPr>
        <w:t>ис</w:t>
      </w:r>
      <w:r>
        <w:rPr>
          <w:sz w:val="22"/>
          <w:szCs w:val="22"/>
        </w:rPr>
        <w:t>т</w:t>
      </w:r>
      <w:r>
        <w:rPr>
          <w:spacing w:val="1"/>
          <w:sz w:val="22"/>
          <w:szCs w:val="22"/>
        </w:rPr>
        <w:t>е</w:t>
      </w:r>
      <w:r>
        <w:rPr>
          <w:spacing w:val="-1"/>
          <w:sz w:val="22"/>
          <w:szCs w:val="22"/>
        </w:rPr>
        <w:t>к</w:t>
      </w:r>
      <w:r>
        <w:rPr>
          <w:sz w:val="22"/>
          <w:szCs w:val="22"/>
        </w:rPr>
        <w:t>а</w:t>
      </w:r>
      <w:r>
        <w:rPr>
          <w:spacing w:val="8"/>
          <w:sz w:val="22"/>
          <w:szCs w:val="22"/>
        </w:rPr>
        <w:t xml:space="preserve"> </w:t>
      </w:r>
      <w:r>
        <w:rPr>
          <w:sz w:val="22"/>
          <w:szCs w:val="22"/>
        </w:rPr>
        <w:t>ро</w:t>
      </w:r>
      <w:r>
        <w:rPr>
          <w:spacing w:val="-1"/>
          <w:sz w:val="22"/>
          <w:szCs w:val="22"/>
        </w:rPr>
        <w:t>к</w:t>
      </w:r>
      <w:r>
        <w:rPr>
          <w:sz w:val="22"/>
          <w:szCs w:val="22"/>
        </w:rPr>
        <w:t>а</w:t>
      </w:r>
      <w:r>
        <w:rPr>
          <w:spacing w:val="4"/>
          <w:sz w:val="22"/>
          <w:szCs w:val="22"/>
        </w:rPr>
        <w:t xml:space="preserve"> </w:t>
      </w:r>
      <w:r>
        <w:rPr>
          <w:spacing w:val="2"/>
          <w:sz w:val="22"/>
          <w:szCs w:val="22"/>
        </w:rPr>
        <w:t>з</w:t>
      </w:r>
      <w:r>
        <w:rPr>
          <w:sz w:val="22"/>
          <w:szCs w:val="22"/>
        </w:rPr>
        <w:t>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е</w:t>
      </w:r>
      <w:r>
        <w:rPr>
          <w:spacing w:val="11"/>
          <w:sz w:val="22"/>
          <w:szCs w:val="22"/>
        </w:rPr>
        <w:t xml:space="preserve"> </w:t>
      </w:r>
      <w:r>
        <w:rPr>
          <w:spacing w:val="1"/>
          <w:w w:val="101"/>
          <w:sz w:val="22"/>
          <w:szCs w:val="22"/>
        </w:rPr>
        <w:t>п</w:t>
      </w:r>
      <w:r>
        <w:rPr>
          <w:spacing w:val="-2"/>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е</w:t>
      </w:r>
      <w:r>
        <w:rPr>
          <w:w w:val="101"/>
          <w:sz w:val="22"/>
          <w:szCs w:val="22"/>
        </w:rPr>
        <w:t>.</w:t>
      </w:r>
    </w:p>
    <w:p w:rsidR="00EA68A6" w:rsidRDefault="00EA68A6" w:rsidP="00EA68A6">
      <w:pPr>
        <w:spacing w:line="240" w:lineRule="exact"/>
        <w:ind w:left="136" w:right="90"/>
        <w:jc w:val="both"/>
        <w:rPr>
          <w:sz w:val="22"/>
          <w:szCs w:val="22"/>
        </w:rPr>
      </w:pP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27"/>
          <w:sz w:val="22"/>
          <w:szCs w:val="22"/>
        </w:rPr>
        <w:t xml:space="preserve"> </w:t>
      </w:r>
      <w:r>
        <w:rPr>
          <w:sz w:val="22"/>
          <w:szCs w:val="22"/>
        </w:rPr>
        <w:t>ће</w:t>
      </w:r>
      <w:r>
        <w:rPr>
          <w:spacing w:val="18"/>
          <w:sz w:val="22"/>
          <w:szCs w:val="22"/>
        </w:rPr>
        <w:t xml:space="preserve"> </w:t>
      </w:r>
      <w:r>
        <w:rPr>
          <w:sz w:val="22"/>
          <w:szCs w:val="22"/>
        </w:rPr>
        <w:t>з</w:t>
      </w:r>
      <w:r>
        <w:rPr>
          <w:spacing w:val="1"/>
          <w:sz w:val="22"/>
          <w:szCs w:val="22"/>
        </w:rPr>
        <w:t>а</w:t>
      </w:r>
      <w:r>
        <w:rPr>
          <w:spacing w:val="-1"/>
          <w:sz w:val="22"/>
          <w:szCs w:val="22"/>
        </w:rPr>
        <w:t>ин</w:t>
      </w:r>
      <w:r>
        <w:rPr>
          <w:sz w:val="22"/>
          <w:szCs w:val="22"/>
        </w:rPr>
        <w:t>т</w:t>
      </w:r>
      <w:r>
        <w:rPr>
          <w:spacing w:val="1"/>
          <w:sz w:val="22"/>
          <w:szCs w:val="22"/>
        </w:rPr>
        <w:t>е</w:t>
      </w:r>
      <w:r>
        <w:rPr>
          <w:sz w:val="22"/>
          <w:szCs w:val="22"/>
        </w:rPr>
        <w:t>р</w:t>
      </w:r>
      <w:r>
        <w:rPr>
          <w:spacing w:val="-1"/>
          <w:sz w:val="22"/>
          <w:szCs w:val="22"/>
        </w:rPr>
        <w:t>е</w:t>
      </w:r>
      <w:r>
        <w:rPr>
          <w:spacing w:val="1"/>
          <w:sz w:val="22"/>
          <w:szCs w:val="22"/>
        </w:rPr>
        <w:t>с</w:t>
      </w:r>
      <w:r>
        <w:rPr>
          <w:spacing w:val="-2"/>
          <w:sz w:val="22"/>
          <w:szCs w:val="22"/>
        </w:rPr>
        <w:t>о</w:t>
      </w:r>
      <w:r>
        <w:rPr>
          <w:spacing w:val="1"/>
          <w:sz w:val="22"/>
          <w:szCs w:val="22"/>
        </w:rPr>
        <w:t>в</w:t>
      </w:r>
      <w:r>
        <w:rPr>
          <w:spacing w:val="-1"/>
          <w:sz w:val="22"/>
          <w:szCs w:val="22"/>
        </w:rPr>
        <w:t>а</w:t>
      </w:r>
      <w:r>
        <w:rPr>
          <w:spacing w:val="1"/>
          <w:sz w:val="22"/>
          <w:szCs w:val="22"/>
        </w:rPr>
        <w:t>н</w:t>
      </w:r>
      <w:r>
        <w:rPr>
          <w:spacing w:val="-2"/>
          <w:sz w:val="22"/>
          <w:szCs w:val="22"/>
        </w:rPr>
        <w:t>о</w:t>
      </w:r>
      <w:r>
        <w:rPr>
          <w:sz w:val="22"/>
          <w:szCs w:val="22"/>
        </w:rPr>
        <w:t>м</w:t>
      </w:r>
      <w:r>
        <w:rPr>
          <w:spacing w:val="34"/>
          <w:sz w:val="22"/>
          <w:szCs w:val="22"/>
        </w:rPr>
        <w:t xml:space="preserve"> </w:t>
      </w:r>
      <w:r>
        <w:rPr>
          <w:sz w:val="22"/>
          <w:szCs w:val="22"/>
        </w:rPr>
        <w:t>л</w:t>
      </w:r>
      <w:r>
        <w:rPr>
          <w:spacing w:val="-1"/>
          <w:sz w:val="22"/>
          <w:szCs w:val="22"/>
        </w:rPr>
        <w:t>и</w:t>
      </w:r>
      <w:r>
        <w:rPr>
          <w:spacing w:val="1"/>
          <w:sz w:val="22"/>
          <w:szCs w:val="22"/>
        </w:rPr>
        <w:t>ц</w:t>
      </w:r>
      <w:r>
        <w:rPr>
          <w:sz w:val="22"/>
          <w:szCs w:val="22"/>
        </w:rPr>
        <w:t>у</w:t>
      </w:r>
      <w:r>
        <w:rPr>
          <w:spacing w:val="22"/>
          <w:sz w:val="22"/>
          <w:szCs w:val="22"/>
        </w:rPr>
        <w:t xml:space="preserve"> </w:t>
      </w:r>
      <w:r>
        <w:rPr>
          <w:sz w:val="22"/>
          <w:szCs w:val="22"/>
        </w:rPr>
        <w:t>у</w:t>
      </w:r>
      <w:r>
        <w:rPr>
          <w:spacing w:val="16"/>
          <w:sz w:val="22"/>
          <w:szCs w:val="22"/>
        </w:rPr>
        <w:t xml:space="preserve"> </w:t>
      </w:r>
      <w:r>
        <w:rPr>
          <w:sz w:val="22"/>
          <w:szCs w:val="22"/>
        </w:rPr>
        <w:t>ро</w:t>
      </w:r>
      <w:r>
        <w:rPr>
          <w:spacing w:val="1"/>
          <w:sz w:val="22"/>
          <w:szCs w:val="22"/>
        </w:rPr>
        <w:t>к</w:t>
      </w:r>
      <w:r>
        <w:rPr>
          <w:sz w:val="22"/>
          <w:szCs w:val="22"/>
        </w:rPr>
        <w:t>у</w:t>
      </w:r>
      <w:r>
        <w:rPr>
          <w:spacing w:val="19"/>
          <w:sz w:val="22"/>
          <w:szCs w:val="22"/>
        </w:rPr>
        <w:t xml:space="preserve"> </w:t>
      </w:r>
      <w:r>
        <w:rPr>
          <w:sz w:val="22"/>
          <w:szCs w:val="22"/>
        </w:rPr>
        <w:t>од</w:t>
      </w:r>
      <w:r>
        <w:rPr>
          <w:spacing w:val="20"/>
          <w:sz w:val="22"/>
          <w:szCs w:val="22"/>
        </w:rPr>
        <w:t xml:space="preserve"> </w:t>
      </w:r>
      <w:r>
        <w:rPr>
          <w:sz w:val="22"/>
          <w:szCs w:val="22"/>
        </w:rPr>
        <w:t>3</w:t>
      </w:r>
      <w:r>
        <w:rPr>
          <w:spacing w:val="18"/>
          <w:sz w:val="22"/>
          <w:szCs w:val="22"/>
        </w:rPr>
        <w:t xml:space="preserve"> </w:t>
      </w:r>
      <w:r>
        <w:rPr>
          <w:sz w:val="22"/>
          <w:szCs w:val="22"/>
        </w:rPr>
        <w:t>(т</w:t>
      </w:r>
      <w:r>
        <w:rPr>
          <w:spacing w:val="-2"/>
          <w:sz w:val="22"/>
          <w:szCs w:val="22"/>
        </w:rPr>
        <w:t>р</w:t>
      </w:r>
      <w:r>
        <w:rPr>
          <w:spacing w:val="-1"/>
          <w:sz w:val="22"/>
          <w:szCs w:val="22"/>
        </w:rPr>
        <w:t>и</w:t>
      </w:r>
      <w:r>
        <w:rPr>
          <w:sz w:val="22"/>
          <w:szCs w:val="22"/>
        </w:rPr>
        <w:t>)</w:t>
      </w:r>
      <w:r>
        <w:rPr>
          <w:spacing w:val="22"/>
          <w:sz w:val="22"/>
          <w:szCs w:val="22"/>
        </w:rPr>
        <w:t xml:space="preserve"> </w:t>
      </w:r>
      <w:r>
        <w:rPr>
          <w:sz w:val="22"/>
          <w:szCs w:val="22"/>
        </w:rPr>
        <w:t>д</w:t>
      </w:r>
      <w:r>
        <w:rPr>
          <w:spacing w:val="-1"/>
          <w:sz w:val="22"/>
          <w:szCs w:val="22"/>
        </w:rPr>
        <w:t>а</w:t>
      </w:r>
      <w:r>
        <w:rPr>
          <w:spacing w:val="1"/>
          <w:sz w:val="22"/>
          <w:szCs w:val="22"/>
        </w:rPr>
        <w:t>н</w:t>
      </w:r>
      <w:r>
        <w:rPr>
          <w:sz w:val="22"/>
          <w:szCs w:val="22"/>
        </w:rPr>
        <w:t>а</w:t>
      </w:r>
      <w:r>
        <w:rPr>
          <w:spacing w:val="20"/>
          <w:sz w:val="22"/>
          <w:szCs w:val="22"/>
        </w:rPr>
        <w:t xml:space="preserve"> </w:t>
      </w:r>
      <w:r>
        <w:rPr>
          <w:sz w:val="22"/>
          <w:szCs w:val="22"/>
        </w:rPr>
        <w:t>од</w:t>
      </w:r>
      <w:r>
        <w:rPr>
          <w:spacing w:val="20"/>
          <w:sz w:val="22"/>
          <w:szCs w:val="22"/>
        </w:rPr>
        <w:t xml:space="preserve"> </w:t>
      </w:r>
      <w:r>
        <w:rPr>
          <w:spacing w:val="-2"/>
          <w:sz w:val="22"/>
          <w:szCs w:val="22"/>
        </w:rPr>
        <w:t>д</w:t>
      </w:r>
      <w:r>
        <w:rPr>
          <w:spacing w:val="1"/>
          <w:sz w:val="22"/>
          <w:szCs w:val="22"/>
        </w:rPr>
        <w:t>а</w:t>
      </w:r>
      <w:r>
        <w:rPr>
          <w:spacing w:val="-1"/>
          <w:sz w:val="22"/>
          <w:szCs w:val="22"/>
        </w:rPr>
        <w:t>н</w:t>
      </w:r>
      <w:r>
        <w:rPr>
          <w:sz w:val="22"/>
          <w:szCs w:val="22"/>
        </w:rPr>
        <w:t>а</w:t>
      </w:r>
      <w:r>
        <w:rPr>
          <w:spacing w:val="20"/>
          <w:sz w:val="22"/>
          <w:szCs w:val="22"/>
        </w:rPr>
        <w:t xml:space="preserve"> </w:t>
      </w:r>
      <w:r>
        <w:rPr>
          <w:spacing w:val="1"/>
          <w:sz w:val="22"/>
          <w:szCs w:val="22"/>
        </w:rPr>
        <w:t>п</w:t>
      </w:r>
      <w:r>
        <w:rPr>
          <w:sz w:val="22"/>
          <w:szCs w:val="22"/>
        </w:rPr>
        <w:t>р</w:t>
      </w:r>
      <w:r>
        <w:rPr>
          <w:spacing w:val="-1"/>
          <w:sz w:val="22"/>
          <w:szCs w:val="22"/>
        </w:rPr>
        <w:t>и</w:t>
      </w:r>
      <w:r>
        <w:rPr>
          <w:spacing w:val="3"/>
          <w:sz w:val="22"/>
          <w:szCs w:val="22"/>
        </w:rPr>
        <w:t>ј</w:t>
      </w:r>
      <w:r>
        <w:rPr>
          <w:spacing w:val="-1"/>
          <w:sz w:val="22"/>
          <w:szCs w:val="22"/>
        </w:rPr>
        <w:t>е</w:t>
      </w:r>
      <w:r>
        <w:rPr>
          <w:sz w:val="22"/>
          <w:szCs w:val="22"/>
        </w:rPr>
        <w:t>ма</w:t>
      </w:r>
      <w:r>
        <w:rPr>
          <w:spacing w:val="23"/>
          <w:sz w:val="22"/>
          <w:szCs w:val="22"/>
        </w:rPr>
        <w:t xml:space="preserve"> </w:t>
      </w:r>
      <w:r>
        <w:rPr>
          <w:sz w:val="22"/>
          <w:szCs w:val="22"/>
        </w:rPr>
        <w:t>з</w:t>
      </w:r>
      <w:r>
        <w:rPr>
          <w:spacing w:val="-1"/>
          <w:sz w:val="22"/>
          <w:szCs w:val="22"/>
        </w:rPr>
        <w:t>а</w:t>
      </w:r>
      <w:r>
        <w:rPr>
          <w:sz w:val="22"/>
          <w:szCs w:val="22"/>
        </w:rPr>
        <w:t>хт</w:t>
      </w:r>
      <w:r>
        <w:rPr>
          <w:spacing w:val="-1"/>
          <w:sz w:val="22"/>
          <w:szCs w:val="22"/>
        </w:rPr>
        <w:t>ев</w:t>
      </w:r>
      <w:r>
        <w:rPr>
          <w:sz w:val="22"/>
          <w:szCs w:val="22"/>
        </w:rPr>
        <w:t>а</w:t>
      </w:r>
      <w:r>
        <w:rPr>
          <w:spacing w:val="23"/>
          <w:sz w:val="22"/>
          <w:szCs w:val="22"/>
        </w:rPr>
        <w:t xml:space="preserve"> </w:t>
      </w:r>
      <w:r>
        <w:rPr>
          <w:sz w:val="22"/>
          <w:szCs w:val="22"/>
        </w:rPr>
        <w:t>за</w:t>
      </w:r>
      <w:r>
        <w:rPr>
          <w:spacing w:val="20"/>
          <w:sz w:val="22"/>
          <w:szCs w:val="22"/>
        </w:rPr>
        <w:t xml:space="preserve"> </w:t>
      </w:r>
      <w:r>
        <w:rPr>
          <w:w w:val="101"/>
          <w:sz w:val="22"/>
          <w:szCs w:val="22"/>
        </w:rPr>
        <w:t>до</w:t>
      </w:r>
      <w:r>
        <w:rPr>
          <w:spacing w:val="-2"/>
          <w:w w:val="101"/>
          <w:sz w:val="22"/>
          <w:szCs w:val="22"/>
        </w:rPr>
        <w:t>д</w:t>
      </w:r>
      <w:r>
        <w:rPr>
          <w:spacing w:val="-1"/>
          <w:w w:val="101"/>
          <w:sz w:val="22"/>
          <w:szCs w:val="22"/>
        </w:rPr>
        <w:t>а</w:t>
      </w:r>
      <w:r>
        <w:rPr>
          <w:w w:val="101"/>
          <w:sz w:val="22"/>
          <w:szCs w:val="22"/>
        </w:rPr>
        <w:t>т</w:t>
      </w:r>
      <w:r>
        <w:rPr>
          <w:spacing w:val="1"/>
          <w:w w:val="101"/>
          <w:sz w:val="22"/>
          <w:szCs w:val="22"/>
        </w:rPr>
        <w:t>н</w:t>
      </w:r>
      <w:r>
        <w:rPr>
          <w:spacing w:val="-1"/>
          <w:w w:val="101"/>
          <w:sz w:val="22"/>
          <w:szCs w:val="22"/>
        </w:rPr>
        <w:t>и</w:t>
      </w:r>
      <w:r>
        <w:rPr>
          <w:w w:val="101"/>
          <w:sz w:val="22"/>
          <w:szCs w:val="22"/>
        </w:rPr>
        <w:t>м</w:t>
      </w:r>
    </w:p>
    <w:p w:rsidR="00EA68A6" w:rsidRDefault="00EA68A6" w:rsidP="00EA68A6">
      <w:pPr>
        <w:spacing w:before="4" w:line="243" w:lineRule="auto"/>
        <w:ind w:left="136" w:right="80"/>
        <w:jc w:val="both"/>
        <w:rPr>
          <w:sz w:val="22"/>
          <w:szCs w:val="22"/>
        </w:rPr>
      </w:pPr>
      <w:r>
        <w:rPr>
          <w:spacing w:val="-1"/>
          <w:sz w:val="22"/>
          <w:szCs w:val="22"/>
        </w:rPr>
        <w:t>ин</w:t>
      </w:r>
      <w:r>
        <w:rPr>
          <w:spacing w:val="2"/>
          <w:sz w:val="22"/>
          <w:szCs w:val="22"/>
        </w:rPr>
        <w:t>ф</w:t>
      </w:r>
      <w:r>
        <w:rPr>
          <w:sz w:val="22"/>
          <w:szCs w:val="22"/>
        </w:rPr>
        <w:t>о</w:t>
      </w:r>
      <w:r>
        <w:rPr>
          <w:spacing w:val="-2"/>
          <w:sz w:val="22"/>
          <w:szCs w:val="22"/>
        </w:rPr>
        <w:t>р</w:t>
      </w:r>
      <w:r>
        <w:rPr>
          <w:sz w:val="22"/>
          <w:szCs w:val="22"/>
        </w:rPr>
        <w:t>м</w:t>
      </w:r>
      <w:r>
        <w:rPr>
          <w:spacing w:val="-1"/>
          <w:sz w:val="22"/>
          <w:szCs w:val="22"/>
        </w:rPr>
        <w:t>аци</w:t>
      </w:r>
      <w:r>
        <w:rPr>
          <w:spacing w:val="3"/>
          <w:sz w:val="22"/>
          <w:szCs w:val="22"/>
        </w:rPr>
        <w:t>ј</w:t>
      </w:r>
      <w:r>
        <w:rPr>
          <w:spacing w:val="-1"/>
          <w:sz w:val="22"/>
          <w:szCs w:val="22"/>
        </w:rPr>
        <w:t>а</w:t>
      </w:r>
      <w:r>
        <w:rPr>
          <w:sz w:val="22"/>
          <w:szCs w:val="22"/>
        </w:rPr>
        <w:t xml:space="preserve">ма </w:t>
      </w:r>
      <w:r>
        <w:rPr>
          <w:spacing w:val="12"/>
          <w:sz w:val="22"/>
          <w:szCs w:val="22"/>
        </w:rPr>
        <w:t xml:space="preserve"> </w:t>
      </w:r>
      <w:r>
        <w:rPr>
          <w:spacing w:val="1"/>
          <w:sz w:val="22"/>
          <w:szCs w:val="22"/>
        </w:rPr>
        <w:t>и</w:t>
      </w:r>
      <w:r>
        <w:rPr>
          <w:spacing w:val="-2"/>
          <w:sz w:val="22"/>
          <w:szCs w:val="22"/>
        </w:rPr>
        <w:t>л</w:t>
      </w:r>
      <w:r>
        <w:rPr>
          <w:sz w:val="22"/>
          <w:szCs w:val="22"/>
        </w:rPr>
        <w:t xml:space="preserve">и </w:t>
      </w:r>
      <w:r>
        <w:rPr>
          <w:spacing w:val="3"/>
          <w:sz w:val="22"/>
          <w:szCs w:val="22"/>
        </w:rPr>
        <w:t xml:space="preserve"> </w:t>
      </w:r>
      <w:r>
        <w:rPr>
          <w:spacing w:val="-1"/>
          <w:sz w:val="22"/>
          <w:szCs w:val="22"/>
        </w:rPr>
        <w:t>п</w:t>
      </w:r>
      <w:r>
        <w:rPr>
          <w:sz w:val="22"/>
          <w:szCs w:val="22"/>
        </w:rPr>
        <w:t>о</w:t>
      </w:r>
      <w:r>
        <w:rPr>
          <w:spacing w:val="3"/>
          <w:sz w:val="22"/>
          <w:szCs w:val="22"/>
        </w:rPr>
        <w:t>ј</w:t>
      </w:r>
      <w:r>
        <w:rPr>
          <w:spacing w:val="-1"/>
          <w:sz w:val="22"/>
          <w:szCs w:val="22"/>
        </w:rPr>
        <w:t>а</w:t>
      </w:r>
      <w:r>
        <w:rPr>
          <w:sz w:val="22"/>
          <w:szCs w:val="22"/>
        </w:rPr>
        <w:t>ш</w:t>
      </w:r>
      <w:r>
        <w:rPr>
          <w:spacing w:val="-1"/>
          <w:sz w:val="22"/>
          <w:szCs w:val="22"/>
        </w:rPr>
        <w:t>њењи</w:t>
      </w:r>
      <w:r>
        <w:rPr>
          <w:sz w:val="22"/>
          <w:szCs w:val="22"/>
        </w:rPr>
        <w:t xml:space="preserve">ма </w:t>
      </w:r>
      <w:r>
        <w:rPr>
          <w:spacing w:val="10"/>
          <w:sz w:val="22"/>
          <w:szCs w:val="22"/>
        </w:rPr>
        <w:t xml:space="preserve"> </w:t>
      </w:r>
      <w:r>
        <w:rPr>
          <w:spacing w:val="1"/>
          <w:sz w:val="22"/>
          <w:szCs w:val="22"/>
        </w:rPr>
        <w:t>к</w:t>
      </w:r>
      <w:r>
        <w:rPr>
          <w:spacing w:val="-2"/>
          <w:sz w:val="22"/>
          <w:szCs w:val="22"/>
        </w:rPr>
        <w:t>о</w:t>
      </w:r>
      <w:r>
        <w:rPr>
          <w:spacing w:val="1"/>
          <w:sz w:val="22"/>
          <w:szCs w:val="22"/>
        </w:rPr>
        <w:t>нк</w:t>
      </w:r>
      <w:r>
        <w:rPr>
          <w:spacing w:val="-2"/>
          <w:sz w:val="22"/>
          <w:szCs w:val="22"/>
        </w:rPr>
        <w:t>у</w:t>
      </w:r>
      <w:r>
        <w:rPr>
          <w:sz w:val="22"/>
          <w:szCs w:val="22"/>
        </w:rPr>
        <w:t>р</w:t>
      </w:r>
      <w:r>
        <w:rPr>
          <w:spacing w:val="1"/>
          <w:sz w:val="22"/>
          <w:szCs w:val="22"/>
        </w:rPr>
        <w:t>с</w:t>
      </w:r>
      <w:r>
        <w:rPr>
          <w:spacing w:val="-1"/>
          <w:sz w:val="22"/>
          <w:szCs w:val="22"/>
        </w:rPr>
        <w:t>н</w:t>
      </w:r>
      <w:r>
        <w:rPr>
          <w:sz w:val="22"/>
          <w:szCs w:val="22"/>
        </w:rPr>
        <w:t xml:space="preserve">е </w:t>
      </w:r>
      <w:r>
        <w:rPr>
          <w:spacing w:val="10"/>
          <w:sz w:val="22"/>
          <w:szCs w:val="22"/>
        </w:rPr>
        <w:t xml:space="preserve"> </w:t>
      </w:r>
      <w:r>
        <w:rPr>
          <w:sz w:val="22"/>
          <w:szCs w:val="22"/>
        </w:rPr>
        <w:t>д</w:t>
      </w:r>
      <w:r>
        <w:rPr>
          <w:spacing w:val="-2"/>
          <w:sz w:val="22"/>
          <w:szCs w:val="22"/>
        </w:rPr>
        <w:t>о</w:t>
      </w:r>
      <w:r>
        <w:rPr>
          <w:spacing w:val="1"/>
          <w:sz w:val="22"/>
          <w:szCs w:val="22"/>
        </w:rPr>
        <w:t>к</w:t>
      </w:r>
      <w:r>
        <w:rPr>
          <w:spacing w:val="-2"/>
          <w:sz w:val="22"/>
          <w:szCs w:val="22"/>
        </w:rPr>
        <w:t>у</w:t>
      </w:r>
      <w:r>
        <w:rPr>
          <w:sz w:val="22"/>
          <w:szCs w:val="22"/>
        </w:rPr>
        <w:t>м</w:t>
      </w:r>
      <w:r>
        <w:rPr>
          <w:spacing w:val="1"/>
          <w:sz w:val="22"/>
          <w:szCs w:val="22"/>
        </w:rPr>
        <w:t>е</w:t>
      </w:r>
      <w:r>
        <w:rPr>
          <w:spacing w:val="-1"/>
          <w:sz w:val="22"/>
          <w:szCs w:val="22"/>
        </w:rPr>
        <w:t>н</w:t>
      </w:r>
      <w:r>
        <w:rPr>
          <w:sz w:val="22"/>
          <w:szCs w:val="22"/>
        </w:rPr>
        <w:t>т</w:t>
      </w:r>
      <w:r>
        <w:rPr>
          <w:spacing w:val="-1"/>
          <w:sz w:val="22"/>
          <w:szCs w:val="22"/>
        </w:rPr>
        <w:t>а</w:t>
      </w:r>
      <w:r>
        <w:rPr>
          <w:spacing w:val="1"/>
          <w:sz w:val="22"/>
          <w:szCs w:val="22"/>
        </w:rPr>
        <w:t>ц</w:t>
      </w:r>
      <w:r>
        <w:rPr>
          <w:spacing w:val="-1"/>
          <w:sz w:val="22"/>
          <w:szCs w:val="22"/>
        </w:rPr>
        <w:t>и</w:t>
      </w:r>
      <w:r>
        <w:rPr>
          <w:spacing w:val="3"/>
          <w:sz w:val="22"/>
          <w:szCs w:val="22"/>
        </w:rPr>
        <w:t>ј</w:t>
      </w:r>
      <w:r>
        <w:rPr>
          <w:spacing w:val="-1"/>
          <w:sz w:val="22"/>
          <w:szCs w:val="22"/>
        </w:rPr>
        <w:t>е</w:t>
      </w:r>
      <w:r>
        <w:rPr>
          <w:sz w:val="22"/>
          <w:szCs w:val="22"/>
        </w:rPr>
        <w:t xml:space="preserve">, </w:t>
      </w:r>
      <w:r>
        <w:rPr>
          <w:spacing w:val="13"/>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 xml:space="preserve">ор </w:t>
      </w:r>
      <w:r>
        <w:rPr>
          <w:spacing w:val="6"/>
          <w:sz w:val="22"/>
          <w:szCs w:val="22"/>
        </w:rPr>
        <w:t xml:space="preserve"> </w:t>
      </w:r>
      <w:r>
        <w:rPr>
          <w:sz w:val="22"/>
          <w:szCs w:val="22"/>
        </w:rPr>
        <w:t>д</w:t>
      </w:r>
      <w:r>
        <w:rPr>
          <w:spacing w:val="-2"/>
          <w:sz w:val="22"/>
          <w:szCs w:val="22"/>
        </w:rPr>
        <w:t>о</w:t>
      </w:r>
      <w:r>
        <w:rPr>
          <w:spacing w:val="-1"/>
          <w:sz w:val="22"/>
          <w:szCs w:val="22"/>
        </w:rPr>
        <w:t>с</w:t>
      </w:r>
      <w:r>
        <w:rPr>
          <w:spacing w:val="2"/>
          <w:sz w:val="22"/>
          <w:szCs w:val="22"/>
        </w:rPr>
        <w:t>т</w:t>
      </w:r>
      <w:r>
        <w:rPr>
          <w:spacing w:val="-1"/>
          <w:sz w:val="22"/>
          <w:szCs w:val="22"/>
        </w:rPr>
        <w:t>ави</w:t>
      </w:r>
      <w:r>
        <w:rPr>
          <w:sz w:val="22"/>
          <w:szCs w:val="22"/>
        </w:rPr>
        <w:t xml:space="preserve">ти </w:t>
      </w:r>
      <w:r>
        <w:rPr>
          <w:spacing w:val="9"/>
          <w:sz w:val="22"/>
          <w:szCs w:val="22"/>
        </w:rPr>
        <w:t xml:space="preserve"> </w:t>
      </w:r>
      <w:r>
        <w:rPr>
          <w:sz w:val="22"/>
          <w:szCs w:val="22"/>
        </w:rPr>
        <w:t xml:space="preserve">у  </w:t>
      </w:r>
      <w:r>
        <w:rPr>
          <w:spacing w:val="-1"/>
          <w:w w:val="101"/>
          <w:sz w:val="22"/>
          <w:szCs w:val="22"/>
        </w:rPr>
        <w:t>п</w:t>
      </w:r>
      <w:r>
        <w:rPr>
          <w:spacing w:val="1"/>
          <w:w w:val="101"/>
          <w:sz w:val="22"/>
          <w:szCs w:val="22"/>
        </w:rPr>
        <w:t>и</w:t>
      </w:r>
      <w:r>
        <w:rPr>
          <w:spacing w:val="-1"/>
          <w:w w:val="101"/>
          <w:sz w:val="22"/>
          <w:szCs w:val="22"/>
        </w:rPr>
        <w:t>са</w:t>
      </w:r>
      <w:r>
        <w:rPr>
          <w:spacing w:val="1"/>
          <w:w w:val="101"/>
          <w:sz w:val="22"/>
          <w:szCs w:val="22"/>
        </w:rPr>
        <w:t>н</w:t>
      </w:r>
      <w:r>
        <w:rPr>
          <w:spacing w:val="-2"/>
          <w:w w:val="101"/>
          <w:sz w:val="22"/>
          <w:szCs w:val="22"/>
        </w:rPr>
        <w:t>о</w:t>
      </w:r>
      <w:r>
        <w:rPr>
          <w:w w:val="101"/>
          <w:sz w:val="22"/>
          <w:szCs w:val="22"/>
        </w:rPr>
        <w:t xml:space="preserve">м </w:t>
      </w:r>
      <w:r>
        <w:rPr>
          <w:sz w:val="22"/>
          <w:szCs w:val="22"/>
        </w:rPr>
        <w:t>об</w:t>
      </w:r>
      <w:r>
        <w:rPr>
          <w:spacing w:val="-2"/>
          <w:sz w:val="22"/>
          <w:szCs w:val="22"/>
        </w:rPr>
        <w:t>л</w:t>
      </w:r>
      <w:r>
        <w:rPr>
          <w:spacing w:val="-1"/>
          <w:sz w:val="22"/>
          <w:szCs w:val="22"/>
        </w:rPr>
        <w:t>и</w:t>
      </w:r>
      <w:r>
        <w:rPr>
          <w:spacing w:val="1"/>
          <w:sz w:val="22"/>
          <w:szCs w:val="22"/>
        </w:rPr>
        <w:t>к</w:t>
      </w:r>
      <w:r>
        <w:rPr>
          <w:sz w:val="22"/>
          <w:szCs w:val="22"/>
        </w:rPr>
        <w:t xml:space="preserve">у </w:t>
      </w:r>
      <w:r>
        <w:rPr>
          <w:spacing w:val="7"/>
          <w:sz w:val="22"/>
          <w:szCs w:val="22"/>
        </w:rPr>
        <w:t xml:space="preserve"> </w:t>
      </w:r>
      <w:r>
        <w:rPr>
          <w:sz w:val="22"/>
          <w:szCs w:val="22"/>
        </w:rPr>
        <w:t xml:space="preserve">и </w:t>
      </w:r>
      <w:r>
        <w:rPr>
          <w:spacing w:val="2"/>
          <w:sz w:val="22"/>
          <w:szCs w:val="22"/>
        </w:rPr>
        <w:t xml:space="preserve"> </w:t>
      </w:r>
      <w:r>
        <w:rPr>
          <w:spacing w:val="-1"/>
          <w:sz w:val="22"/>
          <w:szCs w:val="22"/>
        </w:rPr>
        <w:t>ис</w:t>
      </w:r>
      <w:r>
        <w:rPr>
          <w:spacing w:val="2"/>
          <w:sz w:val="22"/>
          <w:szCs w:val="22"/>
        </w:rPr>
        <w:t>т</w:t>
      </w:r>
      <w:r>
        <w:rPr>
          <w:spacing w:val="-2"/>
          <w:sz w:val="22"/>
          <w:szCs w:val="22"/>
        </w:rPr>
        <w:t>о</w:t>
      </w:r>
      <w:r>
        <w:rPr>
          <w:spacing w:val="1"/>
          <w:sz w:val="22"/>
          <w:szCs w:val="22"/>
        </w:rPr>
        <w:t>в</w:t>
      </w:r>
      <w:r>
        <w:rPr>
          <w:sz w:val="22"/>
          <w:szCs w:val="22"/>
        </w:rPr>
        <w:t>р</w:t>
      </w:r>
      <w:r>
        <w:rPr>
          <w:spacing w:val="-1"/>
          <w:sz w:val="22"/>
          <w:szCs w:val="22"/>
        </w:rPr>
        <w:t>е</w:t>
      </w:r>
      <w:r>
        <w:rPr>
          <w:sz w:val="22"/>
          <w:szCs w:val="22"/>
        </w:rPr>
        <w:t>м</w:t>
      </w:r>
      <w:r>
        <w:rPr>
          <w:spacing w:val="-1"/>
          <w:sz w:val="22"/>
          <w:szCs w:val="22"/>
        </w:rPr>
        <w:t>е</w:t>
      </w:r>
      <w:r>
        <w:rPr>
          <w:spacing w:val="1"/>
          <w:sz w:val="22"/>
          <w:szCs w:val="22"/>
        </w:rPr>
        <w:t>н</w:t>
      </w:r>
      <w:r>
        <w:rPr>
          <w:sz w:val="22"/>
          <w:szCs w:val="22"/>
        </w:rPr>
        <w:t xml:space="preserve">о </w:t>
      </w:r>
      <w:r>
        <w:rPr>
          <w:spacing w:val="12"/>
          <w:sz w:val="22"/>
          <w:szCs w:val="22"/>
        </w:rPr>
        <w:t xml:space="preserve"> </w:t>
      </w:r>
      <w:r>
        <w:rPr>
          <w:sz w:val="22"/>
          <w:szCs w:val="22"/>
        </w:rPr>
        <w:t xml:space="preserve">ће  </w:t>
      </w:r>
      <w:r>
        <w:rPr>
          <w:spacing w:val="2"/>
          <w:sz w:val="22"/>
          <w:szCs w:val="22"/>
        </w:rPr>
        <w:t>т</w:t>
      </w:r>
      <w:r>
        <w:rPr>
          <w:sz w:val="22"/>
          <w:szCs w:val="22"/>
        </w:rPr>
        <w:t xml:space="preserve">у  </w:t>
      </w:r>
      <w:r>
        <w:rPr>
          <w:spacing w:val="1"/>
          <w:sz w:val="22"/>
          <w:szCs w:val="22"/>
        </w:rPr>
        <w:t>и</w:t>
      </w:r>
      <w:r>
        <w:rPr>
          <w:spacing w:val="-1"/>
          <w:sz w:val="22"/>
          <w:szCs w:val="22"/>
        </w:rPr>
        <w:t>н</w:t>
      </w:r>
      <w:r>
        <w:rPr>
          <w:spacing w:val="2"/>
          <w:sz w:val="22"/>
          <w:szCs w:val="22"/>
        </w:rPr>
        <w:t>ф</w:t>
      </w:r>
      <w:r>
        <w:rPr>
          <w:spacing w:val="-2"/>
          <w:sz w:val="22"/>
          <w:szCs w:val="22"/>
        </w:rPr>
        <w:t>ор</w:t>
      </w:r>
      <w:r>
        <w:rPr>
          <w:spacing w:val="3"/>
          <w:sz w:val="22"/>
          <w:szCs w:val="22"/>
        </w:rPr>
        <w:t>м</w:t>
      </w:r>
      <w:r>
        <w:rPr>
          <w:spacing w:val="-1"/>
          <w:sz w:val="22"/>
          <w:szCs w:val="22"/>
        </w:rPr>
        <w:t>аци</w:t>
      </w:r>
      <w:r>
        <w:rPr>
          <w:spacing w:val="5"/>
          <w:sz w:val="22"/>
          <w:szCs w:val="22"/>
        </w:rPr>
        <w:t>ј</w:t>
      </w:r>
      <w:r>
        <w:rPr>
          <w:sz w:val="22"/>
          <w:szCs w:val="22"/>
        </w:rPr>
        <w:t xml:space="preserve">у </w:t>
      </w:r>
      <w:r>
        <w:rPr>
          <w:spacing w:val="10"/>
          <w:sz w:val="22"/>
          <w:szCs w:val="22"/>
        </w:rPr>
        <w:t xml:space="preserve"> </w:t>
      </w:r>
      <w:r>
        <w:rPr>
          <w:sz w:val="22"/>
          <w:szCs w:val="22"/>
        </w:rPr>
        <w:t>о</w:t>
      </w:r>
      <w:r>
        <w:rPr>
          <w:spacing w:val="-2"/>
          <w:sz w:val="22"/>
          <w:szCs w:val="22"/>
        </w:rPr>
        <w:t>б</w:t>
      </w:r>
      <w:r>
        <w:rPr>
          <w:spacing w:val="1"/>
          <w:sz w:val="22"/>
          <w:szCs w:val="22"/>
        </w:rPr>
        <w:t>ј</w:t>
      </w:r>
      <w:r>
        <w:rPr>
          <w:spacing w:val="-1"/>
          <w:sz w:val="22"/>
          <w:szCs w:val="22"/>
        </w:rPr>
        <w:t>ави</w:t>
      </w:r>
      <w:r>
        <w:rPr>
          <w:sz w:val="22"/>
          <w:szCs w:val="22"/>
        </w:rPr>
        <w:t xml:space="preserve">ти </w:t>
      </w:r>
      <w:r>
        <w:rPr>
          <w:spacing w:val="9"/>
          <w:sz w:val="22"/>
          <w:szCs w:val="22"/>
        </w:rPr>
        <w:t xml:space="preserve"> </w:t>
      </w:r>
      <w:r>
        <w:rPr>
          <w:spacing w:val="-1"/>
          <w:sz w:val="22"/>
          <w:szCs w:val="22"/>
        </w:rPr>
        <w:t>н</w:t>
      </w:r>
      <w:r>
        <w:rPr>
          <w:sz w:val="22"/>
          <w:szCs w:val="22"/>
        </w:rPr>
        <w:t xml:space="preserve">а </w:t>
      </w:r>
      <w:r>
        <w:rPr>
          <w:spacing w:val="3"/>
          <w:sz w:val="22"/>
          <w:szCs w:val="22"/>
        </w:rPr>
        <w:t xml:space="preserve"> </w:t>
      </w:r>
      <w:r>
        <w:rPr>
          <w:spacing w:val="1"/>
          <w:sz w:val="22"/>
          <w:szCs w:val="22"/>
        </w:rPr>
        <w:t>П</w:t>
      </w:r>
      <w:r>
        <w:rPr>
          <w:sz w:val="22"/>
          <w:szCs w:val="22"/>
        </w:rPr>
        <w:t>о</w:t>
      </w:r>
      <w:r>
        <w:rPr>
          <w:spacing w:val="-2"/>
          <w:sz w:val="22"/>
          <w:szCs w:val="22"/>
        </w:rPr>
        <w:t>р</w:t>
      </w:r>
      <w:r>
        <w:rPr>
          <w:sz w:val="22"/>
          <w:szCs w:val="22"/>
        </w:rPr>
        <w:t>т</w:t>
      </w:r>
      <w:r>
        <w:rPr>
          <w:spacing w:val="1"/>
          <w:sz w:val="22"/>
          <w:szCs w:val="22"/>
        </w:rPr>
        <w:t>а</w:t>
      </w:r>
      <w:r>
        <w:rPr>
          <w:sz w:val="22"/>
          <w:szCs w:val="22"/>
        </w:rPr>
        <w:t xml:space="preserve">лу </w:t>
      </w:r>
      <w:r>
        <w:rPr>
          <w:spacing w:val="6"/>
          <w:sz w:val="22"/>
          <w:szCs w:val="22"/>
        </w:rPr>
        <w:t xml:space="preserve"> </w:t>
      </w:r>
      <w:r>
        <w:rPr>
          <w:spacing w:val="3"/>
          <w:sz w:val="22"/>
          <w:szCs w:val="22"/>
        </w:rPr>
        <w:t>ј</w:t>
      </w:r>
      <w:r>
        <w:rPr>
          <w:spacing w:val="-1"/>
          <w:sz w:val="22"/>
          <w:szCs w:val="22"/>
        </w:rPr>
        <w:t>ав</w:t>
      </w:r>
      <w:r>
        <w:rPr>
          <w:spacing w:val="1"/>
          <w:sz w:val="22"/>
          <w:szCs w:val="22"/>
        </w:rPr>
        <w:t>н</w:t>
      </w:r>
      <w:r>
        <w:rPr>
          <w:spacing w:val="-1"/>
          <w:sz w:val="22"/>
          <w:szCs w:val="22"/>
        </w:rPr>
        <w:t>и</w:t>
      </w:r>
      <w:r>
        <w:rPr>
          <w:sz w:val="22"/>
          <w:szCs w:val="22"/>
        </w:rPr>
        <w:t xml:space="preserve">х </w:t>
      </w:r>
      <w:r>
        <w:rPr>
          <w:spacing w:val="6"/>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w:t>
      </w:r>
      <w:r>
        <w:rPr>
          <w:sz w:val="22"/>
          <w:szCs w:val="22"/>
        </w:rPr>
        <w:t xml:space="preserve">и </w:t>
      </w:r>
      <w:r>
        <w:rPr>
          <w:spacing w:val="6"/>
          <w:sz w:val="22"/>
          <w:szCs w:val="22"/>
        </w:rPr>
        <w:t xml:space="preserve"> </w:t>
      </w:r>
      <w:r>
        <w:rPr>
          <w:sz w:val="22"/>
          <w:szCs w:val="22"/>
        </w:rPr>
        <w:t xml:space="preserve">и </w:t>
      </w:r>
      <w:r>
        <w:rPr>
          <w:spacing w:val="2"/>
          <w:sz w:val="22"/>
          <w:szCs w:val="22"/>
        </w:rPr>
        <w:t xml:space="preserve"> </w:t>
      </w:r>
      <w:r>
        <w:rPr>
          <w:spacing w:val="1"/>
          <w:sz w:val="22"/>
          <w:szCs w:val="22"/>
        </w:rPr>
        <w:t>н</w:t>
      </w:r>
      <w:r>
        <w:rPr>
          <w:sz w:val="22"/>
          <w:szCs w:val="22"/>
        </w:rPr>
        <w:t xml:space="preserve">а </w:t>
      </w:r>
      <w:r>
        <w:rPr>
          <w:spacing w:val="3"/>
          <w:sz w:val="22"/>
          <w:szCs w:val="22"/>
        </w:rPr>
        <w:t xml:space="preserve"> </w:t>
      </w:r>
      <w:r>
        <w:rPr>
          <w:spacing w:val="-1"/>
          <w:w w:val="101"/>
          <w:sz w:val="22"/>
          <w:szCs w:val="22"/>
        </w:rPr>
        <w:t>с</w:t>
      </w:r>
      <w:r>
        <w:rPr>
          <w:spacing w:val="1"/>
          <w:w w:val="101"/>
          <w:sz w:val="22"/>
          <w:szCs w:val="22"/>
        </w:rPr>
        <w:t>в</w:t>
      </w:r>
      <w:r>
        <w:rPr>
          <w:spacing w:val="3"/>
          <w:w w:val="101"/>
          <w:sz w:val="22"/>
          <w:szCs w:val="22"/>
        </w:rPr>
        <w:t>ој</w:t>
      </w:r>
      <w:r>
        <w:rPr>
          <w:spacing w:val="-2"/>
          <w:w w:val="101"/>
          <w:sz w:val="22"/>
          <w:szCs w:val="22"/>
        </w:rPr>
        <w:t>о</w:t>
      </w:r>
      <w:r>
        <w:rPr>
          <w:w w:val="101"/>
          <w:sz w:val="22"/>
          <w:szCs w:val="22"/>
        </w:rPr>
        <w:t xml:space="preserve">ј </w:t>
      </w:r>
      <w:r>
        <w:rPr>
          <w:spacing w:val="-1"/>
          <w:sz w:val="22"/>
          <w:szCs w:val="22"/>
        </w:rPr>
        <w:t>ин</w:t>
      </w:r>
      <w:r>
        <w:rPr>
          <w:sz w:val="22"/>
          <w:szCs w:val="22"/>
        </w:rPr>
        <w:t>т</w:t>
      </w:r>
      <w:r>
        <w:rPr>
          <w:spacing w:val="1"/>
          <w:sz w:val="22"/>
          <w:szCs w:val="22"/>
        </w:rPr>
        <w:t>е</w:t>
      </w:r>
      <w:r>
        <w:rPr>
          <w:spacing w:val="-2"/>
          <w:sz w:val="22"/>
          <w:szCs w:val="22"/>
        </w:rPr>
        <w:t>р</w:t>
      </w:r>
      <w:r>
        <w:rPr>
          <w:spacing w:val="1"/>
          <w:sz w:val="22"/>
          <w:szCs w:val="22"/>
        </w:rPr>
        <w:t>н</w:t>
      </w:r>
      <w:r>
        <w:rPr>
          <w:spacing w:val="-1"/>
          <w:sz w:val="22"/>
          <w:szCs w:val="22"/>
        </w:rPr>
        <w:t>е</w:t>
      </w:r>
      <w:r>
        <w:rPr>
          <w:sz w:val="22"/>
          <w:szCs w:val="22"/>
        </w:rPr>
        <w:t>т</w:t>
      </w:r>
      <w:r>
        <w:rPr>
          <w:spacing w:val="9"/>
          <w:sz w:val="22"/>
          <w:szCs w:val="22"/>
        </w:rPr>
        <w:t xml:space="preserve"> </w:t>
      </w:r>
      <w:r>
        <w:rPr>
          <w:spacing w:val="-1"/>
          <w:w w:val="101"/>
          <w:sz w:val="22"/>
          <w:szCs w:val="22"/>
        </w:rPr>
        <w:t>с</w:t>
      </w:r>
      <w:r>
        <w:rPr>
          <w:spacing w:val="2"/>
          <w:w w:val="101"/>
          <w:sz w:val="22"/>
          <w:szCs w:val="22"/>
        </w:rPr>
        <w:t>т</w:t>
      </w:r>
      <w:r>
        <w:rPr>
          <w:spacing w:val="-2"/>
          <w:w w:val="101"/>
          <w:sz w:val="22"/>
          <w:szCs w:val="22"/>
        </w:rPr>
        <w:t>р</w:t>
      </w:r>
      <w:r>
        <w:rPr>
          <w:spacing w:val="1"/>
          <w:w w:val="101"/>
          <w:sz w:val="22"/>
          <w:szCs w:val="22"/>
        </w:rPr>
        <w:t>а</w:t>
      </w:r>
      <w:r>
        <w:rPr>
          <w:spacing w:val="-1"/>
          <w:w w:val="101"/>
          <w:sz w:val="22"/>
          <w:szCs w:val="22"/>
        </w:rPr>
        <w:t>ни</w:t>
      </w:r>
      <w:r>
        <w:rPr>
          <w:spacing w:val="1"/>
          <w:w w:val="101"/>
          <w:sz w:val="22"/>
          <w:szCs w:val="22"/>
        </w:rPr>
        <w:t>ц</w:t>
      </w:r>
      <w:r>
        <w:rPr>
          <w:w w:val="101"/>
          <w:sz w:val="22"/>
          <w:szCs w:val="22"/>
        </w:rPr>
        <w:t>и.</w:t>
      </w:r>
    </w:p>
    <w:p w:rsidR="00EA68A6" w:rsidRDefault="00EA68A6" w:rsidP="00EA68A6">
      <w:pPr>
        <w:spacing w:before="2" w:line="243" w:lineRule="auto"/>
        <w:ind w:left="120" w:right="78"/>
        <w:jc w:val="both"/>
        <w:rPr>
          <w:sz w:val="22"/>
          <w:szCs w:val="22"/>
        </w:rPr>
      </w:pPr>
      <w:r>
        <w:rPr>
          <w:spacing w:val="-1"/>
          <w:sz w:val="22"/>
          <w:szCs w:val="22"/>
        </w:rPr>
        <w:t>Д</w:t>
      </w:r>
      <w:r>
        <w:rPr>
          <w:sz w:val="22"/>
          <w:szCs w:val="22"/>
        </w:rPr>
        <w:t>од</w:t>
      </w:r>
      <w:r>
        <w:rPr>
          <w:spacing w:val="-1"/>
          <w:sz w:val="22"/>
          <w:szCs w:val="22"/>
        </w:rPr>
        <w:t>а</w:t>
      </w:r>
      <w:r>
        <w:rPr>
          <w:sz w:val="22"/>
          <w:szCs w:val="22"/>
        </w:rPr>
        <w:t>т</w:t>
      </w:r>
      <w:r>
        <w:rPr>
          <w:spacing w:val="-1"/>
          <w:sz w:val="22"/>
          <w:szCs w:val="22"/>
        </w:rPr>
        <w:t>н</w:t>
      </w:r>
      <w:r>
        <w:rPr>
          <w:sz w:val="22"/>
          <w:szCs w:val="22"/>
        </w:rPr>
        <w:t>е</w:t>
      </w:r>
      <w:r>
        <w:rPr>
          <w:spacing w:val="8"/>
          <w:sz w:val="22"/>
          <w:szCs w:val="22"/>
        </w:rPr>
        <w:t xml:space="preserve"> </w:t>
      </w:r>
      <w:r>
        <w:rPr>
          <w:spacing w:val="-1"/>
          <w:sz w:val="22"/>
          <w:szCs w:val="22"/>
        </w:rPr>
        <w:t>ин</w:t>
      </w:r>
      <w:r>
        <w:rPr>
          <w:spacing w:val="2"/>
          <w:sz w:val="22"/>
          <w:szCs w:val="22"/>
        </w:rPr>
        <w:t>ф</w:t>
      </w:r>
      <w:r>
        <w:rPr>
          <w:sz w:val="22"/>
          <w:szCs w:val="22"/>
        </w:rPr>
        <w:t>о</w:t>
      </w:r>
      <w:r>
        <w:rPr>
          <w:spacing w:val="-2"/>
          <w:sz w:val="22"/>
          <w:szCs w:val="22"/>
        </w:rPr>
        <w:t>р</w:t>
      </w:r>
      <w:r>
        <w:rPr>
          <w:sz w:val="22"/>
          <w:szCs w:val="22"/>
        </w:rPr>
        <w:t>м</w:t>
      </w:r>
      <w:r>
        <w:rPr>
          <w:spacing w:val="-1"/>
          <w:sz w:val="22"/>
          <w:szCs w:val="22"/>
        </w:rPr>
        <w:t>а</w:t>
      </w:r>
      <w:r>
        <w:rPr>
          <w:spacing w:val="1"/>
          <w:sz w:val="22"/>
          <w:szCs w:val="22"/>
        </w:rPr>
        <w:t>ц</w:t>
      </w:r>
      <w:r>
        <w:rPr>
          <w:spacing w:val="-1"/>
          <w:sz w:val="22"/>
          <w:szCs w:val="22"/>
        </w:rPr>
        <w:t>и</w:t>
      </w:r>
      <w:r>
        <w:rPr>
          <w:spacing w:val="3"/>
          <w:sz w:val="22"/>
          <w:szCs w:val="22"/>
        </w:rPr>
        <w:t>ј</w:t>
      </w:r>
      <w:r>
        <w:rPr>
          <w:sz w:val="22"/>
          <w:szCs w:val="22"/>
        </w:rPr>
        <w:t>е</w:t>
      </w:r>
      <w:r>
        <w:rPr>
          <w:spacing w:val="10"/>
          <w:sz w:val="22"/>
          <w:szCs w:val="22"/>
        </w:rPr>
        <w:t xml:space="preserve"> </w:t>
      </w:r>
      <w:r>
        <w:rPr>
          <w:spacing w:val="-1"/>
          <w:sz w:val="22"/>
          <w:szCs w:val="22"/>
        </w:rPr>
        <w:t>и</w:t>
      </w:r>
      <w:r>
        <w:rPr>
          <w:spacing w:val="-2"/>
          <w:sz w:val="22"/>
          <w:szCs w:val="22"/>
        </w:rPr>
        <w:t>л</w:t>
      </w:r>
      <w:r>
        <w:rPr>
          <w:sz w:val="22"/>
          <w:szCs w:val="22"/>
        </w:rPr>
        <w:t>и</w:t>
      </w:r>
      <w:r>
        <w:rPr>
          <w:spacing w:val="1"/>
          <w:sz w:val="22"/>
          <w:szCs w:val="22"/>
        </w:rPr>
        <w:t xml:space="preserve"> п</w:t>
      </w:r>
      <w:r>
        <w:rPr>
          <w:spacing w:val="-2"/>
          <w:sz w:val="22"/>
          <w:szCs w:val="22"/>
        </w:rPr>
        <w:t>о</w:t>
      </w:r>
      <w:r>
        <w:rPr>
          <w:spacing w:val="3"/>
          <w:sz w:val="22"/>
          <w:szCs w:val="22"/>
        </w:rPr>
        <w:t>ј</w:t>
      </w:r>
      <w:r>
        <w:rPr>
          <w:spacing w:val="-1"/>
          <w:sz w:val="22"/>
          <w:szCs w:val="22"/>
        </w:rPr>
        <w:t>а</w:t>
      </w:r>
      <w:r>
        <w:rPr>
          <w:sz w:val="22"/>
          <w:szCs w:val="22"/>
        </w:rPr>
        <w:t>ш</w:t>
      </w:r>
      <w:r>
        <w:rPr>
          <w:spacing w:val="-1"/>
          <w:sz w:val="22"/>
          <w:szCs w:val="22"/>
        </w:rPr>
        <w:t>ње</w:t>
      </w:r>
      <w:r>
        <w:rPr>
          <w:spacing w:val="1"/>
          <w:sz w:val="22"/>
          <w:szCs w:val="22"/>
        </w:rPr>
        <w:t>њ</w:t>
      </w:r>
      <w:r>
        <w:rPr>
          <w:sz w:val="22"/>
          <w:szCs w:val="22"/>
        </w:rPr>
        <w:t>а</w:t>
      </w:r>
      <w:r>
        <w:rPr>
          <w:spacing w:val="11"/>
          <w:sz w:val="22"/>
          <w:szCs w:val="22"/>
        </w:rPr>
        <w:t xml:space="preserve"> </w:t>
      </w:r>
      <w:r>
        <w:rPr>
          <w:spacing w:val="-2"/>
          <w:sz w:val="22"/>
          <w:szCs w:val="22"/>
        </w:rPr>
        <w:t>у</w:t>
      </w:r>
      <w:r>
        <w:rPr>
          <w:spacing w:val="1"/>
          <w:sz w:val="22"/>
          <w:szCs w:val="22"/>
        </w:rPr>
        <w:t>п</w:t>
      </w:r>
      <w:r>
        <w:rPr>
          <w:spacing w:val="-2"/>
          <w:sz w:val="22"/>
          <w:szCs w:val="22"/>
        </w:rPr>
        <w:t>у</w:t>
      </w:r>
      <w:r>
        <w:rPr>
          <w:spacing w:val="2"/>
          <w:sz w:val="22"/>
          <w:szCs w:val="22"/>
        </w:rPr>
        <w:t>ћ</w:t>
      </w:r>
      <w:r>
        <w:rPr>
          <w:spacing w:val="-4"/>
          <w:sz w:val="22"/>
          <w:szCs w:val="22"/>
        </w:rPr>
        <w:t>у</w:t>
      </w:r>
      <w:r>
        <w:rPr>
          <w:spacing w:val="5"/>
          <w:sz w:val="22"/>
          <w:szCs w:val="22"/>
        </w:rPr>
        <w:t>ј</w:t>
      </w:r>
      <w:r>
        <w:rPr>
          <w:sz w:val="22"/>
          <w:szCs w:val="22"/>
        </w:rPr>
        <w:t>у</w:t>
      </w:r>
      <w:r>
        <w:rPr>
          <w:spacing w:val="6"/>
          <w:sz w:val="22"/>
          <w:szCs w:val="22"/>
        </w:rPr>
        <w:t xml:space="preserve"> </w:t>
      </w:r>
      <w:r>
        <w:rPr>
          <w:spacing w:val="-1"/>
          <w:sz w:val="22"/>
          <w:szCs w:val="22"/>
        </w:rPr>
        <w:t>с</w:t>
      </w:r>
      <w:r>
        <w:rPr>
          <w:sz w:val="22"/>
          <w:szCs w:val="22"/>
        </w:rPr>
        <w:t xml:space="preserve">е </w:t>
      </w:r>
      <w:r>
        <w:rPr>
          <w:spacing w:val="1"/>
          <w:sz w:val="22"/>
          <w:szCs w:val="22"/>
        </w:rPr>
        <w:t>н</w:t>
      </w:r>
      <w:r>
        <w:rPr>
          <w:sz w:val="22"/>
          <w:szCs w:val="22"/>
        </w:rPr>
        <w:t xml:space="preserve">а </w:t>
      </w:r>
      <w:r>
        <w:rPr>
          <w:spacing w:val="1"/>
          <w:sz w:val="22"/>
          <w:szCs w:val="22"/>
        </w:rPr>
        <w:t>а</w:t>
      </w:r>
      <w:r>
        <w:rPr>
          <w:sz w:val="22"/>
          <w:szCs w:val="22"/>
        </w:rPr>
        <w:t>др</w:t>
      </w:r>
      <w:r>
        <w:rPr>
          <w:spacing w:val="-1"/>
          <w:sz w:val="22"/>
          <w:szCs w:val="22"/>
        </w:rPr>
        <w:t>е</w:t>
      </w:r>
      <w:r>
        <w:rPr>
          <w:spacing w:val="1"/>
          <w:sz w:val="22"/>
          <w:szCs w:val="22"/>
        </w:rPr>
        <w:t>с</w:t>
      </w:r>
      <w:r>
        <w:rPr>
          <w:spacing w:val="-2"/>
          <w:sz w:val="22"/>
          <w:szCs w:val="22"/>
        </w:rPr>
        <w:t>у</w:t>
      </w:r>
      <w:r>
        <w:rPr>
          <w:sz w:val="22"/>
          <w:szCs w:val="22"/>
        </w:rPr>
        <w:t>:</w:t>
      </w:r>
      <w:r>
        <w:rPr>
          <w:spacing w:val="7"/>
          <w:sz w:val="22"/>
          <w:szCs w:val="22"/>
        </w:rPr>
        <w:t xml:space="preserve"> </w:t>
      </w:r>
      <w:r w:rsidR="00F82936">
        <w:rPr>
          <w:spacing w:val="3"/>
          <w:sz w:val="22"/>
          <w:szCs w:val="22"/>
          <w:lang w:val="sr-Cyrl-CS"/>
        </w:rPr>
        <w:t>Градска општина Вождовац, Улица Устаничка бр 53, Београд</w:t>
      </w:r>
      <w:r>
        <w:rPr>
          <w:sz w:val="22"/>
          <w:szCs w:val="22"/>
        </w:rPr>
        <w:t xml:space="preserve">, </w:t>
      </w:r>
      <w:r>
        <w:rPr>
          <w:spacing w:val="1"/>
          <w:w w:val="101"/>
          <w:sz w:val="22"/>
          <w:szCs w:val="22"/>
        </w:rPr>
        <w:t>с</w:t>
      </w:r>
      <w:r>
        <w:rPr>
          <w:w w:val="101"/>
          <w:sz w:val="22"/>
          <w:szCs w:val="22"/>
        </w:rPr>
        <w:t xml:space="preserve">а </w:t>
      </w:r>
      <w:r>
        <w:rPr>
          <w:spacing w:val="-1"/>
          <w:sz w:val="22"/>
          <w:szCs w:val="22"/>
        </w:rPr>
        <w:t>на</w:t>
      </w:r>
      <w:r>
        <w:rPr>
          <w:spacing w:val="1"/>
          <w:sz w:val="22"/>
          <w:szCs w:val="22"/>
        </w:rPr>
        <w:t>п</w:t>
      </w:r>
      <w:r>
        <w:rPr>
          <w:spacing w:val="-2"/>
          <w:sz w:val="22"/>
          <w:szCs w:val="22"/>
        </w:rPr>
        <w:t>о</w:t>
      </w:r>
      <w:r>
        <w:rPr>
          <w:sz w:val="22"/>
          <w:szCs w:val="22"/>
        </w:rPr>
        <w:t>м</w:t>
      </w:r>
      <w:r>
        <w:rPr>
          <w:spacing w:val="1"/>
          <w:sz w:val="22"/>
          <w:szCs w:val="22"/>
        </w:rPr>
        <w:t>е</w:t>
      </w:r>
      <w:r>
        <w:rPr>
          <w:spacing w:val="-1"/>
          <w:sz w:val="22"/>
          <w:szCs w:val="22"/>
        </w:rPr>
        <w:t>н</w:t>
      </w:r>
      <w:r>
        <w:rPr>
          <w:spacing w:val="-2"/>
          <w:sz w:val="22"/>
          <w:szCs w:val="22"/>
        </w:rPr>
        <w:t>о</w:t>
      </w:r>
      <w:r>
        <w:rPr>
          <w:sz w:val="22"/>
          <w:szCs w:val="22"/>
        </w:rPr>
        <w:t xml:space="preserve">м </w:t>
      </w:r>
      <w:r>
        <w:rPr>
          <w:spacing w:val="8"/>
          <w:sz w:val="22"/>
          <w:szCs w:val="22"/>
        </w:rPr>
        <w:t xml:space="preserve"> </w:t>
      </w:r>
      <w:r>
        <w:rPr>
          <w:spacing w:val="1"/>
          <w:sz w:val="22"/>
          <w:szCs w:val="22"/>
        </w:rPr>
        <w:t>„</w:t>
      </w:r>
      <w:r>
        <w:rPr>
          <w:sz w:val="22"/>
          <w:szCs w:val="22"/>
        </w:rPr>
        <w:t>З</w:t>
      </w:r>
      <w:r>
        <w:rPr>
          <w:spacing w:val="-1"/>
          <w:sz w:val="22"/>
          <w:szCs w:val="22"/>
        </w:rPr>
        <w:t>а</w:t>
      </w:r>
      <w:r>
        <w:rPr>
          <w:sz w:val="22"/>
          <w:szCs w:val="22"/>
        </w:rPr>
        <w:t>хт</w:t>
      </w:r>
      <w:r>
        <w:rPr>
          <w:spacing w:val="-1"/>
          <w:sz w:val="22"/>
          <w:szCs w:val="22"/>
        </w:rPr>
        <w:t>е</w:t>
      </w:r>
      <w:r>
        <w:rPr>
          <w:sz w:val="22"/>
          <w:szCs w:val="22"/>
        </w:rPr>
        <w:t xml:space="preserve">в </w:t>
      </w:r>
      <w:r>
        <w:rPr>
          <w:spacing w:val="4"/>
          <w:sz w:val="22"/>
          <w:szCs w:val="22"/>
        </w:rPr>
        <w:t xml:space="preserve"> </w:t>
      </w:r>
      <w:r>
        <w:rPr>
          <w:sz w:val="22"/>
          <w:szCs w:val="22"/>
        </w:rPr>
        <w:t>за  д</w:t>
      </w:r>
      <w:r>
        <w:rPr>
          <w:spacing w:val="-2"/>
          <w:sz w:val="22"/>
          <w:szCs w:val="22"/>
        </w:rPr>
        <w:t>о</w:t>
      </w:r>
      <w:r>
        <w:rPr>
          <w:sz w:val="22"/>
          <w:szCs w:val="22"/>
        </w:rPr>
        <w:t>д</w:t>
      </w:r>
      <w:r>
        <w:rPr>
          <w:spacing w:val="-1"/>
          <w:sz w:val="22"/>
          <w:szCs w:val="22"/>
        </w:rPr>
        <w:t>а</w:t>
      </w:r>
      <w:r>
        <w:rPr>
          <w:sz w:val="22"/>
          <w:szCs w:val="22"/>
        </w:rPr>
        <w:t>т</w:t>
      </w:r>
      <w:r>
        <w:rPr>
          <w:spacing w:val="-1"/>
          <w:sz w:val="22"/>
          <w:szCs w:val="22"/>
        </w:rPr>
        <w:t>ни</w:t>
      </w:r>
      <w:r>
        <w:rPr>
          <w:sz w:val="22"/>
          <w:szCs w:val="22"/>
        </w:rPr>
        <w:t xml:space="preserve">м </w:t>
      </w:r>
      <w:r>
        <w:rPr>
          <w:spacing w:val="7"/>
          <w:sz w:val="22"/>
          <w:szCs w:val="22"/>
        </w:rPr>
        <w:t xml:space="preserve"> </w:t>
      </w:r>
      <w:r>
        <w:rPr>
          <w:spacing w:val="-1"/>
          <w:sz w:val="22"/>
          <w:szCs w:val="22"/>
        </w:rPr>
        <w:t>ин</w:t>
      </w:r>
      <w:r>
        <w:rPr>
          <w:spacing w:val="2"/>
          <w:sz w:val="22"/>
          <w:szCs w:val="22"/>
        </w:rPr>
        <w:t>ф</w:t>
      </w:r>
      <w:r>
        <w:rPr>
          <w:sz w:val="22"/>
          <w:szCs w:val="22"/>
        </w:rPr>
        <w:t>о</w:t>
      </w:r>
      <w:r>
        <w:rPr>
          <w:spacing w:val="-2"/>
          <w:sz w:val="22"/>
          <w:szCs w:val="22"/>
        </w:rPr>
        <w:t>р</w:t>
      </w:r>
      <w:r>
        <w:rPr>
          <w:sz w:val="22"/>
          <w:szCs w:val="22"/>
        </w:rPr>
        <w:t>м</w:t>
      </w:r>
      <w:r>
        <w:rPr>
          <w:spacing w:val="1"/>
          <w:sz w:val="22"/>
          <w:szCs w:val="22"/>
        </w:rPr>
        <w:t>а</w:t>
      </w:r>
      <w:r>
        <w:rPr>
          <w:spacing w:val="-1"/>
          <w:sz w:val="22"/>
          <w:szCs w:val="22"/>
        </w:rPr>
        <w:t>ци</w:t>
      </w:r>
      <w:r>
        <w:rPr>
          <w:spacing w:val="3"/>
          <w:sz w:val="22"/>
          <w:szCs w:val="22"/>
        </w:rPr>
        <w:t>ј</w:t>
      </w:r>
      <w:r>
        <w:rPr>
          <w:spacing w:val="-1"/>
          <w:sz w:val="22"/>
          <w:szCs w:val="22"/>
        </w:rPr>
        <w:t>а</w:t>
      </w:r>
      <w:r>
        <w:rPr>
          <w:sz w:val="22"/>
          <w:szCs w:val="22"/>
        </w:rPr>
        <w:t xml:space="preserve">ма </w:t>
      </w:r>
      <w:r>
        <w:rPr>
          <w:spacing w:val="10"/>
          <w:sz w:val="22"/>
          <w:szCs w:val="22"/>
        </w:rPr>
        <w:t xml:space="preserve"> </w:t>
      </w:r>
      <w:r>
        <w:rPr>
          <w:spacing w:val="-1"/>
          <w:sz w:val="22"/>
          <w:szCs w:val="22"/>
        </w:rPr>
        <w:t>и</w:t>
      </w:r>
      <w:r>
        <w:rPr>
          <w:spacing w:val="-2"/>
          <w:sz w:val="22"/>
          <w:szCs w:val="22"/>
        </w:rPr>
        <w:t>л</w:t>
      </w:r>
      <w:r>
        <w:rPr>
          <w:sz w:val="22"/>
          <w:szCs w:val="22"/>
        </w:rPr>
        <w:t xml:space="preserve">и  </w:t>
      </w:r>
      <w:r>
        <w:rPr>
          <w:spacing w:val="1"/>
          <w:sz w:val="22"/>
          <w:szCs w:val="22"/>
        </w:rPr>
        <w:t>п</w:t>
      </w:r>
      <w:r>
        <w:rPr>
          <w:spacing w:val="-2"/>
          <w:sz w:val="22"/>
          <w:szCs w:val="22"/>
        </w:rPr>
        <w:t>о</w:t>
      </w:r>
      <w:r>
        <w:rPr>
          <w:spacing w:val="3"/>
          <w:sz w:val="22"/>
          <w:szCs w:val="22"/>
        </w:rPr>
        <w:t>ј</w:t>
      </w:r>
      <w:r>
        <w:rPr>
          <w:spacing w:val="-1"/>
          <w:sz w:val="22"/>
          <w:szCs w:val="22"/>
        </w:rPr>
        <w:t>а</w:t>
      </w:r>
      <w:r>
        <w:rPr>
          <w:sz w:val="22"/>
          <w:szCs w:val="22"/>
        </w:rPr>
        <w:t>ш</w:t>
      </w:r>
      <w:r>
        <w:rPr>
          <w:spacing w:val="-1"/>
          <w:sz w:val="22"/>
          <w:szCs w:val="22"/>
        </w:rPr>
        <w:t>њењи</w:t>
      </w:r>
      <w:r>
        <w:rPr>
          <w:sz w:val="22"/>
          <w:szCs w:val="22"/>
        </w:rPr>
        <w:t xml:space="preserve">ма </w:t>
      </w:r>
      <w:r>
        <w:rPr>
          <w:spacing w:val="15"/>
          <w:sz w:val="22"/>
          <w:szCs w:val="22"/>
        </w:rPr>
        <w:t xml:space="preserve"> </w:t>
      </w:r>
      <w:r>
        <w:rPr>
          <w:spacing w:val="-1"/>
          <w:sz w:val="22"/>
          <w:szCs w:val="22"/>
        </w:rPr>
        <w:t>к</w:t>
      </w:r>
      <w:r>
        <w:rPr>
          <w:sz w:val="22"/>
          <w:szCs w:val="22"/>
        </w:rPr>
        <w:t>о</w:t>
      </w:r>
      <w:r>
        <w:rPr>
          <w:spacing w:val="-1"/>
          <w:sz w:val="22"/>
          <w:szCs w:val="22"/>
        </w:rPr>
        <w:t>н</w:t>
      </w:r>
      <w:r>
        <w:rPr>
          <w:spacing w:val="1"/>
          <w:sz w:val="22"/>
          <w:szCs w:val="22"/>
        </w:rPr>
        <w:t>к</w:t>
      </w:r>
      <w:r>
        <w:rPr>
          <w:spacing w:val="-2"/>
          <w:sz w:val="22"/>
          <w:szCs w:val="22"/>
        </w:rPr>
        <w:t>у</w:t>
      </w:r>
      <w:r>
        <w:rPr>
          <w:sz w:val="22"/>
          <w:szCs w:val="22"/>
        </w:rPr>
        <w:t>р</w:t>
      </w:r>
      <w:r>
        <w:rPr>
          <w:spacing w:val="1"/>
          <w:sz w:val="22"/>
          <w:szCs w:val="22"/>
        </w:rPr>
        <w:t>сн</w:t>
      </w:r>
      <w:r>
        <w:rPr>
          <w:sz w:val="22"/>
          <w:szCs w:val="22"/>
        </w:rPr>
        <w:t xml:space="preserve">е </w:t>
      </w:r>
      <w:r>
        <w:rPr>
          <w:spacing w:val="5"/>
          <w:sz w:val="22"/>
          <w:szCs w:val="22"/>
        </w:rPr>
        <w:t xml:space="preserve"> </w:t>
      </w:r>
      <w:r>
        <w:rPr>
          <w:w w:val="101"/>
          <w:sz w:val="22"/>
          <w:szCs w:val="22"/>
        </w:rPr>
        <w:t>д</w:t>
      </w:r>
      <w:r>
        <w:rPr>
          <w:spacing w:val="-2"/>
          <w:w w:val="101"/>
          <w:sz w:val="22"/>
          <w:szCs w:val="22"/>
        </w:rPr>
        <w:t>о</w:t>
      </w:r>
      <w:r>
        <w:rPr>
          <w:spacing w:val="1"/>
          <w:w w:val="101"/>
          <w:sz w:val="22"/>
          <w:szCs w:val="22"/>
        </w:rPr>
        <w:t>к</w:t>
      </w:r>
      <w:r>
        <w:rPr>
          <w:spacing w:val="-2"/>
          <w:w w:val="101"/>
          <w:sz w:val="22"/>
          <w:szCs w:val="22"/>
        </w:rPr>
        <w:t>у</w:t>
      </w:r>
      <w:r>
        <w:rPr>
          <w:w w:val="101"/>
          <w:sz w:val="22"/>
          <w:szCs w:val="22"/>
        </w:rPr>
        <w:t>м</w:t>
      </w:r>
      <w:r>
        <w:rPr>
          <w:spacing w:val="1"/>
          <w:w w:val="101"/>
          <w:sz w:val="22"/>
          <w:szCs w:val="22"/>
        </w:rPr>
        <w:t>е</w:t>
      </w:r>
      <w:r>
        <w:rPr>
          <w:spacing w:val="-1"/>
          <w:w w:val="101"/>
          <w:sz w:val="22"/>
          <w:szCs w:val="22"/>
        </w:rPr>
        <w:t>н</w:t>
      </w:r>
      <w:r>
        <w:rPr>
          <w:w w:val="101"/>
          <w:sz w:val="22"/>
          <w:szCs w:val="22"/>
        </w:rPr>
        <w:t>т</w:t>
      </w:r>
      <w:r>
        <w:rPr>
          <w:spacing w:val="-1"/>
          <w:w w:val="101"/>
          <w:sz w:val="22"/>
          <w:szCs w:val="22"/>
        </w:rPr>
        <w:t>а</w:t>
      </w:r>
      <w:r>
        <w:rPr>
          <w:spacing w:val="1"/>
          <w:w w:val="101"/>
          <w:sz w:val="22"/>
          <w:szCs w:val="22"/>
        </w:rPr>
        <w:t>циј</w:t>
      </w:r>
      <w:r>
        <w:rPr>
          <w:w w:val="101"/>
          <w:sz w:val="22"/>
          <w:szCs w:val="22"/>
        </w:rPr>
        <w:t xml:space="preserve">е </w:t>
      </w:r>
      <w:r>
        <w:rPr>
          <w:spacing w:val="3"/>
          <w:sz w:val="22"/>
          <w:szCs w:val="22"/>
        </w:rPr>
        <w:t>ј</w:t>
      </w:r>
      <w:r>
        <w:rPr>
          <w:spacing w:val="-1"/>
          <w:sz w:val="22"/>
          <w:szCs w:val="22"/>
        </w:rPr>
        <w:t>авн</w:t>
      </w:r>
      <w:r>
        <w:rPr>
          <w:sz w:val="22"/>
          <w:szCs w:val="22"/>
        </w:rPr>
        <w:t>е</w:t>
      </w:r>
      <w:r>
        <w:rPr>
          <w:spacing w:val="5"/>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10"/>
          <w:sz w:val="22"/>
          <w:szCs w:val="22"/>
        </w:rPr>
        <w:t xml:space="preserve"> </w:t>
      </w:r>
      <w:r w:rsidR="00F82936">
        <w:rPr>
          <w:spacing w:val="-2"/>
          <w:sz w:val="22"/>
          <w:szCs w:val="22"/>
          <w:lang w:val="sr-Cyrl-CS"/>
        </w:rPr>
        <w:t>радова на поправци центра за културу и спорт Шумице</w:t>
      </w:r>
      <w:r>
        <w:rPr>
          <w:sz w:val="22"/>
          <w:szCs w:val="22"/>
        </w:rPr>
        <w:t>,</w:t>
      </w:r>
      <w:r>
        <w:rPr>
          <w:spacing w:val="12"/>
          <w:sz w:val="22"/>
          <w:szCs w:val="22"/>
        </w:rPr>
        <w:t xml:space="preserve"> </w:t>
      </w:r>
      <w:r>
        <w:rPr>
          <w:sz w:val="22"/>
          <w:szCs w:val="22"/>
        </w:rPr>
        <w:t>бр</w:t>
      </w:r>
      <w:r>
        <w:rPr>
          <w:spacing w:val="-2"/>
          <w:sz w:val="22"/>
          <w:szCs w:val="22"/>
        </w:rPr>
        <w:t>о</w:t>
      </w:r>
      <w:r>
        <w:rPr>
          <w:sz w:val="22"/>
          <w:szCs w:val="22"/>
        </w:rPr>
        <w:t>ј</w:t>
      </w:r>
      <w:r>
        <w:rPr>
          <w:spacing w:val="8"/>
          <w:sz w:val="22"/>
          <w:szCs w:val="22"/>
        </w:rPr>
        <w:t xml:space="preserve"> </w:t>
      </w:r>
      <w:r>
        <w:rPr>
          <w:spacing w:val="1"/>
          <w:sz w:val="22"/>
          <w:szCs w:val="22"/>
        </w:rPr>
        <w:t>Ј</w:t>
      </w:r>
      <w:r>
        <w:rPr>
          <w:sz w:val="22"/>
          <w:szCs w:val="22"/>
        </w:rPr>
        <w:t>Н</w:t>
      </w:r>
      <w:r>
        <w:rPr>
          <w:spacing w:val="2"/>
          <w:sz w:val="22"/>
          <w:szCs w:val="22"/>
        </w:rPr>
        <w:t xml:space="preserve"> </w:t>
      </w:r>
      <w:r w:rsidR="00F82936">
        <w:rPr>
          <w:w w:val="101"/>
          <w:sz w:val="22"/>
          <w:szCs w:val="22"/>
          <w:lang w:val="sr-Cyrl-CS"/>
        </w:rPr>
        <w:t>404-94/14</w:t>
      </w:r>
      <w:r>
        <w:rPr>
          <w:spacing w:val="1"/>
          <w:w w:val="101"/>
          <w:sz w:val="22"/>
          <w:szCs w:val="22"/>
        </w:rPr>
        <w:t>“</w:t>
      </w:r>
      <w:r>
        <w:rPr>
          <w:w w:val="101"/>
          <w:sz w:val="22"/>
          <w:szCs w:val="22"/>
        </w:rPr>
        <w:t>.</w:t>
      </w:r>
    </w:p>
    <w:p w:rsidR="00D705CD" w:rsidRDefault="00D705CD" w:rsidP="00EA68A6">
      <w:pPr>
        <w:spacing w:before="16" w:line="244" w:lineRule="auto"/>
        <w:ind w:left="115" w:right="78"/>
        <w:jc w:val="both"/>
        <w:rPr>
          <w:spacing w:val="-1"/>
          <w:sz w:val="22"/>
          <w:szCs w:val="22"/>
        </w:rPr>
      </w:pPr>
    </w:p>
    <w:p w:rsidR="00D705CD" w:rsidRDefault="00D705CD" w:rsidP="00EA68A6">
      <w:pPr>
        <w:spacing w:before="16" w:line="244" w:lineRule="auto"/>
        <w:ind w:left="115" w:right="78"/>
        <w:jc w:val="both"/>
        <w:rPr>
          <w:spacing w:val="-1"/>
          <w:sz w:val="22"/>
          <w:szCs w:val="22"/>
        </w:rPr>
      </w:pPr>
    </w:p>
    <w:p w:rsidR="00D705CD" w:rsidRDefault="00D705CD" w:rsidP="00EA68A6">
      <w:pPr>
        <w:spacing w:before="16" w:line="244" w:lineRule="auto"/>
        <w:ind w:left="115" w:right="78"/>
        <w:jc w:val="both"/>
        <w:rPr>
          <w:spacing w:val="-1"/>
          <w:sz w:val="22"/>
          <w:szCs w:val="22"/>
        </w:rPr>
      </w:pPr>
    </w:p>
    <w:p w:rsidR="00D705CD" w:rsidRPr="00B251BE" w:rsidRDefault="00D705CD" w:rsidP="00EA68A6">
      <w:pPr>
        <w:spacing w:before="16" w:line="244" w:lineRule="auto"/>
        <w:ind w:left="115" w:right="78"/>
        <w:jc w:val="both"/>
        <w:rPr>
          <w:spacing w:val="-1"/>
          <w:sz w:val="20"/>
          <w:szCs w:val="20"/>
          <w:lang w:val="sr-Cyrl-CS"/>
        </w:rPr>
      </w:pPr>
      <w:r>
        <w:rPr>
          <w:spacing w:val="-1"/>
          <w:sz w:val="22"/>
          <w:szCs w:val="22"/>
        </w:rPr>
        <w:t xml:space="preserve">                                                                                                                                                      </w:t>
      </w:r>
      <w:r w:rsidRPr="00B251BE">
        <w:rPr>
          <w:spacing w:val="-1"/>
          <w:sz w:val="20"/>
          <w:szCs w:val="20"/>
        </w:rPr>
        <w:t>1</w:t>
      </w:r>
      <w:r w:rsidR="00B251BE" w:rsidRPr="00B251BE">
        <w:rPr>
          <w:spacing w:val="-1"/>
          <w:sz w:val="20"/>
          <w:szCs w:val="20"/>
          <w:lang w:val="sr-Cyrl-CS"/>
        </w:rPr>
        <w:t>6</w:t>
      </w:r>
      <w:r w:rsidR="00B251BE" w:rsidRPr="00B251BE">
        <w:rPr>
          <w:spacing w:val="-1"/>
          <w:sz w:val="20"/>
          <w:szCs w:val="20"/>
        </w:rPr>
        <w:t>/4</w:t>
      </w:r>
      <w:r w:rsidR="00B251BE" w:rsidRPr="00B251BE">
        <w:rPr>
          <w:spacing w:val="-1"/>
          <w:sz w:val="20"/>
          <w:szCs w:val="20"/>
          <w:lang w:val="sr-Cyrl-CS"/>
        </w:rPr>
        <w:t>9</w:t>
      </w:r>
    </w:p>
    <w:p w:rsidR="00D705CD" w:rsidRDefault="00D705CD" w:rsidP="00EA68A6">
      <w:pPr>
        <w:spacing w:before="16" w:line="244" w:lineRule="auto"/>
        <w:ind w:left="115" w:right="78"/>
        <w:jc w:val="both"/>
        <w:rPr>
          <w:spacing w:val="-1"/>
          <w:sz w:val="22"/>
          <w:szCs w:val="22"/>
        </w:rPr>
      </w:pPr>
    </w:p>
    <w:p w:rsidR="00D705CD" w:rsidRDefault="00D705CD" w:rsidP="00EA68A6">
      <w:pPr>
        <w:spacing w:before="16" w:line="244" w:lineRule="auto"/>
        <w:ind w:left="115" w:right="78"/>
        <w:jc w:val="both"/>
        <w:rPr>
          <w:spacing w:val="-1"/>
          <w:sz w:val="22"/>
          <w:szCs w:val="22"/>
        </w:rPr>
      </w:pPr>
    </w:p>
    <w:p w:rsidR="00D705CD" w:rsidRDefault="00D705CD" w:rsidP="00EA68A6">
      <w:pPr>
        <w:spacing w:before="16" w:line="244" w:lineRule="auto"/>
        <w:ind w:left="115" w:right="78"/>
        <w:jc w:val="both"/>
        <w:rPr>
          <w:spacing w:val="-1"/>
          <w:sz w:val="22"/>
          <w:szCs w:val="22"/>
        </w:rPr>
      </w:pPr>
    </w:p>
    <w:p w:rsidR="00D705CD" w:rsidRDefault="00D705CD" w:rsidP="00EA68A6">
      <w:pPr>
        <w:spacing w:before="16" w:line="244" w:lineRule="auto"/>
        <w:ind w:left="115" w:right="78"/>
        <w:jc w:val="both"/>
        <w:rPr>
          <w:spacing w:val="-1"/>
          <w:sz w:val="22"/>
          <w:szCs w:val="22"/>
        </w:rPr>
      </w:pPr>
    </w:p>
    <w:p w:rsidR="00D705CD" w:rsidRDefault="00D705CD" w:rsidP="00EA68A6">
      <w:pPr>
        <w:spacing w:before="16" w:line="244" w:lineRule="auto"/>
        <w:ind w:left="115" w:right="78"/>
        <w:jc w:val="both"/>
        <w:rPr>
          <w:spacing w:val="-1"/>
          <w:sz w:val="22"/>
          <w:szCs w:val="22"/>
        </w:rPr>
      </w:pPr>
    </w:p>
    <w:p w:rsidR="00EA68A6" w:rsidRDefault="00EA68A6" w:rsidP="00EA68A6">
      <w:pPr>
        <w:spacing w:before="16" w:line="244" w:lineRule="auto"/>
        <w:ind w:left="115" w:right="78"/>
        <w:jc w:val="both"/>
        <w:rPr>
          <w:sz w:val="22"/>
          <w:szCs w:val="22"/>
        </w:rPr>
      </w:pPr>
      <w:r>
        <w:rPr>
          <w:spacing w:val="-1"/>
          <w:sz w:val="22"/>
          <w:szCs w:val="22"/>
        </w:rPr>
        <w:t>А</w:t>
      </w:r>
      <w:r>
        <w:rPr>
          <w:spacing w:val="1"/>
          <w:sz w:val="22"/>
          <w:szCs w:val="22"/>
        </w:rPr>
        <w:t>к</w:t>
      </w:r>
      <w:r>
        <w:rPr>
          <w:sz w:val="22"/>
          <w:szCs w:val="22"/>
        </w:rPr>
        <w:t xml:space="preserve">о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8"/>
          <w:sz w:val="22"/>
          <w:szCs w:val="22"/>
        </w:rPr>
        <w:t xml:space="preserve"> </w:t>
      </w:r>
      <w:r>
        <w:rPr>
          <w:spacing w:val="-1"/>
          <w:sz w:val="22"/>
          <w:szCs w:val="22"/>
        </w:rPr>
        <w:t>и</w:t>
      </w:r>
      <w:r>
        <w:rPr>
          <w:sz w:val="22"/>
          <w:szCs w:val="22"/>
        </w:rPr>
        <w:t>зм</w:t>
      </w:r>
      <w:r>
        <w:rPr>
          <w:spacing w:val="-1"/>
          <w:sz w:val="22"/>
          <w:szCs w:val="22"/>
        </w:rPr>
        <w:t>е</w:t>
      </w:r>
      <w:r>
        <w:rPr>
          <w:spacing w:val="1"/>
          <w:sz w:val="22"/>
          <w:szCs w:val="22"/>
        </w:rPr>
        <w:t>н</w:t>
      </w:r>
      <w:r>
        <w:rPr>
          <w:sz w:val="22"/>
          <w:szCs w:val="22"/>
        </w:rPr>
        <w:t>и</w:t>
      </w:r>
      <w:r>
        <w:rPr>
          <w:spacing w:val="7"/>
          <w:sz w:val="22"/>
          <w:szCs w:val="22"/>
        </w:rPr>
        <w:t xml:space="preserve"> </w:t>
      </w:r>
      <w:r>
        <w:rPr>
          <w:spacing w:val="-1"/>
          <w:sz w:val="22"/>
          <w:szCs w:val="22"/>
        </w:rPr>
        <w:t>и</w:t>
      </w:r>
      <w:r>
        <w:rPr>
          <w:spacing w:val="-2"/>
          <w:sz w:val="22"/>
          <w:szCs w:val="22"/>
        </w:rPr>
        <w:t>л</w:t>
      </w:r>
      <w:r>
        <w:rPr>
          <w:sz w:val="22"/>
          <w:szCs w:val="22"/>
        </w:rPr>
        <w:t>и</w:t>
      </w:r>
      <w:r>
        <w:rPr>
          <w:spacing w:val="4"/>
          <w:sz w:val="22"/>
          <w:szCs w:val="22"/>
        </w:rPr>
        <w:t xml:space="preserve"> </w:t>
      </w:r>
      <w:r>
        <w:rPr>
          <w:sz w:val="22"/>
          <w:szCs w:val="22"/>
        </w:rPr>
        <w:t>до</w:t>
      </w:r>
      <w:r>
        <w:rPr>
          <w:spacing w:val="1"/>
          <w:sz w:val="22"/>
          <w:szCs w:val="22"/>
        </w:rPr>
        <w:t>п</w:t>
      </w:r>
      <w:r>
        <w:rPr>
          <w:spacing w:val="-2"/>
          <w:sz w:val="22"/>
          <w:szCs w:val="22"/>
        </w:rPr>
        <w:t>у</w:t>
      </w:r>
      <w:r>
        <w:rPr>
          <w:spacing w:val="-1"/>
          <w:sz w:val="22"/>
          <w:szCs w:val="22"/>
        </w:rPr>
        <w:t>н</w:t>
      </w:r>
      <w:r>
        <w:rPr>
          <w:sz w:val="22"/>
          <w:szCs w:val="22"/>
        </w:rPr>
        <w:t>и</w:t>
      </w:r>
      <w:r>
        <w:rPr>
          <w:spacing w:val="7"/>
          <w:sz w:val="22"/>
          <w:szCs w:val="22"/>
        </w:rPr>
        <w:t xml:space="preserve"> </w:t>
      </w:r>
      <w:r>
        <w:rPr>
          <w:spacing w:val="1"/>
          <w:sz w:val="22"/>
          <w:szCs w:val="22"/>
        </w:rPr>
        <w:t>к</w:t>
      </w:r>
      <w:r>
        <w:rPr>
          <w:spacing w:val="-2"/>
          <w:sz w:val="22"/>
          <w:szCs w:val="22"/>
        </w:rPr>
        <w:t>о</w:t>
      </w:r>
      <w:r>
        <w:rPr>
          <w:spacing w:val="-1"/>
          <w:sz w:val="22"/>
          <w:szCs w:val="22"/>
        </w:rPr>
        <w:t>н</w:t>
      </w:r>
      <w:r>
        <w:rPr>
          <w:spacing w:val="1"/>
          <w:sz w:val="22"/>
          <w:szCs w:val="22"/>
        </w:rPr>
        <w:t>к</w:t>
      </w:r>
      <w:r>
        <w:rPr>
          <w:spacing w:val="-2"/>
          <w:sz w:val="22"/>
          <w:szCs w:val="22"/>
        </w:rPr>
        <w:t>у</w:t>
      </w:r>
      <w:r>
        <w:rPr>
          <w:sz w:val="22"/>
          <w:szCs w:val="22"/>
        </w:rPr>
        <w:t>р</w:t>
      </w:r>
      <w:r>
        <w:rPr>
          <w:spacing w:val="1"/>
          <w:sz w:val="22"/>
          <w:szCs w:val="22"/>
        </w:rPr>
        <w:t>сн</w:t>
      </w:r>
      <w:r>
        <w:rPr>
          <w:sz w:val="22"/>
          <w:szCs w:val="22"/>
        </w:rPr>
        <w:t>у</w:t>
      </w:r>
      <w:r>
        <w:rPr>
          <w:spacing w:val="9"/>
          <w:sz w:val="22"/>
          <w:szCs w:val="22"/>
        </w:rPr>
        <w:t xml:space="preserve"> </w:t>
      </w:r>
      <w:r>
        <w:rPr>
          <w:sz w:val="22"/>
          <w:szCs w:val="22"/>
        </w:rPr>
        <w:t>д</w:t>
      </w:r>
      <w:r>
        <w:rPr>
          <w:spacing w:val="-2"/>
          <w:sz w:val="22"/>
          <w:szCs w:val="22"/>
        </w:rPr>
        <w:t>о</w:t>
      </w:r>
      <w:r>
        <w:rPr>
          <w:spacing w:val="1"/>
          <w:sz w:val="22"/>
          <w:szCs w:val="22"/>
        </w:rPr>
        <w:t>к</w:t>
      </w:r>
      <w:r>
        <w:rPr>
          <w:spacing w:val="-2"/>
          <w:sz w:val="22"/>
          <w:szCs w:val="22"/>
        </w:rPr>
        <w:t>у</w:t>
      </w:r>
      <w:r>
        <w:rPr>
          <w:spacing w:val="3"/>
          <w:sz w:val="22"/>
          <w:szCs w:val="22"/>
        </w:rPr>
        <w:t>м</w:t>
      </w:r>
      <w:r>
        <w:rPr>
          <w:spacing w:val="-1"/>
          <w:sz w:val="22"/>
          <w:szCs w:val="22"/>
        </w:rPr>
        <w:t>ен</w:t>
      </w:r>
      <w:r>
        <w:rPr>
          <w:sz w:val="22"/>
          <w:szCs w:val="22"/>
        </w:rPr>
        <w:t>т</w:t>
      </w:r>
      <w:r>
        <w:rPr>
          <w:spacing w:val="1"/>
          <w:sz w:val="22"/>
          <w:szCs w:val="22"/>
        </w:rPr>
        <w:t>а</w:t>
      </w:r>
      <w:r>
        <w:rPr>
          <w:spacing w:val="-1"/>
          <w:sz w:val="22"/>
          <w:szCs w:val="22"/>
        </w:rPr>
        <w:t>ци</w:t>
      </w:r>
      <w:r>
        <w:rPr>
          <w:spacing w:val="3"/>
          <w:sz w:val="22"/>
          <w:szCs w:val="22"/>
        </w:rPr>
        <w:t>ј</w:t>
      </w:r>
      <w:r>
        <w:rPr>
          <w:sz w:val="22"/>
          <w:szCs w:val="22"/>
        </w:rPr>
        <w:t>у</w:t>
      </w:r>
      <w:r>
        <w:rPr>
          <w:spacing w:val="10"/>
          <w:sz w:val="22"/>
          <w:szCs w:val="22"/>
        </w:rPr>
        <w:t xml:space="preserve"> </w:t>
      </w:r>
      <w:r>
        <w:rPr>
          <w:sz w:val="22"/>
          <w:szCs w:val="22"/>
        </w:rPr>
        <w:t xml:space="preserve">8 </w:t>
      </w:r>
      <w:r>
        <w:rPr>
          <w:spacing w:val="1"/>
          <w:sz w:val="22"/>
          <w:szCs w:val="22"/>
        </w:rPr>
        <w:t>и</w:t>
      </w:r>
      <w:r>
        <w:rPr>
          <w:spacing w:val="-2"/>
          <w:sz w:val="22"/>
          <w:szCs w:val="22"/>
        </w:rPr>
        <w:t>л</w:t>
      </w:r>
      <w:r>
        <w:rPr>
          <w:sz w:val="22"/>
          <w:szCs w:val="22"/>
        </w:rPr>
        <w:t>и</w:t>
      </w:r>
      <w:r>
        <w:rPr>
          <w:spacing w:val="2"/>
          <w:sz w:val="22"/>
          <w:szCs w:val="22"/>
        </w:rPr>
        <w:t xml:space="preserve"> </w:t>
      </w:r>
      <w:r>
        <w:rPr>
          <w:sz w:val="22"/>
          <w:szCs w:val="22"/>
        </w:rPr>
        <w:t>м</w:t>
      </w:r>
      <w:r>
        <w:rPr>
          <w:spacing w:val="1"/>
          <w:sz w:val="22"/>
          <w:szCs w:val="22"/>
        </w:rPr>
        <w:t>ањ</w:t>
      </w:r>
      <w:r>
        <w:rPr>
          <w:sz w:val="22"/>
          <w:szCs w:val="22"/>
        </w:rPr>
        <w:t>е</w:t>
      </w:r>
      <w:r>
        <w:rPr>
          <w:spacing w:val="2"/>
          <w:sz w:val="22"/>
          <w:szCs w:val="22"/>
        </w:rPr>
        <w:t xml:space="preserve"> </w:t>
      </w:r>
      <w:r>
        <w:rPr>
          <w:sz w:val="22"/>
          <w:szCs w:val="22"/>
        </w:rPr>
        <w:t>д</w:t>
      </w:r>
      <w:r>
        <w:rPr>
          <w:spacing w:val="-1"/>
          <w:sz w:val="22"/>
          <w:szCs w:val="22"/>
        </w:rPr>
        <w:t>а</w:t>
      </w:r>
      <w:r>
        <w:rPr>
          <w:spacing w:val="1"/>
          <w:sz w:val="22"/>
          <w:szCs w:val="22"/>
        </w:rPr>
        <w:t>н</w:t>
      </w:r>
      <w:r>
        <w:rPr>
          <w:sz w:val="22"/>
          <w:szCs w:val="22"/>
        </w:rPr>
        <w:t>а</w:t>
      </w:r>
      <w:r>
        <w:rPr>
          <w:spacing w:val="1"/>
          <w:sz w:val="22"/>
          <w:szCs w:val="22"/>
        </w:rPr>
        <w:t xml:space="preserve"> п</w:t>
      </w:r>
      <w:r>
        <w:rPr>
          <w:sz w:val="22"/>
          <w:szCs w:val="22"/>
        </w:rPr>
        <w:t xml:space="preserve">ре </w:t>
      </w:r>
      <w:r>
        <w:rPr>
          <w:spacing w:val="1"/>
          <w:sz w:val="22"/>
          <w:szCs w:val="22"/>
        </w:rPr>
        <w:t>и</w:t>
      </w:r>
      <w:r>
        <w:rPr>
          <w:spacing w:val="-1"/>
          <w:sz w:val="22"/>
          <w:szCs w:val="22"/>
        </w:rPr>
        <w:t>с</w:t>
      </w:r>
      <w:r>
        <w:rPr>
          <w:sz w:val="22"/>
          <w:szCs w:val="22"/>
        </w:rPr>
        <w:t>т</w:t>
      </w:r>
      <w:r>
        <w:rPr>
          <w:spacing w:val="1"/>
          <w:sz w:val="22"/>
          <w:szCs w:val="22"/>
        </w:rPr>
        <w:t>е</w:t>
      </w:r>
      <w:r>
        <w:rPr>
          <w:spacing w:val="-1"/>
          <w:sz w:val="22"/>
          <w:szCs w:val="22"/>
        </w:rPr>
        <w:t>к</w:t>
      </w:r>
      <w:r>
        <w:rPr>
          <w:sz w:val="22"/>
          <w:szCs w:val="22"/>
        </w:rPr>
        <w:t>а</w:t>
      </w:r>
      <w:r>
        <w:rPr>
          <w:spacing w:val="6"/>
          <w:sz w:val="22"/>
          <w:szCs w:val="22"/>
        </w:rPr>
        <w:t xml:space="preserve"> </w:t>
      </w:r>
      <w:r>
        <w:rPr>
          <w:sz w:val="22"/>
          <w:szCs w:val="22"/>
        </w:rPr>
        <w:t>ро</w:t>
      </w:r>
      <w:r>
        <w:rPr>
          <w:spacing w:val="-1"/>
          <w:sz w:val="22"/>
          <w:szCs w:val="22"/>
        </w:rPr>
        <w:t>к</w:t>
      </w:r>
      <w:r>
        <w:rPr>
          <w:sz w:val="22"/>
          <w:szCs w:val="22"/>
        </w:rPr>
        <w:t>а</w:t>
      </w:r>
      <w:r>
        <w:rPr>
          <w:spacing w:val="1"/>
          <w:sz w:val="22"/>
          <w:szCs w:val="22"/>
        </w:rPr>
        <w:t xml:space="preserve"> </w:t>
      </w:r>
      <w:r>
        <w:rPr>
          <w:spacing w:val="2"/>
          <w:w w:val="101"/>
          <w:sz w:val="22"/>
          <w:szCs w:val="22"/>
        </w:rPr>
        <w:t>з</w:t>
      </w:r>
      <w:r>
        <w:rPr>
          <w:w w:val="101"/>
          <w:sz w:val="22"/>
          <w:szCs w:val="22"/>
        </w:rPr>
        <w:t xml:space="preserve">а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pacing w:val="2"/>
          <w:sz w:val="22"/>
          <w:szCs w:val="22"/>
        </w:rPr>
        <w:t>ш</w:t>
      </w:r>
      <w:r>
        <w:rPr>
          <w:spacing w:val="-1"/>
          <w:sz w:val="22"/>
          <w:szCs w:val="22"/>
        </w:rPr>
        <w:t>ењ</w:t>
      </w:r>
      <w:r>
        <w:rPr>
          <w:sz w:val="22"/>
          <w:szCs w:val="22"/>
        </w:rPr>
        <w:t>е</w:t>
      </w:r>
      <w:r>
        <w:rPr>
          <w:spacing w:val="11"/>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w:t>
      </w:r>
      <w:r>
        <w:rPr>
          <w:spacing w:val="-1"/>
          <w:sz w:val="22"/>
          <w:szCs w:val="22"/>
        </w:rPr>
        <w:t>а</w:t>
      </w:r>
      <w:r>
        <w:rPr>
          <w:sz w:val="22"/>
          <w:szCs w:val="22"/>
        </w:rPr>
        <w:t>,</w:t>
      </w:r>
      <w:r>
        <w:rPr>
          <w:spacing w:val="11"/>
          <w:sz w:val="22"/>
          <w:szCs w:val="22"/>
        </w:rPr>
        <w:t xml:space="preserve"> </w:t>
      </w:r>
      <w:r>
        <w:rPr>
          <w:sz w:val="22"/>
          <w:szCs w:val="22"/>
        </w:rPr>
        <w:t>ду</w:t>
      </w:r>
      <w:r>
        <w:rPr>
          <w:spacing w:val="-1"/>
          <w:sz w:val="22"/>
          <w:szCs w:val="22"/>
        </w:rPr>
        <w:t>жа</w:t>
      </w:r>
      <w:r>
        <w:rPr>
          <w:sz w:val="22"/>
          <w:szCs w:val="22"/>
        </w:rPr>
        <w:t>н</w:t>
      </w:r>
      <w:r>
        <w:rPr>
          <w:spacing w:val="5"/>
          <w:sz w:val="22"/>
          <w:szCs w:val="22"/>
        </w:rPr>
        <w:t xml:space="preserve"> </w:t>
      </w:r>
      <w:r>
        <w:rPr>
          <w:spacing w:val="3"/>
          <w:sz w:val="22"/>
          <w:szCs w:val="22"/>
        </w:rPr>
        <w:t>ј</w:t>
      </w:r>
      <w:r>
        <w:rPr>
          <w:sz w:val="22"/>
          <w:szCs w:val="22"/>
        </w:rPr>
        <w:t>е</w:t>
      </w:r>
      <w:r>
        <w:rPr>
          <w:spacing w:val="2"/>
          <w:sz w:val="22"/>
          <w:szCs w:val="22"/>
        </w:rPr>
        <w:t xml:space="preserve"> </w:t>
      </w:r>
      <w:r>
        <w:rPr>
          <w:spacing w:val="-2"/>
          <w:sz w:val="22"/>
          <w:szCs w:val="22"/>
        </w:rPr>
        <w:t>д</w:t>
      </w:r>
      <w:r>
        <w:rPr>
          <w:sz w:val="22"/>
          <w:szCs w:val="22"/>
        </w:rPr>
        <w:t>а</w:t>
      </w:r>
      <w:r>
        <w:rPr>
          <w:spacing w:val="2"/>
          <w:sz w:val="22"/>
          <w:szCs w:val="22"/>
        </w:rPr>
        <w:t xml:space="preserve"> </w:t>
      </w:r>
      <w:r>
        <w:rPr>
          <w:spacing w:val="1"/>
          <w:sz w:val="22"/>
          <w:szCs w:val="22"/>
        </w:rPr>
        <w:t>п</w:t>
      </w:r>
      <w:r>
        <w:rPr>
          <w:sz w:val="22"/>
          <w:szCs w:val="22"/>
        </w:rPr>
        <w:t>род</w:t>
      </w:r>
      <w:r>
        <w:rPr>
          <w:spacing w:val="-2"/>
          <w:sz w:val="22"/>
          <w:szCs w:val="22"/>
        </w:rPr>
        <w:t>у</w:t>
      </w:r>
      <w:r>
        <w:rPr>
          <w:spacing w:val="-1"/>
          <w:sz w:val="22"/>
          <w:szCs w:val="22"/>
        </w:rPr>
        <w:t>ж</w:t>
      </w:r>
      <w:r>
        <w:rPr>
          <w:sz w:val="22"/>
          <w:szCs w:val="22"/>
        </w:rPr>
        <w:t>и</w:t>
      </w:r>
      <w:r>
        <w:rPr>
          <w:spacing w:val="9"/>
          <w:sz w:val="22"/>
          <w:szCs w:val="22"/>
        </w:rPr>
        <w:t xml:space="preserve"> </w:t>
      </w:r>
      <w:r>
        <w:rPr>
          <w:sz w:val="22"/>
          <w:szCs w:val="22"/>
        </w:rPr>
        <w:t>рок</w:t>
      </w:r>
      <w:r>
        <w:rPr>
          <w:spacing w:val="3"/>
          <w:sz w:val="22"/>
          <w:szCs w:val="22"/>
        </w:rPr>
        <w:t xml:space="preserve"> </w:t>
      </w:r>
      <w:r>
        <w:rPr>
          <w:sz w:val="22"/>
          <w:szCs w:val="22"/>
        </w:rPr>
        <w:t xml:space="preserve">за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pacing w:val="2"/>
          <w:sz w:val="22"/>
          <w:szCs w:val="22"/>
        </w:rPr>
        <w:t>ш</w:t>
      </w:r>
      <w:r>
        <w:rPr>
          <w:spacing w:val="-1"/>
          <w:sz w:val="22"/>
          <w:szCs w:val="22"/>
        </w:rPr>
        <w:t>е</w:t>
      </w:r>
      <w:r>
        <w:rPr>
          <w:spacing w:val="1"/>
          <w:sz w:val="22"/>
          <w:szCs w:val="22"/>
        </w:rPr>
        <w:t>њ</w:t>
      </w:r>
      <w:r>
        <w:rPr>
          <w:sz w:val="22"/>
          <w:szCs w:val="22"/>
        </w:rPr>
        <w:t>е</w:t>
      </w:r>
      <w:r>
        <w:rPr>
          <w:spacing w:val="9"/>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да</w:t>
      </w:r>
      <w:r>
        <w:rPr>
          <w:spacing w:val="15"/>
          <w:sz w:val="22"/>
          <w:szCs w:val="22"/>
        </w:rPr>
        <w:t xml:space="preserve"> </w:t>
      </w:r>
      <w:r>
        <w:rPr>
          <w:sz w:val="22"/>
          <w:szCs w:val="22"/>
        </w:rPr>
        <w:t>и</w:t>
      </w:r>
      <w:r>
        <w:rPr>
          <w:spacing w:val="2"/>
          <w:sz w:val="22"/>
          <w:szCs w:val="22"/>
        </w:rPr>
        <w:t xml:space="preserve"> </w:t>
      </w:r>
      <w:r>
        <w:rPr>
          <w:sz w:val="22"/>
          <w:szCs w:val="22"/>
        </w:rPr>
        <w:t>о</w:t>
      </w:r>
      <w:r>
        <w:rPr>
          <w:spacing w:val="-2"/>
          <w:sz w:val="22"/>
          <w:szCs w:val="22"/>
        </w:rPr>
        <w:t>б</w:t>
      </w:r>
      <w:r>
        <w:rPr>
          <w:spacing w:val="3"/>
          <w:sz w:val="22"/>
          <w:szCs w:val="22"/>
        </w:rPr>
        <w:t>ј</w:t>
      </w:r>
      <w:r>
        <w:rPr>
          <w:spacing w:val="-1"/>
          <w:sz w:val="22"/>
          <w:szCs w:val="22"/>
        </w:rPr>
        <w:t>ав</w:t>
      </w:r>
      <w:r>
        <w:rPr>
          <w:sz w:val="22"/>
          <w:szCs w:val="22"/>
        </w:rPr>
        <w:t>и</w:t>
      </w:r>
      <w:r>
        <w:rPr>
          <w:spacing w:val="7"/>
          <w:sz w:val="22"/>
          <w:szCs w:val="22"/>
        </w:rPr>
        <w:t xml:space="preserve"> </w:t>
      </w:r>
      <w:r>
        <w:rPr>
          <w:sz w:val="22"/>
          <w:szCs w:val="22"/>
        </w:rPr>
        <w:t>о</w:t>
      </w:r>
      <w:r>
        <w:rPr>
          <w:spacing w:val="-2"/>
          <w:sz w:val="22"/>
          <w:szCs w:val="22"/>
        </w:rPr>
        <w:t>б</w:t>
      </w:r>
      <w:r>
        <w:rPr>
          <w:spacing w:val="-1"/>
          <w:sz w:val="22"/>
          <w:szCs w:val="22"/>
        </w:rPr>
        <w:t>а</w:t>
      </w:r>
      <w:r>
        <w:rPr>
          <w:spacing w:val="1"/>
          <w:sz w:val="22"/>
          <w:szCs w:val="22"/>
        </w:rPr>
        <w:t>в</w:t>
      </w:r>
      <w:r>
        <w:rPr>
          <w:spacing w:val="-1"/>
          <w:sz w:val="22"/>
          <w:szCs w:val="22"/>
        </w:rPr>
        <w:t>е</w:t>
      </w:r>
      <w:r>
        <w:rPr>
          <w:sz w:val="22"/>
          <w:szCs w:val="22"/>
        </w:rPr>
        <w:t>шт</w:t>
      </w:r>
      <w:r>
        <w:rPr>
          <w:spacing w:val="-1"/>
          <w:sz w:val="22"/>
          <w:szCs w:val="22"/>
        </w:rPr>
        <w:t>е</w:t>
      </w:r>
      <w:r>
        <w:rPr>
          <w:spacing w:val="1"/>
          <w:sz w:val="22"/>
          <w:szCs w:val="22"/>
        </w:rPr>
        <w:t>њ</w:t>
      </w:r>
      <w:r>
        <w:rPr>
          <w:sz w:val="22"/>
          <w:szCs w:val="22"/>
        </w:rPr>
        <w:t>е</w:t>
      </w:r>
      <w:r>
        <w:rPr>
          <w:spacing w:val="12"/>
          <w:sz w:val="22"/>
          <w:szCs w:val="22"/>
        </w:rPr>
        <w:t xml:space="preserve"> </w:t>
      </w:r>
      <w:r>
        <w:rPr>
          <w:w w:val="101"/>
          <w:sz w:val="22"/>
          <w:szCs w:val="22"/>
        </w:rPr>
        <w:t xml:space="preserve">о </w:t>
      </w:r>
      <w:r>
        <w:rPr>
          <w:spacing w:val="-1"/>
          <w:sz w:val="22"/>
          <w:szCs w:val="22"/>
        </w:rPr>
        <w:t>п</w:t>
      </w:r>
      <w:r>
        <w:rPr>
          <w:sz w:val="22"/>
          <w:szCs w:val="22"/>
        </w:rPr>
        <w:t>род</w:t>
      </w:r>
      <w:r>
        <w:rPr>
          <w:spacing w:val="-2"/>
          <w:sz w:val="22"/>
          <w:szCs w:val="22"/>
        </w:rPr>
        <w:t>у</w:t>
      </w:r>
      <w:r>
        <w:rPr>
          <w:spacing w:val="1"/>
          <w:sz w:val="22"/>
          <w:szCs w:val="22"/>
        </w:rPr>
        <w:t>ж</w:t>
      </w:r>
      <w:r>
        <w:rPr>
          <w:spacing w:val="-1"/>
          <w:sz w:val="22"/>
          <w:szCs w:val="22"/>
        </w:rPr>
        <w:t>е</w:t>
      </w:r>
      <w:r>
        <w:rPr>
          <w:spacing w:val="1"/>
          <w:sz w:val="22"/>
          <w:szCs w:val="22"/>
        </w:rPr>
        <w:t>њ</w:t>
      </w:r>
      <w:r>
        <w:rPr>
          <w:sz w:val="22"/>
          <w:szCs w:val="22"/>
        </w:rPr>
        <w:t>у</w:t>
      </w:r>
      <w:r>
        <w:rPr>
          <w:spacing w:val="12"/>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4"/>
          <w:sz w:val="22"/>
          <w:szCs w:val="22"/>
        </w:rPr>
        <w:t xml:space="preserve"> </w:t>
      </w:r>
      <w:r>
        <w:rPr>
          <w:sz w:val="22"/>
          <w:szCs w:val="22"/>
        </w:rPr>
        <w:t>за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е</w:t>
      </w:r>
      <w:r>
        <w:rPr>
          <w:spacing w:val="11"/>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а</w:t>
      </w:r>
      <w:r>
        <w:rPr>
          <w:w w:val="101"/>
          <w:sz w:val="22"/>
          <w:szCs w:val="22"/>
        </w:rPr>
        <w:t>.</w:t>
      </w:r>
    </w:p>
    <w:p w:rsidR="00EA68A6" w:rsidRDefault="00EA68A6" w:rsidP="00EA68A6">
      <w:pPr>
        <w:spacing w:line="240" w:lineRule="exact"/>
        <w:ind w:left="120" w:right="89"/>
        <w:jc w:val="both"/>
        <w:rPr>
          <w:sz w:val="22"/>
          <w:szCs w:val="22"/>
        </w:rPr>
      </w:pPr>
      <w:r>
        <w:rPr>
          <w:spacing w:val="-1"/>
          <w:sz w:val="22"/>
          <w:szCs w:val="22"/>
        </w:rPr>
        <w:t>П</w:t>
      </w:r>
      <w:r>
        <w:rPr>
          <w:sz w:val="22"/>
          <w:szCs w:val="22"/>
        </w:rPr>
        <w:t>о</w:t>
      </w:r>
      <w:r>
        <w:rPr>
          <w:spacing w:val="13"/>
          <w:sz w:val="22"/>
          <w:szCs w:val="22"/>
        </w:rPr>
        <w:t xml:space="preserve"> </w:t>
      </w:r>
      <w:r>
        <w:rPr>
          <w:spacing w:val="1"/>
          <w:sz w:val="22"/>
          <w:szCs w:val="22"/>
        </w:rPr>
        <w:t>и</w:t>
      </w:r>
      <w:r>
        <w:rPr>
          <w:spacing w:val="-1"/>
          <w:sz w:val="22"/>
          <w:szCs w:val="22"/>
        </w:rPr>
        <w:t>с</w:t>
      </w:r>
      <w:r>
        <w:rPr>
          <w:sz w:val="22"/>
          <w:szCs w:val="22"/>
        </w:rPr>
        <w:t>т</w:t>
      </w:r>
      <w:r>
        <w:rPr>
          <w:spacing w:val="1"/>
          <w:sz w:val="22"/>
          <w:szCs w:val="22"/>
        </w:rPr>
        <w:t>ек</w:t>
      </w:r>
      <w:r>
        <w:rPr>
          <w:sz w:val="22"/>
          <w:szCs w:val="22"/>
        </w:rPr>
        <w:t>у</w:t>
      </w:r>
      <w:r>
        <w:rPr>
          <w:spacing w:val="16"/>
          <w:sz w:val="22"/>
          <w:szCs w:val="22"/>
        </w:rPr>
        <w:t xml:space="preserve"> </w:t>
      </w:r>
      <w:r>
        <w:rPr>
          <w:sz w:val="22"/>
          <w:szCs w:val="22"/>
        </w:rPr>
        <w:t>ро</w:t>
      </w:r>
      <w:r>
        <w:rPr>
          <w:spacing w:val="-1"/>
          <w:sz w:val="22"/>
          <w:szCs w:val="22"/>
        </w:rPr>
        <w:t>к</w:t>
      </w:r>
      <w:r>
        <w:rPr>
          <w:sz w:val="22"/>
          <w:szCs w:val="22"/>
        </w:rPr>
        <w:t>а</w:t>
      </w:r>
      <w:r>
        <w:rPr>
          <w:spacing w:val="15"/>
          <w:sz w:val="22"/>
          <w:szCs w:val="22"/>
        </w:rPr>
        <w:t xml:space="preserve"> </w:t>
      </w:r>
      <w:r>
        <w:rPr>
          <w:spacing w:val="1"/>
          <w:sz w:val="22"/>
          <w:szCs w:val="22"/>
        </w:rPr>
        <w:t>п</w:t>
      </w:r>
      <w:r>
        <w:rPr>
          <w:sz w:val="22"/>
          <w:szCs w:val="22"/>
        </w:rPr>
        <w:t>р</w:t>
      </w:r>
      <w:r>
        <w:rPr>
          <w:spacing w:val="-1"/>
          <w:sz w:val="22"/>
          <w:szCs w:val="22"/>
        </w:rPr>
        <w:t>е</w:t>
      </w:r>
      <w:r>
        <w:rPr>
          <w:sz w:val="22"/>
          <w:szCs w:val="22"/>
        </w:rPr>
        <w:t>д</w:t>
      </w:r>
      <w:r>
        <w:rPr>
          <w:spacing w:val="-1"/>
          <w:sz w:val="22"/>
          <w:szCs w:val="22"/>
        </w:rPr>
        <w:t>ви</w:t>
      </w:r>
      <w:r>
        <w:rPr>
          <w:spacing w:val="1"/>
          <w:sz w:val="22"/>
          <w:szCs w:val="22"/>
        </w:rPr>
        <w:t>ђ</w:t>
      </w:r>
      <w:r>
        <w:rPr>
          <w:spacing w:val="-1"/>
          <w:sz w:val="22"/>
          <w:szCs w:val="22"/>
        </w:rPr>
        <w:t>е</w:t>
      </w:r>
      <w:r>
        <w:rPr>
          <w:spacing w:val="1"/>
          <w:sz w:val="22"/>
          <w:szCs w:val="22"/>
        </w:rPr>
        <w:t>н</w:t>
      </w:r>
      <w:r>
        <w:rPr>
          <w:spacing w:val="-2"/>
          <w:sz w:val="22"/>
          <w:szCs w:val="22"/>
        </w:rPr>
        <w:t>о</w:t>
      </w:r>
      <w:r>
        <w:rPr>
          <w:sz w:val="22"/>
          <w:szCs w:val="22"/>
        </w:rPr>
        <w:t>г</w:t>
      </w:r>
      <w:r>
        <w:rPr>
          <w:spacing w:val="24"/>
          <w:sz w:val="22"/>
          <w:szCs w:val="22"/>
        </w:rPr>
        <w:t xml:space="preserve"> </w:t>
      </w:r>
      <w:r>
        <w:rPr>
          <w:sz w:val="22"/>
          <w:szCs w:val="22"/>
        </w:rPr>
        <w:t>за</w:t>
      </w:r>
      <w:r>
        <w:rPr>
          <w:spacing w:val="13"/>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е</w:t>
      </w:r>
      <w:r>
        <w:rPr>
          <w:spacing w:val="22"/>
          <w:sz w:val="22"/>
          <w:szCs w:val="22"/>
        </w:rPr>
        <w:t xml:space="preserve"> </w:t>
      </w:r>
      <w:r>
        <w:rPr>
          <w:spacing w:val="1"/>
          <w:sz w:val="22"/>
          <w:szCs w:val="22"/>
        </w:rPr>
        <w:t>п</w:t>
      </w:r>
      <w:r>
        <w:rPr>
          <w:spacing w:val="-2"/>
          <w:sz w:val="22"/>
          <w:szCs w:val="22"/>
        </w:rPr>
        <w:t>о</w:t>
      </w:r>
      <w:r>
        <w:rPr>
          <w:spacing w:val="1"/>
          <w:sz w:val="22"/>
          <w:szCs w:val="22"/>
        </w:rPr>
        <w:t>н</w:t>
      </w:r>
      <w:r>
        <w:rPr>
          <w:sz w:val="22"/>
          <w:szCs w:val="22"/>
        </w:rPr>
        <w:t>у</w:t>
      </w:r>
      <w:r>
        <w:rPr>
          <w:spacing w:val="-2"/>
          <w:sz w:val="22"/>
          <w:szCs w:val="22"/>
        </w:rPr>
        <w:t>д</w:t>
      </w:r>
      <w:r>
        <w:rPr>
          <w:sz w:val="22"/>
          <w:szCs w:val="22"/>
        </w:rPr>
        <w:t>а</w:t>
      </w:r>
      <w:r>
        <w:rPr>
          <w:spacing w:val="18"/>
          <w:sz w:val="22"/>
          <w:szCs w:val="22"/>
        </w:rPr>
        <w:t xml:space="preserve">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22"/>
          <w:sz w:val="22"/>
          <w:szCs w:val="22"/>
        </w:rPr>
        <w:t xml:space="preserve"> </w:t>
      </w:r>
      <w:r>
        <w:rPr>
          <w:spacing w:val="-1"/>
          <w:sz w:val="22"/>
          <w:szCs w:val="22"/>
        </w:rPr>
        <w:t>н</w:t>
      </w:r>
      <w:r>
        <w:rPr>
          <w:sz w:val="22"/>
          <w:szCs w:val="22"/>
        </w:rPr>
        <w:t>е</w:t>
      </w:r>
      <w:r>
        <w:rPr>
          <w:spacing w:val="13"/>
          <w:sz w:val="22"/>
          <w:szCs w:val="22"/>
        </w:rPr>
        <w:t xml:space="preserve"> </w:t>
      </w:r>
      <w:r>
        <w:rPr>
          <w:spacing w:val="3"/>
          <w:sz w:val="22"/>
          <w:szCs w:val="22"/>
        </w:rPr>
        <w:t>м</w:t>
      </w:r>
      <w:r>
        <w:rPr>
          <w:spacing w:val="-2"/>
          <w:sz w:val="22"/>
          <w:szCs w:val="22"/>
        </w:rPr>
        <w:t>о</w:t>
      </w:r>
      <w:r>
        <w:rPr>
          <w:spacing w:val="-1"/>
          <w:sz w:val="22"/>
          <w:szCs w:val="22"/>
        </w:rPr>
        <w:t>ж</w:t>
      </w:r>
      <w:r>
        <w:rPr>
          <w:sz w:val="22"/>
          <w:szCs w:val="22"/>
        </w:rPr>
        <w:t>е</w:t>
      </w:r>
      <w:r>
        <w:rPr>
          <w:spacing w:val="19"/>
          <w:sz w:val="22"/>
          <w:szCs w:val="22"/>
        </w:rPr>
        <w:t xml:space="preserve"> </w:t>
      </w:r>
      <w:r>
        <w:rPr>
          <w:sz w:val="22"/>
          <w:szCs w:val="22"/>
        </w:rPr>
        <w:t>да</w:t>
      </w:r>
      <w:r>
        <w:rPr>
          <w:spacing w:val="13"/>
          <w:sz w:val="22"/>
          <w:szCs w:val="22"/>
        </w:rPr>
        <w:t xml:space="preserve"> </w:t>
      </w:r>
      <w:r>
        <w:rPr>
          <w:sz w:val="22"/>
          <w:szCs w:val="22"/>
        </w:rPr>
        <w:t>м</w:t>
      </w:r>
      <w:r>
        <w:rPr>
          <w:spacing w:val="-1"/>
          <w:sz w:val="22"/>
          <w:szCs w:val="22"/>
        </w:rPr>
        <w:t>ењ</w:t>
      </w:r>
      <w:r>
        <w:rPr>
          <w:sz w:val="22"/>
          <w:szCs w:val="22"/>
        </w:rPr>
        <w:t>а</w:t>
      </w:r>
      <w:r>
        <w:rPr>
          <w:spacing w:val="16"/>
          <w:sz w:val="22"/>
          <w:szCs w:val="22"/>
        </w:rPr>
        <w:t xml:space="preserve"> </w:t>
      </w:r>
      <w:r>
        <w:rPr>
          <w:spacing w:val="-1"/>
          <w:sz w:val="22"/>
          <w:szCs w:val="22"/>
        </w:rPr>
        <w:t>ни</w:t>
      </w:r>
      <w:r>
        <w:rPr>
          <w:spacing w:val="2"/>
          <w:sz w:val="22"/>
          <w:szCs w:val="22"/>
        </w:rPr>
        <w:t>т</w:t>
      </w:r>
      <w:r>
        <w:rPr>
          <w:sz w:val="22"/>
          <w:szCs w:val="22"/>
        </w:rPr>
        <w:t>и</w:t>
      </w:r>
      <w:r>
        <w:rPr>
          <w:spacing w:val="16"/>
          <w:sz w:val="22"/>
          <w:szCs w:val="22"/>
        </w:rPr>
        <w:t xml:space="preserve"> </w:t>
      </w:r>
      <w:r>
        <w:rPr>
          <w:sz w:val="22"/>
          <w:szCs w:val="22"/>
        </w:rPr>
        <w:t>да</w:t>
      </w:r>
      <w:r>
        <w:rPr>
          <w:spacing w:val="13"/>
          <w:sz w:val="22"/>
          <w:szCs w:val="22"/>
        </w:rPr>
        <w:t xml:space="preserve"> </w:t>
      </w:r>
      <w:r>
        <w:rPr>
          <w:w w:val="101"/>
          <w:sz w:val="22"/>
          <w:szCs w:val="22"/>
        </w:rPr>
        <w:t>д</w:t>
      </w:r>
      <w:r>
        <w:rPr>
          <w:spacing w:val="-2"/>
          <w:w w:val="101"/>
          <w:sz w:val="22"/>
          <w:szCs w:val="22"/>
        </w:rPr>
        <w:t>о</w:t>
      </w:r>
      <w:r>
        <w:rPr>
          <w:spacing w:val="1"/>
          <w:w w:val="101"/>
          <w:sz w:val="22"/>
          <w:szCs w:val="22"/>
        </w:rPr>
        <w:t>п</w:t>
      </w:r>
      <w:r>
        <w:rPr>
          <w:spacing w:val="-2"/>
          <w:w w:val="101"/>
          <w:sz w:val="22"/>
          <w:szCs w:val="22"/>
        </w:rPr>
        <w:t>у</w:t>
      </w:r>
      <w:r>
        <w:rPr>
          <w:spacing w:val="1"/>
          <w:w w:val="101"/>
          <w:sz w:val="22"/>
          <w:szCs w:val="22"/>
        </w:rPr>
        <w:t>њ</w:t>
      </w:r>
      <w:r>
        <w:rPr>
          <w:spacing w:val="-4"/>
          <w:w w:val="101"/>
          <w:sz w:val="22"/>
          <w:szCs w:val="22"/>
        </w:rPr>
        <w:t>у</w:t>
      </w:r>
      <w:r>
        <w:rPr>
          <w:spacing w:val="5"/>
          <w:w w:val="101"/>
          <w:sz w:val="22"/>
          <w:szCs w:val="22"/>
        </w:rPr>
        <w:t>ј</w:t>
      </w:r>
      <w:r>
        <w:rPr>
          <w:w w:val="101"/>
          <w:sz w:val="22"/>
          <w:szCs w:val="22"/>
        </w:rPr>
        <w:t>е</w:t>
      </w:r>
    </w:p>
    <w:p w:rsidR="00EA68A6" w:rsidRDefault="00EA68A6" w:rsidP="00EA68A6">
      <w:pPr>
        <w:spacing w:before="4" w:line="243" w:lineRule="auto"/>
        <w:ind w:left="120" w:right="84"/>
        <w:jc w:val="both"/>
        <w:rPr>
          <w:sz w:val="22"/>
          <w:szCs w:val="22"/>
        </w:rPr>
      </w:pPr>
      <w:r>
        <w:rPr>
          <w:spacing w:val="-1"/>
          <w:sz w:val="22"/>
          <w:szCs w:val="22"/>
        </w:rPr>
        <w:t>к</w:t>
      </w:r>
      <w:r>
        <w:rPr>
          <w:sz w:val="22"/>
          <w:szCs w:val="22"/>
        </w:rPr>
        <w:t>о</w:t>
      </w:r>
      <w:r>
        <w:rPr>
          <w:spacing w:val="-1"/>
          <w:sz w:val="22"/>
          <w:szCs w:val="22"/>
        </w:rPr>
        <w:t>н</w:t>
      </w:r>
      <w:r>
        <w:rPr>
          <w:spacing w:val="1"/>
          <w:sz w:val="22"/>
          <w:szCs w:val="22"/>
        </w:rPr>
        <w:t>к</w:t>
      </w:r>
      <w:r>
        <w:rPr>
          <w:spacing w:val="-2"/>
          <w:sz w:val="22"/>
          <w:szCs w:val="22"/>
        </w:rPr>
        <w:t>у</w:t>
      </w:r>
      <w:r>
        <w:rPr>
          <w:sz w:val="22"/>
          <w:szCs w:val="22"/>
        </w:rPr>
        <w:t>р</w:t>
      </w:r>
      <w:r>
        <w:rPr>
          <w:spacing w:val="1"/>
          <w:sz w:val="22"/>
          <w:szCs w:val="22"/>
        </w:rPr>
        <w:t>сн</w:t>
      </w:r>
      <w:r>
        <w:rPr>
          <w:sz w:val="22"/>
          <w:szCs w:val="22"/>
        </w:rPr>
        <w:t xml:space="preserve">у  </w:t>
      </w:r>
      <w:r>
        <w:rPr>
          <w:spacing w:val="11"/>
          <w:sz w:val="22"/>
          <w:szCs w:val="22"/>
        </w:rPr>
        <w:t xml:space="preserve"> </w:t>
      </w:r>
      <w:r>
        <w:rPr>
          <w:sz w:val="22"/>
          <w:szCs w:val="22"/>
        </w:rPr>
        <w:t>до</w:t>
      </w:r>
      <w:r>
        <w:rPr>
          <w:spacing w:val="1"/>
          <w:sz w:val="22"/>
          <w:szCs w:val="22"/>
        </w:rPr>
        <w:t>к</w:t>
      </w:r>
      <w:r>
        <w:rPr>
          <w:spacing w:val="-2"/>
          <w:sz w:val="22"/>
          <w:szCs w:val="22"/>
        </w:rPr>
        <w:t>у</w:t>
      </w:r>
      <w:r>
        <w:rPr>
          <w:sz w:val="22"/>
          <w:szCs w:val="22"/>
        </w:rPr>
        <w:t>м</w:t>
      </w:r>
      <w:r>
        <w:rPr>
          <w:spacing w:val="-1"/>
          <w:sz w:val="22"/>
          <w:szCs w:val="22"/>
        </w:rPr>
        <w:t>ен</w:t>
      </w:r>
      <w:r>
        <w:rPr>
          <w:spacing w:val="2"/>
          <w:sz w:val="22"/>
          <w:szCs w:val="22"/>
        </w:rPr>
        <w:t>т</w:t>
      </w:r>
      <w:r>
        <w:rPr>
          <w:spacing w:val="-1"/>
          <w:sz w:val="22"/>
          <w:szCs w:val="22"/>
        </w:rPr>
        <w:t>а</w:t>
      </w:r>
      <w:r>
        <w:rPr>
          <w:spacing w:val="1"/>
          <w:sz w:val="22"/>
          <w:szCs w:val="22"/>
        </w:rPr>
        <w:t>ц</w:t>
      </w:r>
      <w:r>
        <w:rPr>
          <w:spacing w:val="-1"/>
          <w:sz w:val="22"/>
          <w:szCs w:val="22"/>
        </w:rPr>
        <w:t>и</w:t>
      </w:r>
      <w:r>
        <w:rPr>
          <w:spacing w:val="3"/>
          <w:sz w:val="22"/>
          <w:szCs w:val="22"/>
        </w:rPr>
        <w:t>ј</w:t>
      </w:r>
      <w:r>
        <w:rPr>
          <w:spacing w:val="-4"/>
          <w:sz w:val="22"/>
          <w:szCs w:val="22"/>
        </w:rPr>
        <w:t>у</w:t>
      </w:r>
      <w:r>
        <w:rPr>
          <w:sz w:val="22"/>
          <w:szCs w:val="22"/>
        </w:rPr>
        <w:t xml:space="preserve">.  </w:t>
      </w:r>
      <w:r>
        <w:rPr>
          <w:spacing w:val="19"/>
          <w:sz w:val="22"/>
          <w:szCs w:val="22"/>
        </w:rPr>
        <w:t xml:space="preserve"> </w:t>
      </w:r>
      <w:r>
        <w:rPr>
          <w:spacing w:val="1"/>
          <w:sz w:val="22"/>
          <w:szCs w:val="22"/>
        </w:rPr>
        <w:t>Т</w:t>
      </w:r>
      <w:r>
        <w:rPr>
          <w:sz w:val="22"/>
          <w:szCs w:val="22"/>
        </w:rPr>
        <w:t>р</w:t>
      </w:r>
      <w:r>
        <w:rPr>
          <w:spacing w:val="-1"/>
          <w:sz w:val="22"/>
          <w:szCs w:val="22"/>
        </w:rPr>
        <w:t>аж</w:t>
      </w:r>
      <w:r>
        <w:rPr>
          <w:spacing w:val="1"/>
          <w:sz w:val="22"/>
          <w:szCs w:val="22"/>
        </w:rPr>
        <w:t>е</w:t>
      </w:r>
      <w:r>
        <w:rPr>
          <w:spacing w:val="-1"/>
          <w:sz w:val="22"/>
          <w:szCs w:val="22"/>
        </w:rPr>
        <w:t>њ</w:t>
      </w:r>
      <w:r>
        <w:rPr>
          <w:sz w:val="22"/>
          <w:szCs w:val="22"/>
        </w:rPr>
        <w:t xml:space="preserve">е  </w:t>
      </w:r>
      <w:r>
        <w:rPr>
          <w:spacing w:val="12"/>
          <w:sz w:val="22"/>
          <w:szCs w:val="22"/>
        </w:rPr>
        <w:t xml:space="preserve"> </w:t>
      </w:r>
      <w:r>
        <w:rPr>
          <w:sz w:val="22"/>
          <w:szCs w:val="22"/>
        </w:rPr>
        <w:t>д</w:t>
      </w:r>
      <w:r>
        <w:rPr>
          <w:spacing w:val="-2"/>
          <w:sz w:val="22"/>
          <w:szCs w:val="22"/>
        </w:rPr>
        <w:t>о</w:t>
      </w:r>
      <w:r>
        <w:rPr>
          <w:sz w:val="22"/>
          <w:szCs w:val="22"/>
        </w:rPr>
        <w:t>д</w:t>
      </w:r>
      <w:r>
        <w:rPr>
          <w:spacing w:val="-1"/>
          <w:sz w:val="22"/>
          <w:szCs w:val="22"/>
        </w:rPr>
        <w:t>а</w:t>
      </w:r>
      <w:r>
        <w:rPr>
          <w:sz w:val="22"/>
          <w:szCs w:val="22"/>
        </w:rPr>
        <w:t>т</w:t>
      </w:r>
      <w:r>
        <w:rPr>
          <w:spacing w:val="1"/>
          <w:sz w:val="22"/>
          <w:szCs w:val="22"/>
        </w:rPr>
        <w:t>н</w:t>
      </w:r>
      <w:r>
        <w:rPr>
          <w:spacing w:val="-1"/>
          <w:sz w:val="22"/>
          <w:szCs w:val="22"/>
        </w:rPr>
        <w:t>и</w:t>
      </w:r>
      <w:r>
        <w:rPr>
          <w:sz w:val="22"/>
          <w:szCs w:val="22"/>
        </w:rPr>
        <w:t xml:space="preserve">х  </w:t>
      </w:r>
      <w:r>
        <w:rPr>
          <w:spacing w:val="12"/>
          <w:sz w:val="22"/>
          <w:szCs w:val="22"/>
        </w:rPr>
        <w:t xml:space="preserve"> </w:t>
      </w:r>
      <w:r>
        <w:rPr>
          <w:spacing w:val="-1"/>
          <w:sz w:val="22"/>
          <w:szCs w:val="22"/>
        </w:rPr>
        <w:t>ин</w:t>
      </w:r>
      <w:r>
        <w:rPr>
          <w:spacing w:val="2"/>
          <w:sz w:val="22"/>
          <w:szCs w:val="22"/>
        </w:rPr>
        <w:t>ф</w:t>
      </w:r>
      <w:r>
        <w:rPr>
          <w:sz w:val="22"/>
          <w:szCs w:val="22"/>
        </w:rPr>
        <w:t>о</w:t>
      </w:r>
      <w:r>
        <w:rPr>
          <w:spacing w:val="-2"/>
          <w:sz w:val="22"/>
          <w:szCs w:val="22"/>
        </w:rPr>
        <w:t>р</w:t>
      </w:r>
      <w:r>
        <w:rPr>
          <w:sz w:val="22"/>
          <w:szCs w:val="22"/>
        </w:rPr>
        <w:t>м</w:t>
      </w:r>
      <w:r>
        <w:rPr>
          <w:spacing w:val="-1"/>
          <w:sz w:val="22"/>
          <w:szCs w:val="22"/>
        </w:rPr>
        <w:t>аци</w:t>
      </w:r>
      <w:r>
        <w:rPr>
          <w:spacing w:val="3"/>
          <w:sz w:val="22"/>
          <w:szCs w:val="22"/>
        </w:rPr>
        <w:t>ј</w:t>
      </w:r>
      <w:r>
        <w:rPr>
          <w:sz w:val="22"/>
          <w:szCs w:val="22"/>
        </w:rPr>
        <w:t xml:space="preserve">а  </w:t>
      </w:r>
      <w:r>
        <w:rPr>
          <w:spacing w:val="14"/>
          <w:sz w:val="22"/>
          <w:szCs w:val="22"/>
        </w:rPr>
        <w:t xml:space="preserve"> </w:t>
      </w:r>
      <w:r>
        <w:rPr>
          <w:spacing w:val="-1"/>
          <w:sz w:val="22"/>
          <w:szCs w:val="22"/>
        </w:rPr>
        <w:t>и</w:t>
      </w:r>
      <w:r>
        <w:rPr>
          <w:sz w:val="22"/>
          <w:szCs w:val="22"/>
        </w:rPr>
        <w:t xml:space="preserve">ли  </w:t>
      </w:r>
      <w:r>
        <w:rPr>
          <w:spacing w:val="8"/>
          <w:sz w:val="22"/>
          <w:szCs w:val="22"/>
        </w:rPr>
        <w:t xml:space="preserve"> </w:t>
      </w:r>
      <w:r>
        <w:rPr>
          <w:spacing w:val="-1"/>
          <w:sz w:val="22"/>
          <w:szCs w:val="22"/>
        </w:rPr>
        <w:t>п</w:t>
      </w:r>
      <w:r>
        <w:rPr>
          <w:spacing w:val="-2"/>
          <w:sz w:val="22"/>
          <w:szCs w:val="22"/>
        </w:rPr>
        <w:t>о</w:t>
      </w:r>
      <w:r>
        <w:rPr>
          <w:spacing w:val="3"/>
          <w:sz w:val="22"/>
          <w:szCs w:val="22"/>
        </w:rPr>
        <w:t>ј</w:t>
      </w:r>
      <w:r>
        <w:rPr>
          <w:spacing w:val="-1"/>
          <w:sz w:val="22"/>
          <w:szCs w:val="22"/>
        </w:rPr>
        <w:t>а</w:t>
      </w:r>
      <w:r>
        <w:rPr>
          <w:sz w:val="22"/>
          <w:szCs w:val="22"/>
        </w:rPr>
        <w:t>ш</w:t>
      </w:r>
      <w:r>
        <w:rPr>
          <w:spacing w:val="-1"/>
          <w:sz w:val="22"/>
          <w:szCs w:val="22"/>
        </w:rPr>
        <w:t>ње</w:t>
      </w:r>
      <w:r>
        <w:rPr>
          <w:spacing w:val="1"/>
          <w:sz w:val="22"/>
          <w:szCs w:val="22"/>
        </w:rPr>
        <w:t>њ</w:t>
      </w:r>
      <w:r>
        <w:rPr>
          <w:sz w:val="22"/>
          <w:szCs w:val="22"/>
        </w:rPr>
        <w:t xml:space="preserve">а  </w:t>
      </w:r>
      <w:r>
        <w:rPr>
          <w:spacing w:val="15"/>
          <w:sz w:val="22"/>
          <w:szCs w:val="22"/>
        </w:rPr>
        <w:t xml:space="preserve"> </w:t>
      </w:r>
      <w:r>
        <w:rPr>
          <w:sz w:val="22"/>
          <w:szCs w:val="22"/>
        </w:rPr>
        <w:t xml:space="preserve">у   </w:t>
      </w:r>
      <w:r>
        <w:rPr>
          <w:spacing w:val="1"/>
          <w:sz w:val="22"/>
          <w:szCs w:val="22"/>
        </w:rPr>
        <w:t>в</w:t>
      </w:r>
      <w:r>
        <w:rPr>
          <w:spacing w:val="-1"/>
          <w:sz w:val="22"/>
          <w:szCs w:val="22"/>
        </w:rPr>
        <w:t>е</w:t>
      </w:r>
      <w:r>
        <w:rPr>
          <w:sz w:val="22"/>
          <w:szCs w:val="22"/>
        </w:rPr>
        <w:t xml:space="preserve">зи  </w:t>
      </w:r>
      <w:r>
        <w:rPr>
          <w:spacing w:val="9"/>
          <w:sz w:val="22"/>
          <w:szCs w:val="22"/>
        </w:rPr>
        <w:t xml:space="preserve"> </w:t>
      </w:r>
      <w:r>
        <w:rPr>
          <w:spacing w:val="-1"/>
          <w:w w:val="101"/>
          <w:sz w:val="22"/>
          <w:szCs w:val="22"/>
        </w:rPr>
        <w:t>с</w:t>
      </w:r>
      <w:r>
        <w:rPr>
          <w:w w:val="101"/>
          <w:sz w:val="22"/>
          <w:szCs w:val="22"/>
        </w:rPr>
        <w:t xml:space="preserve">а </w:t>
      </w:r>
      <w:r>
        <w:rPr>
          <w:spacing w:val="-1"/>
          <w:sz w:val="22"/>
          <w:szCs w:val="22"/>
        </w:rPr>
        <w:t>п</w:t>
      </w:r>
      <w:r>
        <w:rPr>
          <w:sz w:val="22"/>
          <w:szCs w:val="22"/>
        </w:rPr>
        <w:t>р</w:t>
      </w:r>
      <w:r>
        <w:rPr>
          <w:spacing w:val="-1"/>
          <w:sz w:val="22"/>
          <w:szCs w:val="22"/>
        </w:rPr>
        <w:t>и</w:t>
      </w:r>
      <w:r>
        <w:rPr>
          <w:spacing w:val="1"/>
          <w:sz w:val="22"/>
          <w:szCs w:val="22"/>
        </w:rPr>
        <w:t>п</w:t>
      </w:r>
      <w:r>
        <w:rPr>
          <w:spacing w:val="-2"/>
          <w:sz w:val="22"/>
          <w:szCs w:val="22"/>
        </w:rPr>
        <w:t>р</w:t>
      </w:r>
      <w:r>
        <w:rPr>
          <w:spacing w:val="-1"/>
          <w:sz w:val="22"/>
          <w:szCs w:val="22"/>
        </w:rPr>
        <w:t>е</w:t>
      </w:r>
      <w:r>
        <w:rPr>
          <w:sz w:val="22"/>
          <w:szCs w:val="22"/>
        </w:rPr>
        <w:t>м</w:t>
      </w:r>
      <w:r>
        <w:rPr>
          <w:spacing w:val="1"/>
          <w:sz w:val="22"/>
          <w:szCs w:val="22"/>
        </w:rPr>
        <w:t>а</w:t>
      </w:r>
      <w:r>
        <w:rPr>
          <w:spacing w:val="-1"/>
          <w:sz w:val="22"/>
          <w:szCs w:val="22"/>
        </w:rPr>
        <w:t>ње</w:t>
      </w:r>
      <w:r>
        <w:rPr>
          <w:sz w:val="22"/>
          <w:szCs w:val="22"/>
        </w:rPr>
        <w:t>м</w:t>
      </w:r>
      <w:r>
        <w:rPr>
          <w:spacing w:val="1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де</w:t>
      </w:r>
      <w:r>
        <w:rPr>
          <w:spacing w:val="9"/>
          <w:sz w:val="22"/>
          <w:szCs w:val="22"/>
        </w:rPr>
        <w:t xml:space="preserve"> </w:t>
      </w:r>
      <w:r>
        <w:rPr>
          <w:sz w:val="22"/>
          <w:szCs w:val="22"/>
        </w:rPr>
        <w:t>т</w:t>
      </w:r>
      <w:r>
        <w:rPr>
          <w:spacing w:val="1"/>
          <w:sz w:val="22"/>
          <w:szCs w:val="22"/>
        </w:rPr>
        <w:t>е</w:t>
      </w:r>
      <w:r>
        <w:rPr>
          <w:spacing w:val="-2"/>
          <w:sz w:val="22"/>
          <w:szCs w:val="22"/>
        </w:rPr>
        <w:t>л</w:t>
      </w:r>
      <w:r>
        <w:rPr>
          <w:spacing w:val="-1"/>
          <w:sz w:val="22"/>
          <w:szCs w:val="22"/>
        </w:rPr>
        <w:t>е</w:t>
      </w:r>
      <w:r>
        <w:rPr>
          <w:spacing w:val="2"/>
          <w:sz w:val="22"/>
          <w:szCs w:val="22"/>
        </w:rPr>
        <w:t>ф</w:t>
      </w:r>
      <w:r>
        <w:rPr>
          <w:sz w:val="22"/>
          <w:szCs w:val="22"/>
        </w:rPr>
        <w:t>о</w:t>
      </w:r>
      <w:r>
        <w:rPr>
          <w:spacing w:val="1"/>
          <w:sz w:val="22"/>
          <w:szCs w:val="22"/>
        </w:rPr>
        <w:t>н</w:t>
      </w:r>
      <w:r>
        <w:rPr>
          <w:spacing w:val="-2"/>
          <w:sz w:val="22"/>
          <w:szCs w:val="22"/>
        </w:rPr>
        <w:t>о</w:t>
      </w:r>
      <w:r>
        <w:rPr>
          <w:sz w:val="22"/>
          <w:szCs w:val="22"/>
        </w:rPr>
        <w:t>м</w:t>
      </w:r>
      <w:r>
        <w:rPr>
          <w:spacing w:val="12"/>
          <w:sz w:val="22"/>
          <w:szCs w:val="22"/>
        </w:rPr>
        <w:t xml:space="preserve"> </w:t>
      </w:r>
      <w:r>
        <w:rPr>
          <w:spacing w:val="1"/>
          <w:sz w:val="22"/>
          <w:szCs w:val="22"/>
        </w:rPr>
        <w:t>н</w:t>
      </w:r>
      <w:r>
        <w:rPr>
          <w:spacing w:val="-1"/>
          <w:sz w:val="22"/>
          <w:szCs w:val="22"/>
        </w:rPr>
        <w:t>и</w:t>
      </w:r>
      <w:r>
        <w:rPr>
          <w:spacing w:val="3"/>
          <w:sz w:val="22"/>
          <w:szCs w:val="22"/>
        </w:rPr>
        <w:t>ј</w:t>
      </w:r>
      <w:r>
        <w:rPr>
          <w:sz w:val="22"/>
          <w:szCs w:val="22"/>
        </w:rPr>
        <w:t>е</w:t>
      </w:r>
      <w:r>
        <w:rPr>
          <w:spacing w:val="4"/>
          <w:sz w:val="22"/>
          <w:szCs w:val="22"/>
        </w:rPr>
        <w:t xml:space="preserve"> </w:t>
      </w:r>
      <w:r>
        <w:rPr>
          <w:w w:val="101"/>
          <w:sz w:val="22"/>
          <w:szCs w:val="22"/>
        </w:rPr>
        <w:t>д</w:t>
      </w:r>
      <w:r>
        <w:rPr>
          <w:spacing w:val="-2"/>
          <w:w w:val="101"/>
          <w:sz w:val="22"/>
          <w:szCs w:val="22"/>
        </w:rPr>
        <w:t>о</w:t>
      </w:r>
      <w:r>
        <w:rPr>
          <w:w w:val="101"/>
          <w:sz w:val="22"/>
          <w:szCs w:val="22"/>
        </w:rPr>
        <w:t>з</w:t>
      </w:r>
      <w:r>
        <w:rPr>
          <w:spacing w:val="1"/>
          <w:w w:val="101"/>
          <w:sz w:val="22"/>
          <w:szCs w:val="22"/>
        </w:rPr>
        <w:t>в</w:t>
      </w:r>
      <w:r>
        <w:rPr>
          <w:spacing w:val="-2"/>
          <w:w w:val="101"/>
          <w:sz w:val="22"/>
          <w:szCs w:val="22"/>
        </w:rPr>
        <w:t>о</w:t>
      </w:r>
      <w:r>
        <w:rPr>
          <w:w w:val="101"/>
          <w:sz w:val="22"/>
          <w:szCs w:val="22"/>
        </w:rPr>
        <w:t>љ</w:t>
      </w:r>
      <w:r>
        <w:rPr>
          <w:spacing w:val="-1"/>
          <w:w w:val="101"/>
          <w:sz w:val="22"/>
          <w:szCs w:val="22"/>
        </w:rPr>
        <w:t>е</w:t>
      </w:r>
      <w:r>
        <w:rPr>
          <w:spacing w:val="1"/>
          <w:w w:val="101"/>
          <w:sz w:val="22"/>
          <w:szCs w:val="22"/>
        </w:rPr>
        <w:t>н</w:t>
      </w:r>
      <w:r>
        <w:rPr>
          <w:w w:val="101"/>
          <w:sz w:val="22"/>
          <w:szCs w:val="22"/>
        </w:rPr>
        <w:t>о.</w:t>
      </w:r>
    </w:p>
    <w:p w:rsidR="00EA68A6" w:rsidRDefault="00EA68A6" w:rsidP="00EA68A6">
      <w:pPr>
        <w:spacing w:before="19" w:line="240" w:lineRule="exact"/>
      </w:pPr>
    </w:p>
    <w:p w:rsidR="00EA68A6" w:rsidRPr="00171E2F" w:rsidRDefault="00171E2F" w:rsidP="00171E2F">
      <w:pPr>
        <w:pStyle w:val="ListParagraph"/>
        <w:numPr>
          <w:ilvl w:val="0"/>
          <w:numId w:val="33"/>
        </w:numPr>
        <w:spacing w:line="243" w:lineRule="auto"/>
        <w:ind w:right="85"/>
        <w:jc w:val="both"/>
        <w:rPr>
          <w:sz w:val="22"/>
          <w:szCs w:val="22"/>
        </w:rPr>
      </w:pPr>
      <w:r>
        <w:rPr>
          <w:spacing w:val="-1"/>
          <w:sz w:val="22"/>
          <w:szCs w:val="22"/>
          <w:lang w:val="sr-Cyrl-CS"/>
        </w:rPr>
        <w:t xml:space="preserve">      </w:t>
      </w:r>
      <w:r w:rsidR="00EA68A6" w:rsidRPr="00171E2F">
        <w:rPr>
          <w:spacing w:val="-1"/>
          <w:sz w:val="22"/>
          <w:szCs w:val="22"/>
        </w:rPr>
        <w:t>Д</w:t>
      </w:r>
      <w:r w:rsidR="00EA68A6" w:rsidRPr="00171E2F">
        <w:rPr>
          <w:sz w:val="22"/>
          <w:szCs w:val="22"/>
        </w:rPr>
        <w:t>од</w:t>
      </w:r>
      <w:r w:rsidR="00EA68A6" w:rsidRPr="00171E2F">
        <w:rPr>
          <w:spacing w:val="-1"/>
          <w:sz w:val="22"/>
          <w:szCs w:val="22"/>
        </w:rPr>
        <w:t>а</w:t>
      </w:r>
      <w:r w:rsidR="00EA68A6" w:rsidRPr="00171E2F">
        <w:rPr>
          <w:sz w:val="22"/>
          <w:szCs w:val="22"/>
        </w:rPr>
        <w:t>т</w:t>
      </w:r>
      <w:r w:rsidR="00EA68A6" w:rsidRPr="00171E2F">
        <w:rPr>
          <w:spacing w:val="-1"/>
          <w:sz w:val="22"/>
          <w:szCs w:val="22"/>
        </w:rPr>
        <w:t>н</w:t>
      </w:r>
      <w:r w:rsidR="00EA68A6" w:rsidRPr="00171E2F">
        <w:rPr>
          <w:sz w:val="22"/>
          <w:szCs w:val="22"/>
        </w:rPr>
        <w:t>а</w:t>
      </w:r>
      <w:r w:rsidR="00EA68A6" w:rsidRPr="00171E2F">
        <w:rPr>
          <w:spacing w:val="10"/>
          <w:sz w:val="22"/>
          <w:szCs w:val="22"/>
        </w:rPr>
        <w:t xml:space="preserve"> </w:t>
      </w:r>
      <w:r w:rsidR="00EA68A6" w:rsidRPr="00171E2F">
        <w:rPr>
          <w:sz w:val="22"/>
          <w:szCs w:val="22"/>
        </w:rPr>
        <w:t>о</w:t>
      </w:r>
      <w:r w:rsidR="00EA68A6" w:rsidRPr="00171E2F">
        <w:rPr>
          <w:spacing w:val="-2"/>
          <w:sz w:val="22"/>
          <w:szCs w:val="22"/>
        </w:rPr>
        <w:t>б</w:t>
      </w:r>
      <w:r w:rsidR="00EA68A6" w:rsidRPr="00171E2F">
        <w:rPr>
          <w:spacing w:val="3"/>
          <w:sz w:val="22"/>
          <w:szCs w:val="22"/>
        </w:rPr>
        <w:t>ј</w:t>
      </w:r>
      <w:r w:rsidR="00EA68A6" w:rsidRPr="00171E2F">
        <w:rPr>
          <w:spacing w:val="-1"/>
          <w:sz w:val="22"/>
          <w:szCs w:val="22"/>
        </w:rPr>
        <w:t>а</w:t>
      </w:r>
      <w:r w:rsidR="00EA68A6" w:rsidRPr="00171E2F">
        <w:rPr>
          <w:sz w:val="22"/>
          <w:szCs w:val="22"/>
        </w:rPr>
        <w:t>ш</w:t>
      </w:r>
      <w:r w:rsidR="00EA68A6" w:rsidRPr="00171E2F">
        <w:rPr>
          <w:spacing w:val="-1"/>
          <w:sz w:val="22"/>
          <w:szCs w:val="22"/>
        </w:rPr>
        <w:t>ње</w:t>
      </w:r>
      <w:r w:rsidR="00EA68A6" w:rsidRPr="00171E2F">
        <w:rPr>
          <w:spacing w:val="1"/>
          <w:sz w:val="22"/>
          <w:szCs w:val="22"/>
        </w:rPr>
        <w:t>њ</w:t>
      </w:r>
      <w:r w:rsidR="00EA68A6" w:rsidRPr="00171E2F">
        <w:rPr>
          <w:sz w:val="22"/>
          <w:szCs w:val="22"/>
        </w:rPr>
        <w:t>а</w:t>
      </w:r>
      <w:r w:rsidR="00EA68A6" w:rsidRPr="00171E2F">
        <w:rPr>
          <w:spacing w:val="13"/>
          <w:sz w:val="22"/>
          <w:szCs w:val="22"/>
        </w:rPr>
        <w:t xml:space="preserve"> </w:t>
      </w:r>
      <w:r w:rsidR="00EA68A6" w:rsidRPr="00171E2F">
        <w:rPr>
          <w:sz w:val="22"/>
          <w:szCs w:val="22"/>
        </w:rPr>
        <w:t>од</w:t>
      </w:r>
      <w:r w:rsidR="00EA68A6" w:rsidRPr="00171E2F">
        <w:rPr>
          <w:spacing w:val="3"/>
          <w:sz w:val="22"/>
          <w:szCs w:val="22"/>
        </w:rPr>
        <w:t xml:space="preserve"> </w:t>
      </w:r>
      <w:r w:rsidR="00EA68A6" w:rsidRPr="00171E2F">
        <w:rPr>
          <w:spacing w:val="-1"/>
          <w:sz w:val="22"/>
          <w:szCs w:val="22"/>
        </w:rPr>
        <w:t>п</w:t>
      </w:r>
      <w:r w:rsidR="00EA68A6" w:rsidRPr="00171E2F">
        <w:rPr>
          <w:sz w:val="22"/>
          <w:szCs w:val="22"/>
        </w:rPr>
        <w:t>о</w:t>
      </w:r>
      <w:r w:rsidR="00EA68A6" w:rsidRPr="00171E2F">
        <w:rPr>
          <w:spacing w:val="1"/>
          <w:sz w:val="22"/>
          <w:szCs w:val="22"/>
        </w:rPr>
        <w:t>н</w:t>
      </w:r>
      <w:r w:rsidR="00EA68A6" w:rsidRPr="00171E2F">
        <w:rPr>
          <w:spacing w:val="-2"/>
          <w:sz w:val="22"/>
          <w:szCs w:val="22"/>
        </w:rPr>
        <w:t>у</w:t>
      </w:r>
      <w:r w:rsidR="00EA68A6" w:rsidRPr="00171E2F">
        <w:rPr>
          <w:spacing w:val="-1"/>
          <w:sz w:val="22"/>
          <w:szCs w:val="22"/>
        </w:rPr>
        <w:t>ђа</w:t>
      </w:r>
      <w:r w:rsidR="00EA68A6" w:rsidRPr="00171E2F">
        <w:rPr>
          <w:spacing w:val="2"/>
          <w:sz w:val="22"/>
          <w:szCs w:val="22"/>
        </w:rPr>
        <w:t>ч</w:t>
      </w:r>
      <w:r w:rsidR="00EA68A6" w:rsidRPr="00171E2F">
        <w:rPr>
          <w:sz w:val="22"/>
          <w:szCs w:val="22"/>
        </w:rPr>
        <w:t>а</w:t>
      </w:r>
      <w:r w:rsidR="00EA68A6" w:rsidRPr="00171E2F">
        <w:rPr>
          <w:spacing w:val="8"/>
          <w:sz w:val="22"/>
          <w:szCs w:val="22"/>
        </w:rPr>
        <w:t xml:space="preserve"> </w:t>
      </w:r>
      <w:r w:rsidR="00EA68A6" w:rsidRPr="00171E2F">
        <w:rPr>
          <w:spacing w:val="1"/>
          <w:sz w:val="22"/>
          <w:szCs w:val="22"/>
        </w:rPr>
        <w:t>п</w:t>
      </w:r>
      <w:r w:rsidR="00EA68A6" w:rsidRPr="00171E2F">
        <w:rPr>
          <w:sz w:val="22"/>
          <w:szCs w:val="22"/>
        </w:rPr>
        <w:t>о</w:t>
      </w:r>
      <w:r w:rsidR="00EA68A6" w:rsidRPr="00171E2F">
        <w:rPr>
          <w:spacing w:val="1"/>
          <w:sz w:val="22"/>
          <w:szCs w:val="22"/>
        </w:rPr>
        <w:t>с</w:t>
      </w:r>
      <w:r w:rsidR="00EA68A6" w:rsidRPr="00171E2F">
        <w:rPr>
          <w:spacing w:val="-2"/>
          <w:sz w:val="22"/>
          <w:szCs w:val="22"/>
        </w:rPr>
        <w:t>л</w:t>
      </w:r>
      <w:r w:rsidR="00EA68A6" w:rsidRPr="00171E2F">
        <w:rPr>
          <w:sz w:val="22"/>
          <w:szCs w:val="22"/>
        </w:rPr>
        <w:t>е</w:t>
      </w:r>
      <w:r w:rsidR="00EA68A6" w:rsidRPr="00171E2F">
        <w:rPr>
          <w:spacing w:val="8"/>
          <w:sz w:val="22"/>
          <w:szCs w:val="22"/>
        </w:rPr>
        <w:t xml:space="preserve"> </w:t>
      </w:r>
      <w:r w:rsidR="00EA68A6" w:rsidRPr="00171E2F">
        <w:rPr>
          <w:spacing w:val="-2"/>
          <w:sz w:val="22"/>
          <w:szCs w:val="22"/>
        </w:rPr>
        <w:t>о</w:t>
      </w:r>
      <w:r w:rsidR="00EA68A6" w:rsidRPr="00171E2F">
        <w:rPr>
          <w:sz w:val="22"/>
          <w:szCs w:val="22"/>
        </w:rPr>
        <w:t>т</w:t>
      </w:r>
      <w:r w:rsidR="00EA68A6" w:rsidRPr="00171E2F">
        <w:rPr>
          <w:spacing w:val="1"/>
          <w:sz w:val="22"/>
          <w:szCs w:val="22"/>
        </w:rPr>
        <w:t>ва</w:t>
      </w:r>
      <w:r w:rsidR="00EA68A6" w:rsidRPr="00171E2F">
        <w:rPr>
          <w:spacing w:val="-2"/>
          <w:sz w:val="22"/>
          <w:szCs w:val="22"/>
        </w:rPr>
        <w:t>р</w:t>
      </w:r>
      <w:r w:rsidR="00EA68A6" w:rsidRPr="00171E2F">
        <w:rPr>
          <w:spacing w:val="1"/>
          <w:sz w:val="22"/>
          <w:szCs w:val="22"/>
        </w:rPr>
        <w:t>ањ</w:t>
      </w:r>
      <w:r w:rsidR="00EA68A6" w:rsidRPr="00171E2F">
        <w:rPr>
          <w:sz w:val="22"/>
          <w:szCs w:val="22"/>
        </w:rPr>
        <w:t>а</w:t>
      </w:r>
      <w:r w:rsidR="00EA68A6" w:rsidRPr="00171E2F">
        <w:rPr>
          <w:spacing w:val="8"/>
          <w:sz w:val="22"/>
          <w:szCs w:val="22"/>
        </w:rPr>
        <w:t xml:space="preserve"> </w:t>
      </w:r>
      <w:r w:rsidR="00EA68A6" w:rsidRPr="00171E2F">
        <w:rPr>
          <w:spacing w:val="1"/>
          <w:sz w:val="22"/>
          <w:szCs w:val="22"/>
        </w:rPr>
        <w:t>п</w:t>
      </w:r>
      <w:r w:rsidR="00EA68A6" w:rsidRPr="00171E2F">
        <w:rPr>
          <w:spacing w:val="-2"/>
          <w:sz w:val="22"/>
          <w:szCs w:val="22"/>
        </w:rPr>
        <w:t>о</w:t>
      </w:r>
      <w:r w:rsidR="00EA68A6" w:rsidRPr="00171E2F">
        <w:rPr>
          <w:spacing w:val="1"/>
          <w:sz w:val="22"/>
          <w:szCs w:val="22"/>
        </w:rPr>
        <w:t>н</w:t>
      </w:r>
      <w:r w:rsidR="00EA68A6" w:rsidRPr="00171E2F">
        <w:rPr>
          <w:spacing w:val="-2"/>
          <w:sz w:val="22"/>
          <w:szCs w:val="22"/>
        </w:rPr>
        <w:t>у</w:t>
      </w:r>
      <w:r w:rsidR="00EA68A6" w:rsidRPr="00171E2F">
        <w:rPr>
          <w:sz w:val="22"/>
          <w:szCs w:val="22"/>
        </w:rPr>
        <w:t>да</w:t>
      </w:r>
      <w:r w:rsidR="00EA68A6" w:rsidRPr="00171E2F">
        <w:rPr>
          <w:spacing w:val="9"/>
          <w:sz w:val="22"/>
          <w:szCs w:val="22"/>
        </w:rPr>
        <w:t xml:space="preserve"> </w:t>
      </w:r>
      <w:r w:rsidR="00EA68A6" w:rsidRPr="00171E2F">
        <w:rPr>
          <w:sz w:val="22"/>
          <w:szCs w:val="22"/>
        </w:rPr>
        <w:t>и</w:t>
      </w:r>
      <w:r w:rsidR="00EA68A6" w:rsidRPr="00171E2F">
        <w:rPr>
          <w:spacing w:val="1"/>
          <w:sz w:val="22"/>
          <w:szCs w:val="22"/>
        </w:rPr>
        <w:t xml:space="preserve"> в</w:t>
      </w:r>
      <w:r w:rsidR="00EA68A6" w:rsidRPr="00171E2F">
        <w:rPr>
          <w:spacing w:val="-2"/>
          <w:sz w:val="22"/>
          <w:szCs w:val="22"/>
        </w:rPr>
        <w:t>р</w:t>
      </w:r>
      <w:r w:rsidR="00EA68A6" w:rsidRPr="00171E2F">
        <w:rPr>
          <w:sz w:val="22"/>
          <w:szCs w:val="22"/>
        </w:rPr>
        <w:t>ш</w:t>
      </w:r>
      <w:r w:rsidR="00EA68A6" w:rsidRPr="00171E2F">
        <w:rPr>
          <w:spacing w:val="1"/>
          <w:sz w:val="22"/>
          <w:szCs w:val="22"/>
        </w:rPr>
        <w:t>е</w:t>
      </w:r>
      <w:r w:rsidR="00EA68A6" w:rsidRPr="00171E2F">
        <w:rPr>
          <w:spacing w:val="-1"/>
          <w:sz w:val="22"/>
          <w:szCs w:val="22"/>
        </w:rPr>
        <w:t>њ</w:t>
      </w:r>
      <w:r w:rsidR="00EA68A6" w:rsidRPr="00171E2F">
        <w:rPr>
          <w:sz w:val="22"/>
          <w:szCs w:val="22"/>
        </w:rPr>
        <w:t>е</w:t>
      </w:r>
      <w:r w:rsidR="00EA68A6" w:rsidRPr="00171E2F">
        <w:rPr>
          <w:spacing w:val="10"/>
          <w:sz w:val="22"/>
          <w:szCs w:val="22"/>
        </w:rPr>
        <w:t xml:space="preserve"> </w:t>
      </w:r>
      <w:r w:rsidR="00EA68A6" w:rsidRPr="00171E2F">
        <w:rPr>
          <w:spacing w:val="1"/>
          <w:sz w:val="22"/>
          <w:szCs w:val="22"/>
        </w:rPr>
        <w:t>к</w:t>
      </w:r>
      <w:r w:rsidR="00EA68A6" w:rsidRPr="00171E2F">
        <w:rPr>
          <w:spacing w:val="-2"/>
          <w:sz w:val="22"/>
          <w:szCs w:val="22"/>
        </w:rPr>
        <w:t>о</w:t>
      </w:r>
      <w:r w:rsidR="00EA68A6" w:rsidRPr="00171E2F">
        <w:rPr>
          <w:spacing w:val="-1"/>
          <w:sz w:val="22"/>
          <w:szCs w:val="22"/>
        </w:rPr>
        <w:t>н</w:t>
      </w:r>
      <w:r w:rsidR="00EA68A6" w:rsidRPr="00171E2F">
        <w:rPr>
          <w:spacing w:val="2"/>
          <w:sz w:val="22"/>
          <w:szCs w:val="22"/>
        </w:rPr>
        <w:t>т</w:t>
      </w:r>
      <w:r w:rsidR="00EA68A6" w:rsidRPr="00171E2F">
        <w:rPr>
          <w:sz w:val="22"/>
          <w:szCs w:val="22"/>
        </w:rPr>
        <w:t>ро</w:t>
      </w:r>
      <w:r w:rsidR="00EA68A6" w:rsidRPr="00171E2F">
        <w:rPr>
          <w:spacing w:val="-2"/>
          <w:sz w:val="22"/>
          <w:szCs w:val="22"/>
        </w:rPr>
        <w:t>л</w:t>
      </w:r>
      <w:r w:rsidR="00EA68A6" w:rsidRPr="00171E2F">
        <w:rPr>
          <w:sz w:val="22"/>
          <w:szCs w:val="22"/>
        </w:rPr>
        <w:t>е</w:t>
      </w:r>
      <w:r w:rsidR="00EA68A6" w:rsidRPr="00171E2F">
        <w:rPr>
          <w:spacing w:val="11"/>
          <w:sz w:val="22"/>
          <w:szCs w:val="22"/>
        </w:rPr>
        <w:t xml:space="preserve"> </w:t>
      </w:r>
      <w:r w:rsidR="00EA68A6" w:rsidRPr="00171E2F">
        <w:rPr>
          <w:sz w:val="22"/>
          <w:szCs w:val="22"/>
        </w:rPr>
        <w:t>од</w:t>
      </w:r>
      <w:r w:rsidR="00EA68A6" w:rsidRPr="00171E2F">
        <w:rPr>
          <w:spacing w:val="3"/>
          <w:sz w:val="22"/>
          <w:szCs w:val="22"/>
        </w:rPr>
        <w:t xml:space="preserve"> </w:t>
      </w:r>
      <w:r w:rsidR="00EA68A6" w:rsidRPr="00171E2F">
        <w:rPr>
          <w:spacing w:val="-1"/>
          <w:w w:val="101"/>
          <w:sz w:val="22"/>
          <w:szCs w:val="22"/>
        </w:rPr>
        <w:t>с</w:t>
      </w:r>
      <w:r w:rsidR="00EA68A6" w:rsidRPr="00171E2F">
        <w:rPr>
          <w:w w:val="101"/>
          <w:sz w:val="22"/>
          <w:szCs w:val="22"/>
        </w:rPr>
        <w:t>тр</w:t>
      </w:r>
      <w:r w:rsidR="00EA68A6" w:rsidRPr="00171E2F">
        <w:rPr>
          <w:spacing w:val="-1"/>
          <w:w w:val="101"/>
          <w:sz w:val="22"/>
          <w:szCs w:val="22"/>
        </w:rPr>
        <w:t>а</w:t>
      </w:r>
      <w:r w:rsidR="00EA68A6" w:rsidRPr="00171E2F">
        <w:rPr>
          <w:spacing w:val="1"/>
          <w:w w:val="101"/>
          <w:sz w:val="22"/>
          <w:szCs w:val="22"/>
        </w:rPr>
        <w:t>н</w:t>
      </w:r>
      <w:r w:rsidR="00EA68A6" w:rsidRPr="00171E2F">
        <w:rPr>
          <w:w w:val="101"/>
          <w:sz w:val="22"/>
          <w:szCs w:val="22"/>
        </w:rPr>
        <w:t xml:space="preserve">е </w:t>
      </w:r>
      <w:r w:rsidR="00EA68A6" w:rsidRPr="00171E2F">
        <w:rPr>
          <w:spacing w:val="-1"/>
          <w:sz w:val="22"/>
          <w:szCs w:val="22"/>
        </w:rPr>
        <w:t>н</w:t>
      </w:r>
      <w:r w:rsidR="00EA68A6" w:rsidRPr="00171E2F">
        <w:rPr>
          <w:spacing w:val="1"/>
          <w:sz w:val="22"/>
          <w:szCs w:val="22"/>
        </w:rPr>
        <w:t>а</w:t>
      </w:r>
      <w:r w:rsidR="00EA68A6" w:rsidRPr="00171E2F">
        <w:rPr>
          <w:sz w:val="22"/>
          <w:szCs w:val="22"/>
        </w:rPr>
        <w:t>р</w:t>
      </w:r>
      <w:r w:rsidR="00EA68A6" w:rsidRPr="00171E2F">
        <w:rPr>
          <w:spacing w:val="-2"/>
          <w:sz w:val="22"/>
          <w:szCs w:val="22"/>
        </w:rPr>
        <w:t>у</w:t>
      </w:r>
      <w:r w:rsidR="00EA68A6" w:rsidRPr="00171E2F">
        <w:rPr>
          <w:sz w:val="22"/>
          <w:szCs w:val="22"/>
        </w:rPr>
        <w:t>ч</w:t>
      </w:r>
      <w:r w:rsidR="00EA68A6" w:rsidRPr="00171E2F">
        <w:rPr>
          <w:spacing w:val="1"/>
          <w:sz w:val="22"/>
          <w:szCs w:val="22"/>
        </w:rPr>
        <w:t>и</w:t>
      </w:r>
      <w:r w:rsidR="00EA68A6" w:rsidRPr="00171E2F">
        <w:rPr>
          <w:spacing w:val="-2"/>
          <w:sz w:val="22"/>
          <w:szCs w:val="22"/>
        </w:rPr>
        <w:t>о</w:t>
      </w:r>
      <w:r w:rsidR="00EA68A6" w:rsidRPr="00171E2F">
        <w:rPr>
          <w:spacing w:val="1"/>
          <w:sz w:val="22"/>
          <w:szCs w:val="22"/>
        </w:rPr>
        <w:t>ц</w:t>
      </w:r>
      <w:r w:rsidR="00EA68A6" w:rsidRPr="00171E2F">
        <w:rPr>
          <w:sz w:val="22"/>
          <w:szCs w:val="22"/>
        </w:rPr>
        <w:t>а</w:t>
      </w:r>
      <w:r w:rsidR="00EA68A6" w:rsidRPr="00171E2F">
        <w:rPr>
          <w:spacing w:val="10"/>
          <w:sz w:val="22"/>
          <w:szCs w:val="22"/>
        </w:rPr>
        <w:t xml:space="preserve"> </w:t>
      </w:r>
      <w:r w:rsidR="00EA68A6" w:rsidRPr="00171E2F">
        <w:rPr>
          <w:spacing w:val="1"/>
          <w:sz w:val="22"/>
          <w:szCs w:val="22"/>
        </w:rPr>
        <w:t>к</w:t>
      </w:r>
      <w:r w:rsidR="00EA68A6" w:rsidRPr="00171E2F">
        <w:rPr>
          <w:sz w:val="22"/>
          <w:szCs w:val="22"/>
        </w:rPr>
        <w:t>од</w:t>
      </w:r>
      <w:r w:rsidR="00EA68A6" w:rsidRPr="00171E2F">
        <w:rPr>
          <w:spacing w:val="2"/>
          <w:sz w:val="22"/>
          <w:szCs w:val="22"/>
        </w:rPr>
        <w:t xml:space="preserve"> </w:t>
      </w:r>
      <w:r w:rsidR="00EA68A6" w:rsidRPr="00171E2F">
        <w:rPr>
          <w:spacing w:val="1"/>
          <w:sz w:val="22"/>
          <w:szCs w:val="22"/>
        </w:rPr>
        <w:t>п</w:t>
      </w:r>
      <w:r w:rsidR="00EA68A6" w:rsidRPr="00171E2F">
        <w:rPr>
          <w:sz w:val="22"/>
          <w:szCs w:val="22"/>
        </w:rPr>
        <w:t>о</w:t>
      </w:r>
      <w:r w:rsidR="00EA68A6" w:rsidRPr="00171E2F">
        <w:rPr>
          <w:spacing w:val="1"/>
          <w:sz w:val="22"/>
          <w:szCs w:val="22"/>
        </w:rPr>
        <w:t>н</w:t>
      </w:r>
      <w:r w:rsidR="00EA68A6" w:rsidRPr="00171E2F">
        <w:rPr>
          <w:spacing w:val="-2"/>
          <w:sz w:val="22"/>
          <w:szCs w:val="22"/>
        </w:rPr>
        <w:t>у</w:t>
      </w:r>
      <w:r w:rsidR="00EA68A6" w:rsidRPr="00171E2F">
        <w:rPr>
          <w:spacing w:val="-1"/>
          <w:sz w:val="22"/>
          <w:szCs w:val="22"/>
        </w:rPr>
        <w:t>ђ</w:t>
      </w:r>
      <w:r w:rsidR="00EA68A6" w:rsidRPr="00171E2F">
        <w:rPr>
          <w:spacing w:val="1"/>
          <w:sz w:val="22"/>
          <w:szCs w:val="22"/>
        </w:rPr>
        <w:t>а</w:t>
      </w:r>
      <w:r w:rsidR="00EA68A6" w:rsidRPr="00171E2F">
        <w:rPr>
          <w:sz w:val="22"/>
          <w:szCs w:val="22"/>
        </w:rPr>
        <w:t>ч</w:t>
      </w:r>
      <w:r w:rsidR="00EA68A6" w:rsidRPr="00171E2F">
        <w:rPr>
          <w:spacing w:val="1"/>
          <w:sz w:val="22"/>
          <w:szCs w:val="22"/>
        </w:rPr>
        <w:t>а</w:t>
      </w:r>
      <w:r w:rsidR="00EA68A6" w:rsidRPr="00171E2F">
        <w:rPr>
          <w:sz w:val="22"/>
          <w:szCs w:val="22"/>
        </w:rPr>
        <w:t>,</w:t>
      </w:r>
      <w:r w:rsidR="00EA68A6" w:rsidRPr="00171E2F">
        <w:rPr>
          <w:spacing w:val="10"/>
          <w:sz w:val="22"/>
          <w:szCs w:val="22"/>
        </w:rPr>
        <w:t xml:space="preserve"> </w:t>
      </w:r>
      <w:r w:rsidR="00EA68A6" w:rsidRPr="00171E2F">
        <w:rPr>
          <w:sz w:val="22"/>
          <w:szCs w:val="22"/>
        </w:rPr>
        <w:t>о</w:t>
      </w:r>
      <w:r w:rsidR="00EA68A6" w:rsidRPr="00171E2F">
        <w:rPr>
          <w:spacing w:val="-2"/>
          <w:sz w:val="22"/>
          <w:szCs w:val="22"/>
        </w:rPr>
        <w:t>д</w:t>
      </w:r>
      <w:r w:rsidR="00EA68A6" w:rsidRPr="00171E2F">
        <w:rPr>
          <w:spacing w:val="1"/>
          <w:sz w:val="22"/>
          <w:szCs w:val="22"/>
        </w:rPr>
        <w:t>н</w:t>
      </w:r>
      <w:r w:rsidR="00EA68A6" w:rsidRPr="00171E2F">
        <w:rPr>
          <w:spacing w:val="-2"/>
          <w:sz w:val="22"/>
          <w:szCs w:val="22"/>
        </w:rPr>
        <w:t>о</w:t>
      </w:r>
      <w:r w:rsidR="00EA68A6" w:rsidRPr="00171E2F">
        <w:rPr>
          <w:spacing w:val="1"/>
          <w:sz w:val="22"/>
          <w:szCs w:val="22"/>
        </w:rPr>
        <w:t>сн</w:t>
      </w:r>
      <w:r w:rsidR="00EA68A6" w:rsidRPr="00171E2F">
        <w:rPr>
          <w:sz w:val="22"/>
          <w:szCs w:val="22"/>
        </w:rPr>
        <w:t>о</w:t>
      </w:r>
      <w:r w:rsidR="00EA68A6" w:rsidRPr="00171E2F">
        <w:rPr>
          <w:spacing w:val="7"/>
          <w:sz w:val="22"/>
          <w:szCs w:val="22"/>
        </w:rPr>
        <w:t xml:space="preserve"> </w:t>
      </w:r>
      <w:r w:rsidR="00EA68A6" w:rsidRPr="00171E2F">
        <w:rPr>
          <w:spacing w:val="-1"/>
          <w:sz w:val="22"/>
          <w:szCs w:val="22"/>
        </w:rPr>
        <w:t>њ</w:t>
      </w:r>
      <w:r w:rsidR="00EA68A6" w:rsidRPr="00171E2F">
        <w:rPr>
          <w:spacing w:val="1"/>
          <w:sz w:val="22"/>
          <w:szCs w:val="22"/>
        </w:rPr>
        <w:t>ег</w:t>
      </w:r>
      <w:r w:rsidR="00EA68A6" w:rsidRPr="00171E2F">
        <w:rPr>
          <w:spacing w:val="-2"/>
          <w:sz w:val="22"/>
          <w:szCs w:val="22"/>
        </w:rPr>
        <w:t>о</w:t>
      </w:r>
      <w:r w:rsidR="00EA68A6" w:rsidRPr="00171E2F">
        <w:rPr>
          <w:spacing w:val="1"/>
          <w:sz w:val="22"/>
          <w:szCs w:val="22"/>
        </w:rPr>
        <w:t>в</w:t>
      </w:r>
      <w:r w:rsidR="00EA68A6" w:rsidRPr="00171E2F">
        <w:rPr>
          <w:spacing w:val="-2"/>
          <w:sz w:val="22"/>
          <w:szCs w:val="22"/>
        </w:rPr>
        <w:t>о</w:t>
      </w:r>
      <w:r w:rsidR="00EA68A6" w:rsidRPr="00171E2F">
        <w:rPr>
          <w:sz w:val="22"/>
          <w:szCs w:val="22"/>
        </w:rPr>
        <w:t>г</w:t>
      </w:r>
      <w:r w:rsidR="00EA68A6" w:rsidRPr="00171E2F">
        <w:rPr>
          <w:spacing w:val="8"/>
          <w:sz w:val="22"/>
          <w:szCs w:val="22"/>
        </w:rPr>
        <w:t xml:space="preserve"> </w:t>
      </w:r>
      <w:r w:rsidR="00EA68A6" w:rsidRPr="00171E2F">
        <w:rPr>
          <w:spacing w:val="1"/>
          <w:w w:val="101"/>
          <w:sz w:val="22"/>
          <w:szCs w:val="22"/>
        </w:rPr>
        <w:t>п</w:t>
      </w:r>
      <w:r w:rsidR="00EA68A6" w:rsidRPr="00171E2F">
        <w:rPr>
          <w:w w:val="101"/>
          <w:sz w:val="22"/>
          <w:szCs w:val="22"/>
        </w:rPr>
        <w:t>о</w:t>
      </w:r>
      <w:r w:rsidR="00EA68A6" w:rsidRPr="00171E2F">
        <w:rPr>
          <w:spacing w:val="-2"/>
          <w:w w:val="101"/>
          <w:sz w:val="22"/>
          <w:szCs w:val="22"/>
        </w:rPr>
        <w:t>д</w:t>
      </w:r>
      <w:r w:rsidR="00EA68A6" w:rsidRPr="00171E2F">
        <w:rPr>
          <w:spacing w:val="-1"/>
          <w:w w:val="101"/>
          <w:sz w:val="22"/>
          <w:szCs w:val="22"/>
        </w:rPr>
        <w:t>и</w:t>
      </w:r>
      <w:r w:rsidR="00EA68A6" w:rsidRPr="00171E2F">
        <w:rPr>
          <w:spacing w:val="2"/>
          <w:w w:val="101"/>
          <w:sz w:val="22"/>
          <w:szCs w:val="22"/>
        </w:rPr>
        <w:t>з</w:t>
      </w:r>
      <w:r w:rsidR="00EA68A6" w:rsidRPr="00171E2F">
        <w:rPr>
          <w:spacing w:val="-1"/>
          <w:w w:val="101"/>
          <w:sz w:val="22"/>
          <w:szCs w:val="22"/>
        </w:rPr>
        <w:t>в</w:t>
      </w:r>
      <w:r w:rsidR="00EA68A6" w:rsidRPr="00171E2F">
        <w:rPr>
          <w:spacing w:val="-2"/>
          <w:w w:val="101"/>
          <w:sz w:val="22"/>
          <w:szCs w:val="22"/>
        </w:rPr>
        <w:t>о</w:t>
      </w:r>
      <w:r w:rsidR="00EA68A6" w:rsidRPr="00171E2F">
        <w:rPr>
          <w:spacing w:val="1"/>
          <w:w w:val="101"/>
          <w:sz w:val="22"/>
          <w:szCs w:val="22"/>
        </w:rPr>
        <w:t>ђ</w:t>
      </w:r>
      <w:r w:rsidR="00EA68A6" w:rsidRPr="00171E2F">
        <w:rPr>
          <w:spacing w:val="-1"/>
          <w:w w:val="101"/>
          <w:sz w:val="22"/>
          <w:szCs w:val="22"/>
        </w:rPr>
        <w:t>а</w:t>
      </w:r>
      <w:r w:rsidR="00EA68A6" w:rsidRPr="00171E2F">
        <w:rPr>
          <w:spacing w:val="2"/>
          <w:w w:val="101"/>
          <w:sz w:val="22"/>
          <w:szCs w:val="22"/>
        </w:rPr>
        <w:t>ч</w:t>
      </w:r>
      <w:r w:rsidR="00EA68A6" w:rsidRPr="00171E2F">
        <w:rPr>
          <w:w w:val="101"/>
          <w:sz w:val="22"/>
          <w:szCs w:val="22"/>
        </w:rPr>
        <w:t>а</w:t>
      </w:r>
    </w:p>
    <w:p w:rsidR="00EA68A6" w:rsidRDefault="00EA68A6" w:rsidP="00EA68A6">
      <w:pPr>
        <w:spacing w:before="14" w:line="220" w:lineRule="exact"/>
        <w:rPr>
          <w:sz w:val="22"/>
          <w:szCs w:val="22"/>
        </w:rPr>
      </w:pPr>
    </w:p>
    <w:p w:rsidR="00EA68A6" w:rsidRDefault="00EA68A6" w:rsidP="00EA68A6">
      <w:pPr>
        <w:spacing w:line="244" w:lineRule="auto"/>
        <w:ind w:left="120" w:right="79"/>
        <w:jc w:val="both"/>
        <w:rPr>
          <w:sz w:val="22"/>
          <w:szCs w:val="22"/>
        </w:rPr>
      </w:pPr>
      <w:r>
        <w:rPr>
          <w:spacing w:val="-1"/>
          <w:sz w:val="22"/>
          <w:szCs w:val="22"/>
        </w:rPr>
        <w:t>П</w:t>
      </w:r>
      <w:r>
        <w:rPr>
          <w:sz w:val="22"/>
          <w:szCs w:val="22"/>
        </w:rPr>
        <w:t>о</w:t>
      </w:r>
      <w:r>
        <w:rPr>
          <w:spacing w:val="-1"/>
          <w:sz w:val="22"/>
          <w:szCs w:val="22"/>
        </w:rPr>
        <w:t>с</w:t>
      </w:r>
      <w:r>
        <w:rPr>
          <w:sz w:val="22"/>
          <w:szCs w:val="22"/>
        </w:rPr>
        <w:t>ле</w:t>
      </w:r>
      <w:r>
        <w:rPr>
          <w:spacing w:val="9"/>
          <w:sz w:val="22"/>
          <w:szCs w:val="22"/>
        </w:rPr>
        <w:t xml:space="preserve"> </w:t>
      </w:r>
      <w:r>
        <w:rPr>
          <w:spacing w:val="-2"/>
          <w:sz w:val="22"/>
          <w:szCs w:val="22"/>
        </w:rPr>
        <w:t>о</w:t>
      </w:r>
      <w:r>
        <w:rPr>
          <w:sz w:val="22"/>
          <w:szCs w:val="22"/>
        </w:rPr>
        <w:t>т</w:t>
      </w:r>
      <w:r>
        <w:rPr>
          <w:spacing w:val="1"/>
          <w:sz w:val="22"/>
          <w:szCs w:val="22"/>
        </w:rPr>
        <w:t>ва</w:t>
      </w:r>
      <w:r>
        <w:rPr>
          <w:spacing w:val="-2"/>
          <w:sz w:val="22"/>
          <w:szCs w:val="22"/>
        </w:rPr>
        <w:t>р</w:t>
      </w:r>
      <w:r>
        <w:rPr>
          <w:spacing w:val="-1"/>
          <w:sz w:val="22"/>
          <w:szCs w:val="22"/>
        </w:rPr>
        <w:t>а</w:t>
      </w:r>
      <w:r>
        <w:rPr>
          <w:spacing w:val="1"/>
          <w:sz w:val="22"/>
          <w:szCs w:val="22"/>
        </w:rPr>
        <w:t>њ</w:t>
      </w:r>
      <w:r>
        <w:rPr>
          <w:sz w:val="22"/>
          <w:szCs w:val="22"/>
        </w:rPr>
        <w:t>а</w:t>
      </w:r>
      <w:r>
        <w:rPr>
          <w:spacing w:val="9"/>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да</w:t>
      </w:r>
      <w:r>
        <w:rPr>
          <w:spacing w:val="9"/>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z w:val="22"/>
          <w:szCs w:val="22"/>
        </w:rPr>
        <w:t>л</w:t>
      </w:r>
      <w:r>
        <w:rPr>
          <w:spacing w:val="-1"/>
          <w:sz w:val="22"/>
          <w:szCs w:val="22"/>
        </w:rPr>
        <w:t>а</w:t>
      </w:r>
      <w:r>
        <w:rPr>
          <w:sz w:val="22"/>
          <w:szCs w:val="22"/>
        </w:rPr>
        <w:t>ц</w:t>
      </w:r>
      <w:r>
        <w:rPr>
          <w:spacing w:val="11"/>
          <w:sz w:val="22"/>
          <w:szCs w:val="22"/>
        </w:rPr>
        <w:t xml:space="preserve"> </w:t>
      </w:r>
      <w:r>
        <w:rPr>
          <w:sz w:val="22"/>
          <w:szCs w:val="22"/>
        </w:rPr>
        <w:t>мо</w:t>
      </w:r>
      <w:r>
        <w:rPr>
          <w:spacing w:val="-1"/>
          <w:sz w:val="22"/>
          <w:szCs w:val="22"/>
        </w:rPr>
        <w:t>ж</w:t>
      </w:r>
      <w:r>
        <w:rPr>
          <w:sz w:val="22"/>
          <w:szCs w:val="22"/>
        </w:rPr>
        <w:t>е</w:t>
      </w:r>
      <w:r>
        <w:rPr>
          <w:spacing w:val="8"/>
          <w:sz w:val="22"/>
          <w:szCs w:val="22"/>
        </w:rPr>
        <w:t xml:space="preserve"> </w:t>
      </w:r>
      <w:r>
        <w:rPr>
          <w:spacing w:val="-1"/>
          <w:sz w:val="22"/>
          <w:szCs w:val="22"/>
        </w:rPr>
        <w:t>п</w:t>
      </w:r>
      <w:r>
        <w:rPr>
          <w:sz w:val="22"/>
          <w:szCs w:val="22"/>
        </w:rPr>
        <w:t>р</w:t>
      </w:r>
      <w:r>
        <w:rPr>
          <w:spacing w:val="1"/>
          <w:sz w:val="22"/>
          <w:szCs w:val="22"/>
        </w:rPr>
        <w:t>и</w:t>
      </w:r>
      <w:r>
        <w:rPr>
          <w:spacing w:val="-2"/>
          <w:sz w:val="22"/>
          <w:szCs w:val="22"/>
        </w:rPr>
        <w:t>л</w:t>
      </w:r>
      <w:r>
        <w:rPr>
          <w:spacing w:val="1"/>
          <w:sz w:val="22"/>
          <w:szCs w:val="22"/>
        </w:rPr>
        <w:t>и</w:t>
      </w:r>
      <w:r>
        <w:rPr>
          <w:spacing w:val="-1"/>
          <w:sz w:val="22"/>
          <w:szCs w:val="22"/>
        </w:rPr>
        <w:t>к</w:t>
      </w:r>
      <w:r>
        <w:rPr>
          <w:spacing w:val="-2"/>
          <w:sz w:val="22"/>
          <w:szCs w:val="22"/>
        </w:rPr>
        <w:t>о</w:t>
      </w:r>
      <w:r>
        <w:rPr>
          <w:sz w:val="22"/>
          <w:szCs w:val="22"/>
        </w:rPr>
        <w:t>м</w:t>
      </w:r>
      <w:r>
        <w:rPr>
          <w:spacing w:val="13"/>
          <w:sz w:val="22"/>
          <w:szCs w:val="22"/>
        </w:rPr>
        <w:t xml:space="preserve"> </w:t>
      </w:r>
      <w:r>
        <w:rPr>
          <w:spacing w:val="-1"/>
          <w:sz w:val="22"/>
          <w:szCs w:val="22"/>
        </w:rPr>
        <w:t>с</w:t>
      </w:r>
      <w:r>
        <w:rPr>
          <w:spacing w:val="2"/>
          <w:sz w:val="22"/>
          <w:szCs w:val="22"/>
        </w:rPr>
        <w:t>т</w:t>
      </w:r>
      <w:r>
        <w:rPr>
          <w:sz w:val="22"/>
          <w:szCs w:val="22"/>
        </w:rPr>
        <w:t>р</w:t>
      </w:r>
      <w:r>
        <w:rPr>
          <w:spacing w:val="-2"/>
          <w:sz w:val="22"/>
          <w:szCs w:val="22"/>
        </w:rPr>
        <w:t>у</w:t>
      </w:r>
      <w:r>
        <w:rPr>
          <w:sz w:val="22"/>
          <w:szCs w:val="22"/>
        </w:rPr>
        <w:t>ч</w:t>
      </w:r>
      <w:r>
        <w:rPr>
          <w:spacing w:val="-1"/>
          <w:sz w:val="22"/>
          <w:szCs w:val="22"/>
        </w:rPr>
        <w:t>н</w:t>
      </w:r>
      <w:r>
        <w:rPr>
          <w:sz w:val="22"/>
          <w:szCs w:val="22"/>
        </w:rPr>
        <w:t>е</w:t>
      </w:r>
      <w:r>
        <w:rPr>
          <w:spacing w:val="9"/>
          <w:sz w:val="22"/>
          <w:szCs w:val="22"/>
        </w:rPr>
        <w:t xml:space="preserve"> </w:t>
      </w:r>
      <w:r>
        <w:rPr>
          <w:sz w:val="22"/>
          <w:szCs w:val="22"/>
        </w:rPr>
        <w:t>о</w:t>
      </w:r>
      <w:r>
        <w:rPr>
          <w:spacing w:val="-1"/>
          <w:sz w:val="22"/>
          <w:szCs w:val="22"/>
        </w:rPr>
        <w:t>ц</w:t>
      </w:r>
      <w:r>
        <w:rPr>
          <w:spacing w:val="1"/>
          <w:sz w:val="22"/>
          <w:szCs w:val="22"/>
        </w:rPr>
        <w:t>е</w:t>
      </w:r>
      <w:r>
        <w:rPr>
          <w:spacing w:val="-1"/>
          <w:sz w:val="22"/>
          <w:szCs w:val="22"/>
        </w:rPr>
        <w:t>н</w:t>
      </w:r>
      <w:r>
        <w:rPr>
          <w:sz w:val="22"/>
          <w:szCs w:val="22"/>
        </w:rPr>
        <w:t>е</w:t>
      </w:r>
      <w:r>
        <w:rPr>
          <w:spacing w:val="5"/>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да</w:t>
      </w:r>
      <w:r>
        <w:rPr>
          <w:spacing w:val="10"/>
          <w:sz w:val="22"/>
          <w:szCs w:val="22"/>
        </w:rPr>
        <w:t xml:space="preserve"> </w:t>
      </w:r>
      <w:r>
        <w:rPr>
          <w:sz w:val="22"/>
          <w:szCs w:val="22"/>
        </w:rPr>
        <w:t>да</w:t>
      </w:r>
      <w:r>
        <w:rPr>
          <w:spacing w:val="5"/>
          <w:sz w:val="22"/>
          <w:szCs w:val="22"/>
        </w:rPr>
        <w:t xml:space="preserve"> </w:t>
      </w:r>
      <w:r>
        <w:rPr>
          <w:sz w:val="22"/>
          <w:szCs w:val="22"/>
        </w:rPr>
        <w:t xml:space="preserve">у </w:t>
      </w:r>
      <w:r>
        <w:rPr>
          <w:spacing w:val="-1"/>
          <w:sz w:val="22"/>
          <w:szCs w:val="22"/>
        </w:rPr>
        <w:t>п</w:t>
      </w:r>
      <w:r>
        <w:rPr>
          <w:spacing w:val="1"/>
          <w:sz w:val="22"/>
          <w:szCs w:val="22"/>
        </w:rPr>
        <w:t>и</w:t>
      </w:r>
      <w:r>
        <w:rPr>
          <w:spacing w:val="4"/>
          <w:sz w:val="22"/>
          <w:szCs w:val="22"/>
        </w:rPr>
        <w:t>с</w:t>
      </w:r>
      <w:r>
        <w:rPr>
          <w:spacing w:val="1"/>
          <w:sz w:val="22"/>
          <w:szCs w:val="22"/>
        </w:rPr>
        <w:t>а</w:t>
      </w:r>
      <w:r>
        <w:rPr>
          <w:spacing w:val="-1"/>
          <w:sz w:val="22"/>
          <w:szCs w:val="22"/>
        </w:rPr>
        <w:t>н</w:t>
      </w:r>
      <w:r>
        <w:rPr>
          <w:spacing w:val="-2"/>
          <w:sz w:val="22"/>
          <w:szCs w:val="22"/>
        </w:rPr>
        <w:t>о</w:t>
      </w:r>
      <w:r>
        <w:rPr>
          <w:sz w:val="22"/>
          <w:szCs w:val="22"/>
        </w:rPr>
        <w:t>м</w:t>
      </w:r>
      <w:r>
        <w:rPr>
          <w:spacing w:val="12"/>
          <w:sz w:val="22"/>
          <w:szCs w:val="22"/>
        </w:rPr>
        <w:t xml:space="preserve"> </w:t>
      </w:r>
      <w:r>
        <w:rPr>
          <w:w w:val="101"/>
          <w:sz w:val="22"/>
          <w:szCs w:val="22"/>
        </w:rPr>
        <w:t>об</w:t>
      </w:r>
      <w:r>
        <w:rPr>
          <w:spacing w:val="-2"/>
          <w:w w:val="101"/>
          <w:sz w:val="22"/>
          <w:szCs w:val="22"/>
        </w:rPr>
        <w:t>л</w:t>
      </w:r>
      <w:r>
        <w:rPr>
          <w:spacing w:val="-1"/>
          <w:w w:val="101"/>
          <w:sz w:val="22"/>
          <w:szCs w:val="22"/>
        </w:rPr>
        <w:t>и</w:t>
      </w:r>
      <w:r>
        <w:rPr>
          <w:spacing w:val="1"/>
          <w:w w:val="101"/>
          <w:sz w:val="22"/>
          <w:szCs w:val="22"/>
        </w:rPr>
        <w:t>к</w:t>
      </w:r>
      <w:r>
        <w:rPr>
          <w:w w:val="101"/>
          <w:sz w:val="22"/>
          <w:szCs w:val="22"/>
        </w:rPr>
        <w:t xml:space="preserve">у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 xml:space="preserve">а </w:t>
      </w:r>
      <w:r>
        <w:rPr>
          <w:spacing w:val="7"/>
          <w:sz w:val="22"/>
          <w:szCs w:val="22"/>
        </w:rPr>
        <w:t xml:space="preserve"> </w:t>
      </w:r>
      <w:r>
        <w:rPr>
          <w:sz w:val="22"/>
          <w:szCs w:val="22"/>
        </w:rPr>
        <w:t xml:space="preserve">од </w:t>
      </w:r>
      <w:r>
        <w:rPr>
          <w:spacing w:val="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ча </w:t>
      </w:r>
      <w:r>
        <w:rPr>
          <w:spacing w:val="12"/>
          <w:sz w:val="22"/>
          <w:szCs w:val="22"/>
        </w:rPr>
        <w:t xml:space="preserve"> </w:t>
      </w:r>
      <w:r>
        <w:rPr>
          <w:spacing w:val="2"/>
          <w:sz w:val="22"/>
          <w:szCs w:val="22"/>
        </w:rPr>
        <w:t>д</w:t>
      </w:r>
      <w:r>
        <w:rPr>
          <w:sz w:val="22"/>
          <w:szCs w:val="22"/>
        </w:rPr>
        <w:t>о</w:t>
      </w:r>
      <w:r>
        <w:rPr>
          <w:spacing w:val="-2"/>
          <w:sz w:val="22"/>
          <w:szCs w:val="22"/>
        </w:rPr>
        <w:t>д</w:t>
      </w:r>
      <w:r>
        <w:rPr>
          <w:spacing w:val="-1"/>
          <w:sz w:val="22"/>
          <w:szCs w:val="22"/>
        </w:rPr>
        <w:t>а</w:t>
      </w:r>
      <w:r>
        <w:rPr>
          <w:sz w:val="22"/>
          <w:szCs w:val="22"/>
        </w:rPr>
        <w:t>т</w:t>
      </w:r>
      <w:r>
        <w:rPr>
          <w:spacing w:val="1"/>
          <w:sz w:val="22"/>
          <w:szCs w:val="22"/>
        </w:rPr>
        <w:t>н</w:t>
      </w:r>
      <w:r>
        <w:rPr>
          <w:sz w:val="22"/>
          <w:szCs w:val="22"/>
        </w:rPr>
        <w:t xml:space="preserve">а </w:t>
      </w:r>
      <w:r>
        <w:rPr>
          <w:spacing w:val="8"/>
          <w:sz w:val="22"/>
          <w:szCs w:val="22"/>
        </w:rPr>
        <w:t xml:space="preserve"> </w:t>
      </w:r>
      <w:r>
        <w:rPr>
          <w:sz w:val="22"/>
          <w:szCs w:val="22"/>
        </w:rPr>
        <w:t>о</w:t>
      </w:r>
      <w:r>
        <w:rPr>
          <w:spacing w:val="-2"/>
          <w:sz w:val="22"/>
          <w:szCs w:val="22"/>
        </w:rPr>
        <w:t>б</w:t>
      </w:r>
      <w:r>
        <w:rPr>
          <w:spacing w:val="3"/>
          <w:sz w:val="22"/>
          <w:szCs w:val="22"/>
        </w:rPr>
        <w:t>ј</w:t>
      </w:r>
      <w:r>
        <w:rPr>
          <w:spacing w:val="-1"/>
          <w:sz w:val="22"/>
          <w:szCs w:val="22"/>
        </w:rPr>
        <w:t>а</w:t>
      </w:r>
      <w:r>
        <w:rPr>
          <w:sz w:val="22"/>
          <w:szCs w:val="22"/>
        </w:rPr>
        <w:t>ш</w:t>
      </w:r>
      <w:r>
        <w:rPr>
          <w:spacing w:val="-1"/>
          <w:sz w:val="22"/>
          <w:szCs w:val="22"/>
        </w:rPr>
        <w:t>ње</w:t>
      </w:r>
      <w:r>
        <w:rPr>
          <w:spacing w:val="1"/>
          <w:sz w:val="22"/>
          <w:szCs w:val="22"/>
        </w:rPr>
        <w:t>њ</w:t>
      </w:r>
      <w:r>
        <w:rPr>
          <w:sz w:val="22"/>
          <w:szCs w:val="22"/>
        </w:rPr>
        <w:t xml:space="preserve">а </w:t>
      </w:r>
      <w:r>
        <w:rPr>
          <w:spacing w:val="11"/>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 xml:space="preserve">а </w:t>
      </w:r>
      <w:r>
        <w:rPr>
          <w:spacing w:val="4"/>
          <w:sz w:val="22"/>
          <w:szCs w:val="22"/>
        </w:rPr>
        <w:t xml:space="preserve"> </w:t>
      </w:r>
      <w:r>
        <w:rPr>
          <w:sz w:val="22"/>
          <w:szCs w:val="22"/>
        </w:rPr>
        <w:t xml:space="preserve">ће </w:t>
      </w:r>
      <w:r>
        <w:rPr>
          <w:spacing w:val="3"/>
          <w:sz w:val="22"/>
          <w:szCs w:val="22"/>
        </w:rPr>
        <w:t xml:space="preserve"> м</w:t>
      </w:r>
      <w:r>
        <w:rPr>
          <w:sz w:val="22"/>
          <w:szCs w:val="22"/>
        </w:rPr>
        <w:t xml:space="preserve">у  </w:t>
      </w:r>
      <w:r>
        <w:rPr>
          <w:spacing w:val="1"/>
          <w:sz w:val="22"/>
          <w:szCs w:val="22"/>
        </w:rPr>
        <w:t>п</w:t>
      </w:r>
      <w:r>
        <w:rPr>
          <w:spacing w:val="-2"/>
          <w:sz w:val="22"/>
          <w:szCs w:val="22"/>
        </w:rPr>
        <w:t>о</w:t>
      </w:r>
      <w:r>
        <w:rPr>
          <w:sz w:val="22"/>
          <w:szCs w:val="22"/>
        </w:rPr>
        <w:t>м</w:t>
      </w:r>
      <w:r>
        <w:rPr>
          <w:spacing w:val="-2"/>
          <w:sz w:val="22"/>
          <w:szCs w:val="22"/>
        </w:rPr>
        <w:t>о</w:t>
      </w:r>
      <w:r>
        <w:rPr>
          <w:sz w:val="22"/>
          <w:szCs w:val="22"/>
        </w:rPr>
        <w:t xml:space="preserve">ћи </w:t>
      </w:r>
      <w:r>
        <w:rPr>
          <w:spacing w:val="9"/>
          <w:sz w:val="22"/>
          <w:szCs w:val="22"/>
        </w:rPr>
        <w:t xml:space="preserve"> </w:t>
      </w:r>
      <w:r>
        <w:rPr>
          <w:spacing w:val="1"/>
          <w:sz w:val="22"/>
          <w:szCs w:val="22"/>
        </w:rPr>
        <w:t>п</w:t>
      </w:r>
      <w:r>
        <w:rPr>
          <w:spacing w:val="-2"/>
          <w:sz w:val="22"/>
          <w:szCs w:val="22"/>
        </w:rPr>
        <w:t>р</w:t>
      </w:r>
      <w:r>
        <w:rPr>
          <w:sz w:val="22"/>
          <w:szCs w:val="22"/>
        </w:rPr>
        <w:t xml:space="preserve">и </w:t>
      </w:r>
      <w:r>
        <w:rPr>
          <w:spacing w:val="7"/>
          <w:sz w:val="22"/>
          <w:szCs w:val="22"/>
        </w:rPr>
        <w:t xml:space="preserve"> </w:t>
      </w:r>
      <w:r>
        <w:rPr>
          <w:spacing w:val="-1"/>
          <w:sz w:val="22"/>
          <w:szCs w:val="22"/>
        </w:rPr>
        <w:t>п</w:t>
      </w:r>
      <w:r>
        <w:rPr>
          <w:sz w:val="22"/>
          <w:szCs w:val="22"/>
        </w:rPr>
        <w:t>р</w:t>
      </w:r>
      <w:r>
        <w:rPr>
          <w:spacing w:val="-1"/>
          <w:sz w:val="22"/>
          <w:szCs w:val="22"/>
        </w:rPr>
        <w:t>е</w:t>
      </w:r>
      <w:r>
        <w:rPr>
          <w:spacing w:val="1"/>
          <w:sz w:val="22"/>
          <w:szCs w:val="22"/>
        </w:rPr>
        <w:t>г</w:t>
      </w:r>
      <w:r>
        <w:rPr>
          <w:spacing w:val="-2"/>
          <w:sz w:val="22"/>
          <w:szCs w:val="22"/>
        </w:rPr>
        <w:t>л</w:t>
      </w:r>
      <w:r>
        <w:rPr>
          <w:spacing w:val="1"/>
          <w:sz w:val="22"/>
          <w:szCs w:val="22"/>
        </w:rPr>
        <w:t>е</w:t>
      </w:r>
      <w:r>
        <w:rPr>
          <w:sz w:val="22"/>
          <w:szCs w:val="22"/>
        </w:rPr>
        <w:t>д</w:t>
      </w:r>
      <w:r>
        <w:rPr>
          <w:spacing w:val="-2"/>
          <w:sz w:val="22"/>
          <w:szCs w:val="22"/>
        </w:rPr>
        <w:t>у</w:t>
      </w:r>
      <w:r>
        <w:rPr>
          <w:sz w:val="22"/>
          <w:szCs w:val="22"/>
        </w:rPr>
        <w:t xml:space="preserve">, </w:t>
      </w:r>
      <w:r>
        <w:rPr>
          <w:spacing w:val="11"/>
          <w:sz w:val="22"/>
          <w:szCs w:val="22"/>
        </w:rPr>
        <w:t xml:space="preserve"> </w:t>
      </w:r>
      <w:r>
        <w:rPr>
          <w:spacing w:val="1"/>
          <w:sz w:val="22"/>
          <w:szCs w:val="22"/>
        </w:rPr>
        <w:t>в</w:t>
      </w:r>
      <w:r>
        <w:rPr>
          <w:spacing w:val="-2"/>
          <w:sz w:val="22"/>
          <w:szCs w:val="22"/>
        </w:rPr>
        <w:t>р</w:t>
      </w:r>
      <w:r>
        <w:rPr>
          <w:spacing w:val="1"/>
          <w:sz w:val="22"/>
          <w:szCs w:val="22"/>
        </w:rPr>
        <w:t>е</w:t>
      </w:r>
      <w:r>
        <w:rPr>
          <w:spacing w:val="-2"/>
          <w:sz w:val="22"/>
          <w:szCs w:val="22"/>
        </w:rPr>
        <w:t>д</w:t>
      </w:r>
      <w:r>
        <w:rPr>
          <w:spacing w:val="1"/>
          <w:sz w:val="22"/>
          <w:szCs w:val="22"/>
        </w:rPr>
        <w:t>н</w:t>
      </w:r>
      <w:r>
        <w:rPr>
          <w:sz w:val="22"/>
          <w:szCs w:val="22"/>
        </w:rPr>
        <w:t>о</w:t>
      </w:r>
      <w:r>
        <w:rPr>
          <w:spacing w:val="-1"/>
          <w:sz w:val="22"/>
          <w:szCs w:val="22"/>
        </w:rPr>
        <w:t>ва</w:t>
      </w:r>
      <w:r>
        <w:rPr>
          <w:spacing w:val="1"/>
          <w:sz w:val="22"/>
          <w:szCs w:val="22"/>
        </w:rPr>
        <w:t>њ</w:t>
      </w:r>
      <w:r>
        <w:rPr>
          <w:sz w:val="22"/>
          <w:szCs w:val="22"/>
        </w:rPr>
        <w:t xml:space="preserve">у </w:t>
      </w:r>
      <w:r>
        <w:rPr>
          <w:spacing w:val="14"/>
          <w:sz w:val="22"/>
          <w:szCs w:val="22"/>
        </w:rPr>
        <w:t xml:space="preserve"> </w:t>
      </w:r>
      <w:r>
        <w:rPr>
          <w:w w:val="101"/>
          <w:sz w:val="22"/>
          <w:szCs w:val="22"/>
        </w:rPr>
        <w:t xml:space="preserve">и </w:t>
      </w:r>
      <w:r>
        <w:rPr>
          <w:spacing w:val="-2"/>
          <w:sz w:val="22"/>
          <w:szCs w:val="22"/>
        </w:rPr>
        <w:t>у</w:t>
      </w:r>
      <w:r>
        <w:rPr>
          <w:spacing w:val="1"/>
          <w:sz w:val="22"/>
          <w:szCs w:val="22"/>
        </w:rPr>
        <w:t>п</w:t>
      </w:r>
      <w:r>
        <w:rPr>
          <w:sz w:val="22"/>
          <w:szCs w:val="22"/>
        </w:rPr>
        <w:t>ор</w:t>
      </w:r>
      <w:r>
        <w:rPr>
          <w:spacing w:val="-1"/>
          <w:sz w:val="22"/>
          <w:szCs w:val="22"/>
        </w:rPr>
        <w:t>еђи</w:t>
      </w:r>
      <w:r>
        <w:rPr>
          <w:spacing w:val="1"/>
          <w:sz w:val="22"/>
          <w:szCs w:val="22"/>
        </w:rPr>
        <w:t>в</w:t>
      </w:r>
      <w:r>
        <w:rPr>
          <w:spacing w:val="-1"/>
          <w:sz w:val="22"/>
          <w:szCs w:val="22"/>
        </w:rPr>
        <w:t>а</w:t>
      </w:r>
      <w:r>
        <w:rPr>
          <w:spacing w:val="1"/>
          <w:sz w:val="22"/>
          <w:szCs w:val="22"/>
        </w:rPr>
        <w:t>њ</w:t>
      </w:r>
      <w:r>
        <w:rPr>
          <w:sz w:val="22"/>
          <w:szCs w:val="22"/>
        </w:rPr>
        <w:t>у</w:t>
      </w:r>
      <w:r>
        <w:rPr>
          <w:spacing w:val="11"/>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а</w:t>
      </w:r>
      <w:r>
        <w:rPr>
          <w:w w:val="101"/>
          <w:sz w:val="22"/>
          <w:szCs w:val="22"/>
        </w:rPr>
        <w:t>.</w:t>
      </w:r>
    </w:p>
    <w:p w:rsidR="00EA68A6" w:rsidRDefault="00EA68A6" w:rsidP="00EA68A6">
      <w:pPr>
        <w:spacing w:line="240" w:lineRule="exact"/>
        <w:ind w:left="115" w:right="90"/>
        <w:jc w:val="both"/>
        <w:rPr>
          <w:sz w:val="22"/>
          <w:szCs w:val="22"/>
        </w:rPr>
      </w:pP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29"/>
          <w:sz w:val="22"/>
          <w:szCs w:val="22"/>
        </w:rPr>
        <w:t xml:space="preserve"> </w:t>
      </w:r>
      <w:r>
        <w:rPr>
          <w:sz w:val="22"/>
          <w:szCs w:val="22"/>
        </w:rPr>
        <w:t>м</w:t>
      </w:r>
      <w:r>
        <w:rPr>
          <w:spacing w:val="-2"/>
          <w:sz w:val="22"/>
          <w:szCs w:val="22"/>
        </w:rPr>
        <w:t>о</w:t>
      </w:r>
      <w:r>
        <w:rPr>
          <w:spacing w:val="1"/>
          <w:sz w:val="22"/>
          <w:szCs w:val="22"/>
        </w:rPr>
        <w:t>ж</w:t>
      </w:r>
      <w:r>
        <w:rPr>
          <w:sz w:val="22"/>
          <w:szCs w:val="22"/>
        </w:rPr>
        <w:t>е</w:t>
      </w:r>
      <w:r>
        <w:rPr>
          <w:spacing w:val="23"/>
          <w:sz w:val="22"/>
          <w:szCs w:val="22"/>
        </w:rPr>
        <w:t xml:space="preserve"> </w:t>
      </w:r>
      <w:r>
        <w:rPr>
          <w:spacing w:val="-2"/>
          <w:sz w:val="22"/>
          <w:szCs w:val="22"/>
        </w:rPr>
        <w:t>д</w:t>
      </w:r>
      <w:r>
        <w:rPr>
          <w:sz w:val="22"/>
          <w:szCs w:val="22"/>
        </w:rPr>
        <w:t>а</w:t>
      </w:r>
      <w:r>
        <w:rPr>
          <w:spacing w:val="20"/>
          <w:sz w:val="22"/>
          <w:szCs w:val="22"/>
        </w:rPr>
        <w:t xml:space="preserve"> </w:t>
      </w:r>
      <w:r>
        <w:rPr>
          <w:spacing w:val="1"/>
          <w:sz w:val="22"/>
          <w:szCs w:val="22"/>
        </w:rPr>
        <w:t>в</w:t>
      </w:r>
      <w:r>
        <w:rPr>
          <w:spacing w:val="-2"/>
          <w:sz w:val="22"/>
          <w:szCs w:val="22"/>
        </w:rPr>
        <w:t>р</w:t>
      </w:r>
      <w:r>
        <w:rPr>
          <w:spacing w:val="2"/>
          <w:sz w:val="22"/>
          <w:szCs w:val="22"/>
        </w:rPr>
        <w:t>ш</w:t>
      </w:r>
      <w:r>
        <w:rPr>
          <w:sz w:val="22"/>
          <w:szCs w:val="22"/>
        </w:rPr>
        <w:t>и</w:t>
      </w:r>
      <w:r>
        <w:rPr>
          <w:spacing w:val="24"/>
          <w:sz w:val="22"/>
          <w:szCs w:val="22"/>
        </w:rPr>
        <w:t xml:space="preserve"> </w:t>
      </w:r>
      <w:r>
        <w:rPr>
          <w:spacing w:val="-1"/>
          <w:sz w:val="22"/>
          <w:szCs w:val="22"/>
        </w:rPr>
        <w:t>к</w:t>
      </w:r>
      <w:r>
        <w:rPr>
          <w:sz w:val="22"/>
          <w:szCs w:val="22"/>
        </w:rPr>
        <w:t>о</w:t>
      </w:r>
      <w:r>
        <w:rPr>
          <w:spacing w:val="-1"/>
          <w:sz w:val="22"/>
          <w:szCs w:val="22"/>
        </w:rPr>
        <w:t>н</w:t>
      </w:r>
      <w:r>
        <w:rPr>
          <w:sz w:val="22"/>
          <w:szCs w:val="22"/>
        </w:rPr>
        <w:t>тролу</w:t>
      </w:r>
      <w:r>
        <w:rPr>
          <w:spacing w:val="26"/>
          <w:sz w:val="22"/>
          <w:szCs w:val="22"/>
        </w:rPr>
        <w:t xml:space="preserve"> </w:t>
      </w:r>
      <w:r>
        <w:rPr>
          <w:sz w:val="22"/>
          <w:szCs w:val="22"/>
        </w:rPr>
        <w:t>(</w:t>
      </w:r>
      <w:r>
        <w:rPr>
          <w:spacing w:val="-2"/>
          <w:sz w:val="22"/>
          <w:szCs w:val="22"/>
        </w:rPr>
        <w:t>у</w:t>
      </w:r>
      <w:r>
        <w:rPr>
          <w:spacing w:val="-1"/>
          <w:sz w:val="22"/>
          <w:szCs w:val="22"/>
        </w:rPr>
        <w:t>в</w:t>
      </w:r>
      <w:r>
        <w:rPr>
          <w:spacing w:val="1"/>
          <w:sz w:val="22"/>
          <w:szCs w:val="22"/>
        </w:rPr>
        <w:t>и</w:t>
      </w:r>
      <w:r>
        <w:rPr>
          <w:spacing w:val="-2"/>
          <w:sz w:val="22"/>
          <w:szCs w:val="22"/>
        </w:rPr>
        <w:t>д</w:t>
      </w:r>
      <w:r>
        <w:rPr>
          <w:sz w:val="22"/>
          <w:szCs w:val="22"/>
        </w:rPr>
        <w:t>)</w:t>
      </w:r>
      <w:r>
        <w:rPr>
          <w:spacing w:val="26"/>
          <w:sz w:val="22"/>
          <w:szCs w:val="22"/>
        </w:rPr>
        <w:t xml:space="preserve"> </w:t>
      </w:r>
      <w:r>
        <w:rPr>
          <w:spacing w:val="1"/>
          <w:sz w:val="22"/>
          <w:szCs w:val="22"/>
        </w:rPr>
        <w:t>к</w:t>
      </w:r>
      <w:r>
        <w:rPr>
          <w:spacing w:val="-2"/>
          <w:sz w:val="22"/>
          <w:szCs w:val="22"/>
        </w:rPr>
        <w:t>о</w:t>
      </w:r>
      <w:r>
        <w:rPr>
          <w:sz w:val="22"/>
          <w:szCs w:val="22"/>
        </w:rPr>
        <w:t>д</w:t>
      </w:r>
      <w:r>
        <w:rPr>
          <w:spacing w:val="21"/>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pacing w:val="-1"/>
          <w:sz w:val="22"/>
          <w:szCs w:val="22"/>
        </w:rPr>
        <w:t>а</w:t>
      </w:r>
      <w:r>
        <w:rPr>
          <w:sz w:val="22"/>
          <w:szCs w:val="22"/>
        </w:rPr>
        <w:t>,</w:t>
      </w:r>
      <w:r>
        <w:rPr>
          <w:spacing w:val="29"/>
          <w:sz w:val="22"/>
          <w:szCs w:val="22"/>
        </w:rPr>
        <w:t xml:space="preserve"> </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pacing w:val="1"/>
          <w:sz w:val="22"/>
          <w:szCs w:val="22"/>
        </w:rPr>
        <w:t>н</w:t>
      </w:r>
      <w:r>
        <w:rPr>
          <w:sz w:val="22"/>
          <w:szCs w:val="22"/>
        </w:rPr>
        <w:t>о</w:t>
      </w:r>
      <w:r>
        <w:rPr>
          <w:spacing w:val="25"/>
          <w:sz w:val="22"/>
          <w:szCs w:val="22"/>
        </w:rPr>
        <w:t xml:space="preserve"> </w:t>
      </w:r>
      <w:r>
        <w:rPr>
          <w:spacing w:val="-1"/>
          <w:sz w:val="22"/>
          <w:szCs w:val="22"/>
        </w:rPr>
        <w:t>њ</w:t>
      </w:r>
      <w:r>
        <w:rPr>
          <w:spacing w:val="1"/>
          <w:sz w:val="22"/>
          <w:szCs w:val="22"/>
        </w:rPr>
        <w:t>е</w:t>
      </w:r>
      <w:r>
        <w:rPr>
          <w:spacing w:val="-1"/>
          <w:sz w:val="22"/>
          <w:szCs w:val="22"/>
        </w:rPr>
        <w:t>г</w:t>
      </w:r>
      <w:r>
        <w:rPr>
          <w:sz w:val="22"/>
          <w:szCs w:val="22"/>
        </w:rPr>
        <w:t>о</w:t>
      </w:r>
      <w:r>
        <w:rPr>
          <w:spacing w:val="1"/>
          <w:sz w:val="22"/>
          <w:szCs w:val="22"/>
        </w:rPr>
        <w:t>в</w:t>
      </w:r>
      <w:r>
        <w:rPr>
          <w:spacing w:val="-2"/>
          <w:sz w:val="22"/>
          <w:szCs w:val="22"/>
        </w:rPr>
        <w:t>о</w:t>
      </w:r>
      <w:r>
        <w:rPr>
          <w:sz w:val="22"/>
          <w:szCs w:val="22"/>
        </w:rPr>
        <w:t>г</w:t>
      </w:r>
      <w:r>
        <w:rPr>
          <w:spacing w:val="27"/>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pacing w:val="2"/>
          <w:sz w:val="22"/>
          <w:szCs w:val="22"/>
        </w:rPr>
        <w:t>ч</w:t>
      </w:r>
      <w:r>
        <w:rPr>
          <w:sz w:val="22"/>
          <w:szCs w:val="22"/>
        </w:rPr>
        <w:t>а</w:t>
      </w:r>
      <w:r>
        <w:rPr>
          <w:spacing w:val="30"/>
          <w:sz w:val="22"/>
          <w:szCs w:val="22"/>
        </w:rPr>
        <w:t xml:space="preserve"> </w:t>
      </w:r>
      <w:r>
        <w:rPr>
          <w:sz w:val="22"/>
          <w:szCs w:val="22"/>
        </w:rPr>
        <w:t>(чл</w:t>
      </w:r>
      <w:r>
        <w:rPr>
          <w:spacing w:val="-1"/>
          <w:sz w:val="22"/>
          <w:szCs w:val="22"/>
        </w:rPr>
        <w:t>а</w:t>
      </w:r>
      <w:r>
        <w:rPr>
          <w:sz w:val="22"/>
          <w:szCs w:val="22"/>
        </w:rPr>
        <w:t>н</w:t>
      </w:r>
      <w:r>
        <w:rPr>
          <w:spacing w:val="24"/>
          <w:sz w:val="22"/>
          <w:szCs w:val="22"/>
        </w:rPr>
        <w:t xml:space="preserve"> </w:t>
      </w:r>
      <w:r>
        <w:rPr>
          <w:w w:val="101"/>
          <w:sz w:val="22"/>
          <w:szCs w:val="22"/>
        </w:rPr>
        <w:t>93.</w:t>
      </w:r>
    </w:p>
    <w:p w:rsidR="00EA68A6" w:rsidRDefault="00EA68A6" w:rsidP="00EA68A6">
      <w:pPr>
        <w:spacing w:before="4"/>
        <w:ind w:left="115" w:right="9065"/>
        <w:jc w:val="both"/>
        <w:rPr>
          <w:sz w:val="22"/>
          <w:szCs w:val="22"/>
        </w:rPr>
        <w:sectPr w:rsidR="00EA68A6" w:rsidSect="005018D3">
          <w:footerReference w:type="default" r:id="rId19"/>
          <w:type w:val="continuous"/>
          <w:pgSz w:w="11920" w:h="16840"/>
          <w:pgMar w:top="1560" w:right="1000" w:bottom="280" w:left="1200" w:header="0" w:footer="283" w:gutter="0"/>
          <w:pgNumType w:start="20"/>
          <w:cols w:space="720"/>
          <w:docGrid w:linePitch="326"/>
        </w:sectPr>
      </w:pPr>
      <w:r>
        <w:rPr>
          <w:w w:val="101"/>
          <w:sz w:val="22"/>
          <w:szCs w:val="22"/>
        </w:rPr>
        <w:t>З</w:t>
      </w:r>
      <w:r>
        <w:rPr>
          <w:spacing w:val="1"/>
          <w:w w:val="101"/>
          <w:sz w:val="22"/>
          <w:szCs w:val="22"/>
        </w:rPr>
        <w:t>Ј</w:t>
      </w:r>
      <w:r>
        <w:rPr>
          <w:spacing w:val="-1"/>
          <w:w w:val="101"/>
          <w:sz w:val="22"/>
          <w:szCs w:val="22"/>
        </w:rPr>
        <w:t>Н</w:t>
      </w:r>
      <w:r>
        <w:rPr>
          <w:w w:val="101"/>
          <w:sz w:val="22"/>
          <w:szCs w:val="22"/>
        </w:rPr>
        <w:t>).</w:t>
      </w:r>
    </w:p>
    <w:p w:rsidR="00EA68A6" w:rsidRDefault="00EA68A6" w:rsidP="00EA68A6">
      <w:pPr>
        <w:spacing w:before="35" w:line="245" w:lineRule="auto"/>
        <w:ind w:left="135" w:right="97"/>
        <w:jc w:val="both"/>
        <w:rPr>
          <w:sz w:val="22"/>
          <w:szCs w:val="22"/>
        </w:rPr>
      </w:pPr>
      <w:r>
        <w:rPr>
          <w:spacing w:val="-1"/>
          <w:sz w:val="22"/>
          <w:szCs w:val="22"/>
        </w:rPr>
        <w:lastRenderedPageBreak/>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 xml:space="preserve">ц </w:t>
      </w:r>
      <w:r>
        <w:rPr>
          <w:spacing w:val="7"/>
          <w:sz w:val="22"/>
          <w:szCs w:val="22"/>
        </w:rPr>
        <w:t xml:space="preserve"> </w:t>
      </w:r>
      <w:r>
        <w:rPr>
          <w:sz w:val="22"/>
          <w:szCs w:val="22"/>
        </w:rPr>
        <w:t>м</w:t>
      </w:r>
      <w:r>
        <w:rPr>
          <w:spacing w:val="-2"/>
          <w:sz w:val="22"/>
          <w:szCs w:val="22"/>
        </w:rPr>
        <w:t>о</w:t>
      </w:r>
      <w:r>
        <w:rPr>
          <w:spacing w:val="1"/>
          <w:sz w:val="22"/>
          <w:szCs w:val="22"/>
        </w:rPr>
        <w:t>ж</w:t>
      </w:r>
      <w:r>
        <w:rPr>
          <w:sz w:val="22"/>
          <w:szCs w:val="22"/>
        </w:rPr>
        <w:t xml:space="preserve">е </w:t>
      </w:r>
      <w:r>
        <w:rPr>
          <w:spacing w:val="4"/>
          <w:sz w:val="22"/>
          <w:szCs w:val="22"/>
        </w:rPr>
        <w:t xml:space="preserve"> </w:t>
      </w:r>
      <w:r>
        <w:rPr>
          <w:spacing w:val="-2"/>
          <w:sz w:val="22"/>
          <w:szCs w:val="22"/>
        </w:rPr>
        <w:t>у</w:t>
      </w:r>
      <w:r>
        <w:rPr>
          <w:sz w:val="22"/>
          <w:szCs w:val="22"/>
        </w:rPr>
        <w:t xml:space="preserve">з  </w:t>
      </w:r>
      <w:r>
        <w:rPr>
          <w:spacing w:val="-1"/>
          <w:sz w:val="22"/>
          <w:szCs w:val="22"/>
        </w:rPr>
        <w:t>с</w:t>
      </w:r>
      <w:r>
        <w:rPr>
          <w:spacing w:val="1"/>
          <w:sz w:val="22"/>
          <w:szCs w:val="22"/>
        </w:rPr>
        <w:t>а</w:t>
      </w:r>
      <w:r>
        <w:rPr>
          <w:spacing w:val="-1"/>
          <w:sz w:val="22"/>
          <w:szCs w:val="22"/>
        </w:rPr>
        <w:t>г</w:t>
      </w:r>
      <w:r>
        <w:rPr>
          <w:sz w:val="22"/>
          <w:szCs w:val="22"/>
        </w:rPr>
        <w:t>л</w:t>
      </w:r>
      <w:r>
        <w:rPr>
          <w:spacing w:val="-1"/>
          <w:sz w:val="22"/>
          <w:szCs w:val="22"/>
        </w:rPr>
        <w:t>а</w:t>
      </w:r>
      <w:r>
        <w:rPr>
          <w:spacing w:val="1"/>
          <w:sz w:val="22"/>
          <w:szCs w:val="22"/>
        </w:rPr>
        <w:t>с</w:t>
      </w:r>
      <w:r>
        <w:rPr>
          <w:spacing w:val="-1"/>
          <w:sz w:val="22"/>
          <w:szCs w:val="22"/>
        </w:rPr>
        <w:t>н</w:t>
      </w:r>
      <w:r>
        <w:rPr>
          <w:sz w:val="22"/>
          <w:szCs w:val="22"/>
        </w:rPr>
        <w:t>о</w:t>
      </w:r>
      <w:r>
        <w:rPr>
          <w:spacing w:val="-1"/>
          <w:sz w:val="22"/>
          <w:szCs w:val="22"/>
        </w:rPr>
        <w:t>с</w:t>
      </w:r>
      <w:r>
        <w:rPr>
          <w:sz w:val="22"/>
          <w:szCs w:val="22"/>
        </w:rPr>
        <w:t xml:space="preserve">т </w:t>
      </w:r>
      <w:r>
        <w:rPr>
          <w:spacing w:val="8"/>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z w:val="22"/>
          <w:szCs w:val="22"/>
        </w:rPr>
        <w:t xml:space="preserve">а </w:t>
      </w:r>
      <w:r>
        <w:rPr>
          <w:spacing w:val="5"/>
          <w:sz w:val="22"/>
          <w:szCs w:val="22"/>
        </w:rPr>
        <w:t xml:space="preserve"> </w:t>
      </w:r>
      <w:r>
        <w:rPr>
          <w:sz w:val="22"/>
          <w:szCs w:val="22"/>
        </w:rPr>
        <w:t xml:space="preserve">да </w:t>
      </w:r>
      <w:r>
        <w:rPr>
          <w:spacing w:val="1"/>
          <w:sz w:val="22"/>
          <w:szCs w:val="22"/>
        </w:rPr>
        <w:t xml:space="preserve"> </w:t>
      </w:r>
      <w:r>
        <w:rPr>
          <w:spacing w:val="-1"/>
          <w:sz w:val="22"/>
          <w:szCs w:val="22"/>
        </w:rPr>
        <w:t>и</w:t>
      </w:r>
      <w:r>
        <w:rPr>
          <w:sz w:val="22"/>
          <w:szCs w:val="22"/>
        </w:rPr>
        <w:t>з</w:t>
      </w:r>
      <w:r>
        <w:rPr>
          <w:spacing w:val="-1"/>
          <w:sz w:val="22"/>
          <w:szCs w:val="22"/>
        </w:rPr>
        <w:t>в</w:t>
      </w:r>
      <w:r>
        <w:rPr>
          <w:spacing w:val="-2"/>
          <w:sz w:val="22"/>
          <w:szCs w:val="22"/>
        </w:rPr>
        <w:t>р</w:t>
      </w:r>
      <w:r>
        <w:rPr>
          <w:sz w:val="22"/>
          <w:szCs w:val="22"/>
        </w:rPr>
        <w:t xml:space="preserve">ши </w:t>
      </w:r>
      <w:r>
        <w:rPr>
          <w:spacing w:val="6"/>
          <w:sz w:val="22"/>
          <w:szCs w:val="22"/>
        </w:rPr>
        <w:t xml:space="preserve"> </w:t>
      </w:r>
      <w:r>
        <w:rPr>
          <w:spacing w:val="-1"/>
          <w:sz w:val="22"/>
          <w:szCs w:val="22"/>
        </w:rPr>
        <w:t>ис</w:t>
      </w:r>
      <w:r>
        <w:rPr>
          <w:spacing w:val="1"/>
          <w:sz w:val="22"/>
          <w:szCs w:val="22"/>
        </w:rPr>
        <w:t>п</w:t>
      </w:r>
      <w:r>
        <w:rPr>
          <w:sz w:val="22"/>
          <w:szCs w:val="22"/>
        </w:rPr>
        <w:t>р</w:t>
      </w:r>
      <w:r>
        <w:rPr>
          <w:spacing w:val="-1"/>
          <w:sz w:val="22"/>
          <w:szCs w:val="22"/>
        </w:rPr>
        <w:t>а</w:t>
      </w:r>
      <w:r>
        <w:rPr>
          <w:spacing w:val="1"/>
          <w:sz w:val="22"/>
          <w:szCs w:val="22"/>
        </w:rPr>
        <w:t>в</w:t>
      </w:r>
      <w:r>
        <w:rPr>
          <w:spacing w:val="-1"/>
          <w:sz w:val="22"/>
          <w:szCs w:val="22"/>
        </w:rPr>
        <w:t>к</w:t>
      </w:r>
      <w:r>
        <w:rPr>
          <w:sz w:val="22"/>
          <w:szCs w:val="22"/>
        </w:rPr>
        <w:t xml:space="preserve">е </w:t>
      </w:r>
      <w:r>
        <w:rPr>
          <w:spacing w:val="8"/>
          <w:sz w:val="22"/>
          <w:szCs w:val="22"/>
        </w:rPr>
        <w:t xml:space="preserve"> </w:t>
      </w:r>
      <w:r>
        <w:rPr>
          <w:spacing w:val="-2"/>
          <w:sz w:val="22"/>
          <w:szCs w:val="22"/>
        </w:rPr>
        <w:t>р</w:t>
      </w:r>
      <w:r>
        <w:rPr>
          <w:spacing w:val="1"/>
          <w:sz w:val="22"/>
          <w:szCs w:val="22"/>
        </w:rPr>
        <w:t>а</w:t>
      </w:r>
      <w:r>
        <w:rPr>
          <w:spacing w:val="2"/>
          <w:sz w:val="22"/>
          <w:szCs w:val="22"/>
        </w:rPr>
        <w:t>ч</w:t>
      </w:r>
      <w:r>
        <w:rPr>
          <w:sz w:val="22"/>
          <w:szCs w:val="22"/>
        </w:rPr>
        <w:t>у</w:t>
      </w:r>
      <w:r>
        <w:rPr>
          <w:spacing w:val="-1"/>
          <w:sz w:val="22"/>
          <w:szCs w:val="22"/>
        </w:rPr>
        <w:t>нс</w:t>
      </w:r>
      <w:r>
        <w:rPr>
          <w:spacing w:val="1"/>
          <w:sz w:val="22"/>
          <w:szCs w:val="22"/>
        </w:rPr>
        <w:t>к</w:t>
      </w:r>
      <w:r>
        <w:rPr>
          <w:spacing w:val="-1"/>
          <w:sz w:val="22"/>
          <w:szCs w:val="22"/>
        </w:rPr>
        <w:t>и</w:t>
      </w:r>
      <w:r>
        <w:rPr>
          <w:sz w:val="22"/>
          <w:szCs w:val="22"/>
        </w:rPr>
        <w:t xml:space="preserve">х </w:t>
      </w:r>
      <w:r>
        <w:rPr>
          <w:spacing w:val="8"/>
          <w:sz w:val="22"/>
          <w:szCs w:val="22"/>
        </w:rPr>
        <w:t xml:space="preserve"> </w:t>
      </w:r>
      <w:r>
        <w:rPr>
          <w:spacing w:val="1"/>
          <w:sz w:val="22"/>
          <w:szCs w:val="22"/>
        </w:rPr>
        <w:t>г</w:t>
      </w:r>
      <w:r>
        <w:rPr>
          <w:spacing w:val="-2"/>
          <w:sz w:val="22"/>
          <w:szCs w:val="22"/>
        </w:rPr>
        <w:t>р</w:t>
      </w:r>
      <w:r>
        <w:rPr>
          <w:spacing w:val="-1"/>
          <w:sz w:val="22"/>
          <w:szCs w:val="22"/>
        </w:rPr>
        <w:t>е</w:t>
      </w:r>
      <w:r>
        <w:rPr>
          <w:spacing w:val="2"/>
          <w:sz w:val="22"/>
          <w:szCs w:val="22"/>
        </w:rPr>
        <w:t>ш</w:t>
      </w:r>
      <w:r>
        <w:rPr>
          <w:spacing w:val="-1"/>
          <w:sz w:val="22"/>
          <w:szCs w:val="22"/>
        </w:rPr>
        <w:t>а</w:t>
      </w:r>
      <w:r>
        <w:rPr>
          <w:spacing w:val="1"/>
          <w:sz w:val="22"/>
          <w:szCs w:val="22"/>
        </w:rPr>
        <w:t>к</w:t>
      </w:r>
      <w:r>
        <w:rPr>
          <w:sz w:val="22"/>
          <w:szCs w:val="22"/>
        </w:rPr>
        <w:t xml:space="preserve">а </w:t>
      </w:r>
      <w:r>
        <w:rPr>
          <w:spacing w:val="7"/>
          <w:sz w:val="22"/>
          <w:szCs w:val="22"/>
        </w:rPr>
        <w:t xml:space="preserve"> </w:t>
      </w:r>
      <w:r>
        <w:rPr>
          <w:spacing w:val="-2"/>
          <w:w w:val="101"/>
          <w:sz w:val="22"/>
          <w:szCs w:val="22"/>
        </w:rPr>
        <w:t>у</w:t>
      </w:r>
      <w:r>
        <w:rPr>
          <w:spacing w:val="6"/>
          <w:w w:val="101"/>
          <w:sz w:val="22"/>
          <w:szCs w:val="22"/>
        </w:rPr>
        <w:t>о</w:t>
      </w:r>
      <w:r>
        <w:rPr>
          <w:w w:val="101"/>
          <w:sz w:val="22"/>
          <w:szCs w:val="22"/>
        </w:rPr>
        <w:t>ч</w:t>
      </w:r>
      <w:r>
        <w:rPr>
          <w:spacing w:val="-1"/>
          <w:w w:val="101"/>
          <w:sz w:val="22"/>
          <w:szCs w:val="22"/>
        </w:rPr>
        <w:t>е</w:t>
      </w:r>
      <w:r>
        <w:rPr>
          <w:spacing w:val="1"/>
          <w:w w:val="101"/>
          <w:sz w:val="22"/>
          <w:szCs w:val="22"/>
        </w:rPr>
        <w:t>ни</w:t>
      </w:r>
      <w:r>
        <w:rPr>
          <w:w w:val="101"/>
          <w:sz w:val="22"/>
          <w:szCs w:val="22"/>
        </w:rPr>
        <w:t xml:space="preserve">х </w:t>
      </w:r>
      <w:r>
        <w:rPr>
          <w:spacing w:val="-1"/>
          <w:sz w:val="22"/>
          <w:szCs w:val="22"/>
        </w:rPr>
        <w:t>п</w:t>
      </w:r>
      <w:r>
        <w:rPr>
          <w:sz w:val="22"/>
          <w:szCs w:val="22"/>
        </w:rPr>
        <w:t>р</w:t>
      </w:r>
      <w:r>
        <w:rPr>
          <w:spacing w:val="-1"/>
          <w:sz w:val="22"/>
          <w:szCs w:val="22"/>
        </w:rPr>
        <w:t>и</w:t>
      </w:r>
      <w:r>
        <w:rPr>
          <w:sz w:val="22"/>
          <w:szCs w:val="22"/>
        </w:rPr>
        <w:t>л</w:t>
      </w:r>
      <w:r>
        <w:rPr>
          <w:spacing w:val="-1"/>
          <w:sz w:val="22"/>
          <w:szCs w:val="22"/>
        </w:rPr>
        <w:t>и</w:t>
      </w:r>
      <w:r>
        <w:rPr>
          <w:spacing w:val="1"/>
          <w:sz w:val="22"/>
          <w:szCs w:val="22"/>
        </w:rPr>
        <w:t>к</w:t>
      </w:r>
      <w:r>
        <w:rPr>
          <w:spacing w:val="-2"/>
          <w:sz w:val="22"/>
          <w:szCs w:val="22"/>
        </w:rPr>
        <w:t>о</w:t>
      </w:r>
      <w:r>
        <w:rPr>
          <w:sz w:val="22"/>
          <w:szCs w:val="22"/>
        </w:rPr>
        <w:t>м</w:t>
      </w:r>
      <w:r>
        <w:rPr>
          <w:spacing w:val="13"/>
          <w:sz w:val="22"/>
          <w:szCs w:val="22"/>
        </w:rPr>
        <w:t xml:space="preserve"> </w:t>
      </w:r>
      <w:r>
        <w:rPr>
          <w:spacing w:val="-2"/>
          <w:sz w:val="22"/>
          <w:szCs w:val="22"/>
        </w:rPr>
        <w:t>р</w:t>
      </w:r>
      <w:r>
        <w:rPr>
          <w:spacing w:val="-1"/>
          <w:sz w:val="22"/>
          <w:szCs w:val="22"/>
        </w:rPr>
        <w:t>а</w:t>
      </w:r>
      <w:r>
        <w:rPr>
          <w:sz w:val="22"/>
          <w:szCs w:val="22"/>
        </w:rPr>
        <w:t>зм</w:t>
      </w:r>
      <w:r>
        <w:rPr>
          <w:spacing w:val="-1"/>
          <w:sz w:val="22"/>
          <w:szCs w:val="22"/>
        </w:rPr>
        <w:t>а</w:t>
      </w:r>
      <w:r>
        <w:rPr>
          <w:spacing w:val="2"/>
          <w:sz w:val="22"/>
          <w:szCs w:val="22"/>
        </w:rPr>
        <w:t>т</w:t>
      </w:r>
      <w:r>
        <w:rPr>
          <w:sz w:val="22"/>
          <w:szCs w:val="22"/>
        </w:rPr>
        <w:t>р</w:t>
      </w:r>
      <w:r>
        <w:rPr>
          <w:spacing w:val="-1"/>
          <w:sz w:val="22"/>
          <w:szCs w:val="22"/>
        </w:rPr>
        <w:t>ањ</w:t>
      </w:r>
      <w:r>
        <w:rPr>
          <w:sz w:val="22"/>
          <w:szCs w:val="22"/>
        </w:rPr>
        <w:t>а</w:t>
      </w:r>
      <w:r>
        <w:rPr>
          <w:spacing w:val="1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де</w:t>
      </w:r>
      <w:r>
        <w:rPr>
          <w:spacing w:val="9"/>
          <w:sz w:val="22"/>
          <w:szCs w:val="22"/>
        </w:rPr>
        <w:t xml:space="preserve"> </w:t>
      </w:r>
      <w:r>
        <w:rPr>
          <w:spacing w:val="1"/>
          <w:sz w:val="22"/>
          <w:szCs w:val="22"/>
        </w:rPr>
        <w:t>п</w:t>
      </w:r>
      <w:r>
        <w:rPr>
          <w:sz w:val="22"/>
          <w:szCs w:val="22"/>
        </w:rPr>
        <w:t>о</w:t>
      </w:r>
      <w:r>
        <w:rPr>
          <w:spacing w:val="1"/>
          <w:sz w:val="22"/>
          <w:szCs w:val="22"/>
        </w:rPr>
        <w:t xml:space="preserve"> </w:t>
      </w:r>
      <w:r>
        <w:rPr>
          <w:sz w:val="22"/>
          <w:szCs w:val="22"/>
        </w:rPr>
        <w:t>о</w:t>
      </w:r>
      <w:r>
        <w:rPr>
          <w:spacing w:val="1"/>
          <w:sz w:val="22"/>
          <w:szCs w:val="22"/>
        </w:rPr>
        <w:t>к</w:t>
      </w:r>
      <w:r>
        <w:rPr>
          <w:spacing w:val="-2"/>
          <w:sz w:val="22"/>
          <w:szCs w:val="22"/>
        </w:rPr>
        <w:t>о</w:t>
      </w:r>
      <w:r>
        <w:rPr>
          <w:spacing w:val="-1"/>
          <w:sz w:val="22"/>
          <w:szCs w:val="22"/>
        </w:rPr>
        <w:t>н</w:t>
      </w:r>
      <w:r>
        <w:rPr>
          <w:spacing w:val="2"/>
          <w:sz w:val="22"/>
          <w:szCs w:val="22"/>
        </w:rPr>
        <w:t>ч</w:t>
      </w:r>
      <w:r>
        <w:rPr>
          <w:spacing w:val="-1"/>
          <w:sz w:val="22"/>
          <w:szCs w:val="22"/>
        </w:rPr>
        <w:t>а</w:t>
      </w:r>
      <w:r>
        <w:rPr>
          <w:spacing w:val="1"/>
          <w:sz w:val="22"/>
          <w:szCs w:val="22"/>
        </w:rPr>
        <w:t>н</w:t>
      </w:r>
      <w:r>
        <w:rPr>
          <w:spacing w:val="-2"/>
          <w:sz w:val="22"/>
          <w:szCs w:val="22"/>
        </w:rPr>
        <w:t>о</w:t>
      </w:r>
      <w:r>
        <w:rPr>
          <w:sz w:val="22"/>
          <w:szCs w:val="22"/>
        </w:rPr>
        <w:t>м</w:t>
      </w:r>
      <w:r>
        <w:rPr>
          <w:spacing w:val="12"/>
          <w:sz w:val="22"/>
          <w:szCs w:val="22"/>
        </w:rPr>
        <w:t xml:space="preserve"> </w:t>
      </w:r>
      <w:r>
        <w:rPr>
          <w:spacing w:val="1"/>
          <w:sz w:val="22"/>
          <w:szCs w:val="22"/>
        </w:rPr>
        <w:t>п</w:t>
      </w:r>
      <w:r>
        <w:rPr>
          <w:sz w:val="22"/>
          <w:szCs w:val="22"/>
        </w:rPr>
        <w:t>о</w:t>
      </w:r>
      <w:r>
        <w:rPr>
          <w:spacing w:val="1"/>
          <w:sz w:val="22"/>
          <w:szCs w:val="22"/>
        </w:rPr>
        <w:t>с</w:t>
      </w:r>
      <w:r>
        <w:rPr>
          <w:spacing w:val="2"/>
          <w:sz w:val="22"/>
          <w:szCs w:val="22"/>
        </w:rPr>
        <w:t>т</w:t>
      </w:r>
      <w:r>
        <w:rPr>
          <w:spacing w:val="-4"/>
          <w:sz w:val="22"/>
          <w:szCs w:val="22"/>
        </w:rPr>
        <w:t>у</w:t>
      </w:r>
      <w:r>
        <w:rPr>
          <w:spacing w:val="1"/>
          <w:sz w:val="22"/>
          <w:szCs w:val="22"/>
        </w:rPr>
        <w:t>пк</w:t>
      </w:r>
      <w:r>
        <w:rPr>
          <w:sz w:val="22"/>
          <w:szCs w:val="22"/>
        </w:rPr>
        <w:t>у</w:t>
      </w:r>
      <w:r>
        <w:rPr>
          <w:spacing w:val="8"/>
          <w:sz w:val="22"/>
          <w:szCs w:val="22"/>
        </w:rPr>
        <w:t xml:space="preserve"> </w:t>
      </w:r>
      <w:r>
        <w:rPr>
          <w:spacing w:val="-2"/>
          <w:w w:val="101"/>
          <w:sz w:val="22"/>
          <w:szCs w:val="22"/>
        </w:rPr>
        <w:t>о</w:t>
      </w:r>
      <w:r>
        <w:rPr>
          <w:spacing w:val="2"/>
          <w:w w:val="101"/>
          <w:sz w:val="22"/>
          <w:szCs w:val="22"/>
        </w:rPr>
        <w:t>т</w:t>
      </w:r>
      <w:r>
        <w:rPr>
          <w:spacing w:val="-1"/>
          <w:w w:val="101"/>
          <w:sz w:val="22"/>
          <w:szCs w:val="22"/>
        </w:rPr>
        <w:t>в</w:t>
      </w:r>
      <w:r>
        <w:rPr>
          <w:spacing w:val="1"/>
          <w:w w:val="101"/>
          <w:sz w:val="22"/>
          <w:szCs w:val="22"/>
        </w:rPr>
        <w:t>а</w:t>
      </w:r>
      <w:r>
        <w:rPr>
          <w:w w:val="101"/>
          <w:sz w:val="22"/>
          <w:szCs w:val="22"/>
        </w:rPr>
        <w:t>р</w:t>
      </w:r>
      <w:r>
        <w:rPr>
          <w:spacing w:val="-1"/>
          <w:w w:val="101"/>
          <w:sz w:val="22"/>
          <w:szCs w:val="22"/>
        </w:rPr>
        <w:t>ања</w:t>
      </w:r>
      <w:r>
        <w:rPr>
          <w:w w:val="101"/>
          <w:sz w:val="22"/>
          <w:szCs w:val="22"/>
        </w:rPr>
        <w:t>.</w:t>
      </w:r>
    </w:p>
    <w:p w:rsidR="00EA68A6" w:rsidRDefault="00EA68A6" w:rsidP="00EA68A6">
      <w:pPr>
        <w:spacing w:line="240" w:lineRule="exact"/>
        <w:ind w:left="135" w:right="110"/>
        <w:jc w:val="both"/>
        <w:rPr>
          <w:sz w:val="22"/>
          <w:szCs w:val="22"/>
        </w:rPr>
      </w:pPr>
      <w:r>
        <w:rPr>
          <w:spacing w:val="-1"/>
          <w:sz w:val="22"/>
          <w:szCs w:val="22"/>
        </w:rPr>
        <w:t>А</w:t>
      </w:r>
      <w:r>
        <w:rPr>
          <w:spacing w:val="1"/>
          <w:sz w:val="22"/>
          <w:szCs w:val="22"/>
        </w:rPr>
        <w:t>к</w:t>
      </w:r>
      <w:r>
        <w:rPr>
          <w:sz w:val="22"/>
          <w:szCs w:val="22"/>
        </w:rPr>
        <w:t xml:space="preserve">о </w:t>
      </w:r>
      <w:r>
        <w:rPr>
          <w:spacing w:val="1"/>
          <w:sz w:val="22"/>
          <w:szCs w:val="22"/>
        </w:rPr>
        <w:t xml:space="preserve"> с</w:t>
      </w:r>
      <w:r>
        <w:rPr>
          <w:sz w:val="22"/>
          <w:szCs w:val="22"/>
        </w:rPr>
        <w:t>е</w:t>
      </w:r>
      <w:r>
        <w:rPr>
          <w:spacing w:val="55"/>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 xml:space="preserve">ч </w:t>
      </w:r>
      <w:r>
        <w:rPr>
          <w:spacing w:val="9"/>
          <w:sz w:val="22"/>
          <w:szCs w:val="22"/>
        </w:rPr>
        <w:t xml:space="preserve"> </w:t>
      </w:r>
      <w:r>
        <w:rPr>
          <w:spacing w:val="-1"/>
          <w:sz w:val="22"/>
          <w:szCs w:val="22"/>
        </w:rPr>
        <w:t>н</w:t>
      </w:r>
      <w:r>
        <w:rPr>
          <w:sz w:val="22"/>
          <w:szCs w:val="22"/>
        </w:rPr>
        <w:t xml:space="preserve">е </w:t>
      </w:r>
      <w:r>
        <w:rPr>
          <w:spacing w:val="3"/>
          <w:sz w:val="22"/>
          <w:szCs w:val="22"/>
        </w:rPr>
        <w:t xml:space="preserve"> </w:t>
      </w:r>
      <w:r>
        <w:rPr>
          <w:spacing w:val="-1"/>
          <w:sz w:val="22"/>
          <w:szCs w:val="22"/>
        </w:rPr>
        <w:t>са</w:t>
      </w:r>
      <w:r>
        <w:rPr>
          <w:spacing w:val="1"/>
          <w:sz w:val="22"/>
          <w:szCs w:val="22"/>
        </w:rPr>
        <w:t>г</w:t>
      </w:r>
      <w:r>
        <w:rPr>
          <w:spacing w:val="-2"/>
          <w:sz w:val="22"/>
          <w:szCs w:val="22"/>
        </w:rPr>
        <w:t>л</w:t>
      </w:r>
      <w:r>
        <w:rPr>
          <w:spacing w:val="1"/>
          <w:sz w:val="22"/>
          <w:szCs w:val="22"/>
        </w:rPr>
        <w:t>а</w:t>
      </w:r>
      <w:r>
        <w:rPr>
          <w:spacing w:val="-1"/>
          <w:sz w:val="22"/>
          <w:szCs w:val="22"/>
        </w:rPr>
        <w:t>с</w:t>
      </w:r>
      <w:r>
        <w:rPr>
          <w:sz w:val="22"/>
          <w:szCs w:val="22"/>
        </w:rPr>
        <w:t xml:space="preserve">и </w:t>
      </w:r>
      <w:r>
        <w:rPr>
          <w:spacing w:val="8"/>
          <w:sz w:val="22"/>
          <w:szCs w:val="22"/>
        </w:rPr>
        <w:t xml:space="preserve"> </w:t>
      </w:r>
      <w:r>
        <w:rPr>
          <w:spacing w:val="-1"/>
          <w:sz w:val="22"/>
          <w:szCs w:val="22"/>
        </w:rPr>
        <w:t>с</w:t>
      </w:r>
      <w:r>
        <w:rPr>
          <w:sz w:val="22"/>
          <w:szCs w:val="22"/>
        </w:rPr>
        <w:t xml:space="preserve">а </w:t>
      </w:r>
      <w:r>
        <w:rPr>
          <w:spacing w:val="3"/>
          <w:sz w:val="22"/>
          <w:szCs w:val="22"/>
        </w:rPr>
        <w:t xml:space="preserve"> </w:t>
      </w:r>
      <w:r>
        <w:rPr>
          <w:spacing w:val="-1"/>
          <w:sz w:val="22"/>
          <w:szCs w:val="22"/>
        </w:rPr>
        <w:t>ис</w:t>
      </w:r>
      <w:r>
        <w:rPr>
          <w:spacing w:val="1"/>
          <w:sz w:val="22"/>
          <w:szCs w:val="22"/>
        </w:rPr>
        <w:t>п</w:t>
      </w:r>
      <w:r>
        <w:rPr>
          <w:sz w:val="22"/>
          <w:szCs w:val="22"/>
        </w:rPr>
        <w:t>р</w:t>
      </w:r>
      <w:r>
        <w:rPr>
          <w:spacing w:val="-1"/>
          <w:sz w:val="22"/>
          <w:szCs w:val="22"/>
        </w:rPr>
        <w:t>а</w:t>
      </w:r>
      <w:r>
        <w:rPr>
          <w:spacing w:val="1"/>
          <w:sz w:val="22"/>
          <w:szCs w:val="22"/>
        </w:rPr>
        <w:t>вк</w:t>
      </w:r>
      <w:r>
        <w:rPr>
          <w:spacing w:val="-2"/>
          <w:sz w:val="22"/>
          <w:szCs w:val="22"/>
        </w:rPr>
        <w:t>о</w:t>
      </w:r>
      <w:r>
        <w:rPr>
          <w:sz w:val="22"/>
          <w:szCs w:val="22"/>
        </w:rPr>
        <w:t xml:space="preserve">м </w:t>
      </w:r>
      <w:r>
        <w:rPr>
          <w:spacing w:val="10"/>
          <w:sz w:val="22"/>
          <w:szCs w:val="22"/>
        </w:rPr>
        <w:t xml:space="preserve"> </w:t>
      </w:r>
      <w:r>
        <w:rPr>
          <w:sz w:val="22"/>
          <w:szCs w:val="22"/>
        </w:rPr>
        <w:t>р</w:t>
      </w:r>
      <w:r>
        <w:rPr>
          <w:spacing w:val="-1"/>
          <w:sz w:val="22"/>
          <w:szCs w:val="22"/>
        </w:rPr>
        <w:t>а</w:t>
      </w:r>
      <w:r>
        <w:rPr>
          <w:spacing w:val="2"/>
          <w:sz w:val="22"/>
          <w:szCs w:val="22"/>
        </w:rPr>
        <w:t>ч</w:t>
      </w:r>
      <w:r>
        <w:rPr>
          <w:spacing w:val="-2"/>
          <w:sz w:val="22"/>
          <w:szCs w:val="22"/>
        </w:rPr>
        <w:t>у</w:t>
      </w:r>
      <w:r>
        <w:rPr>
          <w:spacing w:val="1"/>
          <w:sz w:val="22"/>
          <w:szCs w:val="22"/>
        </w:rPr>
        <w:t>на</w:t>
      </w:r>
      <w:r>
        <w:rPr>
          <w:spacing w:val="-2"/>
          <w:sz w:val="22"/>
          <w:szCs w:val="22"/>
        </w:rPr>
        <w:t>р</w:t>
      </w:r>
      <w:r>
        <w:rPr>
          <w:spacing w:val="1"/>
          <w:sz w:val="22"/>
          <w:szCs w:val="22"/>
        </w:rPr>
        <w:t>с</w:t>
      </w:r>
      <w:r>
        <w:rPr>
          <w:spacing w:val="-1"/>
          <w:sz w:val="22"/>
          <w:szCs w:val="22"/>
        </w:rPr>
        <w:t>ки</w:t>
      </w:r>
      <w:r>
        <w:rPr>
          <w:sz w:val="22"/>
          <w:szCs w:val="22"/>
        </w:rPr>
        <w:t xml:space="preserve">х </w:t>
      </w:r>
      <w:r>
        <w:rPr>
          <w:spacing w:val="12"/>
          <w:sz w:val="22"/>
          <w:szCs w:val="22"/>
        </w:rPr>
        <w:t xml:space="preserve"> </w:t>
      </w:r>
      <w:r>
        <w:rPr>
          <w:spacing w:val="1"/>
          <w:sz w:val="22"/>
          <w:szCs w:val="22"/>
        </w:rPr>
        <w:t>г</w:t>
      </w:r>
      <w:r>
        <w:rPr>
          <w:sz w:val="22"/>
          <w:szCs w:val="22"/>
        </w:rPr>
        <w:t>р</w:t>
      </w:r>
      <w:r>
        <w:rPr>
          <w:spacing w:val="-1"/>
          <w:sz w:val="22"/>
          <w:szCs w:val="22"/>
        </w:rPr>
        <w:t>е</w:t>
      </w:r>
      <w:r>
        <w:rPr>
          <w:sz w:val="22"/>
          <w:szCs w:val="22"/>
        </w:rPr>
        <w:t>ш</w:t>
      </w:r>
      <w:r>
        <w:rPr>
          <w:spacing w:val="1"/>
          <w:sz w:val="22"/>
          <w:szCs w:val="22"/>
        </w:rPr>
        <w:t>а</w:t>
      </w:r>
      <w:r>
        <w:rPr>
          <w:spacing w:val="-1"/>
          <w:sz w:val="22"/>
          <w:szCs w:val="22"/>
        </w:rPr>
        <w:t>ка</w:t>
      </w:r>
      <w:r>
        <w:rPr>
          <w:sz w:val="22"/>
          <w:szCs w:val="22"/>
        </w:rPr>
        <w:t xml:space="preserve">, </w:t>
      </w:r>
      <w:r>
        <w:rPr>
          <w:spacing w:val="8"/>
          <w:sz w:val="22"/>
          <w:szCs w:val="22"/>
        </w:rPr>
        <w:t xml:space="preserve"> </w:t>
      </w:r>
      <w:r>
        <w:rPr>
          <w:spacing w:val="1"/>
          <w:sz w:val="22"/>
          <w:szCs w:val="22"/>
        </w:rPr>
        <w:t>на</w:t>
      </w:r>
      <w:r>
        <w:rPr>
          <w:sz w:val="22"/>
          <w:szCs w:val="22"/>
        </w:rPr>
        <w:t>руч</w:t>
      </w:r>
      <w:r>
        <w:rPr>
          <w:spacing w:val="-1"/>
          <w:sz w:val="22"/>
          <w:szCs w:val="22"/>
        </w:rPr>
        <w:t>и</w:t>
      </w:r>
      <w:r>
        <w:rPr>
          <w:sz w:val="22"/>
          <w:szCs w:val="22"/>
        </w:rPr>
        <w:t>л</w:t>
      </w:r>
      <w:r>
        <w:rPr>
          <w:spacing w:val="-1"/>
          <w:sz w:val="22"/>
          <w:szCs w:val="22"/>
        </w:rPr>
        <w:t>а</w:t>
      </w:r>
      <w:r>
        <w:rPr>
          <w:sz w:val="22"/>
          <w:szCs w:val="22"/>
        </w:rPr>
        <w:t xml:space="preserve">ц </w:t>
      </w:r>
      <w:r>
        <w:rPr>
          <w:spacing w:val="9"/>
          <w:sz w:val="22"/>
          <w:szCs w:val="22"/>
        </w:rPr>
        <w:t xml:space="preserve"> </w:t>
      </w:r>
      <w:r>
        <w:rPr>
          <w:spacing w:val="2"/>
          <w:sz w:val="22"/>
          <w:szCs w:val="22"/>
        </w:rPr>
        <w:t>ћ</w:t>
      </w:r>
      <w:r>
        <w:rPr>
          <w:sz w:val="22"/>
          <w:szCs w:val="22"/>
        </w:rPr>
        <w:t xml:space="preserve">е  </w:t>
      </w:r>
      <w:r>
        <w:rPr>
          <w:spacing w:val="-1"/>
          <w:sz w:val="22"/>
          <w:szCs w:val="22"/>
        </w:rPr>
        <w:t>њ</w:t>
      </w:r>
      <w:r>
        <w:rPr>
          <w:spacing w:val="1"/>
          <w:sz w:val="22"/>
          <w:szCs w:val="22"/>
        </w:rPr>
        <w:t>ег</w:t>
      </w:r>
      <w:r>
        <w:rPr>
          <w:spacing w:val="-2"/>
          <w:sz w:val="22"/>
          <w:szCs w:val="22"/>
        </w:rPr>
        <w:t>о</w:t>
      </w:r>
      <w:r>
        <w:rPr>
          <w:spacing w:val="1"/>
          <w:sz w:val="22"/>
          <w:szCs w:val="22"/>
        </w:rPr>
        <w:t>в</w:t>
      </w:r>
      <w:r>
        <w:rPr>
          <w:sz w:val="22"/>
          <w:szCs w:val="22"/>
        </w:rPr>
        <w:t xml:space="preserve">у </w:t>
      </w:r>
      <w:r>
        <w:rPr>
          <w:spacing w:val="4"/>
          <w:sz w:val="22"/>
          <w:szCs w:val="22"/>
        </w:rPr>
        <w:t xml:space="preserve"> </w:t>
      </w:r>
      <w:r>
        <w:rPr>
          <w:spacing w:val="1"/>
          <w:w w:val="101"/>
          <w:sz w:val="22"/>
          <w:szCs w:val="22"/>
        </w:rPr>
        <w:t>п</w:t>
      </w:r>
      <w:r>
        <w:rPr>
          <w:spacing w:val="-2"/>
          <w:w w:val="101"/>
          <w:sz w:val="22"/>
          <w:szCs w:val="22"/>
        </w:rPr>
        <w:t>о</w:t>
      </w:r>
      <w:r>
        <w:rPr>
          <w:spacing w:val="1"/>
          <w:w w:val="101"/>
          <w:sz w:val="22"/>
          <w:szCs w:val="22"/>
        </w:rPr>
        <w:t>н</w:t>
      </w:r>
      <w:r>
        <w:rPr>
          <w:spacing w:val="-2"/>
          <w:w w:val="101"/>
          <w:sz w:val="22"/>
          <w:szCs w:val="22"/>
        </w:rPr>
        <w:t>у</w:t>
      </w:r>
      <w:r>
        <w:rPr>
          <w:spacing w:val="3"/>
          <w:w w:val="101"/>
          <w:sz w:val="22"/>
          <w:szCs w:val="22"/>
        </w:rPr>
        <w:t>д</w:t>
      </w:r>
      <w:r>
        <w:rPr>
          <w:w w:val="101"/>
          <w:sz w:val="22"/>
          <w:szCs w:val="22"/>
        </w:rPr>
        <w:t>у</w:t>
      </w:r>
    </w:p>
    <w:p w:rsidR="00EA68A6" w:rsidRDefault="00EA68A6" w:rsidP="00EA68A6">
      <w:pPr>
        <w:spacing w:before="1"/>
        <w:ind w:left="135" w:right="6930"/>
        <w:jc w:val="both"/>
        <w:rPr>
          <w:sz w:val="22"/>
          <w:szCs w:val="22"/>
        </w:rPr>
      </w:pPr>
      <w:r>
        <w:rPr>
          <w:sz w:val="22"/>
          <w:szCs w:val="22"/>
        </w:rPr>
        <w:t>о</w:t>
      </w:r>
      <w:r>
        <w:rPr>
          <w:spacing w:val="-2"/>
          <w:sz w:val="22"/>
          <w:szCs w:val="22"/>
        </w:rPr>
        <w:t>д</w:t>
      </w:r>
      <w:r>
        <w:rPr>
          <w:sz w:val="22"/>
          <w:szCs w:val="22"/>
        </w:rPr>
        <w:t>б</w:t>
      </w:r>
      <w:r>
        <w:rPr>
          <w:spacing w:val="-1"/>
          <w:sz w:val="22"/>
          <w:szCs w:val="22"/>
        </w:rPr>
        <w:t>и</w:t>
      </w:r>
      <w:r>
        <w:rPr>
          <w:sz w:val="22"/>
          <w:szCs w:val="22"/>
        </w:rPr>
        <w:t>ти</w:t>
      </w:r>
      <w:r>
        <w:rPr>
          <w:spacing w:val="7"/>
          <w:sz w:val="22"/>
          <w:szCs w:val="22"/>
        </w:rPr>
        <w:t xml:space="preserve"> </w:t>
      </w:r>
      <w:r>
        <w:rPr>
          <w:spacing w:val="1"/>
          <w:sz w:val="22"/>
          <w:szCs w:val="22"/>
        </w:rPr>
        <w:t>ка</w:t>
      </w:r>
      <w:r>
        <w:rPr>
          <w:sz w:val="22"/>
          <w:szCs w:val="22"/>
        </w:rPr>
        <w:t>о</w:t>
      </w:r>
      <w:r>
        <w:rPr>
          <w:spacing w:val="2"/>
          <w:sz w:val="22"/>
          <w:szCs w:val="22"/>
        </w:rPr>
        <w:t xml:space="preserve"> </w:t>
      </w:r>
      <w:r>
        <w:rPr>
          <w:spacing w:val="1"/>
          <w:w w:val="101"/>
          <w:sz w:val="22"/>
          <w:szCs w:val="22"/>
        </w:rPr>
        <w:t>н</w:t>
      </w:r>
      <w:r>
        <w:rPr>
          <w:spacing w:val="-1"/>
          <w:w w:val="101"/>
          <w:sz w:val="22"/>
          <w:szCs w:val="22"/>
        </w:rPr>
        <w:t>е</w:t>
      </w:r>
      <w:r>
        <w:rPr>
          <w:spacing w:val="1"/>
          <w:w w:val="101"/>
          <w:sz w:val="22"/>
          <w:szCs w:val="22"/>
        </w:rPr>
        <w:t>п</w:t>
      </w:r>
      <w:r>
        <w:rPr>
          <w:spacing w:val="-2"/>
          <w:w w:val="101"/>
          <w:sz w:val="22"/>
          <w:szCs w:val="22"/>
        </w:rPr>
        <w:t>р</w:t>
      </w:r>
      <w:r>
        <w:rPr>
          <w:spacing w:val="-1"/>
          <w:w w:val="101"/>
          <w:sz w:val="22"/>
          <w:szCs w:val="22"/>
        </w:rPr>
        <w:t>и</w:t>
      </w:r>
      <w:r>
        <w:rPr>
          <w:w w:val="101"/>
          <w:sz w:val="22"/>
          <w:szCs w:val="22"/>
        </w:rPr>
        <w:t>х</w:t>
      </w:r>
      <w:r>
        <w:rPr>
          <w:spacing w:val="1"/>
          <w:w w:val="101"/>
          <w:sz w:val="22"/>
          <w:szCs w:val="22"/>
        </w:rPr>
        <w:t>в</w:t>
      </w:r>
      <w:r>
        <w:rPr>
          <w:spacing w:val="-1"/>
          <w:w w:val="101"/>
          <w:sz w:val="22"/>
          <w:szCs w:val="22"/>
        </w:rPr>
        <w:t>а</w:t>
      </w:r>
      <w:r>
        <w:rPr>
          <w:w w:val="101"/>
          <w:sz w:val="22"/>
          <w:szCs w:val="22"/>
        </w:rPr>
        <w:t>тљ</w:t>
      </w:r>
      <w:r>
        <w:rPr>
          <w:spacing w:val="1"/>
          <w:w w:val="101"/>
          <w:sz w:val="22"/>
          <w:szCs w:val="22"/>
        </w:rPr>
        <w:t>ив</w:t>
      </w:r>
      <w:r>
        <w:rPr>
          <w:spacing w:val="-4"/>
          <w:w w:val="101"/>
          <w:sz w:val="22"/>
          <w:szCs w:val="22"/>
        </w:rPr>
        <w:t>у</w:t>
      </w:r>
      <w:r>
        <w:rPr>
          <w:w w:val="101"/>
          <w:sz w:val="22"/>
          <w:szCs w:val="22"/>
        </w:rPr>
        <w:t>.</w:t>
      </w:r>
    </w:p>
    <w:p w:rsidR="00EA68A6" w:rsidRDefault="00EA68A6" w:rsidP="00EA68A6">
      <w:pPr>
        <w:spacing w:before="15" w:line="260" w:lineRule="exact"/>
        <w:rPr>
          <w:sz w:val="26"/>
          <w:szCs w:val="26"/>
        </w:rPr>
      </w:pPr>
    </w:p>
    <w:p w:rsidR="0040511E" w:rsidRPr="00171E2F" w:rsidRDefault="00171E2F" w:rsidP="00171E2F">
      <w:pPr>
        <w:pStyle w:val="ListParagraph"/>
        <w:numPr>
          <w:ilvl w:val="0"/>
          <w:numId w:val="33"/>
        </w:numPr>
        <w:spacing w:line="243" w:lineRule="auto"/>
        <w:ind w:right="79"/>
        <w:jc w:val="both"/>
        <w:rPr>
          <w:sz w:val="22"/>
          <w:szCs w:val="22"/>
        </w:rPr>
      </w:pPr>
      <w:r>
        <w:rPr>
          <w:sz w:val="22"/>
          <w:szCs w:val="22"/>
          <w:lang w:val="sr-Cyrl-CS"/>
        </w:rPr>
        <w:t xml:space="preserve">     </w:t>
      </w:r>
      <w:r w:rsidR="00EA68A6" w:rsidRPr="00171E2F">
        <w:rPr>
          <w:sz w:val="22"/>
          <w:szCs w:val="22"/>
        </w:rPr>
        <w:t>В</w:t>
      </w:r>
      <w:r w:rsidR="00EA68A6" w:rsidRPr="00171E2F">
        <w:rPr>
          <w:spacing w:val="-2"/>
          <w:sz w:val="22"/>
          <w:szCs w:val="22"/>
        </w:rPr>
        <w:t>р</w:t>
      </w:r>
      <w:r w:rsidR="00EA68A6" w:rsidRPr="00171E2F">
        <w:rPr>
          <w:spacing w:val="-1"/>
          <w:sz w:val="22"/>
          <w:szCs w:val="22"/>
        </w:rPr>
        <w:t>с</w:t>
      </w:r>
      <w:r w:rsidR="00EA68A6" w:rsidRPr="00171E2F">
        <w:rPr>
          <w:spacing w:val="2"/>
          <w:sz w:val="22"/>
          <w:szCs w:val="22"/>
        </w:rPr>
        <w:t>т</w:t>
      </w:r>
      <w:r w:rsidR="00EA68A6" w:rsidRPr="00171E2F">
        <w:rPr>
          <w:sz w:val="22"/>
          <w:szCs w:val="22"/>
        </w:rPr>
        <w:t xml:space="preserve">а </w:t>
      </w:r>
      <w:r w:rsidR="00EA68A6" w:rsidRPr="00171E2F">
        <w:rPr>
          <w:spacing w:val="7"/>
          <w:sz w:val="22"/>
          <w:szCs w:val="22"/>
        </w:rPr>
        <w:t xml:space="preserve"> </w:t>
      </w:r>
      <w:r w:rsidR="00EA68A6" w:rsidRPr="00171E2F">
        <w:rPr>
          <w:spacing w:val="1"/>
          <w:sz w:val="22"/>
          <w:szCs w:val="22"/>
        </w:rPr>
        <w:t>к</w:t>
      </w:r>
      <w:r w:rsidR="00EA68A6" w:rsidRPr="00171E2F">
        <w:rPr>
          <w:spacing w:val="-2"/>
          <w:sz w:val="22"/>
          <w:szCs w:val="22"/>
        </w:rPr>
        <w:t>р</w:t>
      </w:r>
      <w:r w:rsidR="00EA68A6" w:rsidRPr="00171E2F">
        <w:rPr>
          <w:spacing w:val="-1"/>
          <w:sz w:val="22"/>
          <w:szCs w:val="22"/>
        </w:rPr>
        <w:t>и</w:t>
      </w:r>
      <w:r w:rsidR="00EA68A6" w:rsidRPr="00171E2F">
        <w:rPr>
          <w:sz w:val="22"/>
          <w:szCs w:val="22"/>
        </w:rPr>
        <w:t>т</w:t>
      </w:r>
      <w:r w:rsidR="00EA68A6" w:rsidRPr="00171E2F">
        <w:rPr>
          <w:spacing w:val="1"/>
          <w:sz w:val="22"/>
          <w:szCs w:val="22"/>
        </w:rPr>
        <w:t>е</w:t>
      </w:r>
      <w:r w:rsidR="00EA68A6" w:rsidRPr="00171E2F">
        <w:rPr>
          <w:sz w:val="22"/>
          <w:szCs w:val="22"/>
        </w:rPr>
        <w:t>р</w:t>
      </w:r>
      <w:r w:rsidR="00EA68A6" w:rsidRPr="00171E2F">
        <w:rPr>
          <w:spacing w:val="-1"/>
          <w:sz w:val="22"/>
          <w:szCs w:val="22"/>
        </w:rPr>
        <w:t>и</w:t>
      </w:r>
      <w:r w:rsidR="00EA68A6" w:rsidRPr="00171E2F">
        <w:rPr>
          <w:spacing w:val="3"/>
          <w:sz w:val="22"/>
          <w:szCs w:val="22"/>
        </w:rPr>
        <w:t>ј</w:t>
      </w:r>
      <w:r w:rsidR="00EA68A6" w:rsidRPr="00171E2F">
        <w:rPr>
          <w:spacing w:val="-4"/>
          <w:sz w:val="22"/>
          <w:szCs w:val="22"/>
        </w:rPr>
        <w:t>у</w:t>
      </w:r>
      <w:r w:rsidR="00EA68A6" w:rsidRPr="00171E2F">
        <w:rPr>
          <w:sz w:val="22"/>
          <w:szCs w:val="22"/>
        </w:rPr>
        <w:t xml:space="preserve">ма </w:t>
      </w:r>
      <w:r w:rsidR="00EA68A6" w:rsidRPr="00171E2F">
        <w:rPr>
          <w:spacing w:val="14"/>
          <w:sz w:val="22"/>
          <w:szCs w:val="22"/>
        </w:rPr>
        <w:t xml:space="preserve"> </w:t>
      </w:r>
      <w:r w:rsidR="00EA68A6" w:rsidRPr="00171E2F">
        <w:rPr>
          <w:sz w:val="22"/>
          <w:szCs w:val="22"/>
        </w:rPr>
        <w:t xml:space="preserve">за </w:t>
      </w:r>
      <w:r w:rsidR="00EA68A6" w:rsidRPr="00171E2F">
        <w:rPr>
          <w:spacing w:val="6"/>
          <w:sz w:val="22"/>
          <w:szCs w:val="22"/>
        </w:rPr>
        <w:t xml:space="preserve"> </w:t>
      </w:r>
      <w:r w:rsidR="00EA68A6" w:rsidRPr="00171E2F">
        <w:rPr>
          <w:sz w:val="22"/>
          <w:szCs w:val="22"/>
        </w:rPr>
        <w:t>д</w:t>
      </w:r>
      <w:r w:rsidR="00EA68A6" w:rsidRPr="00171E2F">
        <w:rPr>
          <w:spacing w:val="-2"/>
          <w:sz w:val="22"/>
          <w:szCs w:val="22"/>
        </w:rPr>
        <w:t>о</w:t>
      </w:r>
      <w:r w:rsidR="00EA68A6" w:rsidRPr="00171E2F">
        <w:rPr>
          <w:sz w:val="22"/>
          <w:szCs w:val="22"/>
        </w:rPr>
        <w:t>д</w:t>
      </w:r>
      <w:r w:rsidR="00EA68A6" w:rsidRPr="00171E2F">
        <w:rPr>
          <w:spacing w:val="1"/>
          <w:sz w:val="22"/>
          <w:szCs w:val="22"/>
        </w:rPr>
        <w:t>е</w:t>
      </w:r>
      <w:r w:rsidR="00EA68A6" w:rsidRPr="00171E2F">
        <w:rPr>
          <w:sz w:val="22"/>
          <w:szCs w:val="22"/>
        </w:rPr>
        <w:t xml:space="preserve">лу </w:t>
      </w:r>
      <w:r w:rsidR="00EA68A6" w:rsidRPr="00171E2F">
        <w:rPr>
          <w:spacing w:val="7"/>
          <w:sz w:val="22"/>
          <w:szCs w:val="22"/>
        </w:rPr>
        <w:t xml:space="preserve"> </w:t>
      </w:r>
      <w:r w:rsidR="00EA68A6" w:rsidRPr="00171E2F">
        <w:rPr>
          <w:spacing w:val="-2"/>
          <w:sz w:val="22"/>
          <w:szCs w:val="22"/>
        </w:rPr>
        <w:t>у</w:t>
      </w:r>
      <w:r w:rsidR="00EA68A6" w:rsidRPr="00171E2F">
        <w:rPr>
          <w:spacing w:val="1"/>
          <w:sz w:val="22"/>
          <w:szCs w:val="22"/>
        </w:rPr>
        <w:t>г</w:t>
      </w:r>
      <w:r w:rsidR="00EA68A6" w:rsidRPr="00171E2F">
        <w:rPr>
          <w:sz w:val="22"/>
          <w:szCs w:val="22"/>
        </w:rPr>
        <w:t>о</w:t>
      </w:r>
      <w:r w:rsidR="00EA68A6" w:rsidRPr="00171E2F">
        <w:rPr>
          <w:spacing w:val="1"/>
          <w:sz w:val="22"/>
          <w:szCs w:val="22"/>
        </w:rPr>
        <w:t>в</w:t>
      </w:r>
      <w:r w:rsidR="00EA68A6" w:rsidRPr="00171E2F">
        <w:rPr>
          <w:spacing w:val="-2"/>
          <w:sz w:val="22"/>
          <w:szCs w:val="22"/>
        </w:rPr>
        <w:t>о</w:t>
      </w:r>
      <w:r w:rsidR="00EA68A6" w:rsidRPr="00171E2F">
        <w:rPr>
          <w:sz w:val="22"/>
          <w:szCs w:val="22"/>
        </w:rPr>
        <w:t>р</w:t>
      </w:r>
      <w:r w:rsidR="00EA68A6" w:rsidRPr="00171E2F">
        <w:rPr>
          <w:spacing w:val="2"/>
          <w:sz w:val="22"/>
          <w:szCs w:val="22"/>
        </w:rPr>
        <w:t>а</w:t>
      </w:r>
      <w:r w:rsidR="00EA68A6" w:rsidRPr="00171E2F">
        <w:rPr>
          <w:sz w:val="22"/>
          <w:szCs w:val="22"/>
        </w:rPr>
        <w:t xml:space="preserve">, </w:t>
      </w:r>
      <w:r w:rsidR="00EA68A6" w:rsidRPr="00171E2F">
        <w:rPr>
          <w:spacing w:val="11"/>
          <w:sz w:val="22"/>
          <w:szCs w:val="22"/>
        </w:rPr>
        <w:t xml:space="preserve"> </w:t>
      </w:r>
      <w:r w:rsidR="00EA68A6" w:rsidRPr="00171E2F">
        <w:rPr>
          <w:spacing w:val="1"/>
          <w:sz w:val="22"/>
          <w:szCs w:val="22"/>
        </w:rPr>
        <w:t>с</w:t>
      </w:r>
      <w:r w:rsidR="00EA68A6" w:rsidRPr="00171E2F">
        <w:rPr>
          <w:spacing w:val="-1"/>
          <w:sz w:val="22"/>
          <w:szCs w:val="22"/>
        </w:rPr>
        <w:t>а</w:t>
      </w:r>
      <w:r w:rsidR="00EA68A6" w:rsidRPr="00171E2F">
        <w:rPr>
          <w:spacing w:val="1"/>
          <w:sz w:val="22"/>
          <w:szCs w:val="22"/>
        </w:rPr>
        <w:t>г</w:t>
      </w:r>
      <w:r w:rsidR="00EA68A6" w:rsidRPr="00171E2F">
        <w:rPr>
          <w:spacing w:val="-2"/>
          <w:sz w:val="22"/>
          <w:szCs w:val="22"/>
        </w:rPr>
        <w:t>л</w:t>
      </w:r>
      <w:r w:rsidR="00EA68A6" w:rsidRPr="00171E2F">
        <w:rPr>
          <w:spacing w:val="1"/>
          <w:sz w:val="22"/>
          <w:szCs w:val="22"/>
        </w:rPr>
        <w:t>ас</w:t>
      </w:r>
      <w:r w:rsidR="00EA68A6" w:rsidRPr="00171E2F">
        <w:rPr>
          <w:spacing w:val="-1"/>
          <w:sz w:val="22"/>
          <w:szCs w:val="22"/>
        </w:rPr>
        <w:t>н</w:t>
      </w:r>
      <w:r w:rsidR="00EA68A6" w:rsidRPr="00171E2F">
        <w:rPr>
          <w:sz w:val="22"/>
          <w:szCs w:val="22"/>
        </w:rPr>
        <w:t xml:space="preserve">о </w:t>
      </w:r>
      <w:r w:rsidR="00EA68A6" w:rsidRPr="00171E2F">
        <w:rPr>
          <w:spacing w:val="9"/>
          <w:sz w:val="22"/>
          <w:szCs w:val="22"/>
        </w:rPr>
        <w:t xml:space="preserve"> </w:t>
      </w:r>
      <w:r w:rsidR="00EA68A6" w:rsidRPr="00171E2F">
        <w:rPr>
          <w:spacing w:val="2"/>
          <w:sz w:val="22"/>
          <w:szCs w:val="22"/>
        </w:rPr>
        <w:t>ч</w:t>
      </w:r>
      <w:r w:rsidR="00EA68A6" w:rsidRPr="00171E2F">
        <w:rPr>
          <w:spacing w:val="-2"/>
          <w:sz w:val="22"/>
          <w:szCs w:val="22"/>
        </w:rPr>
        <w:t>л</w:t>
      </w:r>
      <w:r w:rsidR="00EA68A6" w:rsidRPr="00171E2F">
        <w:rPr>
          <w:spacing w:val="1"/>
          <w:sz w:val="22"/>
          <w:szCs w:val="22"/>
        </w:rPr>
        <w:t>ан</w:t>
      </w:r>
      <w:r w:rsidR="00EA68A6" w:rsidRPr="00171E2F">
        <w:rPr>
          <w:sz w:val="22"/>
          <w:szCs w:val="22"/>
        </w:rPr>
        <w:t xml:space="preserve">у </w:t>
      </w:r>
      <w:r w:rsidR="00EA68A6" w:rsidRPr="00171E2F">
        <w:rPr>
          <w:spacing w:val="4"/>
          <w:sz w:val="22"/>
          <w:szCs w:val="22"/>
        </w:rPr>
        <w:t xml:space="preserve"> </w:t>
      </w:r>
      <w:r w:rsidR="00EA68A6" w:rsidRPr="00171E2F">
        <w:rPr>
          <w:sz w:val="22"/>
          <w:szCs w:val="22"/>
        </w:rPr>
        <w:t>8</w:t>
      </w:r>
      <w:r w:rsidR="00EA68A6" w:rsidRPr="00171E2F">
        <w:rPr>
          <w:spacing w:val="1"/>
          <w:sz w:val="22"/>
          <w:szCs w:val="22"/>
        </w:rPr>
        <w:t>4</w:t>
      </w:r>
      <w:r w:rsidR="00EA68A6" w:rsidRPr="00171E2F">
        <w:rPr>
          <w:sz w:val="22"/>
          <w:szCs w:val="22"/>
        </w:rPr>
        <w:t xml:space="preserve">. </w:t>
      </w:r>
      <w:r w:rsidR="00EA68A6" w:rsidRPr="00171E2F">
        <w:rPr>
          <w:spacing w:val="6"/>
          <w:sz w:val="22"/>
          <w:szCs w:val="22"/>
        </w:rPr>
        <w:t xml:space="preserve"> </w:t>
      </w:r>
      <w:r w:rsidR="00EA68A6" w:rsidRPr="00171E2F">
        <w:rPr>
          <w:sz w:val="22"/>
          <w:szCs w:val="22"/>
        </w:rPr>
        <w:t xml:space="preserve">и </w:t>
      </w:r>
      <w:r w:rsidR="00EA68A6" w:rsidRPr="00171E2F">
        <w:rPr>
          <w:spacing w:val="1"/>
          <w:sz w:val="22"/>
          <w:szCs w:val="22"/>
        </w:rPr>
        <w:t xml:space="preserve"> </w:t>
      </w:r>
      <w:r w:rsidR="00EA68A6" w:rsidRPr="00171E2F">
        <w:rPr>
          <w:sz w:val="22"/>
          <w:szCs w:val="22"/>
        </w:rPr>
        <w:t xml:space="preserve">85. </w:t>
      </w:r>
      <w:r w:rsidR="00EA68A6" w:rsidRPr="00171E2F">
        <w:rPr>
          <w:spacing w:val="4"/>
          <w:sz w:val="22"/>
          <w:szCs w:val="22"/>
        </w:rPr>
        <w:t xml:space="preserve"> </w:t>
      </w:r>
      <w:r w:rsidR="00EA68A6" w:rsidRPr="00171E2F">
        <w:rPr>
          <w:spacing w:val="2"/>
          <w:sz w:val="22"/>
          <w:szCs w:val="22"/>
        </w:rPr>
        <w:t>З</w:t>
      </w:r>
      <w:r w:rsidR="00EA68A6" w:rsidRPr="00171E2F">
        <w:rPr>
          <w:spacing w:val="1"/>
          <w:sz w:val="22"/>
          <w:szCs w:val="22"/>
        </w:rPr>
        <w:t>а</w:t>
      </w:r>
      <w:r w:rsidR="00EA68A6" w:rsidRPr="00171E2F">
        <w:rPr>
          <w:spacing w:val="-1"/>
          <w:sz w:val="22"/>
          <w:szCs w:val="22"/>
        </w:rPr>
        <w:t>к</w:t>
      </w:r>
      <w:r w:rsidR="00EA68A6" w:rsidRPr="00171E2F">
        <w:rPr>
          <w:sz w:val="22"/>
          <w:szCs w:val="22"/>
        </w:rPr>
        <w:t>о</w:t>
      </w:r>
      <w:r w:rsidR="00EA68A6" w:rsidRPr="00171E2F">
        <w:rPr>
          <w:spacing w:val="-1"/>
          <w:sz w:val="22"/>
          <w:szCs w:val="22"/>
        </w:rPr>
        <w:t>н</w:t>
      </w:r>
      <w:r w:rsidR="00EA68A6" w:rsidRPr="00171E2F">
        <w:rPr>
          <w:sz w:val="22"/>
          <w:szCs w:val="22"/>
        </w:rPr>
        <w:t xml:space="preserve">а </w:t>
      </w:r>
      <w:r w:rsidR="00EA68A6" w:rsidRPr="00171E2F">
        <w:rPr>
          <w:spacing w:val="10"/>
          <w:sz w:val="22"/>
          <w:szCs w:val="22"/>
        </w:rPr>
        <w:t xml:space="preserve"> </w:t>
      </w:r>
      <w:r w:rsidR="00EA68A6" w:rsidRPr="00171E2F">
        <w:rPr>
          <w:sz w:val="22"/>
          <w:szCs w:val="22"/>
        </w:rPr>
        <w:t xml:space="preserve">о  </w:t>
      </w:r>
      <w:r w:rsidR="00EA68A6" w:rsidRPr="00171E2F">
        <w:rPr>
          <w:spacing w:val="3"/>
          <w:w w:val="101"/>
          <w:sz w:val="22"/>
          <w:szCs w:val="22"/>
        </w:rPr>
        <w:t>ј</w:t>
      </w:r>
      <w:r w:rsidR="00EA68A6" w:rsidRPr="00171E2F">
        <w:rPr>
          <w:spacing w:val="-1"/>
          <w:w w:val="101"/>
          <w:sz w:val="22"/>
          <w:szCs w:val="22"/>
        </w:rPr>
        <w:t>авни</w:t>
      </w:r>
      <w:r w:rsidR="00EA68A6" w:rsidRPr="00171E2F">
        <w:rPr>
          <w:w w:val="101"/>
          <w:sz w:val="22"/>
          <w:szCs w:val="22"/>
        </w:rPr>
        <w:t xml:space="preserve">м </w:t>
      </w:r>
      <w:r w:rsidR="00EA68A6" w:rsidRPr="00171E2F">
        <w:rPr>
          <w:spacing w:val="-1"/>
          <w:w w:val="101"/>
          <w:sz w:val="22"/>
          <w:szCs w:val="22"/>
        </w:rPr>
        <w:t>н</w:t>
      </w:r>
      <w:r w:rsidR="00EA68A6" w:rsidRPr="00171E2F">
        <w:rPr>
          <w:spacing w:val="1"/>
          <w:w w:val="101"/>
          <w:sz w:val="22"/>
          <w:szCs w:val="22"/>
        </w:rPr>
        <w:t>а</w:t>
      </w:r>
      <w:r w:rsidR="00EA68A6" w:rsidRPr="00171E2F">
        <w:rPr>
          <w:spacing w:val="-2"/>
          <w:w w:val="101"/>
          <w:sz w:val="22"/>
          <w:szCs w:val="22"/>
        </w:rPr>
        <w:t>б</w:t>
      </w:r>
      <w:r w:rsidR="00EA68A6" w:rsidRPr="00171E2F">
        <w:rPr>
          <w:spacing w:val="-1"/>
          <w:w w:val="101"/>
          <w:sz w:val="22"/>
          <w:szCs w:val="22"/>
        </w:rPr>
        <w:t>а</w:t>
      </w:r>
      <w:r w:rsidR="00EA68A6" w:rsidRPr="00171E2F">
        <w:rPr>
          <w:spacing w:val="1"/>
          <w:w w:val="101"/>
          <w:sz w:val="22"/>
          <w:szCs w:val="22"/>
        </w:rPr>
        <w:t>в</w:t>
      </w:r>
      <w:r w:rsidR="00EA68A6" w:rsidRPr="00171E2F">
        <w:rPr>
          <w:spacing w:val="-1"/>
          <w:w w:val="101"/>
          <w:sz w:val="22"/>
          <w:szCs w:val="22"/>
        </w:rPr>
        <w:t>ка</w:t>
      </w:r>
      <w:r w:rsidR="00EA68A6" w:rsidRPr="00171E2F">
        <w:rPr>
          <w:spacing w:val="3"/>
          <w:w w:val="101"/>
          <w:sz w:val="22"/>
          <w:szCs w:val="22"/>
        </w:rPr>
        <w:t>м</w:t>
      </w:r>
      <w:r w:rsidR="00EA68A6" w:rsidRPr="00171E2F">
        <w:rPr>
          <w:spacing w:val="-1"/>
          <w:w w:val="101"/>
          <w:sz w:val="22"/>
          <w:szCs w:val="22"/>
        </w:rPr>
        <w:t>а</w:t>
      </w:r>
      <w:r w:rsidR="00EA68A6" w:rsidRPr="00171E2F">
        <w:rPr>
          <w:w w:val="101"/>
          <w:sz w:val="22"/>
          <w:szCs w:val="22"/>
        </w:rPr>
        <w:t>:</w:t>
      </w:r>
    </w:p>
    <w:p w:rsidR="00171E2F" w:rsidRDefault="00171E2F" w:rsidP="00EA68A6">
      <w:pPr>
        <w:spacing w:line="244" w:lineRule="auto"/>
        <w:ind w:left="140" w:right="103"/>
        <w:jc w:val="both"/>
        <w:rPr>
          <w:spacing w:val="-1"/>
          <w:sz w:val="22"/>
          <w:szCs w:val="22"/>
          <w:lang w:val="sr-Cyrl-CS"/>
        </w:rPr>
      </w:pPr>
    </w:p>
    <w:p w:rsidR="00EA68A6" w:rsidRPr="00301780" w:rsidRDefault="00EA68A6" w:rsidP="00EA68A6">
      <w:pPr>
        <w:spacing w:line="244" w:lineRule="auto"/>
        <w:ind w:left="140" w:right="103"/>
        <w:jc w:val="both"/>
        <w:rPr>
          <w:b/>
          <w:sz w:val="22"/>
          <w:szCs w:val="22"/>
          <w:lang w:val="sr-Cyrl-CS"/>
        </w:rPr>
      </w:pPr>
      <w:r>
        <w:rPr>
          <w:spacing w:val="-1"/>
          <w:sz w:val="22"/>
          <w:szCs w:val="22"/>
        </w:rPr>
        <w:t>И</w:t>
      </w:r>
      <w:r>
        <w:rPr>
          <w:sz w:val="22"/>
          <w:szCs w:val="22"/>
        </w:rPr>
        <w:t>м</w:t>
      </w:r>
      <w:r>
        <w:rPr>
          <w:spacing w:val="-1"/>
          <w:sz w:val="22"/>
          <w:szCs w:val="22"/>
        </w:rPr>
        <w:t>а</w:t>
      </w:r>
      <w:r>
        <w:rPr>
          <w:spacing w:val="3"/>
          <w:sz w:val="22"/>
          <w:szCs w:val="22"/>
        </w:rPr>
        <w:t>ј</w:t>
      </w:r>
      <w:r>
        <w:rPr>
          <w:spacing w:val="-4"/>
          <w:sz w:val="22"/>
          <w:szCs w:val="22"/>
        </w:rPr>
        <w:t>у</w:t>
      </w:r>
      <w:r>
        <w:rPr>
          <w:sz w:val="22"/>
          <w:szCs w:val="22"/>
        </w:rPr>
        <w:t>ћи</w:t>
      </w:r>
      <w:r>
        <w:rPr>
          <w:spacing w:val="11"/>
          <w:sz w:val="22"/>
          <w:szCs w:val="22"/>
        </w:rPr>
        <w:t xml:space="preserve"> </w:t>
      </w:r>
      <w:r>
        <w:rPr>
          <w:sz w:val="22"/>
          <w:szCs w:val="22"/>
        </w:rPr>
        <w:t xml:space="preserve">у </w:t>
      </w:r>
      <w:r>
        <w:rPr>
          <w:spacing w:val="-1"/>
          <w:sz w:val="22"/>
          <w:szCs w:val="22"/>
        </w:rPr>
        <w:t>в</w:t>
      </w:r>
      <w:r>
        <w:rPr>
          <w:spacing w:val="1"/>
          <w:sz w:val="22"/>
          <w:szCs w:val="22"/>
        </w:rPr>
        <w:t>и</w:t>
      </w:r>
      <w:r>
        <w:rPr>
          <w:sz w:val="22"/>
          <w:szCs w:val="22"/>
        </w:rPr>
        <w:t>ду</w:t>
      </w:r>
      <w:r>
        <w:rPr>
          <w:spacing w:val="3"/>
          <w:sz w:val="22"/>
          <w:szCs w:val="22"/>
        </w:rPr>
        <w:t xml:space="preserve"> </w:t>
      </w:r>
      <w:r>
        <w:rPr>
          <w:spacing w:val="1"/>
          <w:sz w:val="22"/>
          <w:szCs w:val="22"/>
        </w:rPr>
        <w:t>п</w:t>
      </w:r>
      <w:r>
        <w:rPr>
          <w:sz w:val="22"/>
          <w:szCs w:val="22"/>
        </w:rPr>
        <w:t>р</w:t>
      </w:r>
      <w:r>
        <w:rPr>
          <w:spacing w:val="1"/>
          <w:sz w:val="22"/>
          <w:szCs w:val="22"/>
        </w:rPr>
        <w:t>е</w:t>
      </w:r>
      <w:r>
        <w:rPr>
          <w:spacing w:val="-2"/>
          <w:sz w:val="22"/>
          <w:szCs w:val="22"/>
        </w:rPr>
        <w:t>д</w:t>
      </w:r>
      <w:r>
        <w:rPr>
          <w:sz w:val="22"/>
          <w:szCs w:val="22"/>
        </w:rPr>
        <w:t>м</w:t>
      </w:r>
      <w:r>
        <w:rPr>
          <w:spacing w:val="-1"/>
          <w:sz w:val="22"/>
          <w:szCs w:val="22"/>
        </w:rPr>
        <w:t>е</w:t>
      </w:r>
      <w:r>
        <w:rPr>
          <w:sz w:val="22"/>
          <w:szCs w:val="22"/>
        </w:rPr>
        <w:t>т</w:t>
      </w:r>
      <w:r>
        <w:rPr>
          <w:spacing w:val="11"/>
          <w:sz w:val="22"/>
          <w:szCs w:val="22"/>
        </w:rPr>
        <w:t xml:space="preserve"> </w:t>
      </w:r>
      <w:r>
        <w:rPr>
          <w:spacing w:val="3"/>
          <w:sz w:val="22"/>
          <w:szCs w:val="22"/>
        </w:rPr>
        <w:t>ј</w:t>
      </w:r>
      <w:r>
        <w:rPr>
          <w:spacing w:val="-1"/>
          <w:sz w:val="22"/>
          <w:szCs w:val="22"/>
        </w:rPr>
        <w:t>авн</w:t>
      </w:r>
      <w:r>
        <w:rPr>
          <w:sz w:val="22"/>
          <w:szCs w:val="22"/>
        </w:rPr>
        <w:t>е</w:t>
      </w:r>
      <w:r>
        <w:rPr>
          <w:spacing w:val="5"/>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вк</w:t>
      </w:r>
      <w:r>
        <w:rPr>
          <w:sz w:val="22"/>
          <w:szCs w:val="22"/>
        </w:rPr>
        <w:t>е</w:t>
      </w:r>
      <w:r>
        <w:rPr>
          <w:spacing w:val="7"/>
          <w:sz w:val="22"/>
          <w:szCs w:val="22"/>
        </w:rPr>
        <w:t xml:space="preserve"> </w:t>
      </w:r>
      <w:r>
        <w:rPr>
          <w:sz w:val="22"/>
          <w:szCs w:val="22"/>
        </w:rPr>
        <w:t>одл</w:t>
      </w:r>
      <w:r>
        <w:rPr>
          <w:spacing w:val="-2"/>
          <w:sz w:val="22"/>
          <w:szCs w:val="22"/>
        </w:rPr>
        <w:t>у</w:t>
      </w:r>
      <w:r>
        <w:rPr>
          <w:spacing w:val="2"/>
          <w:sz w:val="22"/>
          <w:szCs w:val="22"/>
        </w:rPr>
        <w:t>ч</w:t>
      </w:r>
      <w:r>
        <w:rPr>
          <w:spacing w:val="-1"/>
          <w:sz w:val="22"/>
          <w:szCs w:val="22"/>
        </w:rPr>
        <w:t>е</w:t>
      </w:r>
      <w:r>
        <w:rPr>
          <w:spacing w:val="1"/>
          <w:sz w:val="22"/>
          <w:szCs w:val="22"/>
        </w:rPr>
        <w:t>н</w:t>
      </w:r>
      <w:r>
        <w:rPr>
          <w:sz w:val="22"/>
          <w:szCs w:val="22"/>
        </w:rPr>
        <w:t>о</w:t>
      </w:r>
      <w:r>
        <w:rPr>
          <w:spacing w:val="10"/>
          <w:sz w:val="22"/>
          <w:szCs w:val="22"/>
        </w:rPr>
        <w:t xml:space="preserve"> </w:t>
      </w:r>
      <w:r>
        <w:rPr>
          <w:spacing w:val="3"/>
          <w:sz w:val="22"/>
          <w:szCs w:val="22"/>
        </w:rPr>
        <w:t>ј</w:t>
      </w:r>
      <w:r>
        <w:rPr>
          <w:sz w:val="22"/>
          <w:szCs w:val="22"/>
        </w:rPr>
        <w:t>е</w:t>
      </w:r>
      <w:r>
        <w:rPr>
          <w:spacing w:val="1"/>
          <w:sz w:val="22"/>
          <w:szCs w:val="22"/>
        </w:rPr>
        <w:t xml:space="preserve"> </w:t>
      </w:r>
      <w:r>
        <w:rPr>
          <w:spacing w:val="-2"/>
          <w:sz w:val="22"/>
          <w:szCs w:val="22"/>
        </w:rPr>
        <w:t>д</w:t>
      </w:r>
      <w:r>
        <w:rPr>
          <w:sz w:val="22"/>
          <w:szCs w:val="22"/>
        </w:rPr>
        <w:t>а</w:t>
      </w:r>
      <w:r>
        <w:rPr>
          <w:spacing w:val="2"/>
          <w:sz w:val="22"/>
          <w:szCs w:val="22"/>
        </w:rPr>
        <w:t xml:space="preserve"> </w:t>
      </w:r>
      <w:r>
        <w:rPr>
          <w:spacing w:val="1"/>
          <w:sz w:val="22"/>
          <w:szCs w:val="22"/>
        </w:rPr>
        <w:t>к</w:t>
      </w:r>
      <w:r>
        <w:rPr>
          <w:spacing w:val="-2"/>
          <w:sz w:val="22"/>
          <w:szCs w:val="22"/>
        </w:rPr>
        <w:t>р</w:t>
      </w:r>
      <w:r>
        <w:rPr>
          <w:spacing w:val="-1"/>
          <w:sz w:val="22"/>
          <w:szCs w:val="22"/>
        </w:rPr>
        <w:t>и</w:t>
      </w:r>
      <w:r>
        <w:rPr>
          <w:sz w:val="22"/>
          <w:szCs w:val="22"/>
        </w:rPr>
        <w:t>т</w:t>
      </w:r>
      <w:r>
        <w:rPr>
          <w:spacing w:val="1"/>
          <w:sz w:val="22"/>
          <w:szCs w:val="22"/>
        </w:rPr>
        <w:t>е</w:t>
      </w:r>
      <w:r>
        <w:rPr>
          <w:sz w:val="22"/>
          <w:szCs w:val="22"/>
        </w:rPr>
        <w:t>р</w:t>
      </w:r>
      <w:r>
        <w:rPr>
          <w:spacing w:val="-1"/>
          <w:sz w:val="22"/>
          <w:szCs w:val="22"/>
        </w:rPr>
        <w:t>и</w:t>
      </w:r>
      <w:r>
        <w:rPr>
          <w:spacing w:val="3"/>
          <w:sz w:val="22"/>
          <w:szCs w:val="22"/>
        </w:rPr>
        <w:t>ј</w:t>
      </w:r>
      <w:r>
        <w:rPr>
          <w:spacing w:val="-4"/>
          <w:sz w:val="22"/>
          <w:szCs w:val="22"/>
        </w:rPr>
        <w:t>у</w:t>
      </w:r>
      <w:r>
        <w:rPr>
          <w:sz w:val="22"/>
          <w:szCs w:val="22"/>
        </w:rPr>
        <w:t>м</w:t>
      </w:r>
      <w:r>
        <w:rPr>
          <w:spacing w:val="12"/>
          <w:sz w:val="22"/>
          <w:szCs w:val="22"/>
        </w:rPr>
        <w:t xml:space="preserve"> </w:t>
      </w:r>
      <w:r>
        <w:rPr>
          <w:sz w:val="22"/>
          <w:szCs w:val="22"/>
        </w:rPr>
        <w:t>за</w:t>
      </w:r>
      <w:r>
        <w:rPr>
          <w:spacing w:val="4"/>
          <w:sz w:val="22"/>
          <w:szCs w:val="22"/>
        </w:rPr>
        <w:t xml:space="preserve"> </w:t>
      </w:r>
      <w:r>
        <w:rPr>
          <w:spacing w:val="-2"/>
          <w:sz w:val="22"/>
          <w:szCs w:val="22"/>
        </w:rPr>
        <w:t>о</w:t>
      </w:r>
      <w:r>
        <w:rPr>
          <w:spacing w:val="1"/>
          <w:sz w:val="22"/>
          <w:szCs w:val="22"/>
        </w:rPr>
        <w:t>це</w:t>
      </w:r>
      <w:r>
        <w:rPr>
          <w:spacing w:val="-1"/>
          <w:sz w:val="22"/>
          <w:szCs w:val="22"/>
        </w:rPr>
        <w:t>њив</w:t>
      </w:r>
      <w:r>
        <w:rPr>
          <w:spacing w:val="1"/>
          <w:sz w:val="22"/>
          <w:szCs w:val="22"/>
        </w:rPr>
        <w:t>а</w:t>
      </w:r>
      <w:r>
        <w:rPr>
          <w:spacing w:val="-1"/>
          <w:sz w:val="22"/>
          <w:szCs w:val="22"/>
        </w:rPr>
        <w:t>њ</w:t>
      </w:r>
      <w:r>
        <w:rPr>
          <w:sz w:val="22"/>
          <w:szCs w:val="22"/>
        </w:rPr>
        <w:t>е</w:t>
      </w:r>
      <w:r>
        <w:rPr>
          <w:spacing w:val="12"/>
          <w:sz w:val="22"/>
          <w:szCs w:val="22"/>
        </w:rPr>
        <w:t xml:space="preserve"> </w:t>
      </w:r>
      <w:r>
        <w:rPr>
          <w:sz w:val="22"/>
          <w:szCs w:val="22"/>
        </w:rPr>
        <w:t>б</w:t>
      </w:r>
      <w:r>
        <w:rPr>
          <w:spacing w:val="-2"/>
          <w:sz w:val="22"/>
          <w:szCs w:val="22"/>
        </w:rPr>
        <w:t>у</w:t>
      </w:r>
      <w:r>
        <w:rPr>
          <w:sz w:val="22"/>
          <w:szCs w:val="22"/>
        </w:rPr>
        <w:t>де</w:t>
      </w:r>
      <w:r>
        <w:rPr>
          <w:spacing w:val="6"/>
          <w:sz w:val="22"/>
          <w:szCs w:val="22"/>
        </w:rPr>
        <w:t xml:space="preserve"> </w:t>
      </w:r>
      <w:r w:rsidR="000D0EB1" w:rsidRPr="00301780">
        <w:rPr>
          <w:b/>
          <w:spacing w:val="-1"/>
          <w:w w:val="101"/>
          <w:sz w:val="22"/>
          <w:szCs w:val="22"/>
          <w:lang w:val="sr-Cyrl-CS"/>
        </w:rPr>
        <w:t>најнижа понуђена цена.</w:t>
      </w:r>
    </w:p>
    <w:p w:rsidR="005018D3" w:rsidRDefault="005018D3" w:rsidP="00E71745">
      <w:pPr>
        <w:spacing w:line="243" w:lineRule="auto"/>
        <w:ind w:left="135" w:right="104"/>
        <w:jc w:val="both"/>
        <w:rPr>
          <w:b/>
          <w:sz w:val="22"/>
          <w:szCs w:val="22"/>
        </w:rPr>
      </w:pPr>
    </w:p>
    <w:p w:rsidR="00E71745" w:rsidRPr="00171E2F" w:rsidRDefault="00171E2F" w:rsidP="00171E2F">
      <w:pPr>
        <w:pStyle w:val="ListParagraph"/>
        <w:numPr>
          <w:ilvl w:val="0"/>
          <w:numId w:val="33"/>
        </w:numPr>
        <w:spacing w:line="243" w:lineRule="auto"/>
        <w:ind w:right="104"/>
        <w:jc w:val="both"/>
        <w:rPr>
          <w:sz w:val="22"/>
          <w:szCs w:val="22"/>
        </w:rPr>
      </w:pPr>
      <w:r>
        <w:rPr>
          <w:spacing w:val="-1"/>
          <w:sz w:val="22"/>
          <w:szCs w:val="22"/>
          <w:lang w:val="sr-Cyrl-CS"/>
        </w:rPr>
        <w:t xml:space="preserve">      </w:t>
      </w:r>
      <w:r w:rsidR="00E71745" w:rsidRPr="00171E2F">
        <w:rPr>
          <w:spacing w:val="-1"/>
          <w:sz w:val="22"/>
          <w:szCs w:val="22"/>
        </w:rPr>
        <w:t>П</w:t>
      </w:r>
      <w:r w:rsidR="00E71745" w:rsidRPr="00171E2F">
        <w:rPr>
          <w:spacing w:val="-2"/>
          <w:sz w:val="22"/>
          <w:szCs w:val="22"/>
        </w:rPr>
        <w:t>о</w:t>
      </w:r>
      <w:r w:rsidR="00E71745" w:rsidRPr="00171E2F">
        <w:rPr>
          <w:sz w:val="22"/>
          <w:szCs w:val="22"/>
        </w:rPr>
        <w:t>ш</w:t>
      </w:r>
      <w:r w:rsidR="00E71745" w:rsidRPr="00171E2F">
        <w:rPr>
          <w:spacing w:val="2"/>
          <w:sz w:val="22"/>
          <w:szCs w:val="22"/>
        </w:rPr>
        <w:t>т</w:t>
      </w:r>
      <w:r w:rsidR="00E71745" w:rsidRPr="00171E2F">
        <w:rPr>
          <w:spacing w:val="-2"/>
          <w:sz w:val="22"/>
          <w:szCs w:val="22"/>
        </w:rPr>
        <w:t>о</w:t>
      </w:r>
      <w:r w:rsidR="00E71745" w:rsidRPr="00171E2F">
        <w:rPr>
          <w:spacing w:val="1"/>
          <w:sz w:val="22"/>
          <w:szCs w:val="22"/>
        </w:rPr>
        <w:t>в</w:t>
      </w:r>
      <w:r w:rsidR="00E71745" w:rsidRPr="00171E2F">
        <w:rPr>
          <w:spacing w:val="-1"/>
          <w:sz w:val="22"/>
          <w:szCs w:val="22"/>
        </w:rPr>
        <w:t>ањ</w:t>
      </w:r>
      <w:r w:rsidR="00E71745" w:rsidRPr="00171E2F">
        <w:rPr>
          <w:sz w:val="22"/>
          <w:szCs w:val="22"/>
        </w:rPr>
        <w:t xml:space="preserve">е  </w:t>
      </w:r>
      <w:r w:rsidR="00E71745" w:rsidRPr="00171E2F">
        <w:rPr>
          <w:spacing w:val="10"/>
          <w:sz w:val="22"/>
          <w:szCs w:val="22"/>
        </w:rPr>
        <w:t xml:space="preserve"> </w:t>
      </w:r>
      <w:r w:rsidR="00E71745" w:rsidRPr="00171E2F">
        <w:rPr>
          <w:sz w:val="22"/>
          <w:szCs w:val="22"/>
        </w:rPr>
        <w:t>о</w:t>
      </w:r>
      <w:r w:rsidR="00E71745" w:rsidRPr="00171E2F">
        <w:rPr>
          <w:spacing w:val="-2"/>
          <w:sz w:val="22"/>
          <w:szCs w:val="22"/>
        </w:rPr>
        <w:t>б</w:t>
      </w:r>
      <w:r w:rsidR="00E71745" w:rsidRPr="00171E2F">
        <w:rPr>
          <w:spacing w:val="1"/>
          <w:sz w:val="22"/>
          <w:szCs w:val="22"/>
        </w:rPr>
        <w:t>а</w:t>
      </w:r>
      <w:r w:rsidR="00E71745" w:rsidRPr="00171E2F">
        <w:rPr>
          <w:spacing w:val="-1"/>
          <w:sz w:val="22"/>
          <w:szCs w:val="22"/>
        </w:rPr>
        <w:t>ве</w:t>
      </w:r>
      <w:r w:rsidR="00E71745" w:rsidRPr="00171E2F">
        <w:rPr>
          <w:spacing w:val="2"/>
          <w:sz w:val="22"/>
          <w:szCs w:val="22"/>
        </w:rPr>
        <w:t>з</w:t>
      </w:r>
      <w:r w:rsidR="00E71745" w:rsidRPr="00171E2F">
        <w:rPr>
          <w:sz w:val="22"/>
          <w:szCs w:val="22"/>
        </w:rPr>
        <w:t xml:space="preserve">а  </w:t>
      </w:r>
      <w:r w:rsidR="00E71745" w:rsidRPr="00171E2F">
        <w:rPr>
          <w:spacing w:val="3"/>
          <w:sz w:val="22"/>
          <w:szCs w:val="22"/>
        </w:rPr>
        <w:t xml:space="preserve"> </w:t>
      </w:r>
      <w:r w:rsidR="00E71745" w:rsidRPr="00171E2F">
        <w:rPr>
          <w:spacing w:val="1"/>
          <w:sz w:val="22"/>
          <w:szCs w:val="22"/>
        </w:rPr>
        <w:t>к</w:t>
      </w:r>
      <w:r w:rsidR="00E71745" w:rsidRPr="00171E2F">
        <w:rPr>
          <w:spacing w:val="-2"/>
          <w:sz w:val="22"/>
          <w:szCs w:val="22"/>
        </w:rPr>
        <w:t>о</w:t>
      </w:r>
      <w:r w:rsidR="00E71745" w:rsidRPr="00171E2F">
        <w:rPr>
          <w:spacing w:val="3"/>
          <w:sz w:val="22"/>
          <w:szCs w:val="22"/>
        </w:rPr>
        <w:t>ј</w:t>
      </w:r>
      <w:r w:rsidR="00E71745" w:rsidRPr="00171E2F">
        <w:rPr>
          <w:sz w:val="22"/>
          <w:szCs w:val="22"/>
        </w:rPr>
        <w:t xml:space="preserve">е   </w:t>
      </w:r>
      <w:r w:rsidR="00E71745" w:rsidRPr="00171E2F">
        <w:rPr>
          <w:spacing w:val="-1"/>
          <w:sz w:val="22"/>
          <w:szCs w:val="22"/>
        </w:rPr>
        <w:t>п</w:t>
      </w:r>
      <w:r w:rsidR="00E71745" w:rsidRPr="00171E2F">
        <w:rPr>
          <w:sz w:val="22"/>
          <w:szCs w:val="22"/>
        </w:rPr>
        <w:t>р</w:t>
      </w:r>
      <w:r w:rsidR="00E71745" w:rsidRPr="00171E2F">
        <w:rPr>
          <w:spacing w:val="-2"/>
          <w:sz w:val="22"/>
          <w:szCs w:val="22"/>
        </w:rPr>
        <w:t>о</w:t>
      </w:r>
      <w:r w:rsidR="00E71745" w:rsidRPr="00171E2F">
        <w:rPr>
          <w:spacing w:val="-1"/>
          <w:sz w:val="22"/>
          <w:szCs w:val="22"/>
        </w:rPr>
        <w:t>и</w:t>
      </w:r>
      <w:r w:rsidR="00E71745" w:rsidRPr="00171E2F">
        <w:rPr>
          <w:sz w:val="22"/>
          <w:szCs w:val="22"/>
        </w:rPr>
        <w:t>з</w:t>
      </w:r>
      <w:r w:rsidR="00E71745" w:rsidRPr="00171E2F">
        <w:rPr>
          <w:spacing w:val="1"/>
          <w:sz w:val="22"/>
          <w:szCs w:val="22"/>
        </w:rPr>
        <w:t>и</w:t>
      </w:r>
      <w:r w:rsidR="00E71745" w:rsidRPr="00171E2F">
        <w:rPr>
          <w:sz w:val="22"/>
          <w:szCs w:val="22"/>
        </w:rPr>
        <w:t>л</w:t>
      </w:r>
      <w:r w:rsidR="00E71745" w:rsidRPr="00171E2F">
        <w:rPr>
          <w:spacing w:val="-1"/>
          <w:sz w:val="22"/>
          <w:szCs w:val="22"/>
        </w:rPr>
        <w:t>а</w:t>
      </w:r>
      <w:r w:rsidR="00E71745" w:rsidRPr="00171E2F">
        <w:rPr>
          <w:sz w:val="22"/>
          <w:szCs w:val="22"/>
        </w:rPr>
        <w:t xml:space="preserve">зе  </w:t>
      </w:r>
      <w:r w:rsidR="00E71745" w:rsidRPr="00171E2F">
        <w:rPr>
          <w:spacing w:val="7"/>
          <w:sz w:val="22"/>
          <w:szCs w:val="22"/>
        </w:rPr>
        <w:t xml:space="preserve"> </w:t>
      </w:r>
      <w:r w:rsidR="00E71745" w:rsidRPr="00171E2F">
        <w:rPr>
          <w:spacing w:val="-1"/>
          <w:sz w:val="22"/>
          <w:szCs w:val="22"/>
        </w:rPr>
        <w:t>и</w:t>
      </w:r>
      <w:r w:rsidR="00E71745" w:rsidRPr="00171E2F">
        <w:rPr>
          <w:sz w:val="22"/>
          <w:szCs w:val="22"/>
        </w:rPr>
        <w:t xml:space="preserve">з   </w:t>
      </w:r>
      <w:r w:rsidR="00E71745" w:rsidRPr="00171E2F">
        <w:rPr>
          <w:spacing w:val="1"/>
          <w:sz w:val="22"/>
          <w:szCs w:val="22"/>
        </w:rPr>
        <w:t>ва</w:t>
      </w:r>
      <w:r w:rsidR="00E71745" w:rsidRPr="00171E2F">
        <w:rPr>
          <w:spacing w:val="-1"/>
          <w:sz w:val="22"/>
          <w:szCs w:val="22"/>
        </w:rPr>
        <w:t>же</w:t>
      </w:r>
      <w:r w:rsidR="00E71745" w:rsidRPr="00171E2F">
        <w:rPr>
          <w:sz w:val="22"/>
          <w:szCs w:val="22"/>
        </w:rPr>
        <w:t>ћ</w:t>
      </w:r>
      <w:r w:rsidR="00E71745" w:rsidRPr="00171E2F">
        <w:rPr>
          <w:spacing w:val="-1"/>
          <w:sz w:val="22"/>
          <w:szCs w:val="22"/>
        </w:rPr>
        <w:t>и</w:t>
      </w:r>
      <w:r w:rsidR="00E71745" w:rsidRPr="00171E2F">
        <w:rPr>
          <w:sz w:val="22"/>
          <w:szCs w:val="22"/>
        </w:rPr>
        <w:t xml:space="preserve">х  </w:t>
      </w:r>
      <w:r w:rsidR="00E71745" w:rsidRPr="00171E2F">
        <w:rPr>
          <w:spacing w:val="6"/>
          <w:sz w:val="22"/>
          <w:szCs w:val="22"/>
        </w:rPr>
        <w:t xml:space="preserve"> </w:t>
      </w:r>
      <w:r w:rsidR="00E71745" w:rsidRPr="00171E2F">
        <w:rPr>
          <w:spacing w:val="1"/>
          <w:sz w:val="22"/>
          <w:szCs w:val="22"/>
        </w:rPr>
        <w:t>п</w:t>
      </w:r>
      <w:r w:rsidR="00E71745" w:rsidRPr="00171E2F">
        <w:rPr>
          <w:sz w:val="22"/>
          <w:szCs w:val="22"/>
        </w:rPr>
        <w:t>р</w:t>
      </w:r>
      <w:r w:rsidR="00E71745" w:rsidRPr="00171E2F">
        <w:rPr>
          <w:spacing w:val="-2"/>
          <w:sz w:val="22"/>
          <w:szCs w:val="22"/>
        </w:rPr>
        <w:t>о</w:t>
      </w:r>
      <w:r w:rsidR="00E71745" w:rsidRPr="00171E2F">
        <w:rPr>
          <w:spacing w:val="-1"/>
          <w:sz w:val="22"/>
          <w:szCs w:val="22"/>
        </w:rPr>
        <w:t>п</w:t>
      </w:r>
      <w:r w:rsidR="00E71745" w:rsidRPr="00171E2F">
        <w:rPr>
          <w:spacing w:val="1"/>
          <w:sz w:val="22"/>
          <w:szCs w:val="22"/>
        </w:rPr>
        <w:t>и</w:t>
      </w:r>
      <w:r w:rsidR="00E71745" w:rsidRPr="00171E2F">
        <w:rPr>
          <w:spacing w:val="-1"/>
          <w:sz w:val="22"/>
          <w:szCs w:val="22"/>
        </w:rPr>
        <w:t>с</w:t>
      </w:r>
      <w:r w:rsidR="00E71745" w:rsidRPr="00171E2F">
        <w:rPr>
          <w:sz w:val="22"/>
          <w:szCs w:val="22"/>
        </w:rPr>
        <w:t xml:space="preserve">а  </w:t>
      </w:r>
      <w:r w:rsidR="00E71745" w:rsidRPr="00171E2F">
        <w:rPr>
          <w:spacing w:val="4"/>
          <w:sz w:val="22"/>
          <w:szCs w:val="22"/>
        </w:rPr>
        <w:t xml:space="preserve"> </w:t>
      </w:r>
      <w:r w:rsidR="00E71745" w:rsidRPr="00171E2F">
        <w:rPr>
          <w:spacing w:val="2"/>
          <w:sz w:val="22"/>
          <w:szCs w:val="22"/>
        </w:rPr>
        <w:t>з</w:t>
      </w:r>
      <w:r w:rsidR="00E71745" w:rsidRPr="00171E2F">
        <w:rPr>
          <w:spacing w:val="-1"/>
          <w:sz w:val="22"/>
          <w:szCs w:val="22"/>
        </w:rPr>
        <w:t>а</w:t>
      </w:r>
      <w:r w:rsidR="00E71745" w:rsidRPr="00171E2F">
        <w:rPr>
          <w:sz w:val="22"/>
          <w:szCs w:val="22"/>
        </w:rPr>
        <w:t>шт</w:t>
      </w:r>
      <w:r w:rsidR="00E71745" w:rsidRPr="00171E2F">
        <w:rPr>
          <w:spacing w:val="1"/>
          <w:sz w:val="22"/>
          <w:szCs w:val="22"/>
        </w:rPr>
        <w:t>и</w:t>
      </w:r>
      <w:r w:rsidR="00E71745" w:rsidRPr="00171E2F">
        <w:rPr>
          <w:sz w:val="22"/>
          <w:szCs w:val="22"/>
        </w:rPr>
        <w:t xml:space="preserve">те  </w:t>
      </w:r>
      <w:r w:rsidR="00E71745" w:rsidRPr="00171E2F">
        <w:rPr>
          <w:spacing w:val="4"/>
          <w:sz w:val="22"/>
          <w:szCs w:val="22"/>
        </w:rPr>
        <w:t xml:space="preserve"> </w:t>
      </w:r>
      <w:r w:rsidR="00E71745" w:rsidRPr="00171E2F">
        <w:rPr>
          <w:spacing w:val="-1"/>
          <w:sz w:val="22"/>
          <w:szCs w:val="22"/>
        </w:rPr>
        <w:t>н</w:t>
      </w:r>
      <w:r w:rsidR="00E71745" w:rsidRPr="00171E2F">
        <w:rPr>
          <w:sz w:val="22"/>
          <w:szCs w:val="22"/>
        </w:rPr>
        <w:t xml:space="preserve">а  </w:t>
      </w:r>
      <w:r w:rsidR="00E71745" w:rsidRPr="00171E2F">
        <w:rPr>
          <w:spacing w:val="1"/>
          <w:sz w:val="22"/>
          <w:szCs w:val="22"/>
        </w:rPr>
        <w:t xml:space="preserve"> </w:t>
      </w:r>
      <w:r w:rsidR="00E71745" w:rsidRPr="00171E2F">
        <w:rPr>
          <w:spacing w:val="-2"/>
          <w:w w:val="101"/>
          <w:sz w:val="22"/>
          <w:szCs w:val="22"/>
        </w:rPr>
        <w:t>р</w:t>
      </w:r>
      <w:r w:rsidR="00E71745" w:rsidRPr="00171E2F">
        <w:rPr>
          <w:spacing w:val="1"/>
          <w:w w:val="101"/>
          <w:sz w:val="22"/>
          <w:szCs w:val="22"/>
        </w:rPr>
        <w:t>а</w:t>
      </w:r>
      <w:r w:rsidR="00E71745" w:rsidRPr="00171E2F">
        <w:rPr>
          <w:w w:val="101"/>
          <w:sz w:val="22"/>
          <w:szCs w:val="22"/>
        </w:rPr>
        <w:t>д</w:t>
      </w:r>
      <w:r w:rsidR="00E71745" w:rsidRPr="00171E2F">
        <w:rPr>
          <w:spacing w:val="-2"/>
          <w:w w:val="101"/>
          <w:sz w:val="22"/>
          <w:szCs w:val="22"/>
        </w:rPr>
        <w:t>у</w:t>
      </w:r>
      <w:r w:rsidR="00E71745" w:rsidRPr="00171E2F">
        <w:rPr>
          <w:w w:val="101"/>
          <w:sz w:val="22"/>
          <w:szCs w:val="22"/>
        </w:rPr>
        <w:t>,</w:t>
      </w:r>
      <w:r>
        <w:rPr>
          <w:w w:val="101"/>
          <w:sz w:val="22"/>
          <w:szCs w:val="22"/>
          <w:lang w:val="sr-Cyrl-CS"/>
        </w:rPr>
        <w:t xml:space="preserve"> </w:t>
      </w:r>
      <w:r w:rsidR="00E71745" w:rsidRPr="00171E2F">
        <w:rPr>
          <w:sz w:val="22"/>
          <w:szCs w:val="22"/>
        </w:rPr>
        <w:t>з</w:t>
      </w:r>
      <w:r w:rsidR="00E71745" w:rsidRPr="00171E2F">
        <w:rPr>
          <w:spacing w:val="-1"/>
          <w:sz w:val="22"/>
          <w:szCs w:val="22"/>
        </w:rPr>
        <w:t>а</w:t>
      </w:r>
      <w:r w:rsidR="00E71745" w:rsidRPr="00171E2F">
        <w:rPr>
          <w:spacing w:val="2"/>
          <w:sz w:val="22"/>
          <w:szCs w:val="22"/>
        </w:rPr>
        <w:t>п</w:t>
      </w:r>
      <w:r w:rsidR="00E71745" w:rsidRPr="00171E2F">
        <w:rPr>
          <w:spacing w:val="-2"/>
          <w:sz w:val="22"/>
          <w:szCs w:val="22"/>
        </w:rPr>
        <w:t>о</w:t>
      </w:r>
      <w:r w:rsidR="00E71745" w:rsidRPr="00171E2F">
        <w:rPr>
          <w:sz w:val="22"/>
          <w:szCs w:val="22"/>
        </w:rPr>
        <w:t>шљ</w:t>
      </w:r>
      <w:r w:rsidR="00E71745" w:rsidRPr="00171E2F">
        <w:rPr>
          <w:spacing w:val="-1"/>
          <w:sz w:val="22"/>
          <w:szCs w:val="22"/>
        </w:rPr>
        <w:t>ав</w:t>
      </w:r>
      <w:r w:rsidR="00E71745" w:rsidRPr="00171E2F">
        <w:rPr>
          <w:spacing w:val="1"/>
          <w:sz w:val="22"/>
          <w:szCs w:val="22"/>
        </w:rPr>
        <w:t>ањ</w:t>
      </w:r>
      <w:r w:rsidR="00E71745" w:rsidRPr="00171E2F">
        <w:rPr>
          <w:sz w:val="22"/>
          <w:szCs w:val="22"/>
        </w:rPr>
        <w:t>у</w:t>
      </w:r>
      <w:r w:rsidR="00E71745" w:rsidRPr="00171E2F">
        <w:rPr>
          <w:spacing w:val="12"/>
          <w:sz w:val="22"/>
          <w:szCs w:val="22"/>
        </w:rPr>
        <w:t xml:space="preserve"> </w:t>
      </w:r>
      <w:r w:rsidR="00E71745" w:rsidRPr="00171E2F">
        <w:rPr>
          <w:sz w:val="22"/>
          <w:szCs w:val="22"/>
        </w:rPr>
        <w:t>и</w:t>
      </w:r>
      <w:r w:rsidR="00E71745" w:rsidRPr="00171E2F">
        <w:rPr>
          <w:spacing w:val="4"/>
          <w:sz w:val="22"/>
          <w:szCs w:val="22"/>
        </w:rPr>
        <w:t xml:space="preserve"> </w:t>
      </w:r>
      <w:r w:rsidR="00E71745" w:rsidRPr="00171E2F">
        <w:rPr>
          <w:spacing w:val="-2"/>
          <w:sz w:val="22"/>
          <w:szCs w:val="22"/>
        </w:rPr>
        <w:t>у</w:t>
      </w:r>
      <w:r w:rsidR="00E71745" w:rsidRPr="00171E2F">
        <w:rPr>
          <w:spacing w:val="1"/>
          <w:sz w:val="22"/>
          <w:szCs w:val="22"/>
        </w:rPr>
        <w:t>с</w:t>
      </w:r>
      <w:r w:rsidR="00E71745" w:rsidRPr="00171E2F">
        <w:rPr>
          <w:sz w:val="22"/>
          <w:szCs w:val="22"/>
        </w:rPr>
        <w:t>л</w:t>
      </w:r>
      <w:r w:rsidR="00E71745" w:rsidRPr="00171E2F">
        <w:rPr>
          <w:spacing w:val="-2"/>
          <w:sz w:val="22"/>
          <w:szCs w:val="22"/>
        </w:rPr>
        <w:t>о</w:t>
      </w:r>
      <w:r w:rsidR="00E71745" w:rsidRPr="00171E2F">
        <w:rPr>
          <w:spacing w:val="1"/>
          <w:sz w:val="22"/>
          <w:szCs w:val="22"/>
        </w:rPr>
        <w:t>в</w:t>
      </w:r>
      <w:r w:rsidR="00E71745" w:rsidRPr="00171E2F">
        <w:rPr>
          <w:spacing w:val="-1"/>
          <w:sz w:val="22"/>
          <w:szCs w:val="22"/>
        </w:rPr>
        <w:t>и</w:t>
      </w:r>
      <w:r w:rsidR="00E71745" w:rsidRPr="00171E2F">
        <w:rPr>
          <w:sz w:val="22"/>
          <w:szCs w:val="22"/>
        </w:rPr>
        <w:t>ма</w:t>
      </w:r>
      <w:r w:rsidR="00E71745" w:rsidRPr="00171E2F">
        <w:rPr>
          <w:spacing w:val="9"/>
          <w:sz w:val="22"/>
          <w:szCs w:val="22"/>
        </w:rPr>
        <w:t xml:space="preserve"> </w:t>
      </w:r>
      <w:r w:rsidR="00E71745" w:rsidRPr="00171E2F">
        <w:rPr>
          <w:sz w:val="22"/>
          <w:szCs w:val="22"/>
        </w:rPr>
        <w:t>р</w:t>
      </w:r>
      <w:r w:rsidR="00E71745" w:rsidRPr="00171E2F">
        <w:rPr>
          <w:spacing w:val="1"/>
          <w:sz w:val="22"/>
          <w:szCs w:val="22"/>
        </w:rPr>
        <w:t>а</w:t>
      </w:r>
      <w:r w:rsidR="00E71745" w:rsidRPr="00171E2F">
        <w:rPr>
          <w:spacing w:val="-2"/>
          <w:sz w:val="22"/>
          <w:szCs w:val="22"/>
        </w:rPr>
        <w:t>д</w:t>
      </w:r>
      <w:r w:rsidR="00E71745" w:rsidRPr="00171E2F">
        <w:rPr>
          <w:spacing w:val="-1"/>
          <w:sz w:val="22"/>
          <w:szCs w:val="22"/>
        </w:rPr>
        <w:t>а</w:t>
      </w:r>
      <w:r w:rsidR="00E71745" w:rsidRPr="00171E2F">
        <w:rPr>
          <w:sz w:val="22"/>
          <w:szCs w:val="22"/>
        </w:rPr>
        <w:t>,</w:t>
      </w:r>
      <w:r w:rsidR="00E71745" w:rsidRPr="00171E2F">
        <w:rPr>
          <w:spacing w:val="6"/>
          <w:sz w:val="22"/>
          <w:szCs w:val="22"/>
        </w:rPr>
        <w:t xml:space="preserve"> </w:t>
      </w:r>
      <w:r w:rsidR="00E71745" w:rsidRPr="00171E2F">
        <w:rPr>
          <w:spacing w:val="2"/>
          <w:sz w:val="22"/>
          <w:szCs w:val="22"/>
        </w:rPr>
        <w:t>з</w:t>
      </w:r>
      <w:r w:rsidR="00E71745" w:rsidRPr="00171E2F">
        <w:rPr>
          <w:spacing w:val="-1"/>
          <w:sz w:val="22"/>
          <w:szCs w:val="22"/>
        </w:rPr>
        <w:t>а</w:t>
      </w:r>
      <w:r w:rsidR="00E71745" w:rsidRPr="00171E2F">
        <w:rPr>
          <w:sz w:val="22"/>
          <w:szCs w:val="22"/>
        </w:rPr>
        <w:t>шт</w:t>
      </w:r>
      <w:r w:rsidR="00E71745" w:rsidRPr="00171E2F">
        <w:rPr>
          <w:spacing w:val="-1"/>
          <w:sz w:val="22"/>
          <w:szCs w:val="22"/>
        </w:rPr>
        <w:t>и</w:t>
      </w:r>
      <w:r w:rsidR="00E71745" w:rsidRPr="00171E2F">
        <w:rPr>
          <w:sz w:val="22"/>
          <w:szCs w:val="22"/>
        </w:rPr>
        <w:t>ти</w:t>
      </w:r>
      <w:r w:rsidR="00E71745" w:rsidRPr="00171E2F">
        <w:rPr>
          <w:spacing w:val="8"/>
          <w:sz w:val="22"/>
          <w:szCs w:val="22"/>
        </w:rPr>
        <w:t xml:space="preserve"> </w:t>
      </w:r>
      <w:r w:rsidR="00E71745" w:rsidRPr="00171E2F">
        <w:rPr>
          <w:spacing w:val="-1"/>
          <w:sz w:val="22"/>
          <w:szCs w:val="22"/>
        </w:rPr>
        <w:t>жи</w:t>
      </w:r>
      <w:r w:rsidR="00E71745" w:rsidRPr="00171E2F">
        <w:rPr>
          <w:spacing w:val="1"/>
          <w:sz w:val="22"/>
          <w:szCs w:val="22"/>
        </w:rPr>
        <w:t>в</w:t>
      </w:r>
      <w:r w:rsidR="00E71745" w:rsidRPr="00171E2F">
        <w:rPr>
          <w:spacing w:val="-2"/>
          <w:sz w:val="22"/>
          <w:szCs w:val="22"/>
        </w:rPr>
        <w:t>о</w:t>
      </w:r>
      <w:r w:rsidR="00E71745" w:rsidRPr="00171E2F">
        <w:rPr>
          <w:spacing w:val="2"/>
          <w:sz w:val="22"/>
          <w:szCs w:val="22"/>
        </w:rPr>
        <w:t>т</w:t>
      </w:r>
      <w:r w:rsidR="00E71745" w:rsidRPr="00171E2F">
        <w:rPr>
          <w:spacing w:val="-1"/>
          <w:sz w:val="22"/>
          <w:szCs w:val="22"/>
        </w:rPr>
        <w:t>н</w:t>
      </w:r>
      <w:r w:rsidR="00E71745" w:rsidRPr="00171E2F">
        <w:rPr>
          <w:sz w:val="22"/>
          <w:szCs w:val="22"/>
        </w:rPr>
        <w:t>е</w:t>
      </w:r>
      <w:r w:rsidR="00E71745" w:rsidRPr="00171E2F">
        <w:rPr>
          <w:spacing w:val="10"/>
          <w:sz w:val="22"/>
          <w:szCs w:val="22"/>
        </w:rPr>
        <w:t xml:space="preserve"> </w:t>
      </w:r>
      <w:r w:rsidR="00E71745" w:rsidRPr="00171E2F">
        <w:rPr>
          <w:spacing w:val="-1"/>
          <w:w w:val="101"/>
          <w:sz w:val="22"/>
          <w:szCs w:val="22"/>
        </w:rPr>
        <w:t>с</w:t>
      </w:r>
      <w:r w:rsidR="00E71745" w:rsidRPr="00171E2F">
        <w:rPr>
          <w:w w:val="101"/>
          <w:sz w:val="22"/>
          <w:szCs w:val="22"/>
        </w:rPr>
        <w:t>р</w:t>
      </w:r>
      <w:r w:rsidR="00E71745" w:rsidRPr="00171E2F">
        <w:rPr>
          <w:spacing w:val="1"/>
          <w:w w:val="101"/>
          <w:sz w:val="22"/>
          <w:szCs w:val="22"/>
        </w:rPr>
        <w:t>е</w:t>
      </w:r>
      <w:r w:rsidR="00E71745" w:rsidRPr="00171E2F">
        <w:rPr>
          <w:spacing w:val="-2"/>
          <w:w w:val="101"/>
          <w:sz w:val="22"/>
          <w:szCs w:val="22"/>
        </w:rPr>
        <w:t>д</w:t>
      </w:r>
      <w:r w:rsidR="00E71745" w:rsidRPr="00171E2F">
        <w:rPr>
          <w:spacing w:val="-1"/>
          <w:w w:val="101"/>
          <w:sz w:val="22"/>
          <w:szCs w:val="22"/>
        </w:rPr>
        <w:t>и</w:t>
      </w:r>
      <w:r w:rsidR="00E71745" w:rsidRPr="00171E2F">
        <w:rPr>
          <w:spacing w:val="1"/>
          <w:w w:val="101"/>
          <w:sz w:val="22"/>
          <w:szCs w:val="22"/>
        </w:rPr>
        <w:t>н</w:t>
      </w:r>
      <w:r w:rsidR="00E71745" w:rsidRPr="00171E2F">
        <w:rPr>
          <w:w w:val="101"/>
          <w:sz w:val="22"/>
          <w:szCs w:val="22"/>
        </w:rPr>
        <w:t>е</w:t>
      </w:r>
    </w:p>
    <w:p w:rsidR="00E71745" w:rsidRPr="005E7639" w:rsidRDefault="00E71745" w:rsidP="00E71745">
      <w:pPr>
        <w:spacing w:line="244" w:lineRule="auto"/>
        <w:ind w:left="135" w:right="104"/>
        <w:jc w:val="both"/>
        <w:rPr>
          <w:sz w:val="22"/>
          <w:szCs w:val="22"/>
          <w:lang w:val="sr-Cyrl-CS"/>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8"/>
          <w:sz w:val="22"/>
          <w:szCs w:val="22"/>
        </w:rPr>
        <w:t xml:space="preserve"> </w:t>
      </w:r>
      <w:r>
        <w:rPr>
          <w:spacing w:val="3"/>
          <w:sz w:val="22"/>
          <w:szCs w:val="22"/>
        </w:rPr>
        <w:t>ј</w:t>
      </w:r>
      <w:r>
        <w:rPr>
          <w:sz w:val="22"/>
          <w:szCs w:val="22"/>
        </w:rPr>
        <w:t>е д</w:t>
      </w:r>
      <w:r>
        <w:rPr>
          <w:spacing w:val="-2"/>
          <w:sz w:val="22"/>
          <w:szCs w:val="22"/>
        </w:rPr>
        <w:t>у</w:t>
      </w:r>
      <w:r>
        <w:rPr>
          <w:spacing w:val="1"/>
          <w:sz w:val="22"/>
          <w:szCs w:val="22"/>
        </w:rPr>
        <w:t>ж</w:t>
      </w:r>
      <w:r>
        <w:rPr>
          <w:spacing w:val="-1"/>
          <w:sz w:val="22"/>
          <w:szCs w:val="22"/>
        </w:rPr>
        <w:t>а</w:t>
      </w:r>
      <w:r>
        <w:rPr>
          <w:sz w:val="22"/>
          <w:szCs w:val="22"/>
        </w:rPr>
        <w:t>н</w:t>
      </w:r>
      <w:r>
        <w:rPr>
          <w:spacing w:val="7"/>
          <w:sz w:val="22"/>
          <w:szCs w:val="22"/>
        </w:rPr>
        <w:t xml:space="preserve"> </w:t>
      </w:r>
      <w:r>
        <w:rPr>
          <w:sz w:val="22"/>
          <w:szCs w:val="22"/>
        </w:rPr>
        <w:t>да</w:t>
      </w:r>
      <w:r>
        <w:rPr>
          <w:spacing w:val="4"/>
          <w:sz w:val="22"/>
          <w:szCs w:val="22"/>
        </w:rPr>
        <w:t xml:space="preserve"> </w:t>
      </w:r>
      <w:r>
        <w:rPr>
          <w:sz w:val="22"/>
          <w:szCs w:val="22"/>
        </w:rPr>
        <w:t>у</w:t>
      </w:r>
      <w:r>
        <w:rPr>
          <w:spacing w:val="2"/>
          <w:sz w:val="22"/>
          <w:szCs w:val="22"/>
        </w:rPr>
        <w:t xml:space="preserve"> </w:t>
      </w:r>
      <w:r>
        <w:rPr>
          <w:spacing w:val="-2"/>
          <w:sz w:val="22"/>
          <w:szCs w:val="22"/>
        </w:rPr>
        <w:t>о</w:t>
      </w:r>
      <w:r>
        <w:rPr>
          <w:spacing w:val="1"/>
          <w:sz w:val="22"/>
          <w:szCs w:val="22"/>
        </w:rPr>
        <w:t>к</w:t>
      </w:r>
      <w:r>
        <w:rPr>
          <w:spacing w:val="-1"/>
          <w:sz w:val="22"/>
          <w:szCs w:val="22"/>
        </w:rPr>
        <w:t>в</w:t>
      </w:r>
      <w:r>
        <w:rPr>
          <w:spacing w:val="1"/>
          <w:sz w:val="22"/>
          <w:szCs w:val="22"/>
        </w:rPr>
        <w:t>и</w:t>
      </w:r>
      <w:r>
        <w:rPr>
          <w:sz w:val="22"/>
          <w:szCs w:val="22"/>
        </w:rPr>
        <w:t>ру</w:t>
      </w:r>
      <w:r>
        <w:rPr>
          <w:spacing w:val="4"/>
          <w:sz w:val="22"/>
          <w:szCs w:val="22"/>
        </w:rPr>
        <w:t xml:space="preserve"> </w:t>
      </w:r>
      <w:r>
        <w:rPr>
          <w:spacing w:val="1"/>
          <w:sz w:val="22"/>
          <w:szCs w:val="22"/>
        </w:rPr>
        <w:t>св</w:t>
      </w:r>
      <w:r>
        <w:rPr>
          <w:spacing w:val="-2"/>
          <w:sz w:val="22"/>
          <w:szCs w:val="22"/>
        </w:rPr>
        <w:t>о</w:t>
      </w:r>
      <w:r>
        <w:rPr>
          <w:spacing w:val="3"/>
          <w:sz w:val="22"/>
          <w:szCs w:val="22"/>
        </w:rPr>
        <w:t>ј</w:t>
      </w:r>
      <w:r>
        <w:rPr>
          <w:sz w:val="22"/>
          <w:szCs w:val="22"/>
        </w:rPr>
        <w:t>е</w:t>
      </w:r>
      <w:r>
        <w:rPr>
          <w:spacing w:val="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z w:val="22"/>
          <w:szCs w:val="22"/>
        </w:rPr>
        <w:t>де</w:t>
      </w:r>
      <w:r>
        <w:rPr>
          <w:spacing w:val="8"/>
          <w:sz w:val="22"/>
          <w:szCs w:val="22"/>
        </w:rPr>
        <w:t xml:space="preserve"> </w:t>
      </w:r>
      <w:r>
        <w:rPr>
          <w:sz w:val="22"/>
          <w:szCs w:val="22"/>
        </w:rPr>
        <w:t>до</w:t>
      </w:r>
      <w:r>
        <w:rPr>
          <w:spacing w:val="-1"/>
          <w:sz w:val="22"/>
          <w:szCs w:val="22"/>
        </w:rPr>
        <w:t>с</w:t>
      </w:r>
      <w:r>
        <w:rPr>
          <w:sz w:val="22"/>
          <w:szCs w:val="22"/>
        </w:rPr>
        <w:t>т</w:t>
      </w:r>
      <w:r>
        <w:rPr>
          <w:spacing w:val="-1"/>
          <w:sz w:val="22"/>
          <w:szCs w:val="22"/>
        </w:rPr>
        <w:t>а</w:t>
      </w:r>
      <w:r>
        <w:rPr>
          <w:spacing w:val="1"/>
          <w:sz w:val="22"/>
          <w:szCs w:val="22"/>
        </w:rPr>
        <w:t>в</w:t>
      </w:r>
      <w:r>
        <w:rPr>
          <w:sz w:val="22"/>
          <w:szCs w:val="22"/>
        </w:rPr>
        <w:t>и</w:t>
      </w:r>
      <w:r>
        <w:rPr>
          <w:spacing w:val="7"/>
          <w:sz w:val="22"/>
          <w:szCs w:val="22"/>
        </w:rPr>
        <w:t xml:space="preserve"> </w:t>
      </w:r>
      <w:r>
        <w:rPr>
          <w:spacing w:val="-1"/>
          <w:sz w:val="22"/>
          <w:szCs w:val="22"/>
        </w:rPr>
        <w:t>и</w:t>
      </w:r>
      <w:r>
        <w:rPr>
          <w:sz w:val="22"/>
          <w:szCs w:val="22"/>
        </w:rPr>
        <w:t>з</w:t>
      </w:r>
      <w:r>
        <w:rPr>
          <w:spacing w:val="3"/>
          <w:sz w:val="22"/>
          <w:szCs w:val="22"/>
        </w:rPr>
        <w:t>ј</w:t>
      </w:r>
      <w:r>
        <w:rPr>
          <w:spacing w:val="-1"/>
          <w:sz w:val="22"/>
          <w:szCs w:val="22"/>
        </w:rPr>
        <w:t>а</w:t>
      </w:r>
      <w:r>
        <w:rPr>
          <w:spacing w:val="1"/>
          <w:sz w:val="22"/>
          <w:szCs w:val="22"/>
        </w:rPr>
        <w:t>в</w:t>
      </w:r>
      <w:r>
        <w:rPr>
          <w:sz w:val="22"/>
          <w:szCs w:val="22"/>
        </w:rPr>
        <w:t>у</w:t>
      </w:r>
      <w:r>
        <w:rPr>
          <w:spacing w:val="3"/>
          <w:sz w:val="22"/>
          <w:szCs w:val="22"/>
        </w:rPr>
        <w:t xml:space="preserve"> </w:t>
      </w:r>
      <w:r>
        <w:rPr>
          <w:spacing w:val="-2"/>
          <w:sz w:val="22"/>
          <w:szCs w:val="22"/>
        </w:rPr>
        <w:t>д</w:t>
      </w:r>
      <w:r>
        <w:rPr>
          <w:spacing w:val="-1"/>
          <w:sz w:val="22"/>
          <w:szCs w:val="22"/>
        </w:rPr>
        <w:t>а</w:t>
      </w:r>
      <w:r>
        <w:rPr>
          <w:spacing w:val="2"/>
          <w:sz w:val="22"/>
          <w:szCs w:val="22"/>
        </w:rPr>
        <w:t>т</w:t>
      </w:r>
      <w:r>
        <w:rPr>
          <w:sz w:val="22"/>
          <w:szCs w:val="22"/>
        </w:rPr>
        <w:t>у</w:t>
      </w:r>
      <w:r>
        <w:rPr>
          <w:spacing w:val="2"/>
          <w:sz w:val="22"/>
          <w:szCs w:val="22"/>
        </w:rPr>
        <w:t xml:space="preserve"> </w:t>
      </w:r>
      <w:r>
        <w:rPr>
          <w:spacing w:val="1"/>
          <w:sz w:val="22"/>
          <w:szCs w:val="22"/>
        </w:rPr>
        <w:t>п</w:t>
      </w:r>
      <w:r>
        <w:rPr>
          <w:sz w:val="22"/>
          <w:szCs w:val="22"/>
        </w:rPr>
        <w:t>од</w:t>
      </w:r>
      <w:r>
        <w:rPr>
          <w:spacing w:val="4"/>
          <w:sz w:val="22"/>
          <w:szCs w:val="22"/>
        </w:rPr>
        <w:t xml:space="preserve"> </w:t>
      </w:r>
      <w:r>
        <w:rPr>
          <w:spacing w:val="1"/>
          <w:sz w:val="22"/>
          <w:szCs w:val="22"/>
        </w:rPr>
        <w:t>к</w:t>
      </w:r>
      <w:r>
        <w:rPr>
          <w:spacing w:val="-2"/>
          <w:sz w:val="22"/>
          <w:szCs w:val="22"/>
        </w:rPr>
        <w:t>р</w:t>
      </w:r>
      <w:r>
        <w:rPr>
          <w:spacing w:val="-1"/>
          <w:sz w:val="22"/>
          <w:szCs w:val="22"/>
        </w:rPr>
        <w:t>и</w:t>
      </w:r>
      <w:r>
        <w:rPr>
          <w:spacing w:val="1"/>
          <w:sz w:val="22"/>
          <w:szCs w:val="22"/>
        </w:rPr>
        <w:t>в</w:t>
      </w:r>
      <w:r>
        <w:rPr>
          <w:spacing w:val="-1"/>
          <w:sz w:val="22"/>
          <w:szCs w:val="22"/>
        </w:rPr>
        <w:t>и</w:t>
      </w:r>
      <w:r>
        <w:rPr>
          <w:sz w:val="22"/>
          <w:szCs w:val="22"/>
        </w:rPr>
        <w:t>ч</w:t>
      </w:r>
      <w:r>
        <w:rPr>
          <w:spacing w:val="1"/>
          <w:sz w:val="22"/>
          <w:szCs w:val="22"/>
        </w:rPr>
        <w:t>н</w:t>
      </w:r>
      <w:r>
        <w:rPr>
          <w:spacing w:val="-2"/>
          <w:sz w:val="22"/>
          <w:szCs w:val="22"/>
        </w:rPr>
        <w:t>о</w:t>
      </w:r>
      <w:r>
        <w:rPr>
          <w:sz w:val="22"/>
          <w:szCs w:val="22"/>
        </w:rPr>
        <w:t>м</w:t>
      </w:r>
      <w:r>
        <w:rPr>
          <w:spacing w:val="11"/>
          <w:sz w:val="22"/>
          <w:szCs w:val="22"/>
        </w:rPr>
        <w:t xml:space="preserve"> </w:t>
      </w:r>
      <w:r>
        <w:rPr>
          <w:sz w:val="22"/>
          <w:szCs w:val="22"/>
        </w:rPr>
        <w:t>и</w:t>
      </w:r>
      <w:r>
        <w:rPr>
          <w:spacing w:val="1"/>
          <w:sz w:val="22"/>
          <w:szCs w:val="22"/>
        </w:rPr>
        <w:t xml:space="preserve"> </w:t>
      </w:r>
      <w:r>
        <w:rPr>
          <w:w w:val="101"/>
          <w:sz w:val="22"/>
          <w:szCs w:val="22"/>
        </w:rPr>
        <w:t>м</w:t>
      </w:r>
      <w:r>
        <w:rPr>
          <w:spacing w:val="-1"/>
          <w:w w:val="101"/>
          <w:sz w:val="22"/>
          <w:szCs w:val="22"/>
        </w:rPr>
        <w:t>а</w:t>
      </w:r>
      <w:r>
        <w:rPr>
          <w:spacing w:val="2"/>
          <w:w w:val="101"/>
          <w:sz w:val="22"/>
          <w:szCs w:val="22"/>
        </w:rPr>
        <w:t>т</w:t>
      </w:r>
      <w:r>
        <w:rPr>
          <w:spacing w:val="1"/>
          <w:w w:val="101"/>
          <w:sz w:val="22"/>
          <w:szCs w:val="22"/>
        </w:rPr>
        <w:t>е</w:t>
      </w:r>
      <w:r>
        <w:rPr>
          <w:spacing w:val="-2"/>
          <w:w w:val="101"/>
          <w:sz w:val="22"/>
          <w:szCs w:val="22"/>
        </w:rPr>
        <w:t>р</w:t>
      </w:r>
      <w:r>
        <w:rPr>
          <w:spacing w:val="-1"/>
          <w:w w:val="101"/>
          <w:sz w:val="22"/>
          <w:szCs w:val="22"/>
        </w:rPr>
        <w:t>и</w:t>
      </w:r>
      <w:r>
        <w:rPr>
          <w:spacing w:val="3"/>
          <w:w w:val="101"/>
          <w:sz w:val="22"/>
          <w:szCs w:val="22"/>
        </w:rPr>
        <w:t>ј</w:t>
      </w:r>
      <w:r>
        <w:rPr>
          <w:spacing w:val="-1"/>
          <w:w w:val="101"/>
          <w:sz w:val="22"/>
          <w:szCs w:val="22"/>
        </w:rPr>
        <w:t>а</w:t>
      </w:r>
      <w:r>
        <w:rPr>
          <w:spacing w:val="-2"/>
          <w:w w:val="101"/>
          <w:sz w:val="22"/>
          <w:szCs w:val="22"/>
        </w:rPr>
        <w:t>л</w:t>
      </w:r>
      <w:r>
        <w:rPr>
          <w:spacing w:val="1"/>
          <w:w w:val="101"/>
          <w:sz w:val="22"/>
          <w:szCs w:val="22"/>
        </w:rPr>
        <w:t>н</w:t>
      </w:r>
      <w:r>
        <w:rPr>
          <w:spacing w:val="-2"/>
          <w:w w:val="101"/>
          <w:sz w:val="22"/>
          <w:szCs w:val="22"/>
        </w:rPr>
        <w:t>о</w:t>
      </w:r>
      <w:r>
        <w:rPr>
          <w:w w:val="101"/>
          <w:sz w:val="22"/>
          <w:szCs w:val="22"/>
        </w:rPr>
        <w:t xml:space="preserve">м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pacing w:val="-2"/>
          <w:sz w:val="22"/>
          <w:szCs w:val="22"/>
        </w:rPr>
        <w:t>о</w:t>
      </w:r>
      <w:r>
        <w:rPr>
          <w:sz w:val="22"/>
          <w:szCs w:val="22"/>
        </w:rPr>
        <w:t>ш</w:t>
      </w:r>
      <w:r>
        <w:rPr>
          <w:spacing w:val="2"/>
          <w:sz w:val="22"/>
          <w:szCs w:val="22"/>
        </w:rPr>
        <w:t>ћ</w:t>
      </w:r>
      <w:r>
        <w:rPr>
          <w:sz w:val="22"/>
          <w:szCs w:val="22"/>
        </w:rPr>
        <w:t>у</w:t>
      </w:r>
      <w:r>
        <w:rPr>
          <w:spacing w:val="15"/>
          <w:sz w:val="22"/>
          <w:szCs w:val="22"/>
        </w:rPr>
        <w:t xml:space="preserve"> </w:t>
      </w:r>
      <w:r>
        <w:rPr>
          <w:spacing w:val="-2"/>
          <w:sz w:val="22"/>
          <w:szCs w:val="22"/>
        </w:rPr>
        <w:t>д</w:t>
      </w:r>
      <w:r>
        <w:rPr>
          <w:sz w:val="22"/>
          <w:szCs w:val="22"/>
        </w:rPr>
        <w:t>а</w:t>
      </w:r>
      <w:r>
        <w:rPr>
          <w:spacing w:val="4"/>
          <w:sz w:val="22"/>
          <w:szCs w:val="22"/>
        </w:rPr>
        <w:t xml:space="preserve"> </w:t>
      </w:r>
      <w:r>
        <w:rPr>
          <w:spacing w:val="3"/>
          <w:sz w:val="22"/>
          <w:szCs w:val="22"/>
        </w:rPr>
        <w:t>ј</w:t>
      </w:r>
      <w:r>
        <w:rPr>
          <w:sz w:val="22"/>
          <w:szCs w:val="22"/>
        </w:rPr>
        <w:t>е</w:t>
      </w:r>
      <w:r>
        <w:rPr>
          <w:spacing w:val="1"/>
          <w:sz w:val="22"/>
          <w:szCs w:val="22"/>
        </w:rPr>
        <w:t xml:space="preserve"> п</w:t>
      </w:r>
      <w:r>
        <w:rPr>
          <w:spacing w:val="-2"/>
          <w:sz w:val="22"/>
          <w:szCs w:val="22"/>
        </w:rPr>
        <w:t>о</w:t>
      </w:r>
      <w:r>
        <w:rPr>
          <w:sz w:val="22"/>
          <w:szCs w:val="22"/>
        </w:rPr>
        <w:t>шт</w:t>
      </w:r>
      <w:r>
        <w:rPr>
          <w:spacing w:val="-2"/>
          <w:sz w:val="22"/>
          <w:szCs w:val="22"/>
        </w:rPr>
        <w:t>о</w:t>
      </w:r>
      <w:r>
        <w:rPr>
          <w:spacing w:val="1"/>
          <w:sz w:val="22"/>
          <w:szCs w:val="22"/>
        </w:rPr>
        <w:t>ва</w:t>
      </w:r>
      <w:r>
        <w:rPr>
          <w:sz w:val="22"/>
          <w:szCs w:val="22"/>
        </w:rPr>
        <w:t>о</w:t>
      </w:r>
      <w:r>
        <w:rPr>
          <w:spacing w:val="8"/>
          <w:sz w:val="22"/>
          <w:szCs w:val="22"/>
        </w:rPr>
        <w:t xml:space="preserve"> </w:t>
      </w:r>
      <w:r>
        <w:rPr>
          <w:spacing w:val="1"/>
          <w:sz w:val="22"/>
          <w:szCs w:val="22"/>
        </w:rPr>
        <w:t>с</w:t>
      </w:r>
      <w:r>
        <w:rPr>
          <w:spacing w:val="-1"/>
          <w:sz w:val="22"/>
          <w:szCs w:val="22"/>
        </w:rPr>
        <w:t>в</w:t>
      </w:r>
      <w:r>
        <w:rPr>
          <w:sz w:val="22"/>
          <w:szCs w:val="22"/>
        </w:rPr>
        <w:t>е</w:t>
      </w:r>
      <w:r>
        <w:rPr>
          <w:spacing w:val="5"/>
          <w:sz w:val="22"/>
          <w:szCs w:val="22"/>
        </w:rPr>
        <w:t xml:space="preserve"> </w:t>
      </w:r>
      <w:r>
        <w:rPr>
          <w:sz w:val="22"/>
          <w:szCs w:val="22"/>
        </w:rPr>
        <w:t>о</w:t>
      </w:r>
      <w:r>
        <w:rPr>
          <w:spacing w:val="3"/>
          <w:sz w:val="22"/>
          <w:szCs w:val="22"/>
        </w:rPr>
        <w:t>б</w:t>
      </w:r>
      <w:r>
        <w:rPr>
          <w:spacing w:val="-1"/>
          <w:sz w:val="22"/>
          <w:szCs w:val="22"/>
        </w:rPr>
        <w:t>а</w:t>
      </w:r>
      <w:r>
        <w:rPr>
          <w:spacing w:val="1"/>
          <w:sz w:val="22"/>
          <w:szCs w:val="22"/>
        </w:rPr>
        <w:t>в</w:t>
      </w:r>
      <w:r>
        <w:rPr>
          <w:spacing w:val="-1"/>
          <w:sz w:val="22"/>
          <w:szCs w:val="22"/>
        </w:rPr>
        <w:t>е</w:t>
      </w:r>
      <w:r>
        <w:rPr>
          <w:sz w:val="22"/>
          <w:szCs w:val="22"/>
        </w:rPr>
        <w:t>зе</w:t>
      </w:r>
      <w:r>
        <w:rPr>
          <w:spacing w:val="9"/>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е</w:t>
      </w:r>
      <w:r>
        <w:rPr>
          <w:spacing w:val="4"/>
          <w:sz w:val="22"/>
          <w:szCs w:val="22"/>
        </w:rPr>
        <w:t xml:space="preserve"> </w:t>
      </w:r>
      <w:r>
        <w:rPr>
          <w:spacing w:val="-1"/>
          <w:sz w:val="22"/>
          <w:szCs w:val="22"/>
        </w:rPr>
        <w:t>п</w:t>
      </w:r>
      <w:r>
        <w:rPr>
          <w:sz w:val="22"/>
          <w:szCs w:val="22"/>
        </w:rPr>
        <w:t>р</w:t>
      </w:r>
      <w:r>
        <w:rPr>
          <w:spacing w:val="-2"/>
          <w:sz w:val="22"/>
          <w:szCs w:val="22"/>
        </w:rPr>
        <w:t>о</w:t>
      </w:r>
      <w:r>
        <w:rPr>
          <w:spacing w:val="-1"/>
          <w:sz w:val="22"/>
          <w:szCs w:val="22"/>
        </w:rPr>
        <w:t>и</w:t>
      </w:r>
      <w:r>
        <w:rPr>
          <w:sz w:val="22"/>
          <w:szCs w:val="22"/>
        </w:rPr>
        <w:t>з</w:t>
      </w:r>
      <w:r>
        <w:rPr>
          <w:spacing w:val="1"/>
          <w:sz w:val="22"/>
          <w:szCs w:val="22"/>
        </w:rPr>
        <w:t>и</w:t>
      </w:r>
      <w:r>
        <w:rPr>
          <w:sz w:val="22"/>
          <w:szCs w:val="22"/>
        </w:rPr>
        <w:t>л</w:t>
      </w:r>
      <w:r>
        <w:rPr>
          <w:spacing w:val="-1"/>
          <w:sz w:val="22"/>
          <w:szCs w:val="22"/>
        </w:rPr>
        <w:t>а</w:t>
      </w:r>
      <w:r>
        <w:rPr>
          <w:sz w:val="22"/>
          <w:szCs w:val="22"/>
        </w:rPr>
        <w:t>зе</w:t>
      </w:r>
      <w:r>
        <w:rPr>
          <w:spacing w:val="12"/>
          <w:sz w:val="22"/>
          <w:szCs w:val="22"/>
        </w:rPr>
        <w:t xml:space="preserve"> </w:t>
      </w:r>
      <w:r>
        <w:rPr>
          <w:spacing w:val="-1"/>
          <w:sz w:val="22"/>
          <w:szCs w:val="22"/>
        </w:rPr>
        <w:t>и</w:t>
      </w:r>
      <w:r>
        <w:rPr>
          <w:sz w:val="22"/>
          <w:szCs w:val="22"/>
        </w:rPr>
        <w:t>з</w:t>
      </w:r>
      <w:r>
        <w:rPr>
          <w:spacing w:val="3"/>
          <w:sz w:val="22"/>
          <w:szCs w:val="22"/>
        </w:rPr>
        <w:t xml:space="preserve"> </w:t>
      </w:r>
      <w:r>
        <w:rPr>
          <w:spacing w:val="1"/>
          <w:sz w:val="22"/>
          <w:szCs w:val="22"/>
        </w:rPr>
        <w:t>в</w:t>
      </w:r>
      <w:r>
        <w:rPr>
          <w:spacing w:val="-1"/>
          <w:sz w:val="22"/>
          <w:szCs w:val="22"/>
        </w:rPr>
        <w:t>аже</w:t>
      </w:r>
      <w:r>
        <w:rPr>
          <w:spacing w:val="2"/>
          <w:sz w:val="22"/>
          <w:szCs w:val="22"/>
        </w:rPr>
        <w:t>ћ</w:t>
      </w:r>
      <w:r>
        <w:rPr>
          <w:spacing w:val="-1"/>
          <w:sz w:val="22"/>
          <w:szCs w:val="22"/>
        </w:rPr>
        <w:t>и</w:t>
      </w:r>
      <w:r>
        <w:rPr>
          <w:sz w:val="22"/>
          <w:szCs w:val="22"/>
        </w:rPr>
        <w:t>х</w:t>
      </w:r>
      <w:r>
        <w:rPr>
          <w:spacing w:val="9"/>
          <w:sz w:val="22"/>
          <w:szCs w:val="22"/>
        </w:rPr>
        <w:t xml:space="preserve"> </w:t>
      </w:r>
      <w:r>
        <w:rPr>
          <w:spacing w:val="1"/>
          <w:sz w:val="22"/>
          <w:szCs w:val="22"/>
        </w:rPr>
        <w:t>п</w:t>
      </w:r>
      <w:r>
        <w:rPr>
          <w:sz w:val="22"/>
          <w:szCs w:val="22"/>
        </w:rPr>
        <w:t>р</w:t>
      </w:r>
      <w:r>
        <w:rPr>
          <w:spacing w:val="-2"/>
          <w:sz w:val="22"/>
          <w:szCs w:val="22"/>
        </w:rPr>
        <w:t>о</w:t>
      </w:r>
      <w:r>
        <w:rPr>
          <w:spacing w:val="1"/>
          <w:sz w:val="22"/>
          <w:szCs w:val="22"/>
        </w:rPr>
        <w:t>п</w:t>
      </w:r>
      <w:r>
        <w:rPr>
          <w:spacing w:val="-1"/>
          <w:sz w:val="22"/>
          <w:szCs w:val="22"/>
        </w:rPr>
        <w:t>и</w:t>
      </w:r>
      <w:r>
        <w:rPr>
          <w:spacing w:val="1"/>
          <w:sz w:val="22"/>
          <w:szCs w:val="22"/>
        </w:rPr>
        <w:t>с</w:t>
      </w:r>
      <w:r>
        <w:rPr>
          <w:sz w:val="22"/>
          <w:szCs w:val="22"/>
        </w:rPr>
        <w:t>а</w:t>
      </w:r>
      <w:r>
        <w:rPr>
          <w:spacing w:val="10"/>
          <w:sz w:val="22"/>
          <w:szCs w:val="22"/>
        </w:rPr>
        <w:t xml:space="preserve"> </w:t>
      </w:r>
      <w:r>
        <w:rPr>
          <w:sz w:val="22"/>
          <w:szCs w:val="22"/>
        </w:rPr>
        <w:t xml:space="preserve">о </w:t>
      </w:r>
      <w:r>
        <w:rPr>
          <w:spacing w:val="2"/>
          <w:sz w:val="22"/>
          <w:szCs w:val="22"/>
        </w:rPr>
        <w:t>з</w:t>
      </w:r>
      <w:r>
        <w:rPr>
          <w:spacing w:val="-1"/>
          <w:sz w:val="22"/>
          <w:szCs w:val="22"/>
        </w:rPr>
        <w:t>а</w:t>
      </w:r>
      <w:r>
        <w:rPr>
          <w:sz w:val="22"/>
          <w:szCs w:val="22"/>
        </w:rPr>
        <w:t>шт</w:t>
      </w:r>
      <w:r>
        <w:rPr>
          <w:spacing w:val="-1"/>
          <w:sz w:val="22"/>
          <w:szCs w:val="22"/>
        </w:rPr>
        <w:t>и</w:t>
      </w:r>
      <w:r>
        <w:rPr>
          <w:sz w:val="22"/>
          <w:szCs w:val="22"/>
        </w:rPr>
        <w:t>ти</w:t>
      </w:r>
      <w:r>
        <w:rPr>
          <w:spacing w:val="8"/>
          <w:sz w:val="22"/>
          <w:szCs w:val="22"/>
        </w:rPr>
        <w:t xml:space="preserve"> </w:t>
      </w:r>
      <w:r>
        <w:rPr>
          <w:spacing w:val="1"/>
          <w:sz w:val="22"/>
          <w:szCs w:val="22"/>
        </w:rPr>
        <w:t>н</w:t>
      </w:r>
      <w:r>
        <w:rPr>
          <w:sz w:val="22"/>
          <w:szCs w:val="22"/>
        </w:rPr>
        <w:t>а</w:t>
      </w:r>
      <w:r>
        <w:rPr>
          <w:spacing w:val="4"/>
          <w:sz w:val="22"/>
          <w:szCs w:val="22"/>
        </w:rPr>
        <w:t xml:space="preserve"> </w:t>
      </w:r>
      <w:r>
        <w:rPr>
          <w:w w:val="101"/>
          <w:sz w:val="22"/>
          <w:szCs w:val="22"/>
        </w:rPr>
        <w:t>р</w:t>
      </w:r>
      <w:r>
        <w:rPr>
          <w:spacing w:val="-1"/>
          <w:w w:val="101"/>
          <w:sz w:val="22"/>
          <w:szCs w:val="22"/>
        </w:rPr>
        <w:t>а</w:t>
      </w:r>
      <w:r>
        <w:rPr>
          <w:w w:val="101"/>
          <w:sz w:val="22"/>
          <w:szCs w:val="22"/>
        </w:rPr>
        <w:t xml:space="preserve">ду, </w:t>
      </w:r>
      <w:r>
        <w:rPr>
          <w:sz w:val="22"/>
          <w:szCs w:val="22"/>
        </w:rPr>
        <w:t>з</w:t>
      </w:r>
      <w:r>
        <w:rPr>
          <w:spacing w:val="-1"/>
          <w:sz w:val="22"/>
          <w:szCs w:val="22"/>
        </w:rPr>
        <w:t>а</w:t>
      </w:r>
      <w:r>
        <w:rPr>
          <w:spacing w:val="1"/>
          <w:sz w:val="22"/>
          <w:szCs w:val="22"/>
        </w:rPr>
        <w:t>п</w:t>
      </w:r>
      <w:r>
        <w:rPr>
          <w:spacing w:val="-2"/>
          <w:sz w:val="22"/>
          <w:szCs w:val="22"/>
        </w:rPr>
        <w:t>о</w:t>
      </w:r>
      <w:r>
        <w:rPr>
          <w:sz w:val="22"/>
          <w:szCs w:val="22"/>
        </w:rPr>
        <w:t>шљ</w:t>
      </w:r>
      <w:r>
        <w:rPr>
          <w:spacing w:val="-1"/>
          <w:sz w:val="22"/>
          <w:szCs w:val="22"/>
        </w:rPr>
        <w:t>ав</w:t>
      </w:r>
      <w:r>
        <w:rPr>
          <w:spacing w:val="1"/>
          <w:sz w:val="22"/>
          <w:szCs w:val="22"/>
        </w:rPr>
        <w:t>ањ</w:t>
      </w:r>
      <w:r>
        <w:rPr>
          <w:sz w:val="22"/>
          <w:szCs w:val="22"/>
        </w:rPr>
        <w:t>у</w:t>
      </w:r>
      <w:r>
        <w:rPr>
          <w:spacing w:val="11"/>
          <w:sz w:val="22"/>
          <w:szCs w:val="22"/>
        </w:rPr>
        <w:t xml:space="preserve"> </w:t>
      </w:r>
      <w:r>
        <w:rPr>
          <w:sz w:val="22"/>
          <w:szCs w:val="22"/>
        </w:rPr>
        <w:t>и</w:t>
      </w:r>
      <w:r>
        <w:rPr>
          <w:spacing w:val="3"/>
          <w:sz w:val="22"/>
          <w:szCs w:val="22"/>
        </w:rPr>
        <w:t xml:space="preserve"> </w:t>
      </w:r>
      <w:r>
        <w:rPr>
          <w:spacing w:val="-2"/>
          <w:sz w:val="22"/>
          <w:szCs w:val="22"/>
        </w:rPr>
        <w:t>у</w:t>
      </w:r>
      <w:r>
        <w:rPr>
          <w:spacing w:val="-1"/>
          <w:sz w:val="22"/>
          <w:szCs w:val="22"/>
        </w:rPr>
        <w:t>с</w:t>
      </w:r>
      <w:r>
        <w:rPr>
          <w:sz w:val="22"/>
          <w:szCs w:val="22"/>
        </w:rPr>
        <w:t>ло</w:t>
      </w:r>
      <w:r>
        <w:rPr>
          <w:spacing w:val="-1"/>
          <w:sz w:val="22"/>
          <w:szCs w:val="22"/>
        </w:rPr>
        <w:t>в</w:t>
      </w:r>
      <w:r>
        <w:rPr>
          <w:spacing w:val="2"/>
          <w:sz w:val="22"/>
          <w:szCs w:val="22"/>
        </w:rPr>
        <w:t>и</w:t>
      </w:r>
      <w:r>
        <w:rPr>
          <w:sz w:val="22"/>
          <w:szCs w:val="22"/>
        </w:rPr>
        <w:t>ма</w:t>
      </w:r>
      <w:r>
        <w:rPr>
          <w:spacing w:val="8"/>
          <w:sz w:val="22"/>
          <w:szCs w:val="22"/>
        </w:rPr>
        <w:t xml:space="preserve"> </w:t>
      </w:r>
      <w:r>
        <w:rPr>
          <w:spacing w:val="-2"/>
          <w:sz w:val="22"/>
          <w:szCs w:val="22"/>
        </w:rPr>
        <w:t>р</w:t>
      </w:r>
      <w:r>
        <w:rPr>
          <w:spacing w:val="1"/>
          <w:sz w:val="22"/>
          <w:szCs w:val="22"/>
        </w:rPr>
        <w:t>а</w:t>
      </w:r>
      <w:r>
        <w:rPr>
          <w:sz w:val="22"/>
          <w:szCs w:val="22"/>
        </w:rPr>
        <w:t>д</w:t>
      </w:r>
      <w:r>
        <w:rPr>
          <w:spacing w:val="-1"/>
          <w:sz w:val="22"/>
          <w:szCs w:val="22"/>
        </w:rPr>
        <w:t>а</w:t>
      </w:r>
      <w:r>
        <w:rPr>
          <w:sz w:val="22"/>
          <w:szCs w:val="22"/>
        </w:rPr>
        <w:t>,</w:t>
      </w:r>
      <w:r>
        <w:rPr>
          <w:spacing w:val="5"/>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z w:val="22"/>
          <w:szCs w:val="22"/>
        </w:rPr>
        <w:t>ти</w:t>
      </w:r>
      <w:r>
        <w:rPr>
          <w:spacing w:val="7"/>
          <w:sz w:val="22"/>
          <w:szCs w:val="22"/>
        </w:rPr>
        <w:t xml:space="preserve"> </w:t>
      </w:r>
      <w:r>
        <w:rPr>
          <w:spacing w:val="-1"/>
          <w:sz w:val="22"/>
          <w:szCs w:val="22"/>
        </w:rPr>
        <w:t>жи</w:t>
      </w:r>
      <w:r>
        <w:rPr>
          <w:spacing w:val="1"/>
          <w:sz w:val="22"/>
          <w:szCs w:val="22"/>
        </w:rPr>
        <w:t>в</w:t>
      </w:r>
      <w:r>
        <w:rPr>
          <w:spacing w:val="-2"/>
          <w:sz w:val="22"/>
          <w:szCs w:val="22"/>
        </w:rPr>
        <w:t>о</w:t>
      </w:r>
      <w:r>
        <w:rPr>
          <w:spacing w:val="2"/>
          <w:sz w:val="22"/>
          <w:szCs w:val="22"/>
        </w:rPr>
        <w:t>т</w:t>
      </w:r>
      <w:r>
        <w:rPr>
          <w:spacing w:val="-1"/>
          <w:sz w:val="22"/>
          <w:szCs w:val="22"/>
        </w:rPr>
        <w:t>н</w:t>
      </w:r>
      <w:r>
        <w:rPr>
          <w:sz w:val="22"/>
          <w:szCs w:val="22"/>
        </w:rPr>
        <w:t>е</w:t>
      </w:r>
      <w:r>
        <w:rPr>
          <w:spacing w:val="7"/>
          <w:sz w:val="22"/>
          <w:szCs w:val="22"/>
        </w:rPr>
        <w:t xml:space="preserve"> </w:t>
      </w:r>
      <w:r>
        <w:rPr>
          <w:spacing w:val="1"/>
          <w:sz w:val="22"/>
          <w:szCs w:val="22"/>
        </w:rPr>
        <w:t>с</w:t>
      </w:r>
      <w:r>
        <w:rPr>
          <w:spacing w:val="-2"/>
          <w:sz w:val="22"/>
          <w:szCs w:val="22"/>
        </w:rPr>
        <w:t>р</w:t>
      </w:r>
      <w:r>
        <w:rPr>
          <w:spacing w:val="1"/>
          <w:sz w:val="22"/>
          <w:szCs w:val="22"/>
        </w:rPr>
        <w:t>е</w:t>
      </w:r>
      <w:r>
        <w:rPr>
          <w:spacing w:val="-2"/>
          <w:sz w:val="22"/>
          <w:szCs w:val="22"/>
        </w:rPr>
        <w:t>д</w:t>
      </w:r>
      <w:r>
        <w:rPr>
          <w:spacing w:val="1"/>
          <w:sz w:val="22"/>
          <w:szCs w:val="22"/>
        </w:rPr>
        <w:t>и</w:t>
      </w:r>
      <w:r>
        <w:rPr>
          <w:spacing w:val="-1"/>
          <w:sz w:val="22"/>
          <w:szCs w:val="22"/>
        </w:rPr>
        <w:t>не</w:t>
      </w:r>
      <w:r>
        <w:rPr>
          <w:sz w:val="22"/>
          <w:szCs w:val="22"/>
        </w:rPr>
        <w:t>,</w:t>
      </w:r>
      <w:r>
        <w:rPr>
          <w:spacing w:val="8"/>
          <w:sz w:val="22"/>
          <w:szCs w:val="22"/>
        </w:rPr>
        <w:t xml:space="preserve"> </w:t>
      </w:r>
      <w:r>
        <w:rPr>
          <w:spacing w:val="1"/>
          <w:sz w:val="22"/>
          <w:szCs w:val="22"/>
        </w:rPr>
        <w:t>ка</w:t>
      </w:r>
      <w:r>
        <w:rPr>
          <w:sz w:val="22"/>
          <w:szCs w:val="22"/>
        </w:rPr>
        <w:t>о</w:t>
      </w:r>
      <w:r>
        <w:rPr>
          <w:spacing w:val="1"/>
          <w:sz w:val="22"/>
          <w:szCs w:val="22"/>
        </w:rPr>
        <w:t xml:space="preserve"> </w:t>
      </w:r>
      <w:r>
        <w:rPr>
          <w:sz w:val="22"/>
          <w:szCs w:val="22"/>
        </w:rPr>
        <w:t>и да</w:t>
      </w:r>
      <w:r>
        <w:rPr>
          <w:spacing w:val="1"/>
          <w:sz w:val="22"/>
          <w:szCs w:val="22"/>
        </w:rPr>
        <w:t xml:space="preserve"> </w:t>
      </w:r>
      <w:r>
        <w:rPr>
          <w:spacing w:val="-1"/>
          <w:sz w:val="22"/>
          <w:szCs w:val="22"/>
        </w:rPr>
        <w:t>г</w:t>
      </w:r>
      <w:r>
        <w:rPr>
          <w:spacing w:val="1"/>
          <w:sz w:val="22"/>
          <w:szCs w:val="22"/>
        </w:rPr>
        <w:t>а</w:t>
      </w:r>
      <w:r>
        <w:rPr>
          <w:sz w:val="22"/>
          <w:szCs w:val="22"/>
        </w:rPr>
        <w:t>р</w:t>
      </w:r>
      <w:r>
        <w:rPr>
          <w:spacing w:val="-1"/>
          <w:sz w:val="22"/>
          <w:szCs w:val="22"/>
        </w:rPr>
        <w:t>ан</w:t>
      </w:r>
      <w:r>
        <w:rPr>
          <w:spacing w:val="2"/>
          <w:sz w:val="22"/>
          <w:szCs w:val="22"/>
        </w:rPr>
        <w:t>т</w:t>
      </w:r>
      <w:r>
        <w:rPr>
          <w:spacing w:val="-4"/>
          <w:sz w:val="22"/>
          <w:szCs w:val="22"/>
        </w:rPr>
        <w:t>у</w:t>
      </w:r>
      <w:r>
        <w:rPr>
          <w:spacing w:val="3"/>
          <w:sz w:val="22"/>
          <w:szCs w:val="22"/>
        </w:rPr>
        <w:t>ј</w:t>
      </w:r>
      <w:r>
        <w:rPr>
          <w:sz w:val="22"/>
          <w:szCs w:val="22"/>
        </w:rPr>
        <w:t>е</w:t>
      </w:r>
      <w:r>
        <w:rPr>
          <w:spacing w:val="8"/>
          <w:sz w:val="22"/>
          <w:szCs w:val="22"/>
        </w:rPr>
        <w:t xml:space="preserve"> </w:t>
      </w:r>
      <w:r>
        <w:rPr>
          <w:sz w:val="22"/>
          <w:szCs w:val="22"/>
        </w:rPr>
        <w:t>да</w:t>
      </w:r>
      <w:r>
        <w:rPr>
          <w:spacing w:val="1"/>
          <w:sz w:val="22"/>
          <w:szCs w:val="22"/>
        </w:rPr>
        <w:t xml:space="preserve"> </w:t>
      </w:r>
      <w:r>
        <w:rPr>
          <w:spacing w:val="3"/>
          <w:sz w:val="22"/>
          <w:szCs w:val="22"/>
        </w:rPr>
        <w:t>ј</w:t>
      </w:r>
      <w:r>
        <w:rPr>
          <w:sz w:val="22"/>
          <w:szCs w:val="22"/>
        </w:rPr>
        <w:t xml:space="preserve">е </w:t>
      </w:r>
      <w:r>
        <w:rPr>
          <w:spacing w:val="-1"/>
          <w:sz w:val="22"/>
          <w:szCs w:val="22"/>
        </w:rPr>
        <w:t>и</w:t>
      </w:r>
      <w:r>
        <w:rPr>
          <w:sz w:val="22"/>
          <w:szCs w:val="22"/>
        </w:rPr>
        <w:t>м</w:t>
      </w:r>
      <w:r>
        <w:rPr>
          <w:spacing w:val="-1"/>
          <w:sz w:val="22"/>
          <w:szCs w:val="22"/>
        </w:rPr>
        <w:t>а</w:t>
      </w:r>
      <w:r>
        <w:rPr>
          <w:spacing w:val="-2"/>
          <w:sz w:val="22"/>
          <w:szCs w:val="22"/>
        </w:rPr>
        <w:t>л</w:t>
      </w:r>
      <w:r>
        <w:rPr>
          <w:spacing w:val="-1"/>
          <w:sz w:val="22"/>
          <w:szCs w:val="22"/>
        </w:rPr>
        <w:t>а</w:t>
      </w:r>
      <w:r>
        <w:rPr>
          <w:sz w:val="22"/>
          <w:szCs w:val="22"/>
        </w:rPr>
        <w:t>ц</w:t>
      </w:r>
      <w:r>
        <w:rPr>
          <w:spacing w:val="6"/>
          <w:sz w:val="22"/>
          <w:szCs w:val="22"/>
        </w:rPr>
        <w:t xml:space="preserve"> </w:t>
      </w:r>
      <w:r>
        <w:rPr>
          <w:spacing w:val="1"/>
          <w:w w:val="101"/>
          <w:sz w:val="22"/>
          <w:szCs w:val="22"/>
        </w:rPr>
        <w:t>п</w:t>
      </w:r>
      <w:r>
        <w:rPr>
          <w:w w:val="101"/>
          <w:sz w:val="22"/>
          <w:szCs w:val="22"/>
        </w:rPr>
        <w:t>р</w:t>
      </w:r>
      <w:r>
        <w:rPr>
          <w:spacing w:val="1"/>
          <w:w w:val="101"/>
          <w:sz w:val="22"/>
          <w:szCs w:val="22"/>
        </w:rPr>
        <w:t>а</w:t>
      </w:r>
      <w:r>
        <w:rPr>
          <w:spacing w:val="-1"/>
          <w:w w:val="101"/>
          <w:sz w:val="22"/>
          <w:szCs w:val="22"/>
        </w:rPr>
        <w:t>в</w:t>
      </w:r>
      <w:r>
        <w:rPr>
          <w:w w:val="101"/>
          <w:sz w:val="22"/>
          <w:szCs w:val="22"/>
        </w:rPr>
        <w:t xml:space="preserve">а </w:t>
      </w:r>
      <w:r>
        <w:rPr>
          <w:spacing w:val="-1"/>
          <w:sz w:val="22"/>
          <w:szCs w:val="22"/>
        </w:rPr>
        <w:t>ин</w:t>
      </w:r>
      <w:r>
        <w:rPr>
          <w:sz w:val="22"/>
          <w:szCs w:val="22"/>
        </w:rPr>
        <w:t>т</w:t>
      </w:r>
      <w:r>
        <w:rPr>
          <w:spacing w:val="1"/>
          <w:sz w:val="22"/>
          <w:szCs w:val="22"/>
        </w:rPr>
        <w:t>е</w:t>
      </w:r>
      <w:r>
        <w:rPr>
          <w:spacing w:val="-2"/>
          <w:sz w:val="22"/>
          <w:szCs w:val="22"/>
        </w:rPr>
        <w:t>л</w:t>
      </w:r>
      <w:r>
        <w:rPr>
          <w:spacing w:val="1"/>
          <w:sz w:val="22"/>
          <w:szCs w:val="22"/>
        </w:rPr>
        <w:t>е</w:t>
      </w:r>
      <w:r>
        <w:rPr>
          <w:spacing w:val="-1"/>
          <w:sz w:val="22"/>
          <w:szCs w:val="22"/>
        </w:rPr>
        <w:t>к</w:t>
      </w:r>
      <w:r>
        <w:rPr>
          <w:spacing w:val="2"/>
          <w:sz w:val="22"/>
          <w:szCs w:val="22"/>
        </w:rPr>
        <w:t>т</w:t>
      </w:r>
      <w:r>
        <w:rPr>
          <w:spacing w:val="-2"/>
          <w:sz w:val="22"/>
          <w:szCs w:val="22"/>
        </w:rPr>
        <w:t>у</w:t>
      </w:r>
      <w:r>
        <w:rPr>
          <w:spacing w:val="1"/>
          <w:sz w:val="22"/>
          <w:szCs w:val="22"/>
        </w:rPr>
        <w:t>а</w:t>
      </w:r>
      <w:r>
        <w:rPr>
          <w:spacing w:val="-2"/>
          <w:sz w:val="22"/>
          <w:szCs w:val="22"/>
        </w:rPr>
        <w:t>л</w:t>
      </w:r>
      <w:r>
        <w:rPr>
          <w:spacing w:val="1"/>
          <w:sz w:val="22"/>
          <w:szCs w:val="22"/>
        </w:rPr>
        <w:t>н</w:t>
      </w:r>
      <w:r>
        <w:rPr>
          <w:sz w:val="22"/>
          <w:szCs w:val="22"/>
        </w:rPr>
        <w:t>е</w:t>
      </w:r>
      <w:r>
        <w:rPr>
          <w:spacing w:val="14"/>
          <w:sz w:val="22"/>
          <w:szCs w:val="22"/>
        </w:rPr>
        <w:t xml:space="preserve"> </w:t>
      </w:r>
      <w:r>
        <w:rPr>
          <w:spacing w:val="1"/>
          <w:sz w:val="22"/>
          <w:szCs w:val="22"/>
        </w:rPr>
        <w:t>св</w:t>
      </w:r>
      <w:r>
        <w:rPr>
          <w:spacing w:val="-2"/>
          <w:sz w:val="22"/>
          <w:szCs w:val="22"/>
        </w:rPr>
        <w:t>о</w:t>
      </w:r>
      <w:r>
        <w:rPr>
          <w:spacing w:val="3"/>
          <w:sz w:val="22"/>
          <w:szCs w:val="22"/>
        </w:rPr>
        <w:t>ј</w:t>
      </w:r>
      <w:r>
        <w:rPr>
          <w:spacing w:val="-1"/>
          <w:sz w:val="22"/>
          <w:szCs w:val="22"/>
        </w:rPr>
        <w:t>ин</w:t>
      </w:r>
      <w:r>
        <w:rPr>
          <w:sz w:val="22"/>
          <w:szCs w:val="22"/>
        </w:rPr>
        <w:t>е</w:t>
      </w:r>
      <w:r w:rsidR="005E7639">
        <w:rPr>
          <w:spacing w:val="8"/>
          <w:sz w:val="22"/>
          <w:szCs w:val="22"/>
          <w:lang w:val="sr-Cyrl-CS"/>
        </w:rPr>
        <w:t>.</w:t>
      </w:r>
    </w:p>
    <w:p w:rsidR="00E71745" w:rsidRDefault="00E71745" w:rsidP="00E71745">
      <w:pPr>
        <w:spacing w:before="16" w:line="240" w:lineRule="exact"/>
      </w:pPr>
    </w:p>
    <w:p w:rsidR="00171E2F" w:rsidRPr="00171E2F" w:rsidRDefault="00171E2F" w:rsidP="00171E2F">
      <w:pPr>
        <w:pStyle w:val="ListParagraph"/>
        <w:numPr>
          <w:ilvl w:val="0"/>
          <w:numId w:val="33"/>
        </w:numPr>
        <w:spacing w:line="244" w:lineRule="auto"/>
        <w:ind w:right="101"/>
        <w:jc w:val="both"/>
        <w:rPr>
          <w:sz w:val="22"/>
          <w:szCs w:val="22"/>
        </w:rPr>
      </w:pPr>
      <w:r>
        <w:rPr>
          <w:spacing w:val="-1"/>
          <w:sz w:val="22"/>
          <w:szCs w:val="22"/>
          <w:lang w:val="sr-Cyrl-CS"/>
        </w:rPr>
        <w:t xml:space="preserve">      </w:t>
      </w:r>
      <w:r w:rsidR="00E71745" w:rsidRPr="00171E2F">
        <w:rPr>
          <w:spacing w:val="-1"/>
          <w:sz w:val="22"/>
          <w:szCs w:val="22"/>
        </w:rPr>
        <w:t>На</w:t>
      </w:r>
      <w:r w:rsidR="00E71745" w:rsidRPr="00171E2F">
        <w:rPr>
          <w:sz w:val="22"/>
          <w:szCs w:val="22"/>
        </w:rPr>
        <w:t>ч</w:t>
      </w:r>
      <w:r w:rsidR="00E71745" w:rsidRPr="00171E2F">
        <w:rPr>
          <w:spacing w:val="1"/>
          <w:sz w:val="22"/>
          <w:szCs w:val="22"/>
        </w:rPr>
        <w:t>и</w:t>
      </w:r>
      <w:r w:rsidR="00E71745" w:rsidRPr="00171E2F">
        <w:rPr>
          <w:sz w:val="22"/>
          <w:szCs w:val="22"/>
        </w:rPr>
        <w:t>н</w:t>
      </w:r>
      <w:r w:rsidR="00E71745" w:rsidRPr="00171E2F">
        <w:rPr>
          <w:spacing w:val="5"/>
          <w:sz w:val="22"/>
          <w:szCs w:val="22"/>
        </w:rPr>
        <w:t xml:space="preserve"> </w:t>
      </w:r>
      <w:r w:rsidR="00E71745" w:rsidRPr="00171E2F">
        <w:rPr>
          <w:sz w:val="22"/>
          <w:szCs w:val="22"/>
        </w:rPr>
        <w:t>и р</w:t>
      </w:r>
      <w:r w:rsidR="00E71745" w:rsidRPr="00171E2F">
        <w:rPr>
          <w:spacing w:val="-2"/>
          <w:sz w:val="22"/>
          <w:szCs w:val="22"/>
        </w:rPr>
        <w:t>о</w:t>
      </w:r>
      <w:r w:rsidR="00E71745" w:rsidRPr="00171E2F">
        <w:rPr>
          <w:sz w:val="22"/>
          <w:szCs w:val="22"/>
        </w:rPr>
        <w:t>к</w:t>
      </w:r>
      <w:r w:rsidR="00E71745" w:rsidRPr="00171E2F">
        <w:rPr>
          <w:spacing w:val="1"/>
          <w:sz w:val="22"/>
          <w:szCs w:val="22"/>
        </w:rPr>
        <w:t xml:space="preserve"> </w:t>
      </w:r>
      <w:r w:rsidR="00E71745" w:rsidRPr="00171E2F">
        <w:rPr>
          <w:sz w:val="22"/>
          <w:szCs w:val="22"/>
        </w:rPr>
        <w:t xml:space="preserve">за </w:t>
      </w:r>
      <w:r w:rsidR="00E71745" w:rsidRPr="00171E2F">
        <w:rPr>
          <w:spacing w:val="1"/>
          <w:sz w:val="22"/>
          <w:szCs w:val="22"/>
        </w:rPr>
        <w:t>п</w:t>
      </w:r>
      <w:r w:rsidR="00E71745" w:rsidRPr="00171E2F">
        <w:rPr>
          <w:sz w:val="22"/>
          <w:szCs w:val="22"/>
        </w:rPr>
        <w:t>о</w:t>
      </w:r>
      <w:r w:rsidR="00E71745" w:rsidRPr="00171E2F">
        <w:rPr>
          <w:spacing w:val="-2"/>
          <w:sz w:val="22"/>
          <w:szCs w:val="22"/>
        </w:rPr>
        <w:t>д</w:t>
      </w:r>
      <w:r w:rsidR="00E71745" w:rsidRPr="00171E2F">
        <w:rPr>
          <w:spacing w:val="1"/>
          <w:sz w:val="22"/>
          <w:szCs w:val="22"/>
        </w:rPr>
        <w:t>н</w:t>
      </w:r>
      <w:r w:rsidR="00E71745" w:rsidRPr="00171E2F">
        <w:rPr>
          <w:spacing w:val="-2"/>
          <w:sz w:val="22"/>
          <w:szCs w:val="22"/>
        </w:rPr>
        <w:t>о</w:t>
      </w:r>
      <w:r w:rsidR="00E71745" w:rsidRPr="00171E2F">
        <w:rPr>
          <w:sz w:val="22"/>
          <w:szCs w:val="22"/>
        </w:rPr>
        <w:t>ш</w:t>
      </w:r>
      <w:r w:rsidR="00E71745" w:rsidRPr="00171E2F">
        <w:rPr>
          <w:spacing w:val="1"/>
          <w:sz w:val="22"/>
          <w:szCs w:val="22"/>
        </w:rPr>
        <w:t>е</w:t>
      </w:r>
      <w:r w:rsidR="00E71745" w:rsidRPr="00171E2F">
        <w:rPr>
          <w:spacing w:val="-1"/>
          <w:sz w:val="22"/>
          <w:szCs w:val="22"/>
        </w:rPr>
        <w:t>њ</w:t>
      </w:r>
      <w:r w:rsidR="00E71745" w:rsidRPr="00171E2F">
        <w:rPr>
          <w:sz w:val="22"/>
          <w:szCs w:val="22"/>
        </w:rPr>
        <w:t>а</w:t>
      </w:r>
      <w:r w:rsidR="00E71745" w:rsidRPr="00171E2F">
        <w:rPr>
          <w:spacing w:val="9"/>
          <w:sz w:val="22"/>
          <w:szCs w:val="22"/>
        </w:rPr>
        <w:t xml:space="preserve"> </w:t>
      </w:r>
      <w:r w:rsidR="00E71745" w:rsidRPr="00171E2F">
        <w:rPr>
          <w:sz w:val="22"/>
          <w:szCs w:val="22"/>
        </w:rPr>
        <w:t>з</w:t>
      </w:r>
      <w:r w:rsidR="00E71745" w:rsidRPr="00171E2F">
        <w:rPr>
          <w:spacing w:val="-1"/>
          <w:sz w:val="22"/>
          <w:szCs w:val="22"/>
        </w:rPr>
        <w:t>а</w:t>
      </w:r>
      <w:r w:rsidR="00E71745" w:rsidRPr="00171E2F">
        <w:rPr>
          <w:sz w:val="22"/>
          <w:szCs w:val="22"/>
        </w:rPr>
        <w:t>хт</w:t>
      </w:r>
      <w:r w:rsidR="00E71745" w:rsidRPr="00171E2F">
        <w:rPr>
          <w:spacing w:val="-1"/>
          <w:sz w:val="22"/>
          <w:szCs w:val="22"/>
        </w:rPr>
        <w:t>е</w:t>
      </w:r>
      <w:r w:rsidR="00E71745" w:rsidRPr="00171E2F">
        <w:rPr>
          <w:spacing w:val="1"/>
          <w:sz w:val="22"/>
          <w:szCs w:val="22"/>
        </w:rPr>
        <w:t>в</w:t>
      </w:r>
      <w:r w:rsidR="00E71745" w:rsidRPr="00171E2F">
        <w:rPr>
          <w:sz w:val="22"/>
          <w:szCs w:val="22"/>
        </w:rPr>
        <w:t>а</w:t>
      </w:r>
      <w:r w:rsidR="00E71745" w:rsidRPr="00171E2F">
        <w:rPr>
          <w:spacing w:val="5"/>
          <w:sz w:val="22"/>
          <w:szCs w:val="22"/>
        </w:rPr>
        <w:t xml:space="preserve"> </w:t>
      </w:r>
      <w:r w:rsidR="00E71745" w:rsidRPr="00171E2F">
        <w:rPr>
          <w:sz w:val="22"/>
          <w:szCs w:val="22"/>
        </w:rPr>
        <w:t>за з</w:t>
      </w:r>
      <w:r w:rsidR="00E71745" w:rsidRPr="00171E2F">
        <w:rPr>
          <w:spacing w:val="-1"/>
          <w:sz w:val="22"/>
          <w:szCs w:val="22"/>
        </w:rPr>
        <w:t>а</w:t>
      </w:r>
      <w:r w:rsidR="00E71745" w:rsidRPr="00171E2F">
        <w:rPr>
          <w:sz w:val="22"/>
          <w:szCs w:val="22"/>
        </w:rPr>
        <w:t>шт</w:t>
      </w:r>
      <w:r w:rsidR="00E71745" w:rsidRPr="00171E2F">
        <w:rPr>
          <w:spacing w:val="-1"/>
          <w:sz w:val="22"/>
          <w:szCs w:val="22"/>
        </w:rPr>
        <w:t>и</w:t>
      </w:r>
      <w:r w:rsidR="00E71745" w:rsidRPr="00171E2F">
        <w:rPr>
          <w:spacing w:val="2"/>
          <w:sz w:val="22"/>
          <w:szCs w:val="22"/>
        </w:rPr>
        <w:t>т</w:t>
      </w:r>
      <w:r w:rsidR="00E71745" w:rsidRPr="00171E2F">
        <w:rPr>
          <w:sz w:val="22"/>
          <w:szCs w:val="22"/>
        </w:rPr>
        <w:t>у</w:t>
      </w:r>
      <w:r w:rsidR="00E71745" w:rsidRPr="00171E2F">
        <w:rPr>
          <w:spacing w:val="3"/>
          <w:sz w:val="22"/>
          <w:szCs w:val="22"/>
        </w:rPr>
        <w:t xml:space="preserve"> </w:t>
      </w:r>
      <w:r w:rsidR="00E71745" w:rsidRPr="00171E2F">
        <w:rPr>
          <w:spacing w:val="1"/>
          <w:sz w:val="22"/>
          <w:szCs w:val="22"/>
        </w:rPr>
        <w:t>п</w:t>
      </w:r>
      <w:r w:rsidR="00E71745" w:rsidRPr="00171E2F">
        <w:rPr>
          <w:spacing w:val="-2"/>
          <w:sz w:val="22"/>
          <w:szCs w:val="22"/>
        </w:rPr>
        <w:t>р</w:t>
      </w:r>
      <w:r w:rsidR="00E71745" w:rsidRPr="00171E2F">
        <w:rPr>
          <w:spacing w:val="1"/>
          <w:sz w:val="22"/>
          <w:szCs w:val="22"/>
        </w:rPr>
        <w:t>а</w:t>
      </w:r>
      <w:r w:rsidR="00E71745" w:rsidRPr="00171E2F">
        <w:rPr>
          <w:spacing w:val="-1"/>
          <w:sz w:val="22"/>
          <w:szCs w:val="22"/>
        </w:rPr>
        <w:t>в</w:t>
      </w:r>
      <w:r w:rsidR="00E71745" w:rsidRPr="00171E2F">
        <w:rPr>
          <w:sz w:val="22"/>
          <w:szCs w:val="22"/>
        </w:rPr>
        <w:t>а</w:t>
      </w:r>
      <w:r w:rsidR="00E71745" w:rsidRPr="00171E2F">
        <w:rPr>
          <w:spacing w:val="3"/>
          <w:sz w:val="22"/>
          <w:szCs w:val="22"/>
        </w:rPr>
        <w:t xml:space="preserve"> </w:t>
      </w:r>
      <w:r w:rsidR="00E71745" w:rsidRPr="00171E2F">
        <w:rPr>
          <w:spacing w:val="1"/>
          <w:sz w:val="22"/>
          <w:szCs w:val="22"/>
        </w:rPr>
        <w:t>п</w:t>
      </w:r>
      <w:r w:rsidR="00E71745" w:rsidRPr="00171E2F">
        <w:rPr>
          <w:spacing w:val="-2"/>
          <w:sz w:val="22"/>
          <w:szCs w:val="22"/>
        </w:rPr>
        <w:t>о</w:t>
      </w:r>
      <w:r w:rsidR="00E71745" w:rsidRPr="00171E2F">
        <w:rPr>
          <w:spacing w:val="1"/>
          <w:sz w:val="22"/>
          <w:szCs w:val="22"/>
        </w:rPr>
        <w:t>н</w:t>
      </w:r>
      <w:r w:rsidR="00E71745" w:rsidRPr="00171E2F">
        <w:rPr>
          <w:spacing w:val="-2"/>
          <w:sz w:val="22"/>
          <w:szCs w:val="22"/>
        </w:rPr>
        <w:t>у</w:t>
      </w:r>
      <w:r w:rsidR="00E71745" w:rsidRPr="00171E2F">
        <w:rPr>
          <w:spacing w:val="1"/>
          <w:sz w:val="22"/>
          <w:szCs w:val="22"/>
        </w:rPr>
        <w:t>ђ</w:t>
      </w:r>
      <w:r w:rsidR="00E71745" w:rsidRPr="00171E2F">
        <w:rPr>
          <w:spacing w:val="-1"/>
          <w:sz w:val="22"/>
          <w:szCs w:val="22"/>
        </w:rPr>
        <w:t>а</w:t>
      </w:r>
      <w:r w:rsidR="00E71745" w:rsidRPr="00171E2F">
        <w:rPr>
          <w:spacing w:val="2"/>
          <w:sz w:val="22"/>
          <w:szCs w:val="22"/>
        </w:rPr>
        <w:t>ч</w:t>
      </w:r>
      <w:r w:rsidR="00E71745" w:rsidRPr="00171E2F">
        <w:rPr>
          <w:sz w:val="22"/>
          <w:szCs w:val="22"/>
        </w:rPr>
        <w:t>а</w:t>
      </w:r>
      <w:r w:rsidR="00E71745" w:rsidRPr="00171E2F">
        <w:rPr>
          <w:spacing w:val="7"/>
          <w:sz w:val="22"/>
          <w:szCs w:val="22"/>
        </w:rPr>
        <w:t xml:space="preserve"> </w:t>
      </w:r>
      <w:r w:rsidR="00E71745" w:rsidRPr="00171E2F">
        <w:rPr>
          <w:sz w:val="22"/>
          <w:szCs w:val="22"/>
        </w:rPr>
        <w:t>и бр</w:t>
      </w:r>
      <w:r w:rsidR="00E71745" w:rsidRPr="00171E2F">
        <w:rPr>
          <w:spacing w:val="-2"/>
          <w:sz w:val="22"/>
          <w:szCs w:val="22"/>
        </w:rPr>
        <w:t>о</w:t>
      </w:r>
      <w:r w:rsidR="00E71745" w:rsidRPr="00171E2F">
        <w:rPr>
          <w:sz w:val="22"/>
          <w:szCs w:val="22"/>
        </w:rPr>
        <w:t>ј</w:t>
      </w:r>
      <w:r w:rsidR="00E71745" w:rsidRPr="00171E2F">
        <w:rPr>
          <w:spacing w:val="6"/>
          <w:sz w:val="22"/>
          <w:szCs w:val="22"/>
        </w:rPr>
        <w:t xml:space="preserve"> </w:t>
      </w:r>
      <w:r w:rsidR="00E71745" w:rsidRPr="00171E2F">
        <w:rPr>
          <w:spacing w:val="-2"/>
          <w:sz w:val="22"/>
          <w:szCs w:val="22"/>
        </w:rPr>
        <w:t>р</w:t>
      </w:r>
      <w:r w:rsidR="00E71745" w:rsidRPr="00171E2F">
        <w:rPr>
          <w:spacing w:val="-1"/>
          <w:sz w:val="22"/>
          <w:szCs w:val="22"/>
        </w:rPr>
        <w:t>а</w:t>
      </w:r>
      <w:r w:rsidR="00E71745" w:rsidRPr="00171E2F">
        <w:rPr>
          <w:spacing w:val="2"/>
          <w:sz w:val="22"/>
          <w:szCs w:val="22"/>
        </w:rPr>
        <w:t>ч</w:t>
      </w:r>
      <w:r w:rsidR="00E71745" w:rsidRPr="00171E2F">
        <w:rPr>
          <w:spacing w:val="-4"/>
          <w:sz w:val="22"/>
          <w:szCs w:val="22"/>
        </w:rPr>
        <w:t>у</w:t>
      </w:r>
      <w:r w:rsidR="00E71745" w:rsidRPr="00171E2F">
        <w:rPr>
          <w:spacing w:val="1"/>
          <w:sz w:val="22"/>
          <w:szCs w:val="22"/>
        </w:rPr>
        <w:t>н</w:t>
      </w:r>
      <w:r w:rsidR="00E71745" w:rsidRPr="00171E2F">
        <w:rPr>
          <w:sz w:val="22"/>
          <w:szCs w:val="22"/>
        </w:rPr>
        <w:t>а</w:t>
      </w:r>
      <w:r w:rsidR="00E71745" w:rsidRPr="00171E2F">
        <w:rPr>
          <w:spacing w:val="5"/>
          <w:sz w:val="22"/>
          <w:szCs w:val="22"/>
        </w:rPr>
        <w:t xml:space="preserve"> </w:t>
      </w:r>
      <w:r w:rsidR="00E71745" w:rsidRPr="00171E2F">
        <w:rPr>
          <w:spacing w:val="-1"/>
          <w:sz w:val="22"/>
          <w:szCs w:val="22"/>
        </w:rPr>
        <w:t>н</w:t>
      </w:r>
      <w:r w:rsidR="00E71745" w:rsidRPr="00171E2F">
        <w:rPr>
          <w:sz w:val="22"/>
          <w:szCs w:val="22"/>
        </w:rPr>
        <w:t xml:space="preserve">а </w:t>
      </w:r>
      <w:r w:rsidR="00E71745" w:rsidRPr="00171E2F">
        <w:rPr>
          <w:spacing w:val="1"/>
          <w:sz w:val="22"/>
          <w:szCs w:val="22"/>
        </w:rPr>
        <w:t>к</w:t>
      </w:r>
      <w:r w:rsidR="00E71745" w:rsidRPr="00171E2F">
        <w:rPr>
          <w:spacing w:val="-2"/>
          <w:sz w:val="22"/>
          <w:szCs w:val="22"/>
        </w:rPr>
        <w:t>о</w:t>
      </w:r>
      <w:r w:rsidR="00E71745" w:rsidRPr="00171E2F">
        <w:rPr>
          <w:spacing w:val="3"/>
          <w:sz w:val="22"/>
          <w:szCs w:val="22"/>
        </w:rPr>
        <w:t>ј</w:t>
      </w:r>
      <w:r w:rsidR="00E71745" w:rsidRPr="00171E2F">
        <w:rPr>
          <w:sz w:val="22"/>
          <w:szCs w:val="22"/>
        </w:rPr>
        <w:t xml:space="preserve">и </w:t>
      </w:r>
      <w:r w:rsidR="00E71745" w:rsidRPr="00171E2F">
        <w:rPr>
          <w:spacing w:val="3"/>
          <w:w w:val="101"/>
          <w:sz w:val="22"/>
          <w:szCs w:val="22"/>
        </w:rPr>
        <w:t>ј</w:t>
      </w:r>
      <w:r w:rsidR="00E71745" w:rsidRPr="00171E2F">
        <w:rPr>
          <w:w w:val="101"/>
          <w:sz w:val="22"/>
          <w:szCs w:val="22"/>
        </w:rPr>
        <w:t>е</w:t>
      </w:r>
      <w:r>
        <w:rPr>
          <w:w w:val="101"/>
          <w:sz w:val="22"/>
          <w:szCs w:val="22"/>
          <w:lang w:val="sr-Cyrl-CS"/>
        </w:rPr>
        <w:t xml:space="preserve"> </w:t>
      </w:r>
      <w:r w:rsidR="00E71745" w:rsidRPr="00171E2F">
        <w:rPr>
          <w:spacing w:val="-1"/>
          <w:sz w:val="22"/>
          <w:szCs w:val="22"/>
        </w:rPr>
        <w:t>п</w:t>
      </w:r>
      <w:r w:rsidR="00E71745" w:rsidRPr="00171E2F">
        <w:rPr>
          <w:sz w:val="22"/>
          <w:szCs w:val="22"/>
        </w:rPr>
        <w:t>о</w:t>
      </w:r>
      <w:r w:rsidR="00E71745" w:rsidRPr="00171E2F">
        <w:rPr>
          <w:spacing w:val="-2"/>
          <w:sz w:val="22"/>
          <w:szCs w:val="22"/>
        </w:rPr>
        <w:t>д</w:t>
      </w:r>
      <w:r w:rsidR="00E71745" w:rsidRPr="00171E2F">
        <w:rPr>
          <w:spacing w:val="1"/>
          <w:sz w:val="22"/>
          <w:szCs w:val="22"/>
        </w:rPr>
        <w:t>н</w:t>
      </w:r>
      <w:r w:rsidR="00E71745" w:rsidRPr="00171E2F">
        <w:rPr>
          <w:sz w:val="22"/>
          <w:szCs w:val="22"/>
        </w:rPr>
        <w:t>о</w:t>
      </w:r>
      <w:r w:rsidR="00E71745" w:rsidRPr="00171E2F">
        <w:rPr>
          <w:spacing w:val="-1"/>
          <w:sz w:val="22"/>
          <w:szCs w:val="22"/>
        </w:rPr>
        <w:t>с</w:t>
      </w:r>
      <w:r w:rsidR="00E71745" w:rsidRPr="00171E2F">
        <w:rPr>
          <w:spacing w:val="1"/>
          <w:sz w:val="22"/>
          <w:szCs w:val="22"/>
        </w:rPr>
        <w:t>и</w:t>
      </w:r>
      <w:r w:rsidR="00E71745" w:rsidRPr="00171E2F">
        <w:rPr>
          <w:spacing w:val="-2"/>
          <w:sz w:val="22"/>
          <w:szCs w:val="22"/>
        </w:rPr>
        <w:t>л</w:t>
      </w:r>
      <w:r w:rsidR="00E71745" w:rsidRPr="00171E2F">
        <w:rPr>
          <w:spacing w:val="1"/>
          <w:sz w:val="22"/>
          <w:szCs w:val="22"/>
        </w:rPr>
        <w:t>а</w:t>
      </w:r>
      <w:r w:rsidR="00E71745" w:rsidRPr="00171E2F">
        <w:rPr>
          <w:sz w:val="22"/>
          <w:szCs w:val="22"/>
        </w:rPr>
        <w:t xml:space="preserve">ц </w:t>
      </w:r>
      <w:r w:rsidR="00E71745" w:rsidRPr="00171E2F">
        <w:rPr>
          <w:spacing w:val="1"/>
          <w:sz w:val="22"/>
          <w:szCs w:val="22"/>
        </w:rPr>
        <w:t xml:space="preserve"> </w:t>
      </w:r>
      <w:r w:rsidR="00E71745" w:rsidRPr="00171E2F">
        <w:rPr>
          <w:sz w:val="22"/>
          <w:szCs w:val="22"/>
        </w:rPr>
        <w:t>з</w:t>
      </w:r>
      <w:r w:rsidR="00E71745" w:rsidRPr="00171E2F">
        <w:rPr>
          <w:spacing w:val="-1"/>
          <w:sz w:val="22"/>
          <w:szCs w:val="22"/>
        </w:rPr>
        <w:t>а</w:t>
      </w:r>
      <w:r w:rsidR="00E71745" w:rsidRPr="00171E2F">
        <w:rPr>
          <w:sz w:val="22"/>
          <w:szCs w:val="22"/>
        </w:rPr>
        <w:t>хт</w:t>
      </w:r>
      <w:r w:rsidR="00E71745" w:rsidRPr="00171E2F">
        <w:rPr>
          <w:spacing w:val="-1"/>
          <w:sz w:val="22"/>
          <w:szCs w:val="22"/>
        </w:rPr>
        <w:t>е</w:t>
      </w:r>
      <w:r w:rsidR="00E71745" w:rsidRPr="00171E2F">
        <w:rPr>
          <w:spacing w:val="1"/>
          <w:sz w:val="22"/>
          <w:szCs w:val="22"/>
        </w:rPr>
        <w:t>в</w:t>
      </w:r>
      <w:r w:rsidR="00E71745" w:rsidRPr="00171E2F">
        <w:rPr>
          <w:sz w:val="22"/>
          <w:szCs w:val="22"/>
        </w:rPr>
        <w:t>а</w:t>
      </w:r>
      <w:r w:rsidR="00E71745" w:rsidRPr="00171E2F">
        <w:rPr>
          <w:spacing w:val="51"/>
          <w:sz w:val="22"/>
          <w:szCs w:val="22"/>
        </w:rPr>
        <w:t xml:space="preserve"> </w:t>
      </w:r>
      <w:r w:rsidR="00E71745" w:rsidRPr="00171E2F">
        <w:rPr>
          <w:spacing w:val="1"/>
          <w:sz w:val="22"/>
          <w:szCs w:val="22"/>
        </w:rPr>
        <w:t>п</w:t>
      </w:r>
      <w:r w:rsidR="00E71745" w:rsidRPr="00171E2F">
        <w:rPr>
          <w:spacing w:val="-2"/>
          <w:sz w:val="22"/>
          <w:szCs w:val="22"/>
        </w:rPr>
        <w:t>р</w:t>
      </w:r>
      <w:r w:rsidR="00E71745" w:rsidRPr="00171E2F">
        <w:rPr>
          <w:spacing w:val="1"/>
          <w:sz w:val="22"/>
          <w:szCs w:val="22"/>
        </w:rPr>
        <w:t>и</w:t>
      </w:r>
      <w:r w:rsidR="00E71745" w:rsidRPr="00171E2F">
        <w:rPr>
          <w:spacing w:val="-2"/>
          <w:sz w:val="22"/>
          <w:szCs w:val="22"/>
        </w:rPr>
        <w:t>л</w:t>
      </w:r>
      <w:r w:rsidR="00E71745" w:rsidRPr="00171E2F">
        <w:rPr>
          <w:spacing w:val="1"/>
          <w:sz w:val="22"/>
          <w:szCs w:val="22"/>
        </w:rPr>
        <w:t>ик</w:t>
      </w:r>
      <w:r w:rsidR="00E71745" w:rsidRPr="00171E2F">
        <w:rPr>
          <w:spacing w:val="-2"/>
          <w:sz w:val="22"/>
          <w:szCs w:val="22"/>
        </w:rPr>
        <w:t>о</w:t>
      </w:r>
      <w:r w:rsidR="00E71745" w:rsidRPr="00171E2F">
        <w:rPr>
          <w:sz w:val="22"/>
          <w:szCs w:val="22"/>
        </w:rPr>
        <w:t xml:space="preserve">м  </w:t>
      </w:r>
      <w:r w:rsidR="00E71745" w:rsidRPr="00171E2F">
        <w:rPr>
          <w:spacing w:val="-1"/>
          <w:sz w:val="22"/>
          <w:szCs w:val="22"/>
        </w:rPr>
        <w:t>п</w:t>
      </w:r>
      <w:r w:rsidR="00E71745" w:rsidRPr="00171E2F">
        <w:rPr>
          <w:sz w:val="22"/>
          <w:szCs w:val="22"/>
        </w:rPr>
        <w:t>о</w:t>
      </w:r>
      <w:r w:rsidR="00E71745" w:rsidRPr="00171E2F">
        <w:rPr>
          <w:spacing w:val="-2"/>
          <w:sz w:val="22"/>
          <w:szCs w:val="22"/>
        </w:rPr>
        <w:t>д</w:t>
      </w:r>
      <w:r w:rsidR="00E71745" w:rsidRPr="00171E2F">
        <w:rPr>
          <w:spacing w:val="1"/>
          <w:sz w:val="22"/>
          <w:szCs w:val="22"/>
        </w:rPr>
        <w:t>н</w:t>
      </w:r>
      <w:r w:rsidR="00E71745" w:rsidRPr="00171E2F">
        <w:rPr>
          <w:spacing w:val="-2"/>
          <w:sz w:val="22"/>
          <w:szCs w:val="22"/>
        </w:rPr>
        <w:t>о</w:t>
      </w:r>
      <w:r w:rsidR="00E71745" w:rsidRPr="00171E2F">
        <w:rPr>
          <w:sz w:val="22"/>
          <w:szCs w:val="22"/>
        </w:rPr>
        <w:t>ш</w:t>
      </w:r>
      <w:r w:rsidR="00E71745" w:rsidRPr="00171E2F">
        <w:rPr>
          <w:spacing w:val="4"/>
          <w:sz w:val="22"/>
          <w:szCs w:val="22"/>
        </w:rPr>
        <w:t>е</w:t>
      </w:r>
      <w:r w:rsidR="00E71745" w:rsidRPr="00171E2F">
        <w:rPr>
          <w:spacing w:val="-1"/>
          <w:sz w:val="22"/>
          <w:szCs w:val="22"/>
        </w:rPr>
        <w:t>њ</w:t>
      </w:r>
      <w:r w:rsidR="00E71745" w:rsidRPr="00171E2F">
        <w:rPr>
          <w:sz w:val="22"/>
          <w:szCs w:val="22"/>
        </w:rPr>
        <w:t>а</w:t>
      </w:r>
      <w:r w:rsidR="00E71745" w:rsidRPr="00171E2F">
        <w:rPr>
          <w:spacing w:val="55"/>
          <w:sz w:val="22"/>
          <w:szCs w:val="22"/>
        </w:rPr>
        <w:t xml:space="preserve"> </w:t>
      </w:r>
      <w:r w:rsidR="00E71745" w:rsidRPr="00171E2F">
        <w:rPr>
          <w:sz w:val="22"/>
          <w:szCs w:val="22"/>
        </w:rPr>
        <w:t>з</w:t>
      </w:r>
      <w:r w:rsidR="00E71745" w:rsidRPr="00171E2F">
        <w:rPr>
          <w:spacing w:val="-1"/>
          <w:sz w:val="22"/>
          <w:szCs w:val="22"/>
        </w:rPr>
        <w:t>а</w:t>
      </w:r>
      <w:r w:rsidR="00E71745" w:rsidRPr="00171E2F">
        <w:rPr>
          <w:sz w:val="22"/>
          <w:szCs w:val="22"/>
        </w:rPr>
        <w:t>х</w:t>
      </w:r>
      <w:r w:rsidR="00E71745" w:rsidRPr="00171E2F">
        <w:rPr>
          <w:spacing w:val="2"/>
          <w:sz w:val="22"/>
          <w:szCs w:val="22"/>
        </w:rPr>
        <w:t>т</w:t>
      </w:r>
      <w:r w:rsidR="00E71745" w:rsidRPr="00171E2F">
        <w:rPr>
          <w:spacing w:val="-1"/>
          <w:sz w:val="22"/>
          <w:szCs w:val="22"/>
        </w:rPr>
        <w:t>ев</w:t>
      </w:r>
      <w:r w:rsidR="00E71745" w:rsidRPr="00171E2F">
        <w:rPr>
          <w:sz w:val="22"/>
          <w:szCs w:val="22"/>
        </w:rPr>
        <w:t>а</w:t>
      </w:r>
      <w:r w:rsidR="00E71745" w:rsidRPr="00171E2F">
        <w:rPr>
          <w:spacing w:val="53"/>
          <w:sz w:val="22"/>
          <w:szCs w:val="22"/>
        </w:rPr>
        <w:t xml:space="preserve"> </w:t>
      </w:r>
      <w:r w:rsidR="00E71745" w:rsidRPr="00171E2F">
        <w:rPr>
          <w:sz w:val="22"/>
          <w:szCs w:val="22"/>
        </w:rPr>
        <w:t>д</w:t>
      </w:r>
      <w:r w:rsidR="00E71745" w:rsidRPr="00171E2F">
        <w:rPr>
          <w:spacing w:val="-2"/>
          <w:sz w:val="22"/>
          <w:szCs w:val="22"/>
        </w:rPr>
        <w:t>у</w:t>
      </w:r>
      <w:r w:rsidR="00E71745" w:rsidRPr="00171E2F">
        <w:rPr>
          <w:spacing w:val="-1"/>
          <w:sz w:val="22"/>
          <w:szCs w:val="22"/>
        </w:rPr>
        <w:t>ж</w:t>
      </w:r>
      <w:r w:rsidR="00E71745" w:rsidRPr="00171E2F">
        <w:rPr>
          <w:spacing w:val="1"/>
          <w:sz w:val="22"/>
          <w:szCs w:val="22"/>
        </w:rPr>
        <w:t>а</w:t>
      </w:r>
      <w:r w:rsidR="00E71745" w:rsidRPr="00171E2F">
        <w:rPr>
          <w:sz w:val="22"/>
          <w:szCs w:val="22"/>
        </w:rPr>
        <w:t>н</w:t>
      </w:r>
      <w:r w:rsidR="00E71745" w:rsidRPr="00171E2F">
        <w:rPr>
          <w:spacing w:val="51"/>
          <w:sz w:val="22"/>
          <w:szCs w:val="22"/>
        </w:rPr>
        <w:t xml:space="preserve"> </w:t>
      </w:r>
      <w:r w:rsidR="00E71745" w:rsidRPr="00171E2F">
        <w:rPr>
          <w:sz w:val="22"/>
          <w:szCs w:val="22"/>
        </w:rPr>
        <w:t>да</w:t>
      </w:r>
      <w:r w:rsidR="00E71745" w:rsidRPr="00171E2F">
        <w:rPr>
          <w:spacing w:val="48"/>
          <w:sz w:val="22"/>
          <w:szCs w:val="22"/>
        </w:rPr>
        <w:t xml:space="preserve"> </w:t>
      </w:r>
      <w:r w:rsidR="00E71745" w:rsidRPr="00171E2F">
        <w:rPr>
          <w:spacing w:val="-2"/>
          <w:sz w:val="22"/>
          <w:szCs w:val="22"/>
        </w:rPr>
        <w:t>у</w:t>
      </w:r>
      <w:r w:rsidR="00E71745" w:rsidRPr="00171E2F">
        <w:rPr>
          <w:spacing w:val="-1"/>
          <w:sz w:val="22"/>
          <w:szCs w:val="22"/>
        </w:rPr>
        <w:t>п</w:t>
      </w:r>
      <w:r w:rsidR="00E71745" w:rsidRPr="00171E2F">
        <w:rPr>
          <w:sz w:val="22"/>
          <w:szCs w:val="22"/>
        </w:rPr>
        <w:t>л</w:t>
      </w:r>
      <w:r w:rsidR="00E71745" w:rsidRPr="00171E2F">
        <w:rPr>
          <w:spacing w:val="-1"/>
          <w:sz w:val="22"/>
          <w:szCs w:val="22"/>
        </w:rPr>
        <w:t>а</w:t>
      </w:r>
      <w:r w:rsidR="00E71745" w:rsidRPr="00171E2F">
        <w:rPr>
          <w:sz w:val="22"/>
          <w:szCs w:val="22"/>
        </w:rPr>
        <w:t>ти</w:t>
      </w:r>
      <w:r w:rsidR="00E71745" w:rsidRPr="00171E2F">
        <w:rPr>
          <w:spacing w:val="51"/>
          <w:sz w:val="22"/>
          <w:szCs w:val="22"/>
        </w:rPr>
        <w:t xml:space="preserve"> </w:t>
      </w:r>
      <w:r w:rsidR="00E71745" w:rsidRPr="00171E2F">
        <w:rPr>
          <w:sz w:val="22"/>
          <w:szCs w:val="22"/>
        </w:rPr>
        <w:t>т</w:t>
      </w:r>
      <w:r w:rsidR="00E71745" w:rsidRPr="00171E2F">
        <w:rPr>
          <w:spacing w:val="1"/>
          <w:sz w:val="22"/>
          <w:szCs w:val="22"/>
        </w:rPr>
        <w:t>а</w:t>
      </w:r>
      <w:r w:rsidR="00E71745" w:rsidRPr="00171E2F">
        <w:rPr>
          <w:spacing w:val="-1"/>
          <w:sz w:val="22"/>
          <w:szCs w:val="22"/>
        </w:rPr>
        <w:t>к</w:t>
      </w:r>
      <w:r w:rsidR="00E71745" w:rsidRPr="00171E2F">
        <w:rPr>
          <w:spacing w:val="1"/>
          <w:sz w:val="22"/>
          <w:szCs w:val="22"/>
        </w:rPr>
        <w:t>с</w:t>
      </w:r>
      <w:r w:rsidR="00E71745" w:rsidRPr="00171E2F">
        <w:rPr>
          <w:sz w:val="22"/>
          <w:szCs w:val="22"/>
        </w:rPr>
        <w:t>у</w:t>
      </w:r>
      <w:r w:rsidR="00E71745" w:rsidRPr="00171E2F">
        <w:rPr>
          <w:spacing w:val="50"/>
          <w:sz w:val="22"/>
          <w:szCs w:val="22"/>
        </w:rPr>
        <w:t xml:space="preserve"> </w:t>
      </w:r>
      <w:r w:rsidR="00E71745" w:rsidRPr="00171E2F">
        <w:rPr>
          <w:spacing w:val="-2"/>
          <w:sz w:val="22"/>
          <w:szCs w:val="22"/>
        </w:rPr>
        <w:t>о</w:t>
      </w:r>
      <w:r w:rsidR="00E71745" w:rsidRPr="00171E2F">
        <w:rPr>
          <w:sz w:val="22"/>
          <w:szCs w:val="22"/>
        </w:rPr>
        <w:t>др</w:t>
      </w:r>
      <w:r w:rsidR="00E71745" w:rsidRPr="00171E2F">
        <w:rPr>
          <w:spacing w:val="-1"/>
          <w:sz w:val="22"/>
          <w:szCs w:val="22"/>
        </w:rPr>
        <w:t>е</w:t>
      </w:r>
      <w:r w:rsidR="00E71745" w:rsidRPr="00171E2F">
        <w:rPr>
          <w:spacing w:val="1"/>
          <w:sz w:val="22"/>
          <w:szCs w:val="22"/>
        </w:rPr>
        <w:t>ђ</w:t>
      </w:r>
      <w:r w:rsidR="00E71745" w:rsidRPr="00171E2F">
        <w:rPr>
          <w:spacing w:val="-1"/>
          <w:sz w:val="22"/>
          <w:szCs w:val="22"/>
        </w:rPr>
        <w:t>е</w:t>
      </w:r>
      <w:r w:rsidR="00E71745" w:rsidRPr="00171E2F">
        <w:rPr>
          <w:spacing w:val="1"/>
          <w:sz w:val="22"/>
          <w:szCs w:val="22"/>
        </w:rPr>
        <w:t>н</w:t>
      </w:r>
      <w:r w:rsidR="00E71745" w:rsidRPr="00171E2F">
        <w:rPr>
          <w:sz w:val="22"/>
          <w:szCs w:val="22"/>
        </w:rPr>
        <w:t>у</w:t>
      </w:r>
      <w:r>
        <w:rPr>
          <w:spacing w:val="51"/>
          <w:sz w:val="22"/>
          <w:szCs w:val="22"/>
          <w:lang w:val="sr-Cyrl-CS"/>
        </w:rPr>
        <w:t xml:space="preserve"> </w:t>
      </w:r>
      <w:r w:rsidR="00E71745" w:rsidRPr="00171E2F">
        <w:rPr>
          <w:sz w:val="22"/>
          <w:szCs w:val="22"/>
        </w:rPr>
        <w:t>З</w:t>
      </w:r>
      <w:r w:rsidR="00E71745" w:rsidRPr="00171E2F">
        <w:rPr>
          <w:spacing w:val="1"/>
          <w:sz w:val="22"/>
          <w:szCs w:val="22"/>
        </w:rPr>
        <w:t>ак</w:t>
      </w:r>
      <w:r w:rsidR="00E71745" w:rsidRPr="00171E2F">
        <w:rPr>
          <w:spacing w:val="-2"/>
          <w:sz w:val="22"/>
          <w:szCs w:val="22"/>
        </w:rPr>
        <w:t>о</w:t>
      </w:r>
      <w:r w:rsidR="00E71745" w:rsidRPr="00171E2F">
        <w:rPr>
          <w:spacing w:val="1"/>
          <w:sz w:val="22"/>
          <w:szCs w:val="22"/>
        </w:rPr>
        <w:t>н</w:t>
      </w:r>
      <w:r w:rsidR="00E71745" w:rsidRPr="00171E2F">
        <w:rPr>
          <w:spacing w:val="-2"/>
          <w:sz w:val="22"/>
          <w:szCs w:val="22"/>
        </w:rPr>
        <w:t>о</w:t>
      </w:r>
      <w:r w:rsidR="00E71745" w:rsidRPr="00171E2F">
        <w:rPr>
          <w:sz w:val="22"/>
          <w:szCs w:val="22"/>
        </w:rPr>
        <w:t xml:space="preserve">м </w:t>
      </w:r>
      <w:r w:rsidR="00E71745" w:rsidRPr="00171E2F">
        <w:rPr>
          <w:spacing w:val="3"/>
          <w:sz w:val="22"/>
          <w:szCs w:val="22"/>
        </w:rPr>
        <w:t xml:space="preserve"> </w:t>
      </w:r>
      <w:r w:rsidR="00E71745" w:rsidRPr="00171E2F">
        <w:rPr>
          <w:w w:val="101"/>
          <w:sz w:val="22"/>
          <w:szCs w:val="22"/>
        </w:rPr>
        <w:t xml:space="preserve">о </w:t>
      </w:r>
      <w:r w:rsidR="00E71745" w:rsidRPr="00171E2F">
        <w:rPr>
          <w:spacing w:val="3"/>
          <w:sz w:val="22"/>
          <w:szCs w:val="22"/>
        </w:rPr>
        <w:t>ј</w:t>
      </w:r>
      <w:r w:rsidR="00E71745" w:rsidRPr="00171E2F">
        <w:rPr>
          <w:spacing w:val="-1"/>
          <w:sz w:val="22"/>
          <w:szCs w:val="22"/>
        </w:rPr>
        <w:t>авни</w:t>
      </w:r>
      <w:r w:rsidR="00E71745" w:rsidRPr="00171E2F">
        <w:rPr>
          <w:sz w:val="22"/>
          <w:szCs w:val="22"/>
        </w:rPr>
        <w:t>м</w:t>
      </w:r>
      <w:r w:rsidR="00E71745" w:rsidRPr="00171E2F">
        <w:rPr>
          <w:spacing w:val="8"/>
          <w:sz w:val="22"/>
          <w:szCs w:val="22"/>
        </w:rPr>
        <w:t xml:space="preserve"> </w:t>
      </w:r>
      <w:r w:rsidR="00E71745" w:rsidRPr="00171E2F">
        <w:rPr>
          <w:spacing w:val="-1"/>
          <w:w w:val="101"/>
          <w:sz w:val="22"/>
          <w:szCs w:val="22"/>
        </w:rPr>
        <w:t>на</w:t>
      </w:r>
      <w:r w:rsidR="00E71745" w:rsidRPr="00171E2F">
        <w:rPr>
          <w:w w:val="101"/>
          <w:sz w:val="22"/>
          <w:szCs w:val="22"/>
        </w:rPr>
        <w:t>б</w:t>
      </w:r>
      <w:r w:rsidR="00E71745" w:rsidRPr="00171E2F">
        <w:rPr>
          <w:spacing w:val="-1"/>
          <w:w w:val="101"/>
          <w:sz w:val="22"/>
          <w:szCs w:val="22"/>
        </w:rPr>
        <w:t>а</w:t>
      </w:r>
      <w:r w:rsidR="00E71745" w:rsidRPr="00171E2F">
        <w:rPr>
          <w:spacing w:val="1"/>
          <w:w w:val="101"/>
          <w:sz w:val="22"/>
          <w:szCs w:val="22"/>
        </w:rPr>
        <w:t>в</w:t>
      </w:r>
      <w:r w:rsidR="00E71745" w:rsidRPr="00171E2F">
        <w:rPr>
          <w:spacing w:val="-1"/>
          <w:w w:val="101"/>
          <w:sz w:val="22"/>
          <w:szCs w:val="22"/>
        </w:rPr>
        <w:t>ка</w:t>
      </w:r>
      <w:r w:rsidR="00E71745" w:rsidRPr="00171E2F">
        <w:rPr>
          <w:w w:val="101"/>
          <w:sz w:val="22"/>
          <w:szCs w:val="22"/>
        </w:rPr>
        <w:t>м</w:t>
      </w:r>
      <w:r w:rsidR="00E71745" w:rsidRPr="00171E2F">
        <w:rPr>
          <w:spacing w:val="-1"/>
          <w:w w:val="101"/>
          <w:sz w:val="22"/>
          <w:szCs w:val="22"/>
        </w:rPr>
        <w:t>а</w:t>
      </w:r>
      <w:r w:rsidR="00E71745" w:rsidRPr="00171E2F">
        <w:rPr>
          <w:w w:val="101"/>
          <w:sz w:val="22"/>
          <w:szCs w:val="22"/>
        </w:rPr>
        <w:t>.</w:t>
      </w:r>
    </w:p>
    <w:p w:rsidR="00E71745" w:rsidRPr="00171E2F" w:rsidRDefault="00E71745" w:rsidP="00171E2F">
      <w:pPr>
        <w:spacing w:line="244" w:lineRule="auto"/>
        <w:ind w:left="135" w:right="101"/>
        <w:jc w:val="both"/>
        <w:rPr>
          <w:sz w:val="22"/>
          <w:szCs w:val="22"/>
        </w:rPr>
      </w:pPr>
      <w:r w:rsidRPr="00171E2F">
        <w:rPr>
          <w:sz w:val="22"/>
          <w:szCs w:val="22"/>
        </w:rPr>
        <w:t>З</w:t>
      </w:r>
      <w:r w:rsidRPr="00171E2F">
        <w:rPr>
          <w:spacing w:val="-1"/>
          <w:sz w:val="22"/>
          <w:szCs w:val="22"/>
        </w:rPr>
        <w:t>а</w:t>
      </w:r>
      <w:r w:rsidRPr="00171E2F">
        <w:rPr>
          <w:sz w:val="22"/>
          <w:szCs w:val="22"/>
        </w:rPr>
        <w:t>хт</w:t>
      </w:r>
      <w:r w:rsidRPr="00171E2F">
        <w:rPr>
          <w:spacing w:val="-1"/>
          <w:sz w:val="22"/>
          <w:szCs w:val="22"/>
        </w:rPr>
        <w:t>е</w:t>
      </w:r>
      <w:r w:rsidRPr="00171E2F">
        <w:rPr>
          <w:sz w:val="22"/>
          <w:szCs w:val="22"/>
        </w:rPr>
        <w:t>в</w:t>
      </w:r>
      <w:r w:rsidRPr="00171E2F">
        <w:rPr>
          <w:spacing w:val="5"/>
          <w:sz w:val="22"/>
          <w:szCs w:val="22"/>
        </w:rPr>
        <w:t xml:space="preserve"> </w:t>
      </w:r>
      <w:r w:rsidRPr="00171E2F">
        <w:rPr>
          <w:sz w:val="22"/>
          <w:szCs w:val="22"/>
        </w:rPr>
        <w:t>за з</w:t>
      </w:r>
      <w:r w:rsidRPr="00171E2F">
        <w:rPr>
          <w:spacing w:val="-1"/>
          <w:sz w:val="22"/>
          <w:szCs w:val="22"/>
        </w:rPr>
        <w:t>а</w:t>
      </w:r>
      <w:r w:rsidRPr="00171E2F">
        <w:rPr>
          <w:sz w:val="22"/>
          <w:szCs w:val="22"/>
        </w:rPr>
        <w:t>шт</w:t>
      </w:r>
      <w:r w:rsidRPr="00171E2F">
        <w:rPr>
          <w:spacing w:val="-1"/>
          <w:sz w:val="22"/>
          <w:szCs w:val="22"/>
        </w:rPr>
        <w:t>и</w:t>
      </w:r>
      <w:r w:rsidRPr="00171E2F">
        <w:rPr>
          <w:spacing w:val="2"/>
          <w:sz w:val="22"/>
          <w:szCs w:val="22"/>
        </w:rPr>
        <w:t>т</w:t>
      </w:r>
      <w:r w:rsidRPr="00171E2F">
        <w:rPr>
          <w:sz w:val="22"/>
          <w:szCs w:val="22"/>
        </w:rPr>
        <w:t>у</w:t>
      </w:r>
      <w:r w:rsidRPr="00171E2F">
        <w:rPr>
          <w:spacing w:val="5"/>
          <w:sz w:val="22"/>
          <w:szCs w:val="22"/>
        </w:rPr>
        <w:t xml:space="preserve"> </w:t>
      </w:r>
      <w:r w:rsidRPr="00171E2F">
        <w:rPr>
          <w:spacing w:val="1"/>
          <w:sz w:val="22"/>
          <w:szCs w:val="22"/>
        </w:rPr>
        <w:t>п</w:t>
      </w:r>
      <w:r w:rsidRPr="00171E2F">
        <w:rPr>
          <w:spacing w:val="-2"/>
          <w:sz w:val="22"/>
          <w:szCs w:val="22"/>
        </w:rPr>
        <w:t>р</w:t>
      </w:r>
      <w:r w:rsidRPr="00171E2F">
        <w:rPr>
          <w:spacing w:val="1"/>
          <w:sz w:val="22"/>
          <w:szCs w:val="22"/>
        </w:rPr>
        <w:t>а</w:t>
      </w:r>
      <w:r w:rsidRPr="00171E2F">
        <w:rPr>
          <w:spacing w:val="-1"/>
          <w:sz w:val="22"/>
          <w:szCs w:val="22"/>
        </w:rPr>
        <w:t>в</w:t>
      </w:r>
      <w:r w:rsidRPr="00171E2F">
        <w:rPr>
          <w:sz w:val="22"/>
          <w:szCs w:val="22"/>
        </w:rPr>
        <w:t>а</w:t>
      </w:r>
      <w:r w:rsidRPr="00171E2F">
        <w:rPr>
          <w:spacing w:val="5"/>
          <w:sz w:val="22"/>
          <w:szCs w:val="22"/>
        </w:rPr>
        <w:t xml:space="preserve"> </w:t>
      </w:r>
      <w:r w:rsidRPr="00171E2F">
        <w:rPr>
          <w:sz w:val="22"/>
          <w:szCs w:val="22"/>
        </w:rPr>
        <w:t>м</w:t>
      </w:r>
      <w:r w:rsidRPr="00171E2F">
        <w:rPr>
          <w:spacing w:val="-2"/>
          <w:sz w:val="22"/>
          <w:szCs w:val="22"/>
        </w:rPr>
        <w:t>о</w:t>
      </w:r>
      <w:r w:rsidRPr="00171E2F">
        <w:rPr>
          <w:spacing w:val="-1"/>
          <w:sz w:val="22"/>
          <w:szCs w:val="22"/>
        </w:rPr>
        <w:t>ж</w:t>
      </w:r>
      <w:r w:rsidRPr="00171E2F">
        <w:rPr>
          <w:sz w:val="22"/>
          <w:szCs w:val="22"/>
        </w:rPr>
        <w:t>е</w:t>
      </w:r>
      <w:r w:rsidRPr="00171E2F">
        <w:rPr>
          <w:spacing w:val="3"/>
          <w:sz w:val="22"/>
          <w:szCs w:val="22"/>
        </w:rPr>
        <w:t xml:space="preserve"> </w:t>
      </w:r>
      <w:r w:rsidRPr="00171E2F">
        <w:rPr>
          <w:sz w:val="22"/>
          <w:szCs w:val="22"/>
        </w:rPr>
        <w:t xml:space="preserve">да </w:t>
      </w:r>
      <w:r w:rsidRPr="00171E2F">
        <w:rPr>
          <w:spacing w:val="1"/>
          <w:sz w:val="22"/>
          <w:szCs w:val="22"/>
        </w:rPr>
        <w:t>п</w:t>
      </w:r>
      <w:r w:rsidRPr="00171E2F">
        <w:rPr>
          <w:spacing w:val="-2"/>
          <w:sz w:val="22"/>
          <w:szCs w:val="22"/>
        </w:rPr>
        <w:t>о</w:t>
      </w:r>
      <w:r w:rsidRPr="00171E2F">
        <w:rPr>
          <w:sz w:val="22"/>
          <w:szCs w:val="22"/>
        </w:rPr>
        <w:t>д</w:t>
      </w:r>
      <w:r w:rsidRPr="00171E2F">
        <w:rPr>
          <w:spacing w:val="-1"/>
          <w:sz w:val="22"/>
          <w:szCs w:val="22"/>
        </w:rPr>
        <w:t>н</w:t>
      </w:r>
      <w:r w:rsidRPr="00171E2F">
        <w:rPr>
          <w:spacing w:val="1"/>
          <w:sz w:val="22"/>
          <w:szCs w:val="22"/>
        </w:rPr>
        <w:t>е</w:t>
      </w:r>
      <w:r w:rsidRPr="00171E2F">
        <w:rPr>
          <w:spacing w:val="-1"/>
          <w:sz w:val="22"/>
          <w:szCs w:val="22"/>
        </w:rPr>
        <w:t>с</w:t>
      </w:r>
      <w:r w:rsidRPr="00171E2F">
        <w:rPr>
          <w:sz w:val="22"/>
          <w:szCs w:val="22"/>
        </w:rPr>
        <w:t>е</w:t>
      </w:r>
      <w:r w:rsidRPr="00171E2F">
        <w:rPr>
          <w:spacing w:val="6"/>
          <w:sz w:val="22"/>
          <w:szCs w:val="22"/>
        </w:rPr>
        <w:t xml:space="preserve"> </w:t>
      </w:r>
      <w:r w:rsidRPr="00171E2F">
        <w:rPr>
          <w:spacing w:val="1"/>
          <w:sz w:val="22"/>
          <w:szCs w:val="22"/>
        </w:rPr>
        <w:t>п</w:t>
      </w:r>
      <w:r w:rsidRPr="00171E2F">
        <w:rPr>
          <w:sz w:val="22"/>
          <w:szCs w:val="22"/>
        </w:rPr>
        <w:t>о</w:t>
      </w:r>
      <w:r w:rsidRPr="00171E2F">
        <w:rPr>
          <w:spacing w:val="1"/>
          <w:sz w:val="22"/>
          <w:szCs w:val="22"/>
        </w:rPr>
        <w:t>н</w:t>
      </w:r>
      <w:r w:rsidRPr="00171E2F">
        <w:rPr>
          <w:spacing w:val="-2"/>
          <w:sz w:val="22"/>
          <w:szCs w:val="22"/>
        </w:rPr>
        <w:t>у</w:t>
      </w:r>
      <w:r w:rsidRPr="00171E2F">
        <w:rPr>
          <w:spacing w:val="1"/>
          <w:sz w:val="22"/>
          <w:szCs w:val="22"/>
        </w:rPr>
        <w:t>ђ</w:t>
      </w:r>
      <w:r w:rsidRPr="00171E2F">
        <w:rPr>
          <w:spacing w:val="-1"/>
          <w:sz w:val="22"/>
          <w:szCs w:val="22"/>
        </w:rPr>
        <w:t>а</w:t>
      </w:r>
      <w:r w:rsidRPr="00171E2F">
        <w:rPr>
          <w:sz w:val="22"/>
          <w:szCs w:val="22"/>
        </w:rPr>
        <w:t>ч,</w:t>
      </w:r>
      <w:r w:rsidRPr="00171E2F">
        <w:rPr>
          <w:spacing w:val="7"/>
          <w:sz w:val="22"/>
          <w:szCs w:val="22"/>
        </w:rPr>
        <w:t xml:space="preserve"> </w:t>
      </w:r>
      <w:r w:rsidRPr="00171E2F">
        <w:rPr>
          <w:sz w:val="22"/>
          <w:szCs w:val="22"/>
        </w:rPr>
        <w:t>о</w:t>
      </w:r>
      <w:r w:rsidRPr="00171E2F">
        <w:rPr>
          <w:spacing w:val="-2"/>
          <w:sz w:val="22"/>
          <w:szCs w:val="22"/>
        </w:rPr>
        <w:t>д</w:t>
      </w:r>
      <w:r w:rsidRPr="00171E2F">
        <w:rPr>
          <w:spacing w:val="1"/>
          <w:sz w:val="22"/>
          <w:szCs w:val="22"/>
        </w:rPr>
        <w:t>н</w:t>
      </w:r>
      <w:r w:rsidRPr="00171E2F">
        <w:rPr>
          <w:sz w:val="22"/>
          <w:szCs w:val="22"/>
        </w:rPr>
        <w:t>о</w:t>
      </w:r>
      <w:r w:rsidRPr="00171E2F">
        <w:rPr>
          <w:spacing w:val="-1"/>
          <w:sz w:val="22"/>
          <w:szCs w:val="22"/>
        </w:rPr>
        <w:t>с</w:t>
      </w:r>
      <w:r w:rsidRPr="00171E2F">
        <w:rPr>
          <w:spacing w:val="1"/>
          <w:sz w:val="22"/>
          <w:szCs w:val="22"/>
        </w:rPr>
        <w:t>н</w:t>
      </w:r>
      <w:r w:rsidRPr="00171E2F">
        <w:rPr>
          <w:sz w:val="22"/>
          <w:szCs w:val="22"/>
        </w:rPr>
        <w:t>о</w:t>
      </w:r>
      <w:r w:rsidRPr="00171E2F">
        <w:rPr>
          <w:spacing w:val="5"/>
          <w:sz w:val="22"/>
          <w:szCs w:val="22"/>
        </w:rPr>
        <w:t xml:space="preserve"> </w:t>
      </w:r>
      <w:r w:rsidRPr="00171E2F">
        <w:rPr>
          <w:spacing w:val="-1"/>
          <w:sz w:val="22"/>
          <w:szCs w:val="22"/>
        </w:rPr>
        <w:t>с</w:t>
      </w:r>
      <w:r w:rsidRPr="00171E2F">
        <w:rPr>
          <w:spacing w:val="1"/>
          <w:sz w:val="22"/>
          <w:szCs w:val="22"/>
        </w:rPr>
        <w:t>в</w:t>
      </w:r>
      <w:r w:rsidRPr="00171E2F">
        <w:rPr>
          <w:spacing w:val="-1"/>
          <w:sz w:val="22"/>
          <w:szCs w:val="22"/>
        </w:rPr>
        <w:t>а</w:t>
      </w:r>
      <w:r w:rsidRPr="00171E2F">
        <w:rPr>
          <w:spacing w:val="1"/>
          <w:sz w:val="22"/>
          <w:szCs w:val="22"/>
        </w:rPr>
        <w:t>к</w:t>
      </w:r>
      <w:r w:rsidRPr="00171E2F">
        <w:rPr>
          <w:sz w:val="22"/>
          <w:szCs w:val="22"/>
        </w:rPr>
        <w:t>о</w:t>
      </w:r>
      <w:r w:rsidRPr="00171E2F">
        <w:rPr>
          <w:spacing w:val="2"/>
          <w:sz w:val="22"/>
          <w:szCs w:val="22"/>
        </w:rPr>
        <w:t xml:space="preserve"> </w:t>
      </w:r>
      <w:r w:rsidRPr="00171E2F">
        <w:rPr>
          <w:sz w:val="22"/>
          <w:szCs w:val="22"/>
        </w:rPr>
        <w:t>з</w:t>
      </w:r>
      <w:r w:rsidRPr="00171E2F">
        <w:rPr>
          <w:spacing w:val="1"/>
          <w:sz w:val="22"/>
          <w:szCs w:val="22"/>
        </w:rPr>
        <w:t>а</w:t>
      </w:r>
      <w:r w:rsidRPr="00171E2F">
        <w:rPr>
          <w:spacing w:val="-1"/>
          <w:sz w:val="22"/>
          <w:szCs w:val="22"/>
        </w:rPr>
        <w:t>ин</w:t>
      </w:r>
      <w:r w:rsidRPr="00171E2F">
        <w:rPr>
          <w:spacing w:val="2"/>
          <w:sz w:val="22"/>
          <w:szCs w:val="22"/>
        </w:rPr>
        <w:t>т</w:t>
      </w:r>
      <w:r w:rsidRPr="00171E2F">
        <w:rPr>
          <w:spacing w:val="-1"/>
          <w:sz w:val="22"/>
          <w:szCs w:val="22"/>
        </w:rPr>
        <w:t>е</w:t>
      </w:r>
      <w:r w:rsidRPr="00171E2F">
        <w:rPr>
          <w:sz w:val="22"/>
          <w:szCs w:val="22"/>
        </w:rPr>
        <w:t>р</w:t>
      </w:r>
      <w:r w:rsidRPr="00171E2F">
        <w:rPr>
          <w:spacing w:val="1"/>
          <w:sz w:val="22"/>
          <w:szCs w:val="22"/>
        </w:rPr>
        <w:t>е</w:t>
      </w:r>
      <w:r w:rsidRPr="00171E2F">
        <w:rPr>
          <w:spacing w:val="-1"/>
          <w:sz w:val="22"/>
          <w:szCs w:val="22"/>
        </w:rPr>
        <w:t>с</w:t>
      </w:r>
      <w:r w:rsidRPr="00171E2F">
        <w:rPr>
          <w:sz w:val="22"/>
          <w:szCs w:val="22"/>
        </w:rPr>
        <w:t>о</w:t>
      </w:r>
      <w:r w:rsidRPr="00171E2F">
        <w:rPr>
          <w:spacing w:val="-1"/>
          <w:sz w:val="22"/>
          <w:szCs w:val="22"/>
        </w:rPr>
        <w:t>в</w:t>
      </w:r>
      <w:r w:rsidRPr="00171E2F">
        <w:rPr>
          <w:spacing w:val="1"/>
          <w:sz w:val="22"/>
          <w:szCs w:val="22"/>
        </w:rPr>
        <w:t>а</w:t>
      </w:r>
      <w:r w:rsidRPr="00171E2F">
        <w:rPr>
          <w:spacing w:val="-1"/>
          <w:sz w:val="22"/>
          <w:szCs w:val="22"/>
        </w:rPr>
        <w:t>н</w:t>
      </w:r>
      <w:r w:rsidRPr="00171E2F">
        <w:rPr>
          <w:sz w:val="22"/>
          <w:szCs w:val="22"/>
        </w:rPr>
        <w:t>о</w:t>
      </w:r>
      <w:r w:rsidRPr="00171E2F">
        <w:rPr>
          <w:spacing w:val="14"/>
          <w:sz w:val="22"/>
          <w:szCs w:val="22"/>
        </w:rPr>
        <w:t xml:space="preserve"> </w:t>
      </w:r>
      <w:r w:rsidRPr="00171E2F">
        <w:rPr>
          <w:spacing w:val="-2"/>
          <w:sz w:val="22"/>
          <w:szCs w:val="22"/>
        </w:rPr>
        <w:t>л</w:t>
      </w:r>
      <w:r w:rsidRPr="00171E2F">
        <w:rPr>
          <w:spacing w:val="-1"/>
          <w:sz w:val="22"/>
          <w:szCs w:val="22"/>
        </w:rPr>
        <w:t>и</w:t>
      </w:r>
      <w:r w:rsidRPr="00171E2F">
        <w:rPr>
          <w:spacing w:val="1"/>
          <w:sz w:val="22"/>
          <w:szCs w:val="22"/>
        </w:rPr>
        <w:t>ц</w:t>
      </w:r>
      <w:r w:rsidRPr="00171E2F">
        <w:rPr>
          <w:sz w:val="22"/>
          <w:szCs w:val="22"/>
        </w:rPr>
        <w:t>е</w:t>
      </w:r>
      <w:r w:rsidRPr="00171E2F">
        <w:rPr>
          <w:spacing w:val="3"/>
          <w:sz w:val="22"/>
          <w:szCs w:val="22"/>
        </w:rPr>
        <w:t xml:space="preserve"> </w:t>
      </w:r>
      <w:r w:rsidRPr="00171E2F">
        <w:rPr>
          <w:spacing w:val="1"/>
          <w:sz w:val="22"/>
          <w:szCs w:val="22"/>
        </w:rPr>
        <w:t>к</w:t>
      </w:r>
      <w:r w:rsidRPr="00171E2F">
        <w:rPr>
          <w:spacing w:val="-2"/>
          <w:sz w:val="22"/>
          <w:szCs w:val="22"/>
        </w:rPr>
        <w:t>о</w:t>
      </w:r>
      <w:r w:rsidRPr="00171E2F">
        <w:rPr>
          <w:spacing w:val="3"/>
          <w:sz w:val="22"/>
          <w:szCs w:val="22"/>
        </w:rPr>
        <w:t>ј</w:t>
      </w:r>
      <w:r w:rsidRPr="00171E2F">
        <w:rPr>
          <w:sz w:val="22"/>
          <w:szCs w:val="22"/>
        </w:rPr>
        <w:t>е</w:t>
      </w:r>
      <w:r w:rsidRPr="00171E2F">
        <w:rPr>
          <w:spacing w:val="2"/>
          <w:sz w:val="22"/>
          <w:szCs w:val="22"/>
        </w:rPr>
        <w:t xml:space="preserve"> </w:t>
      </w:r>
      <w:r w:rsidRPr="00171E2F">
        <w:rPr>
          <w:spacing w:val="-1"/>
          <w:w w:val="101"/>
          <w:sz w:val="22"/>
          <w:szCs w:val="22"/>
        </w:rPr>
        <w:t>и</w:t>
      </w:r>
      <w:r w:rsidRPr="00171E2F">
        <w:rPr>
          <w:w w:val="101"/>
          <w:sz w:val="22"/>
          <w:szCs w:val="22"/>
        </w:rPr>
        <w:t xml:space="preserve">ма </w:t>
      </w:r>
      <w:r w:rsidRPr="00171E2F">
        <w:rPr>
          <w:spacing w:val="-1"/>
          <w:sz w:val="22"/>
          <w:szCs w:val="22"/>
        </w:rPr>
        <w:t>ин</w:t>
      </w:r>
      <w:r w:rsidRPr="00171E2F">
        <w:rPr>
          <w:sz w:val="22"/>
          <w:szCs w:val="22"/>
        </w:rPr>
        <w:t>т</w:t>
      </w:r>
      <w:r w:rsidRPr="00171E2F">
        <w:rPr>
          <w:spacing w:val="1"/>
          <w:sz w:val="22"/>
          <w:szCs w:val="22"/>
        </w:rPr>
        <w:t>е</w:t>
      </w:r>
      <w:r w:rsidRPr="00171E2F">
        <w:rPr>
          <w:spacing w:val="-2"/>
          <w:sz w:val="22"/>
          <w:szCs w:val="22"/>
        </w:rPr>
        <w:t>р</w:t>
      </w:r>
      <w:r w:rsidRPr="00171E2F">
        <w:rPr>
          <w:spacing w:val="1"/>
          <w:sz w:val="22"/>
          <w:szCs w:val="22"/>
        </w:rPr>
        <w:t>е</w:t>
      </w:r>
      <w:r w:rsidRPr="00171E2F">
        <w:rPr>
          <w:sz w:val="22"/>
          <w:szCs w:val="22"/>
        </w:rPr>
        <w:t>с</w:t>
      </w:r>
      <w:r w:rsidRPr="00171E2F">
        <w:rPr>
          <w:spacing w:val="9"/>
          <w:sz w:val="22"/>
          <w:szCs w:val="22"/>
        </w:rPr>
        <w:t xml:space="preserve"> </w:t>
      </w:r>
      <w:r w:rsidRPr="00171E2F">
        <w:rPr>
          <w:spacing w:val="-2"/>
          <w:sz w:val="22"/>
          <w:szCs w:val="22"/>
        </w:rPr>
        <w:t>д</w:t>
      </w:r>
      <w:r w:rsidRPr="00171E2F">
        <w:rPr>
          <w:sz w:val="22"/>
          <w:szCs w:val="22"/>
        </w:rPr>
        <w:t>а</w:t>
      </w:r>
      <w:r w:rsidRPr="00171E2F">
        <w:rPr>
          <w:spacing w:val="2"/>
          <w:sz w:val="22"/>
          <w:szCs w:val="22"/>
        </w:rPr>
        <w:t xml:space="preserve"> з</w:t>
      </w:r>
      <w:r w:rsidRPr="00171E2F">
        <w:rPr>
          <w:spacing w:val="-1"/>
          <w:sz w:val="22"/>
          <w:szCs w:val="22"/>
        </w:rPr>
        <w:t>ак</w:t>
      </w:r>
      <w:r w:rsidRPr="00171E2F">
        <w:rPr>
          <w:spacing w:val="3"/>
          <w:sz w:val="22"/>
          <w:szCs w:val="22"/>
        </w:rPr>
        <w:t>љ</w:t>
      </w:r>
      <w:r w:rsidRPr="00171E2F">
        <w:rPr>
          <w:spacing w:val="-2"/>
          <w:sz w:val="22"/>
          <w:szCs w:val="22"/>
        </w:rPr>
        <w:t>у</w:t>
      </w:r>
      <w:r w:rsidRPr="00171E2F">
        <w:rPr>
          <w:sz w:val="22"/>
          <w:szCs w:val="22"/>
        </w:rPr>
        <w:t>чи</w:t>
      </w:r>
      <w:r w:rsidRPr="00171E2F">
        <w:rPr>
          <w:spacing w:val="11"/>
          <w:sz w:val="22"/>
          <w:szCs w:val="22"/>
        </w:rPr>
        <w:t xml:space="preserve"> </w:t>
      </w:r>
      <w:r w:rsidRPr="00171E2F">
        <w:rPr>
          <w:spacing w:val="1"/>
          <w:sz w:val="22"/>
          <w:szCs w:val="22"/>
        </w:rPr>
        <w:t>к</w:t>
      </w:r>
      <w:r w:rsidRPr="00171E2F">
        <w:rPr>
          <w:spacing w:val="-2"/>
          <w:sz w:val="22"/>
          <w:szCs w:val="22"/>
        </w:rPr>
        <w:t>о</w:t>
      </w:r>
      <w:r w:rsidRPr="00171E2F">
        <w:rPr>
          <w:spacing w:val="1"/>
          <w:sz w:val="22"/>
          <w:szCs w:val="22"/>
        </w:rPr>
        <w:t>нк</w:t>
      </w:r>
      <w:r w:rsidRPr="00171E2F">
        <w:rPr>
          <w:spacing w:val="-2"/>
          <w:sz w:val="22"/>
          <w:szCs w:val="22"/>
        </w:rPr>
        <w:t>р</w:t>
      </w:r>
      <w:r w:rsidRPr="00171E2F">
        <w:rPr>
          <w:spacing w:val="-1"/>
          <w:sz w:val="22"/>
          <w:szCs w:val="22"/>
        </w:rPr>
        <w:t>е</w:t>
      </w:r>
      <w:r w:rsidRPr="00171E2F">
        <w:rPr>
          <w:spacing w:val="2"/>
          <w:sz w:val="22"/>
          <w:szCs w:val="22"/>
        </w:rPr>
        <w:t>т</w:t>
      </w:r>
      <w:r w:rsidRPr="00171E2F">
        <w:rPr>
          <w:spacing w:val="-1"/>
          <w:sz w:val="22"/>
          <w:szCs w:val="22"/>
        </w:rPr>
        <w:t>а</w:t>
      </w:r>
      <w:r w:rsidRPr="00171E2F">
        <w:rPr>
          <w:sz w:val="22"/>
          <w:szCs w:val="22"/>
        </w:rPr>
        <w:t>н</w:t>
      </w:r>
      <w:r w:rsidRPr="00171E2F">
        <w:rPr>
          <w:spacing w:val="13"/>
          <w:sz w:val="22"/>
          <w:szCs w:val="22"/>
        </w:rPr>
        <w:t xml:space="preserve"> </w:t>
      </w:r>
      <w:r w:rsidRPr="00171E2F">
        <w:rPr>
          <w:spacing w:val="-2"/>
          <w:sz w:val="22"/>
          <w:szCs w:val="22"/>
        </w:rPr>
        <w:t>у</w:t>
      </w:r>
      <w:r w:rsidRPr="00171E2F">
        <w:rPr>
          <w:spacing w:val="1"/>
          <w:sz w:val="22"/>
          <w:szCs w:val="22"/>
        </w:rPr>
        <w:t>г</w:t>
      </w:r>
      <w:r w:rsidRPr="00171E2F">
        <w:rPr>
          <w:sz w:val="22"/>
          <w:szCs w:val="22"/>
        </w:rPr>
        <w:t>о</w:t>
      </w:r>
      <w:r w:rsidRPr="00171E2F">
        <w:rPr>
          <w:spacing w:val="-1"/>
          <w:sz w:val="22"/>
          <w:szCs w:val="22"/>
        </w:rPr>
        <w:t>в</w:t>
      </w:r>
      <w:r w:rsidRPr="00171E2F">
        <w:rPr>
          <w:sz w:val="22"/>
          <w:szCs w:val="22"/>
        </w:rPr>
        <w:t>ор</w:t>
      </w:r>
      <w:r w:rsidRPr="00171E2F">
        <w:rPr>
          <w:spacing w:val="7"/>
          <w:sz w:val="22"/>
          <w:szCs w:val="22"/>
        </w:rPr>
        <w:t xml:space="preserve"> </w:t>
      </w:r>
      <w:r w:rsidRPr="00171E2F">
        <w:rPr>
          <w:sz w:val="22"/>
          <w:szCs w:val="22"/>
        </w:rPr>
        <w:t xml:space="preserve">о </w:t>
      </w:r>
      <w:r w:rsidRPr="00171E2F">
        <w:rPr>
          <w:spacing w:val="3"/>
          <w:sz w:val="22"/>
          <w:szCs w:val="22"/>
        </w:rPr>
        <w:t>ј</w:t>
      </w:r>
      <w:r w:rsidRPr="00171E2F">
        <w:rPr>
          <w:spacing w:val="-1"/>
          <w:sz w:val="22"/>
          <w:szCs w:val="22"/>
        </w:rPr>
        <w:t>ав</w:t>
      </w:r>
      <w:r w:rsidRPr="00171E2F">
        <w:rPr>
          <w:spacing w:val="1"/>
          <w:sz w:val="22"/>
          <w:szCs w:val="22"/>
        </w:rPr>
        <w:t>н</w:t>
      </w:r>
      <w:r w:rsidRPr="00171E2F">
        <w:rPr>
          <w:spacing w:val="-2"/>
          <w:sz w:val="22"/>
          <w:szCs w:val="22"/>
        </w:rPr>
        <w:t>о</w:t>
      </w:r>
      <w:r w:rsidRPr="00171E2F">
        <w:rPr>
          <w:sz w:val="22"/>
          <w:szCs w:val="22"/>
        </w:rPr>
        <w:t>ј</w:t>
      </w:r>
      <w:r w:rsidRPr="00171E2F">
        <w:rPr>
          <w:spacing w:val="9"/>
          <w:sz w:val="22"/>
          <w:szCs w:val="22"/>
        </w:rPr>
        <w:t xml:space="preserve"> </w:t>
      </w:r>
      <w:r w:rsidRPr="00171E2F">
        <w:rPr>
          <w:spacing w:val="-1"/>
          <w:w w:val="101"/>
          <w:sz w:val="22"/>
          <w:szCs w:val="22"/>
        </w:rPr>
        <w:t>на</w:t>
      </w:r>
      <w:r w:rsidRPr="00171E2F">
        <w:rPr>
          <w:spacing w:val="-2"/>
          <w:w w:val="101"/>
          <w:sz w:val="22"/>
          <w:szCs w:val="22"/>
        </w:rPr>
        <w:t>б</w:t>
      </w:r>
      <w:r w:rsidRPr="00171E2F">
        <w:rPr>
          <w:spacing w:val="1"/>
          <w:w w:val="101"/>
          <w:sz w:val="22"/>
          <w:szCs w:val="22"/>
        </w:rPr>
        <w:t>а</w:t>
      </w:r>
      <w:r w:rsidRPr="00171E2F">
        <w:rPr>
          <w:spacing w:val="-1"/>
          <w:w w:val="101"/>
          <w:sz w:val="22"/>
          <w:szCs w:val="22"/>
        </w:rPr>
        <w:t>вци</w:t>
      </w:r>
      <w:r w:rsidRPr="00171E2F">
        <w:rPr>
          <w:w w:val="101"/>
          <w:sz w:val="22"/>
          <w:szCs w:val="22"/>
        </w:rPr>
        <w:t>.</w:t>
      </w:r>
    </w:p>
    <w:p w:rsidR="00E71745" w:rsidRDefault="00E71745" w:rsidP="00E71745">
      <w:pPr>
        <w:spacing w:before="2"/>
        <w:ind w:left="135" w:right="1874"/>
        <w:jc w:val="both"/>
        <w:rPr>
          <w:sz w:val="22"/>
          <w:szCs w:val="22"/>
        </w:rPr>
      </w:pPr>
      <w:r>
        <w:rPr>
          <w:sz w:val="22"/>
          <w:szCs w:val="22"/>
        </w:rPr>
        <w:t>З</w:t>
      </w:r>
      <w:r>
        <w:rPr>
          <w:spacing w:val="-1"/>
          <w:sz w:val="22"/>
          <w:szCs w:val="22"/>
        </w:rPr>
        <w:t>а</w:t>
      </w:r>
      <w:r>
        <w:rPr>
          <w:sz w:val="22"/>
          <w:szCs w:val="22"/>
        </w:rPr>
        <w:t>хт</w:t>
      </w:r>
      <w:r>
        <w:rPr>
          <w:spacing w:val="-1"/>
          <w:sz w:val="22"/>
          <w:szCs w:val="22"/>
        </w:rPr>
        <w:t>е</w:t>
      </w:r>
      <w:r>
        <w:rPr>
          <w:sz w:val="22"/>
          <w:szCs w:val="22"/>
        </w:rPr>
        <w:t>в</w:t>
      </w:r>
      <w:r>
        <w:rPr>
          <w:spacing w:val="6"/>
          <w:sz w:val="22"/>
          <w:szCs w:val="22"/>
        </w:rPr>
        <w:t xml:space="preserve"> </w:t>
      </w:r>
      <w:r>
        <w:rPr>
          <w:spacing w:val="2"/>
          <w:sz w:val="22"/>
          <w:szCs w:val="22"/>
        </w:rPr>
        <w:t>з</w:t>
      </w:r>
      <w:r>
        <w:rPr>
          <w:sz w:val="22"/>
          <w:szCs w:val="22"/>
        </w:rPr>
        <w:t>а</w:t>
      </w:r>
      <w:r>
        <w:rPr>
          <w:spacing w:val="2"/>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7"/>
          <w:sz w:val="22"/>
          <w:szCs w:val="22"/>
        </w:rPr>
        <w:t xml:space="preserve"> </w:t>
      </w:r>
      <w:r>
        <w:rPr>
          <w:spacing w:val="1"/>
          <w:sz w:val="22"/>
          <w:szCs w:val="22"/>
        </w:rPr>
        <w:t>п</w:t>
      </w:r>
      <w:r>
        <w:rPr>
          <w:spacing w:val="-2"/>
          <w:sz w:val="22"/>
          <w:szCs w:val="22"/>
        </w:rPr>
        <w:t>р</w:t>
      </w:r>
      <w:r>
        <w:rPr>
          <w:spacing w:val="1"/>
          <w:sz w:val="22"/>
          <w:szCs w:val="22"/>
        </w:rPr>
        <w:t>а</w:t>
      </w:r>
      <w:r>
        <w:rPr>
          <w:spacing w:val="-1"/>
          <w:sz w:val="22"/>
          <w:szCs w:val="22"/>
        </w:rPr>
        <w:t>в</w:t>
      </w:r>
      <w:r>
        <w:rPr>
          <w:sz w:val="22"/>
          <w:szCs w:val="22"/>
        </w:rPr>
        <w:t>а</w:t>
      </w:r>
      <w:r>
        <w:rPr>
          <w:spacing w:val="7"/>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z w:val="22"/>
          <w:szCs w:val="22"/>
        </w:rPr>
        <w:t>и</w:t>
      </w:r>
      <w:r>
        <w:rPr>
          <w:spacing w:val="11"/>
          <w:sz w:val="22"/>
          <w:szCs w:val="22"/>
        </w:rPr>
        <w:t xml:space="preserve"> </w:t>
      </w:r>
      <w:r>
        <w:rPr>
          <w:spacing w:val="-1"/>
          <w:sz w:val="22"/>
          <w:szCs w:val="22"/>
        </w:rPr>
        <w:t>с</w:t>
      </w:r>
      <w:r>
        <w:rPr>
          <w:sz w:val="22"/>
          <w:szCs w:val="22"/>
        </w:rPr>
        <w:t>е</w:t>
      </w:r>
      <w:r>
        <w:rPr>
          <w:spacing w:val="2"/>
          <w:sz w:val="22"/>
          <w:szCs w:val="22"/>
        </w:rPr>
        <w:t xml:space="preserve"> </w:t>
      </w:r>
      <w:r>
        <w:rPr>
          <w:spacing w:val="1"/>
          <w:sz w:val="22"/>
          <w:szCs w:val="22"/>
        </w:rPr>
        <w:t>Р</w:t>
      </w:r>
      <w:r>
        <w:rPr>
          <w:spacing w:val="-1"/>
          <w:sz w:val="22"/>
          <w:szCs w:val="22"/>
        </w:rPr>
        <w:t>е</w:t>
      </w:r>
      <w:r>
        <w:rPr>
          <w:spacing w:val="1"/>
          <w:sz w:val="22"/>
          <w:szCs w:val="22"/>
        </w:rPr>
        <w:t>п</w:t>
      </w:r>
      <w:r>
        <w:rPr>
          <w:sz w:val="22"/>
          <w:szCs w:val="22"/>
        </w:rPr>
        <w:t>убл</w:t>
      </w:r>
      <w:r>
        <w:rPr>
          <w:spacing w:val="-1"/>
          <w:sz w:val="22"/>
          <w:szCs w:val="22"/>
        </w:rPr>
        <w:t>и</w:t>
      </w:r>
      <w:r>
        <w:rPr>
          <w:spacing w:val="2"/>
          <w:sz w:val="22"/>
          <w:szCs w:val="22"/>
        </w:rPr>
        <w:t>ч</w:t>
      </w:r>
      <w:r>
        <w:rPr>
          <w:spacing w:val="1"/>
          <w:sz w:val="22"/>
          <w:szCs w:val="22"/>
        </w:rPr>
        <w:t>к</w:t>
      </w:r>
      <w:r>
        <w:rPr>
          <w:spacing w:val="-2"/>
          <w:sz w:val="22"/>
          <w:szCs w:val="22"/>
        </w:rPr>
        <w:t>о</w:t>
      </w:r>
      <w:r>
        <w:rPr>
          <w:sz w:val="22"/>
          <w:szCs w:val="22"/>
        </w:rPr>
        <w:t>ј</w:t>
      </w:r>
      <w:r>
        <w:rPr>
          <w:spacing w:val="14"/>
          <w:sz w:val="22"/>
          <w:szCs w:val="22"/>
        </w:rPr>
        <w:t xml:space="preserve"> </w:t>
      </w:r>
      <w:r>
        <w:rPr>
          <w:spacing w:val="-1"/>
          <w:sz w:val="22"/>
          <w:szCs w:val="22"/>
        </w:rPr>
        <w:t>к</w:t>
      </w:r>
      <w:r>
        <w:rPr>
          <w:spacing w:val="-2"/>
          <w:sz w:val="22"/>
          <w:szCs w:val="22"/>
        </w:rPr>
        <w:t>о</w:t>
      </w:r>
      <w:r>
        <w:rPr>
          <w:sz w:val="22"/>
          <w:szCs w:val="22"/>
        </w:rPr>
        <w:t>м</w:t>
      </w:r>
      <w:r>
        <w:rPr>
          <w:spacing w:val="1"/>
          <w:sz w:val="22"/>
          <w:szCs w:val="22"/>
        </w:rPr>
        <w:t>и</w:t>
      </w:r>
      <w:r>
        <w:rPr>
          <w:spacing w:val="-1"/>
          <w:sz w:val="22"/>
          <w:szCs w:val="22"/>
        </w:rPr>
        <w:t>си</w:t>
      </w:r>
      <w:r>
        <w:rPr>
          <w:spacing w:val="3"/>
          <w:sz w:val="22"/>
          <w:szCs w:val="22"/>
        </w:rPr>
        <w:t>ј</w:t>
      </w:r>
      <w:r>
        <w:rPr>
          <w:spacing w:val="-1"/>
          <w:sz w:val="22"/>
          <w:szCs w:val="22"/>
        </w:rPr>
        <w:t>и</w:t>
      </w:r>
      <w:r>
        <w:rPr>
          <w:sz w:val="22"/>
          <w:szCs w:val="22"/>
        </w:rPr>
        <w:t>,</w:t>
      </w:r>
      <w:r>
        <w:rPr>
          <w:spacing w:val="10"/>
          <w:sz w:val="22"/>
          <w:szCs w:val="22"/>
        </w:rPr>
        <w:t xml:space="preserve"> </w:t>
      </w:r>
      <w:r>
        <w:rPr>
          <w:sz w:val="22"/>
          <w:szCs w:val="22"/>
        </w:rPr>
        <w:t>а</w:t>
      </w:r>
      <w:r>
        <w:rPr>
          <w:spacing w:val="1"/>
          <w:sz w:val="22"/>
          <w:szCs w:val="22"/>
        </w:rPr>
        <w:t xml:space="preserve"> п</w:t>
      </w:r>
      <w:r>
        <w:rPr>
          <w:spacing w:val="-2"/>
          <w:sz w:val="22"/>
          <w:szCs w:val="22"/>
        </w:rPr>
        <w:t>р</w:t>
      </w:r>
      <w:r>
        <w:rPr>
          <w:spacing w:val="1"/>
          <w:sz w:val="22"/>
          <w:szCs w:val="22"/>
        </w:rPr>
        <w:t>е</w:t>
      </w:r>
      <w:r>
        <w:rPr>
          <w:sz w:val="22"/>
          <w:szCs w:val="22"/>
        </w:rPr>
        <w:t>д</w:t>
      </w:r>
      <w:r>
        <w:rPr>
          <w:spacing w:val="-1"/>
          <w:sz w:val="22"/>
          <w:szCs w:val="22"/>
        </w:rPr>
        <w:t>а</w:t>
      </w:r>
      <w:r>
        <w:rPr>
          <w:spacing w:val="3"/>
          <w:sz w:val="22"/>
          <w:szCs w:val="22"/>
        </w:rPr>
        <w:t>ј</w:t>
      </w:r>
      <w:r>
        <w:rPr>
          <w:sz w:val="22"/>
          <w:szCs w:val="22"/>
        </w:rPr>
        <w:t>е</w:t>
      </w:r>
      <w:r>
        <w:rPr>
          <w:spacing w:val="7"/>
          <w:sz w:val="22"/>
          <w:szCs w:val="22"/>
        </w:rPr>
        <w:t xml:space="preserve"> </w:t>
      </w:r>
      <w:r>
        <w:rPr>
          <w:spacing w:val="-1"/>
          <w:w w:val="101"/>
          <w:sz w:val="22"/>
          <w:szCs w:val="22"/>
        </w:rPr>
        <w:t>н</w:t>
      </w:r>
      <w:r>
        <w:rPr>
          <w:spacing w:val="1"/>
          <w:w w:val="101"/>
          <w:sz w:val="22"/>
          <w:szCs w:val="22"/>
        </w:rPr>
        <w:t>а</w:t>
      </w:r>
      <w:r>
        <w:rPr>
          <w:w w:val="101"/>
          <w:sz w:val="22"/>
          <w:szCs w:val="22"/>
        </w:rPr>
        <w:t>р</w:t>
      </w:r>
      <w:r>
        <w:rPr>
          <w:spacing w:val="-2"/>
          <w:w w:val="101"/>
          <w:sz w:val="22"/>
          <w:szCs w:val="22"/>
        </w:rPr>
        <w:t>у</w:t>
      </w:r>
      <w:r>
        <w:rPr>
          <w:w w:val="101"/>
          <w:sz w:val="22"/>
          <w:szCs w:val="22"/>
        </w:rPr>
        <w:t>ч</w:t>
      </w:r>
      <w:r>
        <w:rPr>
          <w:spacing w:val="-1"/>
          <w:w w:val="101"/>
          <w:sz w:val="22"/>
          <w:szCs w:val="22"/>
        </w:rPr>
        <w:t>и</w:t>
      </w:r>
      <w:r>
        <w:rPr>
          <w:w w:val="101"/>
          <w:sz w:val="22"/>
          <w:szCs w:val="22"/>
        </w:rPr>
        <w:t>о</w:t>
      </w:r>
      <w:r>
        <w:rPr>
          <w:spacing w:val="1"/>
          <w:w w:val="101"/>
          <w:sz w:val="22"/>
          <w:szCs w:val="22"/>
        </w:rPr>
        <w:t>ц</w:t>
      </w:r>
      <w:r>
        <w:rPr>
          <w:spacing w:val="-2"/>
          <w:w w:val="101"/>
          <w:sz w:val="22"/>
          <w:szCs w:val="22"/>
        </w:rPr>
        <w:t>у</w:t>
      </w:r>
      <w:r>
        <w:rPr>
          <w:w w:val="101"/>
          <w:sz w:val="22"/>
          <w:szCs w:val="22"/>
        </w:rPr>
        <w:t>.</w:t>
      </w:r>
    </w:p>
    <w:p w:rsidR="00E71745" w:rsidRDefault="00E71745" w:rsidP="00E71745">
      <w:pPr>
        <w:spacing w:before="4" w:line="243" w:lineRule="auto"/>
        <w:ind w:left="135" w:right="106"/>
        <w:jc w:val="both"/>
        <w:rPr>
          <w:sz w:val="22"/>
          <w:szCs w:val="22"/>
        </w:rPr>
      </w:pPr>
      <w:r>
        <w:rPr>
          <w:sz w:val="22"/>
          <w:szCs w:val="22"/>
        </w:rPr>
        <w:t>З</w:t>
      </w:r>
      <w:r>
        <w:rPr>
          <w:spacing w:val="-1"/>
          <w:sz w:val="22"/>
          <w:szCs w:val="22"/>
        </w:rPr>
        <w:t>а</w:t>
      </w:r>
      <w:r>
        <w:rPr>
          <w:sz w:val="22"/>
          <w:szCs w:val="22"/>
        </w:rPr>
        <w:t>хт</w:t>
      </w:r>
      <w:r>
        <w:rPr>
          <w:spacing w:val="-1"/>
          <w:sz w:val="22"/>
          <w:szCs w:val="22"/>
        </w:rPr>
        <w:t>е</w:t>
      </w:r>
      <w:r>
        <w:rPr>
          <w:sz w:val="22"/>
          <w:szCs w:val="22"/>
        </w:rPr>
        <w:t>в</w:t>
      </w:r>
      <w:r>
        <w:rPr>
          <w:spacing w:val="6"/>
          <w:sz w:val="22"/>
          <w:szCs w:val="22"/>
        </w:rPr>
        <w:t xml:space="preserve"> </w:t>
      </w:r>
      <w:r>
        <w:rPr>
          <w:spacing w:val="2"/>
          <w:sz w:val="22"/>
          <w:szCs w:val="22"/>
        </w:rPr>
        <w:t>з</w:t>
      </w:r>
      <w:r>
        <w:rPr>
          <w:sz w:val="22"/>
          <w:szCs w:val="22"/>
        </w:rPr>
        <w:t>а</w:t>
      </w:r>
      <w:r>
        <w:rPr>
          <w:spacing w:val="2"/>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9"/>
          <w:sz w:val="22"/>
          <w:szCs w:val="22"/>
        </w:rPr>
        <w:t xml:space="preserve"> </w:t>
      </w:r>
      <w:r>
        <w:rPr>
          <w:spacing w:val="-1"/>
          <w:sz w:val="22"/>
          <w:szCs w:val="22"/>
        </w:rPr>
        <w:t>п</w:t>
      </w:r>
      <w:r>
        <w:rPr>
          <w:sz w:val="22"/>
          <w:szCs w:val="22"/>
        </w:rPr>
        <w:t>р</w:t>
      </w:r>
      <w:r>
        <w:rPr>
          <w:spacing w:val="-1"/>
          <w:sz w:val="22"/>
          <w:szCs w:val="22"/>
        </w:rPr>
        <w:t>а</w:t>
      </w:r>
      <w:r>
        <w:rPr>
          <w:spacing w:val="1"/>
          <w:sz w:val="22"/>
          <w:szCs w:val="22"/>
        </w:rPr>
        <w:t>в</w:t>
      </w:r>
      <w:r>
        <w:rPr>
          <w:sz w:val="22"/>
          <w:szCs w:val="22"/>
        </w:rPr>
        <w:t>а</w:t>
      </w:r>
      <w:r>
        <w:rPr>
          <w:spacing w:val="7"/>
          <w:sz w:val="22"/>
          <w:szCs w:val="22"/>
        </w:rPr>
        <w:t xml:space="preserve"> </w:t>
      </w:r>
      <w:r>
        <w:rPr>
          <w:spacing w:val="-1"/>
          <w:sz w:val="22"/>
          <w:szCs w:val="22"/>
        </w:rPr>
        <w:t>с</w:t>
      </w:r>
      <w:r>
        <w:rPr>
          <w:sz w:val="22"/>
          <w:szCs w:val="22"/>
        </w:rPr>
        <w:t>е</w:t>
      </w:r>
      <w:r>
        <w:rPr>
          <w:spacing w:val="2"/>
          <w:sz w:val="22"/>
          <w:szCs w:val="22"/>
        </w:rPr>
        <w:t xml:space="preserve"> </w:t>
      </w:r>
      <w:r>
        <w:rPr>
          <w:spacing w:val="3"/>
          <w:sz w:val="22"/>
          <w:szCs w:val="22"/>
        </w:rPr>
        <w:t>м</w:t>
      </w:r>
      <w:r>
        <w:rPr>
          <w:spacing w:val="-2"/>
          <w:sz w:val="22"/>
          <w:szCs w:val="22"/>
        </w:rPr>
        <w:t>о</w:t>
      </w:r>
      <w:r>
        <w:rPr>
          <w:spacing w:val="1"/>
          <w:sz w:val="22"/>
          <w:szCs w:val="22"/>
        </w:rPr>
        <w:t>ж</w:t>
      </w:r>
      <w:r>
        <w:rPr>
          <w:sz w:val="22"/>
          <w:szCs w:val="22"/>
        </w:rPr>
        <w:t>е</w:t>
      </w:r>
      <w:r>
        <w:rPr>
          <w:spacing w:val="5"/>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1"/>
          <w:sz w:val="22"/>
          <w:szCs w:val="22"/>
        </w:rPr>
        <w:t>е</w:t>
      </w:r>
      <w:r>
        <w:rPr>
          <w:sz w:val="22"/>
          <w:szCs w:val="22"/>
        </w:rPr>
        <w:t>ти</w:t>
      </w:r>
      <w:r>
        <w:rPr>
          <w:spacing w:val="11"/>
          <w:sz w:val="22"/>
          <w:szCs w:val="22"/>
        </w:rPr>
        <w:t xml:space="preserve"> </w:t>
      </w:r>
      <w:r>
        <w:rPr>
          <w:sz w:val="22"/>
          <w:szCs w:val="22"/>
        </w:rPr>
        <w:t xml:space="preserve">у </w:t>
      </w:r>
      <w:r>
        <w:rPr>
          <w:spacing w:val="2"/>
          <w:sz w:val="22"/>
          <w:szCs w:val="22"/>
        </w:rPr>
        <w:t>т</w:t>
      </w:r>
      <w:r>
        <w:rPr>
          <w:spacing w:val="-2"/>
          <w:sz w:val="22"/>
          <w:szCs w:val="22"/>
        </w:rPr>
        <w:t>о</w:t>
      </w:r>
      <w:r>
        <w:rPr>
          <w:spacing w:val="1"/>
          <w:sz w:val="22"/>
          <w:szCs w:val="22"/>
        </w:rPr>
        <w:t>к</w:t>
      </w:r>
      <w:r>
        <w:rPr>
          <w:sz w:val="22"/>
          <w:szCs w:val="22"/>
        </w:rPr>
        <w:t>у</w:t>
      </w:r>
      <w:r>
        <w:rPr>
          <w:spacing w:val="5"/>
          <w:sz w:val="22"/>
          <w:szCs w:val="22"/>
        </w:rPr>
        <w:t xml:space="preserve"> </w:t>
      </w:r>
      <w:r>
        <w:rPr>
          <w:spacing w:val="-1"/>
          <w:sz w:val="22"/>
          <w:szCs w:val="22"/>
        </w:rPr>
        <w:t>ц</w:t>
      </w:r>
      <w:r>
        <w:rPr>
          <w:spacing w:val="1"/>
          <w:sz w:val="22"/>
          <w:szCs w:val="22"/>
        </w:rPr>
        <w:t>е</w:t>
      </w:r>
      <w:r>
        <w:rPr>
          <w:sz w:val="22"/>
          <w:szCs w:val="22"/>
        </w:rPr>
        <w:t>л</w:t>
      </w:r>
      <w:r>
        <w:rPr>
          <w:spacing w:val="-2"/>
          <w:sz w:val="22"/>
          <w:szCs w:val="22"/>
        </w:rPr>
        <w:t>о</w:t>
      </w:r>
      <w:r>
        <w:rPr>
          <w:sz w:val="22"/>
          <w:szCs w:val="22"/>
        </w:rPr>
        <w:t>г</w:t>
      </w:r>
      <w:r>
        <w:rPr>
          <w:spacing w:val="5"/>
          <w:sz w:val="22"/>
          <w:szCs w:val="22"/>
        </w:rPr>
        <w:t xml:space="preserve"> </w:t>
      </w:r>
      <w:r>
        <w:rPr>
          <w:spacing w:val="1"/>
          <w:sz w:val="22"/>
          <w:szCs w:val="22"/>
        </w:rPr>
        <w:t>п</w:t>
      </w:r>
      <w:r>
        <w:rPr>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к</w:t>
      </w:r>
      <w:r>
        <w:rPr>
          <w:sz w:val="22"/>
          <w:szCs w:val="22"/>
        </w:rPr>
        <w:t>а</w:t>
      </w:r>
      <w:r>
        <w:rPr>
          <w:spacing w:val="8"/>
          <w:sz w:val="22"/>
          <w:szCs w:val="22"/>
        </w:rPr>
        <w:t xml:space="preserve"> </w:t>
      </w:r>
      <w:r>
        <w:rPr>
          <w:spacing w:val="3"/>
          <w:sz w:val="22"/>
          <w:szCs w:val="22"/>
        </w:rPr>
        <w:t>ј</w:t>
      </w:r>
      <w:r>
        <w:rPr>
          <w:spacing w:val="-1"/>
          <w:sz w:val="22"/>
          <w:szCs w:val="22"/>
        </w:rPr>
        <w:t>авн</w:t>
      </w:r>
      <w:r>
        <w:rPr>
          <w:sz w:val="22"/>
          <w:szCs w:val="22"/>
        </w:rPr>
        <w:t>е</w:t>
      </w:r>
      <w:r>
        <w:rPr>
          <w:spacing w:val="7"/>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pacing w:val="-1"/>
          <w:sz w:val="22"/>
          <w:szCs w:val="22"/>
        </w:rPr>
        <w:t>е</w:t>
      </w:r>
      <w:r>
        <w:rPr>
          <w:sz w:val="22"/>
          <w:szCs w:val="22"/>
        </w:rPr>
        <w:t>,</w:t>
      </w:r>
      <w:r>
        <w:rPr>
          <w:spacing w:val="9"/>
          <w:sz w:val="22"/>
          <w:szCs w:val="22"/>
        </w:rPr>
        <w:t xml:space="preserve"> </w:t>
      </w:r>
      <w:r>
        <w:rPr>
          <w:spacing w:val="1"/>
          <w:sz w:val="22"/>
          <w:szCs w:val="22"/>
        </w:rPr>
        <w:t>п</w:t>
      </w:r>
      <w:r>
        <w:rPr>
          <w:sz w:val="22"/>
          <w:szCs w:val="22"/>
        </w:rPr>
        <w:t>р</w:t>
      </w:r>
      <w:r>
        <w:rPr>
          <w:spacing w:val="-2"/>
          <w:sz w:val="22"/>
          <w:szCs w:val="22"/>
        </w:rPr>
        <w:t>о</w:t>
      </w:r>
      <w:r>
        <w:rPr>
          <w:sz w:val="22"/>
          <w:szCs w:val="22"/>
        </w:rPr>
        <w:t>т</w:t>
      </w:r>
      <w:r>
        <w:rPr>
          <w:spacing w:val="-1"/>
          <w:sz w:val="22"/>
          <w:szCs w:val="22"/>
        </w:rPr>
        <w:t>и</w:t>
      </w:r>
      <w:r>
        <w:rPr>
          <w:sz w:val="22"/>
          <w:szCs w:val="22"/>
        </w:rPr>
        <w:t>в</w:t>
      </w:r>
      <w:r>
        <w:rPr>
          <w:spacing w:val="8"/>
          <w:sz w:val="22"/>
          <w:szCs w:val="22"/>
        </w:rPr>
        <w:t xml:space="preserve"> </w:t>
      </w:r>
      <w:r>
        <w:rPr>
          <w:spacing w:val="-1"/>
          <w:sz w:val="22"/>
          <w:szCs w:val="22"/>
        </w:rPr>
        <w:t>с</w:t>
      </w:r>
      <w:r>
        <w:rPr>
          <w:spacing w:val="1"/>
          <w:sz w:val="22"/>
          <w:szCs w:val="22"/>
        </w:rPr>
        <w:t>в</w:t>
      </w:r>
      <w:r>
        <w:rPr>
          <w:spacing w:val="-1"/>
          <w:sz w:val="22"/>
          <w:szCs w:val="22"/>
        </w:rPr>
        <w:t>а</w:t>
      </w:r>
      <w:r>
        <w:rPr>
          <w:spacing w:val="1"/>
          <w:sz w:val="22"/>
          <w:szCs w:val="22"/>
        </w:rPr>
        <w:t>к</w:t>
      </w:r>
      <w:r>
        <w:rPr>
          <w:sz w:val="22"/>
          <w:szCs w:val="22"/>
        </w:rPr>
        <w:t>е</w:t>
      </w:r>
      <w:r>
        <w:rPr>
          <w:spacing w:val="7"/>
          <w:sz w:val="22"/>
          <w:szCs w:val="22"/>
        </w:rPr>
        <w:t xml:space="preserve"> </w:t>
      </w:r>
      <w:r>
        <w:rPr>
          <w:w w:val="101"/>
          <w:sz w:val="22"/>
          <w:szCs w:val="22"/>
        </w:rPr>
        <w:t>р</w:t>
      </w:r>
      <w:r>
        <w:rPr>
          <w:spacing w:val="-1"/>
          <w:w w:val="101"/>
          <w:sz w:val="22"/>
          <w:szCs w:val="22"/>
        </w:rPr>
        <w:t>а</w:t>
      </w:r>
      <w:r>
        <w:rPr>
          <w:w w:val="101"/>
          <w:sz w:val="22"/>
          <w:szCs w:val="22"/>
        </w:rPr>
        <w:t>д</w:t>
      </w:r>
      <w:r>
        <w:rPr>
          <w:spacing w:val="1"/>
          <w:w w:val="101"/>
          <w:sz w:val="22"/>
          <w:szCs w:val="22"/>
        </w:rPr>
        <w:t>њ</w:t>
      </w:r>
      <w:r>
        <w:rPr>
          <w:w w:val="101"/>
          <w:sz w:val="22"/>
          <w:szCs w:val="22"/>
        </w:rPr>
        <w:t xml:space="preserve">е </w:t>
      </w: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о</w:t>
      </w:r>
      <w:r>
        <w:rPr>
          <w:spacing w:val="1"/>
          <w:sz w:val="22"/>
          <w:szCs w:val="22"/>
        </w:rPr>
        <w:t>ц</w:t>
      </w:r>
      <w:r>
        <w:rPr>
          <w:spacing w:val="-1"/>
          <w:sz w:val="22"/>
          <w:szCs w:val="22"/>
        </w:rPr>
        <w:t>а</w:t>
      </w:r>
      <w:r>
        <w:rPr>
          <w:sz w:val="22"/>
          <w:szCs w:val="22"/>
        </w:rPr>
        <w:t>,</w:t>
      </w:r>
      <w:r>
        <w:rPr>
          <w:spacing w:val="13"/>
          <w:sz w:val="22"/>
          <w:szCs w:val="22"/>
        </w:rPr>
        <w:t xml:space="preserve"> </w:t>
      </w:r>
      <w:r>
        <w:rPr>
          <w:spacing w:val="-2"/>
          <w:sz w:val="22"/>
          <w:szCs w:val="22"/>
        </w:rPr>
        <w:t>о</w:t>
      </w:r>
      <w:r>
        <w:rPr>
          <w:spacing w:val="1"/>
          <w:sz w:val="22"/>
          <w:szCs w:val="22"/>
        </w:rPr>
        <w:t>с</w:t>
      </w:r>
      <w:r>
        <w:rPr>
          <w:spacing w:val="-1"/>
          <w:sz w:val="22"/>
          <w:szCs w:val="22"/>
        </w:rPr>
        <w:t>и</w:t>
      </w:r>
      <w:r>
        <w:rPr>
          <w:sz w:val="22"/>
          <w:szCs w:val="22"/>
        </w:rPr>
        <w:t>м</w:t>
      </w:r>
      <w:r>
        <w:rPr>
          <w:spacing w:val="9"/>
          <w:sz w:val="22"/>
          <w:szCs w:val="22"/>
        </w:rPr>
        <w:t xml:space="preserve"> </w:t>
      </w:r>
      <w:r>
        <w:rPr>
          <w:spacing w:val="-2"/>
          <w:sz w:val="22"/>
          <w:szCs w:val="22"/>
        </w:rPr>
        <w:t>у</w:t>
      </w:r>
      <w:r>
        <w:rPr>
          <w:spacing w:val="1"/>
          <w:sz w:val="22"/>
          <w:szCs w:val="22"/>
        </w:rPr>
        <w:t>к</w:t>
      </w:r>
      <w:r>
        <w:rPr>
          <w:spacing w:val="-2"/>
          <w:sz w:val="22"/>
          <w:szCs w:val="22"/>
        </w:rPr>
        <w:t>о</w:t>
      </w:r>
      <w:r>
        <w:rPr>
          <w:sz w:val="22"/>
          <w:szCs w:val="22"/>
        </w:rPr>
        <w:t>л</w:t>
      </w:r>
      <w:r>
        <w:rPr>
          <w:spacing w:val="-1"/>
          <w:sz w:val="22"/>
          <w:szCs w:val="22"/>
        </w:rPr>
        <w:t>и</w:t>
      </w:r>
      <w:r>
        <w:rPr>
          <w:spacing w:val="1"/>
          <w:sz w:val="22"/>
          <w:szCs w:val="22"/>
        </w:rPr>
        <w:t>к</w:t>
      </w:r>
      <w:r>
        <w:rPr>
          <w:sz w:val="22"/>
          <w:szCs w:val="22"/>
        </w:rPr>
        <w:t>о</w:t>
      </w:r>
      <w:r>
        <w:rPr>
          <w:spacing w:val="7"/>
          <w:sz w:val="22"/>
          <w:szCs w:val="22"/>
        </w:rPr>
        <w:t xml:space="preserve"> </w:t>
      </w:r>
      <w:r>
        <w:rPr>
          <w:sz w:val="22"/>
          <w:szCs w:val="22"/>
        </w:rPr>
        <w:t>з</w:t>
      </w:r>
      <w:r>
        <w:rPr>
          <w:spacing w:val="1"/>
          <w:sz w:val="22"/>
          <w:szCs w:val="22"/>
        </w:rPr>
        <w:t>ак</w:t>
      </w:r>
      <w:r>
        <w:rPr>
          <w:spacing w:val="-2"/>
          <w:sz w:val="22"/>
          <w:szCs w:val="22"/>
        </w:rPr>
        <w:t>о</w:t>
      </w:r>
      <w:r>
        <w:rPr>
          <w:spacing w:val="1"/>
          <w:sz w:val="22"/>
          <w:szCs w:val="22"/>
        </w:rPr>
        <w:t>н</w:t>
      </w:r>
      <w:r>
        <w:rPr>
          <w:spacing w:val="-2"/>
          <w:sz w:val="22"/>
          <w:szCs w:val="22"/>
        </w:rPr>
        <w:t>о</w:t>
      </w:r>
      <w:r>
        <w:rPr>
          <w:sz w:val="22"/>
          <w:szCs w:val="22"/>
        </w:rPr>
        <w:t>м</w:t>
      </w:r>
      <w:r>
        <w:rPr>
          <w:spacing w:val="10"/>
          <w:sz w:val="22"/>
          <w:szCs w:val="22"/>
        </w:rPr>
        <w:t xml:space="preserve"> </w:t>
      </w:r>
      <w:r>
        <w:rPr>
          <w:spacing w:val="-1"/>
          <w:sz w:val="22"/>
          <w:szCs w:val="22"/>
        </w:rPr>
        <w:t>ни</w:t>
      </w:r>
      <w:r>
        <w:rPr>
          <w:spacing w:val="3"/>
          <w:sz w:val="22"/>
          <w:szCs w:val="22"/>
        </w:rPr>
        <w:t>ј</w:t>
      </w:r>
      <w:r>
        <w:rPr>
          <w:sz w:val="22"/>
          <w:szCs w:val="22"/>
        </w:rPr>
        <w:t>е</w:t>
      </w:r>
      <w:r>
        <w:rPr>
          <w:spacing w:val="4"/>
          <w:sz w:val="22"/>
          <w:szCs w:val="22"/>
        </w:rPr>
        <w:t xml:space="preserve"> </w:t>
      </w:r>
      <w:r>
        <w:rPr>
          <w:sz w:val="22"/>
          <w:szCs w:val="22"/>
        </w:rPr>
        <w:t>др</w:t>
      </w:r>
      <w:r>
        <w:rPr>
          <w:spacing w:val="-2"/>
          <w:sz w:val="22"/>
          <w:szCs w:val="22"/>
        </w:rPr>
        <w:t>у</w:t>
      </w:r>
      <w:r>
        <w:rPr>
          <w:spacing w:val="1"/>
          <w:sz w:val="22"/>
          <w:szCs w:val="22"/>
        </w:rPr>
        <w:t>г</w:t>
      </w:r>
      <w:r>
        <w:rPr>
          <w:spacing w:val="-1"/>
          <w:sz w:val="22"/>
          <w:szCs w:val="22"/>
        </w:rPr>
        <w:t>а</w:t>
      </w:r>
      <w:r>
        <w:rPr>
          <w:sz w:val="22"/>
          <w:szCs w:val="22"/>
        </w:rPr>
        <w:t>ч</w:t>
      </w:r>
      <w:r>
        <w:rPr>
          <w:spacing w:val="-1"/>
          <w:sz w:val="22"/>
          <w:szCs w:val="22"/>
        </w:rPr>
        <w:t>и</w:t>
      </w:r>
      <w:r>
        <w:rPr>
          <w:spacing w:val="3"/>
          <w:sz w:val="22"/>
          <w:szCs w:val="22"/>
        </w:rPr>
        <w:t>ј</w:t>
      </w:r>
      <w:r>
        <w:rPr>
          <w:sz w:val="22"/>
          <w:szCs w:val="22"/>
        </w:rPr>
        <w:t>е</w:t>
      </w:r>
      <w:r>
        <w:rPr>
          <w:spacing w:val="9"/>
          <w:sz w:val="22"/>
          <w:szCs w:val="22"/>
        </w:rPr>
        <w:t xml:space="preserve"> </w:t>
      </w:r>
      <w:r>
        <w:rPr>
          <w:w w:val="101"/>
          <w:sz w:val="22"/>
          <w:szCs w:val="22"/>
        </w:rPr>
        <w:t>од</w:t>
      </w:r>
      <w:r>
        <w:rPr>
          <w:spacing w:val="-2"/>
          <w:w w:val="101"/>
          <w:sz w:val="22"/>
          <w:szCs w:val="22"/>
        </w:rPr>
        <w:t>р</w:t>
      </w:r>
      <w:r>
        <w:rPr>
          <w:spacing w:val="-1"/>
          <w:w w:val="101"/>
          <w:sz w:val="22"/>
          <w:szCs w:val="22"/>
        </w:rPr>
        <w:t>е</w:t>
      </w:r>
      <w:r>
        <w:rPr>
          <w:spacing w:val="1"/>
          <w:w w:val="101"/>
          <w:sz w:val="22"/>
          <w:szCs w:val="22"/>
        </w:rPr>
        <w:t>ђ</w:t>
      </w:r>
      <w:r>
        <w:rPr>
          <w:spacing w:val="-1"/>
          <w:w w:val="101"/>
          <w:sz w:val="22"/>
          <w:szCs w:val="22"/>
        </w:rPr>
        <w:t>е</w:t>
      </w:r>
      <w:r>
        <w:rPr>
          <w:spacing w:val="1"/>
          <w:w w:val="101"/>
          <w:sz w:val="22"/>
          <w:szCs w:val="22"/>
        </w:rPr>
        <w:t>н</w:t>
      </w:r>
      <w:r>
        <w:rPr>
          <w:spacing w:val="-2"/>
          <w:w w:val="101"/>
          <w:sz w:val="22"/>
          <w:szCs w:val="22"/>
        </w:rPr>
        <w:t>о</w:t>
      </w:r>
      <w:r>
        <w:rPr>
          <w:w w:val="101"/>
          <w:sz w:val="22"/>
          <w:szCs w:val="22"/>
        </w:rPr>
        <w:t>.</w:t>
      </w:r>
    </w:p>
    <w:p w:rsidR="00E71745" w:rsidRDefault="00E71745" w:rsidP="00E71745">
      <w:pPr>
        <w:spacing w:line="244" w:lineRule="auto"/>
        <w:ind w:left="135" w:right="101"/>
        <w:jc w:val="both"/>
        <w:rPr>
          <w:sz w:val="22"/>
          <w:szCs w:val="22"/>
        </w:rPr>
      </w:pPr>
      <w:r>
        <w:rPr>
          <w:sz w:val="22"/>
          <w:szCs w:val="22"/>
        </w:rPr>
        <w:t xml:space="preserve">О </w:t>
      </w:r>
      <w:r>
        <w:rPr>
          <w:spacing w:val="3"/>
          <w:sz w:val="22"/>
          <w:szCs w:val="22"/>
        </w:rPr>
        <w:t xml:space="preserve"> </w:t>
      </w:r>
      <w:r>
        <w:rPr>
          <w:spacing w:val="1"/>
          <w:sz w:val="22"/>
          <w:szCs w:val="22"/>
        </w:rPr>
        <w:t>п</w:t>
      </w:r>
      <w:r>
        <w:rPr>
          <w:spacing w:val="-2"/>
          <w:sz w:val="22"/>
          <w:szCs w:val="22"/>
        </w:rPr>
        <w:t>о</w:t>
      </w:r>
      <w:r>
        <w:rPr>
          <w:sz w:val="22"/>
          <w:szCs w:val="22"/>
        </w:rPr>
        <w:t>д</w:t>
      </w:r>
      <w:r>
        <w:rPr>
          <w:spacing w:val="-1"/>
          <w:sz w:val="22"/>
          <w:szCs w:val="22"/>
        </w:rPr>
        <w:t>не</w:t>
      </w:r>
      <w:r>
        <w:rPr>
          <w:spacing w:val="2"/>
          <w:sz w:val="22"/>
          <w:szCs w:val="22"/>
        </w:rPr>
        <w:t>т</w:t>
      </w:r>
      <w:r>
        <w:rPr>
          <w:spacing w:val="-2"/>
          <w:sz w:val="22"/>
          <w:szCs w:val="22"/>
        </w:rPr>
        <w:t>о</w:t>
      </w:r>
      <w:r>
        <w:rPr>
          <w:sz w:val="22"/>
          <w:szCs w:val="22"/>
        </w:rPr>
        <w:t xml:space="preserve">м </w:t>
      </w:r>
      <w:r>
        <w:rPr>
          <w:spacing w:val="11"/>
          <w:sz w:val="22"/>
          <w:szCs w:val="22"/>
        </w:rPr>
        <w:t xml:space="preserve"> </w:t>
      </w:r>
      <w:r>
        <w:rPr>
          <w:sz w:val="22"/>
          <w:szCs w:val="22"/>
        </w:rPr>
        <w:t>з</w:t>
      </w:r>
      <w:r>
        <w:rPr>
          <w:spacing w:val="-1"/>
          <w:sz w:val="22"/>
          <w:szCs w:val="22"/>
        </w:rPr>
        <w:t>а</w:t>
      </w:r>
      <w:r>
        <w:rPr>
          <w:sz w:val="22"/>
          <w:szCs w:val="22"/>
        </w:rPr>
        <w:t>хт</w:t>
      </w:r>
      <w:r>
        <w:rPr>
          <w:spacing w:val="1"/>
          <w:sz w:val="22"/>
          <w:szCs w:val="22"/>
        </w:rPr>
        <w:t>ев</w:t>
      </w:r>
      <w:r>
        <w:rPr>
          <w:sz w:val="22"/>
          <w:szCs w:val="22"/>
        </w:rPr>
        <w:t xml:space="preserve">у </w:t>
      </w:r>
      <w:r>
        <w:rPr>
          <w:spacing w:val="6"/>
          <w:sz w:val="22"/>
          <w:szCs w:val="22"/>
        </w:rPr>
        <w:t xml:space="preserve"> </w:t>
      </w:r>
      <w:r>
        <w:rPr>
          <w:sz w:val="22"/>
          <w:szCs w:val="22"/>
        </w:rPr>
        <w:t xml:space="preserve">за </w:t>
      </w:r>
      <w:r>
        <w:rPr>
          <w:spacing w:val="5"/>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 xml:space="preserve">у </w:t>
      </w:r>
      <w:r>
        <w:rPr>
          <w:spacing w:val="8"/>
          <w:sz w:val="22"/>
          <w:szCs w:val="22"/>
        </w:rPr>
        <w:t xml:space="preserve"> </w:t>
      </w:r>
      <w:r>
        <w:rPr>
          <w:spacing w:val="1"/>
          <w:sz w:val="22"/>
          <w:szCs w:val="22"/>
        </w:rPr>
        <w:t>п</w:t>
      </w:r>
      <w:r>
        <w:rPr>
          <w:spacing w:val="-2"/>
          <w:sz w:val="22"/>
          <w:szCs w:val="22"/>
        </w:rPr>
        <w:t>р</w:t>
      </w:r>
      <w:r>
        <w:rPr>
          <w:spacing w:val="-1"/>
          <w:sz w:val="22"/>
          <w:szCs w:val="22"/>
        </w:rPr>
        <w:t>а</w:t>
      </w:r>
      <w:r>
        <w:rPr>
          <w:spacing w:val="1"/>
          <w:sz w:val="22"/>
          <w:szCs w:val="22"/>
        </w:rPr>
        <w:t>в</w:t>
      </w:r>
      <w:r>
        <w:rPr>
          <w:sz w:val="22"/>
          <w:szCs w:val="22"/>
        </w:rPr>
        <w:t xml:space="preserve">а </w:t>
      </w:r>
      <w:r>
        <w:rPr>
          <w:spacing w:val="5"/>
          <w:sz w:val="22"/>
          <w:szCs w:val="22"/>
        </w:rPr>
        <w:t xml:space="preserve">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 xml:space="preserve">ц </w:t>
      </w:r>
      <w:r>
        <w:rPr>
          <w:spacing w:val="13"/>
          <w:sz w:val="22"/>
          <w:szCs w:val="22"/>
        </w:rPr>
        <w:t xml:space="preserve"> </w:t>
      </w:r>
      <w:r>
        <w:rPr>
          <w:spacing w:val="-2"/>
          <w:sz w:val="22"/>
          <w:szCs w:val="22"/>
        </w:rPr>
        <w:t>о</w:t>
      </w:r>
      <w:r>
        <w:rPr>
          <w:sz w:val="22"/>
          <w:szCs w:val="22"/>
        </w:rPr>
        <w:t>б</w:t>
      </w:r>
      <w:r>
        <w:rPr>
          <w:spacing w:val="-1"/>
          <w:sz w:val="22"/>
          <w:szCs w:val="22"/>
        </w:rPr>
        <w:t>а</w:t>
      </w:r>
      <w:r>
        <w:rPr>
          <w:spacing w:val="1"/>
          <w:sz w:val="22"/>
          <w:szCs w:val="22"/>
        </w:rPr>
        <w:t>в</w:t>
      </w:r>
      <w:r>
        <w:rPr>
          <w:spacing w:val="-1"/>
          <w:sz w:val="22"/>
          <w:szCs w:val="22"/>
        </w:rPr>
        <w:t>е</w:t>
      </w:r>
      <w:r>
        <w:rPr>
          <w:sz w:val="22"/>
          <w:szCs w:val="22"/>
        </w:rPr>
        <w:t>шт</w:t>
      </w:r>
      <w:r>
        <w:rPr>
          <w:spacing w:val="-1"/>
          <w:sz w:val="22"/>
          <w:szCs w:val="22"/>
        </w:rPr>
        <w:t>а</w:t>
      </w:r>
      <w:r>
        <w:rPr>
          <w:spacing w:val="1"/>
          <w:sz w:val="22"/>
          <w:szCs w:val="22"/>
        </w:rPr>
        <w:t>в</w:t>
      </w:r>
      <w:r>
        <w:rPr>
          <w:sz w:val="22"/>
          <w:szCs w:val="22"/>
        </w:rPr>
        <w:t xml:space="preserve">а </w:t>
      </w:r>
      <w:r>
        <w:rPr>
          <w:spacing w:val="11"/>
          <w:sz w:val="22"/>
          <w:szCs w:val="22"/>
        </w:rPr>
        <w:t xml:space="preserve"> </w:t>
      </w:r>
      <w:r>
        <w:rPr>
          <w:spacing w:val="1"/>
          <w:sz w:val="22"/>
          <w:szCs w:val="22"/>
        </w:rPr>
        <w:t>с</w:t>
      </w:r>
      <w:r>
        <w:rPr>
          <w:spacing w:val="-1"/>
          <w:sz w:val="22"/>
          <w:szCs w:val="22"/>
        </w:rPr>
        <w:t>в</w:t>
      </w:r>
      <w:r>
        <w:rPr>
          <w:sz w:val="22"/>
          <w:szCs w:val="22"/>
        </w:rPr>
        <w:t xml:space="preserve">е </w:t>
      </w:r>
      <w:r>
        <w:rPr>
          <w:spacing w:val="6"/>
          <w:sz w:val="22"/>
          <w:szCs w:val="22"/>
        </w:rPr>
        <w:t xml:space="preserve"> </w:t>
      </w:r>
      <w:r>
        <w:rPr>
          <w:spacing w:val="-2"/>
          <w:sz w:val="22"/>
          <w:szCs w:val="22"/>
        </w:rPr>
        <w:t>у</w:t>
      </w:r>
      <w:r>
        <w:rPr>
          <w:spacing w:val="2"/>
          <w:sz w:val="22"/>
          <w:szCs w:val="22"/>
        </w:rPr>
        <w:t>ч</w:t>
      </w:r>
      <w:r>
        <w:rPr>
          <w:spacing w:val="5"/>
          <w:sz w:val="22"/>
          <w:szCs w:val="22"/>
        </w:rPr>
        <w:t>е</w:t>
      </w:r>
      <w:r>
        <w:rPr>
          <w:spacing w:val="-1"/>
          <w:sz w:val="22"/>
          <w:szCs w:val="22"/>
        </w:rPr>
        <w:t>с</w:t>
      </w:r>
      <w:r>
        <w:rPr>
          <w:spacing w:val="1"/>
          <w:sz w:val="22"/>
          <w:szCs w:val="22"/>
        </w:rPr>
        <w:t>н</w:t>
      </w:r>
      <w:r>
        <w:rPr>
          <w:spacing w:val="-1"/>
          <w:sz w:val="22"/>
          <w:szCs w:val="22"/>
        </w:rPr>
        <w:t>и</w:t>
      </w:r>
      <w:r>
        <w:rPr>
          <w:spacing w:val="1"/>
          <w:sz w:val="22"/>
          <w:szCs w:val="22"/>
        </w:rPr>
        <w:t>к</w:t>
      </w:r>
      <w:r>
        <w:rPr>
          <w:sz w:val="22"/>
          <w:szCs w:val="22"/>
        </w:rPr>
        <w:t xml:space="preserve">е </w:t>
      </w:r>
      <w:r>
        <w:rPr>
          <w:spacing w:val="11"/>
          <w:sz w:val="22"/>
          <w:szCs w:val="22"/>
        </w:rPr>
        <w:t xml:space="preserve"> </w:t>
      </w:r>
      <w:r>
        <w:rPr>
          <w:sz w:val="22"/>
          <w:szCs w:val="22"/>
        </w:rPr>
        <w:t xml:space="preserve">у  </w:t>
      </w:r>
      <w:r>
        <w:rPr>
          <w:spacing w:val="1"/>
          <w:sz w:val="22"/>
          <w:szCs w:val="22"/>
        </w:rPr>
        <w:t>п</w:t>
      </w:r>
      <w:r>
        <w:rPr>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к</w:t>
      </w:r>
      <w:r>
        <w:rPr>
          <w:sz w:val="22"/>
          <w:szCs w:val="22"/>
        </w:rPr>
        <w:t xml:space="preserve">у </w:t>
      </w:r>
      <w:r>
        <w:rPr>
          <w:spacing w:val="8"/>
          <w:sz w:val="22"/>
          <w:szCs w:val="22"/>
        </w:rPr>
        <w:t xml:space="preserve"> </w:t>
      </w:r>
      <w:r>
        <w:rPr>
          <w:spacing w:val="3"/>
          <w:w w:val="101"/>
          <w:sz w:val="22"/>
          <w:szCs w:val="22"/>
        </w:rPr>
        <w:t>ј</w:t>
      </w:r>
      <w:r>
        <w:rPr>
          <w:spacing w:val="-1"/>
          <w:w w:val="101"/>
          <w:sz w:val="22"/>
          <w:szCs w:val="22"/>
        </w:rPr>
        <w:t>ав</w:t>
      </w:r>
      <w:r>
        <w:rPr>
          <w:spacing w:val="1"/>
          <w:w w:val="101"/>
          <w:sz w:val="22"/>
          <w:szCs w:val="22"/>
        </w:rPr>
        <w:t>н</w:t>
      </w:r>
      <w:r>
        <w:rPr>
          <w:w w:val="101"/>
          <w:sz w:val="22"/>
          <w:szCs w:val="22"/>
        </w:rPr>
        <w:t xml:space="preserve">е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ке</w:t>
      </w:r>
      <w:r>
        <w:rPr>
          <w:sz w:val="22"/>
          <w:szCs w:val="22"/>
        </w:rPr>
        <w:t xml:space="preserve">,  </w:t>
      </w:r>
      <w:r>
        <w:rPr>
          <w:spacing w:val="4"/>
          <w:sz w:val="22"/>
          <w:szCs w:val="22"/>
        </w:rPr>
        <w:t xml:space="preserve"> </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pacing w:val="1"/>
          <w:sz w:val="22"/>
          <w:szCs w:val="22"/>
        </w:rPr>
        <w:t>н</w:t>
      </w:r>
      <w:r>
        <w:rPr>
          <w:sz w:val="22"/>
          <w:szCs w:val="22"/>
        </w:rPr>
        <w:t xml:space="preserve">о  </w:t>
      </w:r>
      <w:r>
        <w:rPr>
          <w:spacing w:val="2"/>
          <w:sz w:val="22"/>
          <w:szCs w:val="22"/>
        </w:rPr>
        <w:t xml:space="preserve"> </w:t>
      </w:r>
      <w:r>
        <w:rPr>
          <w:spacing w:val="-2"/>
          <w:sz w:val="22"/>
          <w:szCs w:val="22"/>
        </w:rPr>
        <w:t>об</w:t>
      </w:r>
      <w:r>
        <w:rPr>
          <w:spacing w:val="3"/>
          <w:sz w:val="22"/>
          <w:szCs w:val="22"/>
        </w:rPr>
        <w:t>ј</w:t>
      </w:r>
      <w:r>
        <w:rPr>
          <w:spacing w:val="1"/>
          <w:sz w:val="22"/>
          <w:szCs w:val="22"/>
        </w:rPr>
        <w:t>а</w:t>
      </w:r>
      <w:r>
        <w:rPr>
          <w:spacing w:val="-1"/>
          <w:sz w:val="22"/>
          <w:szCs w:val="22"/>
        </w:rPr>
        <w:t>в</w:t>
      </w:r>
      <w:r>
        <w:rPr>
          <w:spacing w:val="3"/>
          <w:sz w:val="22"/>
          <w:szCs w:val="22"/>
        </w:rPr>
        <w:t>љ</w:t>
      </w:r>
      <w:r>
        <w:rPr>
          <w:spacing w:val="-4"/>
          <w:sz w:val="22"/>
          <w:szCs w:val="22"/>
        </w:rPr>
        <w:t>у</w:t>
      </w:r>
      <w:r>
        <w:rPr>
          <w:spacing w:val="3"/>
          <w:sz w:val="22"/>
          <w:szCs w:val="22"/>
        </w:rPr>
        <w:t>ј</w:t>
      </w:r>
      <w:r>
        <w:rPr>
          <w:sz w:val="22"/>
          <w:szCs w:val="22"/>
        </w:rPr>
        <w:t xml:space="preserve">е  </w:t>
      </w:r>
      <w:r>
        <w:rPr>
          <w:spacing w:val="1"/>
          <w:sz w:val="22"/>
          <w:szCs w:val="22"/>
        </w:rPr>
        <w:t xml:space="preserve"> </w:t>
      </w:r>
      <w:r>
        <w:rPr>
          <w:spacing w:val="-2"/>
          <w:sz w:val="22"/>
          <w:szCs w:val="22"/>
        </w:rPr>
        <w:t>о</w:t>
      </w:r>
      <w:r>
        <w:rPr>
          <w:sz w:val="22"/>
          <w:szCs w:val="22"/>
        </w:rPr>
        <w:t>б</w:t>
      </w:r>
      <w:r>
        <w:rPr>
          <w:spacing w:val="-1"/>
          <w:sz w:val="22"/>
          <w:szCs w:val="22"/>
        </w:rPr>
        <w:t>а</w:t>
      </w:r>
      <w:r>
        <w:rPr>
          <w:spacing w:val="1"/>
          <w:sz w:val="22"/>
          <w:szCs w:val="22"/>
        </w:rPr>
        <w:t>в</w:t>
      </w:r>
      <w:r>
        <w:rPr>
          <w:spacing w:val="-1"/>
          <w:sz w:val="22"/>
          <w:szCs w:val="22"/>
        </w:rPr>
        <w:t>е</w:t>
      </w:r>
      <w:r>
        <w:rPr>
          <w:sz w:val="22"/>
          <w:szCs w:val="22"/>
        </w:rPr>
        <w:t>шт</w:t>
      </w:r>
      <w:r>
        <w:rPr>
          <w:spacing w:val="-1"/>
          <w:sz w:val="22"/>
          <w:szCs w:val="22"/>
        </w:rPr>
        <w:t>е</w:t>
      </w:r>
      <w:r>
        <w:rPr>
          <w:spacing w:val="1"/>
          <w:sz w:val="22"/>
          <w:szCs w:val="22"/>
        </w:rPr>
        <w:t>њ</w:t>
      </w:r>
      <w:r>
        <w:rPr>
          <w:sz w:val="22"/>
          <w:szCs w:val="22"/>
        </w:rPr>
        <w:t xml:space="preserve">е  </w:t>
      </w:r>
      <w:r>
        <w:rPr>
          <w:spacing w:val="6"/>
          <w:sz w:val="22"/>
          <w:szCs w:val="22"/>
        </w:rPr>
        <w:t xml:space="preserve"> </w:t>
      </w:r>
      <w:r>
        <w:rPr>
          <w:sz w:val="22"/>
          <w:szCs w:val="22"/>
        </w:rPr>
        <w:t xml:space="preserve">о </w:t>
      </w:r>
      <w:r>
        <w:rPr>
          <w:spacing w:val="48"/>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1"/>
          <w:sz w:val="22"/>
          <w:szCs w:val="22"/>
        </w:rPr>
        <w:t>е</w:t>
      </w:r>
      <w:r>
        <w:rPr>
          <w:spacing w:val="2"/>
          <w:sz w:val="22"/>
          <w:szCs w:val="22"/>
        </w:rPr>
        <w:t>т</w:t>
      </w:r>
      <w:r>
        <w:rPr>
          <w:spacing w:val="-2"/>
          <w:sz w:val="22"/>
          <w:szCs w:val="22"/>
        </w:rPr>
        <w:t>о</w:t>
      </w:r>
      <w:r>
        <w:rPr>
          <w:sz w:val="22"/>
          <w:szCs w:val="22"/>
        </w:rPr>
        <w:t xml:space="preserve">м  </w:t>
      </w:r>
      <w:r>
        <w:rPr>
          <w:spacing w:val="3"/>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 xml:space="preserve">у </w:t>
      </w:r>
      <w:r>
        <w:rPr>
          <w:spacing w:val="54"/>
          <w:sz w:val="22"/>
          <w:szCs w:val="22"/>
        </w:rPr>
        <w:t xml:space="preserve"> </w:t>
      </w:r>
      <w:r>
        <w:rPr>
          <w:spacing w:val="1"/>
          <w:sz w:val="22"/>
          <w:szCs w:val="22"/>
        </w:rPr>
        <w:t>н</w:t>
      </w:r>
      <w:r>
        <w:rPr>
          <w:sz w:val="22"/>
          <w:szCs w:val="22"/>
        </w:rPr>
        <w:t xml:space="preserve">а </w:t>
      </w:r>
      <w:r>
        <w:rPr>
          <w:spacing w:val="49"/>
          <w:sz w:val="22"/>
          <w:szCs w:val="22"/>
        </w:rPr>
        <w:t xml:space="preserve"> </w:t>
      </w:r>
      <w:r>
        <w:rPr>
          <w:spacing w:val="-1"/>
          <w:sz w:val="22"/>
          <w:szCs w:val="22"/>
        </w:rPr>
        <w:t>П</w:t>
      </w:r>
      <w:r>
        <w:rPr>
          <w:sz w:val="22"/>
          <w:szCs w:val="22"/>
        </w:rPr>
        <w:t>о</w:t>
      </w:r>
      <w:r>
        <w:rPr>
          <w:spacing w:val="-2"/>
          <w:sz w:val="22"/>
          <w:szCs w:val="22"/>
        </w:rPr>
        <w:t>р</w:t>
      </w:r>
      <w:r>
        <w:rPr>
          <w:sz w:val="22"/>
          <w:szCs w:val="22"/>
        </w:rPr>
        <w:t>т</w:t>
      </w:r>
      <w:r>
        <w:rPr>
          <w:spacing w:val="1"/>
          <w:sz w:val="22"/>
          <w:szCs w:val="22"/>
        </w:rPr>
        <w:t>а</w:t>
      </w:r>
      <w:r>
        <w:rPr>
          <w:sz w:val="22"/>
          <w:szCs w:val="22"/>
        </w:rPr>
        <w:t xml:space="preserve">лу </w:t>
      </w:r>
      <w:r>
        <w:rPr>
          <w:spacing w:val="55"/>
          <w:sz w:val="22"/>
          <w:szCs w:val="22"/>
        </w:rPr>
        <w:t xml:space="preserve"> </w:t>
      </w:r>
      <w:r>
        <w:rPr>
          <w:spacing w:val="3"/>
          <w:sz w:val="22"/>
          <w:szCs w:val="22"/>
        </w:rPr>
        <w:t>ј</w:t>
      </w:r>
      <w:r>
        <w:rPr>
          <w:spacing w:val="-1"/>
          <w:sz w:val="22"/>
          <w:szCs w:val="22"/>
        </w:rPr>
        <w:t>авни</w:t>
      </w:r>
      <w:r>
        <w:rPr>
          <w:sz w:val="22"/>
          <w:szCs w:val="22"/>
        </w:rPr>
        <w:t xml:space="preserve">х   </w:t>
      </w:r>
      <w:r>
        <w:rPr>
          <w:spacing w:val="1"/>
          <w:w w:val="101"/>
          <w:sz w:val="22"/>
          <w:szCs w:val="22"/>
        </w:rPr>
        <w:t>н</w:t>
      </w:r>
      <w:r>
        <w:rPr>
          <w:spacing w:val="-1"/>
          <w:w w:val="101"/>
          <w:sz w:val="22"/>
          <w:szCs w:val="22"/>
        </w:rPr>
        <w:t>а</w:t>
      </w:r>
      <w:r>
        <w:rPr>
          <w:w w:val="101"/>
          <w:sz w:val="22"/>
          <w:szCs w:val="22"/>
        </w:rPr>
        <w:t>б</w:t>
      </w:r>
      <w:r>
        <w:rPr>
          <w:spacing w:val="-1"/>
          <w:w w:val="101"/>
          <w:sz w:val="22"/>
          <w:szCs w:val="22"/>
        </w:rPr>
        <w:t>а</w:t>
      </w:r>
      <w:r>
        <w:rPr>
          <w:spacing w:val="1"/>
          <w:w w:val="101"/>
          <w:sz w:val="22"/>
          <w:szCs w:val="22"/>
        </w:rPr>
        <w:t>вк</w:t>
      </w:r>
      <w:r>
        <w:rPr>
          <w:spacing w:val="-1"/>
          <w:w w:val="101"/>
          <w:sz w:val="22"/>
          <w:szCs w:val="22"/>
        </w:rPr>
        <w:t>и</w:t>
      </w:r>
      <w:r>
        <w:rPr>
          <w:w w:val="101"/>
          <w:sz w:val="22"/>
          <w:szCs w:val="22"/>
        </w:rPr>
        <w:t xml:space="preserve">, </w:t>
      </w:r>
      <w:r>
        <w:rPr>
          <w:spacing w:val="-1"/>
          <w:sz w:val="22"/>
          <w:szCs w:val="22"/>
        </w:rPr>
        <w:t>на</w:t>
      </w:r>
      <w:r>
        <w:rPr>
          <w:spacing w:val="3"/>
          <w:sz w:val="22"/>
          <w:szCs w:val="22"/>
        </w:rPr>
        <w:t>ј</w:t>
      </w:r>
      <w:r>
        <w:rPr>
          <w:spacing w:val="-1"/>
          <w:sz w:val="22"/>
          <w:szCs w:val="22"/>
        </w:rPr>
        <w:t>кас</w:t>
      </w:r>
      <w:r>
        <w:rPr>
          <w:spacing w:val="1"/>
          <w:sz w:val="22"/>
          <w:szCs w:val="22"/>
        </w:rPr>
        <w:t>н</w:t>
      </w:r>
      <w:r>
        <w:rPr>
          <w:spacing w:val="-1"/>
          <w:sz w:val="22"/>
          <w:szCs w:val="22"/>
        </w:rPr>
        <w:t>и</w:t>
      </w:r>
      <w:r>
        <w:rPr>
          <w:spacing w:val="3"/>
          <w:sz w:val="22"/>
          <w:szCs w:val="22"/>
        </w:rPr>
        <w:t>ј</w:t>
      </w:r>
      <w:r>
        <w:rPr>
          <w:sz w:val="22"/>
          <w:szCs w:val="22"/>
        </w:rPr>
        <w:t>е</w:t>
      </w:r>
      <w:r>
        <w:rPr>
          <w:spacing w:val="12"/>
          <w:sz w:val="22"/>
          <w:szCs w:val="22"/>
        </w:rPr>
        <w:t xml:space="preserve"> </w:t>
      </w:r>
      <w:r>
        <w:rPr>
          <w:sz w:val="22"/>
          <w:szCs w:val="22"/>
        </w:rPr>
        <w:t>у р</w:t>
      </w:r>
      <w:r>
        <w:rPr>
          <w:spacing w:val="-2"/>
          <w:sz w:val="22"/>
          <w:szCs w:val="22"/>
        </w:rPr>
        <w:t>о</w:t>
      </w:r>
      <w:r>
        <w:rPr>
          <w:spacing w:val="1"/>
          <w:sz w:val="22"/>
          <w:szCs w:val="22"/>
        </w:rPr>
        <w:t>к</w:t>
      </w:r>
      <w:r>
        <w:rPr>
          <w:sz w:val="22"/>
          <w:szCs w:val="22"/>
        </w:rPr>
        <w:t>у</w:t>
      </w:r>
      <w:r>
        <w:rPr>
          <w:spacing w:val="5"/>
          <w:sz w:val="22"/>
          <w:szCs w:val="22"/>
        </w:rPr>
        <w:t xml:space="preserve"> </w:t>
      </w:r>
      <w:r>
        <w:rPr>
          <w:sz w:val="22"/>
          <w:szCs w:val="22"/>
        </w:rPr>
        <w:t>од</w:t>
      </w:r>
      <w:r>
        <w:rPr>
          <w:spacing w:val="1"/>
          <w:sz w:val="22"/>
          <w:szCs w:val="22"/>
        </w:rPr>
        <w:t xml:space="preserve"> </w:t>
      </w:r>
      <w:r>
        <w:rPr>
          <w:sz w:val="22"/>
          <w:szCs w:val="22"/>
        </w:rPr>
        <w:t>2</w:t>
      </w:r>
      <w:r>
        <w:rPr>
          <w:spacing w:val="2"/>
          <w:sz w:val="22"/>
          <w:szCs w:val="22"/>
        </w:rPr>
        <w:t xml:space="preserve"> </w:t>
      </w:r>
      <w:r>
        <w:rPr>
          <w:sz w:val="22"/>
          <w:szCs w:val="22"/>
        </w:rPr>
        <w:t>д</w:t>
      </w:r>
      <w:r>
        <w:rPr>
          <w:spacing w:val="1"/>
          <w:sz w:val="22"/>
          <w:szCs w:val="22"/>
        </w:rPr>
        <w:t>а</w:t>
      </w:r>
      <w:r>
        <w:rPr>
          <w:spacing w:val="-1"/>
          <w:sz w:val="22"/>
          <w:szCs w:val="22"/>
        </w:rPr>
        <w:t>н</w:t>
      </w:r>
      <w:r>
        <w:rPr>
          <w:sz w:val="22"/>
          <w:szCs w:val="22"/>
        </w:rPr>
        <w:t>а</w:t>
      </w:r>
      <w:r>
        <w:rPr>
          <w:spacing w:val="6"/>
          <w:sz w:val="22"/>
          <w:szCs w:val="22"/>
        </w:rPr>
        <w:t xml:space="preserve"> </w:t>
      </w:r>
      <w:r>
        <w:rPr>
          <w:spacing w:val="-2"/>
          <w:sz w:val="22"/>
          <w:szCs w:val="22"/>
        </w:rPr>
        <w:t>о</w:t>
      </w:r>
      <w:r>
        <w:rPr>
          <w:sz w:val="22"/>
          <w:szCs w:val="22"/>
        </w:rPr>
        <w:t>д</w:t>
      </w:r>
      <w:r>
        <w:rPr>
          <w:spacing w:val="4"/>
          <w:sz w:val="22"/>
          <w:szCs w:val="22"/>
        </w:rPr>
        <w:t xml:space="preserve"> </w:t>
      </w:r>
      <w:r>
        <w:rPr>
          <w:sz w:val="22"/>
          <w:szCs w:val="22"/>
        </w:rPr>
        <w:t>д</w:t>
      </w:r>
      <w:r>
        <w:rPr>
          <w:spacing w:val="-1"/>
          <w:sz w:val="22"/>
          <w:szCs w:val="22"/>
        </w:rPr>
        <w:t>а</w:t>
      </w:r>
      <w:r>
        <w:rPr>
          <w:spacing w:val="1"/>
          <w:sz w:val="22"/>
          <w:szCs w:val="22"/>
        </w:rPr>
        <w:t>н</w:t>
      </w:r>
      <w:r>
        <w:rPr>
          <w:sz w:val="22"/>
          <w:szCs w:val="22"/>
        </w:rPr>
        <w:t>а</w:t>
      </w:r>
      <w:r>
        <w:rPr>
          <w:spacing w:val="4"/>
          <w:sz w:val="22"/>
          <w:szCs w:val="22"/>
        </w:rPr>
        <w:t xml:space="preserve"> </w:t>
      </w:r>
      <w:r>
        <w:rPr>
          <w:spacing w:val="1"/>
          <w:sz w:val="22"/>
          <w:szCs w:val="22"/>
        </w:rPr>
        <w:t>п</w:t>
      </w:r>
      <w:r>
        <w:rPr>
          <w:spacing w:val="-2"/>
          <w:sz w:val="22"/>
          <w:szCs w:val="22"/>
        </w:rPr>
        <w:t>р</w:t>
      </w:r>
      <w:r>
        <w:rPr>
          <w:spacing w:val="-1"/>
          <w:sz w:val="22"/>
          <w:szCs w:val="22"/>
        </w:rPr>
        <w:t>и</w:t>
      </w:r>
      <w:r>
        <w:rPr>
          <w:spacing w:val="3"/>
          <w:sz w:val="22"/>
          <w:szCs w:val="22"/>
        </w:rPr>
        <w:t>ј</w:t>
      </w:r>
      <w:r>
        <w:rPr>
          <w:spacing w:val="-1"/>
          <w:sz w:val="22"/>
          <w:szCs w:val="22"/>
        </w:rPr>
        <w:t>е</w:t>
      </w:r>
      <w:r>
        <w:rPr>
          <w:sz w:val="22"/>
          <w:szCs w:val="22"/>
        </w:rPr>
        <w:t>ма</w:t>
      </w:r>
      <w:r>
        <w:rPr>
          <w:spacing w:val="7"/>
          <w:sz w:val="22"/>
          <w:szCs w:val="22"/>
        </w:rPr>
        <w:t xml:space="preserve"> </w:t>
      </w:r>
      <w:r>
        <w:rPr>
          <w:w w:val="101"/>
          <w:sz w:val="22"/>
          <w:szCs w:val="22"/>
        </w:rPr>
        <w:t>з</w:t>
      </w:r>
      <w:r>
        <w:rPr>
          <w:spacing w:val="-1"/>
          <w:w w:val="101"/>
          <w:sz w:val="22"/>
          <w:szCs w:val="22"/>
        </w:rPr>
        <w:t>а</w:t>
      </w:r>
      <w:r>
        <w:rPr>
          <w:w w:val="101"/>
          <w:sz w:val="22"/>
          <w:szCs w:val="22"/>
        </w:rPr>
        <w:t>хт</w:t>
      </w:r>
      <w:r>
        <w:rPr>
          <w:spacing w:val="1"/>
          <w:w w:val="101"/>
          <w:sz w:val="22"/>
          <w:szCs w:val="22"/>
        </w:rPr>
        <w:t>е</w:t>
      </w:r>
      <w:r>
        <w:rPr>
          <w:spacing w:val="-1"/>
          <w:w w:val="101"/>
          <w:sz w:val="22"/>
          <w:szCs w:val="22"/>
        </w:rPr>
        <w:t>ва</w:t>
      </w:r>
      <w:r>
        <w:rPr>
          <w:w w:val="101"/>
          <w:sz w:val="22"/>
          <w:szCs w:val="22"/>
        </w:rPr>
        <w:t>.</w:t>
      </w:r>
    </w:p>
    <w:p w:rsidR="00E71745" w:rsidRDefault="00E71745" w:rsidP="00E71745">
      <w:pPr>
        <w:spacing w:line="240" w:lineRule="exact"/>
        <w:ind w:left="135" w:right="112"/>
        <w:jc w:val="both"/>
        <w:rPr>
          <w:sz w:val="22"/>
          <w:szCs w:val="22"/>
        </w:rPr>
      </w:pPr>
      <w:r>
        <w:rPr>
          <w:sz w:val="22"/>
          <w:szCs w:val="22"/>
        </w:rPr>
        <w:t>У</w:t>
      </w:r>
      <w:r>
        <w:rPr>
          <w:spacing w:val="-1"/>
          <w:sz w:val="22"/>
          <w:szCs w:val="22"/>
        </w:rPr>
        <w:t>к</w:t>
      </w:r>
      <w:r>
        <w:rPr>
          <w:sz w:val="22"/>
          <w:szCs w:val="22"/>
        </w:rPr>
        <w:t>о</w:t>
      </w:r>
      <w:r>
        <w:rPr>
          <w:spacing w:val="-2"/>
          <w:sz w:val="22"/>
          <w:szCs w:val="22"/>
        </w:rPr>
        <w:t>л</w:t>
      </w:r>
      <w:r>
        <w:rPr>
          <w:spacing w:val="1"/>
          <w:sz w:val="22"/>
          <w:szCs w:val="22"/>
        </w:rPr>
        <w:t>ик</w:t>
      </w:r>
      <w:r>
        <w:rPr>
          <w:sz w:val="22"/>
          <w:szCs w:val="22"/>
        </w:rPr>
        <w:t>о</w:t>
      </w:r>
      <w:r>
        <w:rPr>
          <w:spacing w:val="28"/>
          <w:sz w:val="22"/>
          <w:szCs w:val="22"/>
        </w:rPr>
        <w:t xml:space="preserve"> </w:t>
      </w:r>
      <w:r>
        <w:rPr>
          <w:spacing w:val="1"/>
          <w:sz w:val="22"/>
          <w:szCs w:val="22"/>
        </w:rPr>
        <w:t>с</w:t>
      </w:r>
      <w:r>
        <w:rPr>
          <w:sz w:val="22"/>
          <w:szCs w:val="22"/>
        </w:rPr>
        <w:t>е</w:t>
      </w:r>
      <w:r>
        <w:rPr>
          <w:spacing w:val="23"/>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pacing w:val="-2"/>
          <w:sz w:val="22"/>
          <w:szCs w:val="22"/>
        </w:rPr>
        <w:t>о</w:t>
      </w:r>
      <w:r>
        <w:rPr>
          <w:sz w:val="22"/>
          <w:szCs w:val="22"/>
        </w:rPr>
        <w:t>м</w:t>
      </w:r>
      <w:r>
        <w:rPr>
          <w:spacing w:val="30"/>
          <w:sz w:val="22"/>
          <w:szCs w:val="22"/>
        </w:rPr>
        <w:t xml:space="preserve"> </w:t>
      </w:r>
      <w:r>
        <w:rPr>
          <w:sz w:val="22"/>
          <w:szCs w:val="22"/>
        </w:rPr>
        <w:t>за</w:t>
      </w:r>
      <w:r>
        <w:rPr>
          <w:spacing w:val="25"/>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25"/>
          <w:sz w:val="22"/>
          <w:szCs w:val="22"/>
        </w:rPr>
        <w:t xml:space="preserve"> </w:t>
      </w:r>
      <w:r>
        <w:rPr>
          <w:spacing w:val="1"/>
          <w:sz w:val="22"/>
          <w:szCs w:val="22"/>
        </w:rPr>
        <w:t>п</w:t>
      </w:r>
      <w:r>
        <w:rPr>
          <w:sz w:val="22"/>
          <w:szCs w:val="22"/>
        </w:rPr>
        <w:t>р</w:t>
      </w:r>
      <w:r>
        <w:rPr>
          <w:spacing w:val="-1"/>
          <w:sz w:val="22"/>
          <w:szCs w:val="22"/>
        </w:rPr>
        <w:t>ав</w:t>
      </w:r>
      <w:r>
        <w:rPr>
          <w:sz w:val="22"/>
          <w:szCs w:val="22"/>
        </w:rPr>
        <w:t>а</w:t>
      </w:r>
      <w:r>
        <w:rPr>
          <w:spacing w:val="28"/>
          <w:sz w:val="22"/>
          <w:szCs w:val="22"/>
        </w:rPr>
        <w:t xml:space="preserve"> </w:t>
      </w:r>
      <w:r>
        <w:rPr>
          <w:sz w:val="22"/>
          <w:szCs w:val="22"/>
        </w:rPr>
        <w:t>о</w:t>
      </w:r>
      <w:r>
        <w:rPr>
          <w:spacing w:val="-1"/>
          <w:sz w:val="22"/>
          <w:szCs w:val="22"/>
        </w:rPr>
        <w:t>с</w:t>
      </w:r>
      <w:r>
        <w:rPr>
          <w:spacing w:val="1"/>
          <w:sz w:val="22"/>
          <w:szCs w:val="22"/>
        </w:rPr>
        <w:t>п</w:t>
      </w:r>
      <w:r>
        <w:rPr>
          <w:sz w:val="22"/>
          <w:szCs w:val="22"/>
        </w:rPr>
        <w:t>о</w:t>
      </w:r>
      <w:r>
        <w:rPr>
          <w:spacing w:val="-2"/>
          <w:sz w:val="22"/>
          <w:szCs w:val="22"/>
        </w:rPr>
        <w:t>р</w:t>
      </w:r>
      <w:r>
        <w:rPr>
          <w:spacing w:val="1"/>
          <w:sz w:val="22"/>
          <w:szCs w:val="22"/>
        </w:rPr>
        <w:t>а</w:t>
      </w:r>
      <w:r>
        <w:rPr>
          <w:spacing w:val="-1"/>
          <w:sz w:val="22"/>
          <w:szCs w:val="22"/>
        </w:rPr>
        <w:t>в</w:t>
      </w:r>
      <w:r>
        <w:rPr>
          <w:sz w:val="22"/>
          <w:szCs w:val="22"/>
        </w:rPr>
        <w:t>а</w:t>
      </w:r>
      <w:r>
        <w:rPr>
          <w:spacing w:val="31"/>
          <w:sz w:val="22"/>
          <w:szCs w:val="22"/>
        </w:rPr>
        <w:t xml:space="preserve"> </w:t>
      </w:r>
      <w:r>
        <w:rPr>
          <w:spacing w:val="-1"/>
          <w:sz w:val="22"/>
          <w:szCs w:val="22"/>
        </w:rPr>
        <w:t>в</w:t>
      </w:r>
      <w:r>
        <w:rPr>
          <w:spacing w:val="-2"/>
          <w:sz w:val="22"/>
          <w:szCs w:val="22"/>
        </w:rPr>
        <w:t>р</w:t>
      </w:r>
      <w:r>
        <w:rPr>
          <w:spacing w:val="-1"/>
          <w:sz w:val="22"/>
          <w:szCs w:val="22"/>
        </w:rPr>
        <w:t>с</w:t>
      </w:r>
      <w:r>
        <w:rPr>
          <w:spacing w:val="2"/>
          <w:sz w:val="22"/>
          <w:szCs w:val="22"/>
        </w:rPr>
        <w:t>т</w:t>
      </w:r>
      <w:r>
        <w:rPr>
          <w:sz w:val="22"/>
          <w:szCs w:val="22"/>
        </w:rPr>
        <w:t>а</w:t>
      </w:r>
      <w:r>
        <w:rPr>
          <w:spacing w:val="26"/>
          <w:sz w:val="22"/>
          <w:szCs w:val="22"/>
        </w:rPr>
        <w:t xml:space="preserve"> </w:t>
      </w:r>
      <w:r>
        <w:rPr>
          <w:spacing w:val="1"/>
          <w:sz w:val="22"/>
          <w:szCs w:val="22"/>
        </w:rPr>
        <w:t>п</w:t>
      </w:r>
      <w:r>
        <w:rPr>
          <w:spacing w:val="-2"/>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ка</w:t>
      </w:r>
      <w:r>
        <w:rPr>
          <w:sz w:val="22"/>
          <w:szCs w:val="22"/>
        </w:rPr>
        <w:t>,</w:t>
      </w:r>
      <w:r>
        <w:rPr>
          <w:spacing w:val="33"/>
          <w:sz w:val="22"/>
          <w:szCs w:val="22"/>
        </w:rPr>
        <w:t xml:space="preserve"> </w:t>
      </w:r>
      <w:r>
        <w:rPr>
          <w:spacing w:val="-1"/>
          <w:sz w:val="22"/>
          <w:szCs w:val="22"/>
        </w:rPr>
        <w:t>с</w:t>
      </w:r>
      <w:r>
        <w:rPr>
          <w:spacing w:val="1"/>
          <w:sz w:val="22"/>
          <w:szCs w:val="22"/>
        </w:rPr>
        <w:t>а</w:t>
      </w:r>
      <w:r>
        <w:rPr>
          <w:sz w:val="22"/>
          <w:szCs w:val="22"/>
        </w:rPr>
        <w:t>д</w:t>
      </w:r>
      <w:r>
        <w:rPr>
          <w:spacing w:val="-2"/>
          <w:sz w:val="22"/>
          <w:szCs w:val="22"/>
        </w:rPr>
        <w:t>р</w:t>
      </w:r>
      <w:r>
        <w:rPr>
          <w:spacing w:val="-1"/>
          <w:sz w:val="22"/>
          <w:szCs w:val="22"/>
        </w:rPr>
        <w:t>ж</w:t>
      </w:r>
      <w:r>
        <w:rPr>
          <w:spacing w:val="1"/>
          <w:sz w:val="22"/>
          <w:szCs w:val="22"/>
        </w:rPr>
        <w:t>и</w:t>
      </w:r>
      <w:r>
        <w:rPr>
          <w:spacing w:val="-1"/>
          <w:sz w:val="22"/>
          <w:szCs w:val="22"/>
        </w:rPr>
        <w:t>н</w:t>
      </w:r>
      <w:r>
        <w:rPr>
          <w:sz w:val="22"/>
          <w:szCs w:val="22"/>
        </w:rPr>
        <w:t>а</w:t>
      </w:r>
      <w:r>
        <w:rPr>
          <w:spacing w:val="30"/>
          <w:sz w:val="22"/>
          <w:szCs w:val="22"/>
        </w:rPr>
        <w:t xml:space="preserve"> </w:t>
      </w:r>
      <w:r>
        <w:rPr>
          <w:spacing w:val="1"/>
          <w:sz w:val="22"/>
          <w:szCs w:val="22"/>
        </w:rPr>
        <w:t>п</w:t>
      </w:r>
      <w:r>
        <w:rPr>
          <w:spacing w:val="-2"/>
          <w:sz w:val="22"/>
          <w:szCs w:val="22"/>
        </w:rPr>
        <w:t>о</w:t>
      </w:r>
      <w:r>
        <w:rPr>
          <w:sz w:val="22"/>
          <w:szCs w:val="22"/>
        </w:rPr>
        <w:t>з</w:t>
      </w:r>
      <w:r>
        <w:rPr>
          <w:spacing w:val="-1"/>
          <w:sz w:val="22"/>
          <w:szCs w:val="22"/>
        </w:rPr>
        <w:t>и</w:t>
      </w:r>
      <w:r>
        <w:rPr>
          <w:spacing w:val="1"/>
          <w:sz w:val="22"/>
          <w:szCs w:val="22"/>
        </w:rPr>
        <w:t>в</w:t>
      </w:r>
      <w:r>
        <w:rPr>
          <w:sz w:val="22"/>
          <w:szCs w:val="22"/>
        </w:rPr>
        <w:t>а</w:t>
      </w:r>
      <w:r>
        <w:rPr>
          <w:spacing w:val="27"/>
          <w:sz w:val="22"/>
          <w:szCs w:val="22"/>
        </w:rPr>
        <w:t xml:space="preserve"> </w:t>
      </w:r>
      <w:r>
        <w:rPr>
          <w:sz w:val="22"/>
          <w:szCs w:val="22"/>
        </w:rPr>
        <w:t>за</w:t>
      </w:r>
      <w:r>
        <w:rPr>
          <w:spacing w:val="23"/>
          <w:sz w:val="22"/>
          <w:szCs w:val="22"/>
        </w:rPr>
        <w:t xml:space="preserve"> </w:t>
      </w:r>
      <w:r>
        <w:rPr>
          <w:spacing w:val="1"/>
          <w:w w:val="101"/>
          <w:sz w:val="22"/>
          <w:szCs w:val="22"/>
        </w:rPr>
        <w:t>п</w:t>
      </w:r>
      <w:r>
        <w:rPr>
          <w:spacing w:val="-2"/>
          <w:w w:val="101"/>
          <w:sz w:val="22"/>
          <w:szCs w:val="22"/>
        </w:rPr>
        <w:t>о</w:t>
      </w:r>
      <w:r>
        <w:rPr>
          <w:w w:val="101"/>
          <w:sz w:val="22"/>
          <w:szCs w:val="22"/>
        </w:rPr>
        <w:t>д</w:t>
      </w:r>
      <w:r>
        <w:rPr>
          <w:spacing w:val="1"/>
          <w:w w:val="101"/>
          <w:sz w:val="22"/>
          <w:szCs w:val="22"/>
        </w:rPr>
        <w:t>н</w:t>
      </w:r>
      <w:r>
        <w:rPr>
          <w:spacing w:val="-2"/>
          <w:w w:val="101"/>
          <w:sz w:val="22"/>
          <w:szCs w:val="22"/>
        </w:rPr>
        <w:t>о</w:t>
      </w:r>
      <w:r>
        <w:rPr>
          <w:w w:val="101"/>
          <w:sz w:val="22"/>
          <w:szCs w:val="22"/>
        </w:rPr>
        <w:t>ш</w:t>
      </w:r>
      <w:r>
        <w:rPr>
          <w:spacing w:val="-1"/>
          <w:w w:val="101"/>
          <w:sz w:val="22"/>
          <w:szCs w:val="22"/>
        </w:rPr>
        <w:t>е</w:t>
      </w:r>
      <w:r>
        <w:rPr>
          <w:spacing w:val="1"/>
          <w:w w:val="101"/>
          <w:sz w:val="22"/>
          <w:szCs w:val="22"/>
        </w:rPr>
        <w:t>њ</w:t>
      </w:r>
      <w:r>
        <w:rPr>
          <w:w w:val="101"/>
          <w:sz w:val="22"/>
          <w:szCs w:val="22"/>
        </w:rPr>
        <w:t>е</w:t>
      </w:r>
    </w:p>
    <w:p w:rsidR="00E71745" w:rsidRDefault="00E71745" w:rsidP="00E71745">
      <w:pPr>
        <w:spacing w:before="4" w:line="243" w:lineRule="auto"/>
        <w:ind w:left="135" w:right="103"/>
        <w:jc w:val="both"/>
        <w:rPr>
          <w:sz w:val="22"/>
          <w:szCs w:val="22"/>
        </w:rPr>
      </w:pPr>
      <w:r>
        <w:rPr>
          <w:spacing w:val="-1"/>
          <w:sz w:val="22"/>
          <w:szCs w:val="22"/>
        </w:rPr>
        <w:t>п</w:t>
      </w:r>
      <w:r>
        <w:rPr>
          <w:sz w:val="22"/>
          <w:szCs w:val="22"/>
        </w:rPr>
        <w:t>о</w:t>
      </w:r>
      <w:r>
        <w:rPr>
          <w:spacing w:val="1"/>
          <w:sz w:val="22"/>
          <w:szCs w:val="22"/>
        </w:rPr>
        <w:t>н</w:t>
      </w:r>
      <w:r>
        <w:rPr>
          <w:spacing w:val="-2"/>
          <w:sz w:val="22"/>
          <w:szCs w:val="22"/>
        </w:rPr>
        <w:t>у</w:t>
      </w:r>
      <w:r>
        <w:rPr>
          <w:sz w:val="22"/>
          <w:szCs w:val="22"/>
        </w:rPr>
        <w:t>да</w:t>
      </w:r>
      <w:r>
        <w:rPr>
          <w:spacing w:val="25"/>
          <w:sz w:val="22"/>
          <w:szCs w:val="22"/>
        </w:rPr>
        <w:t xml:space="preserve"> </w:t>
      </w:r>
      <w:r>
        <w:rPr>
          <w:spacing w:val="1"/>
          <w:sz w:val="22"/>
          <w:szCs w:val="22"/>
        </w:rPr>
        <w:t>и</w:t>
      </w:r>
      <w:r>
        <w:rPr>
          <w:spacing w:val="-2"/>
          <w:sz w:val="22"/>
          <w:szCs w:val="22"/>
        </w:rPr>
        <w:t>л</w:t>
      </w:r>
      <w:r>
        <w:rPr>
          <w:sz w:val="22"/>
          <w:szCs w:val="22"/>
        </w:rPr>
        <w:t>и</w:t>
      </w:r>
      <w:r>
        <w:rPr>
          <w:spacing w:val="24"/>
          <w:sz w:val="22"/>
          <w:szCs w:val="22"/>
        </w:rPr>
        <w:t xml:space="preserve"> </w:t>
      </w:r>
      <w:r>
        <w:rPr>
          <w:spacing w:val="1"/>
          <w:sz w:val="22"/>
          <w:szCs w:val="22"/>
        </w:rPr>
        <w:t>к</w:t>
      </w:r>
      <w:r>
        <w:rPr>
          <w:spacing w:val="-2"/>
          <w:sz w:val="22"/>
          <w:szCs w:val="22"/>
        </w:rPr>
        <w:t>о</w:t>
      </w:r>
      <w:r>
        <w:rPr>
          <w:spacing w:val="1"/>
          <w:sz w:val="22"/>
          <w:szCs w:val="22"/>
        </w:rPr>
        <w:t>нк</w:t>
      </w:r>
      <w:r>
        <w:rPr>
          <w:spacing w:val="-2"/>
          <w:sz w:val="22"/>
          <w:szCs w:val="22"/>
        </w:rPr>
        <w:t>у</w:t>
      </w:r>
      <w:r>
        <w:rPr>
          <w:sz w:val="22"/>
          <w:szCs w:val="22"/>
        </w:rPr>
        <w:t>р</w:t>
      </w:r>
      <w:r>
        <w:rPr>
          <w:spacing w:val="-1"/>
          <w:sz w:val="22"/>
          <w:szCs w:val="22"/>
        </w:rPr>
        <w:t>с</w:t>
      </w:r>
      <w:r>
        <w:rPr>
          <w:spacing w:val="1"/>
          <w:sz w:val="22"/>
          <w:szCs w:val="22"/>
        </w:rPr>
        <w:t>н</w:t>
      </w:r>
      <w:r>
        <w:rPr>
          <w:sz w:val="22"/>
          <w:szCs w:val="22"/>
        </w:rPr>
        <w:t>е</w:t>
      </w:r>
      <w:r>
        <w:rPr>
          <w:spacing w:val="31"/>
          <w:sz w:val="22"/>
          <w:szCs w:val="22"/>
        </w:rPr>
        <w:t xml:space="preserve"> </w:t>
      </w:r>
      <w:r>
        <w:rPr>
          <w:sz w:val="22"/>
          <w:szCs w:val="22"/>
        </w:rPr>
        <w:t>д</w:t>
      </w:r>
      <w:r>
        <w:rPr>
          <w:spacing w:val="-2"/>
          <w:sz w:val="22"/>
          <w:szCs w:val="22"/>
        </w:rPr>
        <w:t>о</w:t>
      </w:r>
      <w:r>
        <w:rPr>
          <w:spacing w:val="1"/>
          <w:sz w:val="22"/>
          <w:szCs w:val="22"/>
        </w:rPr>
        <w:t>к</w:t>
      </w:r>
      <w:r>
        <w:rPr>
          <w:spacing w:val="-2"/>
          <w:sz w:val="22"/>
          <w:szCs w:val="22"/>
        </w:rPr>
        <w:t>у</w:t>
      </w:r>
      <w:r>
        <w:rPr>
          <w:spacing w:val="3"/>
          <w:sz w:val="22"/>
          <w:szCs w:val="22"/>
        </w:rPr>
        <w:t>м</w:t>
      </w:r>
      <w:r>
        <w:rPr>
          <w:spacing w:val="-1"/>
          <w:sz w:val="22"/>
          <w:szCs w:val="22"/>
        </w:rPr>
        <w:t>ен</w:t>
      </w:r>
      <w:r>
        <w:rPr>
          <w:sz w:val="22"/>
          <w:szCs w:val="22"/>
        </w:rPr>
        <w:t>т</w:t>
      </w:r>
      <w:r>
        <w:rPr>
          <w:spacing w:val="1"/>
          <w:sz w:val="22"/>
          <w:szCs w:val="22"/>
        </w:rPr>
        <w:t>а</w:t>
      </w:r>
      <w:r>
        <w:rPr>
          <w:spacing w:val="-1"/>
          <w:sz w:val="22"/>
          <w:szCs w:val="22"/>
        </w:rPr>
        <w:t>ци</w:t>
      </w:r>
      <w:r>
        <w:rPr>
          <w:spacing w:val="3"/>
          <w:sz w:val="22"/>
          <w:szCs w:val="22"/>
        </w:rPr>
        <w:t>ј</w:t>
      </w:r>
      <w:r>
        <w:rPr>
          <w:spacing w:val="-1"/>
          <w:sz w:val="22"/>
          <w:szCs w:val="22"/>
        </w:rPr>
        <w:t>е</w:t>
      </w:r>
      <w:r>
        <w:rPr>
          <w:sz w:val="22"/>
          <w:szCs w:val="22"/>
        </w:rPr>
        <w:t>,</w:t>
      </w:r>
      <w:r>
        <w:rPr>
          <w:spacing w:val="34"/>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z w:val="22"/>
          <w:szCs w:val="22"/>
        </w:rPr>
        <w:t>в</w:t>
      </w:r>
      <w:r>
        <w:rPr>
          <w:spacing w:val="25"/>
          <w:sz w:val="22"/>
          <w:szCs w:val="22"/>
        </w:rPr>
        <w:t xml:space="preserve"> </w:t>
      </w:r>
      <w:r>
        <w:rPr>
          <w:spacing w:val="2"/>
          <w:sz w:val="22"/>
          <w:szCs w:val="22"/>
        </w:rPr>
        <w:t>ћ</w:t>
      </w:r>
      <w:r>
        <w:rPr>
          <w:sz w:val="22"/>
          <w:szCs w:val="22"/>
        </w:rPr>
        <w:t>е</w:t>
      </w:r>
      <w:r>
        <w:rPr>
          <w:spacing w:val="23"/>
          <w:sz w:val="22"/>
          <w:szCs w:val="22"/>
        </w:rPr>
        <w:t xml:space="preserve"> </w:t>
      </w:r>
      <w:r>
        <w:rPr>
          <w:spacing w:val="-1"/>
          <w:sz w:val="22"/>
          <w:szCs w:val="22"/>
        </w:rPr>
        <w:t>с</w:t>
      </w:r>
      <w:r>
        <w:rPr>
          <w:sz w:val="22"/>
          <w:szCs w:val="22"/>
        </w:rPr>
        <w:t>е</w:t>
      </w:r>
      <w:r>
        <w:rPr>
          <w:spacing w:val="23"/>
          <w:sz w:val="22"/>
          <w:szCs w:val="22"/>
        </w:rPr>
        <w:t xml:space="preserve"> </w:t>
      </w:r>
      <w:r>
        <w:rPr>
          <w:spacing w:val="-1"/>
          <w:sz w:val="22"/>
          <w:szCs w:val="22"/>
        </w:rPr>
        <w:t>с</w:t>
      </w:r>
      <w:r>
        <w:rPr>
          <w:sz w:val="22"/>
          <w:szCs w:val="22"/>
        </w:rPr>
        <w:t>м</w:t>
      </w:r>
      <w:r>
        <w:rPr>
          <w:spacing w:val="-1"/>
          <w:sz w:val="22"/>
          <w:szCs w:val="22"/>
        </w:rPr>
        <w:t>а</w:t>
      </w:r>
      <w:r>
        <w:rPr>
          <w:spacing w:val="2"/>
          <w:sz w:val="22"/>
          <w:szCs w:val="22"/>
        </w:rPr>
        <w:t>т</w:t>
      </w:r>
      <w:r>
        <w:rPr>
          <w:spacing w:val="-2"/>
          <w:sz w:val="22"/>
          <w:szCs w:val="22"/>
        </w:rPr>
        <w:t>р</w:t>
      </w:r>
      <w:r>
        <w:rPr>
          <w:spacing w:val="-1"/>
          <w:sz w:val="22"/>
          <w:szCs w:val="22"/>
        </w:rPr>
        <w:t>а</w:t>
      </w:r>
      <w:r>
        <w:rPr>
          <w:sz w:val="22"/>
          <w:szCs w:val="22"/>
        </w:rPr>
        <w:t>ти</w:t>
      </w:r>
      <w:r>
        <w:rPr>
          <w:spacing w:val="29"/>
          <w:sz w:val="22"/>
          <w:szCs w:val="22"/>
        </w:rPr>
        <w:t xml:space="preserve"> </w:t>
      </w:r>
      <w:r>
        <w:rPr>
          <w:sz w:val="22"/>
          <w:szCs w:val="22"/>
        </w:rPr>
        <w:t>бл</w:t>
      </w:r>
      <w:r>
        <w:rPr>
          <w:spacing w:val="-1"/>
          <w:sz w:val="22"/>
          <w:szCs w:val="22"/>
        </w:rPr>
        <w:t>а</w:t>
      </w:r>
      <w:r>
        <w:rPr>
          <w:spacing w:val="1"/>
          <w:sz w:val="22"/>
          <w:szCs w:val="22"/>
        </w:rPr>
        <w:t>г</w:t>
      </w:r>
      <w:r>
        <w:rPr>
          <w:spacing w:val="-2"/>
          <w:sz w:val="22"/>
          <w:szCs w:val="22"/>
        </w:rPr>
        <w:t>о</w:t>
      </w:r>
      <w:r>
        <w:rPr>
          <w:spacing w:val="1"/>
          <w:sz w:val="22"/>
          <w:szCs w:val="22"/>
        </w:rPr>
        <w:t>в</w:t>
      </w:r>
      <w:r>
        <w:rPr>
          <w:sz w:val="22"/>
          <w:szCs w:val="22"/>
        </w:rPr>
        <w:t>р</w:t>
      </w:r>
      <w:r>
        <w:rPr>
          <w:spacing w:val="-1"/>
          <w:sz w:val="22"/>
          <w:szCs w:val="22"/>
        </w:rPr>
        <w:t>е</w:t>
      </w:r>
      <w:r>
        <w:rPr>
          <w:sz w:val="22"/>
          <w:szCs w:val="22"/>
        </w:rPr>
        <w:t>м</w:t>
      </w:r>
      <w:r>
        <w:rPr>
          <w:spacing w:val="1"/>
          <w:sz w:val="22"/>
          <w:szCs w:val="22"/>
        </w:rPr>
        <w:t>е</w:t>
      </w:r>
      <w:r>
        <w:rPr>
          <w:spacing w:val="-1"/>
          <w:sz w:val="22"/>
          <w:szCs w:val="22"/>
        </w:rPr>
        <w:t>ни</w:t>
      </w:r>
      <w:r>
        <w:rPr>
          <w:sz w:val="22"/>
          <w:szCs w:val="22"/>
        </w:rPr>
        <w:t>м</w:t>
      </w:r>
      <w:r>
        <w:rPr>
          <w:spacing w:val="36"/>
          <w:sz w:val="22"/>
          <w:szCs w:val="22"/>
        </w:rPr>
        <w:t xml:space="preserve"> </w:t>
      </w:r>
      <w:r>
        <w:rPr>
          <w:spacing w:val="-2"/>
          <w:sz w:val="22"/>
          <w:szCs w:val="22"/>
        </w:rPr>
        <w:t>у</w:t>
      </w:r>
      <w:r>
        <w:rPr>
          <w:spacing w:val="1"/>
          <w:sz w:val="22"/>
          <w:szCs w:val="22"/>
        </w:rPr>
        <w:t>к</w:t>
      </w:r>
      <w:r>
        <w:rPr>
          <w:sz w:val="22"/>
          <w:szCs w:val="22"/>
        </w:rPr>
        <w:t>о</w:t>
      </w:r>
      <w:r>
        <w:rPr>
          <w:spacing w:val="-2"/>
          <w:sz w:val="22"/>
          <w:szCs w:val="22"/>
        </w:rPr>
        <w:t>л</w:t>
      </w:r>
      <w:r>
        <w:rPr>
          <w:spacing w:val="-1"/>
          <w:sz w:val="22"/>
          <w:szCs w:val="22"/>
        </w:rPr>
        <w:t>и</w:t>
      </w:r>
      <w:r>
        <w:rPr>
          <w:spacing w:val="1"/>
          <w:sz w:val="22"/>
          <w:szCs w:val="22"/>
        </w:rPr>
        <w:t>к</w:t>
      </w:r>
      <w:r>
        <w:rPr>
          <w:sz w:val="22"/>
          <w:szCs w:val="22"/>
        </w:rPr>
        <w:t>о</w:t>
      </w:r>
      <w:r>
        <w:rPr>
          <w:spacing w:val="25"/>
          <w:sz w:val="22"/>
          <w:szCs w:val="22"/>
        </w:rPr>
        <w:t xml:space="preserve"> </w:t>
      </w:r>
      <w:r>
        <w:rPr>
          <w:spacing w:val="3"/>
          <w:sz w:val="22"/>
          <w:szCs w:val="22"/>
        </w:rPr>
        <w:t>ј</w:t>
      </w:r>
      <w:r>
        <w:rPr>
          <w:sz w:val="22"/>
          <w:szCs w:val="22"/>
        </w:rPr>
        <w:t>е</w:t>
      </w:r>
      <w:r>
        <w:rPr>
          <w:spacing w:val="20"/>
          <w:sz w:val="22"/>
          <w:szCs w:val="22"/>
        </w:rPr>
        <w:t xml:space="preserve"> </w:t>
      </w:r>
      <w:r>
        <w:rPr>
          <w:spacing w:val="1"/>
          <w:w w:val="101"/>
          <w:sz w:val="22"/>
          <w:szCs w:val="22"/>
        </w:rPr>
        <w:t>п</w:t>
      </w:r>
      <w:r>
        <w:rPr>
          <w:spacing w:val="-2"/>
          <w:w w:val="101"/>
          <w:sz w:val="22"/>
          <w:szCs w:val="22"/>
        </w:rPr>
        <w:t>р</w:t>
      </w:r>
      <w:r>
        <w:rPr>
          <w:spacing w:val="-1"/>
          <w:w w:val="101"/>
          <w:sz w:val="22"/>
          <w:szCs w:val="22"/>
        </w:rPr>
        <w:t>и</w:t>
      </w:r>
      <w:r>
        <w:rPr>
          <w:w w:val="101"/>
          <w:sz w:val="22"/>
          <w:szCs w:val="22"/>
        </w:rPr>
        <w:t>мљ</w:t>
      </w:r>
      <w:r>
        <w:rPr>
          <w:spacing w:val="1"/>
          <w:w w:val="101"/>
          <w:sz w:val="22"/>
          <w:szCs w:val="22"/>
        </w:rPr>
        <w:t>е</w:t>
      </w:r>
      <w:r>
        <w:rPr>
          <w:w w:val="101"/>
          <w:sz w:val="22"/>
          <w:szCs w:val="22"/>
        </w:rPr>
        <w:t xml:space="preserve">н </w:t>
      </w:r>
      <w:r>
        <w:rPr>
          <w:sz w:val="22"/>
          <w:szCs w:val="22"/>
        </w:rPr>
        <w:t>од</w:t>
      </w:r>
      <w:r>
        <w:rPr>
          <w:spacing w:val="2"/>
          <w:sz w:val="22"/>
          <w:szCs w:val="22"/>
        </w:rPr>
        <w:t xml:space="preserve"> </w:t>
      </w:r>
      <w:r>
        <w:rPr>
          <w:spacing w:val="-1"/>
          <w:sz w:val="22"/>
          <w:szCs w:val="22"/>
        </w:rPr>
        <w:t>с</w:t>
      </w:r>
      <w:r>
        <w:rPr>
          <w:sz w:val="22"/>
          <w:szCs w:val="22"/>
        </w:rPr>
        <w:t>тр</w:t>
      </w:r>
      <w:r>
        <w:rPr>
          <w:spacing w:val="-1"/>
          <w:sz w:val="22"/>
          <w:szCs w:val="22"/>
        </w:rPr>
        <w:t>а</w:t>
      </w:r>
      <w:r>
        <w:rPr>
          <w:spacing w:val="1"/>
          <w:sz w:val="22"/>
          <w:szCs w:val="22"/>
        </w:rPr>
        <w:t>н</w:t>
      </w:r>
      <w:r>
        <w:rPr>
          <w:sz w:val="22"/>
          <w:szCs w:val="22"/>
        </w:rPr>
        <w:t>е</w:t>
      </w:r>
      <w:r>
        <w:rPr>
          <w:spacing w:val="4"/>
          <w:sz w:val="22"/>
          <w:szCs w:val="22"/>
        </w:rPr>
        <w:t xml:space="preserve">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z w:val="22"/>
          <w:szCs w:val="22"/>
        </w:rPr>
        <w:t>о</w:t>
      </w:r>
      <w:r>
        <w:rPr>
          <w:spacing w:val="-1"/>
          <w:sz w:val="22"/>
          <w:szCs w:val="22"/>
        </w:rPr>
        <w:t>ц</w:t>
      </w:r>
      <w:r>
        <w:rPr>
          <w:sz w:val="22"/>
          <w:szCs w:val="22"/>
        </w:rPr>
        <w:t>а</w:t>
      </w:r>
      <w:r>
        <w:rPr>
          <w:spacing w:val="11"/>
          <w:sz w:val="22"/>
          <w:szCs w:val="22"/>
        </w:rPr>
        <w:t xml:space="preserve"> </w:t>
      </w:r>
      <w:r>
        <w:rPr>
          <w:spacing w:val="-1"/>
          <w:sz w:val="22"/>
          <w:szCs w:val="22"/>
        </w:rPr>
        <w:t>на</w:t>
      </w:r>
      <w:r>
        <w:rPr>
          <w:spacing w:val="3"/>
          <w:sz w:val="22"/>
          <w:szCs w:val="22"/>
        </w:rPr>
        <w:t>ј</w:t>
      </w:r>
      <w:r>
        <w:rPr>
          <w:spacing w:val="-1"/>
          <w:sz w:val="22"/>
          <w:szCs w:val="22"/>
        </w:rPr>
        <w:t>к</w:t>
      </w:r>
      <w:r>
        <w:rPr>
          <w:spacing w:val="1"/>
          <w:sz w:val="22"/>
          <w:szCs w:val="22"/>
        </w:rPr>
        <w:t>а</w:t>
      </w:r>
      <w:r>
        <w:rPr>
          <w:spacing w:val="-1"/>
          <w:sz w:val="22"/>
          <w:szCs w:val="22"/>
        </w:rPr>
        <w:t>сни</w:t>
      </w:r>
      <w:r>
        <w:rPr>
          <w:spacing w:val="3"/>
          <w:sz w:val="22"/>
          <w:szCs w:val="22"/>
        </w:rPr>
        <w:t>ј</w:t>
      </w:r>
      <w:r>
        <w:rPr>
          <w:sz w:val="22"/>
          <w:szCs w:val="22"/>
        </w:rPr>
        <w:t>е</w:t>
      </w:r>
      <w:r>
        <w:rPr>
          <w:spacing w:val="8"/>
          <w:sz w:val="22"/>
          <w:szCs w:val="22"/>
        </w:rPr>
        <w:t xml:space="preserve"> </w:t>
      </w:r>
      <w:r>
        <w:rPr>
          <w:sz w:val="22"/>
          <w:szCs w:val="22"/>
        </w:rPr>
        <w:t>7</w:t>
      </w:r>
      <w:r>
        <w:rPr>
          <w:spacing w:val="3"/>
          <w:sz w:val="22"/>
          <w:szCs w:val="22"/>
        </w:rPr>
        <w:t xml:space="preserve"> </w:t>
      </w:r>
      <w:r>
        <w:rPr>
          <w:spacing w:val="-2"/>
          <w:sz w:val="22"/>
          <w:szCs w:val="22"/>
        </w:rPr>
        <w:t>д</w:t>
      </w:r>
      <w:r>
        <w:rPr>
          <w:spacing w:val="1"/>
          <w:sz w:val="22"/>
          <w:szCs w:val="22"/>
        </w:rPr>
        <w:t>а</w:t>
      </w:r>
      <w:r>
        <w:rPr>
          <w:spacing w:val="-1"/>
          <w:sz w:val="22"/>
          <w:szCs w:val="22"/>
        </w:rPr>
        <w:t>н</w:t>
      </w:r>
      <w:r>
        <w:rPr>
          <w:sz w:val="22"/>
          <w:szCs w:val="22"/>
        </w:rPr>
        <w:t>а</w:t>
      </w:r>
      <w:r>
        <w:rPr>
          <w:spacing w:val="4"/>
          <w:sz w:val="22"/>
          <w:szCs w:val="22"/>
        </w:rPr>
        <w:t xml:space="preserve"> </w:t>
      </w:r>
      <w:r>
        <w:rPr>
          <w:spacing w:val="1"/>
          <w:sz w:val="22"/>
          <w:szCs w:val="22"/>
        </w:rPr>
        <w:t>п</w:t>
      </w:r>
      <w:r>
        <w:rPr>
          <w:spacing w:val="-2"/>
          <w:sz w:val="22"/>
          <w:szCs w:val="22"/>
        </w:rPr>
        <w:t>р</w:t>
      </w:r>
      <w:r>
        <w:rPr>
          <w:sz w:val="22"/>
          <w:szCs w:val="22"/>
        </w:rPr>
        <w:t>е</w:t>
      </w:r>
      <w:r>
        <w:rPr>
          <w:spacing w:val="3"/>
          <w:sz w:val="22"/>
          <w:szCs w:val="22"/>
        </w:rPr>
        <w:t xml:space="preserve"> </w:t>
      </w:r>
      <w:r>
        <w:rPr>
          <w:spacing w:val="-1"/>
          <w:sz w:val="22"/>
          <w:szCs w:val="22"/>
        </w:rPr>
        <w:t>ис</w:t>
      </w:r>
      <w:r>
        <w:rPr>
          <w:spacing w:val="2"/>
          <w:sz w:val="22"/>
          <w:szCs w:val="22"/>
        </w:rPr>
        <w:t>т</w:t>
      </w:r>
      <w:r>
        <w:rPr>
          <w:spacing w:val="-1"/>
          <w:sz w:val="22"/>
          <w:szCs w:val="22"/>
        </w:rPr>
        <w:t>е</w:t>
      </w:r>
      <w:r>
        <w:rPr>
          <w:spacing w:val="1"/>
          <w:sz w:val="22"/>
          <w:szCs w:val="22"/>
        </w:rPr>
        <w:t>к</w:t>
      </w:r>
      <w:r>
        <w:rPr>
          <w:sz w:val="22"/>
          <w:szCs w:val="22"/>
        </w:rPr>
        <w:t>а</w:t>
      </w:r>
      <w:r>
        <w:rPr>
          <w:spacing w:val="7"/>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2"/>
          <w:sz w:val="22"/>
          <w:szCs w:val="22"/>
        </w:rPr>
        <w:t xml:space="preserve"> з</w:t>
      </w:r>
      <w:r>
        <w:rPr>
          <w:sz w:val="22"/>
          <w:szCs w:val="22"/>
        </w:rPr>
        <w:t xml:space="preserve">а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pacing w:val="2"/>
          <w:sz w:val="22"/>
          <w:szCs w:val="22"/>
        </w:rPr>
        <w:t>ш</w:t>
      </w:r>
      <w:r>
        <w:rPr>
          <w:spacing w:val="-1"/>
          <w:sz w:val="22"/>
          <w:szCs w:val="22"/>
        </w:rPr>
        <w:t>ењ</w:t>
      </w:r>
      <w:r>
        <w:rPr>
          <w:sz w:val="22"/>
          <w:szCs w:val="22"/>
        </w:rPr>
        <w:t>е</w:t>
      </w:r>
      <w:r>
        <w:rPr>
          <w:spacing w:val="11"/>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w:t>
      </w:r>
      <w:r>
        <w:rPr>
          <w:spacing w:val="-1"/>
          <w:sz w:val="22"/>
          <w:szCs w:val="22"/>
        </w:rPr>
        <w:t>а</w:t>
      </w:r>
      <w:r>
        <w:rPr>
          <w:sz w:val="22"/>
          <w:szCs w:val="22"/>
        </w:rPr>
        <w:t>,</w:t>
      </w:r>
      <w:r>
        <w:rPr>
          <w:spacing w:val="9"/>
          <w:sz w:val="22"/>
          <w:szCs w:val="22"/>
        </w:rPr>
        <w:t xml:space="preserve"> </w:t>
      </w:r>
      <w:r>
        <w:rPr>
          <w:spacing w:val="-2"/>
          <w:sz w:val="22"/>
          <w:szCs w:val="22"/>
        </w:rPr>
        <w:t>б</w:t>
      </w:r>
      <w:r>
        <w:rPr>
          <w:spacing w:val="-1"/>
          <w:sz w:val="22"/>
          <w:szCs w:val="22"/>
        </w:rPr>
        <w:t>е</w:t>
      </w:r>
      <w:r>
        <w:rPr>
          <w:sz w:val="22"/>
          <w:szCs w:val="22"/>
        </w:rPr>
        <w:t>з</w:t>
      </w:r>
      <w:r>
        <w:rPr>
          <w:spacing w:val="5"/>
          <w:sz w:val="22"/>
          <w:szCs w:val="22"/>
        </w:rPr>
        <w:t xml:space="preserve"> </w:t>
      </w:r>
      <w:r>
        <w:rPr>
          <w:sz w:val="22"/>
          <w:szCs w:val="22"/>
        </w:rPr>
        <w:t>о</w:t>
      </w:r>
      <w:r>
        <w:rPr>
          <w:spacing w:val="-2"/>
          <w:sz w:val="22"/>
          <w:szCs w:val="22"/>
        </w:rPr>
        <w:t>б</w:t>
      </w:r>
      <w:r>
        <w:rPr>
          <w:sz w:val="22"/>
          <w:szCs w:val="22"/>
        </w:rPr>
        <w:t>з</w:t>
      </w:r>
      <w:r>
        <w:rPr>
          <w:spacing w:val="1"/>
          <w:sz w:val="22"/>
          <w:szCs w:val="22"/>
        </w:rPr>
        <w:t>и</w:t>
      </w:r>
      <w:r>
        <w:rPr>
          <w:sz w:val="22"/>
          <w:szCs w:val="22"/>
        </w:rPr>
        <w:t>ра</w:t>
      </w:r>
      <w:r>
        <w:rPr>
          <w:spacing w:val="4"/>
          <w:sz w:val="22"/>
          <w:szCs w:val="22"/>
        </w:rPr>
        <w:t xml:space="preserve"> </w:t>
      </w:r>
      <w:r>
        <w:rPr>
          <w:spacing w:val="1"/>
          <w:sz w:val="22"/>
          <w:szCs w:val="22"/>
        </w:rPr>
        <w:t>н</w:t>
      </w:r>
      <w:r>
        <w:rPr>
          <w:sz w:val="22"/>
          <w:szCs w:val="22"/>
        </w:rPr>
        <w:t>а</w:t>
      </w:r>
      <w:r>
        <w:rPr>
          <w:spacing w:val="3"/>
          <w:sz w:val="22"/>
          <w:szCs w:val="22"/>
        </w:rPr>
        <w:t xml:space="preserve"> </w:t>
      </w:r>
      <w:r>
        <w:rPr>
          <w:spacing w:val="-1"/>
          <w:w w:val="101"/>
          <w:sz w:val="22"/>
          <w:szCs w:val="22"/>
        </w:rPr>
        <w:t>на</w:t>
      </w:r>
      <w:r>
        <w:rPr>
          <w:spacing w:val="2"/>
          <w:w w:val="101"/>
          <w:sz w:val="22"/>
          <w:szCs w:val="22"/>
        </w:rPr>
        <w:t>ч</w:t>
      </w:r>
      <w:r>
        <w:rPr>
          <w:spacing w:val="1"/>
          <w:w w:val="101"/>
          <w:sz w:val="22"/>
          <w:szCs w:val="22"/>
        </w:rPr>
        <w:t>и</w:t>
      </w:r>
      <w:r>
        <w:rPr>
          <w:w w:val="101"/>
          <w:sz w:val="22"/>
          <w:szCs w:val="22"/>
        </w:rPr>
        <w:t xml:space="preserve">н </w:t>
      </w:r>
      <w:r>
        <w:rPr>
          <w:sz w:val="22"/>
          <w:szCs w:val="22"/>
        </w:rPr>
        <w:t>д</w:t>
      </w:r>
      <w:r>
        <w:rPr>
          <w:spacing w:val="-2"/>
          <w:sz w:val="22"/>
          <w:szCs w:val="22"/>
        </w:rPr>
        <w:t>о</w:t>
      </w:r>
      <w:r>
        <w:rPr>
          <w:spacing w:val="-1"/>
          <w:sz w:val="22"/>
          <w:szCs w:val="22"/>
        </w:rPr>
        <w:t>с</w:t>
      </w:r>
      <w:r>
        <w:rPr>
          <w:spacing w:val="2"/>
          <w:sz w:val="22"/>
          <w:szCs w:val="22"/>
        </w:rPr>
        <w:t>т</w:t>
      </w:r>
      <w:r>
        <w:rPr>
          <w:spacing w:val="-1"/>
          <w:sz w:val="22"/>
          <w:szCs w:val="22"/>
        </w:rPr>
        <w:t>ав</w:t>
      </w:r>
      <w:r>
        <w:rPr>
          <w:sz w:val="22"/>
          <w:szCs w:val="22"/>
        </w:rPr>
        <w:t>љ</w:t>
      </w:r>
      <w:r>
        <w:rPr>
          <w:spacing w:val="-1"/>
          <w:sz w:val="22"/>
          <w:szCs w:val="22"/>
        </w:rPr>
        <w:t>а</w:t>
      </w:r>
      <w:r>
        <w:rPr>
          <w:spacing w:val="1"/>
          <w:sz w:val="22"/>
          <w:szCs w:val="22"/>
        </w:rPr>
        <w:t>њ</w:t>
      </w:r>
      <w:r>
        <w:rPr>
          <w:spacing w:val="-1"/>
          <w:sz w:val="22"/>
          <w:szCs w:val="22"/>
        </w:rPr>
        <w:t>а</w:t>
      </w:r>
      <w:r>
        <w:rPr>
          <w:sz w:val="22"/>
          <w:szCs w:val="22"/>
        </w:rPr>
        <w:t>.</w:t>
      </w:r>
      <w:r>
        <w:rPr>
          <w:spacing w:val="13"/>
          <w:sz w:val="22"/>
          <w:szCs w:val="22"/>
        </w:rPr>
        <w:t xml:space="preserve"> </w:t>
      </w:r>
      <w:r>
        <w:rPr>
          <w:sz w:val="22"/>
          <w:szCs w:val="22"/>
        </w:rPr>
        <w:t>У</w:t>
      </w:r>
      <w:r>
        <w:rPr>
          <w:spacing w:val="3"/>
          <w:sz w:val="22"/>
          <w:szCs w:val="22"/>
        </w:rPr>
        <w:t xml:space="preserve">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3"/>
          <w:sz w:val="22"/>
          <w:szCs w:val="22"/>
        </w:rPr>
        <w:t>ј</w:t>
      </w:r>
      <w:r>
        <w:rPr>
          <w:sz w:val="22"/>
          <w:szCs w:val="22"/>
        </w:rPr>
        <w:t>у</w:t>
      </w:r>
      <w:r>
        <w:rPr>
          <w:spacing w:val="6"/>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а</w:t>
      </w:r>
      <w:r>
        <w:rPr>
          <w:spacing w:val="11"/>
          <w:sz w:val="22"/>
          <w:szCs w:val="22"/>
        </w:rPr>
        <w:t xml:space="preserve"> </w:t>
      </w:r>
      <w:r>
        <w:rPr>
          <w:sz w:val="22"/>
          <w:szCs w:val="22"/>
        </w:rPr>
        <w:t>з</w:t>
      </w:r>
      <w:r>
        <w:rPr>
          <w:spacing w:val="-1"/>
          <w:sz w:val="22"/>
          <w:szCs w:val="22"/>
        </w:rPr>
        <w:t>а</w:t>
      </w:r>
      <w:r>
        <w:rPr>
          <w:sz w:val="22"/>
          <w:szCs w:val="22"/>
        </w:rPr>
        <w:t>х</w:t>
      </w:r>
      <w:r>
        <w:rPr>
          <w:spacing w:val="2"/>
          <w:sz w:val="22"/>
          <w:szCs w:val="22"/>
        </w:rPr>
        <w:t>т</w:t>
      </w:r>
      <w:r>
        <w:rPr>
          <w:spacing w:val="-1"/>
          <w:sz w:val="22"/>
          <w:szCs w:val="22"/>
        </w:rPr>
        <w:t>е</w:t>
      </w:r>
      <w:r>
        <w:rPr>
          <w:spacing w:val="1"/>
          <w:sz w:val="22"/>
          <w:szCs w:val="22"/>
        </w:rPr>
        <w:t>в</w:t>
      </w:r>
      <w:r>
        <w:rPr>
          <w:sz w:val="22"/>
          <w:szCs w:val="22"/>
        </w:rPr>
        <w:t>а</w:t>
      </w:r>
      <w:r>
        <w:rPr>
          <w:spacing w:val="7"/>
          <w:sz w:val="22"/>
          <w:szCs w:val="22"/>
        </w:rPr>
        <w:t xml:space="preserve"> </w:t>
      </w:r>
      <w:r>
        <w:rPr>
          <w:sz w:val="22"/>
          <w:szCs w:val="22"/>
        </w:rPr>
        <w:t>дол</w:t>
      </w:r>
      <w:r>
        <w:rPr>
          <w:spacing w:val="-1"/>
          <w:sz w:val="22"/>
          <w:szCs w:val="22"/>
        </w:rPr>
        <w:t>а</w:t>
      </w:r>
      <w:r>
        <w:rPr>
          <w:sz w:val="22"/>
          <w:szCs w:val="22"/>
        </w:rPr>
        <w:t>зи</w:t>
      </w:r>
      <w:r>
        <w:rPr>
          <w:spacing w:val="6"/>
          <w:sz w:val="22"/>
          <w:szCs w:val="22"/>
        </w:rPr>
        <w:t xml:space="preserve"> </w:t>
      </w:r>
      <w:r>
        <w:rPr>
          <w:sz w:val="22"/>
          <w:szCs w:val="22"/>
        </w:rPr>
        <w:t>до</w:t>
      </w:r>
      <w:r>
        <w:rPr>
          <w:spacing w:val="1"/>
          <w:sz w:val="22"/>
          <w:szCs w:val="22"/>
        </w:rPr>
        <w:t xml:space="preserve"> </w:t>
      </w:r>
      <w:r>
        <w:rPr>
          <w:sz w:val="22"/>
          <w:szCs w:val="22"/>
        </w:rPr>
        <w:t>з</w:t>
      </w:r>
      <w:r>
        <w:rPr>
          <w:spacing w:val="1"/>
          <w:sz w:val="22"/>
          <w:szCs w:val="22"/>
        </w:rPr>
        <w:t>а</w:t>
      </w:r>
      <w:r>
        <w:rPr>
          <w:spacing w:val="-1"/>
          <w:sz w:val="22"/>
          <w:szCs w:val="22"/>
        </w:rPr>
        <w:t>с</w:t>
      </w:r>
      <w:r>
        <w:rPr>
          <w:spacing w:val="2"/>
          <w:sz w:val="22"/>
          <w:szCs w:val="22"/>
        </w:rPr>
        <w:t>т</w:t>
      </w:r>
      <w:r>
        <w:rPr>
          <w:spacing w:val="-2"/>
          <w:sz w:val="22"/>
          <w:szCs w:val="22"/>
        </w:rPr>
        <w:t>о</w:t>
      </w:r>
      <w:r>
        <w:rPr>
          <w:spacing w:val="3"/>
          <w:sz w:val="22"/>
          <w:szCs w:val="22"/>
        </w:rPr>
        <w:t>ј</w:t>
      </w:r>
      <w:r>
        <w:rPr>
          <w:sz w:val="22"/>
          <w:szCs w:val="22"/>
        </w:rPr>
        <w:t>а</w:t>
      </w:r>
      <w:r>
        <w:rPr>
          <w:spacing w:val="6"/>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4"/>
          <w:sz w:val="22"/>
          <w:szCs w:val="22"/>
        </w:rPr>
        <w:t xml:space="preserve"> </w:t>
      </w:r>
      <w:r>
        <w:rPr>
          <w:sz w:val="22"/>
          <w:szCs w:val="22"/>
        </w:rPr>
        <w:t>за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е</w:t>
      </w:r>
      <w:r>
        <w:rPr>
          <w:spacing w:val="18"/>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а</w:t>
      </w:r>
      <w:r>
        <w:rPr>
          <w:w w:val="101"/>
          <w:sz w:val="22"/>
          <w:szCs w:val="22"/>
        </w:rPr>
        <w:t>.</w:t>
      </w:r>
    </w:p>
    <w:p w:rsidR="00D705CD" w:rsidRPr="00B251BE" w:rsidRDefault="00D705CD" w:rsidP="00E71745">
      <w:pPr>
        <w:spacing w:line="244" w:lineRule="auto"/>
        <w:ind w:left="135" w:right="103"/>
        <w:jc w:val="both"/>
        <w:rPr>
          <w:spacing w:val="-1"/>
          <w:sz w:val="20"/>
          <w:szCs w:val="20"/>
          <w:lang w:val="sr-Cyrl-CS"/>
        </w:rPr>
      </w:pPr>
      <w:r>
        <w:rPr>
          <w:spacing w:val="-1"/>
          <w:sz w:val="22"/>
          <w:szCs w:val="22"/>
        </w:rPr>
        <w:t xml:space="preserve">                                                                                                                                                   </w:t>
      </w:r>
      <w:r w:rsidRPr="00B251BE">
        <w:rPr>
          <w:spacing w:val="-1"/>
          <w:sz w:val="20"/>
          <w:szCs w:val="20"/>
        </w:rPr>
        <w:t>1</w:t>
      </w:r>
      <w:r w:rsidR="00B251BE" w:rsidRPr="00B251BE">
        <w:rPr>
          <w:spacing w:val="-1"/>
          <w:sz w:val="20"/>
          <w:szCs w:val="20"/>
          <w:lang w:val="sr-Cyrl-CS"/>
        </w:rPr>
        <w:t>7</w:t>
      </w:r>
      <w:r w:rsidR="00B251BE" w:rsidRPr="00B251BE">
        <w:rPr>
          <w:spacing w:val="-1"/>
          <w:sz w:val="20"/>
          <w:szCs w:val="20"/>
        </w:rPr>
        <w:t>/4</w:t>
      </w:r>
      <w:r w:rsidR="00B251BE" w:rsidRPr="00B251BE">
        <w:rPr>
          <w:spacing w:val="-1"/>
          <w:sz w:val="20"/>
          <w:szCs w:val="20"/>
          <w:lang w:val="sr-Cyrl-CS"/>
        </w:rPr>
        <w:t>9</w:t>
      </w:r>
    </w:p>
    <w:p w:rsidR="00D705CD" w:rsidRDefault="00D705CD" w:rsidP="00E71745">
      <w:pPr>
        <w:spacing w:line="244" w:lineRule="auto"/>
        <w:ind w:left="135" w:right="103"/>
        <w:jc w:val="both"/>
        <w:rPr>
          <w:spacing w:val="-1"/>
          <w:sz w:val="22"/>
          <w:szCs w:val="22"/>
        </w:rPr>
      </w:pPr>
    </w:p>
    <w:p w:rsidR="00D705CD" w:rsidRDefault="00D705CD" w:rsidP="00E71745">
      <w:pPr>
        <w:spacing w:line="244" w:lineRule="auto"/>
        <w:ind w:left="135" w:right="103"/>
        <w:jc w:val="both"/>
        <w:rPr>
          <w:spacing w:val="-1"/>
          <w:sz w:val="22"/>
          <w:szCs w:val="22"/>
        </w:rPr>
      </w:pPr>
    </w:p>
    <w:p w:rsidR="00D705CD" w:rsidRDefault="00D705CD" w:rsidP="00E71745">
      <w:pPr>
        <w:spacing w:line="244" w:lineRule="auto"/>
        <w:ind w:left="135" w:right="103"/>
        <w:jc w:val="both"/>
        <w:rPr>
          <w:spacing w:val="-1"/>
          <w:sz w:val="22"/>
          <w:szCs w:val="22"/>
        </w:rPr>
      </w:pPr>
    </w:p>
    <w:p w:rsidR="00D705CD" w:rsidRDefault="00D705CD" w:rsidP="00E71745">
      <w:pPr>
        <w:spacing w:line="244" w:lineRule="auto"/>
        <w:ind w:left="135" w:right="103"/>
        <w:jc w:val="both"/>
        <w:rPr>
          <w:spacing w:val="-1"/>
          <w:sz w:val="22"/>
          <w:szCs w:val="22"/>
        </w:rPr>
      </w:pPr>
    </w:p>
    <w:p w:rsidR="00D705CD" w:rsidRDefault="00D705CD" w:rsidP="00E71745">
      <w:pPr>
        <w:spacing w:line="244" w:lineRule="auto"/>
        <w:ind w:left="135" w:right="103"/>
        <w:jc w:val="both"/>
        <w:rPr>
          <w:spacing w:val="-1"/>
          <w:sz w:val="22"/>
          <w:szCs w:val="22"/>
        </w:rPr>
      </w:pPr>
    </w:p>
    <w:p w:rsidR="00E71745" w:rsidRDefault="00E71745" w:rsidP="00E71745">
      <w:pPr>
        <w:spacing w:line="244" w:lineRule="auto"/>
        <w:ind w:left="135" w:right="103"/>
        <w:jc w:val="both"/>
        <w:rPr>
          <w:sz w:val="22"/>
          <w:szCs w:val="22"/>
        </w:rPr>
      </w:pPr>
      <w:r>
        <w:rPr>
          <w:spacing w:val="-1"/>
          <w:sz w:val="22"/>
          <w:szCs w:val="22"/>
        </w:rPr>
        <w:t>П</w:t>
      </w:r>
      <w:r>
        <w:rPr>
          <w:sz w:val="22"/>
          <w:szCs w:val="22"/>
        </w:rPr>
        <w:t>о</w:t>
      </w:r>
      <w:r>
        <w:rPr>
          <w:spacing w:val="-1"/>
          <w:sz w:val="22"/>
          <w:szCs w:val="22"/>
        </w:rPr>
        <w:t>с</w:t>
      </w:r>
      <w:r>
        <w:rPr>
          <w:sz w:val="22"/>
          <w:szCs w:val="22"/>
        </w:rPr>
        <w:t>ле</w:t>
      </w:r>
      <w:r>
        <w:rPr>
          <w:spacing w:val="34"/>
          <w:sz w:val="22"/>
          <w:szCs w:val="22"/>
        </w:rPr>
        <w:t xml:space="preserve"> </w:t>
      </w:r>
      <w:r>
        <w:rPr>
          <w:sz w:val="22"/>
          <w:szCs w:val="22"/>
        </w:rPr>
        <w:t>д</w:t>
      </w:r>
      <w:r>
        <w:rPr>
          <w:spacing w:val="-2"/>
          <w:sz w:val="22"/>
          <w:szCs w:val="22"/>
        </w:rPr>
        <w:t>о</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а</w:t>
      </w:r>
      <w:r>
        <w:rPr>
          <w:spacing w:val="38"/>
          <w:sz w:val="22"/>
          <w:szCs w:val="22"/>
        </w:rPr>
        <w:t xml:space="preserve"> </w:t>
      </w:r>
      <w:r>
        <w:rPr>
          <w:sz w:val="22"/>
          <w:szCs w:val="22"/>
        </w:rPr>
        <w:t>о</w:t>
      </w:r>
      <w:r>
        <w:rPr>
          <w:spacing w:val="-2"/>
          <w:sz w:val="22"/>
          <w:szCs w:val="22"/>
        </w:rPr>
        <w:t>д</w:t>
      </w:r>
      <w:r>
        <w:rPr>
          <w:sz w:val="22"/>
          <w:szCs w:val="22"/>
        </w:rPr>
        <w:t>л</w:t>
      </w:r>
      <w:r>
        <w:rPr>
          <w:spacing w:val="-2"/>
          <w:sz w:val="22"/>
          <w:szCs w:val="22"/>
        </w:rPr>
        <w:t>у</w:t>
      </w:r>
      <w:r>
        <w:rPr>
          <w:spacing w:val="3"/>
          <w:sz w:val="22"/>
          <w:szCs w:val="22"/>
        </w:rPr>
        <w:t>к</w:t>
      </w:r>
      <w:r>
        <w:rPr>
          <w:sz w:val="22"/>
          <w:szCs w:val="22"/>
        </w:rPr>
        <w:t>е</w:t>
      </w:r>
      <w:r>
        <w:rPr>
          <w:spacing w:val="31"/>
          <w:sz w:val="22"/>
          <w:szCs w:val="22"/>
        </w:rPr>
        <w:t xml:space="preserve"> </w:t>
      </w:r>
      <w:r>
        <w:rPr>
          <w:sz w:val="22"/>
          <w:szCs w:val="22"/>
        </w:rPr>
        <w:t>о</w:t>
      </w:r>
      <w:r>
        <w:rPr>
          <w:spacing w:val="28"/>
          <w:sz w:val="22"/>
          <w:szCs w:val="22"/>
        </w:rPr>
        <w:t xml:space="preserve"> </w:t>
      </w:r>
      <w:r>
        <w:rPr>
          <w:sz w:val="22"/>
          <w:szCs w:val="22"/>
        </w:rPr>
        <w:t>о</w:t>
      </w:r>
      <w:r>
        <w:rPr>
          <w:spacing w:val="28"/>
          <w:sz w:val="22"/>
          <w:szCs w:val="22"/>
        </w:rPr>
        <w:t xml:space="preserve"> </w:t>
      </w:r>
      <w:r>
        <w:rPr>
          <w:sz w:val="22"/>
          <w:szCs w:val="22"/>
        </w:rPr>
        <w:t>д</w:t>
      </w:r>
      <w:r>
        <w:rPr>
          <w:spacing w:val="-2"/>
          <w:sz w:val="22"/>
          <w:szCs w:val="22"/>
        </w:rPr>
        <w:t>о</w:t>
      </w:r>
      <w:r>
        <w:rPr>
          <w:sz w:val="22"/>
          <w:szCs w:val="22"/>
        </w:rPr>
        <w:t>д</w:t>
      </w:r>
      <w:r>
        <w:rPr>
          <w:spacing w:val="1"/>
          <w:sz w:val="22"/>
          <w:szCs w:val="22"/>
        </w:rPr>
        <w:t>е</w:t>
      </w:r>
      <w:r>
        <w:rPr>
          <w:spacing w:val="-2"/>
          <w:sz w:val="22"/>
          <w:szCs w:val="22"/>
        </w:rPr>
        <w:t>л</w:t>
      </w:r>
      <w:r>
        <w:rPr>
          <w:sz w:val="22"/>
          <w:szCs w:val="22"/>
        </w:rPr>
        <w:t>и</w:t>
      </w:r>
      <w:r>
        <w:rPr>
          <w:spacing w:val="35"/>
          <w:sz w:val="22"/>
          <w:szCs w:val="22"/>
        </w:rPr>
        <w:t xml:space="preserve"> </w:t>
      </w:r>
      <w:r>
        <w:rPr>
          <w:spacing w:val="-2"/>
          <w:sz w:val="22"/>
          <w:szCs w:val="22"/>
        </w:rPr>
        <w:t>у</w:t>
      </w:r>
      <w:r>
        <w:rPr>
          <w:spacing w:val="1"/>
          <w:sz w:val="22"/>
          <w:szCs w:val="22"/>
        </w:rPr>
        <w:t>г</w:t>
      </w:r>
      <w:r>
        <w:rPr>
          <w:spacing w:val="-2"/>
          <w:sz w:val="22"/>
          <w:szCs w:val="22"/>
        </w:rPr>
        <w:t>о</w:t>
      </w:r>
      <w:r>
        <w:rPr>
          <w:spacing w:val="1"/>
          <w:sz w:val="22"/>
          <w:szCs w:val="22"/>
        </w:rPr>
        <w:t>в</w:t>
      </w:r>
      <w:r>
        <w:rPr>
          <w:sz w:val="22"/>
          <w:szCs w:val="22"/>
        </w:rPr>
        <w:t>ора</w:t>
      </w:r>
      <w:r>
        <w:rPr>
          <w:spacing w:val="32"/>
          <w:sz w:val="22"/>
          <w:szCs w:val="22"/>
        </w:rPr>
        <w:t xml:space="preserve"> </w:t>
      </w:r>
      <w:r>
        <w:rPr>
          <w:spacing w:val="-1"/>
          <w:sz w:val="22"/>
          <w:szCs w:val="22"/>
        </w:rPr>
        <w:t>и</w:t>
      </w:r>
      <w:r>
        <w:rPr>
          <w:sz w:val="22"/>
          <w:szCs w:val="22"/>
        </w:rPr>
        <w:t>з</w:t>
      </w:r>
      <w:r>
        <w:rPr>
          <w:spacing w:val="31"/>
          <w:sz w:val="22"/>
          <w:szCs w:val="22"/>
        </w:rPr>
        <w:t xml:space="preserve"> </w:t>
      </w:r>
      <w:r>
        <w:rPr>
          <w:sz w:val="22"/>
          <w:szCs w:val="22"/>
        </w:rPr>
        <w:t>ч</w:t>
      </w:r>
      <w:r>
        <w:rPr>
          <w:spacing w:val="-2"/>
          <w:sz w:val="22"/>
          <w:szCs w:val="22"/>
        </w:rPr>
        <w:t>л</w:t>
      </w:r>
      <w:r>
        <w:rPr>
          <w:sz w:val="22"/>
          <w:szCs w:val="22"/>
        </w:rPr>
        <w:t>.</w:t>
      </w:r>
      <w:r>
        <w:rPr>
          <w:spacing w:val="30"/>
          <w:sz w:val="22"/>
          <w:szCs w:val="22"/>
        </w:rPr>
        <w:t xml:space="preserve"> </w:t>
      </w:r>
      <w:r>
        <w:rPr>
          <w:sz w:val="22"/>
          <w:szCs w:val="22"/>
        </w:rPr>
        <w:t>108.</w:t>
      </w:r>
      <w:r>
        <w:rPr>
          <w:spacing w:val="31"/>
          <w:sz w:val="22"/>
          <w:szCs w:val="22"/>
        </w:rPr>
        <w:t xml:space="preserve"> </w:t>
      </w:r>
      <w:r>
        <w:rPr>
          <w:sz w:val="22"/>
          <w:szCs w:val="22"/>
        </w:rPr>
        <w:t>З</w:t>
      </w:r>
      <w:r>
        <w:rPr>
          <w:spacing w:val="-1"/>
          <w:sz w:val="22"/>
          <w:szCs w:val="22"/>
        </w:rPr>
        <w:t>а</w:t>
      </w:r>
      <w:r>
        <w:rPr>
          <w:spacing w:val="1"/>
          <w:sz w:val="22"/>
          <w:szCs w:val="22"/>
        </w:rPr>
        <w:t>к</w:t>
      </w:r>
      <w:r>
        <w:rPr>
          <w:sz w:val="22"/>
          <w:szCs w:val="22"/>
        </w:rPr>
        <w:t>о</w:t>
      </w:r>
      <w:r>
        <w:rPr>
          <w:spacing w:val="-1"/>
          <w:sz w:val="22"/>
          <w:szCs w:val="22"/>
        </w:rPr>
        <w:t>н</w:t>
      </w:r>
      <w:r>
        <w:rPr>
          <w:sz w:val="22"/>
          <w:szCs w:val="22"/>
        </w:rPr>
        <w:t>а</w:t>
      </w:r>
      <w:r>
        <w:rPr>
          <w:spacing w:val="31"/>
          <w:sz w:val="22"/>
          <w:szCs w:val="22"/>
        </w:rPr>
        <w:t xml:space="preserve"> </w:t>
      </w:r>
      <w:r>
        <w:rPr>
          <w:spacing w:val="1"/>
          <w:sz w:val="22"/>
          <w:szCs w:val="22"/>
        </w:rPr>
        <w:t>и</w:t>
      </w:r>
      <w:r>
        <w:rPr>
          <w:spacing w:val="-2"/>
          <w:sz w:val="22"/>
          <w:szCs w:val="22"/>
        </w:rPr>
        <w:t>л</w:t>
      </w:r>
      <w:r>
        <w:rPr>
          <w:sz w:val="22"/>
          <w:szCs w:val="22"/>
        </w:rPr>
        <w:t>и</w:t>
      </w:r>
      <w:r>
        <w:rPr>
          <w:spacing w:val="31"/>
          <w:sz w:val="22"/>
          <w:szCs w:val="22"/>
        </w:rPr>
        <w:t xml:space="preserve"> </w:t>
      </w:r>
      <w:r>
        <w:rPr>
          <w:sz w:val="22"/>
          <w:szCs w:val="22"/>
        </w:rPr>
        <w:t>одл</w:t>
      </w:r>
      <w:r>
        <w:rPr>
          <w:spacing w:val="-2"/>
          <w:sz w:val="22"/>
          <w:szCs w:val="22"/>
        </w:rPr>
        <w:t>у</w:t>
      </w:r>
      <w:r>
        <w:rPr>
          <w:spacing w:val="1"/>
          <w:sz w:val="22"/>
          <w:szCs w:val="22"/>
        </w:rPr>
        <w:t>к</w:t>
      </w:r>
      <w:r>
        <w:rPr>
          <w:sz w:val="22"/>
          <w:szCs w:val="22"/>
        </w:rPr>
        <w:t>е</w:t>
      </w:r>
      <w:r>
        <w:rPr>
          <w:spacing w:val="34"/>
          <w:sz w:val="22"/>
          <w:szCs w:val="22"/>
        </w:rPr>
        <w:t xml:space="preserve"> </w:t>
      </w:r>
      <w:r>
        <w:rPr>
          <w:sz w:val="22"/>
          <w:szCs w:val="22"/>
        </w:rPr>
        <w:t>о</w:t>
      </w:r>
      <w:r>
        <w:rPr>
          <w:spacing w:val="25"/>
          <w:sz w:val="22"/>
          <w:szCs w:val="22"/>
        </w:rPr>
        <w:t xml:space="preserve"> </w:t>
      </w:r>
      <w:r>
        <w:rPr>
          <w:sz w:val="22"/>
          <w:szCs w:val="22"/>
        </w:rPr>
        <w:t>об</w:t>
      </w:r>
      <w:r>
        <w:rPr>
          <w:spacing w:val="-2"/>
          <w:sz w:val="22"/>
          <w:szCs w:val="22"/>
        </w:rPr>
        <w:t>у</w:t>
      </w:r>
      <w:r>
        <w:rPr>
          <w:spacing w:val="1"/>
          <w:sz w:val="22"/>
          <w:szCs w:val="22"/>
        </w:rPr>
        <w:t>с</w:t>
      </w:r>
      <w:r>
        <w:rPr>
          <w:sz w:val="22"/>
          <w:szCs w:val="22"/>
        </w:rPr>
        <w:t>т</w:t>
      </w:r>
      <w:r>
        <w:rPr>
          <w:spacing w:val="-1"/>
          <w:sz w:val="22"/>
          <w:szCs w:val="22"/>
        </w:rPr>
        <w:t>а</w:t>
      </w:r>
      <w:r>
        <w:rPr>
          <w:spacing w:val="1"/>
          <w:sz w:val="22"/>
          <w:szCs w:val="22"/>
        </w:rPr>
        <w:t>в</w:t>
      </w:r>
      <w:r>
        <w:rPr>
          <w:sz w:val="22"/>
          <w:szCs w:val="22"/>
        </w:rPr>
        <w:t>и</w:t>
      </w:r>
      <w:r>
        <w:rPr>
          <w:spacing w:val="34"/>
          <w:sz w:val="22"/>
          <w:szCs w:val="22"/>
        </w:rPr>
        <w:t xml:space="preserve"> </w:t>
      </w:r>
      <w:r>
        <w:rPr>
          <w:spacing w:val="1"/>
          <w:w w:val="101"/>
          <w:sz w:val="22"/>
          <w:szCs w:val="22"/>
        </w:rPr>
        <w:t>п</w:t>
      </w:r>
      <w:r>
        <w:rPr>
          <w:spacing w:val="-2"/>
          <w:w w:val="101"/>
          <w:sz w:val="22"/>
          <w:szCs w:val="22"/>
        </w:rPr>
        <w:t>о</w:t>
      </w:r>
      <w:r>
        <w:rPr>
          <w:spacing w:val="-1"/>
          <w:w w:val="101"/>
          <w:sz w:val="22"/>
          <w:szCs w:val="22"/>
        </w:rPr>
        <w:t>с</w:t>
      </w:r>
      <w:r>
        <w:rPr>
          <w:spacing w:val="2"/>
          <w:w w:val="101"/>
          <w:sz w:val="22"/>
          <w:szCs w:val="22"/>
        </w:rPr>
        <w:t>т</w:t>
      </w:r>
      <w:r>
        <w:rPr>
          <w:spacing w:val="-2"/>
          <w:w w:val="101"/>
          <w:sz w:val="22"/>
          <w:szCs w:val="22"/>
        </w:rPr>
        <w:t>у</w:t>
      </w:r>
      <w:r>
        <w:rPr>
          <w:spacing w:val="1"/>
          <w:w w:val="101"/>
          <w:sz w:val="22"/>
          <w:szCs w:val="22"/>
        </w:rPr>
        <w:t>п</w:t>
      </w:r>
      <w:r>
        <w:rPr>
          <w:spacing w:val="-1"/>
          <w:w w:val="101"/>
          <w:sz w:val="22"/>
          <w:szCs w:val="22"/>
        </w:rPr>
        <w:t>к</w:t>
      </w:r>
      <w:r>
        <w:rPr>
          <w:w w:val="101"/>
          <w:sz w:val="22"/>
          <w:szCs w:val="22"/>
        </w:rPr>
        <w:t xml:space="preserve">а </w:t>
      </w:r>
      <w:r>
        <w:rPr>
          <w:spacing w:val="3"/>
          <w:sz w:val="22"/>
          <w:szCs w:val="22"/>
        </w:rPr>
        <w:t>ј</w:t>
      </w:r>
      <w:r>
        <w:rPr>
          <w:spacing w:val="-1"/>
          <w:sz w:val="22"/>
          <w:szCs w:val="22"/>
        </w:rPr>
        <w:t>авн</w:t>
      </w:r>
      <w:r>
        <w:rPr>
          <w:sz w:val="22"/>
          <w:szCs w:val="22"/>
        </w:rPr>
        <w:t>е</w:t>
      </w:r>
      <w:r>
        <w:rPr>
          <w:spacing w:val="4"/>
          <w:sz w:val="22"/>
          <w:szCs w:val="22"/>
        </w:rPr>
        <w:t xml:space="preserve"> </w:t>
      </w:r>
      <w:r>
        <w:rPr>
          <w:spacing w:val="-1"/>
          <w:sz w:val="22"/>
          <w:szCs w:val="22"/>
        </w:rPr>
        <w:t>на</w:t>
      </w:r>
      <w:r>
        <w:rPr>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6"/>
          <w:sz w:val="22"/>
          <w:szCs w:val="22"/>
        </w:rPr>
        <w:t xml:space="preserve"> </w:t>
      </w:r>
      <w:r>
        <w:rPr>
          <w:spacing w:val="-1"/>
          <w:sz w:val="22"/>
          <w:szCs w:val="22"/>
        </w:rPr>
        <w:t>и</w:t>
      </w:r>
      <w:r>
        <w:rPr>
          <w:sz w:val="22"/>
          <w:szCs w:val="22"/>
        </w:rPr>
        <w:t>з</w:t>
      </w:r>
      <w:r>
        <w:rPr>
          <w:spacing w:val="2"/>
          <w:sz w:val="22"/>
          <w:szCs w:val="22"/>
        </w:rPr>
        <w:t xml:space="preserve"> ч</w:t>
      </w:r>
      <w:r>
        <w:rPr>
          <w:spacing w:val="-2"/>
          <w:sz w:val="22"/>
          <w:szCs w:val="22"/>
        </w:rPr>
        <w:t>л</w:t>
      </w:r>
      <w:r>
        <w:rPr>
          <w:sz w:val="22"/>
          <w:szCs w:val="22"/>
        </w:rPr>
        <w:t>.</w:t>
      </w:r>
      <w:r>
        <w:rPr>
          <w:spacing w:val="3"/>
          <w:sz w:val="22"/>
          <w:szCs w:val="22"/>
        </w:rPr>
        <w:t xml:space="preserve"> </w:t>
      </w:r>
      <w:r>
        <w:rPr>
          <w:sz w:val="22"/>
          <w:szCs w:val="22"/>
        </w:rPr>
        <w:t>109.</w:t>
      </w:r>
      <w:r>
        <w:rPr>
          <w:spacing w:val="4"/>
          <w:sz w:val="22"/>
          <w:szCs w:val="22"/>
        </w:rPr>
        <w:t xml:space="preserve"> </w:t>
      </w:r>
      <w:r>
        <w:rPr>
          <w:sz w:val="22"/>
          <w:szCs w:val="22"/>
        </w:rPr>
        <w:t>З</w:t>
      </w:r>
      <w:r>
        <w:rPr>
          <w:spacing w:val="-1"/>
          <w:sz w:val="22"/>
          <w:szCs w:val="22"/>
        </w:rPr>
        <w:t>а</w:t>
      </w:r>
      <w:r>
        <w:rPr>
          <w:spacing w:val="1"/>
          <w:sz w:val="22"/>
          <w:szCs w:val="22"/>
        </w:rPr>
        <w:t>к</w:t>
      </w:r>
      <w:r>
        <w:rPr>
          <w:spacing w:val="-2"/>
          <w:sz w:val="22"/>
          <w:szCs w:val="22"/>
        </w:rPr>
        <w:t>о</w:t>
      </w:r>
      <w:r>
        <w:rPr>
          <w:spacing w:val="-1"/>
          <w:sz w:val="22"/>
          <w:szCs w:val="22"/>
        </w:rPr>
        <w:t>на</w:t>
      </w:r>
      <w:r>
        <w:rPr>
          <w:sz w:val="22"/>
          <w:szCs w:val="22"/>
        </w:rPr>
        <w:t>,</w:t>
      </w:r>
      <w:r>
        <w:rPr>
          <w:spacing w:val="10"/>
          <w:sz w:val="22"/>
          <w:szCs w:val="22"/>
        </w:rPr>
        <w:t xml:space="preserve"> </w:t>
      </w:r>
      <w:r>
        <w:rPr>
          <w:sz w:val="22"/>
          <w:szCs w:val="22"/>
        </w:rPr>
        <w:t>р</w:t>
      </w:r>
      <w:r>
        <w:rPr>
          <w:spacing w:val="-2"/>
          <w:sz w:val="22"/>
          <w:szCs w:val="22"/>
        </w:rPr>
        <w:t>о</w:t>
      </w:r>
      <w:r>
        <w:rPr>
          <w:sz w:val="22"/>
          <w:szCs w:val="22"/>
        </w:rPr>
        <w:t>к</w:t>
      </w:r>
      <w:r>
        <w:rPr>
          <w:spacing w:val="2"/>
          <w:sz w:val="22"/>
          <w:szCs w:val="22"/>
        </w:rPr>
        <w:t xml:space="preserve"> </w:t>
      </w:r>
      <w:r>
        <w:rPr>
          <w:sz w:val="22"/>
          <w:szCs w:val="22"/>
        </w:rPr>
        <w:t>за</w:t>
      </w:r>
      <w:r>
        <w:rPr>
          <w:spacing w:val="1"/>
          <w:sz w:val="22"/>
          <w:szCs w:val="22"/>
        </w:rPr>
        <w:t xml:space="preserve"> п</w:t>
      </w:r>
      <w:r>
        <w:rPr>
          <w:sz w:val="22"/>
          <w:szCs w:val="22"/>
        </w:rPr>
        <w:t>о</w:t>
      </w:r>
      <w:r>
        <w:rPr>
          <w:spacing w:val="-2"/>
          <w:sz w:val="22"/>
          <w:szCs w:val="22"/>
        </w:rPr>
        <w:t>д</w:t>
      </w:r>
      <w:r>
        <w:rPr>
          <w:spacing w:val="1"/>
          <w:sz w:val="22"/>
          <w:szCs w:val="22"/>
        </w:rPr>
        <w:t>н</w:t>
      </w:r>
      <w:r>
        <w:rPr>
          <w:spacing w:val="-2"/>
          <w:sz w:val="22"/>
          <w:szCs w:val="22"/>
        </w:rPr>
        <w:t>о</w:t>
      </w:r>
      <w:r>
        <w:rPr>
          <w:spacing w:val="2"/>
          <w:sz w:val="22"/>
          <w:szCs w:val="22"/>
        </w:rPr>
        <w:t>ш</w:t>
      </w:r>
      <w:r>
        <w:rPr>
          <w:spacing w:val="-1"/>
          <w:sz w:val="22"/>
          <w:szCs w:val="22"/>
        </w:rPr>
        <w:t>ењ</w:t>
      </w:r>
      <w:r>
        <w:rPr>
          <w:sz w:val="22"/>
          <w:szCs w:val="22"/>
        </w:rPr>
        <w:t>е</w:t>
      </w:r>
      <w:r>
        <w:rPr>
          <w:spacing w:val="10"/>
          <w:sz w:val="22"/>
          <w:szCs w:val="22"/>
        </w:rPr>
        <w:t xml:space="preserve"> </w:t>
      </w:r>
      <w:r>
        <w:rPr>
          <w:sz w:val="22"/>
          <w:szCs w:val="22"/>
        </w:rPr>
        <w:t>з</w:t>
      </w:r>
      <w:r>
        <w:rPr>
          <w:spacing w:val="-1"/>
          <w:sz w:val="22"/>
          <w:szCs w:val="22"/>
        </w:rPr>
        <w:t>а</w:t>
      </w:r>
      <w:r>
        <w:rPr>
          <w:sz w:val="22"/>
          <w:szCs w:val="22"/>
        </w:rPr>
        <w:t>х</w:t>
      </w:r>
      <w:r>
        <w:rPr>
          <w:spacing w:val="2"/>
          <w:sz w:val="22"/>
          <w:szCs w:val="22"/>
        </w:rPr>
        <w:t>т</w:t>
      </w:r>
      <w:r>
        <w:rPr>
          <w:spacing w:val="-1"/>
          <w:sz w:val="22"/>
          <w:szCs w:val="22"/>
        </w:rPr>
        <w:t>е</w:t>
      </w:r>
      <w:r>
        <w:rPr>
          <w:spacing w:val="1"/>
          <w:sz w:val="22"/>
          <w:szCs w:val="22"/>
        </w:rPr>
        <w:t>в</w:t>
      </w:r>
      <w:r>
        <w:rPr>
          <w:sz w:val="22"/>
          <w:szCs w:val="22"/>
        </w:rPr>
        <w:t>а</w:t>
      </w:r>
      <w:r>
        <w:rPr>
          <w:spacing w:val="6"/>
          <w:sz w:val="22"/>
          <w:szCs w:val="22"/>
        </w:rPr>
        <w:t xml:space="preserve"> </w:t>
      </w:r>
      <w:r>
        <w:rPr>
          <w:sz w:val="22"/>
          <w:szCs w:val="22"/>
        </w:rPr>
        <w:t>за</w:t>
      </w:r>
      <w:r>
        <w:rPr>
          <w:spacing w:val="1"/>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6"/>
          <w:sz w:val="22"/>
          <w:szCs w:val="22"/>
        </w:rPr>
        <w:t xml:space="preserve"> </w:t>
      </w:r>
      <w:r>
        <w:rPr>
          <w:spacing w:val="-1"/>
          <w:sz w:val="22"/>
          <w:szCs w:val="22"/>
        </w:rPr>
        <w:t>п</w:t>
      </w:r>
      <w:r>
        <w:rPr>
          <w:sz w:val="22"/>
          <w:szCs w:val="22"/>
        </w:rPr>
        <w:t>р</w:t>
      </w:r>
      <w:r>
        <w:rPr>
          <w:spacing w:val="-1"/>
          <w:sz w:val="22"/>
          <w:szCs w:val="22"/>
        </w:rPr>
        <w:t>а</w:t>
      </w:r>
      <w:r>
        <w:rPr>
          <w:spacing w:val="1"/>
          <w:sz w:val="22"/>
          <w:szCs w:val="22"/>
        </w:rPr>
        <w:t>в</w:t>
      </w:r>
      <w:r>
        <w:rPr>
          <w:sz w:val="22"/>
          <w:szCs w:val="22"/>
        </w:rPr>
        <w:t>а</w:t>
      </w:r>
      <w:r>
        <w:rPr>
          <w:spacing w:val="4"/>
          <w:sz w:val="22"/>
          <w:szCs w:val="22"/>
        </w:rPr>
        <w:t xml:space="preserve"> </w:t>
      </w:r>
      <w:r>
        <w:rPr>
          <w:spacing w:val="3"/>
          <w:sz w:val="22"/>
          <w:szCs w:val="22"/>
        </w:rPr>
        <w:t>ј</w:t>
      </w:r>
      <w:r>
        <w:rPr>
          <w:sz w:val="22"/>
          <w:szCs w:val="22"/>
        </w:rPr>
        <w:t xml:space="preserve">е 10 </w:t>
      </w:r>
      <w:r>
        <w:rPr>
          <w:spacing w:val="-2"/>
          <w:sz w:val="22"/>
          <w:szCs w:val="22"/>
        </w:rPr>
        <w:t>д</w:t>
      </w:r>
      <w:r>
        <w:rPr>
          <w:spacing w:val="-1"/>
          <w:sz w:val="22"/>
          <w:szCs w:val="22"/>
        </w:rPr>
        <w:t>ан</w:t>
      </w:r>
      <w:r>
        <w:rPr>
          <w:sz w:val="22"/>
          <w:szCs w:val="22"/>
        </w:rPr>
        <w:t>а</w:t>
      </w:r>
      <w:r>
        <w:rPr>
          <w:spacing w:val="5"/>
          <w:sz w:val="22"/>
          <w:szCs w:val="22"/>
        </w:rPr>
        <w:t xml:space="preserve"> </w:t>
      </w:r>
      <w:r>
        <w:rPr>
          <w:sz w:val="22"/>
          <w:szCs w:val="22"/>
        </w:rPr>
        <w:t>од</w:t>
      </w:r>
      <w:r>
        <w:rPr>
          <w:spacing w:val="1"/>
          <w:sz w:val="22"/>
          <w:szCs w:val="22"/>
        </w:rPr>
        <w:t xml:space="preserve"> </w:t>
      </w:r>
      <w:r>
        <w:rPr>
          <w:w w:val="101"/>
          <w:sz w:val="22"/>
          <w:szCs w:val="22"/>
        </w:rPr>
        <w:t>д</w:t>
      </w:r>
      <w:r>
        <w:rPr>
          <w:spacing w:val="-1"/>
          <w:w w:val="101"/>
          <w:sz w:val="22"/>
          <w:szCs w:val="22"/>
        </w:rPr>
        <w:t>а</w:t>
      </w:r>
      <w:r>
        <w:rPr>
          <w:spacing w:val="1"/>
          <w:w w:val="101"/>
          <w:sz w:val="22"/>
          <w:szCs w:val="22"/>
        </w:rPr>
        <w:t>н</w:t>
      </w:r>
      <w:r>
        <w:rPr>
          <w:w w:val="101"/>
          <w:sz w:val="22"/>
          <w:szCs w:val="22"/>
        </w:rPr>
        <w:t xml:space="preserve">а </w:t>
      </w:r>
      <w:r>
        <w:rPr>
          <w:spacing w:val="-1"/>
          <w:sz w:val="22"/>
          <w:szCs w:val="22"/>
        </w:rPr>
        <w:t>п</w:t>
      </w:r>
      <w:r>
        <w:rPr>
          <w:sz w:val="22"/>
          <w:szCs w:val="22"/>
        </w:rPr>
        <w:t>р</w:t>
      </w:r>
      <w:r>
        <w:rPr>
          <w:spacing w:val="-1"/>
          <w:sz w:val="22"/>
          <w:szCs w:val="22"/>
        </w:rPr>
        <w:t>и</w:t>
      </w:r>
      <w:r>
        <w:rPr>
          <w:spacing w:val="3"/>
          <w:sz w:val="22"/>
          <w:szCs w:val="22"/>
        </w:rPr>
        <w:t>ј</w:t>
      </w:r>
      <w:r>
        <w:rPr>
          <w:spacing w:val="-1"/>
          <w:sz w:val="22"/>
          <w:szCs w:val="22"/>
        </w:rPr>
        <w:t>е</w:t>
      </w:r>
      <w:r>
        <w:rPr>
          <w:sz w:val="22"/>
          <w:szCs w:val="22"/>
        </w:rPr>
        <w:t>ма</w:t>
      </w:r>
      <w:r>
        <w:rPr>
          <w:spacing w:val="7"/>
          <w:sz w:val="22"/>
          <w:szCs w:val="22"/>
        </w:rPr>
        <w:t xml:space="preserve"> </w:t>
      </w:r>
      <w:r>
        <w:rPr>
          <w:spacing w:val="-2"/>
          <w:w w:val="101"/>
          <w:sz w:val="22"/>
          <w:szCs w:val="22"/>
        </w:rPr>
        <w:t>о</w:t>
      </w:r>
      <w:r>
        <w:rPr>
          <w:w w:val="101"/>
          <w:sz w:val="22"/>
          <w:szCs w:val="22"/>
        </w:rPr>
        <w:t>дл</w:t>
      </w:r>
      <w:r>
        <w:rPr>
          <w:spacing w:val="-2"/>
          <w:w w:val="101"/>
          <w:sz w:val="22"/>
          <w:szCs w:val="22"/>
        </w:rPr>
        <w:t>у</w:t>
      </w:r>
      <w:r>
        <w:rPr>
          <w:spacing w:val="1"/>
          <w:w w:val="101"/>
          <w:sz w:val="22"/>
          <w:szCs w:val="22"/>
        </w:rPr>
        <w:t>к</w:t>
      </w:r>
      <w:r>
        <w:rPr>
          <w:spacing w:val="-1"/>
          <w:w w:val="101"/>
          <w:sz w:val="22"/>
          <w:szCs w:val="22"/>
        </w:rPr>
        <w:t>е</w:t>
      </w:r>
      <w:r>
        <w:rPr>
          <w:w w:val="101"/>
          <w:sz w:val="22"/>
          <w:szCs w:val="22"/>
        </w:rPr>
        <w:t>.</w:t>
      </w:r>
    </w:p>
    <w:p w:rsidR="00E71745" w:rsidRDefault="00E71745" w:rsidP="00E71745">
      <w:pPr>
        <w:spacing w:line="240" w:lineRule="exact"/>
        <w:ind w:left="135" w:right="105"/>
        <w:jc w:val="both"/>
        <w:rPr>
          <w:sz w:val="22"/>
          <w:szCs w:val="22"/>
        </w:rPr>
      </w:pP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pacing w:val="-2"/>
          <w:sz w:val="22"/>
          <w:szCs w:val="22"/>
        </w:rPr>
        <w:t>о</w:t>
      </w:r>
      <w:r>
        <w:rPr>
          <w:sz w:val="22"/>
          <w:szCs w:val="22"/>
        </w:rPr>
        <w:t>м</w:t>
      </w:r>
      <w:r>
        <w:rPr>
          <w:spacing w:val="41"/>
          <w:sz w:val="22"/>
          <w:szCs w:val="22"/>
        </w:rPr>
        <w:t xml:space="preserve"> </w:t>
      </w:r>
      <w:r>
        <w:rPr>
          <w:sz w:val="22"/>
          <w:szCs w:val="22"/>
        </w:rPr>
        <w:t>за</w:t>
      </w:r>
      <w:r>
        <w:rPr>
          <w:spacing w:val="32"/>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37"/>
          <w:sz w:val="22"/>
          <w:szCs w:val="22"/>
        </w:rPr>
        <w:t xml:space="preserve"> </w:t>
      </w:r>
      <w:r>
        <w:rPr>
          <w:spacing w:val="1"/>
          <w:sz w:val="22"/>
          <w:szCs w:val="22"/>
        </w:rPr>
        <w:t>п</w:t>
      </w:r>
      <w:r>
        <w:rPr>
          <w:sz w:val="22"/>
          <w:szCs w:val="22"/>
        </w:rPr>
        <w:t>р</w:t>
      </w:r>
      <w:r>
        <w:rPr>
          <w:spacing w:val="-1"/>
          <w:sz w:val="22"/>
          <w:szCs w:val="22"/>
        </w:rPr>
        <w:t>ав</w:t>
      </w:r>
      <w:r>
        <w:rPr>
          <w:sz w:val="22"/>
          <w:szCs w:val="22"/>
        </w:rPr>
        <w:t>а</w:t>
      </w:r>
      <w:r>
        <w:rPr>
          <w:spacing w:val="35"/>
          <w:sz w:val="22"/>
          <w:szCs w:val="22"/>
        </w:rPr>
        <w:t xml:space="preserve"> </w:t>
      </w:r>
      <w:r>
        <w:rPr>
          <w:spacing w:val="1"/>
          <w:sz w:val="22"/>
          <w:szCs w:val="22"/>
        </w:rPr>
        <w:t>н</w:t>
      </w:r>
      <w:r>
        <w:rPr>
          <w:sz w:val="22"/>
          <w:szCs w:val="22"/>
        </w:rPr>
        <w:t>е</w:t>
      </w:r>
      <w:r>
        <w:rPr>
          <w:spacing w:val="32"/>
          <w:sz w:val="22"/>
          <w:szCs w:val="22"/>
        </w:rPr>
        <w:t xml:space="preserve"> </w:t>
      </w:r>
      <w:r>
        <w:rPr>
          <w:sz w:val="22"/>
          <w:szCs w:val="22"/>
        </w:rPr>
        <w:t>мо</w:t>
      </w:r>
      <w:r>
        <w:rPr>
          <w:spacing w:val="1"/>
          <w:sz w:val="22"/>
          <w:szCs w:val="22"/>
        </w:rPr>
        <w:t>г</w:t>
      </w:r>
      <w:r>
        <w:rPr>
          <w:sz w:val="22"/>
          <w:szCs w:val="22"/>
        </w:rPr>
        <w:t>у</w:t>
      </w:r>
      <w:r>
        <w:rPr>
          <w:spacing w:val="33"/>
          <w:sz w:val="22"/>
          <w:szCs w:val="22"/>
        </w:rPr>
        <w:t xml:space="preserve"> </w:t>
      </w:r>
      <w:r>
        <w:rPr>
          <w:spacing w:val="-1"/>
          <w:sz w:val="22"/>
          <w:szCs w:val="22"/>
        </w:rPr>
        <w:t>с</w:t>
      </w:r>
      <w:r>
        <w:rPr>
          <w:sz w:val="22"/>
          <w:szCs w:val="22"/>
        </w:rPr>
        <w:t>е</w:t>
      </w:r>
      <w:r>
        <w:rPr>
          <w:spacing w:val="34"/>
          <w:sz w:val="22"/>
          <w:szCs w:val="22"/>
        </w:rPr>
        <w:t xml:space="preserve"> </w:t>
      </w:r>
      <w:r>
        <w:rPr>
          <w:sz w:val="22"/>
          <w:szCs w:val="22"/>
        </w:rPr>
        <w:t>о</w:t>
      </w:r>
      <w:r>
        <w:rPr>
          <w:spacing w:val="-1"/>
          <w:sz w:val="22"/>
          <w:szCs w:val="22"/>
        </w:rPr>
        <w:t>с</w:t>
      </w:r>
      <w:r>
        <w:rPr>
          <w:spacing w:val="1"/>
          <w:sz w:val="22"/>
          <w:szCs w:val="22"/>
        </w:rPr>
        <w:t>п</w:t>
      </w:r>
      <w:r>
        <w:rPr>
          <w:sz w:val="22"/>
          <w:szCs w:val="22"/>
        </w:rPr>
        <w:t>о</w:t>
      </w:r>
      <w:r>
        <w:rPr>
          <w:spacing w:val="-2"/>
          <w:sz w:val="22"/>
          <w:szCs w:val="22"/>
        </w:rPr>
        <w:t>р</w:t>
      </w:r>
      <w:r>
        <w:rPr>
          <w:spacing w:val="-1"/>
          <w:sz w:val="22"/>
          <w:szCs w:val="22"/>
        </w:rPr>
        <w:t>а</w:t>
      </w:r>
      <w:r>
        <w:rPr>
          <w:spacing w:val="1"/>
          <w:sz w:val="22"/>
          <w:szCs w:val="22"/>
        </w:rPr>
        <w:t>в</w:t>
      </w:r>
      <w:r>
        <w:rPr>
          <w:spacing w:val="5"/>
          <w:sz w:val="22"/>
          <w:szCs w:val="22"/>
        </w:rPr>
        <w:t>а</w:t>
      </w:r>
      <w:r>
        <w:rPr>
          <w:sz w:val="22"/>
          <w:szCs w:val="22"/>
        </w:rPr>
        <w:t>ти</w:t>
      </w:r>
      <w:r>
        <w:rPr>
          <w:spacing w:val="42"/>
          <w:sz w:val="22"/>
          <w:szCs w:val="22"/>
        </w:rPr>
        <w:t xml:space="preserve"> </w:t>
      </w:r>
      <w:r>
        <w:rPr>
          <w:spacing w:val="-2"/>
          <w:sz w:val="22"/>
          <w:szCs w:val="22"/>
        </w:rPr>
        <w:t>р</w:t>
      </w:r>
      <w:r>
        <w:rPr>
          <w:spacing w:val="1"/>
          <w:sz w:val="22"/>
          <w:szCs w:val="22"/>
        </w:rPr>
        <w:t>а</w:t>
      </w:r>
      <w:r>
        <w:rPr>
          <w:spacing w:val="-2"/>
          <w:sz w:val="22"/>
          <w:szCs w:val="22"/>
        </w:rPr>
        <w:t>д</w:t>
      </w:r>
      <w:r>
        <w:rPr>
          <w:spacing w:val="1"/>
          <w:sz w:val="22"/>
          <w:szCs w:val="22"/>
        </w:rPr>
        <w:t>њ</w:t>
      </w:r>
      <w:r>
        <w:rPr>
          <w:sz w:val="22"/>
          <w:szCs w:val="22"/>
        </w:rPr>
        <w:t>е</w:t>
      </w:r>
      <w:r>
        <w:rPr>
          <w:spacing w:val="36"/>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pacing w:val="2"/>
          <w:sz w:val="22"/>
          <w:szCs w:val="22"/>
        </w:rPr>
        <w:t>ч</w:t>
      </w:r>
      <w:r>
        <w:rPr>
          <w:spacing w:val="1"/>
          <w:sz w:val="22"/>
          <w:szCs w:val="22"/>
        </w:rPr>
        <w:t>и</w:t>
      </w:r>
      <w:r>
        <w:rPr>
          <w:spacing w:val="-2"/>
          <w:sz w:val="22"/>
          <w:szCs w:val="22"/>
        </w:rPr>
        <w:t>о</w:t>
      </w:r>
      <w:r>
        <w:rPr>
          <w:spacing w:val="1"/>
          <w:sz w:val="22"/>
          <w:szCs w:val="22"/>
        </w:rPr>
        <w:t>ц</w:t>
      </w:r>
      <w:r>
        <w:rPr>
          <w:sz w:val="22"/>
          <w:szCs w:val="22"/>
        </w:rPr>
        <w:t>а</w:t>
      </w:r>
      <w:r>
        <w:rPr>
          <w:spacing w:val="40"/>
          <w:sz w:val="22"/>
          <w:szCs w:val="22"/>
        </w:rPr>
        <w:t xml:space="preserve"> </w:t>
      </w:r>
      <w:r>
        <w:rPr>
          <w:spacing w:val="1"/>
          <w:sz w:val="22"/>
          <w:szCs w:val="22"/>
        </w:rPr>
        <w:t>п</w:t>
      </w:r>
      <w:r>
        <w:rPr>
          <w:sz w:val="22"/>
          <w:szCs w:val="22"/>
        </w:rPr>
        <w:t>р</w:t>
      </w:r>
      <w:r>
        <w:rPr>
          <w:spacing w:val="-1"/>
          <w:sz w:val="22"/>
          <w:szCs w:val="22"/>
        </w:rPr>
        <w:t>е</w:t>
      </w:r>
      <w:r>
        <w:rPr>
          <w:sz w:val="22"/>
          <w:szCs w:val="22"/>
        </w:rPr>
        <w:t>д</w:t>
      </w:r>
      <w:r>
        <w:rPr>
          <w:spacing w:val="-2"/>
          <w:sz w:val="22"/>
          <w:szCs w:val="22"/>
        </w:rPr>
        <w:t>у</w:t>
      </w:r>
      <w:r>
        <w:rPr>
          <w:spacing w:val="2"/>
          <w:sz w:val="22"/>
          <w:szCs w:val="22"/>
        </w:rPr>
        <w:t>з</w:t>
      </w:r>
      <w:r>
        <w:rPr>
          <w:spacing w:val="-1"/>
          <w:sz w:val="22"/>
          <w:szCs w:val="22"/>
        </w:rPr>
        <w:t>е</w:t>
      </w:r>
      <w:r>
        <w:rPr>
          <w:sz w:val="22"/>
          <w:szCs w:val="22"/>
        </w:rPr>
        <w:t>те</w:t>
      </w:r>
      <w:r>
        <w:rPr>
          <w:spacing w:val="41"/>
          <w:sz w:val="22"/>
          <w:szCs w:val="22"/>
        </w:rPr>
        <w:t xml:space="preserve"> </w:t>
      </w:r>
      <w:r>
        <w:rPr>
          <w:sz w:val="22"/>
          <w:szCs w:val="22"/>
        </w:rPr>
        <w:t>у</w:t>
      </w:r>
      <w:r>
        <w:rPr>
          <w:spacing w:val="30"/>
          <w:sz w:val="22"/>
          <w:szCs w:val="22"/>
        </w:rPr>
        <w:t xml:space="preserve"> </w:t>
      </w:r>
      <w:r>
        <w:rPr>
          <w:spacing w:val="1"/>
          <w:sz w:val="22"/>
          <w:szCs w:val="22"/>
        </w:rPr>
        <w:t>п</w:t>
      </w:r>
      <w:r>
        <w:rPr>
          <w:spacing w:val="-2"/>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пк</w:t>
      </w:r>
      <w:r>
        <w:rPr>
          <w:sz w:val="22"/>
          <w:szCs w:val="22"/>
        </w:rPr>
        <w:t>у</w:t>
      </w:r>
      <w:r>
        <w:rPr>
          <w:spacing w:val="38"/>
          <w:sz w:val="22"/>
          <w:szCs w:val="22"/>
        </w:rPr>
        <w:t xml:space="preserve"> </w:t>
      </w:r>
      <w:r>
        <w:rPr>
          <w:spacing w:val="3"/>
          <w:w w:val="101"/>
          <w:sz w:val="22"/>
          <w:szCs w:val="22"/>
        </w:rPr>
        <w:t>ј</w:t>
      </w:r>
      <w:r>
        <w:rPr>
          <w:spacing w:val="-1"/>
          <w:w w:val="101"/>
          <w:sz w:val="22"/>
          <w:szCs w:val="22"/>
        </w:rPr>
        <w:t>авн</w:t>
      </w:r>
      <w:r>
        <w:rPr>
          <w:w w:val="101"/>
          <w:sz w:val="22"/>
          <w:szCs w:val="22"/>
        </w:rPr>
        <w:t>е</w:t>
      </w:r>
    </w:p>
    <w:p w:rsidR="00E71745" w:rsidRDefault="00E71745" w:rsidP="00E71745">
      <w:pPr>
        <w:spacing w:before="4" w:line="244" w:lineRule="auto"/>
        <w:ind w:left="135" w:right="100"/>
        <w:rPr>
          <w:sz w:val="22"/>
          <w:szCs w:val="22"/>
        </w:rPr>
      </w:pP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32"/>
          <w:sz w:val="22"/>
          <w:szCs w:val="22"/>
        </w:rPr>
        <w:t xml:space="preserve"> </w:t>
      </w:r>
      <w:r>
        <w:rPr>
          <w:spacing w:val="1"/>
          <w:sz w:val="22"/>
          <w:szCs w:val="22"/>
        </w:rPr>
        <w:t>ак</w:t>
      </w:r>
      <w:r>
        <w:rPr>
          <w:sz w:val="22"/>
          <w:szCs w:val="22"/>
        </w:rPr>
        <w:t>о</w:t>
      </w:r>
      <w:r>
        <w:rPr>
          <w:spacing w:val="27"/>
          <w:sz w:val="22"/>
          <w:szCs w:val="22"/>
        </w:rPr>
        <w:t xml:space="preserve"> </w:t>
      </w:r>
      <w:r>
        <w:rPr>
          <w:spacing w:val="1"/>
          <w:sz w:val="22"/>
          <w:szCs w:val="22"/>
        </w:rPr>
        <w:t>с</w:t>
      </w:r>
      <w:r>
        <w:rPr>
          <w:sz w:val="22"/>
          <w:szCs w:val="22"/>
        </w:rPr>
        <w:t>у</w:t>
      </w:r>
      <w:r>
        <w:rPr>
          <w:spacing w:val="24"/>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pacing w:val="1"/>
          <w:sz w:val="22"/>
          <w:szCs w:val="22"/>
        </w:rPr>
        <w:t>си</w:t>
      </w:r>
      <w:r>
        <w:rPr>
          <w:spacing w:val="-2"/>
          <w:sz w:val="22"/>
          <w:szCs w:val="22"/>
        </w:rPr>
        <w:t>о</w:t>
      </w:r>
      <w:r>
        <w:rPr>
          <w:spacing w:val="1"/>
          <w:sz w:val="22"/>
          <w:szCs w:val="22"/>
        </w:rPr>
        <w:t>ц</w:t>
      </w:r>
      <w:r>
        <w:rPr>
          <w:sz w:val="22"/>
          <w:szCs w:val="22"/>
        </w:rPr>
        <w:t>у</w:t>
      </w:r>
      <w:r>
        <w:rPr>
          <w:spacing w:val="33"/>
          <w:sz w:val="22"/>
          <w:szCs w:val="22"/>
        </w:rPr>
        <w:t xml:space="preserve"> </w:t>
      </w:r>
      <w:r>
        <w:rPr>
          <w:spacing w:val="2"/>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а</w:t>
      </w:r>
      <w:r>
        <w:rPr>
          <w:spacing w:val="32"/>
          <w:sz w:val="22"/>
          <w:szCs w:val="22"/>
        </w:rPr>
        <w:t xml:space="preserve"> </w:t>
      </w:r>
      <w:r>
        <w:rPr>
          <w:spacing w:val="-2"/>
          <w:sz w:val="22"/>
          <w:szCs w:val="22"/>
        </w:rPr>
        <w:t>б</w:t>
      </w:r>
      <w:r>
        <w:rPr>
          <w:spacing w:val="1"/>
          <w:sz w:val="22"/>
          <w:szCs w:val="22"/>
        </w:rPr>
        <w:t>и</w:t>
      </w:r>
      <w:r>
        <w:rPr>
          <w:spacing w:val="-2"/>
          <w:sz w:val="22"/>
          <w:szCs w:val="22"/>
        </w:rPr>
        <w:t>л</w:t>
      </w:r>
      <w:r>
        <w:rPr>
          <w:sz w:val="22"/>
          <w:szCs w:val="22"/>
        </w:rPr>
        <w:t>и</w:t>
      </w:r>
      <w:r>
        <w:rPr>
          <w:spacing w:val="31"/>
          <w:sz w:val="22"/>
          <w:szCs w:val="22"/>
        </w:rPr>
        <w:t xml:space="preserve"> </w:t>
      </w:r>
      <w:r>
        <w:rPr>
          <w:spacing w:val="1"/>
          <w:sz w:val="22"/>
          <w:szCs w:val="22"/>
        </w:rPr>
        <w:t>и</w:t>
      </w:r>
      <w:r>
        <w:rPr>
          <w:spacing w:val="-2"/>
          <w:sz w:val="22"/>
          <w:szCs w:val="22"/>
        </w:rPr>
        <w:t>л</w:t>
      </w:r>
      <w:r>
        <w:rPr>
          <w:sz w:val="22"/>
          <w:szCs w:val="22"/>
        </w:rPr>
        <w:t>и</w:t>
      </w:r>
      <w:r>
        <w:rPr>
          <w:spacing w:val="27"/>
          <w:sz w:val="22"/>
          <w:szCs w:val="22"/>
        </w:rPr>
        <w:t xml:space="preserve"> </w:t>
      </w:r>
      <w:r>
        <w:rPr>
          <w:spacing w:val="3"/>
          <w:sz w:val="22"/>
          <w:szCs w:val="22"/>
        </w:rPr>
        <w:t>м</w:t>
      </w:r>
      <w:r>
        <w:rPr>
          <w:spacing w:val="-2"/>
          <w:sz w:val="22"/>
          <w:szCs w:val="22"/>
        </w:rPr>
        <w:t>о</w:t>
      </w:r>
      <w:r>
        <w:rPr>
          <w:spacing w:val="1"/>
          <w:sz w:val="22"/>
          <w:szCs w:val="22"/>
        </w:rPr>
        <w:t>г</w:t>
      </w:r>
      <w:r>
        <w:rPr>
          <w:spacing w:val="-2"/>
          <w:sz w:val="22"/>
          <w:szCs w:val="22"/>
        </w:rPr>
        <w:t>л</w:t>
      </w:r>
      <w:r>
        <w:rPr>
          <w:sz w:val="22"/>
          <w:szCs w:val="22"/>
        </w:rPr>
        <w:t>и</w:t>
      </w:r>
      <w:r>
        <w:rPr>
          <w:spacing w:val="32"/>
          <w:sz w:val="22"/>
          <w:szCs w:val="22"/>
        </w:rPr>
        <w:t xml:space="preserve"> </w:t>
      </w:r>
      <w:r>
        <w:rPr>
          <w:sz w:val="22"/>
          <w:szCs w:val="22"/>
        </w:rPr>
        <w:t>б</w:t>
      </w:r>
      <w:r>
        <w:rPr>
          <w:spacing w:val="-1"/>
          <w:sz w:val="22"/>
          <w:szCs w:val="22"/>
        </w:rPr>
        <w:t>и</w:t>
      </w:r>
      <w:r>
        <w:rPr>
          <w:sz w:val="22"/>
          <w:szCs w:val="22"/>
        </w:rPr>
        <w:t>ти</w:t>
      </w:r>
      <w:r>
        <w:rPr>
          <w:spacing w:val="28"/>
          <w:sz w:val="22"/>
          <w:szCs w:val="22"/>
        </w:rPr>
        <w:t xml:space="preserve"> </w:t>
      </w:r>
      <w:r>
        <w:rPr>
          <w:spacing w:val="1"/>
          <w:sz w:val="22"/>
          <w:szCs w:val="22"/>
        </w:rPr>
        <w:t>п</w:t>
      </w:r>
      <w:r>
        <w:rPr>
          <w:spacing w:val="-2"/>
          <w:sz w:val="22"/>
          <w:szCs w:val="22"/>
        </w:rPr>
        <w:t>о</w:t>
      </w:r>
      <w:r>
        <w:rPr>
          <w:sz w:val="22"/>
          <w:szCs w:val="22"/>
        </w:rPr>
        <w:t>з</w:t>
      </w:r>
      <w:r>
        <w:rPr>
          <w:spacing w:val="1"/>
          <w:sz w:val="22"/>
          <w:szCs w:val="22"/>
        </w:rPr>
        <w:t>н</w:t>
      </w:r>
      <w:r>
        <w:rPr>
          <w:spacing w:val="-1"/>
          <w:sz w:val="22"/>
          <w:szCs w:val="22"/>
        </w:rPr>
        <w:t>а</w:t>
      </w:r>
      <w:r>
        <w:rPr>
          <w:sz w:val="22"/>
          <w:szCs w:val="22"/>
        </w:rPr>
        <w:t>ти</w:t>
      </w:r>
      <w:r>
        <w:rPr>
          <w:spacing w:val="33"/>
          <w:sz w:val="22"/>
          <w:szCs w:val="22"/>
        </w:rPr>
        <w:t xml:space="preserve"> </w:t>
      </w:r>
      <w:r>
        <w:rPr>
          <w:sz w:val="22"/>
          <w:szCs w:val="22"/>
        </w:rPr>
        <w:t>р</w:t>
      </w:r>
      <w:r>
        <w:rPr>
          <w:spacing w:val="-1"/>
          <w:sz w:val="22"/>
          <w:szCs w:val="22"/>
        </w:rPr>
        <w:t>а</w:t>
      </w:r>
      <w:r>
        <w:rPr>
          <w:spacing w:val="2"/>
          <w:sz w:val="22"/>
          <w:szCs w:val="22"/>
        </w:rPr>
        <w:t>з</w:t>
      </w:r>
      <w:r>
        <w:rPr>
          <w:sz w:val="22"/>
          <w:szCs w:val="22"/>
        </w:rPr>
        <w:t>л</w:t>
      </w:r>
      <w:r>
        <w:rPr>
          <w:spacing w:val="-2"/>
          <w:sz w:val="22"/>
          <w:szCs w:val="22"/>
        </w:rPr>
        <w:t>о</w:t>
      </w:r>
      <w:r>
        <w:rPr>
          <w:sz w:val="22"/>
          <w:szCs w:val="22"/>
        </w:rPr>
        <w:t>зи</w:t>
      </w:r>
      <w:r>
        <w:rPr>
          <w:spacing w:val="31"/>
          <w:sz w:val="22"/>
          <w:szCs w:val="22"/>
        </w:rPr>
        <w:t xml:space="preserve"> </w:t>
      </w:r>
      <w:r>
        <w:rPr>
          <w:spacing w:val="2"/>
          <w:sz w:val="22"/>
          <w:szCs w:val="22"/>
        </w:rPr>
        <w:t>з</w:t>
      </w:r>
      <w:r>
        <w:rPr>
          <w:sz w:val="22"/>
          <w:szCs w:val="22"/>
        </w:rPr>
        <w:t>а</w:t>
      </w:r>
      <w:r>
        <w:rPr>
          <w:spacing w:val="25"/>
          <w:sz w:val="22"/>
          <w:szCs w:val="22"/>
        </w:rPr>
        <w:t xml:space="preserve"> </w:t>
      </w:r>
      <w:r>
        <w:rPr>
          <w:spacing w:val="1"/>
          <w:sz w:val="22"/>
          <w:szCs w:val="22"/>
        </w:rPr>
        <w:t>њ</w:t>
      </w:r>
      <w:r>
        <w:rPr>
          <w:spacing w:val="-1"/>
          <w:sz w:val="22"/>
          <w:szCs w:val="22"/>
        </w:rPr>
        <w:t>е</w:t>
      </w:r>
      <w:r>
        <w:rPr>
          <w:spacing w:val="1"/>
          <w:sz w:val="22"/>
          <w:szCs w:val="22"/>
        </w:rPr>
        <w:t>г</w:t>
      </w:r>
      <w:r>
        <w:rPr>
          <w:spacing w:val="-2"/>
          <w:sz w:val="22"/>
          <w:szCs w:val="22"/>
        </w:rPr>
        <w:t>о</w:t>
      </w:r>
      <w:r>
        <w:rPr>
          <w:spacing w:val="1"/>
          <w:sz w:val="22"/>
          <w:szCs w:val="22"/>
        </w:rPr>
        <w:t>в</w:t>
      </w:r>
      <w:r>
        <w:rPr>
          <w:sz w:val="22"/>
          <w:szCs w:val="22"/>
        </w:rPr>
        <w:t>о</w:t>
      </w:r>
      <w:r>
        <w:rPr>
          <w:spacing w:val="31"/>
          <w:sz w:val="22"/>
          <w:szCs w:val="22"/>
        </w:rPr>
        <w:t xml:space="preserve"> </w:t>
      </w:r>
      <w:r>
        <w:rPr>
          <w:spacing w:val="1"/>
          <w:w w:val="101"/>
          <w:sz w:val="22"/>
          <w:szCs w:val="22"/>
        </w:rPr>
        <w:t>п</w:t>
      </w:r>
      <w:r>
        <w:rPr>
          <w:spacing w:val="-2"/>
          <w:w w:val="101"/>
          <w:sz w:val="22"/>
          <w:szCs w:val="22"/>
        </w:rPr>
        <w:t>о</w:t>
      </w:r>
      <w:r>
        <w:rPr>
          <w:w w:val="101"/>
          <w:sz w:val="22"/>
          <w:szCs w:val="22"/>
        </w:rPr>
        <w:t>д</w:t>
      </w:r>
      <w:r>
        <w:rPr>
          <w:spacing w:val="1"/>
          <w:w w:val="101"/>
          <w:sz w:val="22"/>
          <w:szCs w:val="22"/>
        </w:rPr>
        <w:t>н</w:t>
      </w:r>
      <w:r>
        <w:rPr>
          <w:spacing w:val="-2"/>
          <w:w w:val="101"/>
          <w:sz w:val="22"/>
          <w:szCs w:val="22"/>
        </w:rPr>
        <w:t>о</w:t>
      </w:r>
      <w:r>
        <w:rPr>
          <w:w w:val="101"/>
          <w:sz w:val="22"/>
          <w:szCs w:val="22"/>
        </w:rPr>
        <w:t>ш</w:t>
      </w:r>
      <w:r>
        <w:rPr>
          <w:spacing w:val="1"/>
          <w:w w:val="101"/>
          <w:sz w:val="22"/>
          <w:szCs w:val="22"/>
        </w:rPr>
        <w:t>е</w:t>
      </w:r>
      <w:r>
        <w:rPr>
          <w:spacing w:val="-1"/>
          <w:w w:val="101"/>
          <w:sz w:val="22"/>
          <w:szCs w:val="22"/>
        </w:rPr>
        <w:t>њ</w:t>
      </w:r>
      <w:r>
        <w:rPr>
          <w:w w:val="101"/>
          <w:sz w:val="22"/>
          <w:szCs w:val="22"/>
        </w:rPr>
        <w:t xml:space="preserve">е </w:t>
      </w:r>
      <w:r>
        <w:rPr>
          <w:spacing w:val="-1"/>
          <w:sz w:val="22"/>
          <w:szCs w:val="22"/>
        </w:rPr>
        <w:t>п</w:t>
      </w:r>
      <w:r>
        <w:rPr>
          <w:sz w:val="22"/>
          <w:szCs w:val="22"/>
        </w:rPr>
        <w:t>ре</w:t>
      </w:r>
      <w:r>
        <w:rPr>
          <w:spacing w:val="3"/>
          <w:sz w:val="22"/>
          <w:szCs w:val="22"/>
        </w:rPr>
        <w:t xml:space="preserve"> </w:t>
      </w:r>
      <w:r>
        <w:rPr>
          <w:spacing w:val="1"/>
          <w:sz w:val="22"/>
          <w:szCs w:val="22"/>
        </w:rPr>
        <w:t>и</w:t>
      </w:r>
      <w:r>
        <w:rPr>
          <w:spacing w:val="-1"/>
          <w:sz w:val="22"/>
          <w:szCs w:val="22"/>
        </w:rPr>
        <w:t>с</w:t>
      </w:r>
      <w:r>
        <w:rPr>
          <w:sz w:val="22"/>
          <w:szCs w:val="22"/>
        </w:rPr>
        <w:t>т</w:t>
      </w:r>
      <w:r>
        <w:rPr>
          <w:spacing w:val="1"/>
          <w:sz w:val="22"/>
          <w:szCs w:val="22"/>
        </w:rPr>
        <w:t>е</w:t>
      </w:r>
      <w:r>
        <w:rPr>
          <w:spacing w:val="-1"/>
          <w:sz w:val="22"/>
          <w:szCs w:val="22"/>
        </w:rPr>
        <w:t>к</w:t>
      </w:r>
      <w:r>
        <w:rPr>
          <w:sz w:val="22"/>
          <w:szCs w:val="22"/>
        </w:rPr>
        <w:t>а</w:t>
      </w:r>
      <w:r>
        <w:rPr>
          <w:spacing w:val="8"/>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4"/>
          <w:sz w:val="22"/>
          <w:szCs w:val="22"/>
        </w:rPr>
        <w:t xml:space="preserve"> </w:t>
      </w:r>
      <w:r>
        <w:rPr>
          <w:sz w:val="22"/>
          <w:szCs w:val="22"/>
        </w:rPr>
        <w:t>за</w:t>
      </w:r>
      <w:r>
        <w:rPr>
          <w:spacing w:val="4"/>
          <w:sz w:val="22"/>
          <w:szCs w:val="22"/>
        </w:rPr>
        <w:t xml:space="preserve"> </w:t>
      </w:r>
      <w:r>
        <w:rPr>
          <w:spacing w:val="-1"/>
          <w:sz w:val="22"/>
          <w:szCs w:val="22"/>
        </w:rPr>
        <w:t>п</w:t>
      </w:r>
      <w:r>
        <w:rPr>
          <w:sz w:val="22"/>
          <w:szCs w:val="22"/>
        </w:rPr>
        <w:t>од</w:t>
      </w:r>
      <w:r>
        <w:rPr>
          <w:spacing w:val="-1"/>
          <w:sz w:val="22"/>
          <w:szCs w:val="22"/>
        </w:rPr>
        <w:t>н</w:t>
      </w:r>
      <w:r>
        <w:rPr>
          <w:sz w:val="22"/>
          <w:szCs w:val="22"/>
        </w:rPr>
        <w:t>ош</w:t>
      </w:r>
      <w:r>
        <w:rPr>
          <w:spacing w:val="-1"/>
          <w:sz w:val="22"/>
          <w:szCs w:val="22"/>
        </w:rPr>
        <w:t>ењ</w:t>
      </w:r>
      <w:r>
        <w:rPr>
          <w:sz w:val="22"/>
          <w:szCs w:val="22"/>
        </w:rPr>
        <w:t>е</w:t>
      </w:r>
      <w:r>
        <w:rPr>
          <w:spacing w:val="11"/>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w:t>
      </w:r>
      <w:r>
        <w:rPr>
          <w:spacing w:val="-1"/>
          <w:sz w:val="22"/>
          <w:szCs w:val="22"/>
        </w:rPr>
        <w:t>а</w:t>
      </w:r>
      <w:r>
        <w:rPr>
          <w:sz w:val="22"/>
          <w:szCs w:val="22"/>
        </w:rPr>
        <w:t>,</w:t>
      </w:r>
      <w:r>
        <w:rPr>
          <w:spacing w:val="8"/>
          <w:sz w:val="22"/>
          <w:szCs w:val="22"/>
        </w:rPr>
        <w:t xml:space="preserve"> </w:t>
      </w:r>
      <w:r>
        <w:rPr>
          <w:sz w:val="22"/>
          <w:szCs w:val="22"/>
        </w:rPr>
        <w:t>а</w:t>
      </w:r>
      <w:r>
        <w:rPr>
          <w:spacing w:val="3"/>
          <w:sz w:val="22"/>
          <w:szCs w:val="22"/>
        </w:rPr>
        <w:t xml:space="preserve"> </w:t>
      </w:r>
      <w:r>
        <w:rPr>
          <w:spacing w:val="-1"/>
          <w:sz w:val="22"/>
          <w:szCs w:val="22"/>
        </w:rPr>
        <w:t>п</w:t>
      </w:r>
      <w:r>
        <w:rPr>
          <w:sz w:val="22"/>
          <w:szCs w:val="22"/>
        </w:rPr>
        <w:t>од</w:t>
      </w:r>
      <w:r>
        <w:rPr>
          <w:spacing w:val="-1"/>
          <w:sz w:val="22"/>
          <w:szCs w:val="22"/>
        </w:rPr>
        <w:t>н</w:t>
      </w:r>
      <w:r>
        <w:rPr>
          <w:sz w:val="22"/>
          <w:szCs w:val="22"/>
        </w:rPr>
        <w:t>о</w:t>
      </w:r>
      <w:r>
        <w:rPr>
          <w:spacing w:val="-1"/>
          <w:sz w:val="22"/>
          <w:szCs w:val="22"/>
        </w:rPr>
        <w:t>с</w:t>
      </w:r>
      <w:r>
        <w:rPr>
          <w:spacing w:val="1"/>
          <w:sz w:val="22"/>
          <w:szCs w:val="22"/>
        </w:rPr>
        <w:t>и</w:t>
      </w:r>
      <w:r>
        <w:rPr>
          <w:spacing w:val="-2"/>
          <w:sz w:val="22"/>
          <w:szCs w:val="22"/>
        </w:rPr>
        <w:t>л</w:t>
      </w:r>
      <w:r>
        <w:rPr>
          <w:spacing w:val="1"/>
          <w:sz w:val="22"/>
          <w:szCs w:val="22"/>
        </w:rPr>
        <w:t>а</w:t>
      </w:r>
      <w:r>
        <w:rPr>
          <w:sz w:val="22"/>
          <w:szCs w:val="22"/>
        </w:rPr>
        <w:t>ц</w:t>
      </w:r>
      <w:r>
        <w:rPr>
          <w:spacing w:val="11"/>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а</w:t>
      </w:r>
      <w:r>
        <w:rPr>
          <w:spacing w:val="7"/>
          <w:sz w:val="22"/>
          <w:szCs w:val="22"/>
        </w:rPr>
        <w:t xml:space="preserve"> </w:t>
      </w:r>
      <w:r>
        <w:rPr>
          <w:spacing w:val="1"/>
          <w:sz w:val="22"/>
          <w:szCs w:val="22"/>
        </w:rPr>
        <w:t>г</w:t>
      </w:r>
      <w:r>
        <w:rPr>
          <w:sz w:val="22"/>
          <w:szCs w:val="22"/>
        </w:rPr>
        <w:t>а</w:t>
      </w:r>
      <w:r>
        <w:rPr>
          <w:spacing w:val="2"/>
          <w:sz w:val="22"/>
          <w:szCs w:val="22"/>
        </w:rPr>
        <w:t xml:space="preserve"> </w:t>
      </w:r>
      <w:r>
        <w:rPr>
          <w:spacing w:val="-1"/>
          <w:sz w:val="22"/>
          <w:szCs w:val="22"/>
        </w:rPr>
        <w:t>ни</w:t>
      </w:r>
      <w:r>
        <w:rPr>
          <w:spacing w:val="3"/>
          <w:sz w:val="22"/>
          <w:szCs w:val="22"/>
        </w:rPr>
        <w:t>ј</w:t>
      </w:r>
      <w:r>
        <w:rPr>
          <w:sz w:val="22"/>
          <w:szCs w:val="22"/>
        </w:rPr>
        <w:t>е</w:t>
      </w:r>
      <w:r>
        <w:rPr>
          <w:spacing w:val="4"/>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1"/>
          <w:sz w:val="22"/>
          <w:szCs w:val="22"/>
        </w:rPr>
        <w:t>е</w:t>
      </w:r>
      <w:r>
        <w:rPr>
          <w:sz w:val="22"/>
          <w:szCs w:val="22"/>
        </w:rPr>
        <w:t>о</w:t>
      </w:r>
      <w:r>
        <w:rPr>
          <w:spacing w:val="8"/>
          <w:sz w:val="22"/>
          <w:szCs w:val="22"/>
        </w:rPr>
        <w:t xml:space="preserve"> </w:t>
      </w:r>
      <w:r>
        <w:rPr>
          <w:spacing w:val="1"/>
          <w:sz w:val="22"/>
          <w:szCs w:val="22"/>
        </w:rPr>
        <w:t>п</w:t>
      </w:r>
      <w:r>
        <w:rPr>
          <w:spacing w:val="-2"/>
          <w:sz w:val="22"/>
          <w:szCs w:val="22"/>
        </w:rPr>
        <w:t>р</w:t>
      </w:r>
      <w:r>
        <w:rPr>
          <w:sz w:val="22"/>
          <w:szCs w:val="22"/>
        </w:rPr>
        <w:t>е</w:t>
      </w:r>
      <w:r>
        <w:rPr>
          <w:spacing w:val="3"/>
          <w:sz w:val="22"/>
          <w:szCs w:val="22"/>
        </w:rPr>
        <w:t xml:space="preserve"> </w:t>
      </w:r>
      <w:r>
        <w:rPr>
          <w:spacing w:val="1"/>
          <w:sz w:val="22"/>
          <w:szCs w:val="22"/>
        </w:rPr>
        <w:t>и</w:t>
      </w:r>
      <w:r>
        <w:rPr>
          <w:spacing w:val="-1"/>
          <w:sz w:val="22"/>
          <w:szCs w:val="22"/>
        </w:rPr>
        <w:t>с</w:t>
      </w:r>
      <w:r>
        <w:rPr>
          <w:sz w:val="22"/>
          <w:szCs w:val="22"/>
        </w:rPr>
        <w:t>т</w:t>
      </w:r>
      <w:r>
        <w:rPr>
          <w:spacing w:val="1"/>
          <w:sz w:val="22"/>
          <w:szCs w:val="22"/>
        </w:rPr>
        <w:t>е</w:t>
      </w:r>
      <w:r>
        <w:rPr>
          <w:spacing w:val="-1"/>
          <w:sz w:val="22"/>
          <w:szCs w:val="22"/>
        </w:rPr>
        <w:t>к</w:t>
      </w:r>
      <w:r>
        <w:rPr>
          <w:sz w:val="22"/>
          <w:szCs w:val="22"/>
        </w:rPr>
        <w:t>а</w:t>
      </w:r>
      <w:r>
        <w:rPr>
          <w:spacing w:val="6"/>
          <w:sz w:val="22"/>
          <w:szCs w:val="22"/>
        </w:rPr>
        <w:t xml:space="preserve"> </w:t>
      </w:r>
      <w:r>
        <w:rPr>
          <w:spacing w:val="2"/>
          <w:sz w:val="22"/>
          <w:szCs w:val="22"/>
        </w:rPr>
        <w:t>т</w:t>
      </w:r>
      <w:r>
        <w:rPr>
          <w:sz w:val="22"/>
          <w:szCs w:val="22"/>
        </w:rPr>
        <w:t>ог</w:t>
      </w:r>
      <w:r>
        <w:rPr>
          <w:spacing w:val="3"/>
          <w:sz w:val="22"/>
          <w:szCs w:val="22"/>
        </w:rPr>
        <w:t xml:space="preserve"> </w:t>
      </w:r>
      <w:r>
        <w:rPr>
          <w:w w:val="101"/>
          <w:sz w:val="22"/>
          <w:szCs w:val="22"/>
        </w:rPr>
        <w:t>ро</w:t>
      </w:r>
      <w:r>
        <w:rPr>
          <w:spacing w:val="-1"/>
          <w:w w:val="101"/>
          <w:sz w:val="22"/>
          <w:szCs w:val="22"/>
        </w:rPr>
        <w:t>ка</w:t>
      </w:r>
      <w:r>
        <w:rPr>
          <w:w w:val="101"/>
          <w:sz w:val="22"/>
          <w:szCs w:val="22"/>
        </w:rPr>
        <w:t xml:space="preserve">. </w:t>
      </w:r>
      <w:r>
        <w:rPr>
          <w:spacing w:val="-1"/>
          <w:w w:val="101"/>
          <w:sz w:val="22"/>
          <w:szCs w:val="22"/>
        </w:rPr>
        <w:t>А</w:t>
      </w:r>
      <w:r>
        <w:rPr>
          <w:spacing w:val="1"/>
          <w:w w:val="101"/>
          <w:sz w:val="22"/>
          <w:szCs w:val="22"/>
        </w:rPr>
        <w:t>к</w:t>
      </w:r>
      <w:r>
        <w:rPr>
          <w:w w:val="101"/>
          <w:sz w:val="22"/>
          <w:szCs w:val="22"/>
        </w:rPr>
        <w:t>о</w:t>
      </w:r>
      <w:r>
        <w:rPr>
          <w:sz w:val="22"/>
          <w:szCs w:val="22"/>
        </w:rPr>
        <w:t xml:space="preserve"> </w:t>
      </w:r>
      <w:r>
        <w:rPr>
          <w:spacing w:val="-26"/>
          <w:sz w:val="22"/>
          <w:szCs w:val="22"/>
        </w:rPr>
        <w:t xml:space="preserve"> </w:t>
      </w:r>
      <w:r>
        <w:rPr>
          <w:spacing w:val="3"/>
          <w:sz w:val="22"/>
          <w:szCs w:val="22"/>
        </w:rPr>
        <w:t>ј</w:t>
      </w:r>
      <w:r>
        <w:rPr>
          <w:sz w:val="22"/>
          <w:szCs w:val="22"/>
        </w:rPr>
        <w:t>е</w:t>
      </w:r>
      <w:r>
        <w:rPr>
          <w:spacing w:val="34"/>
          <w:sz w:val="22"/>
          <w:szCs w:val="22"/>
        </w:rPr>
        <w:t xml:space="preserve"> </w:t>
      </w:r>
      <w:r>
        <w:rPr>
          <w:sz w:val="22"/>
          <w:szCs w:val="22"/>
        </w:rPr>
        <w:t>у</w:t>
      </w:r>
      <w:r>
        <w:rPr>
          <w:spacing w:val="30"/>
          <w:sz w:val="22"/>
          <w:szCs w:val="22"/>
        </w:rPr>
        <w:t xml:space="preserve"> </w:t>
      </w:r>
      <w:r>
        <w:rPr>
          <w:spacing w:val="-1"/>
          <w:sz w:val="22"/>
          <w:szCs w:val="22"/>
        </w:rPr>
        <w:t>ис</w:t>
      </w:r>
      <w:r>
        <w:rPr>
          <w:spacing w:val="2"/>
          <w:sz w:val="22"/>
          <w:szCs w:val="22"/>
        </w:rPr>
        <w:t>т</w:t>
      </w:r>
      <w:r>
        <w:rPr>
          <w:spacing w:val="-2"/>
          <w:sz w:val="22"/>
          <w:szCs w:val="22"/>
        </w:rPr>
        <w:t>о</w:t>
      </w:r>
      <w:r>
        <w:rPr>
          <w:sz w:val="22"/>
          <w:szCs w:val="22"/>
        </w:rPr>
        <w:t>м</w:t>
      </w:r>
      <w:r>
        <w:rPr>
          <w:spacing w:val="38"/>
          <w:sz w:val="22"/>
          <w:szCs w:val="22"/>
        </w:rPr>
        <w:t xml:space="preserve"> </w:t>
      </w:r>
      <w:r>
        <w:rPr>
          <w:spacing w:val="1"/>
          <w:sz w:val="22"/>
          <w:szCs w:val="22"/>
        </w:rPr>
        <w:t>п</w:t>
      </w:r>
      <w:r>
        <w:rPr>
          <w:spacing w:val="-2"/>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пк</w:t>
      </w:r>
      <w:r>
        <w:rPr>
          <w:sz w:val="22"/>
          <w:szCs w:val="22"/>
        </w:rPr>
        <w:t>у</w:t>
      </w:r>
      <w:r>
        <w:rPr>
          <w:spacing w:val="38"/>
          <w:sz w:val="22"/>
          <w:szCs w:val="22"/>
        </w:rPr>
        <w:t xml:space="preserve"> </w:t>
      </w:r>
      <w:r>
        <w:rPr>
          <w:spacing w:val="3"/>
          <w:sz w:val="22"/>
          <w:szCs w:val="22"/>
        </w:rPr>
        <w:t>ј</w:t>
      </w:r>
      <w:r>
        <w:rPr>
          <w:spacing w:val="1"/>
          <w:sz w:val="22"/>
          <w:szCs w:val="22"/>
        </w:rPr>
        <w:t>а</w:t>
      </w:r>
      <w:r>
        <w:rPr>
          <w:spacing w:val="-1"/>
          <w:sz w:val="22"/>
          <w:szCs w:val="22"/>
        </w:rPr>
        <w:t>вн</w:t>
      </w:r>
      <w:r>
        <w:rPr>
          <w:sz w:val="22"/>
          <w:szCs w:val="22"/>
        </w:rPr>
        <w:t>е</w:t>
      </w:r>
      <w:r>
        <w:rPr>
          <w:spacing w:val="37"/>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ав</w:t>
      </w:r>
      <w:r>
        <w:rPr>
          <w:spacing w:val="1"/>
          <w:sz w:val="22"/>
          <w:szCs w:val="22"/>
        </w:rPr>
        <w:t>к</w:t>
      </w:r>
      <w:r>
        <w:rPr>
          <w:sz w:val="22"/>
          <w:szCs w:val="22"/>
        </w:rPr>
        <w:t>е</w:t>
      </w:r>
      <w:r>
        <w:rPr>
          <w:spacing w:val="37"/>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о</w:t>
      </w:r>
      <w:r>
        <w:rPr>
          <w:spacing w:val="1"/>
          <w:sz w:val="22"/>
          <w:szCs w:val="22"/>
        </w:rPr>
        <w:t>в</w:t>
      </w:r>
      <w:r>
        <w:rPr>
          <w:sz w:val="22"/>
          <w:szCs w:val="22"/>
        </w:rPr>
        <w:t>о</w:t>
      </w:r>
      <w:r>
        <w:rPr>
          <w:spacing w:val="38"/>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1"/>
          <w:sz w:val="22"/>
          <w:szCs w:val="22"/>
        </w:rPr>
        <w:t>е</w:t>
      </w:r>
      <w:r>
        <w:rPr>
          <w:sz w:val="22"/>
          <w:szCs w:val="22"/>
        </w:rPr>
        <w:t>т</w:t>
      </w:r>
      <w:r>
        <w:rPr>
          <w:spacing w:val="38"/>
          <w:sz w:val="22"/>
          <w:szCs w:val="22"/>
        </w:rPr>
        <w:t xml:space="preserve"> </w:t>
      </w:r>
      <w:r>
        <w:rPr>
          <w:sz w:val="22"/>
          <w:szCs w:val="22"/>
        </w:rPr>
        <w:t>з</w:t>
      </w:r>
      <w:r>
        <w:rPr>
          <w:spacing w:val="-1"/>
          <w:sz w:val="22"/>
          <w:szCs w:val="22"/>
        </w:rPr>
        <w:t>а</w:t>
      </w:r>
      <w:r>
        <w:rPr>
          <w:sz w:val="22"/>
          <w:szCs w:val="22"/>
        </w:rPr>
        <w:t>х</w:t>
      </w:r>
      <w:r>
        <w:rPr>
          <w:spacing w:val="2"/>
          <w:sz w:val="22"/>
          <w:szCs w:val="22"/>
        </w:rPr>
        <w:t>т</w:t>
      </w:r>
      <w:r>
        <w:rPr>
          <w:spacing w:val="-1"/>
          <w:sz w:val="22"/>
          <w:szCs w:val="22"/>
        </w:rPr>
        <w:t>е</w:t>
      </w:r>
      <w:r>
        <w:rPr>
          <w:sz w:val="22"/>
          <w:szCs w:val="22"/>
        </w:rPr>
        <w:t>в</w:t>
      </w:r>
      <w:r>
        <w:rPr>
          <w:spacing w:val="37"/>
          <w:sz w:val="22"/>
          <w:szCs w:val="22"/>
        </w:rPr>
        <w:t xml:space="preserve"> </w:t>
      </w:r>
      <w:r>
        <w:rPr>
          <w:sz w:val="22"/>
          <w:szCs w:val="22"/>
        </w:rPr>
        <w:t>за</w:t>
      </w:r>
      <w:r>
        <w:rPr>
          <w:spacing w:val="34"/>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37"/>
          <w:sz w:val="22"/>
          <w:szCs w:val="22"/>
        </w:rPr>
        <w:t xml:space="preserve"> </w:t>
      </w:r>
      <w:r>
        <w:rPr>
          <w:spacing w:val="1"/>
          <w:sz w:val="22"/>
          <w:szCs w:val="22"/>
        </w:rPr>
        <w:t>п</w:t>
      </w:r>
      <w:r>
        <w:rPr>
          <w:sz w:val="22"/>
          <w:szCs w:val="22"/>
        </w:rPr>
        <w:t>р</w:t>
      </w:r>
      <w:r>
        <w:rPr>
          <w:spacing w:val="-1"/>
          <w:sz w:val="22"/>
          <w:szCs w:val="22"/>
        </w:rPr>
        <w:t>а</w:t>
      </w:r>
      <w:r>
        <w:rPr>
          <w:spacing w:val="1"/>
          <w:sz w:val="22"/>
          <w:szCs w:val="22"/>
        </w:rPr>
        <w:t>в</w:t>
      </w:r>
      <w:r>
        <w:rPr>
          <w:sz w:val="22"/>
          <w:szCs w:val="22"/>
        </w:rPr>
        <w:t>а</w:t>
      </w:r>
      <w:r>
        <w:rPr>
          <w:spacing w:val="37"/>
          <w:sz w:val="22"/>
          <w:szCs w:val="22"/>
        </w:rPr>
        <w:t xml:space="preserve"> </w:t>
      </w:r>
      <w:r>
        <w:rPr>
          <w:spacing w:val="-2"/>
          <w:sz w:val="22"/>
          <w:szCs w:val="22"/>
        </w:rPr>
        <w:t>о</w:t>
      </w:r>
      <w:r>
        <w:rPr>
          <w:sz w:val="22"/>
          <w:szCs w:val="22"/>
        </w:rPr>
        <w:t>д</w:t>
      </w:r>
      <w:r>
        <w:rPr>
          <w:spacing w:val="34"/>
          <w:sz w:val="22"/>
          <w:szCs w:val="22"/>
        </w:rPr>
        <w:t xml:space="preserve"> </w:t>
      </w:r>
      <w:r>
        <w:rPr>
          <w:spacing w:val="-1"/>
          <w:sz w:val="22"/>
          <w:szCs w:val="22"/>
        </w:rPr>
        <w:t>с</w:t>
      </w:r>
      <w:r>
        <w:rPr>
          <w:spacing w:val="2"/>
          <w:sz w:val="22"/>
          <w:szCs w:val="22"/>
        </w:rPr>
        <w:t>т</w:t>
      </w:r>
      <w:r>
        <w:rPr>
          <w:spacing w:val="3"/>
          <w:sz w:val="22"/>
          <w:szCs w:val="22"/>
        </w:rPr>
        <w:t>р</w:t>
      </w:r>
      <w:r>
        <w:rPr>
          <w:spacing w:val="1"/>
          <w:sz w:val="22"/>
          <w:szCs w:val="22"/>
        </w:rPr>
        <w:t>а</w:t>
      </w:r>
      <w:r>
        <w:rPr>
          <w:spacing w:val="-1"/>
          <w:sz w:val="22"/>
          <w:szCs w:val="22"/>
        </w:rPr>
        <w:t>н</w:t>
      </w:r>
      <w:r>
        <w:rPr>
          <w:sz w:val="22"/>
          <w:szCs w:val="22"/>
        </w:rPr>
        <w:t>е</w:t>
      </w:r>
      <w:r>
        <w:rPr>
          <w:spacing w:val="38"/>
          <w:sz w:val="22"/>
          <w:szCs w:val="22"/>
        </w:rPr>
        <w:t xml:space="preserve"> </w:t>
      </w:r>
      <w:r>
        <w:rPr>
          <w:spacing w:val="-1"/>
          <w:w w:val="101"/>
          <w:sz w:val="22"/>
          <w:szCs w:val="22"/>
        </w:rPr>
        <w:t>ис</w:t>
      </w:r>
      <w:r>
        <w:rPr>
          <w:spacing w:val="2"/>
          <w:w w:val="101"/>
          <w:sz w:val="22"/>
          <w:szCs w:val="22"/>
        </w:rPr>
        <w:t>т</w:t>
      </w:r>
      <w:r>
        <w:rPr>
          <w:spacing w:val="-2"/>
          <w:w w:val="101"/>
          <w:sz w:val="22"/>
          <w:szCs w:val="22"/>
        </w:rPr>
        <w:t>о</w:t>
      </w:r>
      <w:r>
        <w:rPr>
          <w:w w:val="101"/>
          <w:sz w:val="22"/>
          <w:szCs w:val="22"/>
        </w:rPr>
        <w:t xml:space="preserve">г </w:t>
      </w:r>
      <w:r>
        <w:rPr>
          <w:spacing w:val="-1"/>
          <w:sz w:val="22"/>
          <w:szCs w:val="22"/>
        </w:rPr>
        <w:t>п</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pacing w:val="1"/>
          <w:sz w:val="22"/>
          <w:szCs w:val="22"/>
        </w:rPr>
        <w:t>и</w:t>
      </w:r>
      <w:r>
        <w:rPr>
          <w:spacing w:val="-2"/>
          <w:sz w:val="22"/>
          <w:szCs w:val="22"/>
        </w:rPr>
        <w:t>о</w:t>
      </w:r>
      <w:r>
        <w:rPr>
          <w:spacing w:val="1"/>
          <w:sz w:val="22"/>
          <w:szCs w:val="22"/>
        </w:rPr>
        <w:t>ц</w:t>
      </w:r>
      <w:r>
        <w:rPr>
          <w:sz w:val="22"/>
          <w:szCs w:val="22"/>
        </w:rPr>
        <w:t>а</w:t>
      </w:r>
      <w:r>
        <w:rPr>
          <w:spacing w:val="27"/>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ва</w:t>
      </w:r>
      <w:r>
        <w:rPr>
          <w:sz w:val="22"/>
          <w:szCs w:val="22"/>
        </w:rPr>
        <w:t>,</w:t>
      </w:r>
      <w:r>
        <w:rPr>
          <w:spacing w:val="27"/>
          <w:sz w:val="22"/>
          <w:szCs w:val="22"/>
        </w:rPr>
        <w:t xml:space="preserve"> </w:t>
      </w:r>
      <w:r>
        <w:rPr>
          <w:sz w:val="22"/>
          <w:szCs w:val="22"/>
        </w:rPr>
        <w:t>у</w:t>
      </w:r>
      <w:r>
        <w:rPr>
          <w:spacing w:val="16"/>
          <w:sz w:val="22"/>
          <w:szCs w:val="22"/>
        </w:rPr>
        <w:t xml:space="preserve"> </w:t>
      </w:r>
      <w:r>
        <w:rPr>
          <w:sz w:val="22"/>
          <w:szCs w:val="22"/>
        </w:rPr>
        <w:t>т</w:t>
      </w:r>
      <w:r>
        <w:rPr>
          <w:spacing w:val="-2"/>
          <w:sz w:val="22"/>
          <w:szCs w:val="22"/>
        </w:rPr>
        <w:t>о</w:t>
      </w:r>
      <w:r>
        <w:rPr>
          <w:sz w:val="22"/>
          <w:szCs w:val="22"/>
        </w:rPr>
        <w:t>м</w:t>
      </w:r>
      <w:r>
        <w:rPr>
          <w:spacing w:val="21"/>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у</w:t>
      </w:r>
      <w:r>
        <w:rPr>
          <w:spacing w:val="24"/>
          <w:sz w:val="22"/>
          <w:szCs w:val="22"/>
        </w:rPr>
        <w:t xml:space="preserve"> </w:t>
      </w:r>
      <w:r>
        <w:rPr>
          <w:spacing w:val="-1"/>
          <w:sz w:val="22"/>
          <w:szCs w:val="22"/>
        </w:rPr>
        <w:t>с</w:t>
      </w:r>
      <w:r>
        <w:rPr>
          <w:sz w:val="22"/>
          <w:szCs w:val="22"/>
        </w:rPr>
        <w:t>е</w:t>
      </w:r>
      <w:r>
        <w:rPr>
          <w:spacing w:val="18"/>
          <w:sz w:val="22"/>
          <w:szCs w:val="22"/>
        </w:rPr>
        <w:t xml:space="preserve"> </w:t>
      </w:r>
      <w:r>
        <w:rPr>
          <w:spacing w:val="1"/>
          <w:sz w:val="22"/>
          <w:szCs w:val="22"/>
        </w:rPr>
        <w:t>н</w:t>
      </w:r>
      <w:r>
        <w:rPr>
          <w:sz w:val="22"/>
          <w:szCs w:val="22"/>
        </w:rPr>
        <w:t>е</w:t>
      </w:r>
      <w:r>
        <w:rPr>
          <w:spacing w:val="18"/>
          <w:sz w:val="22"/>
          <w:szCs w:val="22"/>
        </w:rPr>
        <w:t xml:space="preserve"> </w:t>
      </w:r>
      <w:r>
        <w:rPr>
          <w:sz w:val="22"/>
          <w:szCs w:val="22"/>
        </w:rPr>
        <w:t>м</w:t>
      </w:r>
      <w:r>
        <w:rPr>
          <w:spacing w:val="-2"/>
          <w:sz w:val="22"/>
          <w:szCs w:val="22"/>
        </w:rPr>
        <w:t>о</w:t>
      </w:r>
      <w:r>
        <w:rPr>
          <w:spacing w:val="1"/>
          <w:sz w:val="22"/>
          <w:szCs w:val="22"/>
        </w:rPr>
        <w:t>г</w:t>
      </w:r>
      <w:r>
        <w:rPr>
          <w:sz w:val="22"/>
          <w:szCs w:val="22"/>
        </w:rPr>
        <w:t>у</w:t>
      </w:r>
      <w:r>
        <w:rPr>
          <w:spacing w:val="21"/>
          <w:sz w:val="22"/>
          <w:szCs w:val="22"/>
        </w:rPr>
        <w:t xml:space="preserve"> </w:t>
      </w:r>
      <w:r>
        <w:rPr>
          <w:sz w:val="22"/>
          <w:szCs w:val="22"/>
        </w:rPr>
        <w:t>о</w:t>
      </w:r>
      <w:r>
        <w:rPr>
          <w:spacing w:val="-1"/>
          <w:sz w:val="22"/>
          <w:szCs w:val="22"/>
        </w:rPr>
        <w:t>с</w:t>
      </w:r>
      <w:r>
        <w:rPr>
          <w:spacing w:val="1"/>
          <w:sz w:val="22"/>
          <w:szCs w:val="22"/>
        </w:rPr>
        <w:t>п</w:t>
      </w:r>
      <w:r>
        <w:rPr>
          <w:sz w:val="22"/>
          <w:szCs w:val="22"/>
        </w:rPr>
        <w:t>о</w:t>
      </w:r>
      <w:r>
        <w:rPr>
          <w:spacing w:val="-2"/>
          <w:sz w:val="22"/>
          <w:szCs w:val="22"/>
        </w:rPr>
        <w:t>р</w:t>
      </w:r>
      <w:r>
        <w:rPr>
          <w:spacing w:val="-1"/>
          <w:sz w:val="22"/>
          <w:szCs w:val="22"/>
        </w:rPr>
        <w:t>а</w:t>
      </w:r>
      <w:r>
        <w:rPr>
          <w:spacing w:val="1"/>
          <w:sz w:val="22"/>
          <w:szCs w:val="22"/>
        </w:rPr>
        <w:t>в</w:t>
      </w:r>
      <w:r>
        <w:rPr>
          <w:spacing w:val="-1"/>
          <w:sz w:val="22"/>
          <w:szCs w:val="22"/>
        </w:rPr>
        <w:t>а</w:t>
      </w:r>
      <w:r>
        <w:rPr>
          <w:sz w:val="22"/>
          <w:szCs w:val="22"/>
        </w:rPr>
        <w:t>ти</w:t>
      </w:r>
      <w:r>
        <w:rPr>
          <w:spacing w:val="30"/>
          <w:sz w:val="22"/>
          <w:szCs w:val="22"/>
        </w:rPr>
        <w:t xml:space="preserve"> </w:t>
      </w:r>
      <w:r>
        <w:rPr>
          <w:spacing w:val="-2"/>
          <w:sz w:val="22"/>
          <w:szCs w:val="22"/>
        </w:rPr>
        <w:t>р</w:t>
      </w:r>
      <w:r>
        <w:rPr>
          <w:spacing w:val="1"/>
          <w:sz w:val="22"/>
          <w:szCs w:val="22"/>
        </w:rPr>
        <w:t>а</w:t>
      </w:r>
      <w:r>
        <w:rPr>
          <w:spacing w:val="-2"/>
          <w:sz w:val="22"/>
          <w:szCs w:val="22"/>
        </w:rPr>
        <w:t>д</w:t>
      </w:r>
      <w:r>
        <w:rPr>
          <w:spacing w:val="1"/>
          <w:sz w:val="22"/>
          <w:szCs w:val="22"/>
        </w:rPr>
        <w:t>њ</w:t>
      </w:r>
      <w:r>
        <w:rPr>
          <w:sz w:val="22"/>
          <w:szCs w:val="22"/>
        </w:rPr>
        <w:t>е</w:t>
      </w:r>
      <w:r>
        <w:rPr>
          <w:spacing w:val="22"/>
          <w:sz w:val="22"/>
          <w:szCs w:val="22"/>
        </w:rPr>
        <w:t xml:space="preserve"> </w:t>
      </w:r>
      <w:r>
        <w:rPr>
          <w:spacing w:val="1"/>
          <w:sz w:val="22"/>
          <w:szCs w:val="22"/>
        </w:rPr>
        <w:t>на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о</w:t>
      </w:r>
      <w:r>
        <w:rPr>
          <w:spacing w:val="1"/>
          <w:sz w:val="22"/>
          <w:szCs w:val="22"/>
        </w:rPr>
        <w:t>ц</w:t>
      </w:r>
      <w:r>
        <w:rPr>
          <w:sz w:val="22"/>
          <w:szCs w:val="22"/>
        </w:rPr>
        <w:t>а</w:t>
      </w:r>
      <w:r>
        <w:rPr>
          <w:spacing w:val="26"/>
          <w:sz w:val="22"/>
          <w:szCs w:val="22"/>
        </w:rPr>
        <w:t xml:space="preserve"> </w:t>
      </w:r>
      <w:r>
        <w:rPr>
          <w:sz w:val="22"/>
          <w:szCs w:val="22"/>
        </w:rPr>
        <w:t>за</w:t>
      </w:r>
      <w:r>
        <w:rPr>
          <w:spacing w:val="18"/>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е</w:t>
      </w:r>
      <w:r>
        <w:rPr>
          <w:spacing w:val="20"/>
          <w:sz w:val="22"/>
          <w:szCs w:val="22"/>
        </w:rPr>
        <w:t xml:space="preserve"> </w:t>
      </w:r>
      <w:r>
        <w:rPr>
          <w:spacing w:val="3"/>
          <w:sz w:val="22"/>
          <w:szCs w:val="22"/>
        </w:rPr>
        <w:t>ј</w:t>
      </w:r>
      <w:r>
        <w:rPr>
          <w:sz w:val="22"/>
          <w:szCs w:val="22"/>
        </w:rPr>
        <w:t>е</w:t>
      </w:r>
      <w:r>
        <w:rPr>
          <w:spacing w:val="18"/>
          <w:sz w:val="22"/>
          <w:szCs w:val="22"/>
        </w:rPr>
        <w:t xml:space="preserve"> </w:t>
      </w:r>
      <w:r>
        <w:rPr>
          <w:spacing w:val="-1"/>
          <w:w w:val="101"/>
          <w:sz w:val="22"/>
          <w:szCs w:val="22"/>
        </w:rPr>
        <w:t>п</w:t>
      </w:r>
      <w:r>
        <w:rPr>
          <w:spacing w:val="-2"/>
          <w:w w:val="101"/>
          <w:sz w:val="22"/>
          <w:szCs w:val="22"/>
        </w:rPr>
        <w:t>од</w:t>
      </w:r>
      <w:r>
        <w:rPr>
          <w:spacing w:val="1"/>
          <w:w w:val="101"/>
          <w:sz w:val="22"/>
          <w:szCs w:val="22"/>
        </w:rPr>
        <w:t>н</w:t>
      </w:r>
      <w:r>
        <w:rPr>
          <w:w w:val="101"/>
          <w:sz w:val="22"/>
          <w:szCs w:val="22"/>
        </w:rPr>
        <w:t>о</w:t>
      </w:r>
      <w:r>
        <w:rPr>
          <w:spacing w:val="-1"/>
          <w:w w:val="101"/>
          <w:sz w:val="22"/>
          <w:szCs w:val="22"/>
        </w:rPr>
        <w:t>с</w:t>
      </w:r>
      <w:r>
        <w:rPr>
          <w:spacing w:val="1"/>
          <w:w w:val="101"/>
          <w:sz w:val="22"/>
          <w:szCs w:val="22"/>
        </w:rPr>
        <w:t>и</w:t>
      </w:r>
      <w:r>
        <w:rPr>
          <w:spacing w:val="-2"/>
          <w:w w:val="101"/>
          <w:sz w:val="22"/>
          <w:szCs w:val="22"/>
        </w:rPr>
        <w:t>л</w:t>
      </w:r>
      <w:r>
        <w:rPr>
          <w:spacing w:val="1"/>
          <w:w w:val="101"/>
          <w:sz w:val="22"/>
          <w:szCs w:val="22"/>
        </w:rPr>
        <w:t>а</w:t>
      </w:r>
      <w:r>
        <w:rPr>
          <w:w w:val="101"/>
          <w:sz w:val="22"/>
          <w:szCs w:val="22"/>
        </w:rPr>
        <w:t xml:space="preserve">ц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а</w:t>
      </w:r>
      <w:r>
        <w:rPr>
          <w:spacing w:val="7"/>
          <w:sz w:val="22"/>
          <w:szCs w:val="22"/>
        </w:rPr>
        <w:t xml:space="preserve"> </w:t>
      </w:r>
      <w:r>
        <w:rPr>
          <w:sz w:val="22"/>
          <w:szCs w:val="22"/>
        </w:rPr>
        <w:t>з</w:t>
      </w:r>
      <w:r>
        <w:rPr>
          <w:spacing w:val="-1"/>
          <w:sz w:val="22"/>
          <w:szCs w:val="22"/>
        </w:rPr>
        <w:t>н</w:t>
      </w:r>
      <w:r>
        <w:rPr>
          <w:spacing w:val="1"/>
          <w:sz w:val="22"/>
          <w:szCs w:val="22"/>
        </w:rPr>
        <w:t>а</w:t>
      </w:r>
      <w:r>
        <w:rPr>
          <w:sz w:val="22"/>
          <w:szCs w:val="22"/>
        </w:rPr>
        <w:t>о</w:t>
      </w:r>
      <w:r>
        <w:rPr>
          <w:spacing w:val="3"/>
          <w:sz w:val="22"/>
          <w:szCs w:val="22"/>
        </w:rPr>
        <w:t xml:space="preserve"> </w:t>
      </w:r>
      <w:r>
        <w:rPr>
          <w:spacing w:val="1"/>
          <w:sz w:val="22"/>
          <w:szCs w:val="22"/>
        </w:rPr>
        <w:t>и</w:t>
      </w:r>
      <w:r>
        <w:rPr>
          <w:spacing w:val="-2"/>
          <w:sz w:val="22"/>
          <w:szCs w:val="22"/>
        </w:rPr>
        <w:t>л</w:t>
      </w:r>
      <w:r>
        <w:rPr>
          <w:sz w:val="22"/>
          <w:szCs w:val="22"/>
        </w:rPr>
        <w:t>и</w:t>
      </w:r>
      <w:r>
        <w:rPr>
          <w:spacing w:val="3"/>
          <w:sz w:val="22"/>
          <w:szCs w:val="22"/>
        </w:rPr>
        <w:t xml:space="preserve"> м</w:t>
      </w:r>
      <w:r>
        <w:rPr>
          <w:spacing w:val="-2"/>
          <w:sz w:val="22"/>
          <w:szCs w:val="22"/>
        </w:rPr>
        <w:t>о</w:t>
      </w:r>
      <w:r>
        <w:rPr>
          <w:spacing w:val="1"/>
          <w:sz w:val="22"/>
          <w:szCs w:val="22"/>
        </w:rPr>
        <w:t>га</w:t>
      </w:r>
      <w:r>
        <w:rPr>
          <w:sz w:val="22"/>
          <w:szCs w:val="22"/>
        </w:rPr>
        <w:t>о</w:t>
      </w:r>
      <w:r>
        <w:rPr>
          <w:spacing w:val="4"/>
          <w:sz w:val="22"/>
          <w:szCs w:val="22"/>
        </w:rPr>
        <w:t xml:space="preserve"> </w:t>
      </w:r>
      <w:r>
        <w:rPr>
          <w:spacing w:val="2"/>
          <w:sz w:val="22"/>
          <w:szCs w:val="22"/>
        </w:rPr>
        <w:t>з</w:t>
      </w:r>
      <w:r>
        <w:rPr>
          <w:spacing w:val="-1"/>
          <w:sz w:val="22"/>
          <w:szCs w:val="22"/>
        </w:rPr>
        <w:t>на</w:t>
      </w:r>
      <w:r>
        <w:rPr>
          <w:sz w:val="22"/>
          <w:szCs w:val="22"/>
        </w:rPr>
        <w:t>ти</w:t>
      </w:r>
      <w:r>
        <w:rPr>
          <w:spacing w:val="5"/>
          <w:sz w:val="22"/>
          <w:szCs w:val="22"/>
        </w:rPr>
        <w:t xml:space="preserve"> </w:t>
      </w:r>
      <w:r>
        <w:rPr>
          <w:spacing w:val="1"/>
          <w:sz w:val="22"/>
          <w:szCs w:val="22"/>
        </w:rPr>
        <w:t>п</w:t>
      </w:r>
      <w:r>
        <w:rPr>
          <w:spacing w:val="-2"/>
          <w:sz w:val="22"/>
          <w:szCs w:val="22"/>
        </w:rPr>
        <w:t>р</w:t>
      </w:r>
      <w:r>
        <w:rPr>
          <w:spacing w:val="1"/>
          <w:sz w:val="22"/>
          <w:szCs w:val="22"/>
        </w:rPr>
        <w:t>и</w:t>
      </w:r>
      <w:r>
        <w:rPr>
          <w:sz w:val="22"/>
          <w:szCs w:val="22"/>
        </w:rPr>
        <w:t>л</w:t>
      </w:r>
      <w:r>
        <w:rPr>
          <w:spacing w:val="-1"/>
          <w:sz w:val="22"/>
          <w:szCs w:val="22"/>
        </w:rPr>
        <w:t>и</w:t>
      </w:r>
      <w:r>
        <w:rPr>
          <w:spacing w:val="1"/>
          <w:sz w:val="22"/>
          <w:szCs w:val="22"/>
        </w:rPr>
        <w:t>к</w:t>
      </w:r>
      <w:r>
        <w:rPr>
          <w:spacing w:val="-2"/>
          <w:sz w:val="22"/>
          <w:szCs w:val="22"/>
        </w:rPr>
        <w:t>о</w:t>
      </w:r>
      <w:r>
        <w:rPr>
          <w:sz w:val="22"/>
          <w:szCs w:val="22"/>
        </w:rPr>
        <w:t>м</w:t>
      </w:r>
      <w:r>
        <w:rPr>
          <w:spacing w:val="11"/>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z w:val="22"/>
          <w:szCs w:val="22"/>
        </w:rPr>
        <w:t>ш</w:t>
      </w:r>
      <w:r>
        <w:rPr>
          <w:spacing w:val="1"/>
          <w:sz w:val="22"/>
          <w:szCs w:val="22"/>
        </w:rPr>
        <w:t>е</w:t>
      </w:r>
      <w:r>
        <w:rPr>
          <w:spacing w:val="-1"/>
          <w:sz w:val="22"/>
          <w:szCs w:val="22"/>
        </w:rPr>
        <w:t>њ</w:t>
      </w:r>
      <w:r>
        <w:rPr>
          <w:sz w:val="22"/>
          <w:szCs w:val="22"/>
        </w:rPr>
        <w:t>а</w:t>
      </w:r>
      <w:r>
        <w:rPr>
          <w:spacing w:val="11"/>
          <w:sz w:val="22"/>
          <w:szCs w:val="22"/>
        </w:rPr>
        <w:t xml:space="preserve"> </w:t>
      </w:r>
      <w:r>
        <w:rPr>
          <w:spacing w:val="1"/>
          <w:sz w:val="22"/>
          <w:szCs w:val="22"/>
        </w:rPr>
        <w:t>п</w:t>
      </w:r>
      <w:r>
        <w:rPr>
          <w:sz w:val="22"/>
          <w:szCs w:val="22"/>
        </w:rPr>
        <w:t>р</w:t>
      </w:r>
      <w:r>
        <w:rPr>
          <w:spacing w:val="-1"/>
          <w:sz w:val="22"/>
          <w:szCs w:val="22"/>
        </w:rPr>
        <w:t>е</w:t>
      </w:r>
      <w:r>
        <w:rPr>
          <w:sz w:val="22"/>
          <w:szCs w:val="22"/>
        </w:rPr>
        <w:t>тхо</w:t>
      </w:r>
      <w:r>
        <w:rPr>
          <w:spacing w:val="-2"/>
          <w:sz w:val="22"/>
          <w:szCs w:val="22"/>
        </w:rPr>
        <w:t>д</w:t>
      </w:r>
      <w:r>
        <w:rPr>
          <w:spacing w:val="1"/>
          <w:sz w:val="22"/>
          <w:szCs w:val="22"/>
        </w:rPr>
        <w:t>н</w:t>
      </w:r>
      <w:r>
        <w:rPr>
          <w:sz w:val="22"/>
          <w:szCs w:val="22"/>
        </w:rPr>
        <w:t>ог</w:t>
      </w:r>
      <w:r>
        <w:rPr>
          <w:spacing w:val="11"/>
          <w:sz w:val="22"/>
          <w:szCs w:val="22"/>
        </w:rPr>
        <w:t xml:space="preserve"> </w:t>
      </w:r>
      <w:r>
        <w:rPr>
          <w:w w:val="101"/>
          <w:sz w:val="22"/>
          <w:szCs w:val="22"/>
        </w:rPr>
        <w:t>з</w:t>
      </w:r>
      <w:r>
        <w:rPr>
          <w:spacing w:val="-1"/>
          <w:w w:val="101"/>
          <w:sz w:val="22"/>
          <w:szCs w:val="22"/>
        </w:rPr>
        <w:t>а</w:t>
      </w:r>
      <w:r>
        <w:rPr>
          <w:w w:val="101"/>
          <w:sz w:val="22"/>
          <w:szCs w:val="22"/>
        </w:rPr>
        <w:t>хт</w:t>
      </w:r>
      <w:r>
        <w:rPr>
          <w:spacing w:val="1"/>
          <w:w w:val="101"/>
          <w:sz w:val="22"/>
          <w:szCs w:val="22"/>
        </w:rPr>
        <w:t>е</w:t>
      </w:r>
      <w:r>
        <w:rPr>
          <w:spacing w:val="-1"/>
          <w:w w:val="101"/>
          <w:sz w:val="22"/>
          <w:szCs w:val="22"/>
        </w:rPr>
        <w:t>ва</w:t>
      </w:r>
      <w:r>
        <w:rPr>
          <w:w w:val="101"/>
          <w:sz w:val="22"/>
          <w:szCs w:val="22"/>
        </w:rPr>
        <w:t>.</w:t>
      </w:r>
    </w:p>
    <w:p w:rsidR="00E71745" w:rsidRDefault="00E71745" w:rsidP="00E71745">
      <w:pPr>
        <w:spacing w:line="240" w:lineRule="exact"/>
        <w:ind w:left="135" w:right="107"/>
        <w:jc w:val="both"/>
        <w:rPr>
          <w:sz w:val="22"/>
          <w:szCs w:val="22"/>
        </w:rPr>
      </w:pPr>
      <w:r>
        <w:rPr>
          <w:spacing w:val="-1"/>
          <w:sz w:val="22"/>
          <w:szCs w:val="22"/>
        </w:rPr>
        <w:t>П</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pacing w:val="1"/>
          <w:sz w:val="22"/>
          <w:szCs w:val="22"/>
        </w:rPr>
        <w:t>и</w:t>
      </w:r>
      <w:r>
        <w:rPr>
          <w:spacing w:val="-2"/>
          <w:sz w:val="22"/>
          <w:szCs w:val="22"/>
        </w:rPr>
        <w:t>л</w:t>
      </w:r>
      <w:r>
        <w:rPr>
          <w:spacing w:val="1"/>
          <w:sz w:val="22"/>
          <w:szCs w:val="22"/>
        </w:rPr>
        <w:t>а</w:t>
      </w:r>
      <w:r>
        <w:rPr>
          <w:sz w:val="22"/>
          <w:szCs w:val="22"/>
        </w:rPr>
        <w:t>ц</w:t>
      </w:r>
      <w:r>
        <w:rPr>
          <w:spacing w:val="51"/>
          <w:sz w:val="22"/>
          <w:szCs w:val="22"/>
        </w:rPr>
        <w:t xml:space="preserve"> </w:t>
      </w:r>
      <w:r>
        <w:rPr>
          <w:sz w:val="22"/>
          <w:szCs w:val="22"/>
        </w:rPr>
        <w:t>з</w:t>
      </w:r>
      <w:r>
        <w:rPr>
          <w:spacing w:val="-1"/>
          <w:sz w:val="22"/>
          <w:szCs w:val="22"/>
        </w:rPr>
        <w:t>а</w:t>
      </w:r>
      <w:r>
        <w:rPr>
          <w:sz w:val="22"/>
          <w:szCs w:val="22"/>
        </w:rPr>
        <w:t>хт</w:t>
      </w:r>
      <w:r>
        <w:rPr>
          <w:spacing w:val="1"/>
          <w:sz w:val="22"/>
          <w:szCs w:val="22"/>
        </w:rPr>
        <w:t>е</w:t>
      </w:r>
      <w:r>
        <w:rPr>
          <w:spacing w:val="-1"/>
          <w:sz w:val="22"/>
          <w:szCs w:val="22"/>
        </w:rPr>
        <w:t>в</w:t>
      </w:r>
      <w:r>
        <w:rPr>
          <w:sz w:val="22"/>
          <w:szCs w:val="22"/>
        </w:rPr>
        <w:t>а</w:t>
      </w:r>
      <w:r>
        <w:rPr>
          <w:spacing w:val="46"/>
          <w:sz w:val="22"/>
          <w:szCs w:val="22"/>
        </w:rPr>
        <w:t xml:space="preserve"> </w:t>
      </w:r>
      <w:r>
        <w:rPr>
          <w:spacing w:val="3"/>
          <w:sz w:val="22"/>
          <w:szCs w:val="22"/>
        </w:rPr>
        <w:t>ј</w:t>
      </w:r>
      <w:r>
        <w:rPr>
          <w:sz w:val="22"/>
          <w:szCs w:val="22"/>
        </w:rPr>
        <w:t>е</w:t>
      </w:r>
      <w:r>
        <w:rPr>
          <w:spacing w:val="41"/>
          <w:sz w:val="22"/>
          <w:szCs w:val="22"/>
        </w:rPr>
        <w:t xml:space="preserve"> </w:t>
      </w:r>
      <w:r>
        <w:rPr>
          <w:sz w:val="22"/>
          <w:szCs w:val="22"/>
        </w:rPr>
        <w:t>д</w:t>
      </w:r>
      <w:r>
        <w:rPr>
          <w:spacing w:val="-2"/>
          <w:sz w:val="22"/>
          <w:szCs w:val="22"/>
        </w:rPr>
        <w:t>у</w:t>
      </w:r>
      <w:r>
        <w:rPr>
          <w:spacing w:val="-1"/>
          <w:sz w:val="22"/>
          <w:szCs w:val="22"/>
        </w:rPr>
        <w:t>ж</w:t>
      </w:r>
      <w:r>
        <w:rPr>
          <w:spacing w:val="1"/>
          <w:sz w:val="22"/>
          <w:szCs w:val="22"/>
        </w:rPr>
        <w:t>а</w:t>
      </w:r>
      <w:r>
        <w:rPr>
          <w:sz w:val="22"/>
          <w:szCs w:val="22"/>
        </w:rPr>
        <w:t>н</w:t>
      </w:r>
      <w:r>
        <w:rPr>
          <w:spacing w:val="50"/>
          <w:sz w:val="22"/>
          <w:szCs w:val="22"/>
        </w:rPr>
        <w:t xml:space="preserve"> </w:t>
      </w:r>
      <w:r>
        <w:rPr>
          <w:spacing w:val="-2"/>
          <w:sz w:val="22"/>
          <w:szCs w:val="22"/>
        </w:rPr>
        <w:t>д</w:t>
      </w:r>
      <w:r>
        <w:rPr>
          <w:sz w:val="22"/>
          <w:szCs w:val="22"/>
        </w:rPr>
        <w:t>а</w:t>
      </w:r>
      <w:r>
        <w:rPr>
          <w:spacing w:val="41"/>
          <w:sz w:val="22"/>
          <w:szCs w:val="22"/>
        </w:rPr>
        <w:t xml:space="preserve"> </w:t>
      </w:r>
      <w:r>
        <w:rPr>
          <w:spacing w:val="1"/>
          <w:sz w:val="22"/>
          <w:szCs w:val="22"/>
        </w:rPr>
        <w:t>н</w:t>
      </w:r>
      <w:r>
        <w:rPr>
          <w:sz w:val="22"/>
          <w:szCs w:val="22"/>
        </w:rPr>
        <w:t>а</w:t>
      </w:r>
      <w:r>
        <w:rPr>
          <w:spacing w:val="44"/>
          <w:sz w:val="22"/>
          <w:szCs w:val="22"/>
        </w:rPr>
        <w:t xml:space="preserve"> </w:t>
      </w:r>
      <w:r>
        <w:rPr>
          <w:sz w:val="22"/>
          <w:szCs w:val="22"/>
        </w:rPr>
        <w:t>р</w:t>
      </w:r>
      <w:r>
        <w:rPr>
          <w:spacing w:val="-1"/>
          <w:sz w:val="22"/>
          <w:szCs w:val="22"/>
        </w:rPr>
        <w:t>а</w:t>
      </w:r>
      <w:r>
        <w:rPr>
          <w:spacing w:val="2"/>
          <w:sz w:val="22"/>
          <w:szCs w:val="22"/>
        </w:rPr>
        <w:t>ч</w:t>
      </w:r>
      <w:r>
        <w:rPr>
          <w:spacing w:val="-2"/>
          <w:sz w:val="22"/>
          <w:szCs w:val="22"/>
        </w:rPr>
        <w:t>у</w:t>
      </w:r>
      <w:r>
        <w:rPr>
          <w:sz w:val="22"/>
          <w:szCs w:val="22"/>
        </w:rPr>
        <w:t>н</w:t>
      </w:r>
      <w:r>
        <w:rPr>
          <w:spacing w:val="47"/>
          <w:sz w:val="22"/>
          <w:szCs w:val="22"/>
        </w:rPr>
        <w:t xml:space="preserve"> </w:t>
      </w:r>
      <w:r>
        <w:rPr>
          <w:sz w:val="22"/>
          <w:szCs w:val="22"/>
        </w:rPr>
        <w:t>б</w:t>
      </w:r>
      <w:r>
        <w:rPr>
          <w:spacing w:val="-2"/>
          <w:sz w:val="22"/>
          <w:szCs w:val="22"/>
        </w:rPr>
        <w:t>у</w:t>
      </w:r>
      <w:r>
        <w:rPr>
          <w:spacing w:val="1"/>
          <w:sz w:val="22"/>
          <w:szCs w:val="22"/>
        </w:rPr>
        <w:t>џ</w:t>
      </w:r>
      <w:r>
        <w:rPr>
          <w:spacing w:val="-1"/>
          <w:sz w:val="22"/>
          <w:szCs w:val="22"/>
        </w:rPr>
        <w:t>е</w:t>
      </w:r>
      <w:r>
        <w:rPr>
          <w:sz w:val="22"/>
          <w:szCs w:val="22"/>
        </w:rPr>
        <w:t>та</w:t>
      </w:r>
      <w:r>
        <w:rPr>
          <w:spacing w:val="45"/>
          <w:sz w:val="22"/>
          <w:szCs w:val="22"/>
        </w:rPr>
        <w:t xml:space="preserve"> </w:t>
      </w:r>
      <w:r>
        <w:rPr>
          <w:spacing w:val="1"/>
          <w:sz w:val="22"/>
          <w:szCs w:val="22"/>
        </w:rPr>
        <w:t>Р</w:t>
      </w:r>
      <w:r>
        <w:rPr>
          <w:spacing w:val="-1"/>
          <w:sz w:val="22"/>
          <w:szCs w:val="22"/>
        </w:rPr>
        <w:t>е</w:t>
      </w:r>
      <w:r>
        <w:rPr>
          <w:spacing w:val="1"/>
          <w:sz w:val="22"/>
          <w:szCs w:val="22"/>
        </w:rPr>
        <w:t>п</w:t>
      </w:r>
      <w:r>
        <w:rPr>
          <w:spacing w:val="-2"/>
          <w:sz w:val="22"/>
          <w:szCs w:val="22"/>
        </w:rPr>
        <w:t>у</w:t>
      </w:r>
      <w:r>
        <w:rPr>
          <w:sz w:val="22"/>
          <w:szCs w:val="22"/>
        </w:rPr>
        <w:t>бл</w:t>
      </w:r>
      <w:r>
        <w:rPr>
          <w:spacing w:val="1"/>
          <w:sz w:val="22"/>
          <w:szCs w:val="22"/>
        </w:rPr>
        <w:t>и</w:t>
      </w:r>
      <w:r>
        <w:rPr>
          <w:spacing w:val="-1"/>
          <w:sz w:val="22"/>
          <w:szCs w:val="22"/>
        </w:rPr>
        <w:t>к</w:t>
      </w:r>
      <w:r>
        <w:rPr>
          <w:sz w:val="22"/>
          <w:szCs w:val="22"/>
        </w:rPr>
        <w:t>е</w:t>
      </w:r>
      <w:r>
        <w:rPr>
          <w:spacing w:val="49"/>
          <w:sz w:val="22"/>
          <w:szCs w:val="22"/>
        </w:rPr>
        <w:t xml:space="preserve"> </w:t>
      </w:r>
      <w:r>
        <w:rPr>
          <w:spacing w:val="2"/>
          <w:sz w:val="22"/>
          <w:szCs w:val="22"/>
        </w:rPr>
        <w:t>С</w:t>
      </w:r>
      <w:r>
        <w:rPr>
          <w:sz w:val="22"/>
          <w:szCs w:val="22"/>
        </w:rPr>
        <w:t>р</w:t>
      </w:r>
      <w:r>
        <w:rPr>
          <w:spacing w:val="-2"/>
          <w:sz w:val="22"/>
          <w:szCs w:val="22"/>
        </w:rPr>
        <w:t>б</w:t>
      </w:r>
      <w:r>
        <w:rPr>
          <w:spacing w:val="-1"/>
          <w:sz w:val="22"/>
          <w:szCs w:val="22"/>
        </w:rPr>
        <w:t>и</w:t>
      </w:r>
      <w:r>
        <w:rPr>
          <w:spacing w:val="3"/>
          <w:sz w:val="22"/>
          <w:szCs w:val="22"/>
        </w:rPr>
        <w:t>ј</w:t>
      </w:r>
      <w:r>
        <w:rPr>
          <w:sz w:val="22"/>
          <w:szCs w:val="22"/>
        </w:rPr>
        <w:t>е</w:t>
      </w:r>
      <w:r>
        <w:rPr>
          <w:spacing w:val="48"/>
          <w:sz w:val="22"/>
          <w:szCs w:val="22"/>
        </w:rPr>
        <w:t xml:space="preserve"> </w:t>
      </w:r>
      <w:r>
        <w:rPr>
          <w:spacing w:val="-2"/>
          <w:sz w:val="22"/>
          <w:szCs w:val="22"/>
        </w:rPr>
        <w:t>у</w:t>
      </w:r>
      <w:r>
        <w:rPr>
          <w:spacing w:val="-1"/>
          <w:sz w:val="22"/>
          <w:szCs w:val="22"/>
        </w:rPr>
        <w:t>п</w:t>
      </w:r>
      <w:r>
        <w:rPr>
          <w:sz w:val="22"/>
          <w:szCs w:val="22"/>
        </w:rPr>
        <w:t>л</w:t>
      </w:r>
      <w:r>
        <w:rPr>
          <w:spacing w:val="-1"/>
          <w:sz w:val="22"/>
          <w:szCs w:val="22"/>
        </w:rPr>
        <w:t>а</w:t>
      </w:r>
      <w:r>
        <w:rPr>
          <w:sz w:val="22"/>
          <w:szCs w:val="22"/>
        </w:rPr>
        <w:t>ти</w:t>
      </w:r>
      <w:r>
        <w:rPr>
          <w:spacing w:val="46"/>
          <w:sz w:val="22"/>
          <w:szCs w:val="22"/>
        </w:rPr>
        <w:t xml:space="preserve"> </w:t>
      </w:r>
      <w:r>
        <w:rPr>
          <w:sz w:val="22"/>
          <w:szCs w:val="22"/>
        </w:rPr>
        <w:t>т</w:t>
      </w:r>
      <w:r>
        <w:rPr>
          <w:spacing w:val="1"/>
          <w:sz w:val="22"/>
          <w:szCs w:val="22"/>
        </w:rPr>
        <w:t>а</w:t>
      </w:r>
      <w:r>
        <w:rPr>
          <w:spacing w:val="-1"/>
          <w:sz w:val="22"/>
          <w:szCs w:val="22"/>
        </w:rPr>
        <w:t>к</w:t>
      </w:r>
      <w:r>
        <w:rPr>
          <w:spacing w:val="1"/>
          <w:sz w:val="22"/>
          <w:szCs w:val="22"/>
        </w:rPr>
        <w:t>с</w:t>
      </w:r>
      <w:r>
        <w:rPr>
          <w:sz w:val="22"/>
          <w:szCs w:val="22"/>
        </w:rPr>
        <w:t>у</w:t>
      </w:r>
      <w:r>
        <w:rPr>
          <w:spacing w:val="46"/>
          <w:sz w:val="22"/>
          <w:szCs w:val="22"/>
        </w:rPr>
        <w:t xml:space="preserve"> </w:t>
      </w:r>
      <w:r>
        <w:rPr>
          <w:sz w:val="22"/>
          <w:szCs w:val="22"/>
        </w:rPr>
        <w:t>од</w:t>
      </w:r>
      <w:r>
        <w:rPr>
          <w:spacing w:val="41"/>
          <w:sz w:val="22"/>
          <w:szCs w:val="22"/>
        </w:rPr>
        <w:t xml:space="preserve"> </w:t>
      </w:r>
      <w:r>
        <w:rPr>
          <w:w w:val="101"/>
          <w:sz w:val="22"/>
          <w:szCs w:val="22"/>
        </w:rPr>
        <w:t>80.000,</w:t>
      </w:r>
      <w:r>
        <w:rPr>
          <w:spacing w:val="2"/>
          <w:w w:val="101"/>
          <w:sz w:val="22"/>
          <w:szCs w:val="22"/>
        </w:rPr>
        <w:t>0</w:t>
      </w:r>
      <w:r>
        <w:rPr>
          <w:w w:val="101"/>
          <w:sz w:val="22"/>
          <w:szCs w:val="22"/>
        </w:rPr>
        <w:t>0</w:t>
      </w:r>
    </w:p>
    <w:p w:rsidR="00E71745" w:rsidRDefault="00E71745" w:rsidP="00E71745">
      <w:pPr>
        <w:spacing w:before="4"/>
        <w:ind w:left="135" w:right="104"/>
        <w:jc w:val="both"/>
        <w:rPr>
          <w:w w:val="101"/>
          <w:sz w:val="22"/>
          <w:szCs w:val="22"/>
          <w:lang w:val="sr-Cyrl-CS"/>
        </w:rPr>
      </w:pPr>
      <w:r>
        <w:rPr>
          <w:spacing w:val="-2"/>
          <w:sz w:val="22"/>
          <w:szCs w:val="22"/>
        </w:rPr>
        <w:t>д</w:t>
      </w:r>
      <w:r>
        <w:rPr>
          <w:spacing w:val="-1"/>
          <w:sz w:val="22"/>
          <w:szCs w:val="22"/>
        </w:rPr>
        <w:t>и</w:t>
      </w:r>
      <w:r>
        <w:rPr>
          <w:spacing w:val="1"/>
          <w:sz w:val="22"/>
          <w:szCs w:val="22"/>
        </w:rPr>
        <w:t>на</w:t>
      </w:r>
      <w:r>
        <w:rPr>
          <w:spacing w:val="-2"/>
          <w:sz w:val="22"/>
          <w:szCs w:val="22"/>
        </w:rPr>
        <w:t>р</w:t>
      </w:r>
      <w:r>
        <w:rPr>
          <w:sz w:val="22"/>
          <w:szCs w:val="22"/>
        </w:rPr>
        <w:t xml:space="preserve">а  </w:t>
      </w:r>
      <w:r>
        <w:rPr>
          <w:spacing w:val="19"/>
          <w:sz w:val="22"/>
          <w:szCs w:val="22"/>
        </w:rPr>
        <w:t xml:space="preserve"> </w:t>
      </w:r>
      <w:r>
        <w:rPr>
          <w:sz w:val="22"/>
          <w:szCs w:val="22"/>
        </w:rPr>
        <w:t>(бр</w:t>
      </w:r>
      <w:r>
        <w:rPr>
          <w:spacing w:val="-2"/>
          <w:sz w:val="22"/>
          <w:szCs w:val="22"/>
        </w:rPr>
        <w:t>о</w:t>
      </w:r>
      <w:r>
        <w:rPr>
          <w:sz w:val="22"/>
          <w:szCs w:val="22"/>
        </w:rPr>
        <w:t xml:space="preserve">ј  </w:t>
      </w:r>
      <w:r>
        <w:rPr>
          <w:spacing w:val="20"/>
          <w:sz w:val="22"/>
          <w:szCs w:val="22"/>
        </w:rPr>
        <w:t xml:space="preserve"> </w:t>
      </w:r>
      <w:r>
        <w:rPr>
          <w:spacing w:val="-1"/>
          <w:sz w:val="22"/>
          <w:szCs w:val="22"/>
        </w:rPr>
        <w:t>жи</w:t>
      </w:r>
      <w:r>
        <w:rPr>
          <w:sz w:val="22"/>
          <w:szCs w:val="22"/>
        </w:rPr>
        <w:t xml:space="preserve">ро  </w:t>
      </w:r>
      <w:r>
        <w:rPr>
          <w:spacing w:val="17"/>
          <w:sz w:val="22"/>
          <w:szCs w:val="22"/>
        </w:rPr>
        <w:t xml:space="preserve"> </w:t>
      </w:r>
      <w:r>
        <w:rPr>
          <w:sz w:val="22"/>
          <w:szCs w:val="22"/>
        </w:rPr>
        <w:t>р</w:t>
      </w:r>
      <w:r>
        <w:rPr>
          <w:spacing w:val="1"/>
          <w:sz w:val="22"/>
          <w:szCs w:val="22"/>
        </w:rPr>
        <w:t>а</w:t>
      </w:r>
      <w:r>
        <w:rPr>
          <w:spacing w:val="2"/>
          <w:sz w:val="22"/>
          <w:szCs w:val="22"/>
        </w:rPr>
        <w:t>ч</w:t>
      </w:r>
      <w:r>
        <w:rPr>
          <w:spacing w:val="-4"/>
          <w:sz w:val="22"/>
          <w:szCs w:val="22"/>
        </w:rPr>
        <w:t>у</w:t>
      </w:r>
      <w:r>
        <w:rPr>
          <w:spacing w:val="1"/>
          <w:sz w:val="22"/>
          <w:szCs w:val="22"/>
        </w:rPr>
        <w:t>н</w:t>
      </w:r>
      <w:r>
        <w:rPr>
          <w:spacing w:val="-1"/>
          <w:sz w:val="22"/>
          <w:szCs w:val="22"/>
        </w:rPr>
        <w:t>а</w:t>
      </w:r>
      <w:r>
        <w:rPr>
          <w:sz w:val="22"/>
          <w:szCs w:val="22"/>
        </w:rPr>
        <w:t xml:space="preserve">:  </w:t>
      </w:r>
      <w:r>
        <w:rPr>
          <w:spacing w:val="20"/>
          <w:sz w:val="22"/>
          <w:szCs w:val="22"/>
        </w:rPr>
        <w:t xml:space="preserve"> </w:t>
      </w:r>
      <w:r>
        <w:rPr>
          <w:sz w:val="22"/>
          <w:szCs w:val="22"/>
        </w:rPr>
        <w:t>84</w:t>
      </w:r>
      <w:r>
        <w:rPr>
          <w:spacing w:val="2"/>
          <w:sz w:val="22"/>
          <w:szCs w:val="22"/>
        </w:rPr>
        <w:t>0</w:t>
      </w:r>
      <w:r>
        <w:rPr>
          <w:sz w:val="22"/>
          <w:szCs w:val="22"/>
        </w:rPr>
        <w:t xml:space="preserve">-742221843-57,  </w:t>
      </w:r>
      <w:r>
        <w:rPr>
          <w:spacing w:val="29"/>
          <w:sz w:val="22"/>
          <w:szCs w:val="22"/>
        </w:rPr>
        <w:t xml:space="preserve"> </w:t>
      </w:r>
      <w:r>
        <w:rPr>
          <w:spacing w:val="-1"/>
          <w:sz w:val="22"/>
          <w:szCs w:val="22"/>
        </w:rPr>
        <w:t>п</w:t>
      </w:r>
      <w:r>
        <w:rPr>
          <w:spacing w:val="-2"/>
          <w:sz w:val="22"/>
          <w:szCs w:val="22"/>
        </w:rPr>
        <w:t>о</w:t>
      </w:r>
      <w:r>
        <w:rPr>
          <w:sz w:val="22"/>
          <w:szCs w:val="22"/>
        </w:rPr>
        <w:t>з</w:t>
      </w:r>
      <w:r>
        <w:rPr>
          <w:spacing w:val="1"/>
          <w:sz w:val="22"/>
          <w:szCs w:val="22"/>
        </w:rPr>
        <w:t>и</w:t>
      </w:r>
      <w:r>
        <w:rPr>
          <w:sz w:val="22"/>
          <w:szCs w:val="22"/>
        </w:rPr>
        <w:t xml:space="preserve">в  </w:t>
      </w:r>
      <w:r>
        <w:rPr>
          <w:spacing w:val="17"/>
          <w:sz w:val="22"/>
          <w:szCs w:val="22"/>
        </w:rPr>
        <w:t xml:space="preserve"> </w:t>
      </w:r>
      <w:r>
        <w:rPr>
          <w:spacing w:val="1"/>
          <w:sz w:val="22"/>
          <w:szCs w:val="22"/>
        </w:rPr>
        <w:t>н</w:t>
      </w:r>
      <w:r>
        <w:rPr>
          <w:sz w:val="22"/>
          <w:szCs w:val="22"/>
        </w:rPr>
        <w:t xml:space="preserve">а  </w:t>
      </w:r>
      <w:r>
        <w:rPr>
          <w:spacing w:val="16"/>
          <w:sz w:val="22"/>
          <w:szCs w:val="22"/>
        </w:rPr>
        <w:t xml:space="preserve"> </w:t>
      </w:r>
      <w:r>
        <w:rPr>
          <w:sz w:val="22"/>
          <w:szCs w:val="22"/>
        </w:rPr>
        <w:t>бр</w:t>
      </w:r>
      <w:r>
        <w:rPr>
          <w:spacing w:val="-2"/>
          <w:sz w:val="22"/>
          <w:szCs w:val="22"/>
        </w:rPr>
        <w:t>о</w:t>
      </w:r>
      <w:r>
        <w:rPr>
          <w:sz w:val="22"/>
          <w:szCs w:val="22"/>
        </w:rPr>
        <w:t xml:space="preserve">ј  </w:t>
      </w:r>
      <w:r>
        <w:rPr>
          <w:spacing w:val="19"/>
          <w:sz w:val="22"/>
          <w:szCs w:val="22"/>
        </w:rPr>
        <w:t xml:space="preserve"> </w:t>
      </w:r>
      <w:r>
        <w:rPr>
          <w:sz w:val="22"/>
          <w:szCs w:val="22"/>
        </w:rPr>
        <w:t>5</w:t>
      </w:r>
      <w:r>
        <w:rPr>
          <w:spacing w:val="1"/>
          <w:sz w:val="22"/>
          <w:szCs w:val="22"/>
        </w:rPr>
        <w:t>0</w:t>
      </w:r>
      <w:r>
        <w:rPr>
          <w:spacing w:val="-2"/>
          <w:sz w:val="22"/>
          <w:szCs w:val="22"/>
        </w:rPr>
        <w:t>-</w:t>
      </w:r>
      <w:r>
        <w:rPr>
          <w:sz w:val="22"/>
          <w:szCs w:val="22"/>
        </w:rPr>
        <w:t xml:space="preserve">016,  </w:t>
      </w:r>
      <w:r>
        <w:rPr>
          <w:spacing w:val="19"/>
          <w:sz w:val="22"/>
          <w:szCs w:val="22"/>
        </w:rPr>
        <w:t xml:space="preserve"> </w:t>
      </w:r>
      <w:r>
        <w:rPr>
          <w:spacing w:val="-1"/>
          <w:sz w:val="22"/>
          <w:szCs w:val="22"/>
        </w:rPr>
        <w:t>с</w:t>
      </w:r>
      <w:r>
        <w:rPr>
          <w:spacing w:val="1"/>
          <w:sz w:val="22"/>
          <w:szCs w:val="22"/>
        </w:rPr>
        <w:t>в</w:t>
      </w:r>
      <w:r>
        <w:rPr>
          <w:spacing w:val="-2"/>
          <w:sz w:val="22"/>
          <w:szCs w:val="22"/>
        </w:rPr>
        <w:t>р</w:t>
      </w:r>
      <w:r>
        <w:rPr>
          <w:sz w:val="22"/>
          <w:szCs w:val="22"/>
        </w:rPr>
        <w:t>х</w:t>
      </w:r>
      <w:r>
        <w:rPr>
          <w:spacing w:val="-1"/>
          <w:sz w:val="22"/>
          <w:szCs w:val="22"/>
        </w:rPr>
        <w:t>а</w:t>
      </w:r>
      <w:r>
        <w:rPr>
          <w:sz w:val="22"/>
          <w:szCs w:val="22"/>
        </w:rPr>
        <w:t xml:space="preserve">:  </w:t>
      </w:r>
      <w:r>
        <w:rPr>
          <w:spacing w:val="19"/>
          <w:sz w:val="22"/>
          <w:szCs w:val="22"/>
        </w:rPr>
        <w:t xml:space="preserve"> </w:t>
      </w:r>
      <w:r>
        <w:rPr>
          <w:spacing w:val="1"/>
          <w:w w:val="101"/>
          <w:sz w:val="22"/>
          <w:szCs w:val="22"/>
        </w:rPr>
        <w:t>Р</w:t>
      </w:r>
      <w:r>
        <w:rPr>
          <w:spacing w:val="-1"/>
          <w:w w:val="101"/>
          <w:sz w:val="22"/>
          <w:szCs w:val="22"/>
        </w:rPr>
        <w:t>е</w:t>
      </w:r>
      <w:r>
        <w:rPr>
          <w:spacing w:val="1"/>
          <w:w w:val="101"/>
          <w:sz w:val="22"/>
          <w:szCs w:val="22"/>
        </w:rPr>
        <w:t>п</w:t>
      </w:r>
      <w:r>
        <w:rPr>
          <w:spacing w:val="-2"/>
          <w:w w:val="101"/>
          <w:sz w:val="22"/>
          <w:szCs w:val="22"/>
        </w:rPr>
        <w:t>у</w:t>
      </w:r>
      <w:r>
        <w:rPr>
          <w:w w:val="101"/>
          <w:sz w:val="22"/>
          <w:szCs w:val="22"/>
        </w:rPr>
        <w:t>бл</w:t>
      </w:r>
      <w:r>
        <w:rPr>
          <w:spacing w:val="-1"/>
          <w:w w:val="101"/>
          <w:sz w:val="22"/>
          <w:szCs w:val="22"/>
        </w:rPr>
        <w:t>и</w:t>
      </w:r>
      <w:r>
        <w:rPr>
          <w:spacing w:val="2"/>
          <w:w w:val="101"/>
          <w:sz w:val="22"/>
          <w:szCs w:val="22"/>
        </w:rPr>
        <w:t>ч</w:t>
      </w:r>
      <w:r>
        <w:rPr>
          <w:spacing w:val="1"/>
          <w:w w:val="101"/>
          <w:sz w:val="22"/>
          <w:szCs w:val="22"/>
        </w:rPr>
        <w:t>к</w:t>
      </w:r>
      <w:r>
        <w:rPr>
          <w:w w:val="101"/>
          <w:sz w:val="22"/>
          <w:szCs w:val="22"/>
        </w:rPr>
        <w:t>а</w:t>
      </w:r>
    </w:p>
    <w:p w:rsidR="00E71745" w:rsidRDefault="0063368E" w:rsidP="0063368E">
      <w:pPr>
        <w:spacing w:before="35"/>
        <w:ind w:right="86"/>
        <w:jc w:val="both"/>
        <w:rPr>
          <w:sz w:val="22"/>
          <w:szCs w:val="22"/>
        </w:rPr>
      </w:pPr>
      <w:r>
        <w:rPr>
          <w:w w:val="101"/>
          <w:sz w:val="22"/>
          <w:szCs w:val="22"/>
          <w:lang w:val="sr-Cyrl-CS"/>
        </w:rPr>
        <w:t xml:space="preserve">   </w:t>
      </w:r>
      <w:r w:rsidR="00E71745">
        <w:rPr>
          <w:spacing w:val="-1"/>
          <w:sz w:val="22"/>
          <w:szCs w:val="22"/>
        </w:rPr>
        <w:t>а</w:t>
      </w:r>
      <w:r w:rsidR="00E71745">
        <w:rPr>
          <w:spacing w:val="-2"/>
          <w:sz w:val="22"/>
          <w:szCs w:val="22"/>
        </w:rPr>
        <w:t>д</w:t>
      </w:r>
      <w:r w:rsidR="00E71745">
        <w:rPr>
          <w:sz w:val="22"/>
          <w:szCs w:val="22"/>
        </w:rPr>
        <w:t>м</w:t>
      </w:r>
      <w:r w:rsidR="00E71745">
        <w:rPr>
          <w:spacing w:val="1"/>
          <w:sz w:val="22"/>
          <w:szCs w:val="22"/>
        </w:rPr>
        <w:t>и</w:t>
      </w:r>
      <w:r w:rsidR="00E71745">
        <w:rPr>
          <w:spacing w:val="-1"/>
          <w:sz w:val="22"/>
          <w:szCs w:val="22"/>
        </w:rPr>
        <w:t>нис</w:t>
      </w:r>
      <w:r w:rsidR="00E71745">
        <w:rPr>
          <w:spacing w:val="2"/>
          <w:sz w:val="22"/>
          <w:szCs w:val="22"/>
        </w:rPr>
        <w:t>т</w:t>
      </w:r>
      <w:r w:rsidR="00E71745">
        <w:rPr>
          <w:sz w:val="22"/>
          <w:szCs w:val="22"/>
        </w:rPr>
        <w:t>р</w:t>
      </w:r>
      <w:r w:rsidR="00E71745">
        <w:rPr>
          <w:spacing w:val="-1"/>
          <w:sz w:val="22"/>
          <w:szCs w:val="22"/>
        </w:rPr>
        <w:t>а</w:t>
      </w:r>
      <w:r w:rsidR="00E71745">
        <w:rPr>
          <w:sz w:val="22"/>
          <w:szCs w:val="22"/>
        </w:rPr>
        <w:t>т</w:t>
      </w:r>
      <w:r w:rsidR="00E71745">
        <w:rPr>
          <w:spacing w:val="-1"/>
          <w:sz w:val="22"/>
          <w:szCs w:val="22"/>
        </w:rPr>
        <w:t>ив</w:t>
      </w:r>
      <w:r w:rsidR="00E71745">
        <w:rPr>
          <w:spacing w:val="1"/>
          <w:sz w:val="22"/>
          <w:szCs w:val="22"/>
        </w:rPr>
        <w:t>н</w:t>
      </w:r>
      <w:r w:rsidR="00E71745">
        <w:rPr>
          <w:sz w:val="22"/>
          <w:szCs w:val="22"/>
        </w:rPr>
        <w:t xml:space="preserve">а   </w:t>
      </w:r>
      <w:r w:rsidR="00E71745">
        <w:rPr>
          <w:spacing w:val="35"/>
          <w:sz w:val="22"/>
          <w:szCs w:val="22"/>
        </w:rPr>
        <w:t xml:space="preserve"> </w:t>
      </w:r>
      <w:r w:rsidR="00E71745">
        <w:rPr>
          <w:sz w:val="22"/>
          <w:szCs w:val="22"/>
        </w:rPr>
        <w:t>т</w:t>
      </w:r>
      <w:r w:rsidR="00E71745">
        <w:rPr>
          <w:spacing w:val="1"/>
          <w:sz w:val="22"/>
          <w:szCs w:val="22"/>
        </w:rPr>
        <w:t>а</w:t>
      </w:r>
      <w:r w:rsidR="00E71745">
        <w:rPr>
          <w:spacing w:val="-1"/>
          <w:sz w:val="22"/>
          <w:szCs w:val="22"/>
        </w:rPr>
        <w:t>к</w:t>
      </w:r>
      <w:r w:rsidR="00E71745">
        <w:rPr>
          <w:spacing w:val="1"/>
          <w:sz w:val="22"/>
          <w:szCs w:val="22"/>
        </w:rPr>
        <w:t>с</w:t>
      </w:r>
      <w:r w:rsidR="00E71745">
        <w:rPr>
          <w:sz w:val="22"/>
          <w:szCs w:val="22"/>
        </w:rPr>
        <w:t xml:space="preserve">а   </w:t>
      </w:r>
      <w:r w:rsidR="00E71745">
        <w:rPr>
          <w:spacing w:val="24"/>
          <w:sz w:val="22"/>
          <w:szCs w:val="22"/>
        </w:rPr>
        <w:t xml:space="preserve"> </w:t>
      </w:r>
      <w:r w:rsidR="00E71745">
        <w:rPr>
          <w:spacing w:val="1"/>
          <w:sz w:val="22"/>
          <w:szCs w:val="22"/>
        </w:rPr>
        <w:t>с</w:t>
      </w:r>
      <w:r w:rsidR="00E71745">
        <w:rPr>
          <w:sz w:val="22"/>
          <w:szCs w:val="22"/>
        </w:rPr>
        <w:t xml:space="preserve">а   </w:t>
      </w:r>
      <w:r w:rsidR="00E71745">
        <w:rPr>
          <w:spacing w:val="21"/>
          <w:sz w:val="22"/>
          <w:szCs w:val="22"/>
        </w:rPr>
        <w:t xml:space="preserve"> </w:t>
      </w:r>
      <w:r w:rsidR="00E71745">
        <w:rPr>
          <w:spacing w:val="-1"/>
          <w:sz w:val="22"/>
          <w:szCs w:val="22"/>
        </w:rPr>
        <w:t>на</w:t>
      </w:r>
      <w:r w:rsidR="00E71745">
        <w:rPr>
          <w:spacing w:val="2"/>
          <w:sz w:val="22"/>
          <w:szCs w:val="22"/>
        </w:rPr>
        <w:t>з</w:t>
      </w:r>
      <w:r w:rsidR="00E71745">
        <w:rPr>
          <w:spacing w:val="-1"/>
          <w:sz w:val="22"/>
          <w:szCs w:val="22"/>
        </w:rPr>
        <w:t>н</w:t>
      </w:r>
      <w:r w:rsidR="00E71745">
        <w:rPr>
          <w:spacing w:val="1"/>
          <w:sz w:val="22"/>
          <w:szCs w:val="22"/>
        </w:rPr>
        <w:t>ак</w:t>
      </w:r>
      <w:r w:rsidR="00E71745">
        <w:rPr>
          <w:spacing w:val="-2"/>
          <w:sz w:val="22"/>
          <w:szCs w:val="22"/>
        </w:rPr>
        <w:t>о</w:t>
      </w:r>
      <w:r w:rsidR="00E71745">
        <w:rPr>
          <w:sz w:val="22"/>
          <w:szCs w:val="22"/>
        </w:rPr>
        <w:t xml:space="preserve">м   </w:t>
      </w:r>
      <w:r w:rsidR="00E71745">
        <w:rPr>
          <w:spacing w:val="30"/>
          <w:sz w:val="22"/>
          <w:szCs w:val="22"/>
        </w:rPr>
        <w:t xml:space="preserve"> </w:t>
      </w:r>
      <w:r w:rsidR="00E71745">
        <w:rPr>
          <w:spacing w:val="-1"/>
          <w:sz w:val="22"/>
          <w:szCs w:val="22"/>
        </w:rPr>
        <w:t>н</w:t>
      </w:r>
      <w:r w:rsidR="00E71745">
        <w:rPr>
          <w:spacing w:val="1"/>
          <w:sz w:val="22"/>
          <w:szCs w:val="22"/>
        </w:rPr>
        <w:t>а</w:t>
      </w:r>
      <w:r w:rsidR="00E71745">
        <w:rPr>
          <w:spacing w:val="-2"/>
          <w:sz w:val="22"/>
          <w:szCs w:val="22"/>
        </w:rPr>
        <w:t>б</w:t>
      </w:r>
      <w:r w:rsidR="00E71745">
        <w:rPr>
          <w:spacing w:val="1"/>
          <w:sz w:val="22"/>
          <w:szCs w:val="22"/>
        </w:rPr>
        <w:t>а</w:t>
      </w:r>
      <w:r w:rsidR="00E71745">
        <w:rPr>
          <w:spacing w:val="-1"/>
          <w:sz w:val="22"/>
          <w:szCs w:val="22"/>
        </w:rPr>
        <w:t>вк</w:t>
      </w:r>
      <w:r w:rsidR="00E71745">
        <w:rPr>
          <w:sz w:val="22"/>
          <w:szCs w:val="22"/>
        </w:rPr>
        <w:t xml:space="preserve">е   </w:t>
      </w:r>
      <w:r w:rsidR="00E71745">
        <w:rPr>
          <w:spacing w:val="29"/>
          <w:sz w:val="22"/>
          <w:szCs w:val="22"/>
        </w:rPr>
        <w:t xml:space="preserve"> </w:t>
      </w:r>
      <w:r w:rsidR="00E71745">
        <w:rPr>
          <w:spacing w:val="-1"/>
          <w:sz w:val="22"/>
          <w:szCs w:val="22"/>
        </w:rPr>
        <w:t>н</w:t>
      </w:r>
      <w:r w:rsidR="00E71745">
        <w:rPr>
          <w:sz w:val="22"/>
          <w:szCs w:val="22"/>
        </w:rPr>
        <w:t xml:space="preserve">а   </w:t>
      </w:r>
      <w:r w:rsidR="00E71745">
        <w:rPr>
          <w:spacing w:val="24"/>
          <w:sz w:val="22"/>
          <w:szCs w:val="22"/>
        </w:rPr>
        <w:t xml:space="preserve"> </w:t>
      </w:r>
      <w:r w:rsidR="00E71745">
        <w:rPr>
          <w:spacing w:val="1"/>
          <w:sz w:val="22"/>
          <w:szCs w:val="22"/>
        </w:rPr>
        <w:t>к</w:t>
      </w:r>
      <w:r w:rsidR="00E71745">
        <w:rPr>
          <w:spacing w:val="-2"/>
          <w:sz w:val="22"/>
          <w:szCs w:val="22"/>
        </w:rPr>
        <w:t>о</w:t>
      </w:r>
      <w:r w:rsidR="00E71745">
        <w:rPr>
          <w:spacing w:val="3"/>
          <w:sz w:val="22"/>
          <w:szCs w:val="22"/>
        </w:rPr>
        <w:t>ј</w:t>
      </w:r>
      <w:r w:rsidR="00E71745">
        <w:rPr>
          <w:sz w:val="22"/>
          <w:szCs w:val="22"/>
        </w:rPr>
        <w:t xml:space="preserve">у   </w:t>
      </w:r>
      <w:r w:rsidR="00E71745">
        <w:rPr>
          <w:spacing w:val="22"/>
          <w:sz w:val="22"/>
          <w:szCs w:val="22"/>
        </w:rPr>
        <w:t xml:space="preserve"> </w:t>
      </w:r>
      <w:r w:rsidR="00E71745">
        <w:rPr>
          <w:spacing w:val="-1"/>
          <w:sz w:val="22"/>
          <w:szCs w:val="22"/>
        </w:rPr>
        <w:t>с</w:t>
      </w:r>
      <w:r w:rsidR="00E71745">
        <w:rPr>
          <w:sz w:val="22"/>
          <w:szCs w:val="22"/>
        </w:rPr>
        <w:t xml:space="preserve">е   </w:t>
      </w:r>
      <w:r w:rsidR="00E71745">
        <w:rPr>
          <w:spacing w:val="24"/>
          <w:sz w:val="22"/>
          <w:szCs w:val="22"/>
        </w:rPr>
        <w:t xml:space="preserve"> </w:t>
      </w:r>
      <w:r w:rsidR="00E71745">
        <w:rPr>
          <w:sz w:val="22"/>
          <w:szCs w:val="22"/>
        </w:rPr>
        <w:t>од</w:t>
      </w:r>
      <w:r w:rsidR="00E71745">
        <w:rPr>
          <w:spacing w:val="-1"/>
          <w:sz w:val="22"/>
          <w:szCs w:val="22"/>
        </w:rPr>
        <w:t>н</w:t>
      </w:r>
      <w:r w:rsidR="00E71745">
        <w:rPr>
          <w:sz w:val="22"/>
          <w:szCs w:val="22"/>
        </w:rPr>
        <w:t>о</w:t>
      </w:r>
      <w:r w:rsidR="00E71745">
        <w:rPr>
          <w:spacing w:val="-1"/>
          <w:sz w:val="22"/>
          <w:szCs w:val="22"/>
        </w:rPr>
        <w:t>си</w:t>
      </w:r>
      <w:r w:rsidR="00E71745">
        <w:rPr>
          <w:sz w:val="22"/>
          <w:szCs w:val="22"/>
        </w:rPr>
        <w:t xml:space="preserve">,   </w:t>
      </w:r>
      <w:r w:rsidR="00E71745">
        <w:rPr>
          <w:spacing w:val="30"/>
          <w:sz w:val="22"/>
          <w:szCs w:val="22"/>
        </w:rPr>
        <w:t xml:space="preserve"> </w:t>
      </w:r>
      <w:r w:rsidR="00E71745">
        <w:rPr>
          <w:spacing w:val="-1"/>
          <w:sz w:val="22"/>
          <w:szCs w:val="22"/>
        </w:rPr>
        <w:t>к</w:t>
      </w:r>
      <w:r w:rsidR="00E71745">
        <w:rPr>
          <w:sz w:val="22"/>
          <w:szCs w:val="22"/>
        </w:rPr>
        <w:t>ор</w:t>
      </w:r>
      <w:r w:rsidR="00E71745">
        <w:rPr>
          <w:spacing w:val="-1"/>
          <w:sz w:val="22"/>
          <w:szCs w:val="22"/>
        </w:rPr>
        <w:t>ис</w:t>
      </w:r>
      <w:r w:rsidR="00E71745">
        <w:rPr>
          <w:spacing w:val="1"/>
          <w:sz w:val="22"/>
          <w:szCs w:val="22"/>
        </w:rPr>
        <w:t>н</w:t>
      </w:r>
      <w:r w:rsidR="00E71745">
        <w:rPr>
          <w:spacing w:val="-1"/>
          <w:sz w:val="22"/>
          <w:szCs w:val="22"/>
        </w:rPr>
        <w:t>ик</w:t>
      </w:r>
      <w:r w:rsidR="00E71745">
        <w:rPr>
          <w:sz w:val="22"/>
          <w:szCs w:val="22"/>
        </w:rPr>
        <w:t xml:space="preserve">:   </w:t>
      </w:r>
      <w:r w:rsidR="00E71745">
        <w:rPr>
          <w:spacing w:val="33"/>
          <w:sz w:val="22"/>
          <w:szCs w:val="22"/>
        </w:rPr>
        <w:t xml:space="preserve"> </w:t>
      </w:r>
      <w:r w:rsidR="00E71745">
        <w:rPr>
          <w:w w:val="101"/>
          <w:sz w:val="22"/>
          <w:szCs w:val="22"/>
        </w:rPr>
        <w:t>Б</w:t>
      </w:r>
      <w:r w:rsidR="00E71745">
        <w:rPr>
          <w:spacing w:val="-2"/>
          <w:w w:val="101"/>
          <w:sz w:val="22"/>
          <w:szCs w:val="22"/>
        </w:rPr>
        <w:t>у</w:t>
      </w:r>
      <w:r w:rsidR="00E71745">
        <w:rPr>
          <w:spacing w:val="1"/>
          <w:w w:val="101"/>
          <w:sz w:val="22"/>
          <w:szCs w:val="22"/>
        </w:rPr>
        <w:t>џ</w:t>
      </w:r>
      <w:r w:rsidR="00E71745">
        <w:rPr>
          <w:spacing w:val="-1"/>
          <w:w w:val="101"/>
          <w:sz w:val="22"/>
          <w:szCs w:val="22"/>
        </w:rPr>
        <w:t>е</w:t>
      </w:r>
      <w:r w:rsidR="00E71745">
        <w:rPr>
          <w:w w:val="101"/>
          <w:sz w:val="22"/>
          <w:szCs w:val="22"/>
        </w:rPr>
        <w:t>т</w:t>
      </w:r>
    </w:p>
    <w:p w:rsidR="00E71745" w:rsidRDefault="00E71745" w:rsidP="005018D3">
      <w:pPr>
        <w:spacing w:before="6"/>
        <w:ind w:left="135" w:right="7763"/>
        <w:jc w:val="both"/>
        <w:rPr>
          <w:w w:val="101"/>
          <w:sz w:val="22"/>
          <w:szCs w:val="22"/>
        </w:rPr>
      </w:pPr>
      <w:r>
        <w:rPr>
          <w:spacing w:val="-1"/>
          <w:w w:val="101"/>
          <w:sz w:val="22"/>
          <w:szCs w:val="22"/>
        </w:rPr>
        <w:t>Ре</w:t>
      </w:r>
      <w:r>
        <w:rPr>
          <w:spacing w:val="1"/>
          <w:w w:val="101"/>
          <w:sz w:val="22"/>
          <w:szCs w:val="22"/>
        </w:rPr>
        <w:t>п</w:t>
      </w:r>
      <w:r>
        <w:rPr>
          <w:spacing w:val="-2"/>
          <w:w w:val="101"/>
          <w:sz w:val="22"/>
          <w:szCs w:val="22"/>
        </w:rPr>
        <w:t>у</w:t>
      </w:r>
      <w:r>
        <w:rPr>
          <w:w w:val="101"/>
          <w:sz w:val="22"/>
          <w:szCs w:val="22"/>
        </w:rPr>
        <w:t>бл</w:t>
      </w:r>
      <w:r>
        <w:rPr>
          <w:spacing w:val="-1"/>
          <w:w w:val="101"/>
          <w:sz w:val="22"/>
          <w:szCs w:val="22"/>
        </w:rPr>
        <w:t>и</w:t>
      </w:r>
      <w:r>
        <w:rPr>
          <w:spacing w:val="1"/>
          <w:w w:val="101"/>
          <w:sz w:val="22"/>
          <w:szCs w:val="22"/>
        </w:rPr>
        <w:t>к</w:t>
      </w:r>
      <w:r>
        <w:rPr>
          <w:spacing w:val="-1"/>
          <w:w w:val="101"/>
          <w:sz w:val="22"/>
          <w:szCs w:val="22"/>
        </w:rPr>
        <w:t>е</w:t>
      </w:r>
      <w:r>
        <w:rPr>
          <w:spacing w:val="2"/>
          <w:w w:val="101"/>
          <w:sz w:val="22"/>
          <w:szCs w:val="22"/>
        </w:rPr>
        <w:t>С</w:t>
      </w:r>
      <w:r>
        <w:rPr>
          <w:w w:val="101"/>
          <w:sz w:val="22"/>
          <w:szCs w:val="22"/>
        </w:rPr>
        <w:t>р</w:t>
      </w:r>
      <w:r>
        <w:rPr>
          <w:spacing w:val="-2"/>
          <w:w w:val="101"/>
          <w:sz w:val="22"/>
          <w:szCs w:val="22"/>
        </w:rPr>
        <w:t>б</w:t>
      </w:r>
      <w:r>
        <w:rPr>
          <w:spacing w:val="-1"/>
          <w:w w:val="101"/>
          <w:sz w:val="22"/>
          <w:szCs w:val="22"/>
        </w:rPr>
        <w:t>и</w:t>
      </w:r>
      <w:r>
        <w:rPr>
          <w:spacing w:val="3"/>
          <w:w w:val="101"/>
          <w:sz w:val="22"/>
          <w:szCs w:val="22"/>
        </w:rPr>
        <w:t>ј</w:t>
      </w:r>
      <w:r>
        <w:rPr>
          <w:spacing w:val="-1"/>
          <w:w w:val="101"/>
          <w:sz w:val="22"/>
          <w:szCs w:val="22"/>
        </w:rPr>
        <w:t>е</w:t>
      </w:r>
      <w:r>
        <w:rPr>
          <w:w w:val="101"/>
          <w:sz w:val="22"/>
          <w:szCs w:val="22"/>
        </w:rPr>
        <w:t>).</w:t>
      </w:r>
    </w:p>
    <w:p w:rsidR="0040511E" w:rsidRDefault="0040511E" w:rsidP="005018D3">
      <w:pPr>
        <w:spacing w:before="6"/>
        <w:ind w:left="135" w:right="7763"/>
        <w:jc w:val="both"/>
        <w:rPr>
          <w:sz w:val="22"/>
          <w:szCs w:val="22"/>
        </w:rPr>
      </w:pPr>
    </w:p>
    <w:p w:rsidR="00E71745" w:rsidRPr="00171E2F" w:rsidRDefault="00171E2F" w:rsidP="00171E2F">
      <w:pPr>
        <w:pStyle w:val="ListParagraph"/>
        <w:numPr>
          <w:ilvl w:val="0"/>
          <w:numId w:val="33"/>
        </w:numPr>
        <w:ind w:right="1013"/>
        <w:jc w:val="both"/>
        <w:rPr>
          <w:sz w:val="22"/>
          <w:szCs w:val="22"/>
        </w:rPr>
      </w:pPr>
      <w:r>
        <w:rPr>
          <w:b/>
          <w:spacing w:val="19"/>
          <w:sz w:val="22"/>
          <w:szCs w:val="22"/>
          <w:lang w:val="sr-Cyrl-CS"/>
        </w:rPr>
        <w:t xml:space="preserve">     </w:t>
      </w:r>
      <w:r w:rsidR="00E71745" w:rsidRPr="00171E2F">
        <w:rPr>
          <w:b/>
          <w:spacing w:val="19"/>
          <w:sz w:val="22"/>
          <w:szCs w:val="22"/>
        </w:rPr>
        <w:t xml:space="preserve"> </w:t>
      </w:r>
      <w:r w:rsidR="00E71745" w:rsidRPr="00171E2F">
        <w:rPr>
          <w:spacing w:val="-1"/>
          <w:sz w:val="22"/>
          <w:szCs w:val="22"/>
        </w:rPr>
        <w:t>И</w:t>
      </w:r>
      <w:r w:rsidR="00E71745" w:rsidRPr="00171E2F">
        <w:rPr>
          <w:sz w:val="22"/>
          <w:szCs w:val="22"/>
        </w:rPr>
        <w:t>з</w:t>
      </w:r>
      <w:r w:rsidR="00E71745" w:rsidRPr="00171E2F">
        <w:rPr>
          <w:spacing w:val="-1"/>
          <w:sz w:val="22"/>
          <w:szCs w:val="22"/>
        </w:rPr>
        <w:t>в</w:t>
      </w:r>
      <w:r w:rsidR="00E71745" w:rsidRPr="00171E2F">
        <w:rPr>
          <w:spacing w:val="-2"/>
          <w:sz w:val="22"/>
          <w:szCs w:val="22"/>
        </w:rPr>
        <w:t>р</w:t>
      </w:r>
      <w:r w:rsidR="00E71745" w:rsidRPr="00171E2F">
        <w:rPr>
          <w:spacing w:val="2"/>
          <w:sz w:val="22"/>
          <w:szCs w:val="22"/>
        </w:rPr>
        <w:t>ш</w:t>
      </w:r>
      <w:r w:rsidR="00E71745" w:rsidRPr="00171E2F">
        <w:rPr>
          <w:spacing w:val="-1"/>
          <w:sz w:val="22"/>
          <w:szCs w:val="22"/>
        </w:rPr>
        <w:t>ав</w:t>
      </w:r>
      <w:r w:rsidR="00E71745" w:rsidRPr="00171E2F">
        <w:rPr>
          <w:spacing w:val="1"/>
          <w:sz w:val="22"/>
          <w:szCs w:val="22"/>
        </w:rPr>
        <w:t>а</w:t>
      </w:r>
      <w:r w:rsidR="00E71745" w:rsidRPr="00171E2F">
        <w:rPr>
          <w:spacing w:val="-1"/>
          <w:sz w:val="22"/>
          <w:szCs w:val="22"/>
        </w:rPr>
        <w:t>њ</w:t>
      </w:r>
      <w:r w:rsidR="00E71745" w:rsidRPr="00171E2F">
        <w:rPr>
          <w:sz w:val="22"/>
          <w:szCs w:val="22"/>
        </w:rPr>
        <w:t>е</w:t>
      </w:r>
      <w:r w:rsidR="00E71745" w:rsidRPr="00171E2F">
        <w:rPr>
          <w:spacing w:val="14"/>
          <w:sz w:val="22"/>
          <w:szCs w:val="22"/>
        </w:rPr>
        <w:t xml:space="preserve"> </w:t>
      </w:r>
      <w:r w:rsidR="00E71745" w:rsidRPr="00171E2F">
        <w:rPr>
          <w:sz w:val="22"/>
          <w:szCs w:val="22"/>
        </w:rPr>
        <w:t>о</w:t>
      </w:r>
      <w:r w:rsidR="00E71745" w:rsidRPr="00171E2F">
        <w:rPr>
          <w:spacing w:val="-2"/>
          <w:sz w:val="22"/>
          <w:szCs w:val="22"/>
        </w:rPr>
        <w:t>б</w:t>
      </w:r>
      <w:r w:rsidR="00E71745" w:rsidRPr="00171E2F">
        <w:rPr>
          <w:spacing w:val="1"/>
          <w:sz w:val="22"/>
          <w:szCs w:val="22"/>
        </w:rPr>
        <w:t>а</w:t>
      </w:r>
      <w:r w:rsidR="00E71745" w:rsidRPr="00171E2F">
        <w:rPr>
          <w:sz w:val="22"/>
          <w:szCs w:val="22"/>
        </w:rPr>
        <w:t>в</w:t>
      </w:r>
      <w:r w:rsidR="00E71745" w:rsidRPr="00171E2F">
        <w:rPr>
          <w:spacing w:val="-1"/>
          <w:sz w:val="22"/>
          <w:szCs w:val="22"/>
        </w:rPr>
        <w:t>е</w:t>
      </w:r>
      <w:r w:rsidR="00E71745" w:rsidRPr="00171E2F">
        <w:rPr>
          <w:spacing w:val="2"/>
          <w:sz w:val="22"/>
          <w:szCs w:val="22"/>
        </w:rPr>
        <w:t>з</w:t>
      </w:r>
      <w:r w:rsidR="00E71745" w:rsidRPr="00171E2F">
        <w:rPr>
          <w:sz w:val="22"/>
          <w:szCs w:val="22"/>
        </w:rPr>
        <w:t>а</w:t>
      </w:r>
      <w:r w:rsidR="00E71745" w:rsidRPr="00171E2F">
        <w:rPr>
          <w:spacing w:val="7"/>
          <w:sz w:val="22"/>
          <w:szCs w:val="22"/>
        </w:rPr>
        <w:t xml:space="preserve"> </w:t>
      </w:r>
      <w:r w:rsidR="00E71745" w:rsidRPr="00171E2F">
        <w:rPr>
          <w:spacing w:val="1"/>
          <w:sz w:val="22"/>
          <w:szCs w:val="22"/>
        </w:rPr>
        <w:t>п</w:t>
      </w:r>
      <w:r w:rsidR="00E71745" w:rsidRPr="00171E2F">
        <w:rPr>
          <w:sz w:val="22"/>
          <w:szCs w:val="22"/>
        </w:rPr>
        <w:t>о</w:t>
      </w:r>
      <w:r w:rsidR="00E71745" w:rsidRPr="00171E2F">
        <w:rPr>
          <w:spacing w:val="3"/>
          <w:sz w:val="22"/>
          <w:szCs w:val="22"/>
        </w:rPr>
        <w:t xml:space="preserve"> </w:t>
      </w:r>
      <w:r w:rsidR="00E71745" w:rsidRPr="00171E2F">
        <w:rPr>
          <w:spacing w:val="-2"/>
          <w:sz w:val="22"/>
          <w:szCs w:val="22"/>
        </w:rPr>
        <w:t>р</w:t>
      </w:r>
      <w:r w:rsidR="00E71745" w:rsidRPr="00171E2F">
        <w:rPr>
          <w:spacing w:val="1"/>
          <w:sz w:val="22"/>
          <w:szCs w:val="22"/>
        </w:rPr>
        <w:t>а</w:t>
      </w:r>
      <w:r w:rsidR="00E71745" w:rsidRPr="00171E2F">
        <w:rPr>
          <w:spacing w:val="-1"/>
          <w:sz w:val="22"/>
          <w:szCs w:val="22"/>
        </w:rPr>
        <w:t>ни</w:t>
      </w:r>
      <w:r w:rsidR="00E71745" w:rsidRPr="00171E2F">
        <w:rPr>
          <w:spacing w:val="3"/>
          <w:sz w:val="22"/>
          <w:szCs w:val="22"/>
        </w:rPr>
        <w:t>ј</w:t>
      </w:r>
      <w:r w:rsidR="00E71745" w:rsidRPr="00171E2F">
        <w:rPr>
          <w:sz w:val="22"/>
          <w:szCs w:val="22"/>
        </w:rPr>
        <w:t>е</w:t>
      </w:r>
      <w:r w:rsidR="00E71745" w:rsidRPr="00171E2F">
        <w:rPr>
          <w:spacing w:val="6"/>
          <w:sz w:val="22"/>
          <w:szCs w:val="22"/>
        </w:rPr>
        <w:t xml:space="preserve"> </w:t>
      </w:r>
      <w:r w:rsidR="00E71745" w:rsidRPr="00171E2F">
        <w:rPr>
          <w:sz w:val="22"/>
          <w:szCs w:val="22"/>
        </w:rPr>
        <w:t>з</w:t>
      </w:r>
      <w:r w:rsidR="00E71745" w:rsidRPr="00171E2F">
        <w:rPr>
          <w:spacing w:val="-1"/>
          <w:sz w:val="22"/>
          <w:szCs w:val="22"/>
        </w:rPr>
        <w:t>ак</w:t>
      </w:r>
      <w:r w:rsidR="00E71745" w:rsidRPr="00171E2F">
        <w:rPr>
          <w:spacing w:val="3"/>
          <w:sz w:val="22"/>
          <w:szCs w:val="22"/>
        </w:rPr>
        <w:t>љ</w:t>
      </w:r>
      <w:r w:rsidR="00E71745" w:rsidRPr="00171E2F">
        <w:rPr>
          <w:spacing w:val="-2"/>
          <w:sz w:val="22"/>
          <w:szCs w:val="22"/>
        </w:rPr>
        <w:t>у</w:t>
      </w:r>
      <w:r w:rsidR="00E71745" w:rsidRPr="00171E2F">
        <w:rPr>
          <w:sz w:val="22"/>
          <w:szCs w:val="22"/>
        </w:rPr>
        <w:t>ч</w:t>
      </w:r>
      <w:r w:rsidR="00E71745" w:rsidRPr="00171E2F">
        <w:rPr>
          <w:spacing w:val="1"/>
          <w:sz w:val="22"/>
          <w:szCs w:val="22"/>
        </w:rPr>
        <w:t>е</w:t>
      </w:r>
      <w:r w:rsidR="00E71745" w:rsidRPr="00171E2F">
        <w:rPr>
          <w:spacing w:val="-1"/>
          <w:sz w:val="22"/>
          <w:szCs w:val="22"/>
        </w:rPr>
        <w:t>ни</w:t>
      </w:r>
      <w:r w:rsidR="00E71745" w:rsidRPr="00171E2F">
        <w:rPr>
          <w:sz w:val="22"/>
          <w:szCs w:val="22"/>
        </w:rPr>
        <w:t>м</w:t>
      </w:r>
      <w:r w:rsidR="00E71745" w:rsidRPr="00171E2F">
        <w:rPr>
          <w:spacing w:val="15"/>
          <w:sz w:val="22"/>
          <w:szCs w:val="22"/>
        </w:rPr>
        <w:t xml:space="preserve"> </w:t>
      </w:r>
      <w:r w:rsidR="00E71745" w:rsidRPr="00171E2F">
        <w:rPr>
          <w:spacing w:val="-2"/>
          <w:sz w:val="22"/>
          <w:szCs w:val="22"/>
        </w:rPr>
        <w:t>у</w:t>
      </w:r>
      <w:r w:rsidR="00E71745" w:rsidRPr="00171E2F">
        <w:rPr>
          <w:spacing w:val="1"/>
          <w:sz w:val="22"/>
          <w:szCs w:val="22"/>
        </w:rPr>
        <w:t>г</w:t>
      </w:r>
      <w:r w:rsidR="00E71745" w:rsidRPr="00171E2F">
        <w:rPr>
          <w:spacing w:val="-2"/>
          <w:sz w:val="22"/>
          <w:szCs w:val="22"/>
        </w:rPr>
        <w:t>о</w:t>
      </w:r>
      <w:r w:rsidR="00E71745" w:rsidRPr="00171E2F">
        <w:rPr>
          <w:spacing w:val="1"/>
          <w:sz w:val="22"/>
          <w:szCs w:val="22"/>
        </w:rPr>
        <w:t>в</w:t>
      </w:r>
      <w:r w:rsidR="00E71745" w:rsidRPr="00171E2F">
        <w:rPr>
          <w:sz w:val="22"/>
          <w:szCs w:val="22"/>
        </w:rPr>
        <w:t>о</w:t>
      </w:r>
      <w:r w:rsidR="00E71745" w:rsidRPr="00171E2F">
        <w:rPr>
          <w:spacing w:val="-2"/>
          <w:sz w:val="22"/>
          <w:szCs w:val="22"/>
        </w:rPr>
        <w:t>р</w:t>
      </w:r>
      <w:r w:rsidR="00E71745" w:rsidRPr="00171E2F">
        <w:rPr>
          <w:spacing w:val="-1"/>
          <w:sz w:val="22"/>
          <w:szCs w:val="22"/>
        </w:rPr>
        <w:t>и</w:t>
      </w:r>
      <w:r w:rsidR="00E71745" w:rsidRPr="00171E2F">
        <w:rPr>
          <w:sz w:val="22"/>
          <w:szCs w:val="22"/>
        </w:rPr>
        <w:t>ма</w:t>
      </w:r>
      <w:r w:rsidR="00E71745" w:rsidRPr="00171E2F">
        <w:rPr>
          <w:spacing w:val="11"/>
          <w:sz w:val="22"/>
          <w:szCs w:val="22"/>
        </w:rPr>
        <w:t xml:space="preserve"> </w:t>
      </w:r>
      <w:r w:rsidR="00E71745" w:rsidRPr="00171E2F">
        <w:rPr>
          <w:sz w:val="22"/>
          <w:szCs w:val="22"/>
        </w:rPr>
        <w:t>-</w:t>
      </w:r>
      <w:r w:rsidR="00E71745" w:rsidRPr="00171E2F">
        <w:rPr>
          <w:spacing w:val="2"/>
          <w:sz w:val="22"/>
          <w:szCs w:val="22"/>
        </w:rPr>
        <w:t xml:space="preserve"> </w:t>
      </w:r>
      <w:r w:rsidR="00E71745" w:rsidRPr="00171E2F">
        <w:rPr>
          <w:spacing w:val="1"/>
          <w:sz w:val="22"/>
          <w:szCs w:val="22"/>
        </w:rPr>
        <w:t>н</w:t>
      </w:r>
      <w:r w:rsidR="00E71745" w:rsidRPr="00171E2F">
        <w:rPr>
          <w:spacing w:val="-1"/>
          <w:sz w:val="22"/>
          <w:szCs w:val="22"/>
        </w:rPr>
        <w:t>е</w:t>
      </w:r>
      <w:r w:rsidR="00E71745" w:rsidRPr="00171E2F">
        <w:rPr>
          <w:spacing w:val="1"/>
          <w:sz w:val="22"/>
          <w:szCs w:val="22"/>
        </w:rPr>
        <w:t>г</w:t>
      </w:r>
      <w:r w:rsidR="00E71745" w:rsidRPr="00171E2F">
        <w:rPr>
          <w:spacing w:val="-1"/>
          <w:sz w:val="22"/>
          <w:szCs w:val="22"/>
        </w:rPr>
        <w:t>а</w:t>
      </w:r>
      <w:r w:rsidR="00E71745" w:rsidRPr="00171E2F">
        <w:rPr>
          <w:sz w:val="22"/>
          <w:szCs w:val="22"/>
        </w:rPr>
        <w:t>т</w:t>
      </w:r>
      <w:r w:rsidR="00E71745" w:rsidRPr="00171E2F">
        <w:rPr>
          <w:spacing w:val="-1"/>
          <w:sz w:val="22"/>
          <w:szCs w:val="22"/>
        </w:rPr>
        <w:t>и</w:t>
      </w:r>
      <w:r w:rsidR="00E71745" w:rsidRPr="00171E2F">
        <w:rPr>
          <w:spacing w:val="1"/>
          <w:sz w:val="22"/>
          <w:szCs w:val="22"/>
        </w:rPr>
        <w:t>в</w:t>
      </w:r>
      <w:r w:rsidR="00E71745" w:rsidRPr="00171E2F">
        <w:rPr>
          <w:spacing w:val="-1"/>
          <w:sz w:val="22"/>
          <w:szCs w:val="22"/>
        </w:rPr>
        <w:t>н</w:t>
      </w:r>
      <w:r w:rsidR="00E71745" w:rsidRPr="00171E2F">
        <w:rPr>
          <w:sz w:val="22"/>
          <w:szCs w:val="22"/>
        </w:rPr>
        <w:t>е</w:t>
      </w:r>
      <w:r w:rsidR="00E71745" w:rsidRPr="00171E2F">
        <w:rPr>
          <w:spacing w:val="11"/>
          <w:sz w:val="22"/>
          <w:szCs w:val="22"/>
        </w:rPr>
        <w:t xml:space="preserve"> </w:t>
      </w:r>
      <w:r w:rsidR="00E71745" w:rsidRPr="00171E2F">
        <w:rPr>
          <w:w w:val="101"/>
          <w:sz w:val="22"/>
          <w:szCs w:val="22"/>
        </w:rPr>
        <w:t>р</w:t>
      </w:r>
      <w:r w:rsidR="00E71745" w:rsidRPr="00171E2F">
        <w:rPr>
          <w:spacing w:val="-1"/>
          <w:w w:val="101"/>
          <w:sz w:val="22"/>
          <w:szCs w:val="22"/>
        </w:rPr>
        <w:t>е</w:t>
      </w:r>
      <w:r w:rsidR="00E71745" w:rsidRPr="00171E2F">
        <w:rPr>
          <w:w w:val="101"/>
          <w:sz w:val="22"/>
          <w:szCs w:val="22"/>
        </w:rPr>
        <w:t>ф</w:t>
      </w:r>
      <w:r w:rsidR="00E71745" w:rsidRPr="00171E2F">
        <w:rPr>
          <w:spacing w:val="1"/>
          <w:w w:val="101"/>
          <w:sz w:val="22"/>
          <w:szCs w:val="22"/>
        </w:rPr>
        <w:t>е</w:t>
      </w:r>
      <w:r w:rsidR="00E71745" w:rsidRPr="00171E2F">
        <w:rPr>
          <w:w w:val="101"/>
          <w:sz w:val="22"/>
          <w:szCs w:val="22"/>
        </w:rPr>
        <w:t>р</w:t>
      </w:r>
      <w:r w:rsidR="00E71745" w:rsidRPr="00171E2F">
        <w:rPr>
          <w:spacing w:val="-1"/>
          <w:w w:val="101"/>
          <w:sz w:val="22"/>
          <w:szCs w:val="22"/>
        </w:rPr>
        <w:t>ен</w:t>
      </w:r>
      <w:r w:rsidR="00E71745" w:rsidRPr="00171E2F">
        <w:rPr>
          <w:spacing w:val="1"/>
          <w:w w:val="101"/>
          <w:sz w:val="22"/>
          <w:szCs w:val="22"/>
        </w:rPr>
        <w:t>ц</w:t>
      </w:r>
      <w:r w:rsidR="00E71745" w:rsidRPr="00171E2F">
        <w:rPr>
          <w:w w:val="101"/>
          <w:sz w:val="22"/>
          <w:szCs w:val="22"/>
        </w:rPr>
        <w:t>е</w:t>
      </w:r>
    </w:p>
    <w:p w:rsidR="00E71745" w:rsidRDefault="00E71745" w:rsidP="00E71745">
      <w:pPr>
        <w:spacing w:before="5" w:line="240" w:lineRule="exact"/>
      </w:pPr>
    </w:p>
    <w:p w:rsidR="00E71745" w:rsidRDefault="00E71745" w:rsidP="00E71745">
      <w:pPr>
        <w:spacing w:line="243" w:lineRule="auto"/>
        <w:ind w:left="135" w:right="85"/>
        <w:jc w:val="both"/>
        <w:rPr>
          <w:sz w:val="22"/>
          <w:szCs w:val="22"/>
        </w:rPr>
      </w:pP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13"/>
          <w:sz w:val="22"/>
          <w:szCs w:val="22"/>
        </w:rPr>
        <w:t xml:space="preserve"> </w:t>
      </w:r>
      <w:r>
        <w:rPr>
          <w:sz w:val="22"/>
          <w:szCs w:val="22"/>
        </w:rPr>
        <w:t>ће</w:t>
      </w:r>
      <w:r>
        <w:rPr>
          <w:spacing w:val="7"/>
          <w:sz w:val="22"/>
          <w:szCs w:val="22"/>
        </w:rPr>
        <w:t xml:space="preserve"> </w:t>
      </w:r>
      <w:r>
        <w:rPr>
          <w:spacing w:val="-2"/>
          <w:sz w:val="22"/>
          <w:szCs w:val="22"/>
        </w:rPr>
        <w:t>о</w:t>
      </w:r>
      <w:r>
        <w:rPr>
          <w:sz w:val="22"/>
          <w:szCs w:val="22"/>
        </w:rPr>
        <w:t>д</w:t>
      </w:r>
      <w:r>
        <w:rPr>
          <w:spacing w:val="-2"/>
          <w:sz w:val="22"/>
          <w:szCs w:val="22"/>
        </w:rPr>
        <w:t>б</w:t>
      </w:r>
      <w:r>
        <w:rPr>
          <w:spacing w:val="-1"/>
          <w:sz w:val="22"/>
          <w:szCs w:val="22"/>
        </w:rPr>
        <w:t>и</w:t>
      </w:r>
      <w:r>
        <w:rPr>
          <w:spacing w:val="2"/>
          <w:sz w:val="22"/>
          <w:szCs w:val="22"/>
        </w:rPr>
        <w:t>т</w:t>
      </w:r>
      <w:r>
        <w:rPr>
          <w:sz w:val="22"/>
          <w:szCs w:val="22"/>
        </w:rPr>
        <w:t>и</w:t>
      </w:r>
      <w:r>
        <w:rPr>
          <w:spacing w:val="10"/>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ду</w:t>
      </w:r>
      <w:r>
        <w:rPr>
          <w:spacing w:val="11"/>
          <w:sz w:val="22"/>
          <w:szCs w:val="22"/>
        </w:rPr>
        <w:t xml:space="preserve"> </w:t>
      </w:r>
      <w:r>
        <w:rPr>
          <w:spacing w:val="-2"/>
          <w:sz w:val="22"/>
          <w:szCs w:val="22"/>
        </w:rPr>
        <w:t>у</w:t>
      </w:r>
      <w:r>
        <w:rPr>
          <w:spacing w:val="1"/>
          <w:sz w:val="22"/>
          <w:szCs w:val="22"/>
        </w:rPr>
        <w:t>к</w:t>
      </w:r>
      <w:r>
        <w:rPr>
          <w:sz w:val="22"/>
          <w:szCs w:val="22"/>
        </w:rPr>
        <w:t>о</w:t>
      </w:r>
      <w:r>
        <w:rPr>
          <w:spacing w:val="-2"/>
          <w:sz w:val="22"/>
          <w:szCs w:val="22"/>
        </w:rPr>
        <w:t>л</w:t>
      </w:r>
      <w:r>
        <w:rPr>
          <w:spacing w:val="1"/>
          <w:sz w:val="22"/>
          <w:szCs w:val="22"/>
        </w:rPr>
        <w:t>ик</w:t>
      </w:r>
      <w:r>
        <w:rPr>
          <w:sz w:val="22"/>
          <w:szCs w:val="22"/>
        </w:rPr>
        <w:t>о</w:t>
      </w:r>
      <w:r>
        <w:rPr>
          <w:spacing w:val="10"/>
          <w:sz w:val="22"/>
          <w:szCs w:val="22"/>
        </w:rPr>
        <w:t xml:space="preserve"> </w:t>
      </w:r>
      <w:r>
        <w:rPr>
          <w:spacing w:val="1"/>
          <w:sz w:val="22"/>
          <w:szCs w:val="22"/>
        </w:rPr>
        <w:t>п</w:t>
      </w:r>
      <w:r>
        <w:rPr>
          <w:spacing w:val="-2"/>
          <w:sz w:val="22"/>
          <w:szCs w:val="22"/>
        </w:rPr>
        <w:t>о</w:t>
      </w:r>
      <w:r>
        <w:rPr>
          <w:spacing w:val="1"/>
          <w:sz w:val="22"/>
          <w:szCs w:val="22"/>
        </w:rPr>
        <w:t>с</w:t>
      </w:r>
      <w:r>
        <w:rPr>
          <w:spacing w:val="-1"/>
          <w:sz w:val="22"/>
          <w:szCs w:val="22"/>
        </w:rPr>
        <w:t>е</w:t>
      </w:r>
      <w:r>
        <w:rPr>
          <w:sz w:val="22"/>
          <w:szCs w:val="22"/>
        </w:rPr>
        <w:t>д</w:t>
      </w:r>
      <w:r>
        <w:rPr>
          <w:spacing w:val="-4"/>
          <w:sz w:val="22"/>
          <w:szCs w:val="22"/>
        </w:rPr>
        <w:t>у</w:t>
      </w:r>
      <w:r>
        <w:rPr>
          <w:spacing w:val="3"/>
          <w:sz w:val="22"/>
          <w:szCs w:val="22"/>
        </w:rPr>
        <w:t>ј</w:t>
      </w:r>
      <w:r>
        <w:rPr>
          <w:sz w:val="22"/>
          <w:szCs w:val="22"/>
        </w:rPr>
        <w:t>е</w:t>
      </w:r>
      <w:r>
        <w:rPr>
          <w:spacing w:val="13"/>
          <w:sz w:val="22"/>
          <w:szCs w:val="22"/>
        </w:rPr>
        <w:t xml:space="preserve"> </w:t>
      </w:r>
      <w:r>
        <w:rPr>
          <w:sz w:val="22"/>
          <w:szCs w:val="22"/>
        </w:rPr>
        <w:t>д</w:t>
      </w:r>
      <w:r>
        <w:rPr>
          <w:spacing w:val="-2"/>
          <w:sz w:val="22"/>
          <w:szCs w:val="22"/>
        </w:rPr>
        <w:t>о</w:t>
      </w:r>
      <w:r>
        <w:rPr>
          <w:spacing w:val="1"/>
          <w:sz w:val="22"/>
          <w:szCs w:val="22"/>
        </w:rPr>
        <w:t>к</w:t>
      </w:r>
      <w:r>
        <w:rPr>
          <w:spacing w:val="-1"/>
          <w:sz w:val="22"/>
          <w:szCs w:val="22"/>
        </w:rPr>
        <w:t>а</w:t>
      </w:r>
      <w:r>
        <w:rPr>
          <w:sz w:val="22"/>
          <w:szCs w:val="22"/>
        </w:rPr>
        <w:t>з</w:t>
      </w:r>
      <w:r>
        <w:rPr>
          <w:spacing w:val="9"/>
          <w:sz w:val="22"/>
          <w:szCs w:val="22"/>
        </w:rPr>
        <w:t xml:space="preserve"> </w:t>
      </w:r>
      <w:r>
        <w:rPr>
          <w:spacing w:val="-1"/>
          <w:sz w:val="22"/>
          <w:szCs w:val="22"/>
        </w:rPr>
        <w:t>н</w:t>
      </w:r>
      <w:r>
        <w:rPr>
          <w:spacing w:val="1"/>
          <w:sz w:val="22"/>
          <w:szCs w:val="22"/>
        </w:rPr>
        <w:t>а</w:t>
      </w:r>
      <w:r>
        <w:rPr>
          <w:spacing w:val="-1"/>
          <w:sz w:val="22"/>
          <w:szCs w:val="22"/>
        </w:rPr>
        <w:t>в</w:t>
      </w:r>
      <w:r>
        <w:rPr>
          <w:spacing w:val="1"/>
          <w:sz w:val="22"/>
          <w:szCs w:val="22"/>
        </w:rPr>
        <w:t>е</w:t>
      </w:r>
      <w:r>
        <w:rPr>
          <w:sz w:val="22"/>
          <w:szCs w:val="22"/>
        </w:rPr>
        <w:t>д</w:t>
      </w:r>
      <w:r>
        <w:rPr>
          <w:spacing w:val="-1"/>
          <w:sz w:val="22"/>
          <w:szCs w:val="22"/>
        </w:rPr>
        <w:t>е</w:t>
      </w:r>
      <w:r>
        <w:rPr>
          <w:sz w:val="22"/>
          <w:szCs w:val="22"/>
        </w:rPr>
        <w:t>н</w:t>
      </w:r>
      <w:r>
        <w:rPr>
          <w:spacing w:val="13"/>
          <w:sz w:val="22"/>
          <w:szCs w:val="22"/>
        </w:rPr>
        <w:t xml:space="preserve"> </w:t>
      </w:r>
      <w:r>
        <w:rPr>
          <w:sz w:val="22"/>
          <w:szCs w:val="22"/>
        </w:rPr>
        <w:t xml:space="preserve">у </w:t>
      </w:r>
      <w:r>
        <w:rPr>
          <w:spacing w:val="2"/>
          <w:sz w:val="22"/>
          <w:szCs w:val="22"/>
        </w:rPr>
        <w:t>ч</w:t>
      </w:r>
      <w:r>
        <w:rPr>
          <w:sz w:val="22"/>
          <w:szCs w:val="22"/>
        </w:rPr>
        <w:t>л</w:t>
      </w:r>
      <w:r>
        <w:rPr>
          <w:spacing w:val="-1"/>
          <w:sz w:val="22"/>
          <w:szCs w:val="22"/>
        </w:rPr>
        <w:t>а</w:t>
      </w:r>
      <w:r>
        <w:rPr>
          <w:spacing w:val="1"/>
          <w:sz w:val="22"/>
          <w:szCs w:val="22"/>
        </w:rPr>
        <w:t>н</w:t>
      </w:r>
      <w:r>
        <w:rPr>
          <w:sz w:val="22"/>
          <w:szCs w:val="22"/>
        </w:rPr>
        <w:t>у</w:t>
      </w:r>
      <w:r>
        <w:rPr>
          <w:spacing w:val="7"/>
          <w:sz w:val="22"/>
          <w:szCs w:val="22"/>
        </w:rPr>
        <w:t xml:space="preserve"> </w:t>
      </w:r>
      <w:r>
        <w:rPr>
          <w:sz w:val="22"/>
          <w:szCs w:val="22"/>
        </w:rPr>
        <w:t>82.</w:t>
      </w:r>
      <w:r>
        <w:rPr>
          <w:spacing w:val="7"/>
          <w:sz w:val="22"/>
          <w:szCs w:val="22"/>
        </w:rPr>
        <w:t xml:space="preserve"> </w:t>
      </w:r>
      <w:r>
        <w:rPr>
          <w:sz w:val="22"/>
          <w:szCs w:val="22"/>
        </w:rPr>
        <w:t>З</w:t>
      </w:r>
      <w:r>
        <w:rPr>
          <w:spacing w:val="1"/>
          <w:sz w:val="22"/>
          <w:szCs w:val="22"/>
        </w:rPr>
        <w:t>Ј</w:t>
      </w:r>
      <w:r>
        <w:rPr>
          <w:sz w:val="22"/>
          <w:szCs w:val="22"/>
        </w:rPr>
        <w:t>Н</w:t>
      </w:r>
      <w:r>
        <w:rPr>
          <w:spacing w:val="6"/>
          <w:sz w:val="22"/>
          <w:szCs w:val="22"/>
        </w:rPr>
        <w:t xml:space="preserve"> </w:t>
      </w:r>
      <w:r>
        <w:rPr>
          <w:spacing w:val="-1"/>
          <w:sz w:val="22"/>
          <w:szCs w:val="22"/>
        </w:rPr>
        <w:t>к</w:t>
      </w:r>
      <w:r>
        <w:rPr>
          <w:spacing w:val="-2"/>
          <w:sz w:val="22"/>
          <w:szCs w:val="22"/>
        </w:rPr>
        <w:t>о</w:t>
      </w:r>
      <w:r>
        <w:rPr>
          <w:spacing w:val="3"/>
          <w:sz w:val="22"/>
          <w:szCs w:val="22"/>
        </w:rPr>
        <w:t>ј</w:t>
      </w:r>
      <w:r>
        <w:rPr>
          <w:spacing w:val="-1"/>
          <w:sz w:val="22"/>
          <w:szCs w:val="22"/>
        </w:rPr>
        <w:t>и</w:t>
      </w:r>
      <w:r>
        <w:rPr>
          <w:sz w:val="22"/>
          <w:szCs w:val="22"/>
        </w:rPr>
        <w:t>м</w:t>
      </w:r>
      <w:r>
        <w:rPr>
          <w:spacing w:val="9"/>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в</w:t>
      </w:r>
      <w:r>
        <w:rPr>
          <w:spacing w:val="-2"/>
          <w:sz w:val="22"/>
          <w:szCs w:val="22"/>
        </w:rPr>
        <w:t>р</w:t>
      </w:r>
      <w:r>
        <w:rPr>
          <w:spacing w:val="1"/>
          <w:sz w:val="22"/>
          <w:szCs w:val="22"/>
        </w:rPr>
        <w:t>ђ</w:t>
      </w:r>
      <w:r>
        <w:rPr>
          <w:spacing w:val="-4"/>
          <w:sz w:val="22"/>
          <w:szCs w:val="22"/>
        </w:rPr>
        <w:t>у</w:t>
      </w:r>
      <w:r>
        <w:rPr>
          <w:spacing w:val="3"/>
          <w:sz w:val="22"/>
          <w:szCs w:val="22"/>
        </w:rPr>
        <w:t>ј</w:t>
      </w:r>
      <w:r>
        <w:rPr>
          <w:sz w:val="22"/>
          <w:szCs w:val="22"/>
        </w:rPr>
        <w:t>е</w:t>
      </w:r>
      <w:r>
        <w:rPr>
          <w:spacing w:val="14"/>
          <w:sz w:val="22"/>
          <w:szCs w:val="22"/>
        </w:rPr>
        <w:t xml:space="preserve"> </w:t>
      </w:r>
      <w:r>
        <w:rPr>
          <w:w w:val="101"/>
          <w:sz w:val="22"/>
          <w:szCs w:val="22"/>
        </w:rPr>
        <w:t xml:space="preserve">да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ђа</w:t>
      </w:r>
      <w:r>
        <w:rPr>
          <w:sz w:val="22"/>
          <w:szCs w:val="22"/>
        </w:rPr>
        <w:t>ч</w:t>
      </w:r>
      <w:r>
        <w:rPr>
          <w:spacing w:val="29"/>
          <w:sz w:val="22"/>
          <w:szCs w:val="22"/>
        </w:rPr>
        <w:t xml:space="preserve"> </w:t>
      </w:r>
      <w:r>
        <w:rPr>
          <w:spacing w:val="-1"/>
          <w:sz w:val="22"/>
          <w:szCs w:val="22"/>
        </w:rPr>
        <w:t>ни</w:t>
      </w:r>
      <w:r>
        <w:rPr>
          <w:spacing w:val="3"/>
          <w:sz w:val="22"/>
          <w:szCs w:val="22"/>
        </w:rPr>
        <w:t>ј</w:t>
      </w:r>
      <w:r>
        <w:rPr>
          <w:sz w:val="22"/>
          <w:szCs w:val="22"/>
        </w:rPr>
        <w:t>е</w:t>
      </w:r>
      <w:r>
        <w:rPr>
          <w:spacing w:val="22"/>
          <w:sz w:val="22"/>
          <w:szCs w:val="22"/>
        </w:rPr>
        <w:t xml:space="preserve"> </w:t>
      </w:r>
      <w:r>
        <w:rPr>
          <w:spacing w:val="-1"/>
          <w:sz w:val="22"/>
          <w:szCs w:val="22"/>
        </w:rPr>
        <w:t>ис</w:t>
      </w:r>
      <w:r>
        <w:rPr>
          <w:spacing w:val="1"/>
          <w:sz w:val="22"/>
          <w:szCs w:val="22"/>
        </w:rPr>
        <w:t>п</w:t>
      </w:r>
      <w:r>
        <w:rPr>
          <w:spacing w:val="-2"/>
          <w:sz w:val="22"/>
          <w:szCs w:val="22"/>
        </w:rPr>
        <w:t>у</w:t>
      </w:r>
      <w:r>
        <w:rPr>
          <w:spacing w:val="1"/>
          <w:sz w:val="22"/>
          <w:szCs w:val="22"/>
        </w:rPr>
        <w:t>њ</w:t>
      </w:r>
      <w:r>
        <w:rPr>
          <w:spacing w:val="-1"/>
          <w:sz w:val="22"/>
          <w:szCs w:val="22"/>
        </w:rPr>
        <w:t>а</w:t>
      </w:r>
      <w:r>
        <w:rPr>
          <w:spacing w:val="1"/>
          <w:sz w:val="22"/>
          <w:szCs w:val="22"/>
        </w:rPr>
        <w:t>ва</w:t>
      </w:r>
      <w:r>
        <w:rPr>
          <w:sz w:val="22"/>
          <w:szCs w:val="22"/>
        </w:rPr>
        <w:t>о</w:t>
      </w:r>
      <w:r>
        <w:rPr>
          <w:spacing w:val="30"/>
          <w:sz w:val="22"/>
          <w:szCs w:val="22"/>
        </w:rPr>
        <w:t xml:space="preserve"> </w:t>
      </w:r>
      <w:r>
        <w:rPr>
          <w:spacing w:val="-1"/>
          <w:sz w:val="22"/>
          <w:szCs w:val="22"/>
        </w:rPr>
        <w:t>с</w:t>
      </w:r>
      <w:r>
        <w:rPr>
          <w:spacing w:val="1"/>
          <w:sz w:val="22"/>
          <w:szCs w:val="22"/>
        </w:rPr>
        <w:t>в</w:t>
      </w:r>
      <w:r>
        <w:rPr>
          <w:spacing w:val="-2"/>
          <w:sz w:val="22"/>
          <w:szCs w:val="22"/>
        </w:rPr>
        <w:t>о</w:t>
      </w:r>
      <w:r>
        <w:rPr>
          <w:spacing w:val="3"/>
          <w:sz w:val="22"/>
          <w:szCs w:val="22"/>
        </w:rPr>
        <w:t>ј</w:t>
      </w:r>
      <w:r>
        <w:rPr>
          <w:sz w:val="22"/>
          <w:szCs w:val="22"/>
        </w:rPr>
        <w:t>е</w:t>
      </w:r>
      <w:r>
        <w:rPr>
          <w:spacing w:val="23"/>
          <w:sz w:val="22"/>
          <w:szCs w:val="22"/>
        </w:rPr>
        <w:t xml:space="preserve"> </w:t>
      </w:r>
      <w:r>
        <w:rPr>
          <w:sz w:val="22"/>
          <w:szCs w:val="22"/>
        </w:rPr>
        <w:t>о</w:t>
      </w:r>
      <w:r>
        <w:rPr>
          <w:spacing w:val="-2"/>
          <w:sz w:val="22"/>
          <w:szCs w:val="22"/>
        </w:rPr>
        <w:t>б</w:t>
      </w:r>
      <w:r>
        <w:rPr>
          <w:spacing w:val="-1"/>
          <w:sz w:val="22"/>
          <w:szCs w:val="22"/>
        </w:rPr>
        <w:t>а</w:t>
      </w:r>
      <w:r>
        <w:rPr>
          <w:spacing w:val="1"/>
          <w:sz w:val="22"/>
          <w:szCs w:val="22"/>
        </w:rPr>
        <w:t>в</w:t>
      </w:r>
      <w:r>
        <w:rPr>
          <w:spacing w:val="-1"/>
          <w:sz w:val="22"/>
          <w:szCs w:val="22"/>
        </w:rPr>
        <w:t>е</w:t>
      </w:r>
      <w:r>
        <w:rPr>
          <w:sz w:val="22"/>
          <w:szCs w:val="22"/>
        </w:rPr>
        <w:t>зе</w:t>
      </w:r>
      <w:r>
        <w:rPr>
          <w:spacing w:val="28"/>
          <w:sz w:val="22"/>
          <w:szCs w:val="22"/>
        </w:rPr>
        <w:t xml:space="preserve"> </w:t>
      </w:r>
      <w:r>
        <w:rPr>
          <w:spacing w:val="1"/>
          <w:sz w:val="22"/>
          <w:szCs w:val="22"/>
        </w:rPr>
        <w:t>п</w:t>
      </w:r>
      <w:r>
        <w:rPr>
          <w:sz w:val="22"/>
          <w:szCs w:val="22"/>
        </w:rPr>
        <w:t>о</w:t>
      </w:r>
      <w:r>
        <w:rPr>
          <w:spacing w:val="22"/>
          <w:sz w:val="22"/>
          <w:szCs w:val="22"/>
        </w:rPr>
        <w:t xml:space="preserve"> </w:t>
      </w:r>
      <w:r>
        <w:rPr>
          <w:spacing w:val="-2"/>
          <w:sz w:val="22"/>
          <w:szCs w:val="22"/>
        </w:rPr>
        <w:t>р</w:t>
      </w:r>
      <w:r>
        <w:rPr>
          <w:spacing w:val="1"/>
          <w:sz w:val="22"/>
          <w:szCs w:val="22"/>
        </w:rPr>
        <w:t>а</w:t>
      </w:r>
      <w:r>
        <w:rPr>
          <w:spacing w:val="-1"/>
          <w:sz w:val="22"/>
          <w:szCs w:val="22"/>
        </w:rPr>
        <w:t>ни</w:t>
      </w:r>
      <w:r>
        <w:rPr>
          <w:spacing w:val="3"/>
          <w:sz w:val="22"/>
          <w:szCs w:val="22"/>
        </w:rPr>
        <w:t>ј</w:t>
      </w:r>
      <w:r>
        <w:rPr>
          <w:sz w:val="22"/>
          <w:szCs w:val="22"/>
        </w:rPr>
        <w:t>е</w:t>
      </w:r>
      <w:r>
        <w:rPr>
          <w:spacing w:val="24"/>
          <w:sz w:val="22"/>
          <w:szCs w:val="22"/>
        </w:rPr>
        <w:t xml:space="preserve"> </w:t>
      </w:r>
      <w:r>
        <w:rPr>
          <w:sz w:val="22"/>
          <w:szCs w:val="22"/>
        </w:rPr>
        <w:t>з</w:t>
      </w:r>
      <w:r>
        <w:rPr>
          <w:spacing w:val="-1"/>
          <w:sz w:val="22"/>
          <w:szCs w:val="22"/>
        </w:rPr>
        <w:t>ак</w:t>
      </w:r>
      <w:r>
        <w:rPr>
          <w:spacing w:val="3"/>
          <w:sz w:val="22"/>
          <w:szCs w:val="22"/>
        </w:rPr>
        <w:t>љ</w:t>
      </w:r>
      <w:r>
        <w:rPr>
          <w:spacing w:val="-2"/>
          <w:sz w:val="22"/>
          <w:szCs w:val="22"/>
        </w:rPr>
        <w:t>у</w:t>
      </w:r>
      <w:r>
        <w:rPr>
          <w:sz w:val="22"/>
          <w:szCs w:val="22"/>
        </w:rPr>
        <w:t>ч</w:t>
      </w:r>
      <w:r>
        <w:rPr>
          <w:spacing w:val="1"/>
          <w:sz w:val="22"/>
          <w:szCs w:val="22"/>
        </w:rPr>
        <w:t>е</w:t>
      </w:r>
      <w:r>
        <w:rPr>
          <w:spacing w:val="-1"/>
          <w:sz w:val="22"/>
          <w:szCs w:val="22"/>
        </w:rPr>
        <w:t>ни</w:t>
      </w:r>
      <w:r>
        <w:rPr>
          <w:sz w:val="22"/>
          <w:szCs w:val="22"/>
        </w:rPr>
        <w:t>м</w:t>
      </w:r>
      <w:r>
        <w:rPr>
          <w:spacing w:val="33"/>
          <w:sz w:val="22"/>
          <w:szCs w:val="22"/>
        </w:rPr>
        <w:t xml:space="preserve"> </w:t>
      </w:r>
      <w:r>
        <w:rPr>
          <w:spacing w:val="-2"/>
          <w:sz w:val="22"/>
          <w:szCs w:val="22"/>
        </w:rPr>
        <w:t>у</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и</w:t>
      </w:r>
      <w:r>
        <w:rPr>
          <w:sz w:val="22"/>
          <w:szCs w:val="22"/>
        </w:rPr>
        <w:t>ма</w:t>
      </w:r>
      <w:r>
        <w:rPr>
          <w:spacing w:val="31"/>
          <w:sz w:val="22"/>
          <w:szCs w:val="22"/>
        </w:rPr>
        <w:t xml:space="preserve"> </w:t>
      </w:r>
      <w:r>
        <w:rPr>
          <w:sz w:val="22"/>
          <w:szCs w:val="22"/>
        </w:rPr>
        <w:t>о</w:t>
      </w:r>
      <w:r>
        <w:rPr>
          <w:spacing w:val="18"/>
          <w:sz w:val="22"/>
          <w:szCs w:val="22"/>
        </w:rPr>
        <w:t xml:space="preserve"> </w:t>
      </w:r>
      <w:r>
        <w:rPr>
          <w:spacing w:val="3"/>
          <w:sz w:val="22"/>
          <w:szCs w:val="22"/>
        </w:rPr>
        <w:t>ј</w:t>
      </w:r>
      <w:r>
        <w:rPr>
          <w:spacing w:val="-1"/>
          <w:sz w:val="22"/>
          <w:szCs w:val="22"/>
        </w:rPr>
        <w:t>авни</w:t>
      </w:r>
      <w:r>
        <w:rPr>
          <w:sz w:val="22"/>
          <w:szCs w:val="22"/>
        </w:rPr>
        <w:t>м</w:t>
      </w:r>
      <w:r>
        <w:rPr>
          <w:spacing w:val="26"/>
          <w:sz w:val="22"/>
          <w:szCs w:val="22"/>
        </w:rPr>
        <w:t xml:space="preserve"> </w:t>
      </w:r>
      <w:r>
        <w:rPr>
          <w:spacing w:val="1"/>
          <w:sz w:val="22"/>
          <w:szCs w:val="22"/>
        </w:rPr>
        <w:t>н</w:t>
      </w:r>
      <w:r>
        <w:rPr>
          <w:spacing w:val="-1"/>
          <w:sz w:val="22"/>
          <w:szCs w:val="22"/>
        </w:rPr>
        <w:t>а</w:t>
      </w:r>
      <w:r>
        <w:rPr>
          <w:sz w:val="22"/>
          <w:szCs w:val="22"/>
        </w:rPr>
        <w:t>б</w:t>
      </w:r>
      <w:r>
        <w:rPr>
          <w:spacing w:val="-1"/>
          <w:sz w:val="22"/>
          <w:szCs w:val="22"/>
        </w:rPr>
        <w:t>а</w:t>
      </w:r>
      <w:r>
        <w:rPr>
          <w:spacing w:val="1"/>
          <w:sz w:val="22"/>
          <w:szCs w:val="22"/>
        </w:rPr>
        <w:t>в</w:t>
      </w:r>
      <w:r>
        <w:rPr>
          <w:spacing w:val="-1"/>
          <w:sz w:val="22"/>
          <w:szCs w:val="22"/>
        </w:rPr>
        <w:t>ка</w:t>
      </w:r>
      <w:r>
        <w:rPr>
          <w:sz w:val="22"/>
          <w:szCs w:val="22"/>
        </w:rPr>
        <w:t>ма</w:t>
      </w:r>
      <w:r>
        <w:rPr>
          <w:spacing w:val="31"/>
          <w:sz w:val="22"/>
          <w:szCs w:val="22"/>
        </w:rPr>
        <w:t xml:space="preserve"> </w:t>
      </w:r>
      <w:r>
        <w:rPr>
          <w:spacing w:val="1"/>
          <w:w w:val="101"/>
          <w:sz w:val="22"/>
          <w:szCs w:val="22"/>
        </w:rPr>
        <w:t>к</w:t>
      </w:r>
      <w:r>
        <w:rPr>
          <w:spacing w:val="-2"/>
          <w:w w:val="101"/>
          <w:sz w:val="22"/>
          <w:szCs w:val="22"/>
        </w:rPr>
        <w:t>о</w:t>
      </w:r>
      <w:r>
        <w:rPr>
          <w:spacing w:val="3"/>
          <w:w w:val="101"/>
          <w:sz w:val="22"/>
          <w:szCs w:val="22"/>
        </w:rPr>
        <w:t>ј</w:t>
      </w:r>
      <w:r>
        <w:rPr>
          <w:w w:val="101"/>
          <w:sz w:val="22"/>
          <w:szCs w:val="22"/>
        </w:rPr>
        <w:t xml:space="preserve">и </w:t>
      </w:r>
      <w:r>
        <w:rPr>
          <w:spacing w:val="1"/>
          <w:sz w:val="22"/>
          <w:szCs w:val="22"/>
        </w:rPr>
        <w:t>с</w:t>
      </w:r>
      <w:r>
        <w:rPr>
          <w:sz w:val="22"/>
          <w:szCs w:val="22"/>
        </w:rPr>
        <w:t>у</w:t>
      </w:r>
      <w:r>
        <w:rPr>
          <w:spacing w:val="1"/>
          <w:sz w:val="22"/>
          <w:szCs w:val="22"/>
        </w:rPr>
        <w:t xml:space="preserve"> </w:t>
      </w:r>
      <w:r>
        <w:rPr>
          <w:spacing w:val="-1"/>
          <w:sz w:val="22"/>
          <w:szCs w:val="22"/>
        </w:rPr>
        <w:t>с</w:t>
      </w:r>
      <w:r>
        <w:rPr>
          <w:sz w:val="22"/>
          <w:szCs w:val="22"/>
        </w:rPr>
        <w:t>е</w:t>
      </w:r>
      <w:r>
        <w:rPr>
          <w:spacing w:val="4"/>
          <w:sz w:val="22"/>
          <w:szCs w:val="22"/>
        </w:rPr>
        <w:t xml:space="preserve"> </w:t>
      </w:r>
      <w:r>
        <w:rPr>
          <w:sz w:val="22"/>
          <w:szCs w:val="22"/>
        </w:rPr>
        <w:t>о</w:t>
      </w:r>
      <w:r>
        <w:rPr>
          <w:spacing w:val="-2"/>
          <w:sz w:val="22"/>
          <w:szCs w:val="22"/>
        </w:rPr>
        <w:t>д</w:t>
      </w:r>
      <w:r>
        <w:rPr>
          <w:spacing w:val="1"/>
          <w:sz w:val="22"/>
          <w:szCs w:val="22"/>
        </w:rPr>
        <w:t>н</w:t>
      </w:r>
      <w:r>
        <w:rPr>
          <w:sz w:val="22"/>
          <w:szCs w:val="22"/>
        </w:rPr>
        <w:t>о</w:t>
      </w:r>
      <w:r>
        <w:rPr>
          <w:spacing w:val="-1"/>
          <w:sz w:val="22"/>
          <w:szCs w:val="22"/>
        </w:rPr>
        <w:t>с</w:t>
      </w:r>
      <w:r>
        <w:rPr>
          <w:spacing w:val="1"/>
          <w:sz w:val="22"/>
          <w:szCs w:val="22"/>
        </w:rPr>
        <w:t>и</w:t>
      </w:r>
      <w:r>
        <w:rPr>
          <w:spacing w:val="-2"/>
          <w:sz w:val="22"/>
          <w:szCs w:val="22"/>
        </w:rPr>
        <w:t>л</w:t>
      </w:r>
      <w:r>
        <w:rPr>
          <w:sz w:val="22"/>
          <w:szCs w:val="22"/>
        </w:rPr>
        <w:t>и</w:t>
      </w:r>
      <w:r>
        <w:rPr>
          <w:spacing w:val="12"/>
          <w:sz w:val="22"/>
          <w:szCs w:val="22"/>
        </w:rPr>
        <w:t xml:space="preserve"> </w:t>
      </w:r>
      <w:r>
        <w:rPr>
          <w:spacing w:val="-1"/>
          <w:sz w:val="22"/>
          <w:szCs w:val="22"/>
        </w:rPr>
        <w:t>н</w:t>
      </w:r>
      <w:r>
        <w:rPr>
          <w:sz w:val="22"/>
          <w:szCs w:val="22"/>
        </w:rPr>
        <w:t>а</w:t>
      </w:r>
      <w:r>
        <w:rPr>
          <w:spacing w:val="2"/>
          <w:sz w:val="22"/>
          <w:szCs w:val="22"/>
        </w:rPr>
        <w:t xml:space="preserve"> </w:t>
      </w:r>
      <w:r>
        <w:rPr>
          <w:spacing w:val="1"/>
          <w:sz w:val="22"/>
          <w:szCs w:val="22"/>
        </w:rPr>
        <w:t>и</w:t>
      </w:r>
      <w:r>
        <w:rPr>
          <w:spacing w:val="-1"/>
          <w:sz w:val="22"/>
          <w:szCs w:val="22"/>
        </w:rPr>
        <w:t>с</w:t>
      </w:r>
      <w:r>
        <w:rPr>
          <w:sz w:val="22"/>
          <w:szCs w:val="22"/>
        </w:rPr>
        <w:t>ти</w:t>
      </w:r>
      <w:r>
        <w:rPr>
          <w:spacing w:val="4"/>
          <w:sz w:val="22"/>
          <w:szCs w:val="22"/>
        </w:rPr>
        <w:t xml:space="preserve"> </w:t>
      </w:r>
      <w:r>
        <w:rPr>
          <w:spacing w:val="1"/>
          <w:sz w:val="22"/>
          <w:szCs w:val="22"/>
        </w:rPr>
        <w:t>п</w:t>
      </w:r>
      <w:r>
        <w:rPr>
          <w:spacing w:val="-2"/>
          <w:sz w:val="22"/>
          <w:szCs w:val="22"/>
        </w:rPr>
        <w:t>р</w:t>
      </w:r>
      <w:r>
        <w:rPr>
          <w:spacing w:val="1"/>
          <w:sz w:val="22"/>
          <w:szCs w:val="22"/>
        </w:rPr>
        <w:t>е</w:t>
      </w:r>
      <w:r>
        <w:rPr>
          <w:spacing w:val="-2"/>
          <w:sz w:val="22"/>
          <w:szCs w:val="22"/>
        </w:rPr>
        <w:t>д</w:t>
      </w:r>
      <w:r>
        <w:rPr>
          <w:sz w:val="22"/>
          <w:szCs w:val="22"/>
        </w:rPr>
        <w:t>м</w:t>
      </w:r>
      <w:r>
        <w:rPr>
          <w:spacing w:val="-1"/>
          <w:sz w:val="22"/>
          <w:szCs w:val="22"/>
        </w:rPr>
        <w:t>е</w:t>
      </w:r>
      <w:r>
        <w:rPr>
          <w:sz w:val="22"/>
          <w:szCs w:val="22"/>
        </w:rPr>
        <w:t>т</w:t>
      </w:r>
      <w:r>
        <w:rPr>
          <w:spacing w:val="11"/>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pacing w:val="-1"/>
          <w:sz w:val="22"/>
          <w:szCs w:val="22"/>
        </w:rPr>
        <w:t>е</w:t>
      </w:r>
      <w:r>
        <w:rPr>
          <w:sz w:val="22"/>
          <w:szCs w:val="22"/>
        </w:rPr>
        <w:t>,</w:t>
      </w:r>
      <w:r>
        <w:rPr>
          <w:spacing w:val="9"/>
          <w:sz w:val="22"/>
          <w:szCs w:val="22"/>
        </w:rPr>
        <w:t xml:space="preserve"> </w:t>
      </w:r>
      <w:r>
        <w:rPr>
          <w:sz w:val="22"/>
          <w:szCs w:val="22"/>
        </w:rPr>
        <w:t>за</w:t>
      </w:r>
      <w:r>
        <w:rPr>
          <w:spacing w:val="2"/>
          <w:sz w:val="22"/>
          <w:szCs w:val="22"/>
        </w:rPr>
        <w:t xml:space="preserve"> </w:t>
      </w:r>
      <w:r>
        <w:rPr>
          <w:spacing w:val="1"/>
          <w:sz w:val="22"/>
          <w:szCs w:val="22"/>
        </w:rPr>
        <w:t>пе</w:t>
      </w:r>
      <w:r>
        <w:rPr>
          <w:spacing w:val="-2"/>
          <w:sz w:val="22"/>
          <w:szCs w:val="22"/>
        </w:rPr>
        <w:t>р</w:t>
      </w:r>
      <w:r>
        <w:rPr>
          <w:spacing w:val="1"/>
          <w:sz w:val="22"/>
          <w:szCs w:val="22"/>
        </w:rPr>
        <w:t>и</w:t>
      </w:r>
      <w:r>
        <w:rPr>
          <w:sz w:val="22"/>
          <w:szCs w:val="22"/>
        </w:rPr>
        <w:t>од</w:t>
      </w:r>
      <w:r>
        <w:rPr>
          <w:spacing w:val="9"/>
          <w:sz w:val="22"/>
          <w:szCs w:val="22"/>
        </w:rPr>
        <w:t xml:space="preserve"> </w:t>
      </w:r>
      <w:r>
        <w:rPr>
          <w:spacing w:val="-2"/>
          <w:sz w:val="22"/>
          <w:szCs w:val="22"/>
        </w:rPr>
        <w:t>о</w:t>
      </w:r>
      <w:r>
        <w:rPr>
          <w:sz w:val="22"/>
          <w:szCs w:val="22"/>
        </w:rPr>
        <w:t>д</w:t>
      </w:r>
      <w:r>
        <w:rPr>
          <w:spacing w:val="4"/>
          <w:sz w:val="22"/>
          <w:szCs w:val="22"/>
        </w:rPr>
        <w:t xml:space="preserve"> </w:t>
      </w:r>
      <w:r>
        <w:rPr>
          <w:spacing w:val="1"/>
          <w:sz w:val="22"/>
          <w:szCs w:val="22"/>
        </w:rPr>
        <w:t>п</w:t>
      </w:r>
      <w:r>
        <w:rPr>
          <w:spacing w:val="-2"/>
          <w:sz w:val="22"/>
          <w:szCs w:val="22"/>
        </w:rPr>
        <w:t>р</w:t>
      </w:r>
      <w:r>
        <w:rPr>
          <w:spacing w:val="-1"/>
          <w:sz w:val="22"/>
          <w:szCs w:val="22"/>
        </w:rPr>
        <w:t>е</w:t>
      </w:r>
      <w:r>
        <w:rPr>
          <w:sz w:val="22"/>
          <w:szCs w:val="22"/>
        </w:rPr>
        <w:t>т</w:t>
      </w:r>
      <w:r>
        <w:rPr>
          <w:spacing w:val="2"/>
          <w:sz w:val="22"/>
          <w:szCs w:val="22"/>
        </w:rPr>
        <w:t>х</w:t>
      </w:r>
      <w:r>
        <w:rPr>
          <w:sz w:val="22"/>
          <w:szCs w:val="22"/>
        </w:rPr>
        <w:t>о</w:t>
      </w:r>
      <w:r>
        <w:rPr>
          <w:spacing w:val="-2"/>
          <w:sz w:val="22"/>
          <w:szCs w:val="22"/>
        </w:rPr>
        <w:t>д</w:t>
      </w:r>
      <w:r>
        <w:rPr>
          <w:spacing w:val="-1"/>
          <w:sz w:val="22"/>
          <w:szCs w:val="22"/>
        </w:rPr>
        <w:t>н</w:t>
      </w:r>
      <w:r>
        <w:rPr>
          <w:sz w:val="22"/>
          <w:szCs w:val="22"/>
        </w:rPr>
        <w:t>е</w:t>
      </w:r>
      <w:r>
        <w:rPr>
          <w:spacing w:val="10"/>
          <w:sz w:val="22"/>
          <w:szCs w:val="22"/>
        </w:rPr>
        <w:t xml:space="preserve"> </w:t>
      </w:r>
      <w:r>
        <w:rPr>
          <w:spacing w:val="2"/>
          <w:sz w:val="22"/>
          <w:szCs w:val="22"/>
        </w:rPr>
        <w:t>т</w:t>
      </w:r>
      <w:r>
        <w:rPr>
          <w:spacing w:val="-2"/>
          <w:sz w:val="22"/>
          <w:szCs w:val="22"/>
        </w:rPr>
        <w:t>р</w:t>
      </w:r>
      <w:r>
        <w:rPr>
          <w:sz w:val="22"/>
          <w:szCs w:val="22"/>
        </w:rPr>
        <w:t>и</w:t>
      </w:r>
      <w:r>
        <w:rPr>
          <w:spacing w:val="6"/>
          <w:sz w:val="22"/>
          <w:szCs w:val="22"/>
        </w:rPr>
        <w:t xml:space="preserve"> </w:t>
      </w:r>
      <w:r>
        <w:rPr>
          <w:spacing w:val="1"/>
          <w:w w:val="101"/>
          <w:sz w:val="22"/>
          <w:szCs w:val="22"/>
        </w:rPr>
        <w:t>г</w:t>
      </w:r>
      <w:r>
        <w:rPr>
          <w:spacing w:val="-2"/>
          <w:w w:val="101"/>
          <w:sz w:val="22"/>
          <w:szCs w:val="22"/>
        </w:rPr>
        <w:t>о</w:t>
      </w:r>
      <w:r>
        <w:rPr>
          <w:w w:val="101"/>
          <w:sz w:val="22"/>
          <w:szCs w:val="22"/>
        </w:rPr>
        <w:t>д</w:t>
      </w:r>
      <w:r>
        <w:rPr>
          <w:spacing w:val="1"/>
          <w:w w:val="101"/>
          <w:sz w:val="22"/>
          <w:szCs w:val="22"/>
        </w:rPr>
        <w:t>и</w:t>
      </w:r>
      <w:r>
        <w:rPr>
          <w:spacing w:val="-1"/>
          <w:w w:val="101"/>
          <w:sz w:val="22"/>
          <w:szCs w:val="22"/>
        </w:rPr>
        <w:t>не</w:t>
      </w:r>
      <w:r>
        <w:rPr>
          <w:w w:val="101"/>
          <w:sz w:val="22"/>
          <w:szCs w:val="22"/>
        </w:rPr>
        <w:t>.</w:t>
      </w:r>
    </w:p>
    <w:p w:rsidR="00E71745" w:rsidRDefault="00E71745" w:rsidP="005018D3">
      <w:pPr>
        <w:spacing w:before="2" w:line="242" w:lineRule="auto"/>
        <w:ind w:left="135" w:right="85"/>
        <w:jc w:val="both"/>
        <w:rPr>
          <w:w w:val="101"/>
          <w:sz w:val="22"/>
          <w:szCs w:val="22"/>
        </w:rPr>
      </w:pP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pacing w:val="-2"/>
          <w:sz w:val="22"/>
          <w:szCs w:val="22"/>
        </w:rPr>
        <w:t>л</w:t>
      </w:r>
      <w:r>
        <w:rPr>
          <w:spacing w:val="1"/>
          <w:sz w:val="22"/>
          <w:szCs w:val="22"/>
        </w:rPr>
        <w:t>а</w:t>
      </w:r>
      <w:r>
        <w:rPr>
          <w:sz w:val="22"/>
          <w:szCs w:val="22"/>
        </w:rPr>
        <w:t>ц</w:t>
      </w:r>
      <w:r>
        <w:rPr>
          <w:spacing w:val="43"/>
          <w:sz w:val="22"/>
          <w:szCs w:val="22"/>
        </w:rPr>
        <w:t xml:space="preserve"> </w:t>
      </w:r>
      <w:r>
        <w:rPr>
          <w:sz w:val="22"/>
          <w:szCs w:val="22"/>
        </w:rPr>
        <w:t>ће</w:t>
      </w:r>
      <w:r>
        <w:rPr>
          <w:spacing w:val="37"/>
          <w:sz w:val="22"/>
          <w:szCs w:val="22"/>
        </w:rPr>
        <w:t xml:space="preserve"> </w:t>
      </w:r>
      <w:r>
        <w:rPr>
          <w:sz w:val="22"/>
          <w:szCs w:val="22"/>
        </w:rPr>
        <w:t>од</w:t>
      </w:r>
      <w:r>
        <w:rPr>
          <w:spacing w:val="-2"/>
          <w:sz w:val="22"/>
          <w:szCs w:val="22"/>
        </w:rPr>
        <w:t>б</w:t>
      </w:r>
      <w:r>
        <w:rPr>
          <w:spacing w:val="-1"/>
          <w:sz w:val="22"/>
          <w:szCs w:val="22"/>
        </w:rPr>
        <w:t>и</w:t>
      </w:r>
      <w:r>
        <w:rPr>
          <w:sz w:val="22"/>
          <w:szCs w:val="22"/>
        </w:rPr>
        <w:t>ти</w:t>
      </w:r>
      <w:r>
        <w:rPr>
          <w:spacing w:val="40"/>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3"/>
          <w:sz w:val="22"/>
          <w:szCs w:val="22"/>
        </w:rPr>
        <w:t>д</w:t>
      </w:r>
      <w:r>
        <w:rPr>
          <w:sz w:val="22"/>
          <w:szCs w:val="22"/>
        </w:rPr>
        <w:t>у</w:t>
      </w:r>
      <w:r>
        <w:rPr>
          <w:spacing w:val="41"/>
          <w:sz w:val="22"/>
          <w:szCs w:val="22"/>
        </w:rPr>
        <w:t xml:space="preserve"> </w:t>
      </w:r>
      <w:r>
        <w:rPr>
          <w:spacing w:val="-2"/>
          <w:sz w:val="22"/>
          <w:szCs w:val="22"/>
        </w:rPr>
        <w:t>у</w:t>
      </w:r>
      <w:r>
        <w:rPr>
          <w:spacing w:val="1"/>
          <w:sz w:val="22"/>
          <w:szCs w:val="22"/>
        </w:rPr>
        <w:t>к</w:t>
      </w:r>
      <w:r>
        <w:rPr>
          <w:sz w:val="22"/>
          <w:szCs w:val="22"/>
        </w:rPr>
        <w:t>о</w:t>
      </w:r>
      <w:r>
        <w:rPr>
          <w:spacing w:val="-2"/>
          <w:sz w:val="22"/>
          <w:szCs w:val="22"/>
        </w:rPr>
        <w:t>л</w:t>
      </w:r>
      <w:r>
        <w:rPr>
          <w:spacing w:val="1"/>
          <w:sz w:val="22"/>
          <w:szCs w:val="22"/>
        </w:rPr>
        <w:t>ик</w:t>
      </w:r>
      <w:r>
        <w:rPr>
          <w:sz w:val="22"/>
          <w:szCs w:val="22"/>
        </w:rPr>
        <w:t>о</w:t>
      </w:r>
      <w:r>
        <w:rPr>
          <w:spacing w:val="39"/>
          <w:sz w:val="22"/>
          <w:szCs w:val="22"/>
        </w:rPr>
        <w:t xml:space="preserve"> </w:t>
      </w:r>
      <w:r>
        <w:rPr>
          <w:spacing w:val="1"/>
          <w:sz w:val="22"/>
          <w:szCs w:val="22"/>
        </w:rPr>
        <w:t>п</w:t>
      </w:r>
      <w:r>
        <w:rPr>
          <w:spacing w:val="-2"/>
          <w:sz w:val="22"/>
          <w:szCs w:val="22"/>
        </w:rPr>
        <w:t>о</w:t>
      </w:r>
      <w:r>
        <w:rPr>
          <w:spacing w:val="1"/>
          <w:sz w:val="22"/>
          <w:szCs w:val="22"/>
        </w:rPr>
        <w:t>се</w:t>
      </w:r>
      <w:r>
        <w:rPr>
          <w:sz w:val="22"/>
          <w:szCs w:val="22"/>
        </w:rPr>
        <w:t>д</w:t>
      </w:r>
      <w:r>
        <w:rPr>
          <w:spacing w:val="-4"/>
          <w:sz w:val="22"/>
          <w:szCs w:val="22"/>
        </w:rPr>
        <w:t>у</w:t>
      </w:r>
      <w:r>
        <w:rPr>
          <w:spacing w:val="3"/>
          <w:sz w:val="22"/>
          <w:szCs w:val="22"/>
        </w:rPr>
        <w:t>ј</w:t>
      </w:r>
      <w:r>
        <w:rPr>
          <w:sz w:val="22"/>
          <w:szCs w:val="22"/>
        </w:rPr>
        <w:t>е</w:t>
      </w:r>
      <w:r>
        <w:rPr>
          <w:spacing w:val="42"/>
          <w:sz w:val="22"/>
          <w:szCs w:val="22"/>
        </w:rPr>
        <w:t xml:space="preserve"> </w:t>
      </w:r>
      <w:r>
        <w:rPr>
          <w:sz w:val="22"/>
          <w:szCs w:val="22"/>
        </w:rPr>
        <w:t>д</w:t>
      </w:r>
      <w:r>
        <w:rPr>
          <w:spacing w:val="-2"/>
          <w:sz w:val="22"/>
          <w:szCs w:val="22"/>
        </w:rPr>
        <w:t>о</w:t>
      </w:r>
      <w:r>
        <w:rPr>
          <w:spacing w:val="1"/>
          <w:sz w:val="22"/>
          <w:szCs w:val="22"/>
        </w:rPr>
        <w:t>к</w:t>
      </w:r>
      <w:r>
        <w:rPr>
          <w:spacing w:val="-1"/>
          <w:sz w:val="22"/>
          <w:szCs w:val="22"/>
        </w:rPr>
        <w:t>а</w:t>
      </w:r>
      <w:r>
        <w:rPr>
          <w:sz w:val="22"/>
          <w:szCs w:val="22"/>
        </w:rPr>
        <w:t>з</w:t>
      </w:r>
      <w:r>
        <w:rPr>
          <w:spacing w:val="39"/>
          <w:sz w:val="22"/>
          <w:szCs w:val="22"/>
        </w:rPr>
        <w:t xml:space="preserve"> </w:t>
      </w:r>
      <w:r>
        <w:rPr>
          <w:spacing w:val="-1"/>
          <w:sz w:val="22"/>
          <w:szCs w:val="22"/>
        </w:rPr>
        <w:t>и</w:t>
      </w:r>
      <w:r>
        <w:rPr>
          <w:sz w:val="22"/>
          <w:szCs w:val="22"/>
        </w:rPr>
        <w:t>з</w:t>
      </w:r>
      <w:r>
        <w:rPr>
          <w:spacing w:val="36"/>
          <w:sz w:val="22"/>
          <w:szCs w:val="22"/>
        </w:rPr>
        <w:t xml:space="preserve"> </w:t>
      </w:r>
      <w:r>
        <w:rPr>
          <w:spacing w:val="2"/>
          <w:sz w:val="22"/>
          <w:szCs w:val="22"/>
        </w:rPr>
        <w:t>ч</w:t>
      </w:r>
      <w:r>
        <w:rPr>
          <w:spacing w:val="-2"/>
          <w:sz w:val="22"/>
          <w:szCs w:val="22"/>
        </w:rPr>
        <w:t>л</w:t>
      </w:r>
      <w:r>
        <w:rPr>
          <w:spacing w:val="-1"/>
          <w:sz w:val="22"/>
          <w:szCs w:val="22"/>
        </w:rPr>
        <w:t>а</w:t>
      </w:r>
      <w:r>
        <w:rPr>
          <w:spacing w:val="1"/>
          <w:sz w:val="22"/>
          <w:szCs w:val="22"/>
        </w:rPr>
        <w:t>н</w:t>
      </w:r>
      <w:r>
        <w:rPr>
          <w:sz w:val="22"/>
          <w:szCs w:val="22"/>
        </w:rPr>
        <w:t>а</w:t>
      </w:r>
      <w:r>
        <w:rPr>
          <w:spacing w:val="37"/>
          <w:sz w:val="22"/>
          <w:szCs w:val="22"/>
        </w:rPr>
        <w:t xml:space="preserve"> </w:t>
      </w:r>
      <w:r>
        <w:rPr>
          <w:sz w:val="22"/>
          <w:szCs w:val="22"/>
        </w:rPr>
        <w:t>82.</w:t>
      </w:r>
      <w:r>
        <w:rPr>
          <w:spacing w:val="37"/>
          <w:sz w:val="22"/>
          <w:szCs w:val="22"/>
        </w:rPr>
        <w:t xml:space="preserve"> </w:t>
      </w:r>
      <w:r>
        <w:rPr>
          <w:sz w:val="22"/>
          <w:szCs w:val="22"/>
        </w:rPr>
        <w:t>З</w:t>
      </w:r>
      <w:r>
        <w:rPr>
          <w:spacing w:val="1"/>
          <w:sz w:val="22"/>
          <w:szCs w:val="22"/>
        </w:rPr>
        <w:t>Ј</w:t>
      </w:r>
      <w:r>
        <w:rPr>
          <w:spacing w:val="-1"/>
          <w:sz w:val="22"/>
          <w:szCs w:val="22"/>
        </w:rPr>
        <w:t>Н</w:t>
      </w:r>
      <w:r>
        <w:rPr>
          <w:sz w:val="22"/>
          <w:szCs w:val="22"/>
        </w:rPr>
        <w:t>,</w:t>
      </w:r>
      <w:r>
        <w:rPr>
          <w:spacing w:val="38"/>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37"/>
          <w:sz w:val="22"/>
          <w:szCs w:val="22"/>
        </w:rPr>
        <w:t xml:space="preserve"> </w:t>
      </w:r>
      <w:r>
        <w:rPr>
          <w:sz w:val="22"/>
          <w:szCs w:val="22"/>
        </w:rPr>
        <w:t>3.</w:t>
      </w:r>
      <w:r>
        <w:rPr>
          <w:spacing w:val="36"/>
          <w:sz w:val="22"/>
          <w:szCs w:val="22"/>
        </w:rPr>
        <w:t xml:space="preserve"> </w:t>
      </w:r>
      <w:r>
        <w:rPr>
          <w:sz w:val="22"/>
          <w:szCs w:val="22"/>
        </w:rPr>
        <w:t>т</w:t>
      </w:r>
      <w:r>
        <w:rPr>
          <w:spacing w:val="1"/>
          <w:sz w:val="22"/>
          <w:szCs w:val="22"/>
        </w:rPr>
        <w:t>а</w:t>
      </w:r>
      <w:r>
        <w:rPr>
          <w:sz w:val="22"/>
          <w:szCs w:val="22"/>
        </w:rPr>
        <w:t>ч</w:t>
      </w:r>
      <w:r>
        <w:rPr>
          <w:spacing w:val="1"/>
          <w:sz w:val="22"/>
          <w:szCs w:val="22"/>
        </w:rPr>
        <w:t>к</w:t>
      </w:r>
      <w:r>
        <w:rPr>
          <w:sz w:val="22"/>
          <w:szCs w:val="22"/>
        </w:rPr>
        <w:t>а</w:t>
      </w:r>
      <w:r>
        <w:rPr>
          <w:spacing w:val="37"/>
          <w:sz w:val="22"/>
          <w:szCs w:val="22"/>
        </w:rPr>
        <w:t xml:space="preserve"> </w:t>
      </w:r>
      <w:r>
        <w:rPr>
          <w:sz w:val="22"/>
          <w:szCs w:val="22"/>
        </w:rPr>
        <w:t>1,</w:t>
      </w:r>
      <w:r>
        <w:rPr>
          <w:spacing w:val="36"/>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37"/>
          <w:sz w:val="22"/>
          <w:szCs w:val="22"/>
        </w:rPr>
        <w:t xml:space="preserve"> </w:t>
      </w:r>
      <w:r>
        <w:rPr>
          <w:spacing w:val="-1"/>
          <w:w w:val="101"/>
          <w:sz w:val="22"/>
          <w:szCs w:val="22"/>
        </w:rPr>
        <w:t>с</w:t>
      </w:r>
      <w:r>
        <w:rPr>
          <w:w w:val="101"/>
          <w:sz w:val="22"/>
          <w:szCs w:val="22"/>
        </w:rPr>
        <w:t xml:space="preserve">е </w:t>
      </w:r>
      <w:r>
        <w:rPr>
          <w:sz w:val="22"/>
          <w:szCs w:val="22"/>
        </w:rPr>
        <w:t>о</w:t>
      </w:r>
      <w:r>
        <w:rPr>
          <w:spacing w:val="-2"/>
          <w:sz w:val="22"/>
          <w:szCs w:val="22"/>
        </w:rPr>
        <w:t>д</w:t>
      </w:r>
      <w:r>
        <w:rPr>
          <w:spacing w:val="1"/>
          <w:sz w:val="22"/>
          <w:szCs w:val="22"/>
        </w:rPr>
        <w:t>н</w:t>
      </w:r>
      <w:r>
        <w:rPr>
          <w:spacing w:val="-2"/>
          <w:sz w:val="22"/>
          <w:szCs w:val="22"/>
        </w:rPr>
        <w:t>о</w:t>
      </w:r>
      <w:r>
        <w:rPr>
          <w:spacing w:val="1"/>
          <w:sz w:val="22"/>
          <w:szCs w:val="22"/>
        </w:rPr>
        <w:t>с</w:t>
      </w:r>
      <w:r>
        <w:rPr>
          <w:sz w:val="22"/>
          <w:szCs w:val="22"/>
        </w:rPr>
        <w:t>и</w:t>
      </w:r>
      <w:r>
        <w:rPr>
          <w:spacing w:val="6"/>
          <w:sz w:val="22"/>
          <w:szCs w:val="22"/>
        </w:rPr>
        <w:t xml:space="preserve"> </w:t>
      </w:r>
      <w:r>
        <w:rPr>
          <w:spacing w:val="-1"/>
          <w:sz w:val="22"/>
          <w:szCs w:val="22"/>
        </w:rPr>
        <w:t>н</w:t>
      </w:r>
      <w:r>
        <w:rPr>
          <w:sz w:val="22"/>
          <w:szCs w:val="22"/>
        </w:rPr>
        <w:t>а</w:t>
      </w:r>
      <w:r>
        <w:rPr>
          <w:spacing w:val="4"/>
          <w:sz w:val="22"/>
          <w:szCs w:val="22"/>
        </w:rPr>
        <w:t xml:space="preserve"> </w:t>
      </w:r>
      <w:r>
        <w:rPr>
          <w:spacing w:val="1"/>
          <w:sz w:val="22"/>
          <w:szCs w:val="22"/>
        </w:rPr>
        <w:t>п</w:t>
      </w:r>
      <w:r>
        <w:rPr>
          <w:spacing w:val="-2"/>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а</w:t>
      </w:r>
      <w:r>
        <w:rPr>
          <w:sz w:val="22"/>
          <w:szCs w:val="22"/>
        </w:rPr>
        <w:t>к</w:t>
      </w:r>
      <w:r>
        <w:rPr>
          <w:spacing w:val="10"/>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3"/>
          <w:sz w:val="22"/>
          <w:szCs w:val="22"/>
        </w:rPr>
        <w:t xml:space="preserve"> ј</w:t>
      </w:r>
      <w:r>
        <w:rPr>
          <w:sz w:val="22"/>
          <w:szCs w:val="22"/>
        </w:rPr>
        <w:t xml:space="preserve">е </w:t>
      </w:r>
      <w:r>
        <w:rPr>
          <w:spacing w:val="-1"/>
          <w:sz w:val="22"/>
          <w:szCs w:val="22"/>
        </w:rPr>
        <w:t>сп</w:t>
      </w:r>
      <w:r>
        <w:rPr>
          <w:sz w:val="22"/>
          <w:szCs w:val="22"/>
        </w:rPr>
        <w:t>р</w:t>
      </w:r>
      <w:r>
        <w:rPr>
          <w:spacing w:val="-2"/>
          <w:sz w:val="22"/>
          <w:szCs w:val="22"/>
        </w:rPr>
        <w:t>о</w:t>
      </w:r>
      <w:r>
        <w:rPr>
          <w:spacing w:val="-1"/>
          <w:sz w:val="22"/>
          <w:szCs w:val="22"/>
        </w:rPr>
        <w:t>в</w:t>
      </w:r>
      <w:r>
        <w:rPr>
          <w:spacing w:val="1"/>
          <w:sz w:val="22"/>
          <w:szCs w:val="22"/>
        </w:rPr>
        <w:t>е</w:t>
      </w:r>
      <w:r>
        <w:rPr>
          <w:sz w:val="22"/>
          <w:szCs w:val="22"/>
        </w:rPr>
        <w:t>о</w:t>
      </w:r>
      <w:r>
        <w:rPr>
          <w:spacing w:val="8"/>
          <w:sz w:val="22"/>
          <w:szCs w:val="22"/>
        </w:rPr>
        <w:t xml:space="preserve"> </w:t>
      </w:r>
      <w:r>
        <w:rPr>
          <w:spacing w:val="-1"/>
          <w:sz w:val="22"/>
          <w:szCs w:val="22"/>
        </w:rPr>
        <w:t>и</w:t>
      </w:r>
      <w:r>
        <w:rPr>
          <w:sz w:val="22"/>
          <w:szCs w:val="22"/>
        </w:rPr>
        <w:t>ли</w:t>
      </w:r>
      <w:r>
        <w:rPr>
          <w:spacing w:val="5"/>
          <w:sz w:val="22"/>
          <w:szCs w:val="22"/>
        </w:rPr>
        <w:t xml:space="preserve"> </w:t>
      </w:r>
      <w:r>
        <w:rPr>
          <w:spacing w:val="-2"/>
          <w:sz w:val="22"/>
          <w:szCs w:val="22"/>
        </w:rPr>
        <w:t>у</w:t>
      </w:r>
      <w:r>
        <w:rPr>
          <w:spacing w:val="1"/>
          <w:sz w:val="22"/>
          <w:szCs w:val="22"/>
        </w:rPr>
        <w:t>г</w:t>
      </w:r>
      <w:r>
        <w:rPr>
          <w:spacing w:val="-2"/>
          <w:sz w:val="22"/>
          <w:szCs w:val="22"/>
        </w:rPr>
        <w:t>о</w:t>
      </w:r>
      <w:r>
        <w:rPr>
          <w:spacing w:val="1"/>
          <w:sz w:val="22"/>
          <w:szCs w:val="22"/>
        </w:rPr>
        <w:t>в</w:t>
      </w:r>
      <w:r>
        <w:rPr>
          <w:sz w:val="22"/>
          <w:szCs w:val="22"/>
        </w:rPr>
        <w:t>ор</w:t>
      </w:r>
      <w:r>
        <w:rPr>
          <w:spacing w:val="4"/>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1"/>
          <w:sz w:val="22"/>
          <w:szCs w:val="22"/>
        </w:rPr>
        <w:t xml:space="preserve"> </w:t>
      </w:r>
      <w:r>
        <w:rPr>
          <w:spacing w:val="3"/>
          <w:sz w:val="22"/>
          <w:szCs w:val="22"/>
        </w:rPr>
        <w:t>ј</w:t>
      </w:r>
      <w:r>
        <w:rPr>
          <w:sz w:val="22"/>
          <w:szCs w:val="22"/>
        </w:rPr>
        <w:t>е з</w:t>
      </w:r>
      <w:r>
        <w:rPr>
          <w:spacing w:val="-1"/>
          <w:sz w:val="22"/>
          <w:szCs w:val="22"/>
        </w:rPr>
        <w:t>ак</w:t>
      </w:r>
      <w:r>
        <w:rPr>
          <w:spacing w:val="3"/>
          <w:sz w:val="22"/>
          <w:szCs w:val="22"/>
        </w:rPr>
        <w:t>љ</w:t>
      </w:r>
      <w:r>
        <w:rPr>
          <w:spacing w:val="-2"/>
          <w:sz w:val="22"/>
          <w:szCs w:val="22"/>
        </w:rPr>
        <w:t>у</w:t>
      </w:r>
      <w:r>
        <w:rPr>
          <w:sz w:val="22"/>
          <w:szCs w:val="22"/>
        </w:rPr>
        <w:t>ч</w:t>
      </w:r>
      <w:r>
        <w:rPr>
          <w:spacing w:val="1"/>
          <w:sz w:val="22"/>
          <w:szCs w:val="22"/>
        </w:rPr>
        <w:t>и</w:t>
      </w:r>
      <w:r>
        <w:rPr>
          <w:sz w:val="22"/>
          <w:szCs w:val="22"/>
        </w:rPr>
        <w:t>о</w:t>
      </w:r>
      <w:r>
        <w:rPr>
          <w:spacing w:val="6"/>
          <w:sz w:val="22"/>
          <w:szCs w:val="22"/>
        </w:rPr>
        <w:t xml:space="preserve"> </w:t>
      </w:r>
      <w:r>
        <w:rPr>
          <w:sz w:val="22"/>
          <w:szCs w:val="22"/>
        </w:rPr>
        <w:t>и</w:t>
      </w:r>
      <w:r>
        <w:rPr>
          <w:spacing w:val="3"/>
          <w:sz w:val="22"/>
          <w:szCs w:val="22"/>
        </w:rPr>
        <w:t xml:space="preserve"> </w:t>
      </w:r>
      <w:r>
        <w:rPr>
          <w:sz w:val="22"/>
          <w:szCs w:val="22"/>
        </w:rPr>
        <w:t>др</w:t>
      </w:r>
      <w:r>
        <w:rPr>
          <w:spacing w:val="-2"/>
          <w:sz w:val="22"/>
          <w:szCs w:val="22"/>
        </w:rPr>
        <w:t>у</w:t>
      </w:r>
      <w:r>
        <w:rPr>
          <w:spacing w:val="-1"/>
          <w:sz w:val="22"/>
          <w:szCs w:val="22"/>
        </w:rPr>
        <w:t>г</w:t>
      </w:r>
      <w:r>
        <w:rPr>
          <w:sz w:val="22"/>
          <w:szCs w:val="22"/>
        </w:rPr>
        <w:t>и</w:t>
      </w:r>
      <w:r>
        <w:rPr>
          <w:spacing w:val="7"/>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z w:val="22"/>
          <w:szCs w:val="22"/>
        </w:rPr>
        <w:t>л</w:t>
      </w:r>
      <w:r>
        <w:rPr>
          <w:spacing w:val="-1"/>
          <w:sz w:val="22"/>
          <w:szCs w:val="22"/>
        </w:rPr>
        <w:t>а</w:t>
      </w:r>
      <w:r>
        <w:rPr>
          <w:sz w:val="22"/>
          <w:szCs w:val="22"/>
        </w:rPr>
        <w:t>ц</w:t>
      </w:r>
      <w:r>
        <w:rPr>
          <w:spacing w:val="9"/>
          <w:sz w:val="22"/>
          <w:szCs w:val="22"/>
        </w:rPr>
        <w:t xml:space="preserve"> </w:t>
      </w:r>
      <w:r>
        <w:rPr>
          <w:spacing w:val="1"/>
          <w:sz w:val="22"/>
          <w:szCs w:val="22"/>
        </w:rPr>
        <w:t>ак</w:t>
      </w:r>
      <w:r>
        <w:rPr>
          <w:sz w:val="22"/>
          <w:szCs w:val="22"/>
        </w:rPr>
        <w:t>о</w:t>
      </w:r>
      <w:r>
        <w:rPr>
          <w:spacing w:val="1"/>
          <w:sz w:val="22"/>
          <w:szCs w:val="22"/>
        </w:rPr>
        <w:t xml:space="preserve"> </w:t>
      </w:r>
      <w:r>
        <w:rPr>
          <w:spacing w:val="3"/>
          <w:sz w:val="22"/>
          <w:szCs w:val="22"/>
        </w:rPr>
        <w:t>ј</w:t>
      </w:r>
      <w:r>
        <w:rPr>
          <w:sz w:val="22"/>
          <w:szCs w:val="22"/>
        </w:rPr>
        <w:t xml:space="preserve">е </w:t>
      </w:r>
      <w:r>
        <w:rPr>
          <w:spacing w:val="-1"/>
          <w:w w:val="101"/>
          <w:sz w:val="22"/>
          <w:szCs w:val="22"/>
        </w:rPr>
        <w:t>п</w:t>
      </w:r>
      <w:r>
        <w:rPr>
          <w:spacing w:val="-2"/>
          <w:w w:val="101"/>
          <w:sz w:val="22"/>
          <w:szCs w:val="22"/>
        </w:rPr>
        <w:t>р</w:t>
      </w:r>
      <w:r>
        <w:rPr>
          <w:spacing w:val="1"/>
          <w:w w:val="101"/>
          <w:sz w:val="22"/>
          <w:szCs w:val="22"/>
        </w:rPr>
        <w:t>е</w:t>
      </w:r>
      <w:r>
        <w:rPr>
          <w:spacing w:val="-2"/>
          <w:w w:val="101"/>
          <w:sz w:val="22"/>
          <w:szCs w:val="22"/>
        </w:rPr>
        <w:t>д</w:t>
      </w:r>
      <w:r>
        <w:rPr>
          <w:w w:val="101"/>
          <w:sz w:val="22"/>
          <w:szCs w:val="22"/>
        </w:rPr>
        <w:t>м</w:t>
      </w:r>
      <w:r>
        <w:rPr>
          <w:spacing w:val="1"/>
          <w:w w:val="101"/>
          <w:sz w:val="22"/>
          <w:szCs w:val="22"/>
        </w:rPr>
        <w:t>е</w:t>
      </w:r>
      <w:r>
        <w:rPr>
          <w:w w:val="101"/>
          <w:sz w:val="22"/>
          <w:szCs w:val="22"/>
        </w:rPr>
        <w:t xml:space="preserve">т </w:t>
      </w:r>
      <w:r>
        <w:rPr>
          <w:spacing w:val="3"/>
          <w:sz w:val="22"/>
          <w:szCs w:val="22"/>
        </w:rPr>
        <w:t>ј</w:t>
      </w:r>
      <w:r>
        <w:rPr>
          <w:spacing w:val="-1"/>
          <w:sz w:val="22"/>
          <w:szCs w:val="22"/>
        </w:rPr>
        <w:t>авн</w:t>
      </w:r>
      <w:r>
        <w:rPr>
          <w:sz w:val="22"/>
          <w:szCs w:val="22"/>
        </w:rPr>
        <w:t>е</w:t>
      </w:r>
      <w:r>
        <w:rPr>
          <w:spacing w:val="5"/>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w:t>
      </w:r>
      <w:r>
        <w:rPr>
          <w:sz w:val="22"/>
          <w:szCs w:val="22"/>
        </w:rPr>
        <w:t>е</w:t>
      </w:r>
      <w:r>
        <w:rPr>
          <w:spacing w:val="7"/>
          <w:sz w:val="22"/>
          <w:szCs w:val="22"/>
        </w:rPr>
        <w:t xml:space="preserve"> </w:t>
      </w:r>
      <w:r>
        <w:rPr>
          <w:spacing w:val="-1"/>
          <w:sz w:val="22"/>
          <w:szCs w:val="22"/>
        </w:rPr>
        <w:t>ис</w:t>
      </w:r>
      <w:r>
        <w:rPr>
          <w:spacing w:val="2"/>
          <w:sz w:val="22"/>
          <w:szCs w:val="22"/>
        </w:rPr>
        <w:t>т</w:t>
      </w:r>
      <w:r>
        <w:rPr>
          <w:sz w:val="22"/>
          <w:szCs w:val="22"/>
        </w:rPr>
        <w:t>о</w:t>
      </w:r>
      <w:r>
        <w:rPr>
          <w:spacing w:val="-1"/>
          <w:sz w:val="22"/>
          <w:szCs w:val="22"/>
        </w:rPr>
        <w:t>в</w:t>
      </w:r>
      <w:r>
        <w:rPr>
          <w:sz w:val="22"/>
          <w:szCs w:val="22"/>
        </w:rPr>
        <w:t>р</w:t>
      </w:r>
      <w:r>
        <w:rPr>
          <w:spacing w:val="-1"/>
          <w:sz w:val="22"/>
          <w:szCs w:val="22"/>
        </w:rPr>
        <w:t>с</w:t>
      </w:r>
      <w:r>
        <w:rPr>
          <w:sz w:val="22"/>
          <w:szCs w:val="22"/>
        </w:rPr>
        <w:t>т</w:t>
      </w:r>
      <w:r>
        <w:rPr>
          <w:spacing w:val="1"/>
          <w:sz w:val="22"/>
          <w:szCs w:val="22"/>
        </w:rPr>
        <w:t>а</w:t>
      </w:r>
      <w:r>
        <w:rPr>
          <w:sz w:val="22"/>
          <w:szCs w:val="22"/>
        </w:rPr>
        <w:t>н</w:t>
      </w:r>
      <w:r>
        <w:rPr>
          <w:spacing w:val="10"/>
          <w:sz w:val="22"/>
          <w:szCs w:val="22"/>
        </w:rPr>
        <w:t xml:space="preserve"> </w:t>
      </w:r>
      <w:r>
        <w:rPr>
          <w:spacing w:val="-1"/>
          <w:sz w:val="22"/>
          <w:szCs w:val="22"/>
        </w:rPr>
        <w:t>п</w:t>
      </w:r>
      <w:r>
        <w:rPr>
          <w:sz w:val="22"/>
          <w:szCs w:val="22"/>
        </w:rPr>
        <w:t>р</w:t>
      </w:r>
      <w:r>
        <w:rPr>
          <w:spacing w:val="1"/>
          <w:sz w:val="22"/>
          <w:szCs w:val="22"/>
        </w:rPr>
        <w:t>е</w:t>
      </w:r>
      <w:r>
        <w:rPr>
          <w:spacing w:val="-2"/>
          <w:sz w:val="22"/>
          <w:szCs w:val="22"/>
        </w:rPr>
        <w:t>д</w:t>
      </w:r>
      <w:r>
        <w:rPr>
          <w:sz w:val="22"/>
          <w:szCs w:val="22"/>
        </w:rPr>
        <w:t>м</w:t>
      </w:r>
      <w:r>
        <w:rPr>
          <w:spacing w:val="-1"/>
          <w:sz w:val="22"/>
          <w:szCs w:val="22"/>
        </w:rPr>
        <w:t>е</w:t>
      </w:r>
      <w:r>
        <w:rPr>
          <w:spacing w:val="2"/>
          <w:sz w:val="22"/>
          <w:szCs w:val="22"/>
        </w:rPr>
        <w:t>т</w:t>
      </w:r>
      <w:r>
        <w:rPr>
          <w:sz w:val="22"/>
          <w:szCs w:val="22"/>
        </w:rPr>
        <w:t>у</w:t>
      </w:r>
      <w:r>
        <w:rPr>
          <w:spacing w:val="8"/>
          <w:sz w:val="22"/>
          <w:szCs w:val="22"/>
        </w:rPr>
        <w:t xml:space="preserve"> </w:t>
      </w:r>
      <w:r>
        <w:rPr>
          <w:sz w:val="22"/>
          <w:szCs w:val="22"/>
        </w:rPr>
        <w:t>за</w:t>
      </w:r>
      <w:r>
        <w:rPr>
          <w:spacing w:val="4"/>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4"/>
          <w:sz w:val="22"/>
          <w:szCs w:val="22"/>
        </w:rPr>
        <w:t xml:space="preserve"> </w:t>
      </w:r>
      <w:r>
        <w:rPr>
          <w:spacing w:val="-1"/>
          <w:sz w:val="22"/>
          <w:szCs w:val="22"/>
        </w:rPr>
        <w:t>с</w:t>
      </w:r>
      <w:r>
        <w:rPr>
          <w:sz w:val="22"/>
          <w:szCs w:val="22"/>
        </w:rPr>
        <w:t>е</w:t>
      </w:r>
      <w:r>
        <w:rPr>
          <w:spacing w:val="2"/>
          <w:sz w:val="22"/>
          <w:szCs w:val="22"/>
        </w:rPr>
        <w:t xml:space="preserve"> </w:t>
      </w:r>
      <w:r>
        <w:rPr>
          <w:spacing w:val="-1"/>
          <w:sz w:val="22"/>
          <w:szCs w:val="22"/>
        </w:rPr>
        <w:t>с</w:t>
      </w:r>
      <w:r>
        <w:rPr>
          <w:spacing w:val="1"/>
          <w:sz w:val="22"/>
          <w:szCs w:val="22"/>
        </w:rPr>
        <w:t>п</w:t>
      </w:r>
      <w:r>
        <w:rPr>
          <w:sz w:val="22"/>
          <w:szCs w:val="22"/>
        </w:rPr>
        <w:t>р</w:t>
      </w:r>
      <w:r>
        <w:rPr>
          <w:spacing w:val="-2"/>
          <w:sz w:val="22"/>
          <w:szCs w:val="22"/>
        </w:rPr>
        <w:t>о</w:t>
      </w:r>
      <w:r>
        <w:rPr>
          <w:spacing w:val="1"/>
          <w:sz w:val="22"/>
          <w:szCs w:val="22"/>
        </w:rPr>
        <w:t>в</w:t>
      </w:r>
      <w:r>
        <w:rPr>
          <w:sz w:val="22"/>
          <w:szCs w:val="22"/>
        </w:rPr>
        <w:t>о</w:t>
      </w:r>
      <w:r>
        <w:rPr>
          <w:spacing w:val="-2"/>
          <w:sz w:val="22"/>
          <w:szCs w:val="22"/>
        </w:rPr>
        <w:t>д</w:t>
      </w:r>
      <w:r>
        <w:rPr>
          <w:sz w:val="22"/>
          <w:szCs w:val="22"/>
        </w:rPr>
        <w:t>и</w:t>
      </w:r>
      <w:r>
        <w:rPr>
          <w:spacing w:val="12"/>
          <w:sz w:val="22"/>
          <w:szCs w:val="22"/>
        </w:rPr>
        <w:t xml:space="preserve"> </w:t>
      </w:r>
      <w:r>
        <w:rPr>
          <w:spacing w:val="-2"/>
          <w:sz w:val="22"/>
          <w:szCs w:val="22"/>
        </w:rPr>
        <w:t>о</w:t>
      </w:r>
      <w:r>
        <w:rPr>
          <w:spacing w:val="1"/>
          <w:sz w:val="22"/>
          <w:szCs w:val="22"/>
        </w:rPr>
        <w:t>в</w:t>
      </w:r>
      <w:r>
        <w:rPr>
          <w:spacing w:val="-1"/>
          <w:sz w:val="22"/>
          <w:szCs w:val="22"/>
        </w:rPr>
        <w:t>а</w:t>
      </w:r>
      <w:r>
        <w:rPr>
          <w:sz w:val="22"/>
          <w:szCs w:val="22"/>
        </w:rPr>
        <w:t>ј</w:t>
      </w:r>
      <w:r>
        <w:rPr>
          <w:spacing w:val="8"/>
          <w:sz w:val="22"/>
          <w:szCs w:val="22"/>
        </w:rPr>
        <w:t xml:space="preserve"> </w:t>
      </w:r>
      <w:r>
        <w:rPr>
          <w:spacing w:val="-1"/>
          <w:w w:val="101"/>
          <w:sz w:val="22"/>
          <w:szCs w:val="22"/>
        </w:rPr>
        <w:t>п</w:t>
      </w:r>
      <w:r>
        <w:rPr>
          <w:spacing w:val="-2"/>
          <w:w w:val="101"/>
          <w:sz w:val="22"/>
          <w:szCs w:val="22"/>
        </w:rPr>
        <w:t>о</w:t>
      </w:r>
      <w:r>
        <w:rPr>
          <w:spacing w:val="-1"/>
          <w:w w:val="101"/>
          <w:sz w:val="22"/>
          <w:szCs w:val="22"/>
        </w:rPr>
        <w:t>с</w:t>
      </w:r>
      <w:r>
        <w:rPr>
          <w:spacing w:val="2"/>
          <w:w w:val="101"/>
          <w:sz w:val="22"/>
          <w:szCs w:val="22"/>
        </w:rPr>
        <w:t>т</w:t>
      </w:r>
      <w:r>
        <w:rPr>
          <w:spacing w:val="-2"/>
          <w:w w:val="101"/>
          <w:sz w:val="22"/>
          <w:szCs w:val="22"/>
        </w:rPr>
        <w:t>у</w:t>
      </w:r>
      <w:r>
        <w:rPr>
          <w:spacing w:val="1"/>
          <w:w w:val="101"/>
          <w:sz w:val="22"/>
          <w:szCs w:val="22"/>
        </w:rPr>
        <w:t>п</w:t>
      </w:r>
      <w:r>
        <w:rPr>
          <w:spacing w:val="-1"/>
          <w:w w:val="101"/>
          <w:sz w:val="22"/>
          <w:szCs w:val="22"/>
        </w:rPr>
        <w:t>ак</w:t>
      </w:r>
      <w:r>
        <w:rPr>
          <w:w w:val="101"/>
          <w:sz w:val="22"/>
          <w:szCs w:val="22"/>
        </w:rPr>
        <w:t>.</w:t>
      </w:r>
    </w:p>
    <w:p w:rsidR="0040511E" w:rsidRPr="005018D3" w:rsidRDefault="0040511E" w:rsidP="005018D3">
      <w:pPr>
        <w:spacing w:before="2" w:line="242" w:lineRule="auto"/>
        <w:ind w:left="135" w:right="85"/>
        <w:jc w:val="both"/>
        <w:rPr>
          <w:sz w:val="22"/>
          <w:szCs w:val="22"/>
        </w:rPr>
      </w:pPr>
    </w:p>
    <w:p w:rsidR="00E71745" w:rsidRPr="00171E2F" w:rsidRDefault="00171E2F" w:rsidP="00171E2F">
      <w:pPr>
        <w:pStyle w:val="ListParagraph"/>
        <w:numPr>
          <w:ilvl w:val="0"/>
          <w:numId w:val="33"/>
        </w:numPr>
        <w:ind w:right="3121"/>
        <w:jc w:val="both"/>
        <w:rPr>
          <w:sz w:val="22"/>
          <w:szCs w:val="22"/>
        </w:rPr>
      </w:pPr>
      <w:r>
        <w:rPr>
          <w:spacing w:val="-1"/>
          <w:sz w:val="22"/>
          <w:szCs w:val="22"/>
          <w:lang w:val="sr-Cyrl-CS"/>
        </w:rPr>
        <w:t xml:space="preserve">      </w:t>
      </w:r>
      <w:r w:rsidR="00E71745" w:rsidRPr="00171E2F">
        <w:rPr>
          <w:spacing w:val="-1"/>
          <w:sz w:val="22"/>
          <w:szCs w:val="22"/>
        </w:rPr>
        <w:t>О</w:t>
      </w:r>
      <w:r w:rsidR="00E71745" w:rsidRPr="00171E2F">
        <w:rPr>
          <w:sz w:val="22"/>
          <w:szCs w:val="22"/>
        </w:rPr>
        <w:t>б</w:t>
      </w:r>
      <w:r w:rsidR="00E71745" w:rsidRPr="00171E2F">
        <w:rPr>
          <w:spacing w:val="-1"/>
          <w:sz w:val="22"/>
          <w:szCs w:val="22"/>
        </w:rPr>
        <w:t>аве</w:t>
      </w:r>
      <w:r w:rsidR="00E71745" w:rsidRPr="00171E2F">
        <w:rPr>
          <w:sz w:val="22"/>
          <w:szCs w:val="22"/>
        </w:rPr>
        <w:t>ш</w:t>
      </w:r>
      <w:r w:rsidR="00E71745" w:rsidRPr="00171E2F">
        <w:rPr>
          <w:spacing w:val="2"/>
          <w:sz w:val="22"/>
          <w:szCs w:val="22"/>
        </w:rPr>
        <w:t>т</w:t>
      </w:r>
      <w:r w:rsidR="00E71745" w:rsidRPr="00171E2F">
        <w:rPr>
          <w:spacing w:val="-1"/>
          <w:sz w:val="22"/>
          <w:szCs w:val="22"/>
        </w:rPr>
        <w:t>ењ</w:t>
      </w:r>
      <w:r w:rsidR="00E71745" w:rsidRPr="00171E2F">
        <w:rPr>
          <w:sz w:val="22"/>
          <w:szCs w:val="22"/>
        </w:rPr>
        <w:t>е</w:t>
      </w:r>
      <w:r w:rsidR="00E71745" w:rsidRPr="00171E2F">
        <w:rPr>
          <w:spacing w:val="14"/>
          <w:sz w:val="22"/>
          <w:szCs w:val="22"/>
        </w:rPr>
        <w:t xml:space="preserve"> </w:t>
      </w:r>
      <w:r w:rsidR="00E71745" w:rsidRPr="00171E2F">
        <w:rPr>
          <w:sz w:val="22"/>
          <w:szCs w:val="22"/>
        </w:rPr>
        <w:t>о</w:t>
      </w:r>
      <w:r w:rsidR="00E71745" w:rsidRPr="00171E2F">
        <w:rPr>
          <w:spacing w:val="2"/>
          <w:sz w:val="22"/>
          <w:szCs w:val="22"/>
        </w:rPr>
        <w:t xml:space="preserve"> </w:t>
      </w:r>
      <w:r w:rsidR="00E71745" w:rsidRPr="00171E2F">
        <w:rPr>
          <w:sz w:val="22"/>
          <w:szCs w:val="22"/>
        </w:rPr>
        <w:t>ро</w:t>
      </w:r>
      <w:r w:rsidR="00E71745" w:rsidRPr="00171E2F">
        <w:rPr>
          <w:spacing w:val="1"/>
          <w:sz w:val="22"/>
          <w:szCs w:val="22"/>
        </w:rPr>
        <w:t>к</w:t>
      </w:r>
      <w:r w:rsidR="00E71745" w:rsidRPr="00171E2F">
        <w:rPr>
          <w:sz w:val="22"/>
          <w:szCs w:val="22"/>
        </w:rPr>
        <w:t>у</w:t>
      </w:r>
      <w:r w:rsidR="00E71745" w:rsidRPr="00171E2F">
        <w:rPr>
          <w:spacing w:val="1"/>
          <w:sz w:val="22"/>
          <w:szCs w:val="22"/>
        </w:rPr>
        <w:t xml:space="preserve"> </w:t>
      </w:r>
      <w:r w:rsidR="00E71745" w:rsidRPr="00171E2F">
        <w:rPr>
          <w:spacing w:val="2"/>
          <w:sz w:val="22"/>
          <w:szCs w:val="22"/>
        </w:rPr>
        <w:t>з</w:t>
      </w:r>
      <w:r w:rsidR="00E71745" w:rsidRPr="00171E2F">
        <w:rPr>
          <w:spacing w:val="-1"/>
          <w:sz w:val="22"/>
          <w:szCs w:val="22"/>
        </w:rPr>
        <w:t>а</w:t>
      </w:r>
      <w:r w:rsidR="00E71745" w:rsidRPr="00171E2F">
        <w:rPr>
          <w:spacing w:val="1"/>
          <w:sz w:val="22"/>
          <w:szCs w:val="22"/>
        </w:rPr>
        <w:t>к</w:t>
      </w:r>
      <w:r w:rsidR="00E71745" w:rsidRPr="00171E2F">
        <w:rPr>
          <w:spacing w:val="3"/>
          <w:sz w:val="22"/>
          <w:szCs w:val="22"/>
        </w:rPr>
        <w:t>љ</w:t>
      </w:r>
      <w:r w:rsidR="00E71745" w:rsidRPr="00171E2F">
        <w:rPr>
          <w:spacing w:val="-4"/>
          <w:sz w:val="22"/>
          <w:szCs w:val="22"/>
        </w:rPr>
        <w:t>у</w:t>
      </w:r>
      <w:r w:rsidR="00E71745" w:rsidRPr="00171E2F">
        <w:rPr>
          <w:sz w:val="22"/>
          <w:szCs w:val="22"/>
        </w:rPr>
        <w:t>ч</w:t>
      </w:r>
      <w:r w:rsidR="00E71745" w:rsidRPr="00171E2F">
        <w:rPr>
          <w:spacing w:val="1"/>
          <w:sz w:val="22"/>
          <w:szCs w:val="22"/>
        </w:rPr>
        <w:t>е</w:t>
      </w:r>
      <w:r w:rsidR="00E71745" w:rsidRPr="00171E2F">
        <w:rPr>
          <w:spacing w:val="-1"/>
          <w:sz w:val="22"/>
          <w:szCs w:val="22"/>
        </w:rPr>
        <w:t>њ</w:t>
      </w:r>
      <w:r w:rsidR="00E71745" w:rsidRPr="00171E2F">
        <w:rPr>
          <w:sz w:val="22"/>
          <w:szCs w:val="22"/>
        </w:rPr>
        <w:t>а</w:t>
      </w:r>
      <w:r w:rsidR="00E71745" w:rsidRPr="00171E2F">
        <w:rPr>
          <w:spacing w:val="12"/>
          <w:sz w:val="22"/>
          <w:szCs w:val="22"/>
        </w:rPr>
        <w:t xml:space="preserve"> </w:t>
      </w:r>
      <w:r w:rsidR="00E71745" w:rsidRPr="00171E2F">
        <w:rPr>
          <w:spacing w:val="-2"/>
          <w:sz w:val="22"/>
          <w:szCs w:val="22"/>
        </w:rPr>
        <w:t>у</w:t>
      </w:r>
      <w:r w:rsidR="00E71745" w:rsidRPr="00171E2F">
        <w:rPr>
          <w:spacing w:val="1"/>
          <w:sz w:val="22"/>
          <w:szCs w:val="22"/>
        </w:rPr>
        <w:t>г</w:t>
      </w:r>
      <w:r w:rsidR="00E71745" w:rsidRPr="00171E2F">
        <w:rPr>
          <w:sz w:val="22"/>
          <w:szCs w:val="22"/>
        </w:rPr>
        <w:t>о</w:t>
      </w:r>
      <w:r w:rsidR="00E71745" w:rsidRPr="00171E2F">
        <w:rPr>
          <w:spacing w:val="-1"/>
          <w:sz w:val="22"/>
          <w:szCs w:val="22"/>
        </w:rPr>
        <w:t>в</w:t>
      </w:r>
      <w:r w:rsidR="00E71745" w:rsidRPr="00171E2F">
        <w:rPr>
          <w:sz w:val="22"/>
          <w:szCs w:val="22"/>
        </w:rPr>
        <w:t>ора</w:t>
      </w:r>
      <w:r w:rsidR="00E71745" w:rsidRPr="00171E2F">
        <w:rPr>
          <w:spacing w:val="9"/>
          <w:sz w:val="22"/>
          <w:szCs w:val="22"/>
        </w:rPr>
        <w:t xml:space="preserve"> </w:t>
      </w:r>
      <w:r w:rsidR="00E71745" w:rsidRPr="00171E2F">
        <w:rPr>
          <w:sz w:val="22"/>
          <w:szCs w:val="22"/>
        </w:rPr>
        <w:t xml:space="preserve">о </w:t>
      </w:r>
      <w:r w:rsidR="00E71745" w:rsidRPr="00171E2F">
        <w:rPr>
          <w:spacing w:val="3"/>
          <w:sz w:val="22"/>
          <w:szCs w:val="22"/>
        </w:rPr>
        <w:t>ј</w:t>
      </w:r>
      <w:r w:rsidR="00E71745" w:rsidRPr="00171E2F">
        <w:rPr>
          <w:spacing w:val="-1"/>
          <w:sz w:val="22"/>
          <w:szCs w:val="22"/>
        </w:rPr>
        <w:t>авн</w:t>
      </w:r>
      <w:r w:rsidR="00E71745" w:rsidRPr="00171E2F">
        <w:rPr>
          <w:spacing w:val="-2"/>
          <w:sz w:val="22"/>
          <w:szCs w:val="22"/>
        </w:rPr>
        <w:t>о</w:t>
      </w:r>
      <w:r w:rsidR="00E71745" w:rsidRPr="00171E2F">
        <w:rPr>
          <w:sz w:val="22"/>
          <w:szCs w:val="22"/>
        </w:rPr>
        <w:t>ј</w:t>
      </w:r>
      <w:r w:rsidR="00E71745" w:rsidRPr="00171E2F">
        <w:rPr>
          <w:spacing w:val="9"/>
          <w:sz w:val="22"/>
          <w:szCs w:val="22"/>
        </w:rPr>
        <w:t xml:space="preserve"> </w:t>
      </w:r>
      <w:r w:rsidR="00E71745" w:rsidRPr="00171E2F">
        <w:rPr>
          <w:spacing w:val="-1"/>
          <w:w w:val="101"/>
          <w:sz w:val="22"/>
          <w:szCs w:val="22"/>
        </w:rPr>
        <w:t>н</w:t>
      </w:r>
      <w:r w:rsidR="00E71745" w:rsidRPr="00171E2F">
        <w:rPr>
          <w:spacing w:val="1"/>
          <w:w w:val="101"/>
          <w:sz w:val="22"/>
          <w:szCs w:val="22"/>
        </w:rPr>
        <w:t>а</w:t>
      </w:r>
      <w:r w:rsidR="00E71745" w:rsidRPr="00171E2F">
        <w:rPr>
          <w:spacing w:val="-2"/>
          <w:w w:val="101"/>
          <w:sz w:val="22"/>
          <w:szCs w:val="22"/>
        </w:rPr>
        <w:t>б</w:t>
      </w:r>
      <w:r w:rsidR="00E71745" w:rsidRPr="00171E2F">
        <w:rPr>
          <w:spacing w:val="-1"/>
          <w:w w:val="101"/>
          <w:sz w:val="22"/>
          <w:szCs w:val="22"/>
        </w:rPr>
        <w:t>а</w:t>
      </w:r>
      <w:r w:rsidR="00E71745" w:rsidRPr="00171E2F">
        <w:rPr>
          <w:spacing w:val="1"/>
          <w:w w:val="101"/>
          <w:sz w:val="22"/>
          <w:szCs w:val="22"/>
        </w:rPr>
        <w:t>в</w:t>
      </w:r>
      <w:r w:rsidR="00E71745" w:rsidRPr="00171E2F">
        <w:rPr>
          <w:spacing w:val="-1"/>
          <w:w w:val="101"/>
          <w:sz w:val="22"/>
          <w:szCs w:val="22"/>
        </w:rPr>
        <w:t>ц</w:t>
      </w:r>
      <w:r w:rsidR="00E71745" w:rsidRPr="00171E2F">
        <w:rPr>
          <w:w w:val="101"/>
          <w:sz w:val="22"/>
          <w:szCs w:val="22"/>
        </w:rPr>
        <w:t>и</w:t>
      </w:r>
    </w:p>
    <w:p w:rsidR="00E71745" w:rsidRDefault="00E71745" w:rsidP="00E71745">
      <w:pPr>
        <w:spacing w:before="8" w:line="180" w:lineRule="exact"/>
        <w:rPr>
          <w:sz w:val="19"/>
          <w:szCs w:val="19"/>
        </w:rPr>
      </w:pPr>
    </w:p>
    <w:p w:rsidR="00E71745" w:rsidRDefault="00E71745" w:rsidP="00E71745">
      <w:pPr>
        <w:spacing w:line="244" w:lineRule="auto"/>
        <w:ind w:left="135" w:right="78"/>
        <w:jc w:val="both"/>
        <w:rPr>
          <w:sz w:val="22"/>
          <w:szCs w:val="22"/>
        </w:rPr>
      </w:pPr>
      <w:r>
        <w:rPr>
          <w:sz w:val="22"/>
          <w:szCs w:val="22"/>
        </w:rPr>
        <w:t>У</w:t>
      </w:r>
      <w:r>
        <w:rPr>
          <w:spacing w:val="-1"/>
          <w:sz w:val="22"/>
          <w:szCs w:val="22"/>
        </w:rPr>
        <w:t>г</w:t>
      </w:r>
      <w:r>
        <w:rPr>
          <w:spacing w:val="-2"/>
          <w:sz w:val="22"/>
          <w:szCs w:val="22"/>
        </w:rPr>
        <w:t>о</w:t>
      </w:r>
      <w:r>
        <w:rPr>
          <w:spacing w:val="1"/>
          <w:sz w:val="22"/>
          <w:szCs w:val="22"/>
        </w:rPr>
        <w:t>в</w:t>
      </w:r>
      <w:r>
        <w:rPr>
          <w:sz w:val="22"/>
          <w:szCs w:val="22"/>
        </w:rPr>
        <w:t>ор</w:t>
      </w:r>
      <w:r>
        <w:rPr>
          <w:spacing w:val="48"/>
          <w:sz w:val="22"/>
          <w:szCs w:val="22"/>
        </w:rPr>
        <w:t xml:space="preserve"> </w:t>
      </w:r>
      <w:r>
        <w:rPr>
          <w:sz w:val="22"/>
          <w:szCs w:val="22"/>
        </w:rPr>
        <w:t>о</w:t>
      </w:r>
      <w:r>
        <w:rPr>
          <w:spacing w:val="42"/>
          <w:sz w:val="22"/>
          <w:szCs w:val="22"/>
        </w:rPr>
        <w:t xml:space="preserve"> </w:t>
      </w:r>
      <w:r>
        <w:rPr>
          <w:spacing w:val="3"/>
          <w:sz w:val="22"/>
          <w:szCs w:val="22"/>
        </w:rPr>
        <w:t>ј</w:t>
      </w:r>
      <w:r>
        <w:rPr>
          <w:spacing w:val="-1"/>
          <w:sz w:val="22"/>
          <w:szCs w:val="22"/>
        </w:rPr>
        <w:t>авн</w:t>
      </w:r>
      <w:r>
        <w:rPr>
          <w:spacing w:val="-2"/>
          <w:sz w:val="22"/>
          <w:szCs w:val="22"/>
        </w:rPr>
        <w:t>о</w:t>
      </w:r>
      <w:r>
        <w:rPr>
          <w:sz w:val="22"/>
          <w:szCs w:val="22"/>
        </w:rPr>
        <w:t>ј</w:t>
      </w:r>
      <w:r>
        <w:rPr>
          <w:spacing w:val="50"/>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ц</w:t>
      </w:r>
      <w:r>
        <w:rPr>
          <w:sz w:val="22"/>
          <w:szCs w:val="22"/>
        </w:rPr>
        <w:t>и</w:t>
      </w:r>
      <w:r>
        <w:rPr>
          <w:spacing w:val="48"/>
          <w:sz w:val="22"/>
          <w:szCs w:val="22"/>
        </w:rPr>
        <w:t xml:space="preserve"> </w:t>
      </w:r>
      <w:r>
        <w:rPr>
          <w:sz w:val="22"/>
          <w:szCs w:val="22"/>
        </w:rPr>
        <w:t>ће</w:t>
      </w:r>
      <w:r>
        <w:rPr>
          <w:spacing w:val="44"/>
          <w:sz w:val="22"/>
          <w:szCs w:val="22"/>
        </w:rPr>
        <w:t xml:space="preserve"> </w:t>
      </w:r>
      <w:r>
        <w:rPr>
          <w:spacing w:val="-2"/>
          <w:sz w:val="22"/>
          <w:szCs w:val="22"/>
        </w:rPr>
        <w:t>б</w:t>
      </w:r>
      <w:r>
        <w:rPr>
          <w:spacing w:val="-1"/>
          <w:sz w:val="22"/>
          <w:szCs w:val="22"/>
        </w:rPr>
        <w:t>и</w:t>
      </w:r>
      <w:r>
        <w:rPr>
          <w:spacing w:val="2"/>
          <w:sz w:val="22"/>
          <w:szCs w:val="22"/>
        </w:rPr>
        <w:t>т</w:t>
      </w:r>
      <w:r>
        <w:rPr>
          <w:sz w:val="22"/>
          <w:szCs w:val="22"/>
        </w:rPr>
        <w:t>и</w:t>
      </w:r>
      <w:r>
        <w:rPr>
          <w:spacing w:val="44"/>
          <w:sz w:val="22"/>
          <w:szCs w:val="22"/>
        </w:rPr>
        <w:t xml:space="preserve"> </w:t>
      </w:r>
      <w:r>
        <w:rPr>
          <w:sz w:val="22"/>
          <w:szCs w:val="22"/>
        </w:rPr>
        <w:t>з</w:t>
      </w:r>
      <w:r>
        <w:rPr>
          <w:spacing w:val="1"/>
          <w:sz w:val="22"/>
          <w:szCs w:val="22"/>
        </w:rPr>
        <w:t>а</w:t>
      </w:r>
      <w:r>
        <w:rPr>
          <w:spacing w:val="-1"/>
          <w:sz w:val="22"/>
          <w:szCs w:val="22"/>
        </w:rPr>
        <w:t>к</w:t>
      </w:r>
      <w:r>
        <w:rPr>
          <w:spacing w:val="3"/>
          <w:sz w:val="22"/>
          <w:szCs w:val="22"/>
        </w:rPr>
        <w:t>љ</w:t>
      </w:r>
      <w:r>
        <w:rPr>
          <w:spacing w:val="-2"/>
          <w:sz w:val="22"/>
          <w:szCs w:val="22"/>
        </w:rPr>
        <w:t>у</w:t>
      </w:r>
      <w:r>
        <w:rPr>
          <w:sz w:val="22"/>
          <w:szCs w:val="22"/>
        </w:rPr>
        <w:t>ч</w:t>
      </w:r>
      <w:r>
        <w:rPr>
          <w:spacing w:val="-1"/>
          <w:sz w:val="22"/>
          <w:szCs w:val="22"/>
        </w:rPr>
        <w:t>е</w:t>
      </w:r>
      <w:r>
        <w:rPr>
          <w:sz w:val="22"/>
          <w:szCs w:val="22"/>
        </w:rPr>
        <w:t>н</w:t>
      </w:r>
      <w:r>
        <w:rPr>
          <w:spacing w:val="51"/>
          <w:sz w:val="22"/>
          <w:szCs w:val="22"/>
        </w:rPr>
        <w:t xml:space="preserve"> </w:t>
      </w:r>
      <w:r>
        <w:rPr>
          <w:spacing w:val="1"/>
          <w:sz w:val="22"/>
          <w:szCs w:val="22"/>
        </w:rPr>
        <w:t>с</w:t>
      </w:r>
      <w:r>
        <w:rPr>
          <w:sz w:val="22"/>
          <w:szCs w:val="22"/>
        </w:rPr>
        <w:t>а</w:t>
      </w:r>
      <w:r>
        <w:rPr>
          <w:spacing w:val="44"/>
          <w:sz w:val="22"/>
          <w:szCs w:val="22"/>
        </w:rPr>
        <w:t xml:space="preserve"> </w:t>
      </w:r>
      <w:r>
        <w:rPr>
          <w:spacing w:val="-1"/>
          <w:sz w:val="22"/>
          <w:szCs w:val="22"/>
        </w:rPr>
        <w:t>и</w:t>
      </w:r>
      <w:r>
        <w:rPr>
          <w:sz w:val="22"/>
          <w:szCs w:val="22"/>
        </w:rPr>
        <w:t>з</w:t>
      </w:r>
      <w:r>
        <w:rPr>
          <w:spacing w:val="-1"/>
          <w:sz w:val="22"/>
          <w:szCs w:val="22"/>
        </w:rPr>
        <w:t>а</w:t>
      </w:r>
      <w:r>
        <w:rPr>
          <w:sz w:val="22"/>
          <w:szCs w:val="22"/>
        </w:rPr>
        <w:t>бр</w:t>
      </w:r>
      <w:r>
        <w:rPr>
          <w:spacing w:val="-1"/>
          <w:sz w:val="22"/>
          <w:szCs w:val="22"/>
        </w:rPr>
        <w:t>ани</w:t>
      </w:r>
      <w:r>
        <w:rPr>
          <w:sz w:val="22"/>
          <w:szCs w:val="22"/>
        </w:rPr>
        <w:t>м</w:t>
      </w:r>
      <w:r>
        <w:rPr>
          <w:spacing w:val="53"/>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1"/>
          <w:sz w:val="22"/>
          <w:szCs w:val="22"/>
        </w:rPr>
        <w:t>е</w:t>
      </w:r>
      <w:r>
        <w:rPr>
          <w:sz w:val="22"/>
          <w:szCs w:val="22"/>
        </w:rPr>
        <w:t>м</w:t>
      </w:r>
      <w:r>
        <w:rPr>
          <w:spacing w:val="53"/>
          <w:sz w:val="22"/>
          <w:szCs w:val="22"/>
        </w:rPr>
        <w:t xml:space="preserve"> </w:t>
      </w:r>
      <w:r>
        <w:rPr>
          <w:sz w:val="22"/>
          <w:szCs w:val="22"/>
        </w:rPr>
        <w:t>у</w:t>
      </w:r>
      <w:r>
        <w:rPr>
          <w:spacing w:val="42"/>
          <w:sz w:val="22"/>
          <w:szCs w:val="22"/>
        </w:rPr>
        <w:t xml:space="preserve"> </w:t>
      </w:r>
      <w:r>
        <w:rPr>
          <w:sz w:val="22"/>
          <w:szCs w:val="22"/>
        </w:rPr>
        <w:t>ро</w:t>
      </w:r>
      <w:r>
        <w:rPr>
          <w:spacing w:val="1"/>
          <w:sz w:val="22"/>
          <w:szCs w:val="22"/>
        </w:rPr>
        <w:t>к</w:t>
      </w:r>
      <w:r>
        <w:rPr>
          <w:sz w:val="22"/>
          <w:szCs w:val="22"/>
        </w:rPr>
        <w:t>у</w:t>
      </w:r>
      <w:r>
        <w:rPr>
          <w:spacing w:val="45"/>
          <w:sz w:val="22"/>
          <w:szCs w:val="22"/>
        </w:rPr>
        <w:t xml:space="preserve"> </w:t>
      </w:r>
      <w:r>
        <w:rPr>
          <w:sz w:val="22"/>
          <w:szCs w:val="22"/>
        </w:rPr>
        <w:t>од</w:t>
      </w:r>
      <w:r>
        <w:rPr>
          <w:spacing w:val="45"/>
          <w:sz w:val="22"/>
          <w:szCs w:val="22"/>
        </w:rPr>
        <w:t xml:space="preserve"> </w:t>
      </w:r>
      <w:r>
        <w:rPr>
          <w:sz w:val="22"/>
          <w:szCs w:val="22"/>
        </w:rPr>
        <w:t>8</w:t>
      </w:r>
      <w:r>
        <w:rPr>
          <w:spacing w:val="44"/>
          <w:sz w:val="22"/>
          <w:szCs w:val="22"/>
        </w:rPr>
        <w:t xml:space="preserve"> </w:t>
      </w:r>
      <w:r>
        <w:rPr>
          <w:spacing w:val="-2"/>
          <w:sz w:val="22"/>
          <w:szCs w:val="22"/>
        </w:rPr>
        <w:t>д</w:t>
      </w:r>
      <w:r>
        <w:rPr>
          <w:spacing w:val="1"/>
          <w:sz w:val="22"/>
          <w:szCs w:val="22"/>
        </w:rPr>
        <w:t>а</w:t>
      </w:r>
      <w:r>
        <w:rPr>
          <w:spacing w:val="-1"/>
          <w:sz w:val="22"/>
          <w:szCs w:val="22"/>
        </w:rPr>
        <w:t>н</w:t>
      </w:r>
      <w:r>
        <w:rPr>
          <w:sz w:val="22"/>
          <w:szCs w:val="22"/>
        </w:rPr>
        <w:t>а</w:t>
      </w:r>
      <w:r>
        <w:rPr>
          <w:spacing w:val="48"/>
          <w:sz w:val="22"/>
          <w:szCs w:val="22"/>
        </w:rPr>
        <w:t xml:space="preserve"> </w:t>
      </w:r>
      <w:r>
        <w:rPr>
          <w:spacing w:val="-2"/>
          <w:sz w:val="22"/>
          <w:szCs w:val="22"/>
        </w:rPr>
        <w:t>о</w:t>
      </w:r>
      <w:r>
        <w:rPr>
          <w:sz w:val="22"/>
          <w:szCs w:val="22"/>
        </w:rPr>
        <w:t>д</w:t>
      </w:r>
      <w:r>
        <w:rPr>
          <w:spacing w:val="43"/>
          <w:sz w:val="22"/>
          <w:szCs w:val="22"/>
        </w:rPr>
        <w:t xml:space="preserve"> </w:t>
      </w:r>
      <w:r>
        <w:rPr>
          <w:w w:val="101"/>
          <w:sz w:val="22"/>
          <w:szCs w:val="22"/>
        </w:rPr>
        <w:t>д</w:t>
      </w:r>
      <w:r>
        <w:rPr>
          <w:spacing w:val="-1"/>
          <w:w w:val="101"/>
          <w:sz w:val="22"/>
          <w:szCs w:val="22"/>
        </w:rPr>
        <w:t>а</w:t>
      </w:r>
      <w:r>
        <w:rPr>
          <w:spacing w:val="1"/>
          <w:w w:val="101"/>
          <w:sz w:val="22"/>
          <w:szCs w:val="22"/>
        </w:rPr>
        <w:t>н</w:t>
      </w:r>
      <w:r>
        <w:rPr>
          <w:w w:val="101"/>
          <w:sz w:val="22"/>
          <w:szCs w:val="22"/>
        </w:rPr>
        <w:t xml:space="preserve">а </w:t>
      </w:r>
      <w:r>
        <w:rPr>
          <w:spacing w:val="-1"/>
          <w:sz w:val="22"/>
          <w:szCs w:val="22"/>
        </w:rPr>
        <w:t>п</w:t>
      </w:r>
      <w:r>
        <w:rPr>
          <w:sz w:val="22"/>
          <w:szCs w:val="22"/>
        </w:rPr>
        <w:t>р</w:t>
      </w:r>
      <w:r>
        <w:rPr>
          <w:spacing w:val="-2"/>
          <w:sz w:val="22"/>
          <w:szCs w:val="22"/>
        </w:rPr>
        <w:t>о</w:t>
      </w:r>
      <w:r>
        <w:rPr>
          <w:spacing w:val="2"/>
          <w:sz w:val="22"/>
          <w:szCs w:val="22"/>
        </w:rPr>
        <w:t>т</w:t>
      </w:r>
      <w:r>
        <w:rPr>
          <w:spacing w:val="-1"/>
          <w:sz w:val="22"/>
          <w:szCs w:val="22"/>
        </w:rPr>
        <w:t>е</w:t>
      </w:r>
      <w:r>
        <w:rPr>
          <w:spacing w:val="1"/>
          <w:sz w:val="22"/>
          <w:szCs w:val="22"/>
        </w:rPr>
        <w:t>к</w:t>
      </w:r>
      <w:r>
        <w:rPr>
          <w:sz w:val="22"/>
          <w:szCs w:val="22"/>
        </w:rPr>
        <w:t>а</w:t>
      </w:r>
      <w:r>
        <w:rPr>
          <w:spacing w:val="9"/>
          <w:sz w:val="22"/>
          <w:szCs w:val="22"/>
        </w:rPr>
        <w:t xml:space="preserve"> </w:t>
      </w:r>
      <w:r>
        <w:rPr>
          <w:spacing w:val="-2"/>
          <w:sz w:val="22"/>
          <w:szCs w:val="22"/>
        </w:rPr>
        <w:t>р</w:t>
      </w:r>
      <w:r>
        <w:rPr>
          <w:sz w:val="22"/>
          <w:szCs w:val="22"/>
        </w:rPr>
        <w:t>о</w:t>
      </w:r>
      <w:r>
        <w:rPr>
          <w:spacing w:val="1"/>
          <w:sz w:val="22"/>
          <w:szCs w:val="22"/>
        </w:rPr>
        <w:t>к</w:t>
      </w:r>
      <w:r>
        <w:rPr>
          <w:sz w:val="22"/>
          <w:szCs w:val="22"/>
        </w:rPr>
        <w:t>а</w:t>
      </w:r>
      <w:r>
        <w:rPr>
          <w:spacing w:val="4"/>
          <w:sz w:val="22"/>
          <w:szCs w:val="22"/>
        </w:rPr>
        <w:t xml:space="preserve"> </w:t>
      </w:r>
      <w:r>
        <w:rPr>
          <w:sz w:val="22"/>
          <w:szCs w:val="22"/>
        </w:rPr>
        <w:t>за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2"/>
          <w:sz w:val="22"/>
          <w:szCs w:val="22"/>
        </w:rPr>
        <w:t>о</w:t>
      </w:r>
      <w:r>
        <w:rPr>
          <w:spacing w:val="2"/>
          <w:sz w:val="22"/>
          <w:szCs w:val="22"/>
        </w:rPr>
        <w:t>ш</w:t>
      </w:r>
      <w:r>
        <w:rPr>
          <w:spacing w:val="-1"/>
          <w:sz w:val="22"/>
          <w:szCs w:val="22"/>
        </w:rPr>
        <w:t>ењ</w:t>
      </w:r>
      <w:r>
        <w:rPr>
          <w:sz w:val="22"/>
          <w:szCs w:val="22"/>
        </w:rPr>
        <w:t>е</w:t>
      </w:r>
      <w:r>
        <w:rPr>
          <w:spacing w:val="11"/>
          <w:sz w:val="22"/>
          <w:szCs w:val="22"/>
        </w:rPr>
        <w:t xml:space="preserve"> </w:t>
      </w:r>
      <w:r>
        <w:rPr>
          <w:spacing w:val="2"/>
          <w:sz w:val="22"/>
          <w:szCs w:val="22"/>
        </w:rPr>
        <w:t>з</w:t>
      </w:r>
      <w:r>
        <w:rPr>
          <w:spacing w:val="-1"/>
          <w:sz w:val="22"/>
          <w:szCs w:val="22"/>
        </w:rPr>
        <w:t>а</w:t>
      </w:r>
      <w:r>
        <w:rPr>
          <w:sz w:val="22"/>
          <w:szCs w:val="22"/>
        </w:rPr>
        <w:t>хт</w:t>
      </w:r>
      <w:r>
        <w:rPr>
          <w:spacing w:val="-1"/>
          <w:sz w:val="22"/>
          <w:szCs w:val="22"/>
        </w:rPr>
        <w:t>а</w:t>
      </w:r>
      <w:r>
        <w:rPr>
          <w:spacing w:val="1"/>
          <w:sz w:val="22"/>
          <w:szCs w:val="22"/>
        </w:rPr>
        <w:t>в</w:t>
      </w:r>
      <w:r>
        <w:rPr>
          <w:sz w:val="22"/>
          <w:szCs w:val="22"/>
        </w:rPr>
        <w:t>а</w:t>
      </w:r>
      <w:r>
        <w:rPr>
          <w:spacing w:val="7"/>
          <w:sz w:val="22"/>
          <w:szCs w:val="22"/>
        </w:rPr>
        <w:t xml:space="preserve"> </w:t>
      </w:r>
      <w:r>
        <w:rPr>
          <w:sz w:val="22"/>
          <w:szCs w:val="22"/>
        </w:rPr>
        <w:t>за</w:t>
      </w:r>
      <w:r>
        <w:rPr>
          <w:spacing w:val="2"/>
          <w:sz w:val="22"/>
          <w:szCs w:val="22"/>
        </w:rPr>
        <w:t xml:space="preserve"> 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7"/>
          <w:sz w:val="22"/>
          <w:szCs w:val="22"/>
        </w:rPr>
        <w:t xml:space="preserve"> </w:t>
      </w:r>
      <w:r>
        <w:rPr>
          <w:spacing w:val="-1"/>
          <w:sz w:val="22"/>
          <w:szCs w:val="22"/>
        </w:rPr>
        <w:t>п</w:t>
      </w:r>
      <w:r>
        <w:rPr>
          <w:sz w:val="22"/>
          <w:szCs w:val="22"/>
        </w:rPr>
        <w:t>р</w:t>
      </w:r>
      <w:r>
        <w:rPr>
          <w:spacing w:val="-1"/>
          <w:sz w:val="22"/>
          <w:szCs w:val="22"/>
        </w:rPr>
        <w:t>а</w:t>
      </w:r>
      <w:r>
        <w:rPr>
          <w:spacing w:val="1"/>
          <w:sz w:val="22"/>
          <w:szCs w:val="22"/>
        </w:rPr>
        <w:t>в</w:t>
      </w:r>
      <w:r>
        <w:rPr>
          <w:spacing w:val="-1"/>
          <w:sz w:val="22"/>
          <w:szCs w:val="22"/>
        </w:rPr>
        <w:t>а</w:t>
      </w:r>
      <w:r>
        <w:rPr>
          <w:sz w:val="22"/>
          <w:szCs w:val="22"/>
        </w:rPr>
        <w:t>,</w:t>
      </w:r>
      <w:r>
        <w:rPr>
          <w:spacing w:val="11"/>
          <w:sz w:val="22"/>
          <w:szCs w:val="22"/>
        </w:rPr>
        <w:t xml:space="preserve"> </w:t>
      </w:r>
      <w:r>
        <w:rPr>
          <w:sz w:val="22"/>
          <w:szCs w:val="22"/>
        </w:rPr>
        <w:t>а</w:t>
      </w:r>
      <w:r>
        <w:rPr>
          <w:spacing w:val="3"/>
          <w:sz w:val="22"/>
          <w:szCs w:val="22"/>
        </w:rPr>
        <w:t xml:space="preserve"> </w:t>
      </w:r>
      <w:r>
        <w:rPr>
          <w:sz w:val="22"/>
          <w:szCs w:val="22"/>
        </w:rPr>
        <w:t xml:space="preserve">у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3"/>
          <w:sz w:val="22"/>
          <w:szCs w:val="22"/>
        </w:rPr>
        <w:t>ј</w:t>
      </w:r>
      <w:r>
        <w:rPr>
          <w:sz w:val="22"/>
          <w:szCs w:val="22"/>
        </w:rPr>
        <w:t>у</w:t>
      </w:r>
      <w:r>
        <w:rPr>
          <w:spacing w:val="6"/>
          <w:sz w:val="22"/>
          <w:szCs w:val="22"/>
        </w:rPr>
        <w:t xml:space="preserve"> </w:t>
      </w:r>
      <w:r>
        <w:rPr>
          <w:sz w:val="22"/>
          <w:szCs w:val="22"/>
        </w:rPr>
        <w:t>да</w:t>
      </w:r>
      <w:r>
        <w:rPr>
          <w:spacing w:val="2"/>
          <w:sz w:val="22"/>
          <w:szCs w:val="22"/>
        </w:rPr>
        <w:t xml:space="preserve"> </w:t>
      </w:r>
      <w:r>
        <w:rPr>
          <w:spacing w:val="3"/>
          <w:sz w:val="22"/>
          <w:szCs w:val="22"/>
        </w:rPr>
        <w:t>ј</w:t>
      </w:r>
      <w:r>
        <w:rPr>
          <w:sz w:val="22"/>
          <w:szCs w:val="22"/>
        </w:rPr>
        <w:t>е</w:t>
      </w:r>
      <w:r>
        <w:rPr>
          <w:spacing w:val="1"/>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н</w:t>
      </w:r>
      <w:r>
        <w:rPr>
          <w:spacing w:val="-1"/>
          <w:sz w:val="22"/>
          <w:szCs w:val="22"/>
        </w:rPr>
        <w:t>е</w:t>
      </w:r>
      <w:r>
        <w:rPr>
          <w:sz w:val="22"/>
          <w:szCs w:val="22"/>
        </w:rPr>
        <w:t>та</w:t>
      </w:r>
      <w:r>
        <w:rPr>
          <w:spacing w:val="9"/>
          <w:sz w:val="22"/>
          <w:szCs w:val="22"/>
        </w:rPr>
        <w:t xml:space="preserve"> </w:t>
      </w:r>
      <w:r>
        <w:rPr>
          <w:spacing w:val="-1"/>
          <w:sz w:val="22"/>
          <w:szCs w:val="22"/>
        </w:rPr>
        <w:t>са</w:t>
      </w:r>
      <w:r>
        <w:rPr>
          <w:spacing w:val="3"/>
          <w:sz w:val="22"/>
          <w:szCs w:val="22"/>
        </w:rPr>
        <w:t>м</w:t>
      </w:r>
      <w:r>
        <w:rPr>
          <w:sz w:val="22"/>
          <w:szCs w:val="22"/>
        </w:rPr>
        <w:t>о</w:t>
      </w:r>
      <w:r>
        <w:rPr>
          <w:spacing w:val="3"/>
          <w:sz w:val="22"/>
          <w:szCs w:val="22"/>
        </w:rPr>
        <w:t xml:space="preserve"> ј</w:t>
      </w:r>
      <w:r>
        <w:rPr>
          <w:spacing w:val="-1"/>
          <w:sz w:val="22"/>
          <w:szCs w:val="22"/>
        </w:rPr>
        <w:t>е</w:t>
      </w:r>
      <w:r>
        <w:rPr>
          <w:spacing w:val="-2"/>
          <w:sz w:val="22"/>
          <w:szCs w:val="22"/>
        </w:rPr>
        <w:t>д</w:t>
      </w:r>
      <w:r>
        <w:rPr>
          <w:spacing w:val="1"/>
          <w:sz w:val="22"/>
          <w:szCs w:val="22"/>
        </w:rPr>
        <w:t>н</w:t>
      </w:r>
      <w:r>
        <w:rPr>
          <w:sz w:val="22"/>
          <w:szCs w:val="22"/>
        </w:rPr>
        <w:t>а</w:t>
      </w:r>
      <w:r>
        <w:rPr>
          <w:spacing w:val="5"/>
          <w:sz w:val="22"/>
          <w:szCs w:val="22"/>
        </w:rPr>
        <w:t xml:space="preserve"> </w:t>
      </w:r>
      <w:r>
        <w:rPr>
          <w:spacing w:val="1"/>
          <w:w w:val="101"/>
          <w:sz w:val="22"/>
          <w:szCs w:val="22"/>
        </w:rPr>
        <w:t>п</w:t>
      </w:r>
      <w:r>
        <w:rPr>
          <w:spacing w:val="-2"/>
          <w:w w:val="101"/>
          <w:sz w:val="22"/>
          <w:szCs w:val="22"/>
        </w:rPr>
        <w:t>о</w:t>
      </w:r>
      <w:r>
        <w:rPr>
          <w:spacing w:val="1"/>
          <w:w w:val="101"/>
          <w:sz w:val="22"/>
          <w:szCs w:val="22"/>
        </w:rPr>
        <w:t>н</w:t>
      </w:r>
      <w:r>
        <w:rPr>
          <w:w w:val="101"/>
          <w:sz w:val="22"/>
          <w:szCs w:val="22"/>
        </w:rPr>
        <w:t>у</w:t>
      </w:r>
      <w:r>
        <w:rPr>
          <w:spacing w:val="-2"/>
          <w:w w:val="101"/>
          <w:sz w:val="22"/>
          <w:szCs w:val="22"/>
        </w:rPr>
        <w:t>д</w:t>
      </w:r>
      <w:r>
        <w:rPr>
          <w:w w:val="101"/>
          <w:sz w:val="22"/>
          <w:szCs w:val="22"/>
        </w:rPr>
        <w:t xml:space="preserve">а </w:t>
      </w:r>
      <w:r>
        <w:rPr>
          <w:spacing w:val="-1"/>
          <w:sz w:val="22"/>
          <w:szCs w:val="22"/>
        </w:rPr>
        <w:t>н</w:t>
      </w:r>
      <w:r>
        <w:rPr>
          <w:spacing w:val="1"/>
          <w:sz w:val="22"/>
          <w:szCs w:val="22"/>
        </w:rPr>
        <w:t>а</w:t>
      </w:r>
      <w:r>
        <w:rPr>
          <w:sz w:val="22"/>
          <w:szCs w:val="22"/>
        </w:rPr>
        <w:t>р</w:t>
      </w:r>
      <w:r>
        <w:rPr>
          <w:spacing w:val="-2"/>
          <w:sz w:val="22"/>
          <w:szCs w:val="22"/>
        </w:rPr>
        <w:t>у</w:t>
      </w:r>
      <w:r>
        <w:rPr>
          <w:sz w:val="22"/>
          <w:szCs w:val="22"/>
        </w:rPr>
        <w:t>ч</w:t>
      </w:r>
      <w:r>
        <w:rPr>
          <w:spacing w:val="1"/>
          <w:sz w:val="22"/>
          <w:szCs w:val="22"/>
        </w:rPr>
        <w:t>и</w:t>
      </w:r>
      <w:r>
        <w:rPr>
          <w:sz w:val="22"/>
          <w:szCs w:val="22"/>
        </w:rPr>
        <w:t>л</w:t>
      </w:r>
      <w:r>
        <w:rPr>
          <w:spacing w:val="-1"/>
          <w:sz w:val="22"/>
          <w:szCs w:val="22"/>
        </w:rPr>
        <w:t>а</w:t>
      </w:r>
      <w:r>
        <w:rPr>
          <w:sz w:val="22"/>
          <w:szCs w:val="22"/>
        </w:rPr>
        <w:t>ц</w:t>
      </w:r>
      <w:r>
        <w:rPr>
          <w:spacing w:val="8"/>
          <w:sz w:val="22"/>
          <w:szCs w:val="22"/>
        </w:rPr>
        <w:t xml:space="preserve"> </w:t>
      </w:r>
      <w:r>
        <w:rPr>
          <w:sz w:val="22"/>
          <w:szCs w:val="22"/>
        </w:rPr>
        <w:t>м</w:t>
      </w:r>
      <w:r>
        <w:rPr>
          <w:spacing w:val="-2"/>
          <w:sz w:val="22"/>
          <w:szCs w:val="22"/>
        </w:rPr>
        <w:t>о</w:t>
      </w:r>
      <w:r>
        <w:rPr>
          <w:spacing w:val="1"/>
          <w:sz w:val="22"/>
          <w:szCs w:val="22"/>
        </w:rPr>
        <w:t>ж</w:t>
      </w:r>
      <w:r>
        <w:rPr>
          <w:sz w:val="22"/>
          <w:szCs w:val="22"/>
        </w:rPr>
        <w:t>е</w:t>
      </w:r>
      <w:r>
        <w:rPr>
          <w:spacing w:val="2"/>
          <w:sz w:val="22"/>
          <w:szCs w:val="22"/>
        </w:rPr>
        <w:t xml:space="preserve"> </w:t>
      </w:r>
      <w:r>
        <w:rPr>
          <w:sz w:val="22"/>
          <w:szCs w:val="22"/>
        </w:rPr>
        <w:t>з</w:t>
      </w:r>
      <w:r>
        <w:rPr>
          <w:spacing w:val="-1"/>
          <w:sz w:val="22"/>
          <w:szCs w:val="22"/>
        </w:rPr>
        <w:t>ак</w:t>
      </w:r>
      <w:r>
        <w:rPr>
          <w:spacing w:val="3"/>
          <w:sz w:val="22"/>
          <w:szCs w:val="22"/>
        </w:rPr>
        <w:t>љ</w:t>
      </w:r>
      <w:r>
        <w:rPr>
          <w:spacing w:val="-2"/>
          <w:sz w:val="22"/>
          <w:szCs w:val="22"/>
        </w:rPr>
        <w:t>у</w:t>
      </w:r>
      <w:r>
        <w:rPr>
          <w:spacing w:val="2"/>
          <w:sz w:val="22"/>
          <w:szCs w:val="22"/>
        </w:rPr>
        <w:t>ч</w:t>
      </w:r>
      <w:r>
        <w:rPr>
          <w:spacing w:val="-1"/>
          <w:sz w:val="22"/>
          <w:szCs w:val="22"/>
        </w:rPr>
        <w:t>и</w:t>
      </w:r>
      <w:r>
        <w:rPr>
          <w:sz w:val="22"/>
          <w:szCs w:val="22"/>
        </w:rPr>
        <w:t>ти</w:t>
      </w:r>
      <w:r>
        <w:rPr>
          <w:spacing w:val="10"/>
          <w:sz w:val="22"/>
          <w:szCs w:val="22"/>
        </w:rPr>
        <w:t xml:space="preserve"> </w:t>
      </w:r>
      <w:r>
        <w:rPr>
          <w:spacing w:val="-4"/>
          <w:sz w:val="22"/>
          <w:szCs w:val="22"/>
        </w:rPr>
        <w:t>у</w:t>
      </w:r>
      <w:r>
        <w:rPr>
          <w:spacing w:val="1"/>
          <w:sz w:val="22"/>
          <w:szCs w:val="22"/>
        </w:rPr>
        <w:t>г</w:t>
      </w:r>
      <w:r>
        <w:rPr>
          <w:spacing w:val="-2"/>
          <w:sz w:val="22"/>
          <w:szCs w:val="22"/>
        </w:rPr>
        <w:t>о</w:t>
      </w:r>
      <w:r>
        <w:rPr>
          <w:spacing w:val="1"/>
          <w:sz w:val="22"/>
          <w:szCs w:val="22"/>
        </w:rPr>
        <w:t>в</w:t>
      </w:r>
      <w:r>
        <w:rPr>
          <w:sz w:val="22"/>
          <w:szCs w:val="22"/>
        </w:rPr>
        <w:t>ор</w:t>
      </w:r>
      <w:r>
        <w:rPr>
          <w:spacing w:val="2"/>
          <w:sz w:val="22"/>
          <w:szCs w:val="22"/>
        </w:rPr>
        <w:t xml:space="preserve"> </w:t>
      </w:r>
      <w:r>
        <w:rPr>
          <w:spacing w:val="1"/>
          <w:sz w:val="22"/>
          <w:szCs w:val="22"/>
        </w:rPr>
        <w:t>п</w:t>
      </w:r>
      <w:r>
        <w:rPr>
          <w:spacing w:val="-2"/>
          <w:sz w:val="22"/>
          <w:szCs w:val="22"/>
        </w:rPr>
        <w:t>р</w:t>
      </w:r>
      <w:r>
        <w:rPr>
          <w:sz w:val="22"/>
          <w:szCs w:val="22"/>
        </w:rPr>
        <w:t xml:space="preserve">е </w:t>
      </w:r>
      <w:r>
        <w:rPr>
          <w:spacing w:val="1"/>
          <w:sz w:val="22"/>
          <w:szCs w:val="22"/>
        </w:rPr>
        <w:t>и</w:t>
      </w:r>
      <w:r>
        <w:rPr>
          <w:spacing w:val="-1"/>
          <w:sz w:val="22"/>
          <w:szCs w:val="22"/>
        </w:rPr>
        <w:t>с</w:t>
      </w:r>
      <w:r>
        <w:rPr>
          <w:sz w:val="22"/>
          <w:szCs w:val="22"/>
        </w:rPr>
        <w:t>т</w:t>
      </w:r>
      <w:r>
        <w:rPr>
          <w:spacing w:val="1"/>
          <w:sz w:val="22"/>
          <w:szCs w:val="22"/>
        </w:rPr>
        <w:t>е</w:t>
      </w:r>
      <w:r>
        <w:rPr>
          <w:spacing w:val="-1"/>
          <w:sz w:val="22"/>
          <w:szCs w:val="22"/>
        </w:rPr>
        <w:t>к</w:t>
      </w:r>
      <w:r>
        <w:rPr>
          <w:sz w:val="22"/>
          <w:szCs w:val="22"/>
        </w:rPr>
        <w:t>а</w:t>
      </w:r>
      <w:r>
        <w:rPr>
          <w:spacing w:val="6"/>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1"/>
          <w:sz w:val="22"/>
          <w:szCs w:val="22"/>
        </w:rPr>
        <w:t xml:space="preserve"> </w:t>
      </w:r>
      <w:r>
        <w:rPr>
          <w:sz w:val="22"/>
          <w:szCs w:val="22"/>
        </w:rPr>
        <w:t>од</w:t>
      </w:r>
      <w:r>
        <w:rPr>
          <w:spacing w:val="2"/>
          <w:sz w:val="22"/>
          <w:szCs w:val="22"/>
        </w:rPr>
        <w:t xml:space="preserve"> </w:t>
      </w:r>
      <w:r>
        <w:rPr>
          <w:sz w:val="22"/>
          <w:szCs w:val="22"/>
        </w:rPr>
        <w:t xml:space="preserve">8 </w:t>
      </w:r>
      <w:r>
        <w:rPr>
          <w:spacing w:val="-2"/>
          <w:sz w:val="22"/>
          <w:szCs w:val="22"/>
        </w:rPr>
        <w:t>д</w:t>
      </w:r>
      <w:r>
        <w:rPr>
          <w:spacing w:val="1"/>
          <w:sz w:val="22"/>
          <w:szCs w:val="22"/>
        </w:rPr>
        <w:t>а</w:t>
      </w:r>
      <w:r>
        <w:rPr>
          <w:spacing w:val="-1"/>
          <w:sz w:val="22"/>
          <w:szCs w:val="22"/>
        </w:rPr>
        <w:t>н</w:t>
      </w:r>
      <w:r>
        <w:rPr>
          <w:sz w:val="22"/>
          <w:szCs w:val="22"/>
        </w:rPr>
        <w:t>а</w:t>
      </w:r>
      <w:r>
        <w:rPr>
          <w:spacing w:val="4"/>
          <w:sz w:val="22"/>
          <w:szCs w:val="22"/>
        </w:rPr>
        <w:t xml:space="preserve"> </w:t>
      </w:r>
      <w:r>
        <w:rPr>
          <w:spacing w:val="-2"/>
          <w:sz w:val="22"/>
          <w:szCs w:val="22"/>
        </w:rPr>
        <w:t>о</w:t>
      </w:r>
      <w:r>
        <w:rPr>
          <w:sz w:val="22"/>
          <w:szCs w:val="22"/>
        </w:rPr>
        <w:t>д</w:t>
      </w:r>
      <w:r>
        <w:rPr>
          <w:spacing w:val="1"/>
          <w:sz w:val="22"/>
          <w:szCs w:val="22"/>
        </w:rPr>
        <w:t xml:space="preserve"> </w:t>
      </w:r>
      <w:r>
        <w:rPr>
          <w:spacing w:val="-2"/>
          <w:sz w:val="22"/>
          <w:szCs w:val="22"/>
        </w:rPr>
        <w:t>д</w:t>
      </w:r>
      <w:r>
        <w:rPr>
          <w:spacing w:val="1"/>
          <w:sz w:val="22"/>
          <w:szCs w:val="22"/>
        </w:rPr>
        <w:t>а</w:t>
      </w:r>
      <w:r>
        <w:rPr>
          <w:spacing w:val="-1"/>
          <w:sz w:val="22"/>
          <w:szCs w:val="22"/>
        </w:rPr>
        <w:t>н</w:t>
      </w:r>
      <w:r>
        <w:rPr>
          <w:sz w:val="22"/>
          <w:szCs w:val="22"/>
        </w:rPr>
        <w:t>а</w:t>
      </w:r>
      <w:r>
        <w:rPr>
          <w:spacing w:val="1"/>
          <w:sz w:val="22"/>
          <w:szCs w:val="22"/>
        </w:rPr>
        <w:t xml:space="preserve"> п</w:t>
      </w:r>
      <w:r>
        <w:rPr>
          <w:sz w:val="22"/>
          <w:szCs w:val="22"/>
        </w:rPr>
        <w:t>р</w:t>
      </w:r>
      <w:r>
        <w:rPr>
          <w:spacing w:val="-2"/>
          <w:sz w:val="22"/>
          <w:szCs w:val="22"/>
        </w:rPr>
        <w:t>о</w:t>
      </w:r>
      <w:r>
        <w:rPr>
          <w:sz w:val="22"/>
          <w:szCs w:val="22"/>
        </w:rPr>
        <w:t>т</w:t>
      </w:r>
      <w:r>
        <w:rPr>
          <w:spacing w:val="1"/>
          <w:sz w:val="22"/>
          <w:szCs w:val="22"/>
        </w:rPr>
        <w:t>е</w:t>
      </w:r>
      <w:r>
        <w:rPr>
          <w:spacing w:val="-1"/>
          <w:sz w:val="22"/>
          <w:szCs w:val="22"/>
        </w:rPr>
        <w:t>к</w:t>
      </w:r>
      <w:r>
        <w:rPr>
          <w:sz w:val="22"/>
          <w:szCs w:val="22"/>
        </w:rPr>
        <w:t>а</w:t>
      </w:r>
      <w:r>
        <w:rPr>
          <w:spacing w:val="7"/>
          <w:sz w:val="22"/>
          <w:szCs w:val="22"/>
        </w:rPr>
        <w:t xml:space="preserve"> </w:t>
      </w:r>
      <w:r>
        <w:rPr>
          <w:sz w:val="22"/>
          <w:szCs w:val="22"/>
        </w:rPr>
        <w:t>р</w:t>
      </w:r>
      <w:r>
        <w:rPr>
          <w:spacing w:val="-2"/>
          <w:sz w:val="22"/>
          <w:szCs w:val="22"/>
        </w:rPr>
        <w:t>о</w:t>
      </w:r>
      <w:r>
        <w:rPr>
          <w:spacing w:val="1"/>
          <w:sz w:val="22"/>
          <w:szCs w:val="22"/>
        </w:rPr>
        <w:t>к</w:t>
      </w:r>
      <w:r>
        <w:rPr>
          <w:sz w:val="22"/>
          <w:szCs w:val="22"/>
        </w:rPr>
        <w:t>а</w:t>
      </w:r>
      <w:r>
        <w:rPr>
          <w:spacing w:val="1"/>
          <w:sz w:val="22"/>
          <w:szCs w:val="22"/>
        </w:rPr>
        <w:t xml:space="preserve"> </w:t>
      </w:r>
      <w:r>
        <w:rPr>
          <w:sz w:val="22"/>
          <w:szCs w:val="22"/>
        </w:rPr>
        <w:t>за</w:t>
      </w:r>
      <w:r>
        <w:rPr>
          <w:spacing w:val="1"/>
          <w:sz w:val="22"/>
          <w:szCs w:val="22"/>
        </w:rPr>
        <w:t xml:space="preserve"> </w:t>
      </w:r>
      <w:r>
        <w:rPr>
          <w:spacing w:val="1"/>
          <w:w w:val="101"/>
          <w:sz w:val="22"/>
          <w:szCs w:val="22"/>
        </w:rPr>
        <w:t>п</w:t>
      </w:r>
      <w:r>
        <w:rPr>
          <w:spacing w:val="-2"/>
          <w:w w:val="101"/>
          <w:sz w:val="22"/>
          <w:szCs w:val="22"/>
        </w:rPr>
        <w:t>о</w:t>
      </w:r>
      <w:r>
        <w:rPr>
          <w:w w:val="101"/>
          <w:sz w:val="22"/>
          <w:szCs w:val="22"/>
        </w:rPr>
        <w:t>д</w:t>
      </w:r>
      <w:r>
        <w:rPr>
          <w:spacing w:val="-1"/>
          <w:w w:val="101"/>
          <w:sz w:val="22"/>
          <w:szCs w:val="22"/>
        </w:rPr>
        <w:t>н</w:t>
      </w:r>
      <w:r>
        <w:rPr>
          <w:spacing w:val="-2"/>
          <w:w w:val="101"/>
          <w:sz w:val="22"/>
          <w:szCs w:val="22"/>
        </w:rPr>
        <w:t>о</w:t>
      </w:r>
      <w:r>
        <w:rPr>
          <w:spacing w:val="2"/>
          <w:w w:val="101"/>
          <w:sz w:val="22"/>
          <w:szCs w:val="22"/>
        </w:rPr>
        <w:t>ш</w:t>
      </w:r>
      <w:r>
        <w:rPr>
          <w:spacing w:val="-1"/>
          <w:w w:val="101"/>
          <w:sz w:val="22"/>
          <w:szCs w:val="22"/>
        </w:rPr>
        <w:t>е</w:t>
      </w:r>
      <w:r>
        <w:rPr>
          <w:spacing w:val="1"/>
          <w:w w:val="101"/>
          <w:sz w:val="22"/>
          <w:szCs w:val="22"/>
        </w:rPr>
        <w:t>њ</w:t>
      </w:r>
      <w:r>
        <w:rPr>
          <w:w w:val="101"/>
          <w:sz w:val="22"/>
          <w:szCs w:val="22"/>
        </w:rPr>
        <w:t xml:space="preserve">е </w:t>
      </w:r>
      <w:r>
        <w:rPr>
          <w:sz w:val="22"/>
          <w:szCs w:val="22"/>
        </w:rPr>
        <w:t>з</w:t>
      </w:r>
      <w:r>
        <w:rPr>
          <w:spacing w:val="-1"/>
          <w:sz w:val="22"/>
          <w:szCs w:val="22"/>
        </w:rPr>
        <w:t>а</w:t>
      </w:r>
      <w:r>
        <w:rPr>
          <w:sz w:val="22"/>
          <w:szCs w:val="22"/>
        </w:rPr>
        <w:t>хт</w:t>
      </w:r>
      <w:r>
        <w:rPr>
          <w:spacing w:val="-1"/>
          <w:sz w:val="22"/>
          <w:szCs w:val="22"/>
        </w:rPr>
        <w:t>а</w:t>
      </w:r>
      <w:r>
        <w:rPr>
          <w:spacing w:val="1"/>
          <w:sz w:val="22"/>
          <w:szCs w:val="22"/>
        </w:rPr>
        <w:t>в</w:t>
      </w:r>
      <w:r>
        <w:rPr>
          <w:sz w:val="22"/>
          <w:szCs w:val="22"/>
        </w:rPr>
        <w:t>а</w:t>
      </w:r>
      <w:r>
        <w:rPr>
          <w:spacing w:val="7"/>
          <w:sz w:val="22"/>
          <w:szCs w:val="22"/>
        </w:rPr>
        <w:t xml:space="preserve"> </w:t>
      </w:r>
      <w:r>
        <w:rPr>
          <w:sz w:val="22"/>
          <w:szCs w:val="22"/>
        </w:rPr>
        <w:t>за</w:t>
      </w:r>
      <w:r>
        <w:rPr>
          <w:spacing w:val="2"/>
          <w:sz w:val="22"/>
          <w:szCs w:val="22"/>
        </w:rPr>
        <w:t xml:space="preserve"> </w:t>
      </w:r>
      <w:r>
        <w:rPr>
          <w:sz w:val="22"/>
          <w:szCs w:val="22"/>
        </w:rPr>
        <w:t>з</w:t>
      </w:r>
      <w:r>
        <w:rPr>
          <w:spacing w:val="-1"/>
          <w:sz w:val="22"/>
          <w:szCs w:val="22"/>
        </w:rPr>
        <w:t>а</w:t>
      </w:r>
      <w:r>
        <w:rPr>
          <w:sz w:val="22"/>
          <w:szCs w:val="22"/>
        </w:rPr>
        <w:t>шт</w:t>
      </w:r>
      <w:r>
        <w:rPr>
          <w:spacing w:val="-1"/>
          <w:sz w:val="22"/>
          <w:szCs w:val="22"/>
        </w:rPr>
        <w:t>и</w:t>
      </w:r>
      <w:r>
        <w:rPr>
          <w:spacing w:val="2"/>
          <w:sz w:val="22"/>
          <w:szCs w:val="22"/>
        </w:rPr>
        <w:t>т</w:t>
      </w:r>
      <w:r>
        <w:rPr>
          <w:sz w:val="22"/>
          <w:szCs w:val="22"/>
        </w:rPr>
        <w:t>у</w:t>
      </w:r>
      <w:r>
        <w:rPr>
          <w:spacing w:val="7"/>
          <w:sz w:val="22"/>
          <w:szCs w:val="22"/>
        </w:rPr>
        <w:t xml:space="preserve"> </w:t>
      </w:r>
      <w:r>
        <w:rPr>
          <w:spacing w:val="1"/>
          <w:w w:val="101"/>
          <w:sz w:val="22"/>
          <w:szCs w:val="22"/>
        </w:rPr>
        <w:t>п</w:t>
      </w:r>
      <w:r>
        <w:rPr>
          <w:w w:val="101"/>
          <w:sz w:val="22"/>
          <w:szCs w:val="22"/>
        </w:rPr>
        <w:t>р</w:t>
      </w:r>
      <w:r>
        <w:rPr>
          <w:spacing w:val="-1"/>
          <w:w w:val="101"/>
          <w:sz w:val="22"/>
          <w:szCs w:val="22"/>
        </w:rPr>
        <w:t>а</w:t>
      </w:r>
      <w:r>
        <w:rPr>
          <w:spacing w:val="1"/>
          <w:w w:val="101"/>
          <w:sz w:val="22"/>
          <w:szCs w:val="22"/>
        </w:rPr>
        <w:t>ва</w:t>
      </w:r>
      <w:r>
        <w:rPr>
          <w:w w:val="101"/>
          <w:sz w:val="22"/>
          <w:szCs w:val="22"/>
        </w:rPr>
        <w:t>.</w:t>
      </w:r>
    </w:p>
    <w:p w:rsidR="00E71745" w:rsidRDefault="00E71745" w:rsidP="00E71745">
      <w:pPr>
        <w:spacing w:line="240" w:lineRule="exact"/>
        <w:ind w:left="116" w:right="131"/>
        <w:jc w:val="both"/>
        <w:rPr>
          <w:sz w:val="22"/>
          <w:szCs w:val="22"/>
        </w:rPr>
      </w:pPr>
      <w:r>
        <w:rPr>
          <w:spacing w:val="-1"/>
          <w:sz w:val="22"/>
          <w:szCs w:val="22"/>
        </w:rPr>
        <w:t>А</w:t>
      </w:r>
      <w:r>
        <w:rPr>
          <w:spacing w:val="1"/>
          <w:sz w:val="22"/>
          <w:szCs w:val="22"/>
        </w:rPr>
        <w:t>к</w:t>
      </w:r>
      <w:r>
        <w:rPr>
          <w:sz w:val="22"/>
          <w:szCs w:val="22"/>
        </w:rPr>
        <w:t>о</w:t>
      </w:r>
      <w:r>
        <w:rPr>
          <w:spacing w:val="5"/>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13"/>
          <w:sz w:val="22"/>
          <w:szCs w:val="22"/>
        </w:rPr>
        <w:t xml:space="preserve"> </w:t>
      </w:r>
      <w:r>
        <w:rPr>
          <w:spacing w:val="1"/>
          <w:sz w:val="22"/>
          <w:szCs w:val="22"/>
        </w:rPr>
        <w:t>к</w:t>
      </w:r>
      <w:r>
        <w:rPr>
          <w:spacing w:val="-2"/>
          <w:sz w:val="22"/>
          <w:szCs w:val="22"/>
        </w:rPr>
        <w:t>о</w:t>
      </w:r>
      <w:r>
        <w:rPr>
          <w:spacing w:val="3"/>
          <w:sz w:val="22"/>
          <w:szCs w:val="22"/>
        </w:rPr>
        <w:t>ј</w:t>
      </w:r>
      <w:r>
        <w:rPr>
          <w:spacing w:val="-1"/>
          <w:sz w:val="22"/>
          <w:szCs w:val="22"/>
        </w:rPr>
        <w:t>е</w:t>
      </w:r>
      <w:r>
        <w:rPr>
          <w:sz w:val="22"/>
          <w:szCs w:val="22"/>
        </w:rPr>
        <w:t>м</w:t>
      </w:r>
      <w:r>
        <w:rPr>
          <w:spacing w:val="9"/>
          <w:sz w:val="22"/>
          <w:szCs w:val="22"/>
        </w:rPr>
        <w:t xml:space="preserve"> </w:t>
      </w:r>
      <w:r>
        <w:rPr>
          <w:spacing w:val="3"/>
          <w:sz w:val="22"/>
          <w:szCs w:val="22"/>
        </w:rPr>
        <w:t>ј</w:t>
      </w:r>
      <w:r>
        <w:rPr>
          <w:sz w:val="22"/>
          <w:szCs w:val="22"/>
        </w:rPr>
        <w:t>е</w:t>
      </w:r>
      <w:r>
        <w:rPr>
          <w:spacing w:val="4"/>
          <w:sz w:val="22"/>
          <w:szCs w:val="22"/>
        </w:rPr>
        <w:t xml:space="preserve"> </w:t>
      </w:r>
      <w:r>
        <w:rPr>
          <w:spacing w:val="-2"/>
          <w:sz w:val="22"/>
          <w:szCs w:val="22"/>
        </w:rPr>
        <w:t>д</w:t>
      </w:r>
      <w:r>
        <w:rPr>
          <w:sz w:val="22"/>
          <w:szCs w:val="22"/>
        </w:rPr>
        <w:t>о</w:t>
      </w:r>
      <w:r>
        <w:rPr>
          <w:spacing w:val="-2"/>
          <w:sz w:val="22"/>
          <w:szCs w:val="22"/>
        </w:rPr>
        <w:t>д</w:t>
      </w:r>
      <w:r>
        <w:rPr>
          <w:spacing w:val="-1"/>
          <w:sz w:val="22"/>
          <w:szCs w:val="22"/>
        </w:rPr>
        <w:t>е</w:t>
      </w:r>
      <w:r>
        <w:rPr>
          <w:spacing w:val="3"/>
          <w:sz w:val="22"/>
          <w:szCs w:val="22"/>
        </w:rPr>
        <w:t>љ</w:t>
      </w:r>
      <w:r>
        <w:rPr>
          <w:spacing w:val="-1"/>
          <w:sz w:val="22"/>
          <w:szCs w:val="22"/>
        </w:rPr>
        <w:t>е</w:t>
      </w:r>
      <w:r>
        <w:rPr>
          <w:sz w:val="22"/>
          <w:szCs w:val="22"/>
        </w:rPr>
        <w:t>н</w:t>
      </w:r>
      <w:r>
        <w:rPr>
          <w:spacing w:val="13"/>
          <w:sz w:val="22"/>
          <w:szCs w:val="22"/>
        </w:rPr>
        <w:t xml:space="preserve"> </w:t>
      </w:r>
      <w:r>
        <w:rPr>
          <w:spacing w:val="-2"/>
          <w:sz w:val="22"/>
          <w:szCs w:val="22"/>
        </w:rPr>
        <w:t>у</w:t>
      </w:r>
      <w:r>
        <w:rPr>
          <w:spacing w:val="1"/>
          <w:sz w:val="22"/>
          <w:szCs w:val="22"/>
        </w:rPr>
        <w:t>г</w:t>
      </w:r>
      <w:r>
        <w:rPr>
          <w:sz w:val="22"/>
          <w:szCs w:val="22"/>
        </w:rPr>
        <w:t>о</w:t>
      </w:r>
      <w:r>
        <w:rPr>
          <w:spacing w:val="1"/>
          <w:sz w:val="22"/>
          <w:szCs w:val="22"/>
        </w:rPr>
        <w:t>в</w:t>
      </w:r>
      <w:r>
        <w:rPr>
          <w:sz w:val="22"/>
          <w:szCs w:val="22"/>
        </w:rPr>
        <w:t>ор</w:t>
      </w:r>
      <w:r>
        <w:rPr>
          <w:spacing w:val="9"/>
          <w:sz w:val="22"/>
          <w:szCs w:val="22"/>
        </w:rPr>
        <w:t xml:space="preserve"> </w:t>
      </w:r>
      <w:r>
        <w:rPr>
          <w:sz w:val="22"/>
          <w:szCs w:val="22"/>
        </w:rPr>
        <w:t>о</w:t>
      </w:r>
      <w:r>
        <w:rPr>
          <w:spacing w:val="-2"/>
          <w:sz w:val="22"/>
          <w:szCs w:val="22"/>
        </w:rPr>
        <w:t>д</w:t>
      </w:r>
      <w:r>
        <w:rPr>
          <w:sz w:val="22"/>
          <w:szCs w:val="22"/>
        </w:rPr>
        <w:t>б</w:t>
      </w:r>
      <w:r>
        <w:rPr>
          <w:spacing w:val="-1"/>
          <w:sz w:val="22"/>
          <w:szCs w:val="22"/>
        </w:rPr>
        <w:t>и</w:t>
      </w:r>
      <w:r>
        <w:rPr>
          <w:spacing w:val="3"/>
          <w:sz w:val="22"/>
          <w:szCs w:val="22"/>
        </w:rPr>
        <w:t>ј</w:t>
      </w:r>
      <w:r>
        <w:rPr>
          <w:sz w:val="22"/>
          <w:szCs w:val="22"/>
        </w:rPr>
        <w:t>е</w:t>
      </w:r>
      <w:r>
        <w:rPr>
          <w:spacing w:val="8"/>
          <w:sz w:val="22"/>
          <w:szCs w:val="22"/>
        </w:rPr>
        <w:t xml:space="preserve"> </w:t>
      </w:r>
      <w:r>
        <w:rPr>
          <w:sz w:val="22"/>
          <w:szCs w:val="22"/>
        </w:rPr>
        <w:t>да</w:t>
      </w:r>
      <w:r>
        <w:rPr>
          <w:spacing w:val="6"/>
          <w:sz w:val="22"/>
          <w:szCs w:val="22"/>
        </w:rPr>
        <w:t xml:space="preserve"> </w:t>
      </w:r>
      <w:r>
        <w:rPr>
          <w:sz w:val="22"/>
          <w:szCs w:val="22"/>
        </w:rPr>
        <w:t>з</w:t>
      </w:r>
      <w:r>
        <w:rPr>
          <w:spacing w:val="-1"/>
          <w:sz w:val="22"/>
          <w:szCs w:val="22"/>
        </w:rPr>
        <w:t>ак</w:t>
      </w:r>
      <w:r>
        <w:rPr>
          <w:spacing w:val="3"/>
          <w:sz w:val="22"/>
          <w:szCs w:val="22"/>
        </w:rPr>
        <w:t>љ</w:t>
      </w:r>
      <w:r>
        <w:rPr>
          <w:spacing w:val="-2"/>
          <w:sz w:val="22"/>
          <w:szCs w:val="22"/>
        </w:rPr>
        <w:t>у</w:t>
      </w:r>
      <w:r>
        <w:rPr>
          <w:sz w:val="22"/>
          <w:szCs w:val="22"/>
        </w:rPr>
        <w:t>чи</w:t>
      </w:r>
      <w:r>
        <w:rPr>
          <w:spacing w:val="15"/>
          <w:sz w:val="22"/>
          <w:szCs w:val="22"/>
        </w:rPr>
        <w:t xml:space="preserve"> </w:t>
      </w:r>
      <w:r>
        <w:rPr>
          <w:spacing w:val="-2"/>
          <w:sz w:val="22"/>
          <w:szCs w:val="22"/>
        </w:rPr>
        <w:t>у</w:t>
      </w:r>
      <w:r>
        <w:rPr>
          <w:spacing w:val="1"/>
          <w:sz w:val="22"/>
          <w:szCs w:val="22"/>
        </w:rPr>
        <w:t>г</w:t>
      </w:r>
      <w:r>
        <w:rPr>
          <w:spacing w:val="-2"/>
          <w:sz w:val="22"/>
          <w:szCs w:val="22"/>
        </w:rPr>
        <w:t>о</w:t>
      </w:r>
      <w:r>
        <w:rPr>
          <w:spacing w:val="1"/>
          <w:sz w:val="22"/>
          <w:szCs w:val="22"/>
        </w:rPr>
        <w:t>в</w:t>
      </w:r>
      <w:r>
        <w:rPr>
          <w:sz w:val="22"/>
          <w:szCs w:val="22"/>
        </w:rPr>
        <w:t>ор</w:t>
      </w:r>
      <w:r>
        <w:rPr>
          <w:spacing w:val="9"/>
          <w:sz w:val="22"/>
          <w:szCs w:val="22"/>
        </w:rPr>
        <w:t xml:space="preserve"> </w:t>
      </w:r>
      <w:r>
        <w:rPr>
          <w:sz w:val="22"/>
          <w:szCs w:val="22"/>
        </w:rPr>
        <w:t>о</w:t>
      </w:r>
      <w:r>
        <w:rPr>
          <w:spacing w:val="4"/>
          <w:sz w:val="22"/>
          <w:szCs w:val="22"/>
        </w:rPr>
        <w:t xml:space="preserve"> </w:t>
      </w:r>
      <w:r>
        <w:rPr>
          <w:spacing w:val="3"/>
          <w:sz w:val="22"/>
          <w:szCs w:val="22"/>
        </w:rPr>
        <w:t>ј</w:t>
      </w:r>
      <w:r>
        <w:rPr>
          <w:spacing w:val="-1"/>
          <w:sz w:val="22"/>
          <w:szCs w:val="22"/>
        </w:rPr>
        <w:t>авн</w:t>
      </w:r>
      <w:r>
        <w:rPr>
          <w:spacing w:val="-2"/>
          <w:sz w:val="22"/>
          <w:szCs w:val="22"/>
        </w:rPr>
        <w:t>о</w:t>
      </w:r>
      <w:r>
        <w:rPr>
          <w:sz w:val="22"/>
          <w:szCs w:val="22"/>
        </w:rPr>
        <w:t>ј</w:t>
      </w:r>
      <w:r>
        <w:rPr>
          <w:spacing w:val="12"/>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ци</w:t>
      </w:r>
      <w:r>
        <w:rPr>
          <w:sz w:val="22"/>
          <w:szCs w:val="22"/>
        </w:rPr>
        <w:t>,</w:t>
      </w:r>
      <w:r>
        <w:rPr>
          <w:spacing w:val="14"/>
          <w:sz w:val="22"/>
          <w:szCs w:val="22"/>
        </w:rPr>
        <w:t xml:space="preserve"> </w:t>
      </w:r>
      <w:r>
        <w:rPr>
          <w:spacing w:val="-1"/>
          <w:sz w:val="22"/>
          <w:szCs w:val="22"/>
        </w:rPr>
        <w:t>н</w:t>
      </w:r>
      <w:r>
        <w:rPr>
          <w:spacing w:val="1"/>
          <w:sz w:val="22"/>
          <w:szCs w:val="22"/>
        </w:rPr>
        <w:t>а</w:t>
      </w:r>
      <w:r>
        <w:rPr>
          <w:sz w:val="22"/>
          <w:szCs w:val="22"/>
        </w:rPr>
        <w:t>р</w:t>
      </w:r>
      <w:r>
        <w:rPr>
          <w:spacing w:val="-2"/>
          <w:sz w:val="22"/>
          <w:szCs w:val="22"/>
        </w:rPr>
        <w:t>у</w:t>
      </w:r>
      <w:r>
        <w:rPr>
          <w:spacing w:val="2"/>
          <w:sz w:val="22"/>
          <w:szCs w:val="22"/>
        </w:rPr>
        <w:t>ч</w:t>
      </w:r>
      <w:r>
        <w:rPr>
          <w:spacing w:val="-1"/>
          <w:sz w:val="22"/>
          <w:szCs w:val="22"/>
        </w:rPr>
        <w:t>и</w:t>
      </w:r>
      <w:r>
        <w:rPr>
          <w:sz w:val="22"/>
          <w:szCs w:val="22"/>
        </w:rPr>
        <w:t>л</w:t>
      </w:r>
      <w:r>
        <w:rPr>
          <w:spacing w:val="-1"/>
          <w:sz w:val="22"/>
          <w:szCs w:val="22"/>
        </w:rPr>
        <w:t>а</w:t>
      </w:r>
      <w:r>
        <w:rPr>
          <w:sz w:val="22"/>
          <w:szCs w:val="22"/>
        </w:rPr>
        <w:t>ц</w:t>
      </w:r>
      <w:r>
        <w:rPr>
          <w:spacing w:val="15"/>
          <w:sz w:val="22"/>
          <w:szCs w:val="22"/>
        </w:rPr>
        <w:t xml:space="preserve"> </w:t>
      </w:r>
      <w:r>
        <w:rPr>
          <w:w w:val="101"/>
          <w:sz w:val="22"/>
          <w:szCs w:val="22"/>
        </w:rPr>
        <w:t>м</w:t>
      </w:r>
      <w:r>
        <w:rPr>
          <w:spacing w:val="-2"/>
          <w:w w:val="101"/>
          <w:sz w:val="22"/>
          <w:szCs w:val="22"/>
        </w:rPr>
        <w:t>о</w:t>
      </w:r>
      <w:r>
        <w:rPr>
          <w:spacing w:val="1"/>
          <w:w w:val="101"/>
          <w:sz w:val="22"/>
          <w:szCs w:val="22"/>
        </w:rPr>
        <w:t>ж</w:t>
      </w:r>
      <w:r>
        <w:rPr>
          <w:w w:val="101"/>
          <w:sz w:val="22"/>
          <w:szCs w:val="22"/>
        </w:rPr>
        <w:t>е</w:t>
      </w:r>
    </w:p>
    <w:p w:rsidR="00E71745" w:rsidRDefault="00E71745" w:rsidP="00E71745">
      <w:pPr>
        <w:spacing w:before="4"/>
        <w:ind w:left="116" w:right="3293"/>
        <w:jc w:val="both"/>
        <w:rPr>
          <w:sz w:val="22"/>
          <w:szCs w:val="22"/>
        </w:rPr>
      </w:pPr>
      <w:r>
        <w:rPr>
          <w:spacing w:val="-2"/>
          <w:sz w:val="22"/>
          <w:szCs w:val="22"/>
        </w:rPr>
        <w:t>д</w:t>
      </w:r>
      <w:r>
        <w:rPr>
          <w:sz w:val="22"/>
          <w:szCs w:val="22"/>
        </w:rPr>
        <w:t>а</w:t>
      </w:r>
      <w:r>
        <w:rPr>
          <w:spacing w:val="2"/>
          <w:sz w:val="22"/>
          <w:szCs w:val="22"/>
        </w:rPr>
        <w:t xml:space="preserve"> з</w:t>
      </w:r>
      <w:r>
        <w:rPr>
          <w:spacing w:val="-1"/>
          <w:sz w:val="22"/>
          <w:szCs w:val="22"/>
        </w:rPr>
        <w:t>ак</w:t>
      </w:r>
      <w:r>
        <w:rPr>
          <w:spacing w:val="3"/>
          <w:sz w:val="22"/>
          <w:szCs w:val="22"/>
        </w:rPr>
        <w:t>љ</w:t>
      </w:r>
      <w:r>
        <w:rPr>
          <w:spacing w:val="-2"/>
          <w:sz w:val="22"/>
          <w:szCs w:val="22"/>
        </w:rPr>
        <w:t>у</w:t>
      </w:r>
      <w:r>
        <w:rPr>
          <w:sz w:val="22"/>
          <w:szCs w:val="22"/>
        </w:rPr>
        <w:t>чи</w:t>
      </w:r>
      <w:r>
        <w:rPr>
          <w:spacing w:val="11"/>
          <w:sz w:val="22"/>
          <w:szCs w:val="22"/>
        </w:rPr>
        <w:t xml:space="preserve"> </w:t>
      </w:r>
      <w:r>
        <w:rPr>
          <w:spacing w:val="-2"/>
          <w:sz w:val="22"/>
          <w:szCs w:val="22"/>
        </w:rPr>
        <w:t>у</w:t>
      </w:r>
      <w:r>
        <w:rPr>
          <w:spacing w:val="1"/>
          <w:sz w:val="22"/>
          <w:szCs w:val="22"/>
        </w:rPr>
        <w:t>г</w:t>
      </w:r>
      <w:r>
        <w:rPr>
          <w:sz w:val="22"/>
          <w:szCs w:val="22"/>
        </w:rPr>
        <w:t>о</w:t>
      </w:r>
      <w:r>
        <w:rPr>
          <w:spacing w:val="1"/>
          <w:sz w:val="22"/>
          <w:szCs w:val="22"/>
        </w:rPr>
        <w:t>в</w:t>
      </w:r>
      <w:r>
        <w:rPr>
          <w:sz w:val="22"/>
          <w:szCs w:val="22"/>
        </w:rPr>
        <w:t>ор</w:t>
      </w:r>
      <w:r>
        <w:rPr>
          <w:spacing w:val="5"/>
          <w:sz w:val="22"/>
          <w:szCs w:val="22"/>
        </w:rPr>
        <w:t xml:space="preserve"> </w:t>
      </w:r>
      <w:r>
        <w:rPr>
          <w:spacing w:val="1"/>
          <w:sz w:val="22"/>
          <w:szCs w:val="22"/>
        </w:rPr>
        <w:t>с</w:t>
      </w:r>
      <w:r>
        <w:rPr>
          <w:sz w:val="22"/>
          <w:szCs w:val="22"/>
        </w:rPr>
        <w:t>а</w:t>
      </w:r>
      <w:r>
        <w:rPr>
          <w:spacing w:val="2"/>
          <w:sz w:val="22"/>
          <w:szCs w:val="22"/>
        </w:rPr>
        <w:t xml:space="preserve"> </w:t>
      </w:r>
      <w:r>
        <w:rPr>
          <w:spacing w:val="1"/>
          <w:sz w:val="22"/>
          <w:szCs w:val="22"/>
        </w:rPr>
        <w:t>п</w:t>
      </w:r>
      <w:r>
        <w:rPr>
          <w:sz w:val="22"/>
          <w:szCs w:val="22"/>
        </w:rPr>
        <w:t>р</w:t>
      </w:r>
      <w:r>
        <w:rPr>
          <w:spacing w:val="-1"/>
          <w:sz w:val="22"/>
          <w:szCs w:val="22"/>
        </w:rPr>
        <w:t>ви</w:t>
      </w:r>
      <w:r>
        <w:rPr>
          <w:sz w:val="22"/>
          <w:szCs w:val="22"/>
        </w:rPr>
        <w:t>м</w:t>
      </w:r>
      <w:r>
        <w:rPr>
          <w:spacing w:val="8"/>
          <w:sz w:val="22"/>
          <w:szCs w:val="22"/>
        </w:rPr>
        <w:t xml:space="preserve"> </w:t>
      </w:r>
      <w:r>
        <w:rPr>
          <w:spacing w:val="1"/>
          <w:sz w:val="22"/>
          <w:szCs w:val="22"/>
        </w:rPr>
        <w:t>с</w:t>
      </w:r>
      <w:r>
        <w:rPr>
          <w:spacing w:val="-2"/>
          <w:sz w:val="22"/>
          <w:szCs w:val="22"/>
        </w:rPr>
        <w:t>л</w:t>
      </w:r>
      <w:r>
        <w:rPr>
          <w:spacing w:val="1"/>
          <w:sz w:val="22"/>
          <w:szCs w:val="22"/>
        </w:rPr>
        <w:t>е</w:t>
      </w:r>
      <w:r>
        <w:rPr>
          <w:spacing w:val="-2"/>
          <w:sz w:val="22"/>
          <w:szCs w:val="22"/>
        </w:rPr>
        <w:t>д</w:t>
      </w:r>
      <w:r>
        <w:rPr>
          <w:spacing w:val="-1"/>
          <w:sz w:val="22"/>
          <w:szCs w:val="22"/>
        </w:rPr>
        <w:t>е</w:t>
      </w:r>
      <w:r>
        <w:rPr>
          <w:spacing w:val="2"/>
          <w:sz w:val="22"/>
          <w:szCs w:val="22"/>
        </w:rPr>
        <w:t>ћ</w:t>
      </w:r>
      <w:r>
        <w:rPr>
          <w:spacing w:val="-1"/>
          <w:sz w:val="22"/>
          <w:szCs w:val="22"/>
        </w:rPr>
        <w:t>и</w:t>
      </w:r>
      <w:r>
        <w:rPr>
          <w:sz w:val="22"/>
          <w:szCs w:val="22"/>
        </w:rPr>
        <w:t>м</w:t>
      </w:r>
      <w:r>
        <w:rPr>
          <w:spacing w:val="11"/>
          <w:sz w:val="22"/>
          <w:szCs w:val="22"/>
        </w:rPr>
        <w:t xml:space="preserve"> </w:t>
      </w:r>
      <w:r>
        <w:rPr>
          <w:spacing w:val="-1"/>
          <w:sz w:val="22"/>
          <w:szCs w:val="22"/>
        </w:rPr>
        <w:t>на</w:t>
      </w:r>
      <w:r>
        <w:rPr>
          <w:spacing w:val="3"/>
          <w:sz w:val="22"/>
          <w:szCs w:val="22"/>
        </w:rPr>
        <w:t>ј</w:t>
      </w:r>
      <w:r>
        <w:rPr>
          <w:spacing w:val="-1"/>
          <w:sz w:val="22"/>
          <w:szCs w:val="22"/>
        </w:rPr>
        <w:t>п</w:t>
      </w:r>
      <w:r>
        <w:rPr>
          <w:spacing w:val="-2"/>
          <w:sz w:val="22"/>
          <w:szCs w:val="22"/>
        </w:rPr>
        <w:t>о</w:t>
      </w:r>
      <w:r>
        <w:rPr>
          <w:spacing w:val="1"/>
          <w:sz w:val="22"/>
          <w:szCs w:val="22"/>
        </w:rPr>
        <w:t>в</w:t>
      </w:r>
      <w:r>
        <w:rPr>
          <w:spacing w:val="-2"/>
          <w:sz w:val="22"/>
          <w:szCs w:val="22"/>
        </w:rPr>
        <w:t>о</w:t>
      </w:r>
      <w:r>
        <w:rPr>
          <w:sz w:val="22"/>
          <w:szCs w:val="22"/>
        </w:rPr>
        <w:t>љ</w:t>
      </w:r>
      <w:r>
        <w:rPr>
          <w:spacing w:val="1"/>
          <w:sz w:val="22"/>
          <w:szCs w:val="22"/>
        </w:rPr>
        <w:t>н</w:t>
      </w:r>
      <w:r>
        <w:rPr>
          <w:spacing w:val="-1"/>
          <w:sz w:val="22"/>
          <w:szCs w:val="22"/>
        </w:rPr>
        <w:t>и</w:t>
      </w:r>
      <w:r>
        <w:rPr>
          <w:spacing w:val="3"/>
          <w:sz w:val="22"/>
          <w:szCs w:val="22"/>
        </w:rPr>
        <w:t>ј</w:t>
      </w:r>
      <w:r>
        <w:rPr>
          <w:spacing w:val="-1"/>
          <w:sz w:val="22"/>
          <w:szCs w:val="22"/>
        </w:rPr>
        <w:t>и</w:t>
      </w:r>
      <w:r>
        <w:rPr>
          <w:sz w:val="22"/>
          <w:szCs w:val="22"/>
        </w:rPr>
        <w:t>м</w:t>
      </w:r>
      <w:r>
        <w:rPr>
          <w:spacing w:val="16"/>
          <w:sz w:val="22"/>
          <w:szCs w:val="22"/>
        </w:rPr>
        <w:t xml:space="preserve"> </w:t>
      </w:r>
      <w:r>
        <w:rPr>
          <w:spacing w:val="-1"/>
          <w:w w:val="101"/>
          <w:sz w:val="22"/>
          <w:szCs w:val="22"/>
        </w:rPr>
        <w:t>п</w:t>
      </w:r>
      <w:r>
        <w:rPr>
          <w:spacing w:val="-2"/>
          <w:w w:val="101"/>
          <w:sz w:val="22"/>
          <w:szCs w:val="22"/>
        </w:rPr>
        <w:t>о</w:t>
      </w:r>
      <w:r>
        <w:rPr>
          <w:spacing w:val="1"/>
          <w:w w:val="101"/>
          <w:sz w:val="22"/>
          <w:szCs w:val="22"/>
        </w:rPr>
        <w:t>н</w:t>
      </w:r>
      <w:r>
        <w:rPr>
          <w:spacing w:val="-2"/>
          <w:w w:val="101"/>
          <w:sz w:val="22"/>
          <w:szCs w:val="22"/>
        </w:rPr>
        <w:t>у</w:t>
      </w:r>
      <w:r>
        <w:rPr>
          <w:spacing w:val="-1"/>
          <w:w w:val="101"/>
          <w:sz w:val="22"/>
          <w:szCs w:val="22"/>
        </w:rPr>
        <w:t>ђа</w:t>
      </w:r>
      <w:r>
        <w:rPr>
          <w:spacing w:val="2"/>
          <w:w w:val="101"/>
          <w:sz w:val="22"/>
          <w:szCs w:val="22"/>
        </w:rPr>
        <w:t>ч</w:t>
      </w:r>
      <w:r>
        <w:rPr>
          <w:spacing w:val="-1"/>
          <w:w w:val="101"/>
          <w:sz w:val="22"/>
          <w:szCs w:val="22"/>
        </w:rPr>
        <w:t>е</w:t>
      </w:r>
      <w:r>
        <w:rPr>
          <w:w w:val="101"/>
          <w:sz w:val="22"/>
          <w:szCs w:val="22"/>
        </w:rPr>
        <w:t>м.</w:t>
      </w:r>
    </w:p>
    <w:p w:rsidR="00E71745" w:rsidRDefault="00E71745" w:rsidP="00E71745">
      <w:pPr>
        <w:spacing w:line="200" w:lineRule="exact"/>
      </w:pPr>
    </w:p>
    <w:p w:rsidR="00E71745" w:rsidRPr="005018D3" w:rsidRDefault="00E71745" w:rsidP="005018D3">
      <w:pPr>
        <w:spacing w:before="4"/>
        <w:ind w:right="104"/>
        <w:jc w:val="both"/>
        <w:rPr>
          <w:sz w:val="22"/>
          <w:szCs w:val="22"/>
        </w:rPr>
        <w:sectPr w:rsidR="00E71745" w:rsidRPr="005018D3" w:rsidSect="005018D3">
          <w:type w:val="continuous"/>
          <w:pgSz w:w="11920" w:h="16840"/>
          <w:pgMar w:top="1560" w:right="980" w:bottom="280" w:left="1180" w:header="0" w:footer="283" w:gutter="0"/>
          <w:cols w:space="720"/>
          <w:docGrid w:linePitch="326"/>
        </w:sectPr>
      </w:pPr>
    </w:p>
    <w:p w:rsidR="0063368E" w:rsidRPr="005018D3" w:rsidRDefault="0063368E" w:rsidP="00FD6C6B">
      <w:pPr>
        <w:spacing w:before="13" w:line="257" w:lineRule="auto"/>
        <w:ind w:right="80"/>
        <w:rPr>
          <w:sz w:val="22"/>
          <w:szCs w:val="22"/>
        </w:rPr>
      </w:pPr>
    </w:p>
    <w:p w:rsidR="0063368E" w:rsidRDefault="0063368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40511E" w:rsidRPr="00B251BE" w:rsidRDefault="00D705CD" w:rsidP="00FD6C6B">
      <w:pPr>
        <w:spacing w:before="13" w:line="257" w:lineRule="auto"/>
        <w:ind w:right="80"/>
        <w:rPr>
          <w:sz w:val="20"/>
          <w:szCs w:val="20"/>
          <w:lang w:val="sr-Cyrl-CS"/>
        </w:rPr>
      </w:pPr>
      <w:r>
        <w:rPr>
          <w:sz w:val="22"/>
          <w:szCs w:val="22"/>
        </w:rPr>
        <w:t xml:space="preserve">                                                                                                                                                             </w:t>
      </w:r>
      <w:r w:rsidR="00B251BE">
        <w:rPr>
          <w:sz w:val="22"/>
          <w:szCs w:val="22"/>
          <w:lang w:val="sr-Cyrl-CS"/>
        </w:rPr>
        <w:t xml:space="preserve">       </w:t>
      </w:r>
      <w:r>
        <w:rPr>
          <w:sz w:val="22"/>
          <w:szCs w:val="22"/>
        </w:rPr>
        <w:t xml:space="preserve">   </w:t>
      </w:r>
      <w:r w:rsidRPr="00B251BE">
        <w:rPr>
          <w:sz w:val="20"/>
          <w:szCs w:val="20"/>
        </w:rPr>
        <w:t>1</w:t>
      </w:r>
      <w:r w:rsidR="00B251BE" w:rsidRPr="00B251BE">
        <w:rPr>
          <w:sz w:val="20"/>
          <w:szCs w:val="20"/>
          <w:lang w:val="sr-Cyrl-CS"/>
        </w:rPr>
        <w:t>8</w:t>
      </w:r>
      <w:r w:rsidR="00B251BE" w:rsidRPr="00B251BE">
        <w:rPr>
          <w:sz w:val="20"/>
          <w:szCs w:val="20"/>
        </w:rPr>
        <w:t>/4</w:t>
      </w:r>
      <w:r w:rsidR="00B251BE" w:rsidRPr="00B251BE">
        <w:rPr>
          <w:sz w:val="20"/>
          <w:szCs w:val="20"/>
          <w:lang w:val="sr-Cyrl-CS"/>
        </w:rPr>
        <w:t>9</w:t>
      </w:r>
    </w:p>
    <w:p w:rsidR="0040511E" w:rsidRDefault="0040511E" w:rsidP="00FD6C6B">
      <w:pPr>
        <w:spacing w:before="13" w:line="257" w:lineRule="auto"/>
        <w:ind w:right="80"/>
        <w:rPr>
          <w:sz w:val="22"/>
          <w:szCs w:val="22"/>
        </w:rPr>
      </w:pPr>
    </w:p>
    <w:p w:rsidR="0040511E" w:rsidRDefault="0040511E" w:rsidP="00FD6C6B">
      <w:pPr>
        <w:spacing w:before="13" w:line="257" w:lineRule="auto"/>
        <w:ind w:right="80"/>
        <w:rPr>
          <w:sz w:val="22"/>
          <w:szCs w:val="22"/>
        </w:rPr>
      </w:pPr>
    </w:p>
    <w:p w:rsidR="0063368E" w:rsidRPr="00D705CD" w:rsidRDefault="0063368E" w:rsidP="00FD6C6B">
      <w:pPr>
        <w:spacing w:before="13" w:line="257" w:lineRule="auto"/>
        <w:ind w:right="80"/>
        <w:rPr>
          <w:sz w:val="22"/>
          <w:szCs w:val="22"/>
        </w:rPr>
      </w:pPr>
    </w:p>
    <w:p w:rsidR="0063368E" w:rsidRPr="0063368E" w:rsidRDefault="0063368E" w:rsidP="00FD6C6B">
      <w:pPr>
        <w:spacing w:before="13" w:line="257" w:lineRule="auto"/>
        <w:ind w:right="80"/>
        <w:rPr>
          <w:sz w:val="22"/>
          <w:szCs w:val="22"/>
          <w:lang w:val="sr-Cyrl-CS"/>
        </w:rPr>
      </w:pPr>
    </w:p>
    <w:p w:rsidR="00CA49F0" w:rsidRPr="00CB4AD1" w:rsidRDefault="00CB4AD1" w:rsidP="00CB4AD1">
      <w:pPr>
        <w:shd w:val="clear" w:color="auto" w:fill="B8CCE4" w:themeFill="accent1" w:themeFillTint="66"/>
        <w:tabs>
          <w:tab w:val="left" w:pos="1695"/>
        </w:tabs>
        <w:jc w:val="center"/>
        <w:rPr>
          <w:b/>
          <w:i/>
        </w:rPr>
      </w:pPr>
      <w:r>
        <w:rPr>
          <w:b/>
          <w:i/>
          <w:lang w:val="sr-Latn-CS"/>
        </w:rPr>
        <w:t xml:space="preserve">V </w:t>
      </w:r>
      <w:r w:rsidR="00CA49F0" w:rsidRPr="00CB4AD1">
        <w:rPr>
          <w:b/>
          <w:i/>
          <w:lang w:val="sr-Cyrl-CS"/>
        </w:rPr>
        <w:t xml:space="preserve">ПРЕДМЕР И ПРЕДРАЧУН  </w:t>
      </w:r>
      <w:r w:rsidR="00CA49F0" w:rsidRPr="00CB4AD1">
        <w:rPr>
          <w:b/>
          <w:i/>
        </w:rPr>
        <w:t>-</w:t>
      </w:r>
      <w:r w:rsidR="00CA49F0" w:rsidRPr="00CB4AD1">
        <w:rPr>
          <w:b/>
          <w:i/>
          <w:lang w:val="sr-Cyrl-CS"/>
        </w:rPr>
        <w:t xml:space="preserve"> РАДОВИ НА ПОПРАВЦИ ЦКС   „ШУМИЦЕ“</w:t>
      </w:r>
    </w:p>
    <w:p w:rsidR="00CA49F0" w:rsidRPr="00C25113" w:rsidRDefault="00CA49F0" w:rsidP="00CA49F0">
      <w:pPr>
        <w:tabs>
          <w:tab w:val="left" w:pos="1695"/>
        </w:tabs>
        <w:jc w:val="both"/>
        <w:rPr>
          <w:lang w:val="sr-Cyrl-CS"/>
        </w:rPr>
      </w:pPr>
    </w:p>
    <w:p w:rsidR="001B6CF7" w:rsidRDefault="00CA49F0" w:rsidP="001B6CF7">
      <w:pPr>
        <w:numPr>
          <w:ilvl w:val="0"/>
          <w:numId w:val="23"/>
        </w:numPr>
        <w:jc w:val="both"/>
        <w:rPr>
          <w:lang w:val="sr-Cyrl-CS"/>
        </w:rPr>
      </w:pPr>
      <w:r w:rsidRPr="00C25113">
        <w:rPr>
          <w:b/>
          <w:lang w:val="sr-Cyrl-CS"/>
        </w:rPr>
        <w:t>Партија бр 1</w:t>
      </w:r>
      <w:r w:rsidRPr="00C25113">
        <w:rPr>
          <w:lang w:val="sr-Cyrl-CS"/>
        </w:rPr>
        <w:t xml:space="preserve"> </w:t>
      </w:r>
      <w:r w:rsidRPr="00C25113">
        <w:rPr>
          <w:b/>
          <w:lang w:val="sr-Cyrl-CS"/>
        </w:rPr>
        <w:t>„Хидроизолација равног крова“</w:t>
      </w:r>
      <w:r w:rsidRPr="00C25113">
        <w:rPr>
          <w:lang w:val="sr-Cyrl-CS"/>
        </w:rPr>
        <w:t xml:space="preserve"> </w:t>
      </w:r>
    </w:p>
    <w:p w:rsidR="00BA4DDF" w:rsidRDefault="00BA4DDF" w:rsidP="00FD6C6B">
      <w:pPr>
        <w:jc w:val="both"/>
      </w:pPr>
    </w:p>
    <w:p w:rsidR="00FD6C6B" w:rsidRPr="0063368E" w:rsidRDefault="00FD6C6B" w:rsidP="001B6CF7">
      <w:pPr>
        <w:ind w:left="720"/>
        <w:jc w:val="both"/>
        <w:rPr>
          <w:lang w:val="sr-Cyrl-CS"/>
        </w:rPr>
      </w:pPr>
    </w:p>
    <w:tbl>
      <w:tblPr>
        <w:tblW w:w="10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843"/>
        <w:gridCol w:w="1299"/>
        <w:gridCol w:w="923"/>
        <w:gridCol w:w="923"/>
        <w:gridCol w:w="1303"/>
        <w:gridCol w:w="1303"/>
      </w:tblGrid>
      <w:tr w:rsidR="00F456A2" w:rsidRPr="00087246" w:rsidTr="00087246">
        <w:tc>
          <w:tcPr>
            <w:tcW w:w="567" w:type="dxa"/>
            <w:tcBorders>
              <w:bottom w:val="single" w:sz="4" w:space="0" w:color="auto"/>
            </w:tcBorders>
            <w:shd w:val="clear" w:color="auto" w:fill="808080"/>
          </w:tcPr>
          <w:p w:rsidR="001B6CF7" w:rsidRPr="00087246" w:rsidRDefault="001B6CF7" w:rsidP="00087246">
            <w:pPr>
              <w:jc w:val="both"/>
              <w:rPr>
                <w:lang w:val="sr-Cyrl-CS"/>
              </w:rPr>
            </w:pPr>
            <w:r w:rsidRPr="00087246">
              <w:rPr>
                <w:b/>
                <w:lang w:val="sr-Cyrl-CS"/>
              </w:rPr>
              <w:t>РБ</w:t>
            </w:r>
          </w:p>
        </w:tc>
        <w:tc>
          <w:tcPr>
            <w:tcW w:w="2410" w:type="dxa"/>
            <w:tcBorders>
              <w:bottom w:val="single" w:sz="4" w:space="0" w:color="auto"/>
            </w:tcBorders>
            <w:shd w:val="clear" w:color="auto" w:fill="808080"/>
          </w:tcPr>
          <w:p w:rsidR="001B6CF7" w:rsidRPr="00087246" w:rsidRDefault="001B6CF7" w:rsidP="00087246">
            <w:pPr>
              <w:jc w:val="both"/>
              <w:rPr>
                <w:lang w:val="sr-Cyrl-CS"/>
              </w:rPr>
            </w:pPr>
            <w:r w:rsidRPr="00087246">
              <w:rPr>
                <w:b/>
                <w:lang w:val="sr-Cyrl-CS"/>
              </w:rPr>
              <w:t>ОПИС РАДОВА</w:t>
            </w:r>
          </w:p>
        </w:tc>
        <w:tc>
          <w:tcPr>
            <w:tcW w:w="1843" w:type="dxa"/>
            <w:tcBorders>
              <w:bottom w:val="single" w:sz="4" w:space="0" w:color="auto"/>
            </w:tcBorders>
            <w:shd w:val="clear" w:color="auto" w:fill="808080"/>
          </w:tcPr>
          <w:p w:rsidR="001B6CF7" w:rsidRPr="00087246" w:rsidRDefault="001B6CF7" w:rsidP="00087246">
            <w:pPr>
              <w:jc w:val="both"/>
              <w:rPr>
                <w:lang w:val="sr-Cyrl-CS"/>
              </w:rPr>
            </w:pPr>
            <w:r w:rsidRPr="00087246">
              <w:rPr>
                <w:b/>
                <w:lang w:val="sr-Cyrl-CS"/>
              </w:rPr>
              <w:t>ЈЕДИНИЦА МЕРЕ</w:t>
            </w:r>
          </w:p>
        </w:tc>
        <w:tc>
          <w:tcPr>
            <w:tcW w:w="1299" w:type="dxa"/>
            <w:tcBorders>
              <w:bottom w:val="single" w:sz="4" w:space="0" w:color="auto"/>
            </w:tcBorders>
            <w:shd w:val="clear" w:color="auto" w:fill="808080"/>
          </w:tcPr>
          <w:p w:rsidR="001B6CF7" w:rsidRPr="00087246" w:rsidRDefault="001B6CF7" w:rsidP="00087246">
            <w:pPr>
              <w:jc w:val="both"/>
              <w:rPr>
                <w:lang w:val="sr-Cyrl-CS"/>
              </w:rPr>
            </w:pPr>
            <w:r w:rsidRPr="00087246">
              <w:rPr>
                <w:b/>
                <w:lang w:val="sr-Cyrl-CS"/>
              </w:rPr>
              <w:t>КОЛ.</w:t>
            </w:r>
          </w:p>
        </w:tc>
        <w:tc>
          <w:tcPr>
            <w:tcW w:w="923" w:type="dxa"/>
            <w:tcBorders>
              <w:bottom w:val="single" w:sz="4" w:space="0" w:color="auto"/>
            </w:tcBorders>
            <w:shd w:val="clear" w:color="auto" w:fill="808080"/>
          </w:tcPr>
          <w:p w:rsidR="001B6CF7" w:rsidRPr="00087246" w:rsidRDefault="001B6CF7" w:rsidP="00087246">
            <w:pPr>
              <w:jc w:val="both"/>
              <w:rPr>
                <w:lang w:val="sr-Cyrl-CS"/>
              </w:rPr>
            </w:pPr>
            <w:r w:rsidRPr="00087246">
              <w:rPr>
                <w:b/>
                <w:lang w:val="sr-Cyrl-CS"/>
              </w:rPr>
              <w:t>ЦЕНА ПО Ј/М без ПДВ-а</w:t>
            </w:r>
          </w:p>
        </w:tc>
        <w:tc>
          <w:tcPr>
            <w:tcW w:w="923" w:type="dxa"/>
            <w:tcBorders>
              <w:bottom w:val="single" w:sz="4" w:space="0" w:color="auto"/>
            </w:tcBorders>
            <w:shd w:val="clear" w:color="auto" w:fill="808080"/>
          </w:tcPr>
          <w:p w:rsidR="001B6CF7" w:rsidRPr="00087246" w:rsidRDefault="001B6CF7" w:rsidP="00087246">
            <w:pPr>
              <w:jc w:val="both"/>
              <w:rPr>
                <w:lang w:val="sr-Cyrl-CS"/>
              </w:rPr>
            </w:pPr>
            <w:r w:rsidRPr="00087246">
              <w:rPr>
                <w:b/>
                <w:lang w:val="sr-Cyrl-CS"/>
              </w:rPr>
              <w:t>ЦЕНА ПО Ј/М са ПДВ-ом</w:t>
            </w:r>
          </w:p>
        </w:tc>
        <w:tc>
          <w:tcPr>
            <w:tcW w:w="1303" w:type="dxa"/>
            <w:tcBorders>
              <w:bottom w:val="single" w:sz="4" w:space="0" w:color="auto"/>
            </w:tcBorders>
            <w:shd w:val="clear" w:color="auto" w:fill="808080"/>
          </w:tcPr>
          <w:p w:rsidR="001B6CF7" w:rsidRPr="00087246" w:rsidRDefault="001B6CF7" w:rsidP="001B6CF7">
            <w:pPr>
              <w:rPr>
                <w:b/>
                <w:lang w:val="sr-Cyrl-CS"/>
              </w:rPr>
            </w:pPr>
            <w:r w:rsidRPr="00087246">
              <w:rPr>
                <w:b/>
                <w:lang w:val="sr-Cyrl-CS"/>
              </w:rPr>
              <w:t>УКУПНО</w:t>
            </w:r>
          </w:p>
          <w:p w:rsidR="001B6CF7" w:rsidRPr="00087246" w:rsidRDefault="001B6CF7" w:rsidP="00087246">
            <w:pPr>
              <w:jc w:val="both"/>
              <w:rPr>
                <w:b/>
                <w:lang w:val="sr-Cyrl-CS"/>
              </w:rPr>
            </w:pPr>
            <w:r w:rsidRPr="00087246">
              <w:rPr>
                <w:b/>
                <w:lang w:val="sr-Cyrl-CS"/>
              </w:rPr>
              <w:t>без ПДВ-а</w:t>
            </w:r>
          </w:p>
        </w:tc>
        <w:tc>
          <w:tcPr>
            <w:tcW w:w="1303" w:type="dxa"/>
            <w:tcBorders>
              <w:bottom w:val="single" w:sz="4" w:space="0" w:color="auto"/>
            </w:tcBorders>
            <w:shd w:val="clear" w:color="auto" w:fill="808080"/>
          </w:tcPr>
          <w:p w:rsidR="001B6CF7" w:rsidRPr="00087246" w:rsidRDefault="001B6CF7" w:rsidP="001B6CF7">
            <w:pPr>
              <w:rPr>
                <w:b/>
                <w:lang w:val="sr-Cyrl-CS"/>
              </w:rPr>
            </w:pPr>
            <w:r w:rsidRPr="00087246">
              <w:rPr>
                <w:b/>
                <w:lang w:val="sr-Cyrl-CS"/>
              </w:rPr>
              <w:t>УКУПНО</w:t>
            </w:r>
          </w:p>
          <w:p w:rsidR="001B6CF7" w:rsidRPr="00087246" w:rsidRDefault="001B6CF7" w:rsidP="00087246">
            <w:pPr>
              <w:jc w:val="both"/>
              <w:rPr>
                <w:b/>
                <w:lang w:val="sr-Cyrl-CS"/>
              </w:rPr>
            </w:pPr>
            <w:r w:rsidRPr="00087246">
              <w:rPr>
                <w:b/>
                <w:lang w:val="sr-Cyrl-CS"/>
              </w:rPr>
              <w:t>са ПДВ-ом</w:t>
            </w:r>
          </w:p>
        </w:tc>
      </w:tr>
      <w:tr w:rsidR="00F456A2" w:rsidRPr="00087246" w:rsidTr="00087246">
        <w:tc>
          <w:tcPr>
            <w:tcW w:w="567"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2410"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1.ПРИПРЕМНИ И</w:t>
            </w:r>
          </w:p>
        </w:tc>
        <w:tc>
          <w:tcPr>
            <w:tcW w:w="184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ЗИДАРСКИ</w:t>
            </w:r>
          </w:p>
        </w:tc>
        <w:tc>
          <w:tcPr>
            <w:tcW w:w="1299"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РАДОВИ</w:t>
            </w:r>
          </w:p>
        </w:tc>
        <w:tc>
          <w:tcPr>
            <w:tcW w:w="92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92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130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130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r>
      <w:tr w:rsidR="001B6CF7" w:rsidRPr="00087246" w:rsidTr="00087246">
        <w:tc>
          <w:tcPr>
            <w:tcW w:w="567" w:type="dxa"/>
            <w:tcBorders>
              <w:top w:val="single" w:sz="4" w:space="0" w:color="auto"/>
            </w:tcBorders>
          </w:tcPr>
          <w:p w:rsidR="001B6CF7" w:rsidRPr="00087246" w:rsidRDefault="001B6CF7" w:rsidP="001B6CF7">
            <w:pPr>
              <w:rPr>
                <w:lang w:val="sr-Cyrl-CS"/>
              </w:rPr>
            </w:pPr>
            <w:r w:rsidRPr="00087246">
              <w:rPr>
                <w:lang w:val="sr-Cyrl-CS"/>
              </w:rPr>
              <w:t>1</w:t>
            </w:r>
          </w:p>
        </w:tc>
        <w:tc>
          <w:tcPr>
            <w:tcW w:w="2410" w:type="dxa"/>
            <w:tcBorders>
              <w:top w:val="single" w:sz="4" w:space="0" w:color="auto"/>
            </w:tcBorders>
          </w:tcPr>
          <w:p w:rsidR="001B6CF7" w:rsidRPr="00087246" w:rsidRDefault="001B6CF7" w:rsidP="001B6CF7">
            <w:pPr>
              <w:rPr>
                <w:sz w:val="20"/>
                <w:szCs w:val="20"/>
                <w:lang w:val="sr-Cyrl-CS"/>
              </w:rPr>
            </w:pPr>
            <w:r w:rsidRPr="00087246">
              <w:rPr>
                <w:sz w:val="20"/>
                <w:szCs w:val="20"/>
                <w:lang w:val="sr-Cyrl-CS"/>
              </w:rPr>
              <w:t>Демонтажа окапнице на холкеру крова К1 од поцинкованог лима с одлагањем до поновне монтаже на делу површине која се не ради, у свему према техничком опису</w:t>
            </w:r>
          </w:p>
        </w:tc>
        <w:tc>
          <w:tcPr>
            <w:tcW w:w="1843" w:type="dxa"/>
            <w:tcBorders>
              <w:top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m¹</w:t>
            </w:r>
          </w:p>
        </w:tc>
        <w:tc>
          <w:tcPr>
            <w:tcW w:w="1299" w:type="dxa"/>
            <w:tcBorders>
              <w:top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155,00</w:t>
            </w:r>
          </w:p>
        </w:tc>
        <w:tc>
          <w:tcPr>
            <w:tcW w:w="923" w:type="dxa"/>
            <w:tcBorders>
              <w:top w:val="single" w:sz="4" w:space="0" w:color="auto"/>
            </w:tcBorders>
          </w:tcPr>
          <w:p w:rsidR="001B6CF7" w:rsidRPr="00087246" w:rsidRDefault="001B6CF7" w:rsidP="00087246">
            <w:pPr>
              <w:jc w:val="both"/>
              <w:rPr>
                <w:lang w:val="sr-Cyrl-CS"/>
              </w:rPr>
            </w:pPr>
          </w:p>
        </w:tc>
        <w:tc>
          <w:tcPr>
            <w:tcW w:w="923" w:type="dxa"/>
            <w:tcBorders>
              <w:top w:val="single" w:sz="4" w:space="0" w:color="auto"/>
            </w:tcBorders>
          </w:tcPr>
          <w:p w:rsidR="001B6CF7" w:rsidRPr="00087246" w:rsidRDefault="001B6CF7" w:rsidP="00087246">
            <w:pPr>
              <w:jc w:val="both"/>
              <w:rPr>
                <w:lang w:val="sr-Cyrl-CS"/>
              </w:rPr>
            </w:pPr>
          </w:p>
        </w:tc>
        <w:tc>
          <w:tcPr>
            <w:tcW w:w="1303" w:type="dxa"/>
            <w:tcBorders>
              <w:top w:val="single" w:sz="4" w:space="0" w:color="auto"/>
            </w:tcBorders>
          </w:tcPr>
          <w:p w:rsidR="001B6CF7" w:rsidRPr="00087246" w:rsidRDefault="001B6CF7" w:rsidP="00087246">
            <w:pPr>
              <w:jc w:val="both"/>
              <w:rPr>
                <w:lang w:val="sr-Cyrl-CS"/>
              </w:rPr>
            </w:pPr>
          </w:p>
        </w:tc>
        <w:tc>
          <w:tcPr>
            <w:tcW w:w="1303" w:type="dxa"/>
            <w:tcBorders>
              <w:top w:val="single" w:sz="4" w:space="0" w:color="auto"/>
            </w:tcBorders>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2</w:t>
            </w:r>
          </w:p>
        </w:tc>
        <w:tc>
          <w:tcPr>
            <w:tcW w:w="2410" w:type="dxa"/>
          </w:tcPr>
          <w:p w:rsidR="001B6CF7" w:rsidRPr="00087246" w:rsidRDefault="001B6CF7" w:rsidP="001B6CF7">
            <w:pPr>
              <w:rPr>
                <w:sz w:val="20"/>
                <w:szCs w:val="20"/>
                <w:lang w:val="sr-Cyrl-CS"/>
              </w:rPr>
            </w:pPr>
            <w:r w:rsidRPr="00087246">
              <w:rPr>
                <w:sz w:val="20"/>
                <w:szCs w:val="20"/>
                <w:lang w:val="sr-Cyrl-CS"/>
              </w:rPr>
              <w:t>Демонтажа окапница солбанака на холкеру од поцинкованог лима крова К2 и одвоз шута на депонију ван градилишта,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m¹</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45,40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3</w:t>
            </w:r>
          </w:p>
        </w:tc>
        <w:tc>
          <w:tcPr>
            <w:tcW w:w="2410" w:type="dxa"/>
          </w:tcPr>
          <w:p w:rsidR="001B6CF7" w:rsidRPr="00087246" w:rsidRDefault="001B6CF7" w:rsidP="001B6CF7">
            <w:pPr>
              <w:rPr>
                <w:sz w:val="20"/>
                <w:szCs w:val="20"/>
                <w:lang w:val="sr-Cyrl-CS"/>
              </w:rPr>
            </w:pPr>
            <w:r w:rsidRPr="00087246">
              <w:rPr>
                <w:sz w:val="20"/>
                <w:szCs w:val="20"/>
                <w:lang w:val="sr-Cyrl-CS"/>
              </w:rPr>
              <w:t>Демонтажа ливено гвоздених кровних сливника крова К1 и К2 и одвоз шута на депонију ван градилишта,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ком</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4</w:t>
            </w:r>
          </w:p>
        </w:tc>
        <w:tc>
          <w:tcPr>
            <w:tcW w:w="2410" w:type="dxa"/>
          </w:tcPr>
          <w:p w:rsidR="001B6CF7" w:rsidRPr="00087246" w:rsidRDefault="001B6CF7" w:rsidP="001B6CF7">
            <w:pPr>
              <w:rPr>
                <w:sz w:val="20"/>
                <w:szCs w:val="20"/>
                <w:lang w:val="sr-Cyrl-CS"/>
              </w:rPr>
            </w:pPr>
            <w:r w:rsidRPr="00087246">
              <w:rPr>
                <w:sz w:val="20"/>
                <w:szCs w:val="20"/>
                <w:lang w:val="sr-Cyrl-CS"/>
              </w:rPr>
              <w:t>Демонтажа вентилационе главе са окапницама од поцинкованог лима крова К1 и К2 са одлагањем до поновне монтаже на делу површине која се не ради, у свему према техничком опису</w:t>
            </w:r>
          </w:p>
        </w:tc>
        <w:tc>
          <w:tcPr>
            <w:tcW w:w="1843" w:type="dxa"/>
          </w:tcPr>
          <w:p w:rsidR="001B6CF7" w:rsidRPr="00087246" w:rsidRDefault="001B6CF7" w:rsidP="001B6CF7">
            <w:pPr>
              <w:rPr>
                <w:lang w:val="sr-Cyrl-CS"/>
              </w:rPr>
            </w:pPr>
          </w:p>
          <w:p w:rsidR="001B6CF7" w:rsidRDefault="001B6CF7" w:rsidP="00FD6C6B">
            <w:r w:rsidRPr="00087246">
              <w:rPr>
                <w:lang w:val="sr-Cyrl-CS"/>
              </w:rPr>
              <w:t xml:space="preserve">    </w:t>
            </w:r>
          </w:p>
          <w:p w:rsidR="00FD6C6B" w:rsidRDefault="00FD6C6B" w:rsidP="00FD6C6B"/>
          <w:p w:rsidR="00FD6C6B" w:rsidRPr="00FD6C6B" w:rsidRDefault="00FD6C6B" w:rsidP="00FD6C6B">
            <w:r w:rsidRPr="00087246">
              <w:rPr>
                <w:lang w:val="sr-Cyrl-CS"/>
              </w:rPr>
              <w:t>ком</w:t>
            </w:r>
          </w:p>
        </w:tc>
        <w:tc>
          <w:tcPr>
            <w:tcW w:w="1299" w:type="dxa"/>
          </w:tcPr>
          <w:p w:rsidR="001B6CF7" w:rsidRPr="00087246" w:rsidRDefault="001B6CF7" w:rsidP="001B6CF7">
            <w:pPr>
              <w:rPr>
                <w:lang w:val="sr-Cyrl-CS"/>
              </w:rPr>
            </w:pPr>
          </w:p>
          <w:p w:rsidR="001B6CF7" w:rsidRDefault="001B6CF7" w:rsidP="001B6CF7"/>
          <w:p w:rsidR="00FD6C6B" w:rsidRDefault="00FD6C6B" w:rsidP="001B6CF7"/>
          <w:p w:rsidR="00FD6C6B" w:rsidRPr="00FD6C6B" w:rsidRDefault="00FD6C6B" w:rsidP="001B6CF7">
            <w:r w:rsidRPr="00087246">
              <w:rPr>
                <w:lang w:val="sr-Cyrl-CS"/>
              </w:rPr>
              <w:t>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5</w:t>
            </w:r>
          </w:p>
        </w:tc>
        <w:tc>
          <w:tcPr>
            <w:tcW w:w="2410" w:type="dxa"/>
          </w:tcPr>
          <w:p w:rsidR="001B6CF7" w:rsidRPr="00087246" w:rsidRDefault="001B6CF7" w:rsidP="001B6CF7">
            <w:pPr>
              <w:rPr>
                <w:sz w:val="20"/>
                <w:szCs w:val="20"/>
                <w:lang w:val="sr-Cyrl-CS"/>
              </w:rPr>
            </w:pPr>
            <w:r w:rsidRPr="00087246">
              <w:rPr>
                <w:sz w:val="20"/>
                <w:szCs w:val="20"/>
                <w:lang w:val="sr-Cyrl-CS"/>
              </w:rPr>
              <w:t xml:space="preserve">Демонтажа антена и громобранске траке на баластним темељчићима и анкерима крова К1 и К2 са одлагањем до поновне монтаже на делу површине која се не ради, у свему према </w:t>
            </w:r>
            <w:r w:rsidRPr="00087246">
              <w:rPr>
                <w:sz w:val="20"/>
                <w:szCs w:val="20"/>
                <w:lang w:val="sr-Cyrl-CS"/>
              </w:rPr>
              <w:lastRenderedPageBreak/>
              <w:t>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паушал</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lastRenderedPageBreak/>
              <w:t>6</w:t>
            </w:r>
          </w:p>
        </w:tc>
        <w:tc>
          <w:tcPr>
            <w:tcW w:w="2410" w:type="dxa"/>
          </w:tcPr>
          <w:p w:rsidR="001B6CF7" w:rsidRPr="00087246" w:rsidRDefault="001B6CF7" w:rsidP="001B6CF7">
            <w:pPr>
              <w:rPr>
                <w:sz w:val="20"/>
                <w:szCs w:val="20"/>
                <w:lang w:val="sr-Cyrl-CS"/>
              </w:rPr>
            </w:pPr>
            <w:r w:rsidRPr="00087246">
              <w:rPr>
                <w:sz w:val="20"/>
                <w:szCs w:val="20"/>
                <w:lang w:val="sr-Cyrl-CS"/>
              </w:rPr>
              <w:t>Скидање баластног слоја од шљунка крова К1 са одлагањем до поновне монтаже на делу површине која се не ради, у свему према техничком опису</w:t>
            </w:r>
          </w:p>
        </w:tc>
        <w:tc>
          <w:tcPr>
            <w:tcW w:w="1843" w:type="dxa"/>
          </w:tcPr>
          <w:p w:rsidR="001B6CF7" w:rsidRPr="00087246" w:rsidRDefault="001B6CF7" w:rsidP="001B6CF7">
            <w:pPr>
              <w:rPr>
                <w:lang w:val="sr-Cyrl-CS"/>
              </w:rPr>
            </w:pPr>
          </w:p>
          <w:p w:rsidR="00BA4DDF" w:rsidRPr="00087246" w:rsidRDefault="001B6CF7" w:rsidP="001B6CF7">
            <w:pPr>
              <w:rPr>
                <w:lang w:val="sr-Cyrl-CS"/>
              </w:rPr>
            </w:pPr>
            <w:r w:rsidRPr="00087246">
              <w:rPr>
                <w:lang w:val="sr-Cyrl-CS"/>
              </w:rPr>
              <w:t xml:space="preserve">   </w:t>
            </w:r>
          </w:p>
          <w:p w:rsidR="00BA4DDF" w:rsidRPr="00087246" w:rsidRDefault="00BA4DDF" w:rsidP="001B6CF7">
            <w:pPr>
              <w:rPr>
                <w:lang w:val="sr-Cyrl-CS"/>
              </w:rPr>
            </w:pPr>
          </w:p>
          <w:p w:rsidR="001B6CF7" w:rsidRPr="00087246" w:rsidRDefault="00BA4DDF" w:rsidP="001B6CF7">
            <w:pPr>
              <w:rPr>
                <w:lang w:val="sr-Cyrl-CS"/>
              </w:rPr>
            </w:pPr>
            <w:r w:rsidRPr="00087246">
              <w:rPr>
                <w:lang w:val="sr-Cyrl-CS"/>
              </w:rPr>
              <w:t xml:space="preserve">   </w:t>
            </w:r>
            <w:r w:rsidR="001B6CF7" w:rsidRPr="00087246">
              <w:rPr>
                <w:lang w:val="sr-Cyrl-CS"/>
              </w:rPr>
              <w:t>m²</w:t>
            </w:r>
          </w:p>
        </w:tc>
        <w:tc>
          <w:tcPr>
            <w:tcW w:w="1299" w:type="dxa"/>
          </w:tcPr>
          <w:p w:rsidR="001B6CF7" w:rsidRPr="00087246" w:rsidRDefault="001B6CF7" w:rsidP="001B6CF7">
            <w:pPr>
              <w:rPr>
                <w:lang w:val="sr-Cyrl-CS"/>
              </w:rPr>
            </w:pPr>
          </w:p>
          <w:p w:rsidR="00BA4DDF" w:rsidRPr="00087246" w:rsidRDefault="001B6CF7" w:rsidP="001B6CF7">
            <w:pPr>
              <w:rPr>
                <w:lang w:val="sr-Cyrl-CS"/>
              </w:rPr>
            </w:pPr>
            <w:r w:rsidRPr="00087246">
              <w:rPr>
                <w:lang w:val="sr-Cyrl-CS"/>
              </w:rPr>
              <w:t xml:space="preserve"> </w:t>
            </w:r>
          </w:p>
          <w:p w:rsidR="00BA4DDF" w:rsidRPr="00087246" w:rsidRDefault="00BA4DDF" w:rsidP="001B6CF7">
            <w:pPr>
              <w:rPr>
                <w:lang w:val="sr-Cyrl-CS"/>
              </w:rPr>
            </w:pPr>
          </w:p>
          <w:p w:rsidR="001B6CF7" w:rsidRPr="00087246" w:rsidRDefault="001B6CF7" w:rsidP="001B6CF7">
            <w:pPr>
              <w:rPr>
                <w:lang w:val="sr-Cyrl-CS"/>
              </w:rPr>
            </w:pPr>
            <w:r w:rsidRPr="00087246">
              <w:rPr>
                <w:lang w:val="sr-Cyrl-CS"/>
              </w:rPr>
              <w:t>730,00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7</w:t>
            </w:r>
          </w:p>
        </w:tc>
        <w:tc>
          <w:tcPr>
            <w:tcW w:w="2410" w:type="dxa"/>
          </w:tcPr>
          <w:p w:rsidR="001B6CF7" w:rsidRPr="00087246" w:rsidRDefault="001B6CF7" w:rsidP="001B6CF7">
            <w:pPr>
              <w:rPr>
                <w:sz w:val="20"/>
                <w:szCs w:val="20"/>
                <w:lang w:val="sr-Cyrl-CS"/>
              </w:rPr>
            </w:pPr>
            <w:r w:rsidRPr="00087246">
              <w:rPr>
                <w:sz w:val="20"/>
                <w:szCs w:val="20"/>
                <w:lang w:val="sr-Cyrl-CS"/>
              </w:rPr>
              <w:t>Враћање и разастирање баластног слоја од шљунка крова К1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m²</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730,00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8</w:t>
            </w:r>
          </w:p>
        </w:tc>
        <w:tc>
          <w:tcPr>
            <w:tcW w:w="2410" w:type="dxa"/>
          </w:tcPr>
          <w:p w:rsidR="001B6CF7" w:rsidRPr="00087246" w:rsidRDefault="001B6CF7" w:rsidP="001B6CF7">
            <w:pPr>
              <w:rPr>
                <w:sz w:val="20"/>
                <w:szCs w:val="20"/>
                <w:lang w:val="sr-Cyrl-CS"/>
              </w:rPr>
            </w:pPr>
            <w:r w:rsidRPr="00087246">
              <w:rPr>
                <w:sz w:val="20"/>
                <w:szCs w:val="20"/>
                <w:lang w:val="sr-Cyrl-CS"/>
              </w:rPr>
              <w:t>Бушење армиранобетонског зида холкера крова К1 дебљине 12 cm, ø110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ком</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2,00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9</w:t>
            </w:r>
          </w:p>
        </w:tc>
        <w:tc>
          <w:tcPr>
            <w:tcW w:w="2410" w:type="dxa"/>
          </w:tcPr>
          <w:p w:rsidR="001B6CF7" w:rsidRPr="00087246" w:rsidRDefault="001B6CF7" w:rsidP="001B6CF7">
            <w:pPr>
              <w:rPr>
                <w:sz w:val="20"/>
                <w:szCs w:val="20"/>
                <w:lang w:val="sr-Cyrl-CS"/>
              </w:rPr>
            </w:pPr>
            <w:r w:rsidRPr="00087246">
              <w:rPr>
                <w:sz w:val="20"/>
                <w:szCs w:val="20"/>
                <w:lang w:val="sr-Cyrl-CS"/>
              </w:rPr>
              <w:t>Зидање зида холкера пуном опеком д=12 cm на крову К2, просечне висине до 30 cm, са израдом залучења на холкерима са обе стране,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w:t>
            </w:r>
          </w:p>
          <w:p w:rsidR="001B6CF7" w:rsidRPr="00087246" w:rsidRDefault="001B6CF7" w:rsidP="001B6CF7">
            <w:pPr>
              <w:rPr>
                <w:lang w:val="sr-Cyrl-CS"/>
              </w:rPr>
            </w:pPr>
            <w:r w:rsidRPr="00087246">
              <w:rPr>
                <w:lang w:val="sr-Cyrl-CS"/>
              </w:rPr>
              <w:t xml:space="preserve">   m¹</w:t>
            </w:r>
          </w:p>
        </w:tc>
        <w:tc>
          <w:tcPr>
            <w:tcW w:w="1299"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1,50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10</w:t>
            </w:r>
          </w:p>
        </w:tc>
        <w:tc>
          <w:tcPr>
            <w:tcW w:w="2410" w:type="dxa"/>
          </w:tcPr>
          <w:p w:rsidR="001B6CF7" w:rsidRPr="00087246" w:rsidRDefault="001B6CF7" w:rsidP="001B6CF7">
            <w:pPr>
              <w:rPr>
                <w:sz w:val="20"/>
                <w:szCs w:val="20"/>
                <w:lang w:val="sr-Cyrl-CS"/>
              </w:rPr>
            </w:pPr>
            <w:r w:rsidRPr="00087246">
              <w:rPr>
                <w:sz w:val="20"/>
                <w:szCs w:val="20"/>
                <w:lang w:val="sr-Cyrl-CS"/>
              </w:rPr>
              <w:t>Скидање старе битуменске хидроизолације крова К2 и одвоз шута на депонију ван градилишта,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m²</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100,00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Borders>
              <w:bottom w:val="single" w:sz="4" w:space="0" w:color="auto"/>
            </w:tcBorders>
          </w:tcPr>
          <w:p w:rsidR="001B6CF7" w:rsidRPr="00087246" w:rsidRDefault="001B6CF7" w:rsidP="001B6CF7">
            <w:pPr>
              <w:rPr>
                <w:lang w:val="sr-Cyrl-CS"/>
              </w:rPr>
            </w:pPr>
            <w:r w:rsidRPr="00087246">
              <w:rPr>
                <w:lang w:val="sr-Cyrl-CS"/>
              </w:rPr>
              <w:t>11</w:t>
            </w:r>
          </w:p>
        </w:tc>
        <w:tc>
          <w:tcPr>
            <w:tcW w:w="2410" w:type="dxa"/>
            <w:tcBorders>
              <w:bottom w:val="single" w:sz="4" w:space="0" w:color="auto"/>
            </w:tcBorders>
          </w:tcPr>
          <w:p w:rsidR="001B6CF7" w:rsidRPr="00087246" w:rsidRDefault="001B6CF7" w:rsidP="001B6CF7">
            <w:pPr>
              <w:rPr>
                <w:sz w:val="20"/>
                <w:szCs w:val="20"/>
                <w:lang w:val="sr-Cyrl-CS"/>
              </w:rPr>
            </w:pPr>
            <w:r w:rsidRPr="00087246">
              <w:rPr>
                <w:sz w:val="20"/>
                <w:szCs w:val="20"/>
                <w:lang w:val="sr-Cyrl-CS"/>
              </w:rPr>
              <w:t>Демонтажа слоја термоизолације од 5 cm ПУ плоча крова К2 са одлагањем до поновне монтаже на делу површине која се не ради, у свему према техничком опису</w:t>
            </w:r>
          </w:p>
        </w:tc>
        <w:tc>
          <w:tcPr>
            <w:tcW w:w="1843" w:type="dxa"/>
            <w:tcBorders>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m²</w:t>
            </w:r>
          </w:p>
        </w:tc>
        <w:tc>
          <w:tcPr>
            <w:tcW w:w="1299" w:type="dxa"/>
            <w:tcBorders>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100,00</w:t>
            </w:r>
          </w:p>
        </w:tc>
        <w:tc>
          <w:tcPr>
            <w:tcW w:w="923" w:type="dxa"/>
            <w:tcBorders>
              <w:bottom w:val="single" w:sz="4" w:space="0" w:color="auto"/>
            </w:tcBorders>
          </w:tcPr>
          <w:p w:rsidR="001B6CF7" w:rsidRPr="00087246" w:rsidRDefault="001B6CF7" w:rsidP="00087246">
            <w:pPr>
              <w:jc w:val="both"/>
              <w:rPr>
                <w:lang w:val="sr-Cyrl-CS"/>
              </w:rPr>
            </w:pPr>
          </w:p>
        </w:tc>
        <w:tc>
          <w:tcPr>
            <w:tcW w:w="92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r>
      <w:tr w:rsidR="001B6CF7" w:rsidRPr="00087246" w:rsidTr="00087246">
        <w:tc>
          <w:tcPr>
            <w:tcW w:w="567" w:type="dxa"/>
            <w:tcBorders>
              <w:bottom w:val="single" w:sz="4" w:space="0" w:color="auto"/>
            </w:tcBorders>
          </w:tcPr>
          <w:p w:rsidR="001B6CF7" w:rsidRPr="00087246" w:rsidRDefault="001B6CF7" w:rsidP="001B6CF7">
            <w:pPr>
              <w:rPr>
                <w:lang w:val="sr-Cyrl-CS"/>
              </w:rPr>
            </w:pPr>
            <w:r w:rsidRPr="00087246">
              <w:rPr>
                <w:lang w:val="sr-Cyrl-CS"/>
              </w:rPr>
              <w:t>12</w:t>
            </w:r>
          </w:p>
        </w:tc>
        <w:tc>
          <w:tcPr>
            <w:tcW w:w="2410" w:type="dxa"/>
            <w:tcBorders>
              <w:bottom w:val="single" w:sz="4" w:space="0" w:color="auto"/>
            </w:tcBorders>
          </w:tcPr>
          <w:p w:rsidR="001B6CF7" w:rsidRPr="00087246" w:rsidRDefault="001B6CF7" w:rsidP="001B6CF7">
            <w:pPr>
              <w:rPr>
                <w:sz w:val="20"/>
                <w:szCs w:val="20"/>
                <w:lang w:val="sr-Cyrl-CS"/>
              </w:rPr>
            </w:pPr>
            <w:r w:rsidRPr="00087246">
              <w:rPr>
                <w:sz w:val="20"/>
                <w:szCs w:val="20"/>
                <w:lang w:val="sr-Cyrl-CS"/>
              </w:rPr>
              <w:t>Чишћење и одвоз шута на депонију ван градилишта</w:t>
            </w:r>
          </w:p>
        </w:tc>
        <w:tc>
          <w:tcPr>
            <w:tcW w:w="1843" w:type="dxa"/>
            <w:tcBorders>
              <w:bottom w:val="single" w:sz="4" w:space="0" w:color="auto"/>
            </w:tcBorders>
          </w:tcPr>
          <w:p w:rsidR="001B6CF7" w:rsidRDefault="001B6CF7" w:rsidP="00FD6C6B">
            <w:r w:rsidRPr="00087246">
              <w:rPr>
                <w:lang w:val="sr-Cyrl-CS"/>
              </w:rPr>
              <w:t xml:space="preserve">  </w:t>
            </w:r>
          </w:p>
          <w:p w:rsidR="00FD6C6B" w:rsidRPr="00FD6C6B" w:rsidRDefault="00FD6C6B" w:rsidP="00FD6C6B">
            <w:r w:rsidRPr="00087246">
              <w:rPr>
                <w:lang w:val="sr-Cyrl-CS"/>
              </w:rPr>
              <w:t>паушал</w:t>
            </w:r>
          </w:p>
        </w:tc>
        <w:tc>
          <w:tcPr>
            <w:tcW w:w="1299" w:type="dxa"/>
            <w:tcBorders>
              <w:bottom w:val="single" w:sz="4" w:space="0" w:color="auto"/>
            </w:tcBorders>
          </w:tcPr>
          <w:p w:rsidR="001B6CF7" w:rsidRDefault="001B6CF7" w:rsidP="001B6CF7"/>
          <w:p w:rsidR="00FD6C6B" w:rsidRPr="00FD6C6B" w:rsidRDefault="00FD6C6B" w:rsidP="001B6CF7">
            <w:r w:rsidRPr="00087246">
              <w:rPr>
                <w:lang w:val="sr-Cyrl-CS"/>
              </w:rPr>
              <w:t>1,00</w:t>
            </w:r>
          </w:p>
        </w:tc>
        <w:tc>
          <w:tcPr>
            <w:tcW w:w="923" w:type="dxa"/>
            <w:tcBorders>
              <w:bottom w:val="single" w:sz="4" w:space="0" w:color="auto"/>
            </w:tcBorders>
          </w:tcPr>
          <w:p w:rsidR="001B6CF7" w:rsidRPr="00087246" w:rsidRDefault="001B6CF7" w:rsidP="00087246">
            <w:pPr>
              <w:jc w:val="both"/>
              <w:rPr>
                <w:lang w:val="sr-Cyrl-CS"/>
              </w:rPr>
            </w:pPr>
          </w:p>
        </w:tc>
        <w:tc>
          <w:tcPr>
            <w:tcW w:w="92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r>
      <w:tr w:rsidR="001B6CF7" w:rsidRPr="00087246" w:rsidTr="00087246">
        <w:tc>
          <w:tcPr>
            <w:tcW w:w="567"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2410"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2.ИЗОЛАТЕРСКИ</w:t>
            </w:r>
          </w:p>
        </w:tc>
        <w:tc>
          <w:tcPr>
            <w:tcW w:w="184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РАДОВИ</w:t>
            </w:r>
          </w:p>
        </w:tc>
        <w:tc>
          <w:tcPr>
            <w:tcW w:w="1299"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92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92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130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130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r>
      <w:tr w:rsidR="001B6CF7" w:rsidRPr="00087246" w:rsidTr="00087246">
        <w:tc>
          <w:tcPr>
            <w:tcW w:w="567" w:type="dxa"/>
            <w:tcBorders>
              <w:top w:val="single" w:sz="4" w:space="0" w:color="auto"/>
              <w:bottom w:val="single" w:sz="4" w:space="0" w:color="auto"/>
            </w:tcBorders>
          </w:tcPr>
          <w:p w:rsidR="001B6CF7" w:rsidRPr="00087246" w:rsidRDefault="001B6CF7" w:rsidP="001B6CF7">
            <w:pPr>
              <w:rPr>
                <w:lang w:val="sr-Cyrl-CS"/>
              </w:rPr>
            </w:pPr>
            <w:r w:rsidRPr="00087246">
              <w:rPr>
                <w:lang w:val="sr-Cyrl-CS"/>
              </w:rPr>
              <w:t>13</w:t>
            </w:r>
          </w:p>
        </w:tc>
        <w:tc>
          <w:tcPr>
            <w:tcW w:w="2410" w:type="dxa"/>
            <w:tcBorders>
              <w:top w:val="single" w:sz="4" w:space="0" w:color="auto"/>
              <w:bottom w:val="single" w:sz="4" w:space="0" w:color="auto"/>
            </w:tcBorders>
          </w:tcPr>
          <w:p w:rsidR="001B6CF7" w:rsidRPr="00087246" w:rsidRDefault="001B6CF7" w:rsidP="001B6CF7">
            <w:pPr>
              <w:rPr>
                <w:sz w:val="20"/>
                <w:szCs w:val="20"/>
                <w:lang w:val="sr-Cyrl-CS"/>
              </w:rPr>
            </w:pPr>
            <w:r w:rsidRPr="00087246">
              <w:rPr>
                <w:sz w:val="20"/>
                <w:szCs w:val="20"/>
                <w:lang w:val="sr-Cyrl-CS"/>
              </w:rPr>
              <w:t>Набавка и постављање, варењем за подлогу (АБ лакомонтажну таваницу или пуну АБ плочу) алуминијум-битуменске терморефлектујуће парне бране на крову К2 уз одговарајућу припрему (отпрашивање, премазивање битулитом) у свему према техничком опису</w:t>
            </w:r>
          </w:p>
        </w:tc>
        <w:tc>
          <w:tcPr>
            <w:tcW w:w="1843" w:type="dxa"/>
            <w:tcBorders>
              <w:top w:val="single" w:sz="4" w:space="0" w:color="auto"/>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m²</w:t>
            </w:r>
          </w:p>
        </w:tc>
        <w:tc>
          <w:tcPr>
            <w:tcW w:w="1299" w:type="dxa"/>
            <w:tcBorders>
              <w:top w:val="single" w:sz="4" w:space="0" w:color="auto"/>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100,00</w:t>
            </w:r>
          </w:p>
        </w:tc>
        <w:tc>
          <w:tcPr>
            <w:tcW w:w="923" w:type="dxa"/>
            <w:tcBorders>
              <w:top w:val="single" w:sz="4" w:space="0" w:color="auto"/>
              <w:bottom w:val="single" w:sz="4" w:space="0" w:color="auto"/>
            </w:tcBorders>
          </w:tcPr>
          <w:p w:rsidR="001B6CF7" w:rsidRPr="00087246" w:rsidRDefault="001B6CF7" w:rsidP="00087246">
            <w:pPr>
              <w:jc w:val="both"/>
              <w:rPr>
                <w:lang w:val="sr-Cyrl-CS"/>
              </w:rPr>
            </w:pPr>
          </w:p>
        </w:tc>
        <w:tc>
          <w:tcPr>
            <w:tcW w:w="923" w:type="dxa"/>
            <w:tcBorders>
              <w:top w:val="single" w:sz="4" w:space="0" w:color="auto"/>
              <w:bottom w:val="single" w:sz="4" w:space="0" w:color="auto"/>
            </w:tcBorders>
          </w:tcPr>
          <w:p w:rsidR="001B6CF7" w:rsidRPr="00087246" w:rsidRDefault="001B6CF7" w:rsidP="00087246">
            <w:pPr>
              <w:jc w:val="both"/>
              <w:rPr>
                <w:lang w:val="sr-Cyrl-CS"/>
              </w:rPr>
            </w:pPr>
          </w:p>
        </w:tc>
        <w:tc>
          <w:tcPr>
            <w:tcW w:w="1303" w:type="dxa"/>
            <w:tcBorders>
              <w:top w:val="single" w:sz="4" w:space="0" w:color="auto"/>
              <w:bottom w:val="single" w:sz="4" w:space="0" w:color="auto"/>
            </w:tcBorders>
          </w:tcPr>
          <w:p w:rsidR="001B6CF7" w:rsidRPr="00087246" w:rsidRDefault="001B6CF7" w:rsidP="00087246">
            <w:pPr>
              <w:jc w:val="both"/>
              <w:rPr>
                <w:lang w:val="sr-Cyrl-CS"/>
              </w:rPr>
            </w:pPr>
          </w:p>
        </w:tc>
        <w:tc>
          <w:tcPr>
            <w:tcW w:w="1303" w:type="dxa"/>
            <w:tcBorders>
              <w:top w:val="single" w:sz="4" w:space="0" w:color="auto"/>
              <w:bottom w:val="single" w:sz="4" w:space="0" w:color="auto"/>
            </w:tcBorders>
          </w:tcPr>
          <w:p w:rsidR="001B6CF7" w:rsidRPr="00087246" w:rsidRDefault="001B6CF7" w:rsidP="00087246">
            <w:pPr>
              <w:jc w:val="both"/>
              <w:rPr>
                <w:lang w:val="sr-Cyrl-CS"/>
              </w:rPr>
            </w:pPr>
          </w:p>
        </w:tc>
      </w:tr>
      <w:tr w:rsidR="001B6CF7" w:rsidRPr="00087246" w:rsidTr="00087246">
        <w:tc>
          <w:tcPr>
            <w:tcW w:w="567" w:type="dxa"/>
            <w:tcBorders>
              <w:top w:val="single" w:sz="4" w:space="0" w:color="auto"/>
            </w:tcBorders>
          </w:tcPr>
          <w:p w:rsidR="001B6CF7" w:rsidRPr="00087246" w:rsidRDefault="001B6CF7" w:rsidP="001B6CF7">
            <w:pPr>
              <w:rPr>
                <w:lang w:val="sr-Cyrl-CS"/>
              </w:rPr>
            </w:pPr>
            <w:r w:rsidRPr="00087246">
              <w:rPr>
                <w:lang w:val="sr-Cyrl-CS"/>
              </w:rPr>
              <w:t>14</w:t>
            </w:r>
          </w:p>
        </w:tc>
        <w:tc>
          <w:tcPr>
            <w:tcW w:w="2410" w:type="dxa"/>
            <w:tcBorders>
              <w:top w:val="single" w:sz="4" w:space="0" w:color="auto"/>
            </w:tcBorders>
          </w:tcPr>
          <w:p w:rsidR="001B6CF7" w:rsidRPr="00087246" w:rsidRDefault="001B6CF7" w:rsidP="001B6CF7">
            <w:pPr>
              <w:rPr>
                <w:sz w:val="20"/>
                <w:szCs w:val="20"/>
                <w:lang w:val="sr-Cyrl-CS"/>
              </w:rPr>
            </w:pPr>
            <w:r w:rsidRPr="00087246">
              <w:rPr>
                <w:sz w:val="20"/>
                <w:szCs w:val="20"/>
                <w:lang w:val="sr-Cyrl-CS"/>
              </w:rPr>
              <w:t xml:space="preserve">Набавка и уградња </w:t>
            </w:r>
            <w:r w:rsidRPr="00087246">
              <w:rPr>
                <w:sz w:val="20"/>
                <w:szCs w:val="20"/>
                <w:lang w:val="sr-Cyrl-CS"/>
              </w:rPr>
              <w:lastRenderedPageBreak/>
              <w:t>термоизолације од екструдираног полистирена д=5 cm на крову К1 и К2 у свему према техничком опису</w:t>
            </w:r>
          </w:p>
        </w:tc>
        <w:tc>
          <w:tcPr>
            <w:tcW w:w="1843" w:type="dxa"/>
            <w:tcBorders>
              <w:top w:val="single" w:sz="4" w:space="0" w:color="auto"/>
            </w:tcBorders>
          </w:tcPr>
          <w:p w:rsidR="001B6CF7" w:rsidRPr="00087246" w:rsidRDefault="001B6CF7" w:rsidP="001B6CF7">
            <w:pPr>
              <w:rPr>
                <w:lang w:val="sr-Cyrl-CS"/>
              </w:rPr>
            </w:pPr>
          </w:p>
          <w:p w:rsidR="006611B8" w:rsidRDefault="001B6CF7" w:rsidP="001B6CF7">
            <w:pPr>
              <w:rPr>
                <w:lang w:val="sr-Cyrl-CS"/>
              </w:rPr>
            </w:pPr>
            <w:r w:rsidRPr="00087246">
              <w:rPr>
                <w:lang w:val="sr-Cyrl-CS"/>
              </w:rPr>
              <w:lastRenderedPageBreak/>
              <w:t xml:space="preserve">  </w:t>
            </w:r>
          </w:p>
          <w:p w:rsidR="00BA4DDF" w:rsidRPr="00087246" w:rsidRDefault="006611B8" w:rsidP="001B6CF7">
            <w:pPr>
              <w:rPr>
                <w:lang w:val="sr-Cyrl-CS"/>
              </w:rPr>
            </w:pPr>
            <w:r>
              <w:rPr>
                <w:lang w:val="sr-Cyrl-CS"/>
              </w:rPr>
              <w:t xml:space="preserve">    </w:t>
            </w:r>
            <w:r w:rsidR="005018D3" w:rsidRPr="00087246">
              <w:rPr>
                <w:lang w:val="sr-Cyrl-CS"/>
              </w:rPr>
              <w:t>m²</w:t>
            </w:r>
          </w:p>
          <w:p w:rsidR="00BA4DDF" w:rsidRPr="00087246" w:rsidRDefault="00BA4DDF" w:rsidP="001B6CF7">
            <w:pPr>
              <w:rPr>
                <w:lang w:val="sr-Cyrl-CS"/>
              </w:rPr>
            </w:pPr>
          </w:p>
          <w:p w:rsidR="001B6CF7" w:rsidRPr="00087246" w:rsidRDefault="00BA4DDF" w:rsidP="005018D3">
            <w:pPr>
              <w:rPr>
                <w:lang w:val="sr-Cyrl-CS"/>
              </w:rPr>
            </w:pPr>
            <w:r w:rsidRPr="00087246">
              <w:rPr>
                <w:lang w:val="sr-Cyrl-CS"/>
              </w:rPr>
              <w:t xml:space="preserve">  </w:t>
            </w:r>
            <w:r w:rsidR="001B6CF7" w:rsidRPr="00087246">
              <w:rPr>
                <w:lang w:val="sr-Cyrl-CS"/>
              </w:rPr>
              <w:t xml:space="preserve"> </w:t>
            </w:r>
          </w:p>
        </w:tc>
        <w:tc>
          <w:tcPr>
            <w:tcW w:w="1299" w:type="dxa"/>
            <w:tcBorders>
              <w:top w:val="single" w:sz="4" w:space="0" w:color="auto"/>
            </w:tcBorders>
          </w:tcPr>
          <w:p w:rsidR="001B6CF7" w:rsidRPr="00087246" w:rsidRDefault="001B6CF7" w:rsidP="001B6CF7">
            <w:pPr>
              <w:rPr>
                <w:lang w:val="sr-Cyrl-CS"/>
              </w:rPr>
            </w:pPr>
          </w:p>
          <w:p w:rsidR="006611B8" w:rsidRDefault="006611B8" w:rsidP="001B6CF7">
            <w:pPr>
              <w:rPr>
                <w:lang w:val="sr-Cyrl-CS"/>
              </w:rPr>
            </w:pPr>
          </w:p>
          <w:p w:rsidR="00BA4DDF" w:rsidRPr="00087246" w:rsidRDefault="00BA4DDF" w:rsidP="001B6CF7">
            <w:pPr>
              <w:rPr>
                <w:lang w:val="sr-Cyrl-CS"/>
              </w:rPr>
            </w:pPr>
          </w:p>
          <w:p w:rsidR="001B6CF7" w:rsidRPr="00087246" w:rsidRDefault="001B6CF7" w:rsidP="005018D3">
            <w:pPr>
              <w:rPr>
                <w:lang w:val="sr-Cyrl-CS"/>
              </w:rPr>
            </w:pPr>
            <w:r w:rsidRPr="00087246">
              <w:rPr>
                <w:lang w:val="sr-Cyrl-CS"/>
              </w:rPr>
              <w:t xml:space="preserve"> </w:t>
            </w:r>
            <w:r w:rsidR="006611B8">
              <w:rPr>
                <w:lang w:val="sr-Cyrl-CS"/>
              </w:rPr>
              <w:t>830,00</w:t>
            </w:r>
          </w:p>
        </w:tc>
        <w:tc>
          <w:tcPr>
            <w:tcW w:w="923" w:type="dxa"/>
            <w:tcBorders>
              <w:top w:val="single" w:sz="4" w:space="0" w:color="auto"/>
            </w:tcBorders>
          </w:tcPr>
          <w:p w:rsidR="001B6CF7" w:rsidRPr="00087246" w:rsidRDefault="001B6CF7" w:rsidP="00087246">
            <w:pPr>
              <w:jc w:val="both"/>
              <w:rPr>
                <w:lang w:val="sr-Cyrl-CS"/>
              </w:rPr>
            </w:pPr>
          </w:p>
        </w:tc>
        <w:tc>
          <w:tcPr>
            <w:tcW w:w="923" w:type="dxa"/>
            <w:tcBorders>
              <w:top w:val="single" w:sz="4" w:space="0" w:color="auto"/>
            </w:tcBorders>
          </w:tcPr>
          <w:p w:rsidR="001B6CF7" w:rsidRPr="00087246" w:rsidRDefault="001B6CF7" w:rsidP="00087246">
            <w:pPr>
              <w:jc w:val="both"/>
              <w:rPr>
                <w:lang w:val="sr-Cyrl-CS"/>
              </w:rPr>
            </w:pPr>
          </w:p>
        </w:tc>
        <w:tc>
          <w:tcPr>
            <w:tcW w:w="1303" w:type="dxa"/>
            <w:tcBorders>
              <w:top w:val="single" w:sz="4" w:space="0" w:color="auto"/>
            </w:tcBorders>
          </w:tcPr>
          <w:p w:rsidR="001B6CF7" w:rsidRPr="00087246" w:rsidRDefault="001B6CF7" w:rsidP="00087246">
            <w:pPr>
              <w:jc w:val="both"/>
              <w:rPr>
                <w:lang w:val="sr-Cyrl-CS"/>
              </w:rPr>
            </w:pPr>
          </w:p>
        </w:tc>
        <w:tc>
          <w:tcPr>
            <w:tcW w:w="1303" w:type="dxa"/>
            <w:tcBorders>
              <w:top w:val="single" w:sz="4" w:space="0" w:color="auto"/>
            </w:tcBorders>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lastRenderedPageBreak/>
              <w:t>15</w:t>
            </w:r>
          </w:p>
        </w:tc>
        <w:tc>
          <w:tcPr>
            <w:tcW w:w="2410" w:type="dxa"/>
          </w:tcPr>
          <w:p w:rsidR="001B6CF7" w:rsidRPr="00087246" w:rsidRDefault="001B6CF7" w:rsidP="001B6CF7">
            <w:pPr>
              <w:rPr>
                <w:sz w:val="20"/>
                <w:szCs w:val="20"/>
                <w:lang w:val="sr-Cyrl-CS"/>
              </w:rPr>
            </w:pPr>
            <w:r w:rsidRPr="00087246">
              <w:rPr>
                <w:sz w:val="20"/>
                <w:szCs w:val="20"/>
                <w:lang w:val="sr-Cyrl-CS"/>
              </w:rPr>
              <w:t>Враћање и постављање слоја термоизолације од 5 cm ПУ плоча крова К2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m²</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100,00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16</w:t>
            </w:r>
          </w:p>
        </w:tc>
        <w:tc>
          <w:tcPr>
            <w:tcW w:w="2410" w:type="dxa"/>
          </w:tcPr>
          <w:p w:rsidR="001B6CF7" w:rsidRPr="00087246" w:rsidRDefault="001B6CF7" w:rsidP="001B6CF7">
            <w:pPr>
              <w:rPr>
                <w:sz w:val="20"/>
                <w:szCs w:val="20"/>
                <w:lang w:val="sr-Cyrl-CS"/>
              </w:rPr>
            </w:pPr>
            <w:r w:rsidRPr="00087246">
              <w:rPr>
                <w:sz w:val="20"/>
                <w:szCs w:val="20"/>
                <w:lang w:val="sr-Cyrl-CS"/>
              </w:rPr>
              <w:t>Набавка материјала и обрада холкера на крову К2 хидроизолацијом од полиазбитола у 3 слоја са армирањем,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m¹</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1,50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17</w:t>
            </w:r>
          </w:p>
        </w:tc>
        <w:tc>
          <w:tcPr>
            <w:tcW w:w="2410" w:type="dxa"/>
          </w:tcPr>
          <w:p w:rsidR="001B6CF7" w:rsidRPr="00087246" w:rsidRDefault="001B6CF7" w:rsidP="001B6CF7">
            <w:pPr>
              <w:rPr>
                <w:sz w:val="20"/>
                <w:szCs w:val="20"/>
                <w:lang w:val="sr-Cyrl-CS"/>
              </w:rPr>
            </w:pPr>
            <w:r w:rsidRPr="00087246">
              <w:rPr>
                <w:sz w:val="20"/>
                <w:szCs w:val="20"/>
                <w:lang w:val="sr-Cyrl-CS"/>
              </w:rPr>
              <w:t>Набавка и постављање хидроизолационе мембране крова К1 причвршћена баластом од шљунка, у свему према техничком опису, обрачун по m² хоризонталне пројекције</w:t>
            </w:r>
          </w:p>
        </w:tc>
        <w:tc>
          <w:tcPr>
            <w:tcW w:w="1843"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m²</w:t>
            </w:r>
          </w:p>
        </w:tc>
        <w:tc>
          <w:tcPr>
            <w:tcW w:w="1299"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730,00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18</w:t>
            </w:r>
          </w:p>
        </w:tc>
        <w:tc>
          <w:tcPr>
            <w:tcW w:w="2410" w:type="dxa"/>
          </w:tcPr>
          <w:p w:rsidR="001B6CF7" w:rsidRPr="00087246" w:rsidRDefault="001B6CF7" w:rsidP="001B6CF7">
            <w:pPr>
              <w:rPr>
                <w:sz w:val="20"/>
                <w:szCs w:val="20"/>
                <w:lang w:val="sr-Cyrl-CS"/>
              </w:rPr>
            </w:pPr>
            <w:r w:rsidRPr="00087246">
              <w:rPr>
                <w:sz w:val="20"/>
                <w:szCs w:val="20"/>
                <w:lang w:val="sr-Cyrl-CS"/>
              </w:rPr>
              <w:t>Набавка и постављање хидроизолационе мембране крова К2, са механичким причвршћивањем, у свему према техничком опису, обрачун по  m² хоризонталне пројекције</w:t>
            </w:r>
          </w:p>
        </w:tc>
        <w:tc>
          <w:tcPr>
            <w:tcW w:w="1843"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m²</w:t>
            </w:r>
          </w:p>
        </w:tc>
        <w:tc>
          <w:tcPr>
            <w:tcW w:w="1299"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100,00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19</w:t>
            </w:r>
          </w:p>
        </w:tc>
        <w:tc>
          <w:tcPr>
            <w:tcW w:w="2410" w:type="dxa"/>
          </w:tcPr>
          <w:p w:rsidR="001B6CF7" w:rsidRPr="00087246" w:rsidRDefault="001B6CF7" w:rsidP="001B6CF7">
            <w:pPr>
              <w:rPr>
                <w:sz w:val="20"/>
                <w:szCs w:val="20"/>
                <w:lang w:val="sr-Cyrl-CS"/>
              </w:rPr>
            </w:pPr>
            <w:r w:rsidRPr="00087246">
              <w:rPr>
                <w:sz w:val="20"/>
                <w:szCs w:val="20"/>
                <w:lang w:val="sr-Cyrl-CS"/>
              </w:rPr>
              <w:t>Набавка и постављање хидроизолационе мембране на холкеру крова К1, мин 25 cm висине, са обрадом холкера у свему према техничком опису, обрачун по m¹</w:t>
            </w:r>
          </w:p>
        </w:tc>
        <w:tc>
          <w:tcPr>
            <w:tcW w:w="1843" w:type="dxa"/>
          </w:tcPr>
          <w:p w:rsidR="0063368E" w:rsidRDefault="001B6CF7" w:rsidP="001B6CF7">
            <w:pPr>
              <w:rPr>
                <w:lang w:val="sr-Cyrl-CS"/>
              </w:rPr>
            </w:pPr>
            <w:r w:rsidRPr="00087246">
              <w:rPr>
                <w:lang w:val="sr-Cyrl-CS"/>
              </w:rPr>
              <w:t xml:space="preserve">   </w:t>
            </w:r>
          </w:p>
          <w:p w:rsidR="0063368E" w:rsidRDefault="0063368E" w:rsidP="001B6CF7">
            <w:pPr>
              <w:rPr>
                <w:lang w:val="sr-Cyrl-CS"/>
              </w:rPr>
            </w:pPr>
          </w:p>
          <w:p w:rsidR="001B6CF7" w:rsidRPr="00087246" w:rsidRDefault="0063368E" w:rsidP="001B6CF7">
            <w:pPr>
              <w:rPr>
                <w:lang w:val="sr-Cyrl-CS"/>
              </w:rPr>
            </w:pPr>
            <w:r>
              <w:rPr>
                <w:lang w:val="sr-Cyrl-CS"/>
              </w:rPr>
              <w:t xml:space="preserve">  </w:t>
            </w:r>
            <w:r w:rsidR="001B6CF7" w:rsidRPr="00087246">
              <w:rPr>
                <w:lang w:val="sr-Cyrl-CS"/>
              </w:rPr>
              <w:t>m¹</w:t>
            </w:r>
          </w:p>
        </w:tc>
        <w:tc>
          <w:tcPr>
            <w:tcW w:w="1299" w:type="dxa"/>
          </w:tcPr>
          <w:p w:rsidR="0063368E" w:rsidRDefault="001B6CF7" w:rsidP="001B6CF7">
            <w:pPr>
              <w:rPr>
                <w:lang w:val="sr-Cyrl-CS"/>
              </w:rPr>
            </w:pPr>
            <w:r w:rsidRPr="00087246">
              <w:rPr>
                <w:lang w:val="sr-Cyrl-CS"/>
              </w:rPr>
              <w:t xml:space="preserve"> </w:t>
            </w:r>
          </w:p>
          <w:p w:rsidR="0063368E" w:rsidRDefault="0063368E" w:rsidP="001B6CF7">
            <w:pPr>
              <w:rPr>
                <w:lang w:val="sr-Cyrl-CS"/>
              </w:rPr>
            </w:pPr>
          </w:p>
          <w:p w:rsidR="001B6CF7" w:rsidRPr="00087246" w:rsidRDefault="0063368E" w:rsidP="001B6CF7">
            <w:pPr>
              <w:rPr>
                <w:lang w:val="sr-Cyrl-CS"/>
              </w:rPr>
            </w:pPr>
            <w:r>
              <w:rPr>
                <w:lang w:val="sr-Cyrl-CS"/>
              </w:rPr>
              <w:t xml:space="preserve"> </w:t>
            </w:r>
            <w:r w:rsidR="001B6CF7" w:rsidRPr="00087246">
              <w:rPr>
                <w:lang w:val="sr-Cyrl-CS"/>
              </w:rPr>
              <w:t>155,00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20</w:t>
            </w:r>
          </w:p>
        </w:tc>
        <w:tc>
          <w:tcPr>
            <w:tcW w:w="2410" w:type="dxa"/>
          </w:tcPr>
          <w:p w:rsidR="001B6CF7" w:rsidRPr="00087246" w:rsidRDefault="001B6CF7" w:rsidP="001B6CF7">
            <w:pPr>
              <w:rPr>
                <w:sz w:val="20"/>
                <w:szCs w:val="20"/>
                <w:lang w:val="sr-Cyrl-CS"/>
              </w:rPr>
            </w:pPr>
            <w:r w:rsidRPr="00087246">
              <w:rPr>
                <w:sz w:val="20"/>
                <w:szCs w:val="20"/>
                <w:lang w:val="sr-Cyrl-CS"/>
              </w:rPr>
              <w:t>Набавка и постављање хидроизолационе мембране на каскадном холкеру крова К2, мин 2x25 cm висине, са обрадом холкера у свему према техничком опису, обрачун по m¹</w:t>
            </w:r>
          </w:p>
        </w:tc>
        <w:tc>
          <w:tcPr>
            <w:tcW w:w="1843"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m¹</w:t>
            </w:r>
          </w:p>
        </w:tc>
        <w:tc>
          <w:tcPr>
            <w:tcW w:w="1299"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20,30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21</w:t>
            </w:r>
          </w:p>
        </w:tc>
        <w:tc>
          <w:tcPr>
            <w:tcW w:w="2410" w:type="dxa"/>
          </w:tcPr>
          <w:p w:rsidR="001B6CF7" w:rsidRPr="00087246" w:rsidRDefault="001B6CF7" w:rsidP="001B6CF7">
            <w:pPr>
              <w:rPr>
                <w:sz w:val="20"/>
                <w:szCs w:val="20"/>
                <w:lang w:val="sr-Cyrl-CS"/>
              </w:rPr>
            </w:pPr>
            <w:r w:rsidRPr="00087246">
              <w:rPr>
                <w:sz w:val="20"/>
                <w:szCs w:val="20"/>
                <w:lang w:val="sr-Cyrl-CS"/>
              </w:rPr>
              <w:t>Набавка и постављање хидроизолационе мембране на холкеру атици крова К2, мин 25 cm висине плус препуштање преко зида ширине 15 cm, са обрадом холкера у свему према техничком опису, обрачун по m¹</w:t>
            </w:r>
          </w:p>
        </w:tc>
        <w:tc>
          <w:tcPr>
            <w:tcW w:w="1843"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m¹</w:t>
            </w:r>
          </w:p>
        </w:tc>
        <w:tc>
          <w:tcPr>
            <w:tcW w:w="1299" w:type="dxa"/>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25,00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BA4DDF" w:rsidRPr="00087246" w:rsidRDefault="00BA4DDF" w:rsidP="001B6CF7">
            <w:pPr>
              <w:rPr>
                <w:lang w:val="sr-Cyrl-CS"/>
              </w:rPr>
            </w:pPr>
          </w:p>
          <w:p w:rsidR="001B6CF7" w:rsidRPr="00087246" w:rsidRDefault="001B6CF7" w:rsidP="001B6CF7">
            <w:pPr>
              <w:rPr>
                <w:lang w:val="sr-Cyrl-CS"/>
              </w:rPr>
            </w:pPr>
            <w:r w:rsidRPr="00087246">
              <w:rPr>
                <w:lang w:val="sr-Cyrl-CS"/>
              </w:rPr>
              <w:t>22</w:t>
            </w:r>
          </w:p>
        </w:tc>
        <w:tc>
          <w:tcPr>
            <w:tcW w:w="2410" w:type="dxa"/>
          </w:tcPr>
          <w:p w:rsidR="00BA4DDF" w:rsidRPr="00087246" w:rsidRDefault="00BA4DDF" w:rsidP="001B6CF7">
            <w:pPr>
              <w:rPr>
                <w:sz w:val="20"/>
                <w:szCs w:val="20"/>
                <w:lang w:val="sr-Cyrl-CS"/>
              </w:rPr>
            </w:pPr>
          </w:p>
          <w:p w:rsidR="001B6CF7" w:rsidRPr="00087246" w:rsidRDefault="001B6CF7" w:rsidP="001B6CF7">
            <w:pPr>
              <w:rPr>
                <w:sz w:val="20"/>
                <w:szCs w:val="20"/>
                <w:lang w:val="sr-Cyrl-CS"/>
              </w:rPr>
            </w:pPr>
            <w:r w:rsidRPr="00087246">
              <w:rPr>
                <w:sz w:val="20"/>
                <w:szCs w:val="20"/>
                <w:lang w:val="sr-Cyrl-CS"/>
              </w:rPr>
              <w:t>Израда споја постојеће хидроизолационе мембране и нове у истој хоризонталној равни на крову К2</w:t>
            </w:r>
          </w:p>
        </w:tc>
        <w:tc>
          <w:tcPr>
            <w:tcW w:w="1843" w:type="dxa"/>
          </w:tcPr>
          <w:p w:rsidR="001B6CF7" w:rsidRPr="00087246" w:rsidRDefault="001B6CF7" w:rsidP="001B6CF7">
            <w:pPr>
              <w:rPr>
                <w:lang w:val="sr-Cyrl-CS"/>
              </w:rPr>
            </w:pPr>
          </w:p>
          <w:p w:rsidR="00BA4DDF" w:rsidRPr="00087246" w:rsidRDefault="001B6CF7" w:rsidP="001B6CF7">
            <w:pPr>
              <w:rPr>
                <w:lang w:val="sr-Cyrl-CS"/>
              </w:rPr>
            </w:pPr>
            <w:r w:rsidRPr="00087246">
              <w:rPr>
                <w:lang w:val="sr-Cyrl-CS"/>
              </w:rPr>
              <w:t xml:space="preserve">  </w:t>
            </w:r>
          </w:p>
          <w:p w:rsidR="00BA4DDF" w:rsidRPr="00087246" w:rsidRDefault="00BA4DDF" w:rsidP="001B6CF7">
            <w:pPr>
              <w:rPr>
                <w:lang w:val="sr-Cyrl-CS"/>
              </w:rPr>
            </w:pPr>
          </w:p>
          <w:p w:rsidR="001B6CF7" w:rsidRPr="00087246" w:rsidRDefault="00BA4DDF" w:rsidP="001B6CF7">
            <w:pPr>
              <w:rPr>
                <w:lang w:val="sr-Cyrl-CS"/>
              </w:rPr>
            </w:pPr>
            <w:r w:rsidRPr="00087246">
              <w:rPr>
                <w:lang w:val="sr-Cyrl-CS"/>
              </w:rPr>
              <w:t xml:space="preserve"> </w:t>
            </w:r>
            <w:r w:rsidR="001B6CF7" w:rsidRPr="00087246">
              <w:rPr>
                <w:lang w:val="sr-Cyrl-CS"/>
              </w:rPr>
              <w:t xml:space="preserve"> m¹</w:t>
            </w:r>
          </w:p>
        </w:tc>
        <w:tc>
          <w:tcPr>
            <w:tcW w:w="1299" w:type="dxa"/>
          </w:tcPr>
          <w:p w:rsidR="001B6CF7" w:rsidRPr="00087246" w:rsidRDefault="001B6CF7" w:rsidP="001B6CF7">
            <w:pPr>
              <w:rPr>
                <w:lang w:val="sr-Cyrl-CS"/>
              </w:rPr>
            </w:pPr>
          </w:p>
          <w:p w:rsidR="00BA4DDF" w:rsidRPr="00087246" w:rsidRDefault="00BA4DDF" w:rsidP="001B6CF7">
            <w:pPr>
              <w:rPr>
                <w:lang w:val="sr-Cyrl-CS"/>
              </w:rPr>
            </w:pPr>
          </w:p>
          <w:p w:rsidR="00BA4DDF" w:rsidRPr="00087246" w:rsidRDefault="00BA4DDF" w:rsidP="001B6CF7">
            <w:pPr>
              <w:rPr>
                <w:lang w:val="sr-Cyrl-CS"/>
              </w:rPr>
            </w:pPr>
          </w:p>
          <w:p w:rsidR="001B6CF7" w:rsidRPr="00087246" w:rsidRDefault="001B6CF7" w:rsidP="001B6CF7">
            <w:pPr>
              <w:rPr>
                <w:lang w:val="sr-Cyrl-CS"/>
              </w:rPr>
            </w:pPr>
            <w:r w:rsidRPr="00087246">
              <w:rPr>
                <w:lang w:val="sr-Cyrl-CS"/>
              </w:rPr>
              <w:t xml:space="preserve"> 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Borders>
              <w:bottom w:val="single" w:sz="4" w:space="0" w:color="auto"/>
            </w:tcBorders>
          </w:tcPr>
          <w:p w:rsidR="001B6CF7" w:rsidRPr="00087246" w:rsidRDefault="001B6CF7" w:rsidP="001B6CF7">
            <w:pPr>
              <w:rPr>
                <w:lang w:val="sr-Cyrl-CS"/>
              </w:rPr>
            </w:pPr>
            <w:r w:rsidRPr="00087246">
              <w:rPr>
                <w:lang w:val="sr-Cyrl-CS"/>
              </w:rPr>
              <w:t>23</w:t>
            </w:r>
          </w:p>
        </w:tc>
        <w:tc>
          <w:tcPr>
            <w:tcW w:w="2410" w:type="dxa"/>
            <w:tcBorders>
              <w:bottom w:val="single" w:sz="4" w:space="0" w:color="auto"/>
            </w:tcBorders>
          </w:tcPr>
          <w:p w:rsidR="001B6CF7" w:rsidRPr="00087246" w:rsidRDefault="001B6CF7" w:rsidP="001B6CF7">
            <w:pPr>
              <w:rPr>
                <w:sz w:val="20"/>
                <w:szCs w:val="20"/>
                <w:lang w:val="sr-Cyrl-CS"/>
              </w:rPr>
            </w:pPr>
            <w:r w:rsidRPr="00087246">
              <w:rPr>
                <w:sz w:val="20"/>
                <w:szCs w:val="20"/>
                <w:lang w:val="sr-Cyrl-CS"/>
              </w:rPr>
              <w:t>Набавка и уградња сигурносне луле крова К1 дужине 25 cm минималног пречника 100 mm од одговарајућег лима који се системски интегрише са одабраном хидроизолационом мембраном</w:t>
            </w:r>
          </w:p>
        </w:tc>
        <w:tc>
          <w:tcPr>
            <w:tcW w:w="1843" w:type="dxa"/>
            <w:tcBorders>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ком</w:t>
            </w:r>
          </w:p>
        </w:tc>
        <w:tc>
          <w:tcPr>
            <w:tcW w:w="1299" w:type="dxa"/>
            <w:tcBorders>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2,00</w:t>
            </w:r>
          </w:p>
        </w:tc>
        <w:tc>
          <w:tcPr>
            <w:tcW w:w="923" w:type="dxa"/>
            <w:tcBorders>
              <w:bottom w:val="single" w:sz="4" w:space="0" w:color="auto"/>
            </w:tcBorders>
          </w:tcPr>
          <w:p w:rsidR="001B6CF7" w:rsidRPr="00087246" w:rsidRDefault="001B6CF7" w:rsidP="00087246">
            <w:pPr>
              <w:jc w:val="both"/>
              <w:rPr>
                <w:lang w:val="sr-Cyrl-CS"/>
              </w:rPr>
            </w:pPr>
          </w:p>
        </w:tc>
        <w:tc>
          <w:tcPr>
            <w:tcW w:w="92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r>
      <w:tr w:rsidR="001B6CF7" w:rsidRPr="00087246" w:rsidTr="00087246">
        <w:tc>
          <w:tcPr>
            <w:tcW w:w="567" w:type="dxa"/>
            <w:tcBorders>
              <w:bottom w:val="single" w:sz="4" w:space="0" w:color="auto"/>
            </w:tcBorders>
          </w:tcPr>
          <w:p w:rsidR="001B6CF7" w:rsidRPr="00087246" w:rsidRDefault="001B6CF7" w:rsidP="001B6CF7">
            <w:pPr>
              <w:rPr>
                <w:lang w:val="sr-Cyrl-CS"/>
              </w:rPr>
            </w:pPr>
            <w:r w:rsidRPr="00087246">
              <w:rPr>
                <w:lang w:val="sr-Cyrl-CS"/>
              </w:rPr>
              <w:t>24</w:t>
            </w:r>
          </w:p>
        </w:tc>
        <w:tc>
          <w:tcPr>
            <w:tcW w:w="2410" w:type="dxa"/>
            <w:tcBorders>
              <w:bottom w:val="single" w:sz="4" w:space="0" w:color="auto"/>
            </w:tcBorders>
          </w:tcPr>
          <w:p w:rsidR="001B6CF7" w:rsidRPr="00087246" w:rsidRDefault="001B6CF7" w:rsidP="001B6CF7">
            <w:pPr>
              <w:rPr>
                <w:sz w:val="20"/>
                <w:szCs w:val="20"/>
                <w:lang w:val="sr-Cyrl-CS"/>
              </w:rPr>
            </w:pPr>
            <w:r w:rsidRPr="00087246">
              <w:rPr>
                <w:sz w:val="20"/>
                <w:szCs w:val="20"/>
                <w:lang w:val="sr-Cyrl-CS"/>
              </w:rPr>
              <w:t>Обрада продора анкера, цеви и сл кроз хидроизолациону мембрану кровова К1 и К2, пречника мањег од 10 cm</w:t>
            </w:r>
          </w:p>
        </w:tc>
        <w:tc>
          <w:tcPr>
            <w:tcW w:w="1843" w:type="dxa"/>
            <w:tcBorders>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ком</w:t>
            </w:r>
          </w:p>
        </w:tc>
        <w:tc>
          <w:tcPr>
            <w:tcW w:w="1299" w:type="dxa"/>
            <w:tcBorders>
              <w:bottom w:val="single" w:sz="4" w:space="0" w:color="auto"/>
            </w:tcBorders>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10,00</w:t>
            </w:r>
          </w:p>
        </w:tc>
        <w:tc>
          <w:tcPr>
            <w:tcW w:w="923" w:type="dxa"/>
            <w:tcBorders>
              <w:bottom w:val="single" w:sz="4" w:space="0" w:color="auto"/>
            </w:tcBorders>
          </w:tcPr>
          <w:p w:rsidR="001B6CF7" w:rsidRPr="00087246" w:rsidRDefault="001B6CF7" w:rsidP="00087246">
            <w:pPr>
              <w:jc w:val="both"/>
              <w:rPr>
                <w:lang w:val="sr-Cyrl-CS"/>
              </w:rPr>
            </w:pPr>
          </w:p>
        </w:tc>
        <w:tc>
          <w:tcPr>
            <w:tcW w:w="92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c>
          <w:tcPr>
            <w:tcW w:w="1303" w:type="dxa"/>
            <w:tcBorders>
              <w:bottom w:val="single" w:sz="4" w:space="0" w:color="auto"/>
            </w:tcBorders>
          </w:tcPr>
          <w:p w:rsidR="001B6CF7" w:rsidRPr="00087246" w:rsidRDefault="001B6CF7" w:rsidP="00087246">
            <w:pPr>
              <w:jc w:val="both"/>
              <w:rPr>
                <w:lang w:val="sr-Cyrl-CS"/>
              </w:rPr>
            </w:pPr>
          </w:p>
        </w:tc>
      </w:tr>
      <w:tr w:rsidR="001B6CF7" w:rsidRPr="00087246" w:rsidTr="00087246">
        <w:tc>
          <w:tcPr>
            <w:tcW w:w="567"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2410"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3.МОНТАЖЕРСКИ</w:t>
            </w:r>
          </w:p>
        </w:tc>
        <w:tc>
          <w:tcPr>
            <w:tcW w:w="184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ВОДОИНСТАЛАТЕРСКИ</w:t>
            </w:r>
          </w:p>
        </w:tc>
        <w:tc>
          <w:tcPr>
            <w:tcW w:w="1299"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b/>
                <w:lang w:val="sr-Cyrl-CS"/>
              </w:rPr>
            </w:pPr>
            <w:r w:rsidRPr="00087246">
              <w:rPr>
                <w:b/>
                <w:lang w:val="sr-Cyrl-CS"/>
              </w:rPr>
              <w:t>РАДОВИ</w:t>
            </w:r>
          </w:p>
        </w:tc>
        <w:tc>
          <w:tcPr>
            <w:tcW w:w="92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92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130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c>
          <w:tcPr>
            <w:tcW w:w="1303" w:type="dxa"/>
            <w:tcBorders>
              <w:top w:val="single" w:sz="4" w:space="0" w:color="auto"/>
              <w:left w:val="nil"/>
              <w:bottom w:val="single" w:sz="4" w:space="0" w:color="auto"/>
              <w:right w:val="nil"/>
            </w:tcBorders>
            <w:shd w:val="clear" w:color="auto" w:fill="BFBFBF"/>
          </w:tcPr>
          <w:p w:rsidR="001B6CF7" w:rsidRPr="00087246" w:rsidRDefault="001B6CF7" w:rsidP="00087246">
            <w:pPr>
              <w:jc w:val="both"/>
              <w:rPr>
                <w:lang w:val="sr-Cyrl-CS"/>
              </w:rPr>
            </w:pPr>
          </w:p>
        </w:tc>
      </w:tr>
      <w:tr w:rsidR="001B6CF7" w:rsidRPr="00087246" w:rsidTr="00087246">
        <w:tc>
          <w:tcPr>
            <w:tcW w:w="567" w:type="dxa"/>
            <w:tcBorders>
              <w:top w:val="single" w:sz="4" w:space="0" w:color="auto"/>
            </w:tcBorders>
          </w:tcPr>
          <w:p w:rsidR="001B6CF7" w:rsidRPr="00087246" w:rsidRDefault="001B6CF7" w:rsidP="001B6CF7">
            <w:pPr>
              <w:rPr>
                <w:lang w:val="sr-Cyrl-CS"/>
              </w:rPr>
            </w:pPr>
            <w:r w:rsidRPr="00087246">
              <w:rPr>
                <w:lang w:val="sr-Cyrl-CS"/>
              </w:rPr>
              <w:t>25</w:t>
            </w:r>
          </w:p>
        </w:tc>
        <w:tc>
          <w:tcPr>
            <w:tcW w:w="2410" w:type="dxa"/>
            <w:tcBorders>
              <w:top w:val="single" w:sz="4" w:space="0" w:color="auto"/>
            </w:tcBorders>
          </w:tcPr>
          <w:p w:rsidR="001B6CF7" w:rsidRPr="00087246" w:rsidRDefault="001B6CF7" w:rsidP="001B6CF7">
            <w:pPr>
              <w:rPr>
                <w:sz w:val="20"/>
                <w:szCs w:val="20"/>
                <w:lang w:val="sr-Cyrl-CS"/>
              </w:rPr>
            </w:pPr>
            <w:r w:rsidRPr="00087246">
              <w:rPr>
                <w:sz w:val="20"/>
                <w:szCs w:val="20"/>
                <w:lang w:val="sr-Cyrl-CS"/>
              </w:rPr>
              <w:t>Набавка и уградња кровног сливника (</w:t>
            </w:r>
            <w:r w:rsidRPr="00087246">
              <w:rPr>
                <w:sz w:val="20"/>
                <w:szCs w:val="20"/>
                <w:lang w:val="sr-Latn-CS"/>
              </w:rPr>
              <w:t xml:space="preserve"> HL 62 </w:t>
            </w:r>
            <w:r w:rsidRPr="00087246">
              <w:rPr>
                <w:sz w:val="20"/>
                <w:szCs w:val="20"/>
                <w:lang w:val="sr-Cyrl-CS"/>
              </w:rPr>
              <w:t>или сличан) одговарајућег пречника, на крову К1 и К2, са вертикалним одводом, са изолацијском прирубницом, спојним ел. од инокса и хватачем лишћа</w:t>
            </w:r>
          </w:p>
        </w:tc>
        <w:tc>
          <w:tcPr>
            <w:tcW w:w="1843" w:type="dxa"/>
            <w:tcBorders>
              <w:top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ком</w:t>
            </w:r>
          </w:p>
        </w:tc>
        <w:tc>
          <w:tcPr>
            <w:tcW w:w="1299" w:type="dxa"/>
            <w:tcBorders>
              <w:top w:val="single" w:sz="4" w:space="0" w:color="auto"/>
            </w:tcBorders>
          </w:tcPr>
          <w:p w:rsidR="001B6CF7" w:rsidRPr="00087246" w:rsidRDefault="001B6CF7" w:rsidP="001B6CF7">
            <w:pPr>
              <w:rPr>
                <w:lang w:val="sr-Cyrl-CS"/>
              </w:rPr>
            </w:pPr>
          </w:p>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5,00</w:t>
            </w:r>
          </w:p>
        </w:tc>
        <w:tc>
          <w:tcPr>
            <w:tcW w:w="923" w:type="dxa"/>
            <w:tcBorders>
              <w:top w:val="single" w:sz="4" w:space="0" w:color="auto"/>
            </w:tcBorders>
          </w:tcPr>
          <w:p w:rsidR="001B6CF7" w:rsidRPr="00087246" w:rsidRDefault="001B6CF7" w:rsidP="00087246">
            <w:pPr>
              <w:jc w:val="both"/>
              <w:rPr>
                <w:lang w:val="sr-Cyrl-CS"/>
              </w:rPr>
            </w:pPr>
          </w:p>
        </w:tc>
        <w:tc>
          <w:tcPr>
            <w:tcW w:w="923" w:type="dxa"/>
            <w:tcBorders>
              <w:top w:val="single" w:sz="4" w:space="0" w:color="auto"/>
            </w:tcBorders>
          </w:tcPr>
          <w:p w:rsidR="001B6CF7" w:rsidRPr="00087246" w:rsidRDefault="001B6CF7" w:rsidP="00087246">
            <w:pPr>
              <w:jc w:val="both"/>
              <w:rPr>
                <w:lang w:val="sr-Cyrl-CS"/>
              </w:rPr>
            </w:pPr>
          </w:p>
        </w:tc>
        <w:tc>
          <w:tcPr>
            <w:tcW w:w="1303" w:type="dxa"/>
            <w:tcBorders>
              <w:top w:val="single" w:sz="4" w:space="0" w:color="auto"/>
            </w:tcBorders>
          </w:tcPr>
          <w:p w:rsidR="001B6CF7" w:rsidRPr="00087246" w:rsidRDefault="001B6CF7" w:rsidP="00087246">
            <w:pPr>
              <w:jc w:val="both"/>
              <w:rPr>
                <w:lang w:val="sr-Cyrl-CS"/>
              </w:rPr>
            </w:pPr>
          </w:p>
        </w:tc>
        <w:tc>
          <w:tcPr>
            <w:tcW w:w="1303" w:type="dxa"/>
            <w:tcBorders>
              <w:top w:val="single" w:sz="4" w:space="0" w:color="auto"/>
            </w:tcBorders>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26</w:t>
            </w:r>
          </w:p>
        </w:tc>
        <w:tc>
          <w:tcPr>
            <w:tcW w:w="2410" w:type="dxa"/>
          </w:tcPr>
          <w:p w:rsidR="001B6CF7" w:rsidRPr="00087246" w:rsidRDefault="001B6CF7" w:rsidP="001B6CF7">
            <w:pPr>
              <w:rPr>
                <w:sz w:val="20"/>
                <w:szCs w:val="20"/>
                <w:lang w:val="sr-Cyrl-CS"/>
              </w:rPr>
            </w:pPr>
            <w:r w:rsidRPr="00087246">
              <w:rPr>
                <w:sz w:val="20"/>
                <w:szCs w:val="20"/>
                <w:lang w:val="sr-Cyrl-CS"/>
              </w:rPr>
              <w:t>Поновна монтажа окапнице на холкеру крова К1 од поцинкованог лима,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m¹</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155,00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27</w:t>
            </w:r>
          </w:p>
        </w:tc>
        <w:tc>
          <w:tcPr>
            <w:tcW w:w="2410" w:type="dxa"/>
          </w:tcPr>
          <w:p w:rsidR="001B6CF7" w:rsidRPr="00087246" w:rsidRDefault="001B6CF7" w:rsidP="001B6CF7">
            <w:pPr>
              <w:rPr>
                <w:sz w:val="20"/>
                <w:szCs w:val="20"/>
                <w:lang w:val="sr-Cyrl-CS"/>
              </w:rPr>
            </w:pPr>
            <w:r w:rsidRPr="00087246">
              <w:rPr>
                <w:sz w:val="20"/>
                <w:szCs w:val="20"/>
                <w:lang w:val="sr-Cyrl-CS"/>
              </w:rPr>
              <w:t>Испорука и уградња опшава атике крова К2 од поцинкованог лима 06. развијене ширине до 40 cm у свему према техничком опису</w:t>
            </w:r>
          </w:p>
        </w:tc>
        <w:tc>
          <w:tcPr>
            <w:tcW w:w="1843" w:type="dxa"/>
          </w:tcPr>
          <w:p w:rsidR="001B6CF7" w:rsidRPr="00087246" w:rsidRDefault="001B6CF7" w:rsidP="001B6CF7">
            <w:pPr>
              <w:rPr>
                <w:lang w:val="sr-Cyrl-CS"/>
              </w:rPr>
            </w:pPr>
          </w:p>
          <w:p w:rsidR="001B6CF7" w:rsidRDefault="001B6CF7" w:rsidP="001B6CF7"/>
          <w:p w:rsidR="00FD6C6B" w:rsidRPr="00FD6C6B" w:rsidRDefault="00FD6C6B" w:rsidP="001B6CF7">
            <w:r w:rsidRPr="00087246">
              <w:rPr>
                <w:lang w:val="sr-Cyrl-CS"/>
              </w:rPr>
              <w:t xml:space="preserve">   m¹</w:t>
            </w:r>
          </w:p>
        </w:tc>
        <w:tc>
          <w:tcPr>
            <w:tcW w:w="1299" w:type="dxa"/>
          </w:tcPr>
          <w:p w:rsidR="001B6CF7" w:rsidRPr="00087246" w:rsidRDefault="001B6CF7" w:rsidP="001B6CF7">
            <w:pPr>
              <w:rPr>
                <w:lang w:val="sr-Cyrl-CS"/>
              </w:rPr>
            </w:pPr>
          </w:p>
          <w:p w:rsidR="001B6CF7" w:rsidRDefault="001B6CF7" w:rsidP="001B6CF7"/>
          <w:p w:rsidR="00FD6C6B" w:rsidRPr="00FD6C6B" w:rsidRDefault="00FD6C6B" w:rsidP="001B6CF7">
            <w:r w:rsidRPr="00087246">
              <w:rPr>
                <w:lang w:val="sr-Cyrl-CS"/>
              </w:rPr>
              <w:t>25,00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28</w:t>
            </w:r>
          </w:p>
        </w:tc>
        <w:tc>
          <w:tcPr>
            <w:tcW w:w="2410" w:type="dxa"/>
          </w:tcPr>
          <w:p w:rsidR="001B6CF7" w:rsidRPr="00087246" w:rsidRDefault="001B6CF7" w:rsidP="001B6CF7">
            <w:pPr>
              <w:rPr>
                <w:sz w:val="20"/>
                <w:szCs w:val="20"/>
                <w:lang w:val="sr-Cyrl-CS"/>
              </w:rPr>
            </w:pPr>
            <w:r w:rsidRPr="00087246">
              <w:rPr>
                <w:sz w:val="20"/>
                <w:szCs w:val="20"/>
                <w:lang w:val="sr-Cyrl-CS"/>
              </w:rPr>
              <w:t>Поновна монтажа вентилационе главе са окапницама од поцинкованог лима крова К1 и К2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ком </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5,00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r w:rsidR="001B6CF7" w:rsidRPr="00087246" w:rsidTr="00087246">
        <w:tc>
          <w:tcPr>
            <w:tcW w:w="567" w:type="dxa"/>
          </w:tcPr>
          <w:p w:rsidR="001B6CF7" w:rsidRPr="00087246" w:rsidRDefault="001B6CF7" w:rsidP="001B6CF7">
            <w:pPr>
              <w:rPr>
                <w:lang w:val="sr-Cyrl-CS"/>
              </w:rPr>
            </w:pPr>
            <w:r w:rsidRPr="00087246">
              <w:rPr>
                <w:lang w:val="sr-Cyrl-CS"/>
              </w:rPr>
              <w:t>29</w:t>
            </w:r>
          </w:p>
        </w:tc>
        <w:tc>
          <w:tcPr>
            <w:tcW w:w="2410" w:type="dxa"/>
          </w:tcPr>
          <w:p w:rsidR="001B6CF7" w:rsidRPr="00087246" w:rsidRDefault="001B6CF7" w:rsidP="001B6CF7">
            <w:pPr>
              <w:rPr>
                <w:sz w:val="20"/>
                <w:szCs w:val="20"/>
                <w:lang w:val="sr-Cyrl-CS"/>
              </w:rPr>
            </w:pPr>
            <w:r w:rsidRPr="00087246">
              <w:rPr>
                <w:sz w:val="20"/>
                <w:szCs w:val="20"/>
                <w:lang w:val="sr-Cyrl-CS"/>
              </w:rPr>
              <w:t>Поновна монтажа антена и громобранске траке на баласастим темељчићима и анкерима крова К1 и К2 у свему према техничком опису</w:t>
            </w:r>
          </w:p>
        </w:tc>
        <w:tc>
          <w:tcPr>
            <w:tcW w:w="1843"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паушал</w:t>
            </w:r>
          </w:p>
        </w:tc>
        <w:tc>
          <w:tcPr>
            <w:tcW w:w="1299" w:type="dxa"/>
          </w:tcPr>
          <w:p w:rsidR="001B6CF7" w:rsidRPr="00087246" w:rsidRDefault="001B6CF7" w:rsidP="001B6CF7">
            <w:pPr>
              <w:rPr>
                <w:lang w:val="sr-Cyrl-CS"/>
              </w:rPr>
            </w:pPr>
          </w:p>
          <w:p w:rsidR="001B6CF7" w:rsidRPr="00087246" w:rsidRDefault="001B6CF7" w:rsidP="001B6CF7">
            <w:pPr>
              <w:rPr>
                <w:lang w:val="sr-Cyrl-CS"/>
              </w:rPr>
            </w:pPr>
            <w:r w:rsidRPr="00087246">
              <w:rPr>
                <w:lang w:val="sr-Cyrl-CS"/>
              </w:rPr>
              <w:t xml:space="preserve"> 1,00</w:t>
            </w:r>
          </w:p>
        </w:tc>
        <w:tc>
          <w:tcPr>
            <w:tcW w:w="923" w:type="dxa"/>
          </w:tcPr>
          <w:p w:rsidR="001B6CF7" w:rsidRPr="00087246" w:rsidRDefault="001B6CF7" w:rsidP="00087246">
            <w:pPr>
              <w:jc w:val="both"/>
              <w:rPr>
                <w:lang w:val="sr-Cyrl-CS"/>
              </w:rPr>
            </w:pPr>
          </w:p>
        </w:tc>
        <w:tc>
          <w:tcPr>
            <w:tcW w:w="92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c>
          <w:tcPr>
            <w:tcW w:w="1303" w:type="dxa"/>
          </w:tcPr>
          <w:p w:rsidR="001B6CF7" w:rsidRPr="00087246" w:rsidRDefault="001B6CF7" w:rsidP="00087246">
            <w:pPr>
              <w:jc w:val="both"/>
              <w:rPr>
                <w:lang w:val="sr-Cyrl-CS"/>
              </w:rPr>
            </w:pPr>
          </w:p>
        </w:tc>
      </w:tr>
    </w:tbl>
    <w:p w:rsidR="00D705CD" w:rsidRPr="00B251BE" w:rsidRDefault="006611B8" w:rsidP="001B6CF7">
      <w:pPr>
        <w:jc w:val="both"/>
        <w:rPr>
          <w:sz w:val="20"/>
          <w:szCs w:val="20"/>
          <w:lang w:val="sr-Cyrl-CS"/>
        </w:rPr>
      </w:pPr>
      <w:r>
        <w:rPr>
          <w:lang w:val="sr-Cyrl-CS"/>
        </w:rPr>
        <w:t xml:space="preserve">                                                                                                                                                           </w:t>
      </w:r>
      <w:r w:rsidR="00D705CD" w:rsidRPr="00B251BE">
        <w:rPr>
          <w:sz w:val="20"/>
          <w:szCs w:val="20"/>
        </w:rPr>
        <w:t>2</w:t>
      </w:r>
      <w:r w:rsidR="00B251BE" w:rsidRPr="00B251BE">
        <w:rPr>
          <w:sz w:val="20"/>
          <w:szCs w:val="20"/>
          <w:lang w:val="sr-Cyrl-CS"/>
        </w:rPr>
        <w:t>2</w:t>
      </w:r>
      <w:r w:rsidR="00B251BE" w:rsidRPr="00B251BE">
        <w:rPr>
          <w:sz w:val="20"/>
          <w:szCs w:val="20"/>
        </w:rPr>
        <w:t>/4</w:t>
      </w:r>
      <w:r w:rsidR="00B251BE" w:rsidRPr="00B251BE">
        <w:rPr>
          <w:sz w:val="20"/>
          <w:szCs w:val="20"/>
          <w:lang w:val="sr-Cyrl-CS"/>
        </w:rPr>
        <w:t>9</w:t>
      </w: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r>
        <w:rPr>
          <w:lang w:val="sr-Cyrl-CS"/>
        </w:rPr>
        <w:t xml:space="preserve">Укупна цена за </w:t>
      </w:r>
      <w:r w:rsidR="00182B4B">
        <w:rPr>
          <w:lang w:val="sr-Cyrl-CS"/>
        </w:rPr>
        <w:t>П</w:t>
      </w:r>
      <w:r>
        <w:rPr>
          <w:lang w:val="sr-Cyrl-CS"/>
        </w:rPr>
        <w:t>артију бр 1:</w:t>
      </w:r>
    </w:p>
    <w:p w:rsidR="00D705CD" w:rsidRPr="00D705CD" w:rsidRDefault="00D705CD" w:rsidP="001B6CF7">
      <w:pPr>
        <w:jc w:val="both"/>
        <w:rPr>
          <w:lang w:val="sr-Cyrl-CS"/>
        </w:rPr>
      </w:pPr>
    </w:p>
    <w:p w:rsidR="00D705CD" w:rsidRPr="00D705CD" w:rsidRDefault="00D705CD" w:rsidP="001B6CF7">
      <w:pPr>
        <w:jc w:val="both"/>
      </w:pPr>
    </w:p>
    <w:p w:rsidR="00500593" w:rsidRDefault="005018D3" w:rsidP="001B6CF7">
      <w:pPr>
        <w:jc w:val="both"/>
      </w:pPr>
      <w:r>
        <w:rPr>
          <w:lang w:val="sr-Cyrl-CS"/>
        </w:rPr>
        <w:t>Укупно:...........................................................................</w:t>
      </w:r>
    </w:p>
    <w:p w:rsidR="00D705CD" w:rsidRDefault="00D705CD" w:rsidP="001B6CF7">
      <w:pPr>
        <w:jc w:val="both"/>
      </w:pPr>
    </w:p>
    <w:p w:rsidR="00D705CD" w:rsidRDefault="00D705CD" w:rsidP="001B6CF7">
      <w:pPr>
        <w:jc w:val="both"/>
        <w:rPr>
          <w:lang w:val="sr-Cyrl-CS"/>
        </w:rPr>
      </w:pPr>
      <w:r>
        <w:rPr>
          <w:lang w:val="sr-Cyrl-CS"/>
        </w:rPr>
        <w:t>ПДВ:................................................................................</w:t>
      </w:r>
    </w:p>
    <w:p w:rsidR="00D705CD" w:rsidRPr="00D705CD" w:rsidRDefault="00D705CD" w:rsidP="001B6CF7">
      <w:pPr>
        <w:jc w:val="both"/>
        <w:rPr>
          <w:lang w:val="sr-Cyrl-CS"/>
        </w:rPr>
      </w:pPr>
    </w:p>
    <w:p w:rsidR="005018D3" w:rsidRPr="005018D3" w:rsidRDefault="005018D3" w:rsidP="001B6CF7">
      <w:pPr>
        <w:jc w:val="both"/>
        <w:rPr>
          <w:lang w:val="sr-Cyrl-CS"/>
        </w:rPr>
      </w:pPr>
      <w:r>
        <w:rPr>
          <w:lang w:val="sr-Cyrl-CS"/>
        </w:rPr>
        <w:t>Укупно са ПДВ-ом:........................................................</w:t>
      </w:r>
    </w:p>
    <w:p w:rsidR="005018D3" w:rsidRDefault="005018D3" w:rsidP="001B6CF7">
      <w:pPr>
        <w:jc w:val="both"/>
      </w:pPr>
    </w:p>
    <w:p w:rsidR="005018D3" w:rsidRDefault="005018D3" w:rsidP="001B6CF7">
      <w:pPr>
        <w:jc w:val="both"/>
        <w:rPr>
          <w:lang w:val="sr-Cyrl-CS"/>
        </w:rPr>
      </w:pPr>
    </w:p>
    <w:p w:rsidR="00D705CD" w:rsidRDefault="00D705CD" w:rsidP="001B6CF7">
      <w:pPr>
        <w:jc w:val="both"/>
        <w:rPr>
          <w:lang w:val="sr-Cyrl-CS"/>
        </w:rPr>
      </w:pPr>
    </w:p>
    <w:p w:rsidR="00182B4B" w:rsidRDefault="00182B4B" w:rsidP="001B6CF7">
      <w:pPr>
        <w:jc w:val="both"/>
        <w:rPr>
          <w:lang w:val="sr-Cyrl-CS"/>
        </w:rPr>
      </w:pPr>
    </w:p>
    <w:p w:rsidR="00182B4B" w:rsidRDefault="00182B4B" w:rsidP="001B6CF7">
      <w:pPr>
        <w:jc w:val="both"/>
        <w:rPr>
          <w:lang w:val="sr-Cyrl-CS"/>
        </w:rPr>
      </w:pPr>
    </w:p>
    <w:p w:rsidR="00182B4B" w:rsidRDefault="00182B4B" w:rsidP="001B6CF7">
      <w:pPr>
        <w:jc w:val="both"/>
        <w:rPr>
          <w:lang w:val="sr-Cyrl-CS"/>
        </w:rPr>
      </w:pPr>
    </w:p>
    <w:p w:rsidR="00182B4B" w:rsidRDefault="00182B4B" w:rsidP="001B6CF7">
      <w:pPr>
        <w:jc w:val="both"/>
        <w:rPr>
          <w:lang w:val="sr-Cyrl-CS"/>
        </w:rPr>
      </w:pPr>
      <w:r>
        <w:rPr>
          <w:lang w:val="sr-Cyrl-CS"/>
        </w:rPr>
        <w:t xml:space="preserve">                                                                  м.п.               </w:t>
      </w: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Default="00D705CD" w:rsidP="001B6CF7">
      <w:pPr>
        <w:jc w:val="both"/>
        <w:rPr>
          <w:lang w:val="sr-Cyrl-CS"/>
        </w:rPr>
      </w:pPr>
    </w:p>
    <w:p w:rsidR="00D705CD" w:rsidRPr="00B251BE" w:rsidRDefault="00D705CD" w:rsidP="001B6CF7">
      <w:pPr>
        <w:jc w:val="both"/>
        <w:rPr>
          <w:sz w:val="20"/>
          <w:szCs w:val="20"/>
          <w:lang w:val="sr-Cyrl-CS"/>
        </w:rPr>
      </w:pPr>
      <w:r>
        <w:rPr>
          <w:lang w:val="sr-Cyrl-CS"/>
        </w:rPr>
        <w:t xml:space="preserve">                                                                                                                                                        </w:t>
      </w:r>
      <w:r w:rsidRPr="00B251BE">
        <w:rPr>
          <w:sz w:val="20"/>
          <w:szCs w:val="20"/>
          <w:lang w:val="sr-Cyrl-CS"/>
        </w:rPr>
        <w:t>2</w:t>
      </w:r>
      <w:r w:rsidR="00B251BE" w:rsidRPr="00B251BE">
        <w:rPr>
          <w:sz w:val="20"/>
          <w:szCs w:val="20"/>
          <w:lang w:val="sr-Cyrl-CS"/>
        </w:rPr>
        <w:t>3/49</w:t>
      </w:r>
    </w:p>
    <w:p w:rsidR="005018D3" w:rsidRPr="00182B4B" w:rsidRDefault="005018D3" w:rsidP="001B6CF7">
      <w:pPr>
        <w:jc w:val="both"/>
        <w:rPr>
          <w:lang w:val="sr-Cyrl-CS"/>
        </w:rPr>
      </w:pPr>
    </w:p>
    <w:p w:rsidR="00500593" w:rsidRDefault="00500593" w:rsidP="001B6CF7">
      <w:pPr>
        <w:jc w:val="both"/>
        <w:rPr>
          <w:lang w:val="sr-Cyrl-CS"/>
        </w:rPr>
      </w:pPr>
    </w:p>
    <w:p w:rsidR="00182B4B" w:rsidRDefault="00182B4B" w:rsidP="001B6CF7">
      <w:pPr>
        <w:jc w:val="both"/>
        <w:rPr>
          <w:lang w:val="sr-Cyrl-CS"/>
        </w:rPr>
      </w:pPr>
    </w:p>
    <w:p w:rsidR="00500593" w:rsidRPr="00C25113" w:rsidRDefault="00500593" w:rsidP="00500593">
      <w:pPr>
        <w:numPr>
          <w:ilvl w:val="0"/>
          <w:numId w:val="23"/>
        </w:numPr>
        <w:rPr>
          <w:b/>
          <w:lang w:val="sr-Cyrl-CS"/>
        </w:rPr>
      </w:pPr>
      <w:r w:rsidRPr="00C25113">
        <w:rPr>
          <w:b/>
          <w:lang w:val="sr-Cyrl-CS"/>
        </w:rPr>
        <w:t xml:space="preserve">Партија број 2 „Поправка и фарбање оштећеног дрвеног пода у централној </w:t>
      </w:r>
    </w:p>
    <w:p w:rsidR="00500593" w:rsidRPr="00C25113" w:rsidRDefault="00500593" w:rsidP="00500593">
      <w:pPr>
        <w:ind w:left="720"/>
        <w:rPr>
          <w:b/>
          <w:lang w:val="sr-Cyrl-CS"/>
        </w:rPr>
      </w:pPr>
      <w:r w:rsidRPr="00C25113">
        <w:rPr>
          <w:b/>
          <w:lang w:val="sr-Cyrl-CS"/>
        </w:rPr>
        <w:t>дворани“</w:t>
      </w:r>
    </w:p>
    <w:p w:rsidR="00500593" w:rsidRDefault="00500593" w:rsidP="001B6CF7">
      <w:pPr>
        <w:jc w:val="both"/>
        <w:rPr>
          <w:lang w:val="sr-Cyrl-CS"/>
        </w:rPr>
      </w:pPr>
    </w:p>
    <w:p w:rsidR="00500593" w:rsidRDefault="00500593" w:rsidP="001B6CF7">
      <w:pPr>
        <w:jc w:val="both"/>
        <w:rPr>
          <w:lang w:val="sr-Cyrl-C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1701"/>
        <w:gridCol w:w="1091"/>
        <w:gridCol w:w="1035"/>
        <w:gridCol w:w="992"/>
        <w:gridCol w:w="1418"/>
        <w:gridCol w:w="1417"/>
      </w:tblGrid>
      <w:tr w:rsidR="00500593" w:rsidRPr="00087246" w:rsidTr="007C2100">
        <w:tc>
          <w:tcPr>
            <w:tcW w:w="568" w:type="dxa"/>
            <w:tcBorders>
              <w:bottom w:val="single" w:sz="4" w:space="0" w:color="auto"/>
            </w:tcBorders>
            <w:shd w:val="clear" w:color="auto" w:fill="808080"/>
          </w:tcPr>
          <w:p w:rsidR="00500593" w:rsidRPr="00087246" w:rsidRDefault="00500593" w:rsidP="00087246">
            <w:pPr>
              <w:jc w:val="both"/>
              <w:rPr>
                <w:lang w:val="sr-Cyrl-CS"/>
              </w:rPr>
            </w:pPr>
            <w:r w:rsidRPr="00087246">
              <w:rPr>
                <w:b/>
                <w:lang w:val="sr-Cyrl-CS"/>
              </w:rPr>
              <w:t>РБ</w:t>
            </w:r>
          </w:p>
        </w:tc>
        <w:tc>
          <w:tcPr>
            <w:tcW w:w="2552" w:type="dxa"/>
            <w:tcBorders>
              <w:bottom w:val="single" w:sz="4" w:space="0" w:color="auto"/>
            </w:tcBorders>
            <w:shd w:val="clear" w:color="auto" w:fill="808080"/>
          </w:tcPr>
          <w:p w:rsidR="00500593" w:rsidRPr="00087246" w:rsidRDefault="00500593" w:rsidP="00087246">
            <w:pPr>
              <w:jc w:val="both"/>
              <w:rPr>
                <w:lang w:val="sr-Cyrl-CS"/>
              </w:rPr>
            </w:pPr>
            <w:r w:rsidRPr="00087246">
              <w:rPr>
                <w:b/>
                <w:lang w:val="sr-Cyrl-CS"/>
              </w:rPr>
              <w:t>ОПИС РАДОВА</w:t>
            </w:r>
          </w:p>
        </w:tc>
        <w:tc>
          <w:tcPr>
            <w:tcW w:w="1701" w:type="dxa"/>
            <w:tcBorders>
              <w:bottom w:val="single" w:sz="4" w:space="0" w:color="auto"/>
            </w:tcBorders>
            <w:shd w:val="clear" w:color="auto" w:fill="808080"/>
          </w:tcPr>
          <w:p w:rsidR="00500593" w:rsidRPr="00087246" w:rsidRDefault="00500593" w:rsidP="00087246">
            <w:pPr>
              <w:jc w:val="both"/>
              <w:rPr>
                <w:lang w:val="sr-Cyrl-CS"/>
              </w:rPr>
            </w:pPr>
            <w:r w:rsidRPr="00087246">
              <w:rPr>
                <w:b/>
                <w:lang w:val="sr-Cyrl-CS"/>
              </w:rPr>
              <w:t>ЈЕДИНИЦА МЕРЕ</w:t>
            </w:r>
          </w:p>
        </w:tc>
        <w:tc>
          <w:tcPr>
            <w:tcW w:w="1091" w:type="dxa"/>
            <w:tcBorders>
              <w:bottom w:val="single" w:sz="4" w:space="0" w:color="auto"/>
            </w:tcBorders>
            <w:shd w:val="clear" w:color="auto" w:fill="808080"/>
          </w:tcPr>
          <w:p w:rsidR="00500593" w:rsidRPr="001820C6" w:rsidRDefault="00500593" w:rsidP="00087246">
            <w:pPr>
              <w:jc w:val="both"/>
            </w:pPr>
            <w:r w:rsidRPr="00087246">
              <w:rPr>
                <w:b/>
                <w:lang w:val="sr-Cyrl-CS"/>
              </w:rPr>
              <w:t>КОЛ</w:t>
            </w:r>
            <w:r w:rsidR="00343090">
              <w:rPr>
                <w:b/>
                <w:lang w:val="sr-Cyrl-CS"/>
              </w:rPr>
              <w:t>.</w:t>
            </w:r>
          </w:p>
        </w:tc>
        <w:tc>
          <w:tcPr>
            <w:tcW w:w="1035" w:type="dxa"/>
            <w:tcBorders>
              <w:bottom w:val="single" w:sz="4" w:space="0" w:color="auto"/>
            </w:tcBorders>
            <w:shd w:val="clear" w:color="auto" w:fill="808080"/>
          </w:tcPr>
          <w:p w:rsidR="00500593" w:rsidRPr="00087246" w:rsidRDefault="00500593" w:rsidP="00087246">
            <w:pPr>
              <w:jc w:val="both"/>
              <w:rPr>
                <w:lang w:val="sr-Cyrl-CS"/>
              </w:rPr>
            </w:pPr>
            <w:r w:rsidRPr="00087246">
              <w:rPr>
                <w:b/>
                <w:lang w:val="sr-Cyrl-CS"/>
              </w:rPr>
              <w:t>ЦЕНА ПО Ј/М без ПДВ-а</w:t>
            </w:r>
          </w:p>
        </w:tc>
        <w:tc>
          <w:tcPr>
            <w:tcW w:w="992" w:type="dxa"/>
            <w:tcBorders>
              <w:bottom w:val="single" w:sz="4" w:space="0" w:color="auto"/>
            </w:tcBorders>
            <w:shd w:val="clear" w:color="auto" w:fill="808080"/>
          </w:tcPr>
          <w:p w:rsidR="00500593" w:rsidRPr="00087246" w:rsidRDefault="00500593" w:rsidP="00087246">
            <w:pPr>
              <w:jc w:val="both"/>
              <w:rPr>
                <w:lang w:val="sr-Cyrl-CS"/>
              </w:rPr>
            </w:pPr>
            <w:r w:rsidRPr="00087246">
              <w:rPr>
                <w:b/>
                <w:lang w:val="sr-Cyrl-CS"/>
              </w:rPr>
              <w:t>ЦЕНА ПО Ј/М са ПДВ-ом</w:t>
            </w:r>
          </w:p>
        </w:tc>
        <w:tc>
          <w:tcPr>
            <w:tcW w:w="1418" w:type="dxa"/>
            <w:tcBorders>
              <w:bottom w:val="single" w:sz="4" w:space="0" w:color="auto"/>
            </w:tcBorders>
            <w:shd w:val="clear" w:color="auto" w:fill="808080"/>
          </w:tcPr>
          <w:p w:rsidR="00500593" w:rsidRPr="00087246" w:rsidRDefault="00500593" w:rsidP="0052655E">
            <w:pPr>
              <w:rPr>
                <w:b/>
                <w:lang w:val="sr-Cyrl-CS"/>
              </w:rPr>
            </w:pPr>
            <w:r w:rsidRPr="00087246">
              <w:rPr>
                <w:b/>
                <w:lang w:val="sr-Cyrl-CS"/>
              </w:rPr>
              <w:t>УКУПНО</w:t>
            </w:r>
          </w:p>
          <w:p w:rsidR="00500593" w:rsidRPr="00087246" w:rsidRDefault="00500593" w:rsidP="00087246">
            <w:pPr>
              <w:jc w:val="both"/>
              <w:rPr>
                <w:b/>
                <w:lang w:val="sr-Cyrl-CS"/>
              </w:rPr>
            </w:pPr>
            <w:r w:rsidRPr="00087246">
              <w:rPr>
                <w:b/>
                <w:lang w:val="sr-Cyrl-CS"/>
              </w:rPr>
              <w:t>без ПДВ-а</w:t>
            </w:r>
          </w:p>
        </w:tc>
        <w:tc>
          <w:tcPr>
            <w:tcW w:w="1417" w:type="dxa"/>
            <w:tcBorders>
              <w:bottom w:val="single" w:sz="4" w:space="0" w:color="auto"/>
            </w:tcBorders>
            <w:shd w:val="clear" w:color="auto" w:fill="808080"/>
          </w:tcPr>
          <w:p w:rsidR="00500593" w:rsidRPr="00087246" w:rsidRDefault="00500593" w:rsidP="0052655E">
            <w:pPr>
              <w:rPr>
                <w:b/>
                <w:lang w:val="sr-Cyrl-CS"/>
              </w:rPr>
            </w:pPr>
            <w:r w:rsidRPr="00087246">
              <w:rPr>
                <w:b/>
                <w:lang w:val="sr-Cyrl-CS"/>
              </w:rPr>
              <w:t>УКУПНО</w:t>
            </w:r>
          </w:p>
          <w:p w:rsidR="00500593" w:rsidRPr="00087246" w:rsidRDefault="00500593" w:rsidP="00087246">
            <w:pPr>
              <w:jc w:val="both"/>
              <w:rPr>
                <w:b/>
                <w:lang w:val="sr-Cyrl-CS"/>
              </w:rPr>
            </w:pPr>
            <w:r w:rsidRPr="00087246">
              <w:rPr>
                <w:b/>
                <w:lang w:val="sr-Cyrl-CS"/>
              </w:rPr>
              <w:t>са ПДВ-ом</w:t>
            </w:r>
          </w:p>
        </w:tc>
      </w:tr>
      <w:tr w:rsidR="00500593" w:rsidRPr="00087246" w:rsidTr="007C2100">
        <w:tc>
          <w:tcPr>
            <w:tcW w:w="568"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p>
        </w:tc>
        <w:tc>
          <w:tcPr>
            <w:tcW w:w="2552"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r w:rsidRPr="00087246">
              <w:rPr>
                <w:b/>
                <w:lang w:val="sr-Cyrl-CS"/>
              </w:rPr>
              <w:t>ПОДОПОЛАГАЧКИ РАДОВИ</w:t>
            </w:r>
          </w:p>
        </w:tc>
        <w:tc>
          <w:tcPr>
            <w:tcW w:w="1701"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p>
        </w:tc>
        <w:tc>
          <w:tcPr>
            <w:tcW w:w="1091"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p>
        </w:tc>
        <w:tc>
          <w:tcPr>
            <w:tcW w:w="1035"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p>
        </w:tc>
        <w:tc>
          <w:tcPr>
            <w:tcW w:w="992"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p>
        </w:tc>
        <w:tc>
          <w:tcPr>
            <w:tcW w:w="1418"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p>
        </w:tc>
        <w:tc>
          <w:tcPr>
            <w:tcW w:w="1417" w:type="dxa"/>
            <w:tcBorders>
              <w:top w:val="single" w:sz="4" w:space="0" w:color="auto"/>
              <w:left w:val="nil"/>
              <w:bottom w:val="single" w:sz="4" w:space="0" w:color="auto"/>
              <w:right w:val="nil"/>
            </w:tcBorders>
            <w:shd w:val="clear" w:color="auto" w:fill="BFBFBF"/>
          </w:tcPr>
          <w:p w:rsidR="00500593" w:rsidRPr="00087246" w:rsidRDefault="00500593" w:rsidP="00087246">
            <w:pPr>
              <w:jc w:val="both"/>
              <w:rPr>
                <w:lang w:val="sr-Cyrl-CS"/>
              </w:rPr>
            </w:pPr>
          </w:p>
        </w:tc>
      </w:tr>
      <w:tr w:rsidR="00500593" w:rsidRPr="00087246" w:rsidTr="007C2100">
        <w:tc>
          <w:tcPr>
            <w:tcW w:w="568" w:type="dxa"/>
            <w:tcBorders>
              <w:top w:val="single" w:sz="4" w:space="0" w:color="auto"/>
            </w:tcBorders>
          </w:tcPr>
          <w:p w:rsidR="00500593" w:rsidRPr="00087246" w:rsidRDefault="00500593" w:rsidP="00087246">
            <w:pPr>
              <w:jc w:val="both"/>
              <w:rPr>
                <w:lang w:val="sr-Cyrl-CS"/>
              </w:rPr>
            </w:pPr>
            <w:r w:rsidRPr="00087246">
              <w:rPr>
                <w:lang w:val="sr-Cyrl-CS"/>
              </w:rPr>
              <w:t>1</w:t>
            </w:r>
          </w:p>
        </w:tc>
        <w:tc>
          <w:tcPr>
            <w:tcW w:w="2552" w:type="dxa"/>
            <w:tcBorders>
              <w:top w:val="single" w:sz="4" w:space="0" w:color="auto"/>
            </w:tcBorders>
          </w:tcPr>
          <w:p w:rsidR="00500593" w:rsidRPr="00087246" w:rsidRDefault="00500593" w:rsidP="00087246">
            <w:pPr>
              <w:jc w:val="both"/>
              <w:rPr>
                <w:sz w:val="20"/>
                <w:szCs w:val="20"/>
                <w:lang w:val="sr-Cyrl-CS"/>
              </w:rPr>
            </w:pPr>
            <w:r w:rsidRPr="00087246">
              <w:rPr>
                <w:sz w:val="20"/>
                <w:szCs w:val="20"/>
                <w:lang w:val="sr-Cyrl-CS"/>
              </w:rPr>
              <w:t xml:space="preserve">Замена оштећеног паркета (јасен </w:t>
            </w:r>
            <w:r w:rsidRPr="00087246">
              <w:rPr>
                <w:sz w:val="20"/>
                <w:szCs w:val="20"/>
                <w:lang w:val="sr-Latn-CS"/>
              </w:rPr>
              <w:t>I</w:t>
            </w:r>
            <w:r w:rsidRPr="00087246">
              <w:rPr>
                <w:sz w:val="20"/>
                <w:szCs w:val="20"/>
                <w:lang w:val="sr-Cyrl-CS"/>
              </w:rPr>
              <w:t xml:space="preserve"> класа, димензије 500x75x22 mm</w:t>
            </w:r>
            <w:r w:rsidRPr="00087246">
              <w:rPr>
                <w:sz w:val="20"/>
                <w:szCs w:val="20"/>
                <w:lang w:val="sr-Latn-CS"/>
              </w:rPr>
              <w:t>)</w:t>
            </w:r>
            <w:r w:rsidRPr="00087246">
              <w:rPr>
                <w:sz w:val="20"/>
                <w:szCs w:val="20"/>
                <w:lang w:val="sr-Cyrl-CS"/>
              </w:rPr>
              <w:t>, у свему према техничком опису</w:t>
            </w:r>
          </w:p>
          <w:p w:rsidR="00500593" w:rsidRPr="00087246" w:rsidRDefault="00500593" w:rsidP="00087246">
            <w:pPr>
              <w:jc w:val="both"/>
              <w:rPr>
                <w:sz w:val="20"/>
                <w:szCs w:val="20"/>
                <w:lang w:val="sr-Cyrl-CS"/>
              </w:rPr>
            </w:pPr>
          </w:p>
        </w:tc>
        <w:tc>
          <w:tcPr>
            <w:tcW w:w="1701" w:type="dxa"/>
            <w:tcBorders>
              <w:top w:val="single" w:sz="4" w:space="0" w:color="auto"/>
            </w:tcBorders>
          </w:tcPr>
          <w:p w:rsidR="00500593" w:rsidRPr="00087246" w:rsidRDefault="00500593" w:rsidP="00087246">
            <w:pPr>
              <w:jc w:val="both"/>
              <w:rPr>
                <w:lang w:val="sr-Cyrl-CS"/>
              </w:rPr>
            </w:pPr>
            <w:r w:rsidRPr="00087246">
              <w:rPr>
                <w:lang w:val="sr-Cyrl-CS"/>
              </w:rPr>
              <w:t xml:space="preserve">      </w:t>
            </w:r>
          </w:p>
          <w:p w:rsidR="00500593" w:rsidRPr="00087246" w:rsidRDefault="00500593" w:rsidP="00087246">
            <w:pPr>
              <w:jc w:val="both"/>
              <w:rPr>
                <w:lang w:val="sr-Cyrl-CS"/>
              </w:rPr>
            </w:pPr>
            <w:r w:rsidRPr="00087246">
              <w:rPr>
                <w:lang w:val="sr-Cyrl-CS"/>
              </w:rPr>
              <w:t xml:space="preserve">      m²</w:t>
            </w:r>
          </w:p>
        </w:tc>
        <w:tc>
          <w:tcPr>
            <w:tcW w:w="1091" w:type="dxa"/>
            <w:tcBorders>
              <w:top w:val="single" w:sz="4" w:space="0" w:color="auto"/>
            </w:tcBorders>
          </w:tcPr>
          <w:p w:rsidR="00500593" w:rsidRPr="00087246" w:rsidRDefault="00500593" w:rsidP="00087246">
            <w:pPr>
              <w:jc w:val="both"/>
              <w:rPr>
                <w:lang w:val="sr-Cyrl-CS"/>
              </w:rPr>
            </w:pPr>
            <w:r w:rsidRPr="00087246">
              <w:rPr>
                <w:lang w:val="sr-Cyrl-CS"/>
              </w:rPr>
              <w:t xml:space="preserve"> </w:t>
            </w:r>
          </w:p>
          <w:p w:rsidR="00500593" w:rsidRPr="00087246" w:rsidRDefault="00500593" w:rsidP="00087246">
            <w:pPr>
              <w:jc w:val="both"/>
              <w:rPr>
                <w:lang w:val="sr-Cyrl-CS"/>
              </w:rPr>
            </w:pPr>
            <w:r w:rsidRPr="00087246">
              <w:rPr>
                <w:lang w:val="sr-Cyrl-CS"/>
              </w:rPr>
              <w:t xml:space="preserve">  10,00</w:t>
            </w:r>
          </w:p>
        </w:tc>
        <w:tc>
          <w:tcPr>
            <w:tcW w:w="1035" w:type="dxa"/>
            <w:tcBorders>
              <w:top w:val="single" w:sz="4" w:space="0" w:color="auto"/>
            </w:tcBorders>
          </w:tcPr>
          <w:p w:rsidR="00500593" w:rsidRPr="00087246" w:rsidRDefault="00500593" w:rsidP="00087246">
            <w:pPr>
              <w:jc w:val="both"/>
              <w:rPr>
                <w:lang w:val="sr-Cyrl-CS"/>
              </w:rPr>
            </w:pPr>
          </w:p>
        </w:tc>
        <w:tc>
          <w:tcPr>
            <w:tcW w:w="992" w:type="dxa"/>
            <w:tcBorders>
              <w:top w:val="single" w:sz="4" w:space="0" w:color="auto"/>
            </w:tcBorders>
          </w:tcPr>
          <w:p w:rsidR="00500593" w:rsidRPr="00087246" w:rsidRDefault="00500593" w:rsidP="00087246">
            <w:pPr>
              <w:jc w:val="both"/>
              <w:rPr>
                <w:lang w:val="sr-Cyrl-CS"/>
              </w:rPr>
            </w:pPr>
          </w:p>
        </w:tc>
        <w:tc>
          <w:tcPr>
            <w:tcW w:w="1418" w:type="dxa"/>
            <w:tcBorders>
              <w:top w:val="single" w:sz="4" w:space="0" w:color="auto"/>
            </w:tcBorders>
          </w:tcPr>
          <w:p w:rsidR="00500593" w:rsidRPr="00087246" w:rsidRDefault="00500593" w:rsidP="00087246">
            <w:pPr>
              <w:jc w:val="both"/>
              <w:rPr>
                <w:lang w:val="sr-Cyrl-CS"/>
              </w:rPr>
            </w:pPr>
          </w:p>
        </w:tc>
        <w:tc>
          <w:tcPr>
            <w:tcW w:w="1417" w:type="dxa"/>
            <w:tcBorders>
              <w:top w:val="single" w:sz="4" w:space="0" w:color="auto"/>
            </w:tcBorders>
          </w:tcPr>
          <w:p w:rsidR="00500593" w:rsidRPr="00087246" w:rsidRDefault="00500593" w:rsidP="00087246">
            <w:pPr>
              <w:jc w:val="both"/>
              <w:rPr>
                <w:lang w:val="sr-Cyrl-CS"/>
              </w:rPr>
            </w:pPr>
          </w:p>
        </w:tc>
      </w:tr>
      <w:tr w:rsidR="00500593" w:rsidRPr="00087246" w:rsidTr="007C2100">
        <w:tc>
          <w:tcPr>
            <w:tcW w:w="568" w:type="dxa"/>
          </w:tcPr>
          <w:p w:rsidR="00500593" w:rsidRPr="00087246" w:rsidRDefault="00500593" w:rsidP="00087246">
            <w:pPr>
              <w:jc w:val="both"/>
              <w:rPr>
                <w:lang w:val="sr-Cyrl-CS"/>
              </w:rPr>
            </w:pPr>
            <w:r w:rsidRPr="00087246">
              <w:rPr>
                <w:lang w:val="sr-Cyrl-CS"/>
              </w:rPr>
              <w:t>2</w:t>
            </w:r>
          </w:p>
        </w:tc>
        <w:tc>
          <w:tcPr>
            <w:tcW w:w="2552" w:type="dxa"/>
          </w:tcPr>
          <w:p w:rsidR="00500593" w:rsidRPr="00087246" w:rsidRDefault="00500593" w:rsidP="00087246">
            <w:pPr>
              <w:jc w:val="both"/>
              <w:rPr>
                <w:sz w:val="20"/>
                <w:szCs w:val="20"/>
                <w:lang w:val="sr-Cyrl-CS"/>
              </w:rPr>
            </w:pPr>
            <w:r w:rsidRPr="00087246">
              <w:rPr>
                <w:sz w:val="20"/>
                <w:szCs w:val="20"/>
                <w:lang w:val="sr-Cyrl-CS"/>
              </w:rPr>
              <w:t>Хобловање паркета, у свему према техничком опису</w:t>
            </w:r>
          </w:p>
          <w:p w:rsidR="00500593" w:rsidRPr="00087246" w:rsidRDefault="00500593" w:rsidP="00087246">
            <w:pPr>
              <w:jc w:val="both"/>
              <w:rPr>
                <w:sz w:val="20"/>
                <w:szCs w:val="20"/>
                <w:lang w:val="sr-Cyrl-CS"/>
              </w:rPr>
            </w:pPr>
          </w:p>
        </w:tc>
        <w:tc>
          <w:tcPr>
            <w:tcW w:w="1701" w:type="dxa"/>
          </w:tcPr>
          <w:p w:rsidR="00500593" w:rsidRPr="00087246" w:rsidRDefault="00500593" w:rsidP="00087246">
            <w:pPr>
              <w:jc w:val="both"/>
              <w:rPr>
                <w:lang w:val="sr-Cyrl-CS"/>
              </w:rPr>
            </w:pPr>
            <w:r w:rsidRPr="00087246">
              <w:rPr>
                <w:lang w:val="sr-Cyrl-CS"/>
              </w:rPr>
              <w:t xml:space="preserve">      m²</w:t>
            </w:r>
          </w:p>
        </w:tc>
        <w:tc>
          <w:tcPr>
            <w:tcW w:w="1091" w:type="dxa"/>
          </w:tcPr>
          <w:p w:rsidR="00500593" w:rsidRPr="00087246" w:rsidRDefault="00500593" w:rsidP="00087246">
            <w:pPr>
              <w:jc w:val="both"/>
              <w:rPr>
                <w:lang w:val="sr-Cyrl-CS"/>
              </w:rPr>
            </w:pPr>
            <w:r w:rsidRPr="00087246">
              <w:rPr>
                <w:lang w:val="sr-Cyrl-CS"/>
              </w:rPr>
              <w:t xml:space="preserve">  1.112,50</w:t>
            </w:r>
          </w:p>
        </w:tc>
        <w:tc>
          <w:tcPr>
            <w:tcW w:w="1035" w:type="dxa"/>
          </w:tcPr>
          <w:p w:rsidR="00500593" w:rsidRPr="00087246" w:rsidRDefault="00500593" w:rsidP="00087246">
            <w:pPr>
              <w:jc w:val="both"/>
              <w:rPr>
                <w:lang w:val="sr-Cyrl-CS"/>
              </w:rPr>
            </w:pPr>
          </w:p>
        </w:tc>
        <w:tc>
          <w:tcPr>
            <w:tcW w:w="992" w:type="dxa"/>
          </w:tcPr>
          <w:p w:rsidR="00500593" w:rsidRPr="00087246" w:rsidRDefault="00500593" w:rsidP="00087246">
            <w:pPr>
              <w:jc w:val="both"/>
              <w:rPr>
                <w:lang w:val="sr-Cyrl-CS"/>
              </w:rPr>
            </w:pPr>
          </w:p>
        </w:tc>
        <w:tc>
          <w:tcPr>
            <w:tcW w:w="1418" w:type="dxa"/>
          </w:tcPr>
          <w:p w:rsidR="00500593" w:rsidRPr="00087246" w:rsidRDefault="00500593" w:rsidP="00087246">
            <w:pPr>
              <w:jc w:val="both"/>
              <w:rPr>
                <w:lang w:val="sr-Cyrl-CS"/>
              </w:rPr>
            </w:pPr>
          </w:p>
        </w:tc>
        <w:tc>
          <w:tcPr>
            <w:tcW w:w="1417" w:type="dxa"/>
          </w:tcPr>
          <w:p w:rsidR="00500593" w:rsidRPr="00087246" w:rsidRDefault="00500593" w:rsidP="00087246">
            <w:pPr>
              <w:jc w:val="both"/>
              <w:rPr>
                <w:lang w:val="sr-Cyrl-CS"/>
              </w:rPr>
            </w:pPr>
          </w:p>
        </w:tc>
      </w:tr>
      <w:tr w:rsidR="00500593" w:rsidRPr="00087246" w:rsidTr="007C2100">
        <w:tc>
          <w:tcPr>
            <w:tcW w:w="568" w:type="dxa"/>
          </w:tcPr>
          <w:p w:rsidR="00500593" w:rsidRPr="00087246" w:rsidRDefault="00500593" w:rsidP="00087246">
            <w:pPr>
              <w:jc w:val="both"/>
              <w:rPr>
                <w:lang w:val="sr-Cyrl-CS"/>
              </w:rPr>
            </w:pPr>
            <w:r w:rsidRPr="00087246">
              <w:rPr>
                <w:lang w:val="sr-Cyrl-CS"/>
              </w:rPr>
              <w:t>3</w:t>
            </w:r>
          </w:p>
        </w:tc>
        <w:tc>
          <w:tcPr>
            <w:tcW w:w="2552" w:type="dxa"/>
          </w:tcPr>
          <w:p w:rsidR="00500593" w:rsidRPr="00087246" w:rsidRDefault="00500593" w:rsidP="00087246">
            <w:pPr>
              <w:jc w:val="both"/>
              <w:rPr>
                <w:sz w:val="20"/>
                <w:szCs w:val="20"/>
                <w:lang w:val="sr-Cyrl-CS"/>
              </w:rPr>
            </w:pPr>
            <w:r w:rsidRPr="00087246">
              <w:rPr>
                <w:sz w:val="20"/>
                <w:szCs w:val="20"/>
                <w:lang w:val="sr-Cyrl-CS"/>
              </w:rPr>
              <w:t xml:space="preserve">Обележавање кошаркашког, рукометног и одбојкашког терена у бојама и димензијама по стандарду надлежних спортских организација, у свему према техничком опису </w:t>
            </w:r>
          </w:p>
        </w:tc>
        <w:tc>
          <w:tcPr>
            <w:tcW w:w="1701" w:type="dxa"/>
          </w:tcPr>
          <w:p w:rsidR="00500593" w:rsidRPr="00087246" w:rsidRDefault="00500593" w:rsidP="00087246">
            <w:pPr>
              <w:jc w:val="both"/>
              <w:rPr>
                <w:lang w:val="sr-Cyrl-CS"/>
              </w:rPr>
            </w:pPr>
          </w:p>
          <w:p w:rsidR="00500593" w:rsidRPr="00087246" w:rsidRDefault="00500593" w:rsidP="00087246">
            <w:pPr>
              <w:jc w:val="both"/>
              <w:rPr>
                <w:lang w:val="sr-Cyrl-CS"/>
              </w:rPr>
            </w:pPr>
            <w:r w:rsidRPr="00087246">
              <w:rPr>
                <w:lang w:val="sr-Cyrl-CS"/>
              </w:rPr>
              <w:t xml:space="preserve">      ком</w:t>
            </w:r>
          </w:p>
        </w:tc>
        <w:tc>
          <w:tcPr>
            <w:tcW w:w="1091" w:type="dxa"/>
          </w:tcPr>
          <w:p w:rsidR="00500593" w:rsidRPr="00087246" w:rsidRDefault="00500593" w:rsidP="00087246">
            <w:pPr>
              <w:jc w:val="both"/>
              <w:rPr>
                <w:lang w:val="sr-Cyrl-CS"/>
              </w:rPr>
            </w:pPr>
          </w:p>
          <w:p w:rsidR="00500593" w:rsidRPr="00087246" w:rsidRDefault="00500593" w:rsidP="00087246">
            <w:pPr>
              <w:jc w:val="both"/>
              <w:rPr>
                <w:lang w:val="sr-Cyrl-CS"/>
              </w:rPr>
            </w:pPr>
            <w:r w:rsidRPr="00087246">
              <w:rPr>
                <w:lang w:val="sr-Cyrl-CS"/>
              </w:rPr>
              <w:t xml:space="preserve">  1,00</w:t>
            </w:r>
          </w:p>
        </w:tc>
        <w:tc>
          <w:tcPr>
            <w:tcW w:w="1035" w:type="dxa"/>
          </w:tcPr>
          <w:p w:rsidR="00500593" w:rsidRPr="00087246" w:rsidRDefault="00500593" w:rsidP="00087246">
            <w:pPr>
              <w:jc w:val="both"/>
              <w:rPr>
                <w:lang w:val="sr-Cyrl-CS"/>
              </w:rPr>
            </w:pPr>
          </w:p>
        </w:tc>
        <w:tc>
          <w:tcPr>
            <w:tcW w:w="992" w:type="dxa"/>
          </w:tcPr>
          <w:p w:rsidR="00500593" w:rsidRPr="00087246" w:rsidRDefault="00500593" w:rsidP="00087246">
            <w:pPr>
              <w:jc w:val="both"/>
              <w:rPr>
                <w:lang w:val="sr-Cyrl-CS"/>
              </w:rPr>
            </w:pPr>
          </w:p>
        </w:tc>
        <w:tc>
          <w:tcPr>
            <w:tcW w:w="1418" w:type="dxa"/>
          </w:tcPr>
          <w:p w:rsidR="00500593" w:rsidRPr="00087246" w:rsidRDefault="00500593" w:rsidP="00087246">
            <w:pPr>
              <w:jc w:val="both"/>
              <w:rPr>
                <w:lang w:val="sr-Cyrl-CS"/>
              </w:rPr>
            </w:pPr>
          </w:p>
        </w:tc>
        <w:tc>
          <w:tcPr>
            <w:tcW w:w="1417" w:type="dxa"/>
          </w:tcPr>
          <w:p w:rsidR="00500593" w:rsidRPr="00087246" w:rsidRDefault="00500593" w:rsidP="00087246">
            <w:pPr>
              <w:jc w:val="both"/>
              <w:rPr>
                <w:lang w:val="sr-Cyrl-CS"/>
              </w:rPr>
            </w:pPr>
          </w:p>
        </w:tc>
      </w:tr>
      <w:tr w:rsidR="00500593" w:rsidRPr="00087246" w:rsidTr="007C2100">
        <w:tc>
          <w:tcPr>
            <w:tcW w:w="568" w:type="dxa"/>
          </w:tcPr>
          <w:p w:rsidR="00500593" w:rsidRPr="00087246" w:rsidRDefault="00500593" w:rsidP="00087246">
            <w:pPr>
              <w:jc w:val="both"/>
              <w:rPr>
                <w:lang w:val="sr-Cyrl-CS"/>
              </w:rPr>
            </w:pPr>
            <w:r w:rsidRPr="00087246">
              <w:rPr>
                <w:lang w:val="sr-Cyrl-CS"/>
              </w:rPr>
              <w:t>4</w:t>
            </w:r>
          </w:p>
        </w:tc>
        <w:tc>
          <w:tcPr>
            <w:tcW w:w="2552" w:type="dxa"/>
          </w:tcPr>
          <w:p w:rsidR="00500593" w:rsidRPr="00087246" w:rsidRDefault="00500593" w:rsidP="00087246">
            <w:pPr>
              <w:jc w:val="both"/>
              <w:rPr>
                <w:sz w:val="20"/>
                <w:szCs w:val="20"/>
                <w:lang w:val="sr-Cyrl-CS"/>
              </w:rPr>
            </w:pPr>
            <w:r w:rsidRPr="00087246">
              <w:rPr>
                <w:sz w:val="20"/>
                <w:szCs w:val="20"/>
                <w:lang w:val="sr-Cyrl-CS"/>
              </w:rPr>
              <w:t>Лакирање у три премаза одговарајућим лаком за спортске хале, у свему према техничком опису</w:t>
            </w:r>
          </w:p>
        </w:tc>
        <w:tc>
          <w:tcPr>
            <w:tcW w:w="1701" w:type="dxa"/>
          </w:tcPr>
          <w:p w:rsidR="00500593" w:rsidRPr="00087246" w:rsidRDefault="00500593" w:rsidP="00087246">
            <w:pPr>
              <w:jc w:val="both"/>
              <w:rPr>
                <w:lang w:val="sr-Cyrl-CS"/>
              </w:rPr>
            </w:pPr>
          </w:p>
          <w:p w:rsidR="00500593" w:rsidRPr="00087246" w:rsidRDefault="00500593" w:rsidP="00087246">
            <w:pPr>
              <w:jc w:val="both"/>
              <w:rPr>
                <w:lang w:val="sr-Cyrl-CS"/>
              </w:rPr>
            </w:pPr>
            <w:r w:rsidRPr="00087246">
              <w:rPr>
                <w:lang w:val="sr-Cyrl-CS"/>
              </w:rPr>
              <w:t xml:space="preserve">      m²</w:t>
            </w:r>
          </w:p>
        </w:tc>
        <w:tc>
          <w:tcPr>
            <w:tcW w:w="1091" w:type="dxa"/>
          </w:tcPr>
          <w:p w:rsidR="00500593" w:rsidRPr="00087246" w:rsidRDefault="00500593" w:rsidP="00087246">
            <w:pPr>
              <w:jc w:val="both"/>
              <w:rPr>
                <w:lang w:val="sr-Cyrl-CS"/>
              </w:rPr>
            </w:pPr>
          </w:p>
          <w:p w:rsidR="00500593" w:rsidRPr="00087246" w:rsidRDefault="00500593" w:rsidP="00087246">
            <w:pPr>
              <w:jc w:val="both"/>
              <w:rPr>
                <w:lang w:val="sr-Cyrl-CS"/>
              </w:rPr>
            </w:pPr>
            <w:r w:rsidRPr="00087246">
              <w:rPr>
                <w:lang w:val="sr-Cyrl-CS"/>
              </w:rPr>
              <w:t xml:space="preserve">  1.112,50</w:t>
            </w:r>
          </w:p>
        </w:tc>
        <w:tc>
          <w:tcPr>
            <w:tcW w:w="1035" w:type="dxa"/>
          </w:tcPr>
          <w:p w:rsidR="00500593" w:rsidRPr="00087246" w:rsidRDefault="00500593" w:rsidP="00087246">
            <w:pPr>
              <w:jc w:val="both"/>
              <w:rPr>
                <w:lang w:val="sr-Cyrl-CS"/>
              </w:rPr>
            </w:pPr>
          </w:p>
        </w:tc>
        <w:tc>
          <w:tcPr>
            <w:tcW w:w="992" w:type="dxa"/>
          </w:tcPr>
          <w:p w:rsidR="00500593" w:rsidRPr="00087246" w:rsidRDefault="00500593" w:rsidP="00087246">
            <w:pPr>
              <w:jc w:val="both"/>
              <w:rPr>
                <w:lang w:val="sr-Cyrl-CS"/>
              </w:rPr>
            </w:pPr>
          </w:p>
        </w:tc>
        <w:tc>
          <w:tcPr>
            <w:tcW w:w="1418" w:type="dxa"/>
          </w:tcPr>
          <w:p w:rsidR="00500593" w:rsidRPr="00087246" w:rsidRDefault="00500593" w:rsidP="00087246">
            <w:pPr>
              <w:jc w:val="both"/>
              <w:rPr>
                <w:lang w:val="sr-Cyrl-CS"/>
              </w:rPr>
            </w:pPr>
          </w:p>
        </w:tc>
        <w:tc>
          <w:tcPr>
            <w:tcW w:w="1417" w:type="dxa"/>
          </w:tcPr>
          <w:p w:rsidR="00500593" w:rsidRPr="00087246" w:rsidRDefault="00500593" w:rsidP="00087246">
            <w:pPr>
              <w:jc w:val="both"/>
              <w:rPr>
                <w:lang w:val="sr-Cyrl-CS"/>
              </w:rPr>
            </w:pPr>
          </w:p>
        </w:tc>
      </w:tr>
    </w:tbl>
    <w:p w:rsidR="00D705CD" w:rsidRDefault="00D705CD" w:rsidP="001B6CF7">
      <w:pPr>
        <w:jc w:val="both"/>
        <w:rPr>
          <w:lang w:val="sr-Cyrl-CS"/>
        </w:rPr>
      </w:pPr>
    </w:p>
    <w:p w:rsidR="00D705CD" w:rsidRDefault="00182B4B" w:rsidP="001B6CF7">
      <w:pPr>
        <w:jc w:val="both"/>
        <w:rPr>
          <w:lang w:val="sr-Cyrl-CS"/>
        </w:rPr>
      </w:pPr>
      <w:r>
        <w:rPr>
          <w:lang w:val="sr-Cyrl-CS"/>
        </w:rPr>
        <w:t>Укупна цена за П</w:t>
      </w:r>
      <w:r w:rsidR="00D705CD">
        <w:rPr>
          <w:lang w:val="sr-Cyrl-CS"/>
        </w:rPr>
        <w:t>артију бр 2:</w:t>
      </w:r>
    </w:p>
    <w:p w:rsidR="00182B4B" w:rsidRPr="001B6CF7" w:rsidRDefault="00182B4B" w:rsidP="001B6CF7">
      <w:pPr>
        <w:jc w:val="both"/>
        <w:rPr>
          <w:lang w:val="sr-Cyrl-CS"/>
        </w:rPr>
      </w:pPr>
    </w:p>
    <w:p w:rsidR="00CA49F0" w:rsidRDefault="005018D3" w:rsidP="00CA49F0">
      <w:pPr>
        <w:jc w:val="both"/>
        <w:rPr>
          <w:lang w:val="sr-Cyrl-CS"/>
        </w:rPr>
      </w:pPr>
      <w:r>
        <w:rPr>
          <w:lang w:val="sr-Cyrl-CS"/>
        </w:rPr>
        <w:t>Укупно:.....................................................................................................</w:t>
      </w:r>
    </w:p>
    <w:p w:rsidR="00D705CD" w:rsidRDefault="00D705CD" w:rsidP="00CA49F0">
      <w:pPr>
        <w:jc w:val="both"/>
        <w:rPr>
          <w:lang w:val="sr-Cyrl-CS"/>
        </w:rPr>
      </w:pPr>
    </w:p>
    <w:p w:rsidR="005018D3" w:rsidRDefault="005018D3" w:rsidP="00CA49F0">
      <w:pPr>
        <w:jc w:val="both"/>
        <w:rPr>
          <w:lang w:val="sr-Cyrl-CS"/>
        </w:rPr>
      </w:pPr>
      <w:r>
        <w:rPr>
          <w:lang w:val="sr-Cyrl-CS"/>
        </w:rPr>
        <w:t>ПДВ:..........................................................................................................</w:t>
      </w:r>
    </w:p>
    <w:p w:rsidR="00D705CD" w:rsidRDefault="00D705CD" w:rsidP="00CA49F0">
      <w:pPr>
        <w:jc w:val="both"/>
        <w:rPr>
          <w:lang w:val="sr-Cyrl-CS"/>
        </w:rPr>
      </w:pPr>
    </w:p>
    <w:p w:rsidR="00CA49F0" w:rsidRPr="00182B4B" w:rsidRDefault="005018D3" w:rsidP="00182B4B">
      <w:pPr>
        <w:jc w:val="both"/>
        <w:rPr>
          <w:lang w:val="sr-Cyrl-CS"/>
        </w:rPr>
      </w:pPr>
      <w:r>
        <w:rPr>
          <w:lang w:val="sr-Cyrl-CS"/>
        </w:rPr>
        <w:t>Укупно са ПДВ-ом...................................................................................</w:t>
      </w:r>
    </w:p>
    <w:p w:rsidR="00182B4B" w:rsidRDefault="00182B4B" w:rsidP="00CA49F0">
      <w:pPr>
        <w:rPr>
          <w:b/>
          <w:lang w:val="sr-Cyrl-CS"/>
        </w:rPr>
      </w:pPr>
      <w:r>
        <w:rPr>
          <w:b/>
          <w:lang w:val="sr-Cyrl-CS"/>
        </w:rPr>
        <w:t xml:space="preserve">                                                             </w:t>
      </w:r>
    </w:p>
    <w:p w:rsidR="00182B4B" w:rsidRDefault="00182B4B" w:rsidP="00CA49F0">
      <w:pPr>
        <w:rPr>
          <w:b/>
          <w:lang w:val="sr-Cyrl-CS"/>
        </w:rPr>
      </w:pPr>
      <w:r>
        <w:rPr>
          <w:b/>
          <w:lang w:val="sr-Cyrl-CS"/>
        </w:rPr>
        <w:t xml:space="preserve">                                              </w:t>
      </w:r>
    </w:p>
    <w:p w:rsidR="00182B4B" w:rsidRDefault="00182B4B" w:rsidP="00CA49F0">
      <w:pPr>
        <w:rPr>
          <w:b/>
          <w:lang w:val="sr-Cyrl-CS"/>
        </w:rPr>
      </w:pPr>
    </w:p>
    <w:p w:rsidR="005018D3" w:rsidRDefault="00182B4B" w:rsidP="00CA49F0">
      <w:pPr>
        <w:rPr>
          <w:lang w:val="sr-Cyrl-CS"/>
        </w:rPr>
      </w:pPr>
      <w:r>
        <w:rPr>
          <w:b/>
          <w:lang w:val="sr-Cyrl-CS"/>
        </w:rPr>
        <w:t xml:space="preserve">                                                                          </w:t>
      </w:r>
      <w:r w:rsidRPr="00182B4B">
        <w:rPr>
          <w:lang w:val="sr-Cyrl-CS"/>
        </w:rPr>
        <w:t>м.п.</w:t>
      </w:r>
    </w:p>
    <w:p w:rsidR="00182B4B" w:rsidRDefault="00182B4B" w:rsidP="00CA49F0">
      <w:pPr>
        <w:rPr>
          <w:lang w:val="sr-Cyrl-CS"/>
        </w:rPr>
      </w:pPr>
    </w:p>
    <w:p w:rsidR="00182B4B" w:rsidRPr="00182B4B" w:rsidRDefault="00182B4B" w:rsidP="00CA49F0">
      <w:pPr>
        <w:rPr>
          <w:lang w:val="sr-Cyrl-CS"/>
        </w:rPr>
      </w:pPr>
    </w:p>
    <w:p w:rsidR="005018D3" w:rsidRDefault="005018D3" w:rsidP="00CA49F0">
      <w:pPr>
        <w:rPr>
          <w:b/>
          <w:lang w:val="sr-Cyrl-CS"/>
        </w:rPr>
      </w:pPr>
    </w:p>
    <w:p w:rsidR="005018D3" w:rsidRPr="00B251BE" w:rsidRDefault="00D705CD" w:rsidP="00CA49F0">
      <w:pPr>
        <w:rPr>
          <w:sz w:val="20"/>
          <w:szCs w:val="20"/>
          <w:lang w:val="sr-Cyrl-CS"/>
        </w:rPr>
      </w:pPr>
      <w:r w:rsidRPr="00B251BE">
        <w:rPr>
          <w:sz w:val="20"/>
          <w:szCs w:val="20"/>
          <w:lang w:val="sr-Cyrl-CS"/>
        </w:rPr>
        <w:t xml:space="preserve">                                                                                                                                                    </w:t>
      </w:r>
      <w:r w:rsidR="00B251BE">
        <w:rPr>
          <w:sz w:val="20"/>
          <w:szCs w:val="20"/>
          <w:lang w:val="sr-Cyrl-CS"/>
        </w:rPr>
        <w:t xml:space="preserve">                                   </w:t>
      </w:r>
      <w:r w:rsidRPr="00B251BE">
        <w:rPr>
          <w:sz w:val="20"/>
          <w:szCs w:val="20"/>
          <w:lang w:val="sr-Cyrl-CS"/>
        </w:rPr>
        <w:t xml:space="preserve">   2</w:t>
      </w:r>
      <w:r w:rsidR="00B251BE" w:rsidRPr="00B251BE">
        <w:rPr>
          <w:sz w:val="20"/>
          <w:szCs w:val="20"/>
          <w:lang w:val="sr-Cyrl-CS"/>
        </w:rPr>
        <w:t>4/49</w:t>
      </w:r>
    </w:p>
    <w:p w:rsidR="005018D3" w:rsidRDefault="005018D3" w:rsidP="00CA49F0">
      <w:pPr>
        <w:rPr>
          <w:b/>
          <w:lang w:val="sr-Cyrl-CS"/>
        </w:rPr>
      </w:pPr>
    </w:p>
    <w:p w:rsidR="005018D3" w:rsidRDefault="005018D3" w:rsidP="00CA49F0">
      <w:pPr>
        <w:rPr>
          <w:b/>
          <w:lang w:val="sr-Cyrl-CS"/>
        </w:rPr>
      </w:pPr>
    </w:p>
    <w:p w:rsidR="005018D3" w:rsidRPr="00C25113" w:rsidRDefault="005018D3" w:rsidP="00CA49F0">
      <w:pPr>
        <w:rPr>
          <w:b/>
          <w:lang w:val="sr-Cyrl-CS"/>
        </w:rPr>
      </w:pPr>
    </w:p>
    <w:p w:rsidR="00382388" w:rsidRPr="00C25113" w:rsidRDefault="00382388" w:rsidP="00382388">
      <w:pPr>
        <w:ind w:left="360"/>
        <w:rPr>
          <w:b/>
          <w:lang w:val="sr-Cyrl-CS"/>
        </w:rPr>
      </w:pPr>
      <w:r>
        <w:rPr>
          <w:b/>
          <w:lang w:val="sr-Cyrl-CS"/>
        </w:rPr>
        <w:t>2.</w:t>
      </w:r>
      <w:r w:rsidRPr="00C25113">
        <w:rPr>
          <w:b/>
          <w:lang w:val="sr-Cyrl-CS"/>
        </w:rPr>
        <w:t>Технички опис радова:</w:t>
      </w:r>
    </w:p>
    <w:p w:rsidR="00382388" w:rsidRPr="00C25113" w:rsidRDefault="00382388" w:rsidP="00382388">
      <w:pPr>
        <w:ind w:left="360"/>
        <w:rPr>
          <w:b/>
          <w:lang w:val="sr-Cyrl-CS"/>
        </w:rPr>
      </w:pPr>
    </w:p>
    <w:p w:rsidR="00382388" w:rsidRPr="00C25113" w:rsidRDefault="00382388" w:rsidP="00382388">
      <w:pPr>
        <w:autoSpaceDE w:val="0"/>
        <w:autoSpaceDN w:val="0"/>
        <w:adjustRightInd w:val="0"/>
        <w:rPr>
          <w:sz w:val="22"/>
          <w:szCs w:val="22"/>
          <w:lang w:val="sr-Cyrl-CS"/>
        </w:rPr>
      </w:pPr>
      <w:r w:rsidRPr="00C25113">
        <w:rPr>
          <w:sz w:val="22"/>
          <w:szCs w:val="22"/>
          <w:lang w:val="sr-Cyrl-CS"/>
        </w:rPr>
        <w:t>Објекат Центар за културу и спорт „Шумице“ налази се у Београду, на углу улица Устаничка и Војводе Тозе. Пројекат обухвата поправку хидроизолације равних кровова К1 и К2, као и хобловање и лакирање паркета спортске хале.</w:t>
      </w:r>
    </w:p>
    <w:p w:rsidR="00382388" w:rsidRPr="00C25113" w:rsidRDefault="00382388" w:rsidP="00382388">
      <w:pPr>
        <w:autoSpaceDE w:val="0"/>
        <w:autoSpaceDN w:val="0"/>
        <w:adjustRightInd w:val="0"/>
        <w:rPr>
          <w:sz w:val="22"/>
          <w:szCs w:val="22"/>
          <w:lang w:val="sr-Cyrl-CS"/>
        </w:rPr>
      </w:pPr>
    </w:p>
    <w:p w:rsidR="00382388" w:rsidRPr="00C25113" w:rsidRDefault="00382388" w:rsidP="00382388">
      <w:pPr>
        <w:autoSpaceDE w:val="0"/>
        <w:autoSpaceDN w:val="0"/>
        <w:adjustRightInd w:val="0"/>
        <w:rPr>
          <w:b/>
          <w:sz w:val="22"/>
          <w:szCs w:val="22"/>
          <w:lang w:val="sr-Cyrl-CS"/>
        </w:rPr>
      </w:pPr>
      <w:r w:rsidRPr="00C25113">
        <w:rPr>
          <w:b/>
          <w:sz w:val="22"/>
          <w:szCs w:val="22"/>
          <w:lang w:val="sr-Cyrl-CS"/>
        </w:rPr>
        <w:t>ОПШТИ ТЕХНИЧКИ ОПИС</w:t>
      </w:r>
    </w:p>
    <w:p w:rsidR="0063368E" w:rsidRPr="005018D3" w:rsidRDefault="00382388" w:rsidP="00382388">
      <w:pPr>
        <w:autoSpaceDE w:val="0"/>
        <w:autoSpaceDN w:val="0"/>
        <w:adjustRightInd w:val="0"/>
        <w:rPr>
          <w:bCs/>
          <w:sz w:val="22"/>
          <w:szCs w:val="22"/>
          <w:lang w:val="sr-Cyrl-CS"/>
        </w:rPr>
      </w:pPr>
      <w:r w:rsidRPr="00C25113">
        <w:rPr>
          <w:bCs/>
          <w:sz w:val="22"/>
          <w:szCs w:val="22"/>
          <w:lang w:val="sr-Cyrl-CS"/>
        </w:rPr>
        <w:t>Радове извести у свему према постојећим законима, узансама и правилима струке, одговарајућим квалитетним материјалом и алатом, стручном радном снагом, потврђено одговарајућим атестима и сертификатима за сваку поједину врсту радова уз гарантне рокове сагласно важећим законима.</w:t>
      </w:r>
    </w:p>
    <w:p w:rsidR="00382388" w:rsidRPr="00FD6C6B" w:rsidRDefault="00382388" w:rsidP="00382388">
      <w:pPr>
        <w:autoSpaceDE w:val="0"/>
        <w:autoSpaceDN w:val="0"/>
        <w:adjustRightInd w:val="0"/>
        <w:rPr>
          <w:sz w:val="22"/>
          <w:szCs w:val="22"/>
        </w:rPr>
      </w:pPr>
    </w:p>
    <w:p w:rsidR="00382388" w:rsidRPr="00C25113" w:rsidRDefault="00382388" w:rsidP="00382388">
      <w:pPr>
        <w:numPr>
          <w:ilvl w:val="0"/>
          <w:numId w:val="24"/>
        </w:numPr>
        <w:shd w:val="clear" w:color="auto" w:fill="808080"/>
        <w:autoSpaceDE w:val="0"/>
        <w:autoSpaceDN w:val="0"/>
        <w:adjustRightInd w:val="0"/>
        <w:rPr>
          <w:b/>
          <w:bCs/>
          <w:sz w:val="22"/>
          <w:szCs w:val="22"/>
        </w:rPr>
      </w:pPr>
      <w:r>
        <w:rPr>
          <w:b/>
          <w:bCs/>
          <w:sz w:val="22"/>
          <w:szCs w:val="22"/>
          <w:lang w:val="sr-Cyrl-CS"/>
        </w:rPr>
        <w:t>ПАРТИЈА 1</w:t>
      </w:r>
    </w:p>
    <w:p w:rsidR="00382388" w:rsidRPr="00C25113" w:rsidRDefault="00382388" w:rsidP="00382388">
      <w:pPr>
        <w:shd w:val="clear" w:color="auto" w:fill="808080"/>
        <w:autoSpaceDE w:val="0"/>
        <w:autoSpaceDN w:val="0"/>
        <w:adjustRightInd w:val="0"/>
        <w:ind w:left="360"/>
        <w:rPr>
          <w:b/>
          <w:bCs/>
          <w:sz w:val="22"/>
          <w:szCs w:val="22"/>
        </w:rPr>
      </w:pPr>
    </w:p>
    <w:p w:rsidR="00382388" w:rsidRPr="00C25113" w:rsidRDefault="00382388" w:rsidP="00382388">
      <w:pPr>
        <w:numPr>
          <w:ilvl w:val="0"/>
          <w:numId w:val="25"/>
        </w:numPr>
        <w:shd w:val="clear" w:color="auto" w:fill="BFBFBF"/>
        <w:autoSpaceDE w:val="0"/>
        <w:autoSpaceDN w:val="0"/>
        <w:adjustRightInd w:val="0"/>
        <w:rPr>
          <w:b/>
          <w:bCs/>
          <w:sz w:val="22"/>
          <w:szCs w:val="22"/>
        </w:rPr>
      </w:pPr>
      <w:r w:rsidRPr="00C25113">
        <w:rPr>
          <w:b/>
          <w:bCs/>
          <w:sz w:val="22"/>
          <w:szCs w:val="22"/>
          <w:lang w:val="sr-Cyrl-CS"/>
        </w:rPr>
        <w:t>ХИДРОИЗОЛАЦИЈА КРОВА К1</w:t>
      </w:r>
    </w:p>
    <w:p w:rsidR="00382388" w:rsidRPr="00C25113" w:rsidRDefault="00382388" w:rsidP="00382388">
      <w:pPr>
        <w:autoSpaceDE w:val="0"/>
        <w:autoSpaceDN w:val="0"/>
        <w:adjustRightInd w:val="0"/>
        <w:rPr>
          <w:sz w:val="22"/>
          <w:szCs w:val="22"/>
          <w:lang w:val="sr-Cyrl-CS"/>
        </w:rPr>
      </w:pPr>
      <w:r w:rsidRPr="00C25113">
        <w:rPr>
          <w:sz w:val="22"/>
          <w:szCs w:val="22"/>
          <w:lang w:val="sr-Cyrl-CS"/>
        </w:rPr>
        <w:t>Поправку крова урадити у етапама. Радови обухватају припрему-демонтажу окапнице на холкеру од поцинкованог лима, демонтажу 3 ком кровних сливника, 4 ком вентилационе демонтажу главе са окапницама од поцинкованог лима, демонтажу антена и громобранске траке на баластним темељчићима. Све што се поново монтира привремено лагеровати на делу површине крова који се обрађује у наредној етапи. Пажљиво извести скидање бал</w:t>
      </w:r>
      <w:r>
        <w:rPr>
          <w:sz w:val="22"/>
          <w:szCs w:val="22"/>
          <w:lang w:val="sr-Cyrl-CS"/>
        </w:rPr>
        <w:t>ас</w:t>
      </w:r>
      <w:r w:rsidRPr="00C25113">
        <w:rPr>
          <w:sz w:val="22"/>
          <w:szCs w:val="22"/>
          <w:lang w:val="sr-Cyrl-CS"/>
        </w:rPr>
        <w:t>тног слоја од шљунка са лагеровањем</w:t>
      </w:r>
      <w:r>
        <w:rPr>
          <w:sz w:val="22"/>
          <w:szCs w:val="22"/>
          <w:lang w:val="sr-Cyrl-CS"/>
        </w:rPr>
        <w:t xml:space="preserve"> </w:t>
      </w:r>
      <w:r w:rsidRPr="00C25113">
        <w:rPr>
          <w:sz w:val="22"/>
          <w:szCs w:val="22"/>
          <w:lang w:val="sr-Cyrl-CS"/>
        </w:rPr>
        <w:t>на делу крова који се образује у наредној етапи, те чишћење</w:t>
      </w:r>
      <w:r>
        <w:rPr>
          <w:sz w:val="22"/>
          <w:szCs w:val="22"/>
          <w:lang w:val="sr-Cyrl-CS"/>
        </w:rPr>
        <w:t xml:space="preserve"> </w:t>
      </w:r>
      <w:r w:rsidRPr="00C25113">
        <w:rPr>
          <w:sz w:val="22"/>
          <w:szCs w:val="22"/>
          <w:lang w:val="sr-Cyrl-CS"/>
        </w:rPr>
        <w:t xml:space="preserve">крова и одвоз шута на депонију. На постојећу битуменску хидроизолацију поставити слој екструдираног полистирена као </w:t>
      </w:r>
      <w:r w:rsidRPr="00C25113">
        <w:rPr>
          <w:sz w:val="22"/>
          <w:szCs w:val="22"/>
        </w:rPr>
        <w:t>Austrotherm</w:t>
      </w:r>
      <w:r w:rsidRPr="00C25113">
        <w:rPr>
          <w:sz w:val="22"/>
          <w:szCs w:val="22"/>
          <w:lang w:val="sr-Cyrl-CS"/>
        </w:rPr>
        <w:t xml:space="preserve"> </w:t>
      </w:r>
      <w:r w:rsidRPr="00C25113">
        <w:rPr>
          <w:sz w:val="22"/>
          <w:szCs w:val="22"/>
        </w:rPr>
        <w:t xml:space="preserve">XPS30 </w:t>
      </w:r>
      <w:r w:rsidRPr="00C25113">
        <w:rPr>
          <w:sz w:val="22"/>
          <w:szCs w:val="22"/>
          <w:lang w:val="sr-Cyrl-CS"/>
        </w:rPr>
        <w:t>или сличан, дебљине 5</w:t>
      </w:r>
      <w:r w:rsidRPr="00C25113">
        <w:rPr>
          <w:sz w:val="22"/>
          <w:szCs w:val="22"/>
        </w:rPr>
        <w:t xml:space="preserve"> cm</w:t>
      </w:r>
      <w:r w:rsidRPr="00C25113">
        <w:rPr>
          <w:sz w:val="22"/>
          <w:szCs w:val="22"/>
          <w:lang w:val="sr-Cyrl-CS"/>
        </w:rPr>
        <w:t xml:space="preserve">. На места старих сливника уградити нове-одговарајућег пречника за прикључење на постојећу олучну вертикалу и са одговарајућом манжетном за механичко причвршћивање хидроизолационе мембране-као  </w:t>
      </w:r>
      <w:r w:rsidRPr="00C25113">
        <w:rPr>
          <w:sz w:val="22"/>
          <w:szCs w:val="22"/>
        </w:rPr>
        <w:t xml:space="preserve">HL 62 </w:t>
      </w:r>
      <w:r w:rsidRPr="00C25113">
        <w:rPr>
          <w:sz w:val="22"/>
          <w:szCs w:val="22"/>
          <w:lang w:val="sr-Cyrl-CS"/>
        </w:rPr>
        <w:t xml:space="preserve">или сличан. На два места пробушити зидић холкера ( 12 </w:t>
      </w:r>
      <w:r w:rsidRPr="00C25113">
        <w:rPr>
          <w:sz w:val="22"/>
          <w:szCs w:val="22"/>
        </w:rPr>
        <w:t xml:space="preserve">cm </w:t>
      </w:r>
      <w:r w:rsidRPr="00C25113">
        <w:rPr>
          <w:sz w:val="22"/>
          <w:szCs w:val="22"/>
          <w:lang w:val="sr-Cyrl-CS"/>
        </w:rPr>
        <w:t xml:space="preserve">армиранобетонски зид-атика) машинским бушењем пречника 110 </w:t>
      </w:r>
      <w:r w:rsidRPr="00C25113">
        <w:rPr>
          <w:sz w:val="22"/>
          <w:szCs w:val="22"/>
        </w:rPr>
        <w:t xml:space="preserve">mm </w:t>
      </w:r>
      <w:r w:rsidRPr="00C25113">
        <w:rPr>
          <w:sz w:val="22"/>
          <w:szCs w:val="22"/>
          <w:lang w:val="sr-Cyrl-CS"/>
        </w:rPr>
        <w:t xml:space="preserve">, на висини тако да дно рупе буде 7 </w:t>
      </w:r>
      <w:r w:rsidRPr="00C25113">
        <w:rPr>
          <w:sz w:val="22"/>
          <w:szCs w:val="22"/>
        </w:rPr>
        <w:t xml:space="preserve">cm </w:t>
      </w:r>
      <w:r w:rsidRPr="00C25113">
        <w:rPr>
          <w:sz w:val="22"/>
          <w:szCs w:val="22"/>
          <w:lang w:val="sr-Cyrl-CS"/>
        </w:rPr>
        <w:t>изнад хидроизолације. Овде</w:t>
      </w:r>
      <w:r>
        <w:rPr>
          <w:sz w:val="22"/>
          <w:szCs w:val="22"/>
          <w:lang w:val="sr-Cyrl-CS"/>
        </w:rPr>
        <w:t xml:space="preserve"> уградити сигурносне луле миним</w:t>
      </w:r>
      <w:r w:rsidRPr="00C25113">
        <w:rPr>
          <w:sz w:val="22"/>
          <w:szCs w:val="22"/>
          <w:lang w:val="sr-Cyrl-CS"/>
        </w:rPr>
        <w:t>а</w:t>
      </w:r>
      <w:r>
        <w:rPr>
          <w:sz w:val="22"/>
          <w:szCs w:val="22"/>
          <w:lang w:val="sr-Cyrl-CS"/>
        </w:rPr>
        <w:t>л</w:t>
      </w:r>
      <w:r w:rsidRPr="00C25113">
        <w:rPr>
          <w:sz w:val="22"/>
          <w:szCs w:val="22"/>
          <w:lang w:val="sr-Cyrl-CS"/>
        </w:rPr>
        <w:t>ног пре</w:t>
      </w:r>
      <w:r>
        <w:rPr>
          <w:sz w:val="22"/>
          <w:szCs w:val="22"/>
          <w:lang w:val="sr-Cyrl-CS"/>
        </w:rPr>
        <w:t>ч</w:t>
      </w:r>
      <w:r w:rsidRPr="00C25113">
        <w:rPr>
          <w:sz w:val="22"/>
          <w:szCs w:val="22"/>
          <w:lang w:val="sr-Cyrl-CS"/>
        </w:rPr>
        <w:t xml:space="preserve">ника 100 </w:t>
      </w:r>
      <w:r w:rsidRPr="00C25113">
        <w:rPr>
          <w:sz w:val="22"/>
          <w:szCs w:val="22"/>
        </w:rPr>
        <w:t xml:space="preserve">mm </w:t>
      </w:r>
      <w:r w:rsidRPr="00C25113">
        <w:rPr>
          <w:sz w:val="22"/>
          <w:szCs w:val="22"/>
          <w:lang w:val="sr-Cyrl-CS"/>
        </w:rPr>
        <w:t>од одговарајућег лима који се системски може интегрисати са одабраном хидроизолационом мембраном. Хидроизолацију извести одговарајућом хидроизолационом мембраном сертификованог</w:t>
      </w:r>
      <w:r>
        <w:rPr>
          <w:sz w:val="22"/>
          <w:szCs w:val="22"/>
          <w:lang w:val="sr-Cyrl-CS"/>
        </w:rPr>
        <w:t xml:space="preserve"> </w:t>
      </w:r>
      <w:r w:rsidRPr="00C25113">
        <w:rPr>
          <w:sz w:val="22"/>
          <w:szCs w:val="22"/>
          <w:lang w:val="sr-Cyrl-CS"/>
        </w:rPr>
        <w:t>произвођача-</w:t>
      </w:r>
      <w:r w:rsidRPr="00C25113">
        <w:rPr>
          <w:sz w:val="22"/>
          <w:szCs w:val="22"/>
        </w:rPr>
        <w:t xml:space="preserve"> Protan, Rephanol </w:t>
      </w:r>
      <w:r w:rsidRPr="00C25113">
        <w:rPr>
          <w:sz w:val="22"/>
          <w:szCs w:val="22"/>
          <w:lang w:val="sr-Cyrl-CS"/>
        </w:rPr>
        <w:t xml:space="preserve">или слично, у свему према технологији одабраног произвођача, законима, узансама и правилима струке, одговарајућим квалитетним материјалом и алатом, стручном радном снагом, потврђено одговарајућим атестима и сертификатима за сваку поједину врсту радова, са подизањем уз холкере минимум 25 </w:t>
      </w:r>
      <w:r w:rsidRPr="00C25113">
        <w:rPr>
          <w:sz w:val="22"/>
          <w:szCs w:val="22"/>
        </w:rPr>
        <w:t>cm</w:t>
      </w:r>
      <w:r w:rsidRPr="00C25113">
        <w:rPr>
          <w:sz w:val="22"/>
          <w:szCs w:val="22"/>
          <w:lang w:val="sr-Cyrl-CS"/>
        </w:rPr>
        <w:t xml:space="preserve">. Холкера има 155 </w:t>
      </w:r>
      <w:r w:rsidRPr="00C25113">
        <w:rPr>
          <w:sz w:val="22"/>
          <w:szCs w:val="22"/>
        </w:rPr>
        <w:t>m1</w:t>
      </w:r>
      <w:r w:rsidRPr="00C25113">
        <w:rPr>
          <w:sz w:val="22"/>
          <w:szCs w:val="22"/>
          <w:lang w:val="sr-Cyrl-CS"/>
        </w:rPr>
        <w:t>, Завршетак хидроизолације на холкерима шрафи се и причвршћује одговарајућом алуминијумском лајсницом и дихтује одговарајућим трајноеластичним гитом (еластотан или слично). Преко овако урађеног завршетка п</w:t>
      </w:r>
      <w:r>
        <w:rPr>
          <w:sz w:val="22"/>
          <w:szCs w:val="22"/>
          <w:lang w:val="sr-Cyrl-CS"/>
        </w:rPr>
        <w:t>оново се постављају демонтиране</w:t>
      </w:r>
      <w:r w:rsidRPr="00C25113">
        <w:rPr>
          <w:sz w:val="22"/>
          <w:szCs w:val="22"/>
          <w:lang w:val="sr-Cyrl-CS"/>
        </w:rPr>
        <w:t xml:space="preserve"> окапнице од поцинкованог лима, које се такође дихтују за зид истим трајно</w:t>
      </w:r>
      <w:r>
        <w:rPr>
          <w:sz w:val="22"/>
          <w:szCs w:val="22"/>
          <w:lang w:val="sr-Cyrl-CS"/>
        </w:rPr>
        <w:t xml:space="preserve"> </w:t>
      </w:r>
      <w:r w:rsidRPr="00C25113">
        <w:rPr>
          <w:sz w:val="22"/>
          <w:szCs w:val="22"/>
          <w:lang w:val="sr-Cyrl-CS"/>
        </w:rPr>
        <w:t>еластичним гитом. Вратити и поново монтирати демонтиране вентилационе главе, антене и громобран. Вратити баластни слој шљунка.</w:t>
      </w:r>
    </w:p>
    <w:p w:rsidR="00382388" w:rsidRPr="00C25113" w:rsidRDefault="00382388" w:rsidP="00382388">
      <w:pPr>
        <w:autoSpaceDE w:val="0"/>
        <w:autoSpaceDN w:val="0"/>
        <w:adjustRightInd w:val="0"/>
        <w:rPr>
          <w:sz w:val="22"/>
          <w:szCs w:val="22"/>
          <w:lang w:val="sr-Cyrl-CS"/>
        </w:rPr>
      </w:pPr>
    </w:p>
    <w:p w:rsidR="00382388" w:rsidRPr="00C25113" w:rsidRDefault="00382388" w:rsidP="00382388">
      <w:pPr>
        <w:numPr>
          <w:ilvl w:val="0"/>
          <w:numId w:val="25"/>
        </w:numPr>
        <w:shd w:val="clear" w:color="auto" w:fill="BFBFBF"/>
        <w:autoSpaceDE w:val="0"/>
        <w:autoSpaceDN w:val="0"/>
        <w:adjustRightInd w:val="0"/>
        <w:rPr>
          <w:b/>
          <w:bCs/>
          <w:sz w:val="22"/>
          <w:szCs w:val="22"/>
        </w:rPr>
      </w:pPr>
      <w:r w:rsidRPr="00C25113">
        <w:rPr>
          <w:b/>
          <w:bCs/>
          <w:sz w:val="22"/>
          <w:szCs w:val="22"/>
          <w:lang w:val="sr-Cyrl-CS"/>
        </w:rPr>
        <w:t>ХИДРОИЗОЛАЦИЈА КРОВА К2</w:t>
      </w:r>
    </w:p>
    <w:p w:rsidR="00D705CD" w:rsidRDefault="00382388" w:rsidP="00382388">
      <w:pPr>
        <w:autoSpaceDE w:val="0"/>
        <w:autoSpaceDN w:val="0"/>
        <w:adjustRightInd w:val="0"/>
        <w:rPr>
          <w:sz w:val="22"/>
          <w:szCs w:val="22"/>
          <w:lang w:val="sr-Cyrl-CS"/>
        </w:rPr>
      </w:pPr>
      <w:r w:rsidRPr="00C25113">
        <w:rPr>
          <w:sz w:val="22"/>
          <w:szCs w:val="22"/>
          <w:lang w:val="sr-Cyrl-CS"/>
        </w:rPr>
        <w:t xml:space="preserve">Кров К2 преко 4 изливне бетонске луле прима воду с вишег суседног крова. Уз ту денивелацију целом дужином је каскадни холкер опшивен лимом као солбанак са окапницом. С друге две наспрамне стране, кров К2 граничи се са крововима у приближно истој хоризонталној равни. С једне стране је кров изолован мембраном-вероватно </w:t>
      </w:r>
      <w:r w:rsidRPr="00C25113">
        <w:rPr>
          <w:sz w:val="22"/>
          <w:szCs w:val="22"/>
        </w:rPr>
        <w:t xml:space="preserve">rephanol </w:t>
      </w:r>
      <w:r w:rsidRPr="00C25113">
        <w:rPr>
          <w:sz w:val="22"/>
          <w:szCs w:val="22"/>
          <w:lang w:val="sr-Cyrl-CS"/>
        </w:rPr>
        <w:t xml:space="preserve"> или слично а са друге стране је саниран битуменском хидроизолацијом са холкерима од армираног полиазбитола. Радови обухватају припрему-демонтажу окапница солбанака на холкеру од поцинкованог лима, демонтажу 2 ком кровних сливника, демонтажу 1 ком вентилационе главе са окапницама од поцинкованог лима, демонтажу громобранске траке на конзолицама из атике и на баластним темељчићима. </w:t>
      </w:r>
    </w:p>
    <w:p w:rsidR="00D705CD" w:rsidRPr="00B251BE" w:rsidRDefault="00D705CD" w:rsidP="00382388">
      <w:pPr>
        <w:autoSpaceDE w:val="0"/>
        <w:autoSpaceDN w:val="0"/>
        <w:adjustRightInd w:val="0"/>
        <w:rPr>
          <w:sz w:val="20"/>
          <w:szCs w:val="20"/>
          <w:lang w:val="sr-Cyrl-CS"/>
        </w:rPr>
      </w:pPr>
      <w:r w:rsidRPr="00B251BE">
        <w:rPr>
          <w:sz w:val="20"/>
          <w:szCs w:val="20"/>
          <w:lang w:val="sr-Cyrl-CS"/>
        </w:rPr>
        <w:t xml:space="preserve">                                                                                                                                                                      </w:t>
      </w:r>
      <w:r w:rsidR="00B251BE">
        <w:rPr>
          <w:sz w:val="20"/>
          <w:szCs w:val="20"/>
          <w:lang w:val="sr-Cyrl-CS"/>
        </w:rPr>
        <w:t xml:space="preserve">                   </w:t>
      </w:r>
      <w:r w:rsidRPr="00B251BE">
        <w:rPr>
          <w:sz w:val="20"/>
          <w:szCs w:val="20"/>
          <w:lang w:val="sr-Cyrl-CS"/>
        </w:rPr>
        <w:t>2</w:t>
      </w:r>
      <w:r w:rsidR="00B251BE" w:rsidRPr="00B251BE">
        <w:rPr>
          <w:sz w:val="20"/>
          <w:szCs w:val="20"/>
          <w:lang w:val="sr-Cyrl-CS"/>
        </w:rPr>
        <w:t>5/49</w:t>
      </w:r>
    </w:p>
    <w:p w:rsidR="00D705CD" w:rsidRDefault="00D705CD" w:rsidP="00382388">
      <w:pPr>
        <w:autoSpaceDE w:val="0"/>
        <w:autoSpaceDN w:val="0"/>
        <w:adjustRightInd w:val="0"/>
        <w:rPr>
          <w:sz w:val="22"/>
          <w:szCs w:val="22"/>
          <w:lang w:val="sr-Cyrl-CS"/>
        </w:rPr>
      </w:pPr>
    </w:p>
    <w:p w:rsidR="00D705CD" w:rsidRDefault="00D705CD" w:rsidP="00382388">
      <w:pPr>
        <w:autoSpaceDE w:val="0"/>
        <w:autoSpaceDN w:val="0"/>
        <w:adjustRightInd w:val="0"/>
        <w:rPr>
          <w:sz w:val="22"/>
          <w:szCs w:val="22"/>
          <w:lang w:val="sr-Cyrl-CS"/>
        </w:rPr>
      </w:pPr>
    </w:p>
    <w:p w:rsidR="00D705CD" w:rsidRDefault="00D705CD" w:rsidP="00382388">
      <w:pPr>
        <w:autoSpaceDE w:val="0"/>
        <w:autoSpaceDN w:val="0"/>
        <w:adjustRightInd w:val="0"/>
        <w:rPr>
          <w:sz w:val="22"/>
          <w:szCs w:val="22"/>
          <w:lang w:val="sr-Cyrl-CS"/>
        </w:rPr>
      </w:pPr>
    </w:p>
    <w:p w:rsidR="00D705CD" w:rsidRDefault="00D705CD" w:rsidP="00382388">
      <w:pPr>
        <w:autoSpaceDE w:val="0"/>
        <w:autoSpaceDN w:val="0"/>
        <w:adjustRightInd w:val="0"/>
        <w:rPr>
          <w:sz w:val="22"/>
          <w:szCs w:val="22"/>
          <w:lang w:val="sr-Cyrl-CS"/>
        </w:rPr>
      </w:pPr>
    </w:p>
    <w:p w:rsidR="00D705CD" w:rsidRDefault="00D705CD" w:rsidP="00382388">
      <w:pPr>
        <w:autoSpaceDE w:val="0"/>
        <w:autoSpaceDN w:val="0"/>
        <w:adjustRightInd w:val="0"/>
        <w:rPr>
          <w:sz w:val="22"/>
          <w:szCs w:val="22"/>
          <w:lang w:val="sr-Cyrl-CS"/>
        </w:rPr>
      </w:pPr>
    </w:p>
    <w:p w:rsidR="006611B8" w:rsidRDefault="006611B8" w:rsidP="00382388">
      <w:pPr>
        <w:autoSpaceDE w:val="0"/>
        <w:autoSpaceDN w:val="0"/>
        <w:adjustRightInd w:val="0"/>
        <w:rPr>
          <w:sz w:val="22"/>
          <w:szCs w:val="22"/>
          <w:lang w:val="sr-Cyrl-CS"/>
        </w:rPr>
      </w:pPr>
    </w:p>
    <w:p w:rsidR="006611B8" w:rsidRDefault="006611B8" w:rsidP="00382388">
      <w:pPr>
        <w:autoSpaceDE w:val="0"/>
        <w:autoSpaceDN w:val="0"/>
        <w:adjustRightInd w:val="0"/>
        <w:rPr>
          <w:sz w:val="22"/>
          <w:szCs w:val="22"/>
          <w:lang w:val="sr-Cyrl-CS"/>
        </w:rPr>
      </w:pPr>
    </w:p>
    <w:p w:rsidR="006611B8" w:rsidRDefault="006611B8" w:rsidP="00382388">
      <w:pPr>
        <w:autoSpaceDE w:val="0"/>
        <w:autoSpaceDN w:val="0"/>
        <w:adjustRightInd w:val="0"/>
        <w:rPr>
          <w:sz w:val="22"/>
          <w:szCs w:val="22"/>
          <w:lang w:val="sr-Cyrl-CS"/>
        </w:rPr>
      </w:pPr>
    </w:p>
    <w:p w:rsidR="00FD6C6B" w:rsidRPr="0063368E" w:rsidRDefault="00382388" w:rsidP="00382388">
      <w:pPr>
        <w:autoSpaceDE w:val="0"/>
        <w:autoSpaceDN w:val="0"/>
        <w:adjustRightInd w:val="0"/>
        <w:rPr>
          <w:sz w:val="22"/>
          <w:szCs w:val="22"/>
          <w:lang w:val="sr-Cyrl-CS"/>
        </w:rPr>
      </w:pPr>
      <w:r w:rsidRPr="00C25113">
        <w:rPr>
          <w:sz w:val="22"/>
          <w:szCs w:val="22"/>
          <w:lang w:val="sr-Cyrl-CS"/>
        </w:rPr>
        <w:t>Све што се поново монтира прив</w:t>
      </w:r>
      <w:r>
        <w:rPr>
          <w:sz w:val="22"/>
          <w:szCs w:val="22"/>
          <w:lang w:val="sr-Cyrl-CS"/>
        </w:rPr>
        <w:t xml:space="preserve">ремено пажљиво лагеровати на </w:t>
      </w:r>
      <w:r w:rsidRPr="00C25113">
        <w:rPr>
          <w:sz w:val="22"/>
          <w:szCs w:val="22"/>
          <w:lang w:val="sr-Cyrl-CS"/>
        </w:rPr>
        <w:t xml:space="preserve">суседном делу површине крова који се не обрађује. Скида се стара битуменска хидроизолација, демонтира се са привременим лагеровањем слој термоизолације од 5 </w:t>
      </w:r>
      <w:r w:rsidRPr="00C25113">
        <w:rPr>
          <w:sz w:val="22"/>
          <w:szCs w:val="22"/>
        </w:rPr>
        <w:t>cm</w:t>
      </w:r>
      <w:r w:rsidRPr="00C25113">
        <w:rPr>
          <w:sz w:val="22"/>
          <w:szCs w:val="22"/>
          <w:lang w:val="sr-Cyrl-CS"/>
        </w:rPr>
        <w:t xml:space="preserve"> ПУ плоча, </w:t>
      </w:r>
    </w:p>
    <w:p w:rsidR="0040511E" w:rsidRDefault="00382388" w:rsidP="00382388">
      <w:pPr>
        <w:autoSpaceDE w:val="0"/>
        <w:autoSpaceDN w:val="0"/>
        <w:adjustRightInd w:val="0"/>
        <w:rPr>
          <w:sz w:val="22"/>
          <w:szCs w:val="22"/>
        </w:rPr>
      </w:pPr>
      <w:r w:rsidRPr="00C25113">
        <w:rPr>
          <w:sz w:val="22"/>
          <w:szCs w:val="22"/>
          <w:lang w:val="sr-Cyrl-CS"/>
        </w:rPr>
        <w:t>чишћење крова и одвози шут на депонију. Спој крова К2 и суседног крова у истој равни који је рађен битуменском хидроизолацијом пре</w:t>
      </w:r>
      <w:r>
        <w:rPr>
          <w:sz w:val="22"/>
          <w:szCs w:val="22"/>
          <w:lang w:val="sr-Cyrl-CS"/>
        </w:rPr>
        <w:t>сећи зидићем од опеке висине око</w:t>
      </w:r>
      <w:r w:rsidRPr="00C25113">
        <w:rPr>
          <w:sz w:val="22"/>
          <w:szCs w:val="22"/>
          <w:lang w:val="sr-Cyrl-CS"/>
        </w:rPr>
        <w:t xml:space="preserve"> 30 </w:t>
      </w:r>
      <w:r w:rsidRPr="00C25113">
        <w:rPr>
          <w:sz w:val="22"/>
          <w:szCs w:val="22"/>
        </w:rPr>
        <w:t>cm</w:t>
      </w:r>
      <w:r w:rsidRPr="00C25113">
        <w:rPr>
          <w:sz w:val="22"/>
          <w:szCs w:val="22"/>
          <w:lang w:val="sr-Cyrl-CS"/>
        </w:rPr>
        <w:t xml:space="preserve"> (ускладити са постојећим </w:t>
      </w:r>
    </w:p>
    <w:p w:rsidR="005018D3" w:rsidRPr="0040511E" w:rsidRDefault="00382388" w:rsidP="00382388">
      <w:pPr>
        <w:autoSpaceDE w:val="0"/>
        <w:autoSpaceDN w:val="0"/>
        <w:adjustRightInd w:val="0"/>
        <w:rPr>
          <w:sz w:val="22"/>
          <w:szCs w:val="22"/>
        </w:rPr>
      </w:pPr>
      <w:r w:rsidRPr="00C25113">
        <w:rPr>
          <w:sz w:val="22"/>
          <w:szCs w:val="22"/>
          <w:lang w:val="sr-Cyrl-CS"/>
        </w:rPr>
        <w:t xml:space="preserve">холкером) дужине око 1,5 </w:t>
      </w:r>
      <w:r w:rsidRPr="00C25113">
        <w:rPr>
          <w:sz w:val="22"/>
          <w:szCs w:val="22"/>
        </w:rPr>
        <w:t>m</w:t>
      </w:r>
      <w:r w:rsidRPr="00C25113">
        <w:rPr>
          <w:sz w:val="22"/>
          <w:szCs w:val="22"/>
          <w:lang w:val="sr-Cyrl-CS"/>
        </w:rPr>
        <w:t xml:space="preserve"> са залучењима од малтера за холкере са обе стране. Холкер са битуменске стране обрадити Полиабитолом армираним мрежицом. На падирани бетон урадити парну брану од битуменске траке са кашираном терморефлектујућом фолијом од алуминијума варењем за подлогу, са </w:t>
      </w:r>
    </w:p>
    <w:p w:rsidR="005E7639" w:rsidRDefault="00382388" w:rsidP="00382388">
      <w:pPr>
        <w:autoSpaceDE w:val="0"/>
        <w:autoSpaceDN w:val="0"/>
        <w:adjustRightInd w:val="0"/>
        <w:rPr>
          <w:sz w:val="22"/>
          <w:szCs w:val="22"/>
          <w:lang w:val="sr-Cyrl-CS"/>
        </w:rPr>
      </w:pPr>
      <w:r w:rsidRPr="00C25113">
        <w:rPr>
          <w:sz w:val="22"/>
          <w:szCs w:val="22"/>
          <w:lang w:val="sr-Cyrl-CS"/>
        </w:rPr>
        <w:t xml:space="preserve">одговарајућом припремом (отпрашивање, премаз битулитом). Поново монтирати слој термоизолације од ПУ плоча и додати слој екструдираног полистирена као </w:t>
      </w:r>
      <w:r w:rsidRPr="00C25113">
        <w:rPr>
          <w:sz w:val="22"/>
          <w:szCs w:val="22"/>
        </w:rPr>
        <w:t>Austrotherm XPS30</w:t>
      </w:r>
      <w:r w:rsidRPr="00C25113">
        <w:rPr>
          <w:sz w:val="22"/>
          <w:szCs w:val="22"/>
          <w:lang w:val="sr-Cyrl-CS"/>
        </w:rPr>
        <w:t xml:space="preserve"> или слично, дебљине 5 </w:t>
      </w:r>
      <w:r w:rsidRPr="00C25113">
        <w:rPr>
          <w:sz w:val="22"/>
          <w:szCs w:val="22"/>
        </w:rPr>
        <w:t>cm</w:t>
      </w:r>
      <w:r w:rsidRPr="00C25113">
        <w:rPr>
          <w:sz w:val="22"/>
          <w:szCs w:val="22"/>
          <w:lang w:val="sr-Cyrl-CS"/>
        </w:rPr>
        <w:t xml:space="preserve">. На места старих сливника уградити одговарајућом манжетном за механичко причвршћивање хидроизолационе мембране-као </w:t>
      </w:r>
      <w:r w:rsidRPr="00C25113">
        <w:rPr>
          <w:sz w:val="22"/>
          <w:szCs w:val="22"/>
        </w:rPr>
        <w:t>HL 62</w:t>
      </w:r>
      <w:r w:rsidRPr="00C25113">
        <w:rPr>
          <w:sz w:val="22"/>
          <w:szCs w:val="22"/>
          <w:lang w:val="sr-Cyrl-CS"/>
        </w:rPr>
        <w:t xml:space="preserve"> или слично. Хидроизолацију извести одговарајућом УВ стабилном хидроизолационом мембраном сертификованог Европског произвођача-</w:t>
      </w:r>
      <w:r w:rsidRPr="00C25113">
        <w:rPr>
          <w:sz w:val="22"/>
          <w:szCs w:val="22"/>
        </w:rPr>
        <w:t xml:space="preserve"> Protan, Rephanol</w:t>
      </w:r>
      <w:r w:rsidRPr="00C25113">
        <w:rPr>
          <w:sz w:val="22"/>
          <w:szCs w:val="22"/>
          <w:lang w:val="sr-Cyrl-CS"/>
        </w:rPr>
        <w:t xml:space="preserve"> </w:t>
      </w:r>
    </w:p>
    <w:p w:rsidR="00382388" w:rsidRDefault="00382388" w:rsidP="00382388">
      <w:pPr>
        <w:autoSpaceDE w:val="0"/>
        <w:autoSpaceDN w:val="0"/>
        <w:adjustRightInd w:val="0"/>
        <w:rPr>
          <w:sz w:val="22"/>
          <w:szCs w:val="22"/>
          <w:lang w:val="sr-Cyrl-CS"/>
        </w:rPr>
      </w:pPr>
      <w:r w:rsidRPr="00C25113">
        <w:rPr>
          <w:sz w:val="22"/>
          <w:szCs w:val="22"/>
          <w:lang w:val="sr-Cyrl-CS"/>
        </w:rPr>
        <w:t xml:space="preserve">или слично, са механичким причвршћивањем шрафљењем кроз термоизолацију за бетонску подлогу, у свему према технологији одабраног произвођача, законима, узансама и правилима струке, </w:t>
      </w:r>
    </w:p>
    <w:p w:rsidR="00382388" w:rsidRDefault="00382388" w:rsidP="00382388">
      <w:pPr>
        <w:autoSpaceDE w:val="0"/>
        <w:autoSpaceDN w:val="0"/>
        <w:adjustRightInd w:val="0"/>
        <w:rPr>
          <w:sz w:val="22"/>
          <w:szCs w:val="22"/>
          <w:lang w:val="sr-Cyrl-CS"/>
        </w:rPr>
      </w:pPr>
      <w:r w:rsidRPr="00C25113">
        <w:rPr>
          <w:sz w:val="22"/>
          <w:szCs w:val="22"/>
          <w:lang w:val="sr-Cyrl-CS"/>
        </w:rPr>
        <w:t xml:space="preserve">одговарајућим квалитетним материјалом </w:t>
      </w:r>
      <w:r>
        <w:rPr>
          <w:sz w:val="22"/>
          <w:szCs w:val="22"/>
          <w:lang w:val="sr-Cyrl-CS"/>
        </w:rPr>
        <w:t>и</w:t>
      </w:r>
      <w:r w:rsidRPr="00C25113">
        <w:rPr>
          <w:sz w:val="22"/>
          <w:szCs w:val="22"/>
          <w:lang w:val="sr-Cyrl-CS"/>
        </w:rPr>
        <w:t xml:space="preserve"> алатом, стручном радном снагом, потврђено одговарајућим атестима и сертификатима за сваку поједину врсту радова, са подизањем уз холкере минимум 25 </w:t>
      </w:r>
      <w:r w:rsidRPr="00C25113">
        <w:rPr>
          <w:sz w:val="22"/>
          <w:szCs w:val="22"/>
        </w:rPr>
        <w:t>cm</w:t>
      </w:r>
      <w:r w:rsidRPr="00C25113">
        <w:rPr>
          <w:sz w:val="22"/>
          <w:szCs w:val="22"/>
          <w:lang w:val="sr-Cyrl-CS"/>
        </w:rPr>
        <w:t xml:space="preserve">. Холкера каскадног има </w:t>
      </w:r>
      <w:r w:rsidRPr="00C25113">
        <w:rPr>
          <w:sz w:val="22"/>
          <w:szCs w:val="22"/>
        </w:rPr>
        <w:t>20.30 m</w:t>
      </w:r>
      <w:r>
        <w:rPr>
          <w:sz w:val="22"/>
          <w:szCs w:val="22"/>
        </w:rPr>
        <w:t>¹</w:t>
      </w:r>
      <w:r w:rsidRPr="00C25113">
        <w:rPr>
          <w:sz w:val="22"/>
          <w:szCs w:val="22"/>
          <w:lang w:val="sr-Cyrl-CS"/>
        </w:rPr>
        <w:t xml:space="preserve">, а ниске атике </w:t>
      </w:r>
      <w:r w:rsidRPr="00C25113">
        <w:rPr>
          <w:sz w:val="22"/>
          <w:szCs w:val="22"/>
        </w:rPr>
        <w:t>25.10 m</w:t>
      </w:r>
      <w:r>
        <w:rPr>
          <w:sz w:val="22"/>
          <w:szCs w:val="22"/>
        </w:rPr>
        <w:t>¹</w:t>
      </w:r>
      <w:r w:rsidRPr="00C25113">
        <w:rPr>
          <w:sz w:val="22"/>
          <w:szCs w:val="22"/>
          <w:lang w:val="sr-Cyrl-CS"/>
        </w:rPr>
        <w:t xml:space="preserve">. Завршетак хидроизолације на каскадном холкеру механички се причвршћује типловањем одговарајућом алуминијумском флах лајсницом и дихтује одговарајућим трајноеластичним гитом (еластотан или сличан). Завршетак хидроизолације на ниском зидићу-атици се ради пребацивањем краја мембране преко целог зида. Вратити и поново монтирати демонтиране вентилационе главе и громобран. Израдити и уградити солбанк са окапницама од поцинкованог лима 0,6 развијене ширине до </w:t>
      </w:r>
      <w:r w:rsidRPr="00C25113">
        <w:rPr>
          <w:sz w:val="22"/>
          <w:szCs w:val="22"/>
        </w:rPr>
        <w:t>40</w:t>
      </w:r>
      <w:r w:rsidRPr="00C25113">
        <w:rPr>
          <w:sz w:val="22"/>
          <w:szCs w:val="22"/>
          <w:lang w:val="sr-Cyrl-CS"/>
        </w:rPr>
        <w:t xml:space="preserve"> </w:t>
      </w:r>
      <w:r w:rsidRPr="00C25113">
        <w:rPr>
          <w:sz w:val="22"/>
          <w:szCs w:val="22"/>
        </w:rPr>
        <w:t>cm</w:t>
      </w:r>
      <w:r w:rsidRPr="00C25113">
        <w:rPr>
          <w:sz w:val="22"/>
          <w:szCs w:val="22"/>
          <w:lang w:val="sr-Cyrl-CS"/>
        </w:rPr>
        <w:t xml:space="preserve">, дужине око </w:t>
      </w:r>
      <w:r w:rsidRPr="00C25113">
        <w:rPr>
          <w:sz w:val="22"/>
          <w:szCs w:val="22"/>
        </w:rPr>
        <w:t>25 m</w:t>
      </w:r>
      <w:r>
        <w:rPr>
          <w:sz w:val="22"/>
          <w:szCs w:val="22"/>
        </w:rPr>
        <w:t>¹</w:t>
      </w:r>
      <w:r w:rsidRPr="00C25113">
        <w:rPr>
          <w:sz w:val="22"/>
          <w:szCs w:val="22"/>
          <w:lang w:val="sr-Cyrl-CS"/>
        </w:rPr>
        <w:t>.</w:t>
      </w:r>
    </w:p>
    <w:p w:rsidR="00382388" w:rsidRDefault="00382388" w:rsidP="00382388">
      <w:pPr>
        <w:autoSpaceDE w:val="0"/>
        <w:autoSpaceDN w:val="0"/>
        <w:adjustRightInd w:val="0"/>
        <w:rPr>
          <w:sz w:val="22"/>
          <w:szCs w:val="22"/>
          <w:lang w:val="sr-Cyrl-CS"/>
        </w:rPr>
      </w:pPr>
    </w:p>
    <w:p w:rsidR="00382388" w:rsidRPr="00382388" w:rsidRDefault="00382388" w:rsidP="00382388">
      <w:pPr>
        <w:autoSpaceDE w:val="0"/>
        <w:autoSpaceDN w:val="0"/>
        <w:adjustRightInd w:val="0"/>
        <w:rPr>
          <w:sz w:val="22"/>
          <w:szCs w:val="22"/>
          <w:lang w:val="sr-Cyrl-CS"/>
        </w:rPr>
      </w:pPr>
    </w:p>
    <w:p w:rsidR="00382388" w:rsidRDefault="00382388" w:rsidP="00382388">
      <w:pPr>
        <w:numPr>
          <w:ilvl w:val="0"/>
          <w:numId w:val="24"/>
        </w:numPr>
        <w:shd w:val="clear" w:color="auto" w:fill="808080"/>
        <w:autoSpaceDE w:val="0"/>
        <w:autoSpaceDN w:val="0"/>
        <w:adjustRightInd w:val="0"/>
        <w:rPr>
          <w:b/>
          <w:sz w:val="22"/>
          <w:szCs w:val="22"/>
          <w:lang w:val="sr-Cyrl-CS"/>
        </w:rPr>
      </w:pPr>
      <w:r>
        <w:rPr>
          <w:b/>
          <w:sz w:val="22"/>
          <w:szCs w:val="22"/>
          <w:lang w:val="sr-Cyrl-CS"/>
        </w:rPr>
        <w:t>ПАРТИЈА 2</w:t>
      </w:r>
    </w:p>
    <w:p w:rsidR="00382388" w:rsidRPr="00C25113" w:rsidRDefault="00382388" w:rsidP="00382388">
      <w:pPr>
        <w:shd w:val="clear" w:color="auto" w:fill="808080"/>
        <w:autoSpaceDE w:val="0"/>
        <w:autoSpaceDN w:val="0"/>
        <w:adjustRightInd w:val="0"/>
        <w:ind w:left="360"/>
        <w:rPr>
          <w:b/>
          <w:sz w:val="22"/>
          <w:szCs w:val="22"/>
          <w:lang w:val="sr-Cyrl-CS"/>
        </w:rPr>
      </w:pPr>
    </w:p>
    <w:p w:rsidR="00382388" w:rsidRPr="00C25113" w:rsidRDefault="00382388" w:rsidP="00382388">
      <w:pPr>
        <w:numPr>
          <w:ilvl w:val="0"/>
          <w:numId w:val="26"/>
        </w:numPr>
        <w:shd w:val="clear" w:color="auto" w:fill="BFBFBF"/>
        <w:autoSpaceDE w:val="0"/>
        <w:autoSpaceDN w:val="0"/>
        <w:adjustRightInd w:val="0"/>
        <w:rPr>
          <w:b/>
          <w:sz w:val="22"/>
          <w:szCs w:val="22"/>
          <w:lang w:val="sr-Cyrl-CS"/>
        </w:rPr>
      </w:pPr>
      <w:r w:rsidRPr="00C25113">
        <w:rPr>
          <w:b/>
          <w:sz w:val="22"/>
          <w:szCs w:val="22"/>
          <w:shd w:val="clear" w:color="auto" w:fill="BFBFBF"/>
          <w:lang w:val="sr-Cyrl-CS"/>
        </w:rPr>
        <w:t>ПОПРАВКА ПАРКЕТА СПОРТСКЕ ХАЛЕ</w:t>
      </w:r>
    </w:p>
    <w:p w:rsidR="00382388" w:rsidRDefault="00382388" w:rsidP="00382388">
      <w:pPr>
        <w:autoSpaceDE w:val="0"/>
        <w:autoSpaceDN w:val="0"/>
        <w:adjustRightInd w:val="0"/>
        <w:rPr>
          <w:sz w:val="22"/>
          <w:szCs w:val="22"/>
          <w:lang w:val="sr-Cyrl-CS"/>
        </w:rPr>
      </w:pPr>
      <w:r w:rsidRPr="00C25113">
        <w:rPr>
          <w:sz w:val="22"/>
          <w:szCs w:val="22"/>
          <w:lang w:val="sr-Cyrl-CS"/>
        </w:rPr>
        <w:t>Позиција обухвата и з</w:t>
      </w:r>
      <w:r>
        <w:rPr>
          <w:sz w:val="22"/>
          <w:szCs w:val="22"/>
          <w:lang w:val="sr-Cyrl-CS"/>
        </w:rPr>
        <w:t>амену оштећеног дела паркета</w:t>
      </w:r>
      <w:r w:rsidRPr="00C25113">
        <w:rPr>
          <w:sz w:val="22"/>
          <w:szCs w:val="22"/>
          <w:lang w:val="sr-Cyrl-CS"/>
        </w:rPr>
        <w:t xml:space="preserve"> </w:t>
      </w:r>
      <w:r w:rsidRPr="00C25113">
        <w:rPr>
          <w:sz w:val="22"/>
          <w:szCs w:val="22"/>
        </w:rPr>
        <w:t>10m</w:t>
      </w:r>
      <w:r>
        <w:rPr>
          <w:sz w:val="22"/>
          <w:szCs w:val="22"/>
        </w:rPr>
        <w:t>²</w:t>
      </w:r>
      <w:r w:rsidRPr="00C25113">
        <w:rPr>
          <w:sz w:val="22"/>
          <w:szCs w:val="22"/>
          <w:lang w:val="sr-Cyrl-CS"/>
        </w:rPr>
        <w:t xml:space="preserve"> површине. Цела површина се хоблује и лакира. Сви радови и примењен материјал мора</w:t>
      </w:r>
      <w:r>
        <w:rPr>
          <w:sz w:val="22"/>
          <w:szCs w:val="22"/>
          <w:lang w:val="sr-Cyrl-CS"/>
        </w:rPr>
        <w:t>ју</w:t>
      </w:r>
      <w:r w:rsidRPr="00C25113">
        <w:rPr>
          <w:sz w:val="22"/>
          <w:szCs w:val="22"/>
          <w:lang w:val="sr-Cyrl-CS"/>
        </w:rPr>
        <w:t xml:space="preserve"> да одговара</w:t>
      </w:r>
      <w:r>
        <w:rPr>
          <w:sz w:val="22"/>
          <w:szCs w:val="22"/>
          <w:lang w:val="sr-Cyrl-CS"/>
        </w:rPr>
        <w:t>ју</w:t>
      </w:r>
      <w:r w:rsidRPr="00C25113">
        <w:rPr>
          <w:sz w:val="22"/>
          <w:szCs w:val="22"/>
          <w:lang w:val="sr-Cyrl-CS"/>
        </w:rPr>
        <w:t xml:space="preserve"> стандарду </w:t>
      </w:r>
      <w:r w:rsidRPr="00C25113">
        <w:rPr>
          <w:sz w:val="22"/>
          <w:szCs w:val="22"/>
        </w:rPr>
        <w:t>SRPS EN 14904.</w:t>
      </w:r>
      <w:r w:rsidRPr="00C25113">
        <w:rPr>
          <w:sz w:val="22"/>
          <w:szCs w:val="22"/>
          <w:lang w:val="sr-Cyrl-CS"/>
        </w:rPr>
        <w:t xml:space="preserve"> У слојевима лакирања извршити поновно обележавање спортских терена-одбојкашки, кошаркашки и рукометни-у свему (бојама, димензијама...) сагласно захтевима и стандардима надлежних спортских организација. Након замене оштећеног дела, целокупна површина се бруси до потпуног скидања свих слојева лака (до дрвета). Завршно се бруси ситнозрним па</w:t>
      </w:r>
      <w:r>
        <w:rPr>
          <w:sz w:val="22"/>
          <w:szCs w:val="22"/>
          <w:lang w:val="sr-Cyrl-CS"/>
        </w:rPr>
        <w:t>п</w:t>
      </w:r>
      <w:r w:rsidRPr="00C25113">
        <w:rPr>
          <w:sz w:val="22"/>
          <w:szCs w:val="22"/>
          <w:lang w:val="sr-Cyrl-CS"/>
        </w:rPr>
        <w:t xml:space="preserve">иром или </w:t>
      </w:r>
      <w:r>
        <w:rPr>
          <w:sz w:val="22"/>
          <w:szCs w:val="22"/>
          <w:lang w:val="sr-Cyrl-CS"/>
        </w:rPr>
        <w:t>мрежицом тако да се не разазна</w:t>
      </w:r>
      <w:r w:rsidRPr="00C25113">
        <w:rPr>
          <w:sz w:val="22"/>
          <w:szCs w:val="22"/>
          <w:lang w:val="sr-Cyrl-CS"/>
        </w:rPr>
        <w:t>ју рисеви претходног брушења. Лакира се у најмање 3 руке, две руке грунд (основни) и једна завршни полумат. Обележавање спортских терена врши се одговарајућим пигментираним лаковима компатибилним са другим слојевима-након (преко) друге руке грунд лака, а потом се наноси завршни слој. Између сваког слоја обавезно је фино брушење (апциговање). Лакирање изводити са одговарајућим бројем квалификованих екипа како се не би видели наставци.</w:t>
      </w:r>
    </w:p>
    <w:p w:rsidR="00FD6C6B" w:rsidRDefault="00FD6C6B" w:rsidP="00382388">
      <w:pPr>
        <w:autoSpaceDE w:val="0"/>
        <w:autoSpaceDN w:val="0"/>
        <w:adjustRightInd w:val="0"/>
        <w:rPr>
          <w:sz w:val="22"/>
          <w:szCs w:val="22"/>
        </w:rPr>
      </w:pPr>
      <w:r>
        <w:rPr>
          <w:sz w:val="22"/>
          <w:szCs w:val="22"/>
        </w:rPr>
        <w:br/>
      </w:r>
      <w:r>
        <w:rPr>
          <w:sz w:val="22"/>
          <w:szCs w:val="22"/>
        </w:rPr>
        <w:br/>
      </w:r>
      <w:r>
        <w:rPr>
          <w:sz w:val="22"/>
          <w:szCs w:val="22"/>
        </w:rPr>
        <w:br/>
      </w:r>
    </w:p>
    <w:p w:rsidR="00FD6C6B" w:rsidRDefault="00FD6C6B" w:rsidP="00382388">
      <w:pPr>
        <w:autoSpaceDE w:val="0"/>
        <w:autoSpaceDN w:val="0"/>
        <w:adjustRightInd w:val="0"/>
        <w:rPr>
          <w:sz w:val="22"/>
          <w:szCs w:val="22"/>
          <w:lang w:val="sr-Cyrl-CS"/>
        </w:rPr>
      </w:pPr>
    </w:p>
    <w:p w:rsidR="0063368E" w:rsidRDefault="0063368E" w:rsidP="00382388">
      <w:pPr>
        <w:autoSpaceDE w:val="0"/>
        <w:autoSpaceDN w:val="0"/>
        <w:adjustRightInd w:val="0"/>
        <w:rPr>
          <w:sz w:val="22"/>
          <w:szCs w:val="22"/>
          <w:lang w:val="sr-Cyrl-CS"/>
        </w:rPr>
      </w:pPr>
    </w:p>
    <w:p w:rsidR="0063368E" w:rsidRDefault="0063368E" w:rsidP="00382388">
      <w:pPr>
        <w:autoSpaceDE w:val="0"/>
        <w:autoSpaceDN w:val="0"/>
        <w:adjustRightInd w:val="0"/>
        <w:rPr>
          <w:sz w:val="22"/>
          <w:szCs w:val="22"/>
          <w:lang w:val="sr-Cyrl-CS"/>
        </w:rPr>
      </w:pPr>
    </w:p>
    <w:p w:rsidR="0063368E" w:rsidRDefault="0063368E" w:rsidP="00382388">
      <w:pPr>
        <w:autoSpaceDE w:val="0"/>
        <w:autoSpaceDN w:val="0"/>
        <w:adjustRightInd w:val="0"/>
        <w:rPr>
          <w:sz w:val="22"/>
          <w:szCs w:val="22"/>
          <w:lang w:val="sr-Cyrl-CS"/>
        </w:rPr>
      </w:pPr>
    </w:p>
    <w:p w:rsidR="0063368E" w:rsidRDefault="0063368E" w:rsidP="00382388">
      <w:pPr>
        <w:autoSpaceDE w:val="0"/>
        <w:autoSpaceDN w:val="0"/>
        <w:adjustRightInd w:val="0"/>
        <w:rPr>
          <w:sz w:val="22"/>
          <w:szCs w:val="22"/>
          <w:lang w:val="sr-Cyrl-CS"/>
        </w:rPr>
      </w:pPr>
    </w:p>
    <w:p w:rsidR="0063368E" w:rsidRDefault="0063368E" w:rsidP="00382388">
      <w:pPr>
        <w:autoSpaceDE w:val="0"/>
        <w:autoSpaceDN w:val="0"/>
        <w:adjustRightInd w:val="0"/>
        <w:rPr>
          <w:sz w:val="22"/>
          <w:szCs w:val="22"/>
          <w:lang w:val="sr-Cyrl-CS"/>
        </w:rPr>
      </w:pPr>
    </w:p>
    <w:p w:rsidR="0063368E" w:rsidRDefault="0063368E" w:rsidP="00382388">
      <w:pPr>
        <w:autoSpaceDE w:val="0"/>
        <w:autoSpaceDN w:val="0"/>
        <w:adjustRightInd w:val="0"/>
        <w:rPr>
          <w:sz w:val="22"/>
          <w:szCs w:val="22"/>
          <w:lang w:val="sr-Cyrl-CS"/>
        </w:rPr>
      </w:pPr>
    </w:p>
    <w:p w:rsidR="0063368E" w:rsidRPr="00B251BE" w:rsidRDefault="00D705CD" w:rsidP="00382388">
      <w:pPr>
        <w:autoSpaceDE w:val="0"/>
        <w:autoSpaceDN w:val="0"/>
        <w:adjustRightInd w:val="0"/>
        <w:rPr>
          <w:sz w:val="20"/>
          <w:szCs w:val="20"/>
          <w:lang w:val="sr-Cyrl-CS"/>
        </w:rPr>
      </w:pPr>
      <w:r>
        <w:rPr>
          <w:sz w:val="22"/>
          <w:szCs w:val="22"/>
          <w:lang w:val="sr-Cyrl-CS"/>
        </w:rPr>
        <w:t xml:space="preserve">                                                                                                                                                                 </w:t>
      </w:r>
      <w:r w:rsidR="00B251BE">
        <w:rPr>
          <w:sz w:val="22"/>
          <w:szCs w:val="22"/>
          <w:lang w:val="sr-Cyrl-CS"/>
        </w:rPr>
        <w:t xml:space="preserve">    </w:t>
      </w:r>
      <w:r>
        <w:rPr>
          <w:sz w:val="22"/>
          <w:szCs w:val="22"/>
          <w:lang w:val="sr-Cyrl-CS"/>
        </w:rPr>
        <w:t xml:space="preserve">   </w:t>
      </w:r>
      <w:r w:rsidR="00B251BE" w:rsidRPr="00B251BE">
        <w:rPr>
          <w:sz w:val="20"/>
          <w:szCs w:val="20"/>
          <w:lang w:val="sr-Cyrl-CS"/>
        </w:rPr>
        <w:t>26/49</w:t>
      </w:r>
    </w:p>
    <w:p w:rsidR="0063368E" w:rsidRDefault="0063368E" w:rsidP="00382388">
      <w:pPr>
        <w:autoSpaceDE w:val="0"/>
        <w:autoSpaceDN w:val="0"/>
        <w:adjustRightInd w:val="0"/>
        <w:rPr>
          <w:sz w:val="22"/>
          <w:szCs w:val="22"/>
          <w:lang w:val="sr-Cyrl-CS"/>
        </w:rPr>
      </w:pPr>
    </w:p>
    <w:p w:rsidR="00FD6C6B" w:rsidRPr="00FD6C6B" w:rsidRDefault="00FD6C6B" w:rsidP="00382388">
      <w:pPr>
        <w:autoSpaceDE w:val="0"/>
        <w:autoSpaceDN w:val="0"/>
        <w:adjustRightInd w:val="0"/>
        <w:rPr>
          <w:sz w:val="22"/>
          <w:szCs w:val="22"/>
        </w:rPr>
        <w:sectPr w:rsidR="00FD6C6B" w:rsidRPr="00FD6C6B" w:rsidSect="005018D3">
          <w:type w:val="continuous"/>
          <w:pgSz w:w="11920" w:h="16840"/>
          <w:pgMar w:top="1560" w:right="980" w:bottom="280" w:left="1180" w:header="720" w:footer="283" w:gutter="0"/>
          <w:cols w:space="720"/>
          <w:docGrid w:linePitch="326"/>
        </w:sectPr>
      </w:pPr>
      <w:r>
        <w:rPr>
          <w:sz w:val="22"/>
          <w:szCs w:val="22"/>
        </w:rPr>
        <w:br/>
      </w:r>
    </w:p>
    <w:p w:rsidR="0078380D" w:rsidRPr="00FD6C6B" w:rsidRDefault="00FD6C6B" w:rsidP="00382388">
      <w:pPr>
        <w:autoSpaceDE w:val="0"/>
        <w:autoSpaceDN w:val="0"/>
        <w:adjustRightInd w:val="0"/>
        <w:rPr>
          <w:sz w:val="22"/>
          <w:szCs w:val="22"/>
        </w:rPr>
      </w:pPr>
      <w:r>
        <w:rPr>
          <w:sz w:val="22"/>
          <w:szCs w:val="22"/>
        </w:rPr>
        <w:lastRenderedPageBreak/>
        <w:br/>
      </w:r>
    </w:p>
    <w:p w:rsidR="0078380D" w:rsidRDefault="0078380D" w:rsidP="0078380D">
      <w:pPr>
        <w:spacing w:line="200" w:lineRule="exact"/>
      </w:pPr>
    </w:p>
    <w:p w:rsidR="0078380D" w:rsidRDefault="00CB4AD1" w:rsidP="00CB4AD1">
      <w:pPr>
        <w:spacing w:line="280" w:lineRule="exact"/>
        <w:ind w:right="-60"/>
        <w:rPr>
          <w:sz w:val="26"/>
          <w:szCs w:val="26"/>
        </w:rPr>
      </w:pPr>
      <w:r>
        <w:rPr>
          <w:position w:val="-1"/>
          <w:sz w:val="26"/>
          <w:szCs w:val="26"/>
        </w:rPr>
        <w:t xml:space="preserve">                                                  </w:t>
      </w:r>
      <w:r w:rsidR="0078380D">
        <w:rPr>
          <w:position w:val="-1"/>
          <w:sz w:val="26"/>
          <w:szCs w:val="26"/>
        </w:rPr>
        <w:t>V</w:t>
      </w:r>
      <w:r>
        <w:rPr>
          <w:position w:val="-1"/>
          <w:sz w:val="26"/>
          <w:szCs w:val="26"/>
        </w:rPr>
        <w:t>I</w:t>
      </w:r>
      <w:r w:rsidR="0078380D">
        <w:rPr>
          <w:spacing w:val="3"/>
          <w:position w:val="-1"/>
          <w:sz w:val="26"/>
          <w:szCs w:val="26"/>
        </w:rPr>
        <w:t xml:space="preserve"> </w:t>
      </w:r>
      <w:r w:rsidR="0078380D">
        <w:rPr>
          <w:spacing w:val="-1"/>
          <w:position w:val="-1"/>
          <w:sz w:val="26"/>
          <w:szCs w:val="26"/>
        </w:rPr>
        <w:t>О</w:t>
      </w:r>
      <w:r w:rsidR="0078380D">
        <w:rPr>
          <w:spacing w:val="-2"/>
          <w:position w:val="-1"/>
          <w:sz w:val="26"/>
          <w:szCs w:val="26"/>
        </w:rPr>
        <w:t>Б</w:t>
      </w:r>
      <w:r w:rsidR="0078380D">
        <w:rPr>
          <w:position w:val="-1"/>
          <w:sz w:val="26"/>
          <w:szCs w:val="26"/>
        </w:rPr>
        <w:t>Р</w:t>
      </w:r>
      <w:r w:rsidR="0078380D">
        <w:rPr>
          <w:spacing w:val="-1"/>
          <w:position w:val="-1"/>
          <w:sz w:val="26"/>
          <w:szCs w:val="26"/>
        </w:rPr>
        <w:t>А</w:t>
      </w:r>
      <w:r w:rsidR="0078380D">
        <w:rPr>
          <w:spacing w:val="1"/>
          <w:position w:val="-1"/>
          <w:sz w:val="26"/>
          <w:szCs w:val="26"/>
        </w:rPr>
        <w:t>З</w:t>
      </w:r>
      <w:r w:rsidR="0078380D">
        <w:rPr>
          <w:spacing w:val="-1"/>
          <w:position w:val="-1"/>
          <w:sz w:val="26"/>
          <w:szCs w:val="26"/>
        </w:rPr>
        <w:t>А</w:t>
      </w:r>
      <w:r w:rsidR="0078380D">
        <w:rPr>
          <w:position w:val="-1"/>
          <w:sz w:val="26"/>
          <w:szCs w:val="26"/>
        </w:rPr>
        <w:t>Ц</w:t>
      </w:r>
      <w:r w:rsidR="0078380D">
        <w:rPr>
          <w:spacing w:val="11"/>
          <w:position w:val="-1"/>
          <w:sz w:val="26"/>
          <w:szCs w:val="26"/>
        </w:rPr>
        <w:t xml:space="preserve"> </w:t>
      </w:r>
      <w:r w:rsidR="0078380D">
        <w:rPr>
          <w:spacing w:val="-1"/>
          <w:w w:val="101"/>
          <w:position w:val="-1"/>
          <w:sz w:val="26"/>
          <w:szCs w:val="26"/>
        </w:rPr>
        <w:t>ПОН</w:t>
      </w:r>
      <w:r w:rsidR="0078380D">
        <w:rPr>
          <w:w w:val="101"/>
          <w:position w:val="-1"/>
          <w:sz w:val="26"/>
          <w:szCs w:val="26"/>
        </w:rPr>
        <w:t>УДЕ</w:t>
      </w:r>
    </w:p>
    <w:p w:rsidR="0078380D" w:rsidRDefault="0078380D" w:rsidP="0078380D">
      <w:pPr>
        <w:spacing w:before="33"/>
        <w:rPr>
          <w:lang w:val="sr-Cyrl-CS"/>
        </w:rPr>
      </w:pPr>
      <w:r>
        <w:br w:type="column"/>
      </w:r>
    </w:p>
    <w:p w:rsidR="0078380D" w:rsidRDefault="0078380D" w:rsidP="0078380D">
      <w:pPr>
        <w:spacing w:before="33"/>
        <w:rPr>
          <w:i/>
          <w:w w:val="101"/>
          <w:sz w:val="23"/>
          <w:szCs w:val="23"/>
          <w:lang w:val="sr-Cyrl-CS"/>
        </w:rPr>
      </w:pPr>
      <w:r>
        <w:rPr>
          <w:i/>
          <w:sz w:val="23"/>
          <w:szCs w:val="23"/>
          <w:lang w:val="sr-Cyrl-CS"/>
        </w:rPr>
        <w:t xml:space="preserve">                                                                                                                           </w:t>
      </w:r>
      <w:r>
        <w:rPr>
          <w:i/>
          <w:sz w:val="23"/>
          <w:szCs w:val="23"/>
        </w:rPr>
        <w:t>Образац</w:t>
      </w:r>
      <w:r>
        <w:rPr>
          <w:i/>
          <w:spacing w:val="9"/>
          <w:sz w:val="23"/>
          <w:szCs w:val="23"/>
        </w:rPr>
        <w:t xml:space="preserve"> </w:t>
      </w:r>
      <w:r>
        <w:rPr>
          <w:i/>
          <w:w w:val="101"/>
          <w:sz w:val="23"/>
          <w:szCs w:val="23"/>
        </w:rPr>
        <w:t>бр.1</w:t>
      </w:r>
    </w:p>
    <w:p w:rsidR="0078380D" w:rsidRDefault="0078380D" w:rsidP="0078380D">
      <w:pPr>
        <w:spacing w:before="33"/>
        <w:rPr>
          <w:i/>
          <w:w w:val="101"/>
          <w:sz w:val="23"/>
          <w:szCs w:val="23"/>
          <w:lang w:val="sr-Cyrl-CS"/>
        </w:rPr>
      </w:pPr>
    </w:p>
    <w:p w:rsidR="0078380D" w:rsidRPr="00FD6C6B" w:rsidRDefault="0078380D" w:rsidP="0078380D">
      <w:pPr>
        <w:spacing w:before="33"/>
        <w:rPr>
          <w:sz w:val="23"/>
          <w:szCs w:val="23"/>
        </w:rPr>
        <w:sectPr w:rsidR="0078380D" w:rsidRPr="00FD6C6B" w:rsidSect="005018D3">
          <w:type w:val="continuous"/>
          <w:pgSz w:w="11920" w:h="16840"/>
          <w:pgMar w:top="1560" w:right="980" w:bottom="280" w:left="1180" w:header="720" w:footer="283" w:gutter="0"/>
          <w:cols w:num="2" w:space="720" w:equalWidth="0">
            <w:col w:w="6398" w:space="1917"/>
            <w:col w:w="1445"/>
          </w:cols>
          <w:docGrid w:linePitch="326"/>
        </w:sectPr>
      </w:pPr>
    </w:p>
    <w:p w:rsidR="0078380D" w:rsidRDefault="0078380D" w:rsidP="0078380D">
      <w:pPr>
        <w:spacing w:before="16" w:line="220" w:lineRule="exact"/>
        <w:rPr>
          <w:sz w:val="22"/>
          <w:szCs w:val="22"/>
        </w:rPr>
      </w:pPr>
    </w:p>
    <w:tbl>
      <w:tblPr>
        <w:tblW w:w="0" w:type="auto"/>
        <w:tblInd w:w="253" w:type="dxa"/>
        <w:tblLayout w:type="fixed"/>
        <w:tblCellMar>
          <w:left w:w="0" w:type="dxa"/>
          <w:right w:w="0" w:type="dxa"/>
        </w:tblCellMar>
        <w:tblLook w:val="01E0"/>
      </w:tblPr>
      <w:tblGrid>
        <w:gridCol w:w="3425"/>
        <w:gridCol w:w="5803"/>
      </w:tblGrid>
      <w:tr w:rsidR="0078380D" w:rsidTr="0052655E">
        <w:trPr>
          <w:trHeight w:hRule="exact" w:val="560"/>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before="15" w:line="261" w:lineRule="auto"/>
              <w:ind w:left="123" w:right="-15"/>
              <w:rPr>
                <w:sz w:val="22"/>
                <w:szCs w:val="22"/>
              </w:rPr>
            </w:pPr>
            <w:r>
              <w:rPr>
                <w:spacing w:val="-1"/>
                <w:sz w:val="22"/>
                <w:szCs w:val="22"/>
              </w:rPr>
              <w:t>П</w:t>
            </w:r>
            <w:r>
              <w:rPr>
                <w:sz w:val="22"/>
                <w:szCs w:val="22"/>
              </w:rPr>
              <w:t>о</w:t>
            </w:r>
            <w:r>
              <w:rPr>
                <w:spacing w:val="-1"/>
                <w:sz w:val="22"/>
                <w:szCs w:val="22"/>
              </w:rPr>
              <w:t>с</w:t>
            </w:r>
            <w:r>
              <w:rPr>
                <w:sz w:val="22"/>
                <w:szCs w:val="22"/>
              </w:rPr>
              <w:t>ло</w:t>
            </w:r>
            <w:r>
              <w:rPr>
                <w:spacing w:val="-1"/>
                <w:sz w:val="22"/>
                <w:szCs w:val="22"/>
              </w:rPr>
              <w:t>в</w:t>
            </w:r>
            <w:r>
              <w:rPr>
                <w:spacing w:val="1"/>
                <w:sz w:val="22"/>
                <w:szCs w:val="22"/>
              </w:rPr>
              <w:t>н</w:t>
            </w:r>
            <w:r>
              <w:rPr>
                <w:sz w:val="22"/>
                <w:szCs w:val="22"/>
              </w:rPr>
              <w:t>о</w:t>
            </w:r>
            <w:r>
              <w:rPr>
                <w:spacing w:val="8"/>
                <w:sz w:val="22"/>
                <w:szCs w:val="22"/>
              </w:rPr>
              <w:t xml:space="preserve"> </w:t>
            </w:r>
            <w:r>
              <w:rPr>
                <w:spacing w:val="-1"/>
                <w:sz w:val="22"/>
                <w:szCs w:val="22"/>
              </w:rPr>
              <w:t>и</w:t>
            </w:r>
            <w:r>
              <w:rPr>
                <w:sz w:val="22"/>
                <w:szCs w:val="22"/>
              </w:rPr>
              <w:t>ме</w:t>
            </w:r>
            <w:r>
              <w:rPr>
                <w:spacing w:val="6"/>
                <w:sz w:val="22"/>
                <w:szCs w:val="22"/>
              </w:rPr>
              <w:t xml:space="preserve"> </w:t>
            </w:r>
            <w:r>
              <w:rPr>
                <w:spacing w:val="-1"/>
                <w:sz w:val="22"/>
                <w:szCs w:val="22"/>
              </w:rPr>
              <w:t>и</w:t>
            </w:r>
            <w:r>
              <w:rPr>
                <w:sz w:val="22"/>
                <w:szCs w:val="22"/>
              </w:rPr>
              <w:t>ли</w:t>
            </w:r>
            <w:r>
              <w:rPr>
                <w:spacing w:val="3"/>
                <w:sz w:val="22"/>
                <w:szCs w:val="22"/>
              </w:rPr>
              <w:t xml:space="preserve"> </w:t>
            </w:r>
            <w:r>
              <w:rPr>
                <w:spacing w:val="1"/>
                <w:sz w:val="22"/>
                <w:szCs w:val="22"/>
              </w:rPr>
              <w:t>ск</w:t>
            </w:r>
            <w:r>
              <w:rPr>
                <w:spacing w:val="-2"/>
                <w:sz w:val="22"/>
                <w:szCs w:val="22"/>
              </w:rPr>
              <w:t>р</w:t>
            </w:r>
            <w:r>
              <w:rPr>
                <w:spacing w:val="-1"/>
                <w:sz w:val="22"/>
                <w:szCs w:val="22"/>
              </w:rPr>
              <w:t>а</w:t>
            </w:r>
            <w:r>
              <w:rPr>
                <w:spacing w:val="2"/>
                <w:sz w:val="22"/>
                <w:szCs w:val="22"/>
              </w:rPr>
              <w:t>ћ</w:t>
            </w:r>
            <w:r>
              <w:rPr>
                <w:spacing w:val="-1"/>
                <w:sz w:val="22"/>
                <w:szCs w:val="22"/>
              </w:rPr>
              <w:t>ен</w:t>
            </w:r>
            <w:r>
              <w:rPr>
                <w:sz w:val="22"/>
                <w:szCs w:val="22"/>
              </w:rPr>
              <w:t>и</w:t>
            </w:r>
            <w:r>
              <w:rPr>
                <w:spacing w:val="9"/>
                <w:sz w:val="22"/>
                <w:szCs w:val="22"/>
              </w:rPr>
              <w:t xml:space="preserve"> </w:t>
            </w:r>
            <w:r>
              <w:rPr>
                <w:spacing w:val="1"/>
                <w:w w:val="101"/>
                <w:sz w:val="22"/>
                <w:szCs w:val="22"/>
              </w:rPr>
              <w:t>н</w:t>
            </w:r>
            <w:r>
              <w:rPr>
                <w:spacing w:val="-1"/>
                <w:w w:val="101"/>
                <w:sz w:val="22"/>
                <w:szCs w:val="22"/>
              </w:rPr>
              <w:t>а</w:t>
            </w:r>
            <w:r>
              <w:rPr>
                <w:w w:val="101"/>
                <w:sz w:val="22"/>
                <w:szCs w:val="22"/>
              </w:rPr>
              <w:t>з</w:t>
            </w:r>
            <w:r>
              <w:rPr>
                <w:spacing w:val="-1"/>
                <w:w w:val="101"/>
                <w:sz w:val="22"/>
                <w:szCs w:val="22"/>
              </w:rPr>
              <w:t>и</w:t>
            </w:r>
            <w:r>
              <w:rPr>
                <w:w w:val="101"/>
                <w:sz w:val="22"/>
                <w:szCs w:val="22"/>
              </w:rPr>
              <w:t xml:space="preserve">в </w:t>
            </w:r>
            <w:r>
              <w:rPr>
                <w:spacing w:val="-1"/>
                <w:sz w:val="22"/>
                <w:szCs w:val="22"/>
              </w:rPr>
              <w:t>и</w:t>
            </w:r>
            <w:r>
              <w:rPr>
                <w:sz w:val="22"/>
                <w:szCs w:val="22"/>
              </w:rPr>
              <w:t>з</w:t>
            </w:r>
            <w:r>
              <w:rPr>
                <w:spacing w:val="3"/>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ва</w:t>
            </w:r>
            <w:r>
              <w:rPr>
                <w:spacing w:val="-2"/>
                <w:sz w:val="22"/>
                <w:szCs w:val="22"/>
              </w:rPr>
              <w:t>р</w:t>
            </w:r>
            <w:r>
              <w:rPr>
                <w:spacing w:val="-1"/>
                <w:sz w:val="22"/>
                <w:szCs w:val="22"/>
              </w:rPr>
              <w:t>а</w:t>
            </w:r>
            <w:r>
              <w:rPr>
                <w:spacing w:val="5"/>
                <w:sz w:val="22"/>
                <w:szCs w:val="22"/>
              </w:rPr>
              <w:t>ј</w:t>
            </w:r>
            <w:r>
              <w:rPr>
                <w:spacing w:val="-4"/>
                <w:sz w:val="22"/>
                <w:szCs w:val="22"/>
              </w:rPr>
              <w:t>у</w:t>
            </w:r>
            <w:r>
              <w:rPr>
                <w:sz w:val="22"/>
                <w:szCs w:val="22"/>
              </w:rPr>
              <w:t>ћ</w:t>
            </w:r>
            <w:r>
              <w:rPr>
                <w:spacing w:val="1"/>
                <w:sz w:val="22"/>
                <w:szCs w:val="22"/>
              </w:rPr>
              <w:t>е</w:t>
            </w:r>
            <w:r>
              <w:rPr>
                <w:sz w:val="22"/>
                <w:szCs w:val="22"/>
              </w:rPr>
              <w:t>г</w:t>
            </w:r>
            <w:r>
              <w:rPr>
                <w:spacing w:val="13"/>
                <w:sz w:val="22"/>
                <w:szCs w:val="22"/>
              </w:rPr>
              <w:t xml:space="preserve"> </w:t>
            </w:r>
            <w:r>
              <w:rPr>
                <w:w w:val="101"/>
                <w:sz w:val="22"/>
                <w:szCs w:val="22"/>
              </w:rPr>
              <w:t>р</w:t>
            </w:r>
            <w:r>
              <w:rPr>
                <w:spacing w:val="-1"/>
                <w:w w:val="101"/>
                <w:sz w:val="22"/>
                <w:szCs w:val="22"/>
              </w:rPr>
              <w:t>е</w:t>
            </w:r>
            <w:r>
              <w:rPr>
                <w:spacing w:val="1"/>
                <w:w w:val="101"/>
                <w:sz w:val="22"/>
                <w:szCs w:val="22"/>
              </w:rPr>
              <w:t>г</w:t>
            </w:r>
            <w:r>
              <w:rPr>
                <w:spacing w:val="-1"/>
                <w:w w:val="101"/>
                <w:sz w:val="22"/>
                <w:szCs w:val="22"/>
              </w:rPr>
              <w:t>ис</w:t>
            </w:r>
            <w:r>
              <w:rPr>
                <w:spacing w:val="2"/>
                <w:w w:val="101"/>
                <w:sz w:val="22"/>
                <w:szCs w:val="22"/>
              </w:rPr>
              <w:t>т</w:t>
            </w:r>
            <w:r>
              <w:rPr>
                <w:w w:val="101"/>
                <w:sz w:val="22"/>
                <w:szCs w:val="22"/>
              </w:rPr>
              <w:t>ра</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r w:rsidR="0078380D" w:rsidTr="0052655E">
        <w:trPr>
          <w:trHeight w:hRule="exact" w:val="556"/>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line="240" w:lineRule="exact"/>
              <w:ind w:left="123"/>
              <w:rPr>
                <w:sz w:val="22"/>
                <w:szCs w:val="22"/>
              </w:rPr>
            </w:pPr>
            <w:r>
              <w:rPr>
                <w:spacing w:val="-1"/>
                <w:sz w:val="22"/>
                <w:szCs w:val="22"/>
              </w:rPr>
              <w:t>А</w:t>
            </w:r>
            <w:r>
              <w:rPr>
                <w:sz w:val="22"/>
                <w:szCs w:val="22"/>
              </w:rPr>
              <w:t>д</w:t>
            </w:r>
            <w:r>
              <w:rPr>
                <w:spacing w:val="-2"/>
                <w:sz w:val="22"/>
                <w:szCs w:val="22"/>
              </w:rPr>
              <w:t>р</w:t>
            </w:r>
            <w:r>
              <w:rPr>
                <w:spacing w:val="1"/>
                <w:sz w:val="22"/>
                <w:szCs w:val="22"/>
              </w:rPr>
              <w:t>ес</w:t>
            </w:r>
            <w:r>
              <w:rPr>
                <w:sz w:val="22"/>
                <w:szCs w:val="22"/>
              </w:rPr>
              <w:t>а</w:t>
            </w:r>
            <w:r>
              <w:rPr>
                <w:spacing w:val="7"/>
                <w:sz w:val="22"/>
                <w:szCs w:val="22"/>
              </w:rPr>
              <w:t xml:space="preserve"> </w:t>
            </w:r>
            <w:r>
              <w:rPr>
                <w:spacing w:val="1"/>
                <w:w w:val="101"/>
                <w:sz w:val="22"/>
                <w:szCs w:val="22"/>
              </w:rPr>
              <w:t>с</w:t>
            </w:r>
            <w:r>
              <w:rPr>
                <w:spacing w:val="-1"/>
                <w:w w:val="101"/>
                <w:sz w:val="22"/>
                <w:szCs w:val="22"/>
              </w:rPr>
              <w:t>е</w:t>
            </w:r>
            <w:r>
              <w:rPr>
                <w:w w:val="101"/>
                <w:sz w:val="22"/>
                <w:szCs w:val="22"/>
              </w:rPr>
              <w:t>д</w:t>
            </w:r>
            <w:r>
              <w:rPr>
                <w:spacing w:val="-1"/>
                <w:w w:val="101"/>
                <w:sz w:val="22"/>
                <w:szCs w:val="22"/>
              </w:rPr>
              <w:t>и</w:t>
            </w:r>
            <w:r>
              <w:rPr>
                <w:w w:val="101"/>
                <w:sz w:val="22"/>
                <w:szCs w:val="22"/>
              </w:rPr>
              <w:t>шта</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r w:rsidR="0078380D" w:rsidTr="0052655E">
        <w:trPr>
          <w:trHeight w:hRule="exact" w:val="558"/>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line="240" w:lineRule="exact"/>
              <w:ind w:left="123"/>
              <w:rPr>
                <w:sz w:val="22"/>
                <w:szCs w:val="22"/>
              </w:rPr>
            </w:pPr>
            <w:r>
              <w:rPr>
                <w:spacing w:val="-1"/>
                <w:sz w:val="22"/>
                <w:szCs w:val="22"/>
              </w:rPr>
              <w:t>Ов</w:t>
            </w:r>
            <w:r>
              <w:rPr>
                <w:sz w:val="22"/>
                <w:szCs w:val="22"/>
              </w:rPr>
              <w:t>л</w:t>
            </w:r>
            <w:r>
              <w:rPr>
                <w:spacing w:val="-1"/>
                <w:sz w:val="22"/>
                <w:szCs w:val="22"/>
              </w:rPr>
              <w:t>а</w:t>
            </w:r>
            <w:r>
              <w:rPr>
                <w:sz w:val="22"/>
                <w:szCs w:val="22"/>
              </w:rPr>
              <w:t>шћ</w:t>
            </w:r>
            <w:r>
              <w:rPr>
                <w:spacing w:val="-1"/>
                <w:sz w:val="22"/>
                <w:szCs w:val="22"/>
              </w:rPr>
              <w:t>е</w:t>
            </w:r>
            <w:r>
              <w:rPr>
                <w:spacing w:val="1"/>
                <w:sz w:val="22"/>
                <w:szCs w:val="22"/>
              </w:rPr>
              <w:t>н</w:t>
            </w:r>
            <w:r>
              <w:rPr>
                <w:sz w:val="22"/>
                <w:szCs w:val="22"/>
              </w:rPr>
              <w:t>о</w:t>
            </w:r>
            <w:r>
              <w:rPr>
                <w:spacing w:val="12"/>
                <w:sz w:val="22"/>
                <w:szCs w:val="22"/>
              </w:rPr>
              <w:t xml:space="preserve"> </w:t>
            </w:r>
            <w:r>
              <w:rPr>
                <w:spacing w:val="-2"/>
                <w:w w:val="101"/>
                <w:sz w:val="22"/>
                <w:szCs w:val="22"/>
              </w:rPr>
              <w:t>л</w:t>
            </w:r>
            <w:r>
              <w:rPr>
                <w:spacing w:val="1"/>
                <w:w w:val="101"/>
                <w:sz w:val="22"/>
                <w:szCs w:val="22"/>
              </w:rPr>
              <w:t>и</w:t>
            </w:r>
            <w:r>
              <w:rPr>
                <w:spacing w:val="-1"/>
                <w:w w:val="101"/>
                <w:sz w:val="22"/>
                <w:szCs w:val="22"/>
              </w:rPr>
              <w:t>ц</w:t>
            </w:r>
            <w:r>
              <w:rPr>
                <w:w w:val="101"/>
                <w:sz w:val="22"/>
                <w:szCs w:val="22"/>
              </w:rPr>
              <w:t>е</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r w:rsidR="0078380D" w:rsidTr="0052655E">
        <w:trPr>
          <w:trHeight w:hRule="exact" w:val="556"/>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line="240" w:lineRule="exact"/>
              <w:ind w:left="123"/>
              <w:rPr>
                <w:sz w:val="22"/>
                <w:szCs w:val="22"/>
              </w:rPr>
            </w:pPr>
            <w:r>
              <w:rPr>
                <w:sz w:val="22"/>
                <w:szCs w:val="22"/>
              </w:rPr>
              <w:t>Л</w:t>
            </w:r>
            <w:r>
              <w:rPr>
                <w:spacing w:val="-1"/>
                <w:sz w:val="22"/>
                <w:szCs w:val="22"/>
              </w:rPr>
              <w:t>иц</w:t>
            </w:r>
            <w:r>
              <w:rPr>
                <w:sz w:val="22"/>
                <w:szCs w:val="22"/>
              </w:rPr>
              <w:t>е</w:t>
            </w:r>
            <w:r>
              <w:rPr>
                <w:spacing w:val="5"/>
                <w:sz w:val="22"/>
                <w:szCs w:val="22"/>
              </w:rPr>
              <w:t xml:space="preserve"> </w:t>
            </w:r>
            <w:r>
              <w:rPr>
                <w:sz w:val="22"/>
                <w:szCs w:val="22"/>
              </w:rPr>
              <w:t>за</w:t>
            </w:r>
            <w:r>
              <w:rPr>
                <w:spacing w:val="4"/>
                <w:sz w:val="22"/>
                <w:szCs w:val="22"/>
              </w:rPr>
              <w:t xml:space="preserve"> </w:t>
            </w:r>
            <w:r>
              <w:rPr>
                <w:spacing w:val="1"/>
                <w:w w:val="101"/>
                <w:sz w:val="22"/>
                <w:szCs w:val="22"/>
              </w:rPr>
              <w:t>к</w:t>
            </w:r>
            <w:r>
              <w:rPr>
                <w:spacing w:val="-2"/>
                <w:w w:val="101"/>
                <w:sz w:val="22"/>
                <w:szCs w:val="22"/>
              </w:rPr>
              <w:t>о</w:t>
            </w:r>
            <w:r>
              <w:rPr>
                <w:spacing w:val="-1"/>
                <w:w w:val="101"/>
                <w:sz w:val="22"/>
                <w:szCs w:val="22"/>
              </w:rPr>
              <w:t>н</w:t>
            </w:r>
            <w:r>
              <w:rPr>
                <w:spacing w:val="2"/>
                <w:w w:val="101"/>
                <w:sz w:val="22"/>
                <w:szCs w:val="22"/>
              </w:rPr>
              <w:t>т</w:t>
            </w:r>
            <w:r>
              <w:rPr>
                <w:spacing w:val="-1"/>
                <w:w w:val="101"/>
                <w:sz w:val="22"/>
                <w:szCs w:val="22"/>
              </w:rPr>
              <w:t>ак</w:t>
            </w:r>
            <w:r>
              <w:rPr>
                <w:w w:val="101"/>
                <w:sz w:val="22"/>
                <w:szCs w:val="22"/>
              </w:rPr>
              <w:t>т</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r w:rsidR="0078380D" w:rsidTr="0052655E">
        <w:trPr>
          <w:trHeight w:hRule="exact" w:val="556"/>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line="240" w:lineRule="exact"/>
              <w:ind w:left="123"/>
              <w:rPr>
                <w:sz w:val="22"/>
                <w:szCs w:val="22"/>
              </w:rPr>
            </w:pPr>
            <w:r>
              <w:rPr>
                <w:spacing w:val="-1"/>
                <w:sz w:val="22"/>
                <w:szCs w:val="22"/>
              </w:rPr>
              <w:t>Ма</w:t>
            </w:r>
            <w:r>
              <w:rPr>
                <w:sz w:val="22"/>
                <w:szCs w:val="22"/>
              </w:rPr>
              <w:t>т</w:t>
            </w:r>
            <w:r>
              <w:rPr>
                <w:spacing w:val="-1"/>
                <w:sz w:val="22"/>
                <w:szCs w:val="22"/>
              </w:rPr>
              <w:t>и</w:t>
            </w:r>
            <w:r>
              <w:rPr>
                <w:sz w:val="22"/>
                <w:szCs w:val="22"/>
              </w:rPr>
              <w:t>ч</w:t>
            </w:r>
            <w:r>
              <w:rPr>
                <w:spacing w:val="1"/>
                <w:sz w:val="22"/>
                <w:szCs w:val="22"/>
              </w:rPr>
              <w:t>н</w:t>
            </w:r>
            <w:r>
              <w:rPr>
                <w:sz w:val="22"/>
                <w:szCs w:val="22"/>
              </w:rPr>
              <w:t>и</w:t>
            </w:r>
            <w:r>
              <w:rPr>
                <w:spacing w:val="9"/>
                <w:sz w:val="22"/>
                <w:szCs w:val="22"/>
              </w:rPr>
              <w:t xml:space="preserve"> </w:t>
            </w:r>
            <w:r>
              <w:rPr>
                <w:w w:val="101"/>
                <w:sz w:val="22"/>
                <w:szCs w:val="22"/>
              </w:rPr>
              <w:t>бр</w:t>
            </w:r>
            <w:r>
              <w:rPr>
                <w:spacing w:val="-2"/>
                <w:w w:val="101"/>
                <w:sz w:val="22"/>
                <w:szCs w:val="22"/>
              </w:rPr>
              <w:t>о</w:t>
            </w:r>
            <w:r>
              <w:rPr>
                <w:w w:val="101"/>
                <w:sz w:val="22"/>
                <w:szCs w:val="22"/>
              </w:rPr>
              <w:t>ј</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r w:rsidR="0078380D" w:rsidTr="0052655E">
        <w:trPr>
          <w:trHeight w:hRule="exact" w:val="558"/>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line="240" w:lineRule="exact"/>
              <w:ind w:left="123"/>
              <w:rPr>
                <w:sz w:val="22"/>
                <w:szCs w:val="22"/>
              </w:rPr>
            </w:pPr>
            <w:r>
              <w:rPr>
                <w:spacing w:val="-1"/>
                <w:w w:val="101"/>
                <w:sz w:val="22"/>
                <w:szCs w:val="22"/>
              </w:rPr>
              <w:t>ПИ</w:t>
            </w:r>
            <w:r>
              <w:rPr>
                <w:w w:val="101"/>
                <w:sz w:val="22"/>
                <w:szCs w:val="22"/>
              </w:rPr>
              <w:t>Б</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r w:rsidR="0078380D" w:rsidTr="0052655E">
        <w:trPr>
          <w:trHeight w:hRule="exact" w:val="556"/>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line="240" w:lineRule="exact"/>
              <w:ind w:left="123"/>
              <w:rPr>
                <w:sz w:val="22"/>
                <w:szCs w:val="22"/>
              </w:rPr>
            </w:pPr>
            <w:r>
              <w:rPr>
                <w:spacing w:val="1"/>
                <w:w w:val="101"/>
                <w:sz w:val="22"/>
                <w:szCs w:val="22"/>
              </w:rPr>
              <w:t>Т</w:t>
            </w:r>
            <w:r>
              <w:rPr>
                <w:spacing w:val="-1"/>
                <w:w w:val="101"/>
                <w:sz w:val="22"/>
                <w:szCs w:val="22"/>
              </w:rPr>
              <w:t>е</w:t>
            </w:r>
            <w:r>
              <w:rPr>
                <w:spacing w:val="-2"/>
                <w:w w:val="101"/>
                <w:sz w:val="22"/>
                <w:szCs w:val="22"/>
              </w:rPr>
              <w:t>л</w:t>
            </w:r>
            <w:r>
              <w:rPr>
                <w:spacing w:val="1"/>
                <w:w w:val="101"/>
                <w:sz w:val="22"/>
                <w:szCs w:val="22"/>
              </w:rPr>
              <w:t>е</w:t>
            </w:r>
            <w:r>
              <w:rPr>
                <w:w w:val="101"/>
                <w:sz w:val="22"/>
                <w:szCs w:val="22"/>
              </w:rPr>
              <w:t>фо</w:t>
            </w:r>
            <w:r>
              <w:rPr>
                <w:spacing w:val="-1"/>
                <w:w w:val="101"/>
                <w:sz w:val="22"/>
                <w:szCs w:val="22"/>
              </w:rPr>
              <w:t>н</w:t>
            </w:r>
            <w:r>
              <w:rPr>
                <w:spacing w:val="1"/>
                <w:w w:val="101"/>
                <w:sz w:val="22"/>
                <w:szCs w:val="22"/>
              </w:rPr>
              <w:t>/</w:t>
            </w:r>
            <w:r>
              <w:rPr>
                <w:w w:val="101"/>
                <w:sz w:val="22"/>
                <w:szCs w:val="22"/>
              </w:rPr>
              <w:t>т</w:t>
            </w:r>
            <w:r>
              <w:rPr>
                <w:spacing w:val="1"/>
                <w:w w:val="101"/>
                <w:sz w:val="22"/>
                <w:szCs w:val="22"/>
              </w:rPr>
              <w:t>е</w:t>
            </w:r>
            <w:r>
              <w:rPr>
                <w:spacing w:val="-2"/>
                <w:w w:val="101"/>
                <w:sz w:val="22"/>
                <w:szCs w:val="22"/>
              </w:rPr>
              <w:t>л</w:t>
            </w:r>
            <w:r>
              <w:rPr>
                <w:spacing w:val="-1"/>
                <w:w w:val="101"/>
                <w:sz w:val="22"/>
                <w:szCs w:val="22"/>
              </w:rPr>
              <w:t>е</w:t>
            </w:r>
            <w:r>
              <w:rPr>
                <w:spacing w:val="2"/>
                <w:w w:val="101"/>
                <w:sz w:val="22"/>
                <w:szCs w:val="22"/>
              </w:rPr>
              <w:t>ф</w:t>
            </w:r>
            <w:r>
              <w:rPr>
                <w:spacing w:val="-1"/>
                <w:w w:val="101"/>
                <w:sz w:val="22"/>
                <w:szCs w:val="22"/>
              </w:rPr>
              <w:t>а</w:t>
            </w:r>
            <w:r>
              <w:rPr>
                <w:spacing w:val="1"/>
                <w:w w:val="101"/>
                <w:sz w:val="22"/>
                <w:szCs w:val="22"/>
              </w:rPr>
              <w:t>к</w:t>
            </w:r>
            <w:r>
              <w:rPr>
                <w:w w:val="101"/>
                <w:sz w:val="22"/>
                <w:szCs w:val="22"/>
              </w:rPr>
              <w:t>с</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r w:rsidR="0078380D" w:rsidTr="0052655E">
        <w:trPr>
          <w:trHeight w:hRule="exact" w:val="570"/>
        </w:trPr>
        <w:tc>
          <w:tcPr>
            <w:tcW w:w="3425" w:type="dxa"/>
            <w:tcBorders>
              <w:top w:val="single" w:sz="4" w:space="0" w:color="000000"/>
              <w:left w:val="single" w:sz="4" w:space="0" w:color="000000"/>
              <w:bottom w:val="single" w:sz="4" w:space="0" w:color="000000"/>
              <w:right w:val="single" w:sz="4" w:space="0" w:color="000000"/>
            </w:tcBorders>
          </w:tcPr>
          <w:p w:rsidR="0078380D" w:rsidRDefault="0078380D" w:rsidP="0052655E">
            <w:pPr>
              <w:spacing w:line="240" w:lineRule="exact"/>
              <w:ind w:left="123"/>
              <w:rPr>
                <w:sz w:val="22"/>
                <w:szCs w:val="22"/>
              </w:rPr>
            </w:pPr>
            <w:r>
              <w:rPr>
                <w:sz w:val="22"/>
                <w:szCs w:val="22"/>
              </w:rPr>
              <w:t>Бр</w:t>
            </w:r>
            <w:r>
              <w:rPr>
                <w:spacing w:val="-2"/>
                <w:sz w:val="22"/>
                <w:szCs w:val="22"/>
              </w:rPr>
              <w:t>о</w:t>
            </w:r>
            <w:r>
              <w:rPr>
                <w:sz w:val="22"/>
                <w:szCs w:val="22"/>
              </w:rPr>
              <w:t>ј</w:t>
            </w:r>
            <w:r>
              <w:rPr>
                <w:spacing w:val="8"/>
                <w:sz w:val="22"/>
                <w:szCs w:val="22"/>
              </w:rPr>
              <w:t xml:space="preserve"> </w:t>
            </w:r>
            <w:r>
              <w:rPr>
                <w:spacing w:val="-2"/>
                <w:w w:val="101"/>
                <w:sz w:val="22"/>
                <w:szCs w:val="22"/>
              </w:rPr>
              <w:t>р</w:t>
            </w:r>
            <w:r>
              <w:rPr>
                <w:spacing w:val="-1"/>
                <w:w w:val="101"/>
                <w:sz w:val="22"/>
                <w:szCs w:val="22"/>
              </w:rPr>
              <w:t>а</w:t>
            </w:r>
            <w:r>
              <w:rPr>
                <w:spacing w:val="2"/>
                <w:w w:val="101"/>
                <w:sz w:val="22"/>
                <w:szCs w:val="22"/>
              </w:rPr>
              <w:t>ч</w:t>
            </w:r>
            <w:r>
              <w:rPr>
                <w:spacing w:val="-2"/>
                <w:w w:val="101"/>
                <w:sz w:val="22"/>
                <w:szCs w:val="22"/>
              </w:rPr>
              <w:t>у</w:t>
            </w:r>
            <w:r>
              <w:rPr>
                <w:spacing w:val="1"/>
                <w:w w:val="101"/>
                <w:sz w:val="22"/>
                <w:szCs w:val="22"/>
              </w:rPr>
              <w:t>н</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78380D" w:rsidRDefault="0078380D" w:rsidP="0052655E"/>
        </w:tc>
      </w:tr>
    </w:tbl>
    <w:p w:rsidR="0078380D" w:rsidRDefault="0078380D" w:rsidP="0078380D">
      <w:pPr>
        <w:spacing w:before="6" w:line="220" w:lineRule="exact"/>
        <w:rPr>
          <w:sz w:val="22"/>
          <w:szCs w:val="22"/>
        </w:rPr>
      </w:pPr>
    </w:p>
    <w:p w:rsidR="0078380D" w:rsidRDefault="0078380D" w:rsidP="0078380D">
      <w:pPr>
        <w:spacing w:before="33" w:line="243" w:lineRule="auto"/>
        <w:ind w:left="116" w:right="76"/>
        <w:jc w:val="both"/>
        <w:rPr>
          <w:sz w:val="23"/>
          <w:szCs w:val="23"/>
        </w:rPr>
      </w:pPr>
      <w:r>
        <w:rPr>
          <w:sz w:val="23"/>
          <w:szCs w:val="23"/>
        </w:rPr>
        <w:t>На</w:t>
      </w:r>
      <w:r>
        <w:rPr>
          <w:spacing w:val="2"/>
          <w:sz w:val="23"/>
          <w:szCs w:val="23"/>
        </w:rPr>
        <w:t xml:space="preserve"> </w:t>
      </w:r>
      <w:r>
        <w:rPr>
          <w:sz w:val="23"/>
          <w:szCs w:val="23"/>
        </w:rPr>
        <w:t>о</w:t>
      </w:r>
      <w:r>
        <w:rPr>
          <w:spacing w:val="1"/>
          <w:sz w:val="23"/>
          <w:szCs w:val="23"/>
        </w:rPr>
        <w:t>с</w:t>
      </w:r>
      <w:r>
        <w:rPr>
          <w:spacing w:val="-1"/>
          <w:sz w:val="23"/>
          <w:szCs w:val="23"/>
        </w:rPr>
        <w:t>н</w:t>
      </w:r>
      <w:r>
        <w:rPr>
          <w:sz w:val="23"/>
          <w:szCs w:val="23"/>
        </w:rPr>
        <w:t>о</w:t>
      </w:r>
      <w:r>
        <w:rPr>
          <w:spacing w:val="4"/>
          <w:sz w:val="23"/>
          <w:szCs w:val="23"/>
        </w:rPr>
        <w:t>в</w:t>
      </w:r>
      <w:r>
        <w:rPr>
          <w:sz w:val="23"/>
          <w:szCs w:val="23"/>
        </w:rPr>
        <w:t>у</w:t>
      </w:r>
      <w:r>
        <w:rPr>
          <w:spacing w:val="5"/>
          <w:sz w:val="23"/>
          <w:szCs w:val="23"/>
        </w:rPr>
        <w:t xml:space="preserve"> </w:t>
      </w:r>
      <w:r>
        <w:rPr>
          <w:spacing w:val="-1"/>
          <w:sz w:val="23"/>
          <w:szCs w:val="23"/>
        </w:rPr>
        <w:t>п</w:t>
      </w:r>
      <w:r>
        <w:rPr>
          <w:sz w:val="23"/>
          <w:szCs w:val="23"/>
        </w:rPr>
        <w:t>о</w:t>
      </w:r>
      <w:r>
        <w:rPr>
          <w:spacing w:val="1"/>
          <w:sz w:val="23"/>
          <w:szCs w:val="23"/>
        </w:rPr>
        <w:t>з</w:t>
      </w:r>
      <w:r>
        <w:rPr>
          <w:spacing w:val="-1"/>
          <w:sz w:val="23"/>
          <w:szCs w:val="23"/>
        </w:rPr>
        <w:t>и</w:t>
      </w:r>
      <w:r>
        <w:rPr>
          <w:sz w:val="23"/>
          <w:szCs w:val="23"/>
        </w:rPr>
        <w:t>ва</w:t>
      </w:r>
      <w:r>
        <w:rPr>
          <w:spacing w:val="8"/>
          <w:sz w:val="23"/>
          <w:szCs w:val="23"/>
        </w:rPr>
        <w:t xml:space="preserve"> </w:t>
      </w:r>
      <w:r>
        <w:rPr>
          <w:spacing w:val="-1"/>
          <w:sz w:val="23"/>
          <w:szCs w:val="23"/>
        </w:rPr>
        <w:t>з</w:t>
      </w:r>
      <w:r>
        <w:rPr>
          <w:sz w:val="23"/>
          <w:szCs w:val="23"/>
        </w:rPr>
        <w:t>а</w:t>
      </w:r>
      <w:r>
        <w:rPr>
          <w:spacing w:val="3"/>
          <w:sz w:val="23"/>
          <w:szCs w:val="23"/>
        </w:rPr>
        <w:t xml:space="preserve"> </w:t>
      </w:r>
      <w:r>
        <w:rPr>
          <w:sz w:val="23"/>
          <w:szCs w:val="23"/>
        </w:rPr>
        <w:t>до</w:t>
      </w:r>
      <w:r>
        <w:rPr>
          <w:spacing w:val="-1"/>
          <w:sz w:val="23"/>
          <w:szCs w:val="23"/>
        </w:rPr>
        <w:t>с</w:t>
      </w:r>
      <w:r>
        <w:rPr>
          <w:spacing w:val="-2"/>
          <w:sz w:val="23"/>
          <w:szCs w:val="23"/>
        </w:rPr>
        <w:t>т</w:t>
      </w:r>
      <w:r>
        <w:rPr>
          <w:spacing w:val="1"/>
          <w:sz w:val="23"/>
          <w:szCs w:val="23"/>
        </w:rPr>
        <w:t>а</w:t>
      </w:r>
      <w:r>
        <w:rPr>
          <w:sz w:val="23"/>
          <w:szCs w:val="23"/>
        </w:rPr>
        <w:t>вљ</w:t>
      </w:r>
      <w:r>
        <w:rPr>
          <w:spacing w:val="-1"/>
          <w:sz w:val="23"/>
          <w:szCs w:val="23"/>
        </w:rPr>
        <w:t>а</w:t>
      </w:r>
      <w:r>
        <w:rPr>
          <w:spacing w:val="1"/>
          <w:sz w:val="23"/>
          <w:szCs w:val="23"/>
        </w:rPr>
        <w:t>њ</w:t>
      </w:r>
      <w:r>
        <w:rPr>
          <w:sz w:val="23"/>
          <w:szCs w:val="23"/>
        </w:rPr>
        <w:t>е</w:t>
      </w:r>
      <w:r>
        <w:rPr>
          <w:spacing w:val="11"/>
          <w:sz w:val="23"/>
          <w:szCs w:val="23"/>
        </w:rPr>
        <w:t xml:space="preserve"> </w:t>
      </w:r>
      <w:r>
        <w:rPr>
          <w:spacing w:val="-1"/>
          <w:sz w:val="23"/>
          <w:szCs w:val="23"/>
        </w:rPr>
        <w:t>п</w:t>
      </w:r>
      <w:r>
        <w:rPr>
          <w:spacing w:val="2"/>
          <w:sz w:val="23"/>
          <w:szCs w:val="23"/>
        </w:rPr>
        <w:t>о</w:t>
      </w:r>
      <w:r>
        <w:rPr>
          <w:spacing w:val="3"/>
          <w:sz w:val="23"/>
          <w:szCs w:val="23"/>
        </w:rPr>
        <w:t>н</w:t>
      </w:r>
      <w:r>
        <w:rPr>
          <w:spacing w:val="-5"/>
          <w:sz w:val="23"/>
          <w:szCs w:val="23"/>
        </w:rPr>
        <w:t>у</w:t>
      </w:r>
      <w:r>
        <w:rPr>
          <w:sz w:val="23"/>
          <w:szCs w:val="23"/>
        </w:rPr>
        <w:t>де</w:t>
      </w:r>
      <w:r>
        <w:rPr>
          <w:spacing w:val="9"/>
          <w:sz w:val="23"/>
          <w:szCs w:val="23"/>
        </w:rPr>
        <w:t xml:space="preserve"> </w:t>
      </w:r>
      <w:r>
        <w:rPr>
          <w:sz w:val="23"/>
          <w:szCs w:val="23"/>
        </w:rPr>
        <w:t>и</w:t>
      </w:r>
      <w:r>
        <w:rPr>
          <w:spacing w:val="2"/>
          <w:sz w:val="23"/>
          <w:szCs w:val="23"/>
        </w:rPr>
        <w:t xml:space="preserve"> </w:t>
      </w:r>
      <w:r>
        <w:rPr>
          <w:spacing w:val="1"/>
          <w:sz w:val="23"/>
          <w:szCs w:val="23"/>
        </w:rPr>
        <w:t>к</w:t>
      </w:r>
      <w:r>
        <w:rPr>
          <w:sz w:val="23"/>
          <w:szCs w:val="23"/>
        </w:rPr>
        <w:t>о</w:t>
      </w:r>
      <w:r>
        <w:rPr>
          <w:spacing w:val="-1"/>
          <w:sz w:val="23"/>
          <w:szCs w:val="23"/>
        </w:rPr>
        <w:t>н</w:t>
      </w:r>
      <w:r>
        <w:rPr>
          <w:spacing w:val="3"/>
          <w:sz w:val="23"/>
          <w:szCs w:val="23"/>
        </w:rPr>
        <w:t>к</w:t>
      </w:r>
      <w:r>
        <w:rPr>
          <w:spacing w:val="-5"/>
          <w:sz w:val="23"/>
          <w:szCs w:val="23"/>
        </w:rPr>
        <w:t>у</w:t>
      </w:r>
      <w:r>
        <w:rPr>
          <w:spacing w:val="2"/>
          <w:sz w:val="23"/>
          <w:szCs w:val="23"/>
        </w:rPr>
        <w:t>р</w:t>
      </w:r>
      <w:r>
        <w:rPr>
          <w:spacing w:val="-1"/>
          <w:sz w:val="23"/>
          <w:szCs w:val="23"/>
        </w:rPr>
        <w:t>сн</w:t>
      </w:r>
      <w:r>
        <w:rPr>
          <w:sz w:val="23"/>
          <w:szCs w:val="23"/>
        </w:rPr>
        <w:t>е</w:t>
      </w:r>
      <w:r>
        <w:rPr>
          <w:spacing w:val="11"/>
          <w:sz w:val="23"/>
          <w:szCs w:val="23"/>
        </w:rPr>
        <w:t xml:space="preserve"> </w:t>
      </w:r>
      <w:r>
        <w:rPr>
          <w:spacing w:val="-2"/>
          <w:sz w:val="23"/>
          <w:szCs w:val="23"/>
        </w:rPr>
        <w:t>д</w:t>
      </w:r>
      <w:r>
        <w:rPr>
          <w:spacing w:val="2"/>
          <w:sz w:val="23"/>
          <w:szCs w:val="23"/>
        </w:rPr>
        <w:t>о</w:t>
      </w:r>
      <w:r>
        <w:rPr>
          <w:spacing w:val="3"/>
          <w:sz w:val="23"/>
          <w:szCs w:val="23"/>
        </w:rPr>
        <w:t>к</w:t>
      </w:r>
      <w:r>
        <w:rPr>
          <w:spacing w:val="-5"/>
          <w:sz w:val="23"/>
          <w:szCs w:val="23"/>
        </w:rPr>
        <w:t>у</w:t>
      </w:r>
      <w:r>
        <w:rPr>
          <w:spacing w:val="2"/>
          <w:sz w:val="23"/>
          <w:szCs w:val="23"/>
        </w:rPr>
        <w:t>м</w:t>
      </w:r>
      <w:r>
        <w:rPr>
          <w:spacing w:val="-1"/>
          <w:sz w:val="23"/>
          <w:szCs w:val="23"/>
        </w:rPr>
        <w:t>е</w:t>
      </w:r>
      <w:r>
        <w:rPr>
          <w:spacing w:val="1"/>
          <w:sz w:val="23"/>
          <w:szCs w:val="23"/>
        </w:rPr>
        <w:t>н</w:t>
      </w:r>
      <w:r>
        <w:rPr>
          <w:spacing w:val="-2"/>
          <w:sz w:val="23"/>
          <w:szCs w:val="23"/>
        </w:rPr>
        <w:t>т</w:t>
      </w:r>
      <w:r>
        <w:rPr>
          <w:spacing w:val="1"/>
          <w:sz w:val="23"/>
          <w:szCs w:val="23"/>
        </w:rPr>
        <w:t>а</w:t>
      </w:r>
      <w:r>
        <w:rPr>
          <w:spacing w:val="-1"/>
          <w:sz w:val="23"/>
          <w:szCs w:val="23"/>
        </w:rPr>
        <w:t>ци</w:t>
      </w:r>
      <w:r>
        <w:rPr>
          <w:spacing w:val="3"/>
          <w:sz w:val="23"/>
          <w:szCs w:val="23"/>
        </w:rPr>
        <w:t>ј</w:t>
      </w:r>
      <w:r>
        <w:rPr>
          <w:sz w:val="23"/>
          <w:szCs w:val="23"/>
        </w:rPr>
        <w:t>е</w:t>
      </w:r>
      <w:r>
        <w:rPr>
          <w:spacing w:val="13"/>
          <w:sz w:val="23"/>
          <w:szCs w:val="23"/>
        </w:rPr>
        <w:t xml:space="preserve"> </w:t>
      </w:r>
      <w:r>
        <w:rPr>
          <w:spacing w:val="-1"/>
          <w:sz w:val="23"/>
          <w:szCs w:val="23"/>
        </w:rPr>
        <w:t>з</w:t>
      </w:r>
      <w:r>
        <w:rPr>
          <w:sz w:val="23"/>
          <w:szCs w:val="23"/>
        </w:rPr>
        <w:t>а</w:t>
      </w:r>
      <w:r>
        <w:rPr>
          <w:spacing w:val="3"/>
          <w:sz w:val="23"/>
          <w:szCs w:val="23"/>
        </w:rPr>
        <w:t xml:space="preserve"> </w:t>
      </w:r>
      <w:r>
        <w:rPr>
          <w:sz w:val="23"/>
          <w:szCs w:val="23"/>
        </w:rPr>
        <w:t>ј</w:t>
      </w:r>
      <w:r>
        <w:rPr>
          <w:spacing w:val="-1"/>
          <w:sz w:val="23"/>
          <w:szCs w:val="23"/>
        </w:rPr>
        <w:t>а</w:t>
      </w:r>
      <w:r>
        <w:rPr>
          <w:spacing w:val="2"/>
          <w:sz w:val="23"/>
          <w:szCs w:val="23"/>
        </w:rPr>
        <w:t>в</w:t>
      </w:r>
      <w:r>
        <w:rPr>
          <w:spacing w:val="3"/>
          <w:sz w:val="23"/>
          <w:szCs w:val="23"/>
        </w:rPr>
        <w:t>н</w:t>
      </w:r>
      <w:r>
        <w:rPr>
          <w:sz w:val="23"/>
          <w:szCs w:val="23"/>
        </w:rPr>
        <w:t xml:space="preserve">у </w:t>
      </w:r>
      <w:r>
        <w:rPr>
          <w:spacing w:val="1"/>
          <w:sz w:val="23"/>
          <w:szCs w:val="23"/>
        </w:rPr>
        <w:t>на</w:t>
      </w:r>
      <w:r>
        <w:rPr>
          <w:spacing w:val="-2"/>
          <w:sz w:val="23"/>
          <w:szCs w:val="23"/>
        </w:rPr>
        <w:t>б</w:t>
      </w:r>
      <w:r>
        <w:rPr>
          <w:spacing w:val="-1"/>
          <w:sz w:val="23"/>
          <w:szCs w:val="23"/>
        </w:rPr>
        <w:t>а</w:t>
      </w:r>
      <w:r>
        <w:rPr>
          <w:spacing w:val="2"/>
          <w:sz w:val="23"/>
          <w:szCs w:val="23"/>
        </w:rPr>
        <w:t>в</w:t>
      </w:r>
      <w:r>
        <w:rPr>
          <w:spacing w:val="3"/>
          <w:sz w:val="23"/>
          <w:szCs w:val="23"/>
        </w:rPr>
        <w:t>к</w:t>
      </w:r>
      <w:r>
        <w:rPr>
          <w:sz w:val="23"/>
          <w:szCs w:val="23"/>
        </w:rPr>
        <w:t>у</w:t>
      </w:r>
      <w:r>
        <w:rPr>
          <w:spacing w:val="17"/>
          <w:sz w:val="23"/>
          <w:szCs w:val="23"/>
        </w:rPr>
        <w:t xml:space="preserve"> </w:t>
      </w:r>
      <w:r w:rsidR="0063368E">
        <w:rPr>
          <w:spacing w:val="-5"/>
          <w:w w:val="101"/>
          <w:sz w:val="23"/>
          <w:szCs w:val="23"/>
          <w:lang w:val="sr-Cyrl-CS"/>
        </w:rPr>
        <w:t xml:space="preserve">радова на поправци центра за културу и спорт </w:t>
      </w:r>
      <w:r w:rsidR="003C7A12">
        <w:rPr>
          <w:spacing w:val="-5"/>
          <w:w w:val="101"/>
          <w:sz w:val="23"/>
          <w:szCs w:val="23"/>
          <w:lang w:val="sr-Cyrl-CS"/>
        </w:rPr>
        <w:t>„</w:t>
      </w:r>
      <w:r w:rsidR="0063368E">
        <w:rPr>
          <w:spacing w:val="-5"/>
          <w:w w:val="101"/>
          <w:sz w:val="23"/>
          <w:szCs w:val="23"/>
          <w:lang w:val="sr-Cyrl-CS"/>
        </w:rPr>
        <w:t>Шумице</w:t>
      </w:r>
      <w:r w:rsidR="003C7A12">
        <w:rPr>
          <w:spacing w:val="-5"/>
          <w:w w:val="101"/>
          <w:sz w:val="23"/>
          <w:szCs w:val="23"/>
          <w:lang w:val="sr-Cyrl-CS"/>
        </w:rPr>
        <w:t>“</w:t>
      </w:r>
      <w:r>
        <w:rPr>
          <w:sz w:val="23"/>
          <w:szCs w:val="23"/>
        </w:rPr>
        <w:t xml:space="preserve">, </w:t>
      </w:r>
      <w:r>
        <w:rPr>
          <w:spacing w:val="3"/>
          <w:sz w:val="23"/>
          <w:szCs w:val="23"/>
        </w:rPr>
        <w:t xml:space="preserve"> </w:t>
      </w:r>
      <w:r>
        <w:rPr>
          <w:spacing w:val="-2"/>
          <w:sz w:val="23"/>
          <w:szCs w:val="23"/>
        </w:rPr>
        <w:t>б</w:t>
      </w:r>
      <w:r>
        <w:rPr>
          <w:sz w:val="23"/>
          <w:szCs w:val="23"/>
        </w:rPr>
        <w:t>р</w:t>
      </w:r>
      <w:r>
        <w:rPr>
          <w:spacing w:val="50"/>
          <w:sz w:val="23"/>
          <w:szCs w:val="23"/>
        </w:rPr>
        <w:t xml:space="preserve"> </w:t>
      </w:r>
      <w:r>
        <w:rPr>
          <w:sz w:val="23"/>
          <w:szCs w:val="23"/>
        </w:rPr>
        <w:t>ЈН</w:t>
      </w:r>
      <w:r>
        <w:rPr>
          <w:spacing w:val="49"/>
          <w:sz w:val="23"/>
          <w:szCs w:val="23"/>
        </w:rPr>
        <w:t xml:space="preserve"> </w:t>
      </w:r>
      <w:r w:rsidR="0063368E">
        <w:rPr>
          <w:sz w:val="23"/>
          <w:szCs w:val="23"/>
          <w:lang w:val="sr-Cyrl-CS"/>
        </w:rPr>
        <w:t>404-94/14</w:t>
      </w:r>
      <w:r>
        <w:rPr>
          <w:sz w:val="23"/>
          <w:szCs w:val="23"/>
        </w:rPr>
        <w:t xml:space="preserve">,  </w:t>
      </w:r>
      <w:r>
        <w:rPr>
          <w:spacing w:val="-2"/>
          <w:w w:val="101"/>
          <w:sz w:val="23"/>
          <w:szCs w:val="23"/>
        </w:rPr>
        <w:t>д</w:t>
      </w:r>
      <w:r>
        <w:rPr>
          <w:spacing w:val="-1"/>
          <w:w w:val="101"/>
          <w:sz w:val="23"/>
          <w:szCs w:val="23"/>
        </w:rPr>
        <w:t>а</w:t>
      </w:r>
      <w:r>
        <w:rPr>
          <w:spacing w:val="3"/>
          <w:w w:val="101"/>
          <w:sz w:val="23"/>
          <w:szCs w:val="23"/>
        </w:rPr>
        <w:t>ј</w:t>
      </w:r>
      <w:r>
        <w:rPr>
          <w:spacing w:val="-1"/>
          <w:w w:val="101"/>
          <w:sz w:val="23"/>
          <w:szCs w:val="23"/>
        </w:rPr>
        <w:t>е</w:t>
      </w:r>
      <w:r>
        <w:rPr>
          <w:spacing w:val="2"/>
          <w:w w:val="101"/>
          <w:sz w:val="23"/>
          <w:szCs w:val="23"/>
        </w:rPr>
        <w:t>м</w:t>
      </w:r>
      <w:r>
        <w:rPr>
          <w:w w:val="101"/>
          <w:sz w:val="23"/>
          <w:szCs w:val="23"/>
        </w:rPr>
        <w:t xml:space="preserve">о </w:t>
      </w:r>
      <w:r>
        <w:rPr>
          <w:spacing w:val="-1"/>
          <w:sz w:val="23"/>
          <w:szCs w:val="23"/>
        </w:rPr>
        <w:t>п</w:t>
      </w:r>
      <w:r>
        <w:rPr>
          <w:sz w:val="23"/>
          <w:szCs w:val="23"/>
        </w:rPr>
        <w:t>о</w:t>
      </w:r>
      <w:r>
        <w:rPr>
          <w:spacing w:val="3"/>
          <w:sz w:val="23"/>
          <w:szCs w:val="23"/>
        </w:rPr>
        <w:t>н</w:t>
      </w:r>
      <w:r>
        <w:rPr>
          <w:spacing w:val="-5"/>
          <w:sz w:val="23"/>
          <w:szCs w:val="23"/>
        </w:rPr>
        <w:t>у</w:t>
      </w:r>
      <w:r>
        <w:rPr>
          <w:spacing w:val="3"/>
          <w:sz w:val="23"/>
          <w:szCs w:val="23"/>
        </w:rPr>
        <w:t>д</w:t>
      </w:r>
      <w:r>
        <w:rPr>
          <w:sz w:val="23"/>
          <w:szCs w:val="23"/>
        </w:rPr>
        <w:t>у</w:t>
      </w:r>
      <w:r>
        <w:rPr>
          <w:spacing w:val="5"/>
          <w:sz w:val="23"/>
          <w:szCs w:val="23"/>
        </w:rPr>
        <w:t xml:space="preserve"> </w:t>
      </w:r>
      <w:r>
        <w:rPr>
          <w:spacing w:val="1"/>
          <w:sz w:val="23"/>
          <w:szCs w:val="23"/>
        </w:rPr>
        <w:t>к</w:t>
      </w:r>
      <w:r>
        <w:rPr>
          <w:spacing w:val="-1"/>
          <w:sz w:val="23"/>
          <w:szCs w:val="23"/>
        </w:rPr>
        <w:t>а</w:t>
      </w:r>
      <w:r>
        <w:rPr>
          <w:spacing w:val="1"/>
          <w:sz w:val="23"/>
          <w:szCs w:val="23"/>
        </w:rPr>
        <w:t>к</w:t>
      </w:r>
      <w:r>
        <w:rPr>
          <w:sz w:val="23"/>
          <w:szCs w:val="23"/>
        </w:rPr>
        <w:t>о</w:t>
      </w:r>
      <w:r>
        <w:rPr>
          <w:spacing w:val="5"/>
          <w:sz w:val="23"/>
          <w:szCs w:val="23"/>
        </w:rPr>
        <w:t xml:space="preserve"> </w:t>
      </w:r>
      <w:r>
        <w:rPr>
          <w:spacing w:val="1"/>
          <w:w w:val="101"/>
          <w:sz w:val="23"/>
          <w:szCs w:val="23"/>
        </w:rPr>
        <w:t>с</w:t>
      </w:r>
      <w:r>
        <w:rPr>
          <w:spacing w:val="-2"/>
          <w:w w:val="101"/>
          <w:sz w:val="23"/>
          <w:szCs w:val="23"/>
        </w:rPr>
        <w:t>л</w:t>
      </w:r>
      <w:r>
        <w:rPr>
          <w:spacing w:val="1"/>
          <w:w w:val="101"/>
          <w:sz w:val="23"/>
          <w:szCs w:val="23"/>
        </w:rPr>
        <w:t>е</w:t>
      </w:r>
      <w:r>
        <w:rPr>
          <w:w w:val="101"/>
          <w:sz w:val="23"/>
          <w:szCs w:val="23"/>
        </w:rPr>
        <w:t>д</w:t>
      </w:r>
      <w:r>
        <w:rPr>
          <w:spacing w:val="-1"/>
          <w:w w:val="101"/>
          <w:sz w:val="23"/>
          <w:szCs w:val="23"/>
        </w:rPr>
        <w:t>и</w:t>
      </w:r>
      <w:r>
        <w:rPr>
          <w:w w:val="101"/>
          <w:sz w:val="23"/>
          <w:szCs w:val="23"/>
        </w:rPr>
        <w:t>:</w:t>
      </w:r>
    </w:p>
    <w:p w:rsidR="0078380D" w:rsidRDefault="0078380D" w:rsidP="0078380D">
      <w:pPr>
        <w:spacing w:before="13" w:line="260" w:lineRule="exact"/>
        <w:rPr>
          <w:sz w:val="26"/>
          <w:szCs w:val="26"/>
        </w:rPr>
      </w:pPr>
    </w:p>
    <w:p w:rsidR="0078380D" w:rsidRDefault="0078380D" w:rsidP="0078380D">
      <w:pPr>
        <w:tabs>
          <w:tab w:val="left" w:pos="7160"/>
        </w:tabs>
        <w:spacing w:line="260" w:lineRule="exact"/>
        <w:ind w:left="2565"/>
        <w:rPr>
          <w:sz w:val="23"/>
          <w:szCs w:val="23"/>
        </w:rPr>
      </w:pPr>
      <w:r>
        <w:rPr>
          <w:b/>
          <w:w w:val="101"/>
          <w:position w:val="-1"/>
          <w:sz w:val="23"/>
          <w:szCs w:val="23"/>
        </w:rPr>
        <w:t>П</w:t>
      </w:r>
      <w:r>
        <w:rPr>
          <w:b/>
          <w:spacing w:val="-2"/>
          <w:w w:val="101"/>
          <w:position w:val="-1"/>
          <w:sz w:val="23"/>
          <w:szCs w:val="23"/>
        </w:rPr>
        <w:t>О</w:t>
      </w:r>
      <w:r>
        <w:rPr>
          <w:b/>
          <w:w w:val="101"/>
          <w:position w:val="-1"/>
          <w:sz w:val="23"/>
          <w:szCs w:val="23"/>
        </w:rPr>
        <w:t>Н</w:t>
      </w:r>
      <w:r>
        <w:rPr>
          <w:b/>
          <w:spacing w:val="-1"/>
          <w:w w:val="101"/>
          <w:position w:val="-1"/>
          <w:sz w:val="23"/>
          <w:szCs w:val="23"/>
        </w:rPr>
        <w:t>У</w:t>
      </w:r>
      <w:r>
        <w:rPr>
          <w:b/>
          <w:w w:val="101"/>
          <w:position w:val="-1"/>
          <w:sz w:val="23"/>
          <w:szCs w:val="23"/>
        </w:rPr>
        <w:t>ДУ</w:t>
      </w:r>
      <w:r>
        <w:rPr>
          <w:b/>
          <w:spacing w:val="2"/>
          <w:position w:val="-1"/>
          <w:sz w:val="23"/>
          <w:szCs w:val="23"/>
        </w:rPr>
        <w:t xml:space="preserve"> </w:t>
      </w:r>
      <w:r>
        <w:rPr>
          <w:b/>
          <w:w w:val="101"/>
          <w:position w:val="-1"/>
          <w:sz w:val="23"/>
          <w:szCs w:val="23"/>
        </w:rPr>
        <w:t>П</w:t>
      </w:r>
      <w:r>
        <w:rPr>
          <w:b/>
          <w:spacing w:val="-2"/>
          <w:w w:val="101"/>
          <w:position w:val="-1"/>
          <w:sz w:val="23"/>
          <w:szCs w:val="23"/>
        </w:rPr>
        <w:t>О</w:t>
      </w:r>
      <w:r>
        <w:rPr>
          <w:b/>
          <w:w w:val="101"/>
          <w:position w:val="-1"/>
          <w:sz w:val="23"/>
          <w:szCs w:val="23"/>
        </w:rPr>
        <w:t>ДН</w:t>
      </w:r>
      <w:r>
        <w:rPr>
          <w:b/>
          <w:spacing w:val="-2"/>
          <w:w w:val="101"/>
          <w:position w:val="-1"/>
          <w:sz w:val="23"/>
          <w:szCs w:val="23"/>
        </w:rPr>
        <w:t>О</w:t>
      </w:r>
      <w:r>
        <w:rPr>
          <w:b/>
          <w:spacing w:val="2"/>
          <w:w w:val="101"/>
          <w:position w:val="-1"/>
          <w:sz w:val="23"/>
          <w:szCs w:val="23"/>
        </w:rPr>
        <w:t>С</w:t>
      </w:r>
      <w:r>
        <w:rPr>
          <w:b/>
          <w:w w:val="101"/>
          <w:position w:val="-1"/>
          <w:sz w:val="23"/>
          <w:szCs w:val="23"/>
        </w:rPr>
        <w:t>ИМ</w:t>
      </w:r>
      <w:r>
        <w:rPr>
          <w:b/>
          <w:spacing w:val="5"/>
          <w:position w:val="-1"/>
          <w:sz w:val="23"/>
          <w:szCs w:val="23"/>
        </w:rPr>
        <w:t xml:space="preserve"> </w:t>
      </w:r>
      <w:r>
        <w:rPr>
          <w:b/>
          <w:spacing w:val="-2"/>
          <w:w w:val="101"/>
          <w:position w:val="-1"/>
          <w:sz w:val="23"/>
          <w:szCs w:val="23"/>
        </w:rPr>
        <w:t>З</w:t>
      </w:r>
      <w:r>
        <w:rPr>
          <w:b/>
          <w:w w:val="101"/>
          <w:position w:val="-1"/>
          <w:sz w:val="23"/>
          <w:szCs w:val="23"/>
        </w:rPr>
        <w:t>А</w:t>
      </w:r>
      <w:r>
        <w:rPr>
          <w:b/>
          <w:position w:val="-1"/>
          <w:sz w:val="23"/>
          <w:szCs w:val="23"/>
        </w:rPr>
        <w:t xml:space="preserve"> </w:t>
      </w:r>
      <w:r>
        <w:rPr>
          <w:b/>
          <w:spacing w:val="-2"/>
          <w:w w:val="101"/>
          <w:position w:val="-1"/>
          <w:sz w:val="23"/>
          <w:szCs w:val="23"/>
        </w:rPr>
        <w:t>П</w:t>
      </w:r>
      <w:r>
        <w:rPr>
          <w:b/>
          <w:spacing w:val="2"/>
          <w:w w:val="101"/>
          <w:position w:val="-1"/>
          <w:sz w:val="23"/>
          <w:szCs w:val="23"/>
        </w:rPr>
        <w:t>А</w:t>
      </w:r>
      <w:r>
        <w:rPr>
          <w:b/>
          <w:w w:val="101"/>
          <w:position w:val="-1"/>
          <w:sz w:val="23"/>
          <w:szCs w:val="23"/>
        </w:rPr>
        <w:t>РТ</w:t>
      </w:r>
      <w:r>
        <w:rPr>
          <w:b/>
          <w:spacing w:val="-2"/>
          <w:w w:val="101"/>
          <w:position w:val="-1"/>
          <w:sz w:val="23"/>
          <w:szCs w:val="23"/>
        </w:rPr>
        <w:t>И</w:t>
      </w:r>
      <w:r>
        <w:rPr>
          <w:b/>
          <w:w w:val="101"/>
          <w:position w:val="-1"/>
          <w:sz w:val="23"/>
          <w:szCs w:val="23"/>
        </w:rPr>
        <w:t>ЈУ</w:t>
      </w:r>
      <w:r>
        <w:rPr>
          <w:b/>
          <w:position w:val="-1"/>
          <w:sz w:val="23"/>
          <w:szCs w:val="23"/>
        </w:rPr>
        <w:t xml:space="preserve"> </w:t>
      </w:r>
      <w:r>
        <w:rPr>
          <w:b/>
          <w:w w:val="101"/>
          <w:position w:val="-1"/>
          <w:sz w:val="23"/>
          <w:szCs w:val="23"/>
          <w:u w:val="single" w:color="000000"/>
        </w:rPr>
        <w:t xml:space="preserve"> </w:t>
      </w:r>
      <w:r>
        <w:rPr>
          <w:b/>
          <w:position w:val="-1"/>
          <w:sz w:val="23"/>
          <w:szCs w:val="23"/>
          <w:u w:val="single" w:color="000000"/>
        </w:rPr>
        <w:tab/>
      </w:r>
    </w:p>
    <w:p w:rsidR="0078380D" w:rsidRDefault="0078380D" w:rsidP="0078380D">
      <w:pPr>
        <w:spacing w:before="4" w:line="240" w:lineRule="exact"/>
      </w:pPr>
    </w:p>
    <w:p w:rsidR="0078380D" w:rsidRDefault="00C379CE" w:rsidP="00C379CE">
      <w:pPr>
        <w:numPr>
          <w:ilvl w:val="0"/>
          <w:numId w:val="32"/>
        </w:numPr>
        <w:spacing w:before="33"/>
        <w:rPr>
          <w:sz w:val="23"/>
          <w:szCs w:val="23"/>
        </w:rPr>
      </w:pPr>
      <w:r>
        <w:rPr>
          <w:b/>
          <w:sz w:val="23"/>
          <w:szCs w:val="23"/>
          <w:lang w:val="sr-Cyrl-CS"/>
        </w:rPr>
        <w:t xml:space="preserve"> </w:t>
      </w:r>
      <w:r w:rsidR="0078380D">
        <w:rPr>
          <w:b/>
          <w:sz w:val="23"/>
          <w:szCs w:val="23"/>
        </w:rPr>
        <w:t>а)</w:t>
      </w:r>
      <w:r w:rsidR="0078380D">
        <w:rPr>
          <w:b/>
          <w:spacing w:val="3"/>
          <w:sz w:val="23"/>
          <w:szCs w:val="23"/>
        </w:rPr>
        <w:t xml:space="preserve"> </w:t>
      </w:r>
      <w:r w:rsidR="0078380D">
        <w:rPr>
          <w:b/>
          <w:spacing w:val="-1"/>
          <w:sz w:val="23"/>
          <w:szCs w:val="23"/>
        </w:rPr>
        <w:t>с</w:t>
      </w:r>
      <w:r w:rsidR="0078380D">
        <w:rPr>
          <w:b/>
          <w:sz w:val="23"/>
          <w:szCs w:val="23"/>
        </w:rPr>
        <w:t>амо</w:t>
      </w:r>
      <w:r w:rsidR="0078380D">
        <w:rPr>
          <w:b/>
          <w:spacing w:val="-1"/>
          <w:sz w:val="23"/>
          <w:szCs w:val="23"/>
        </w:rPr>
        <w:t>с</w:t>
      </w:r>
      <w:r w:rsidR="0078380D">
        <w:rPr>
          <w:b/>
          <w:spacing w:val="2"/>
          <w:sz w:val="23"/>
          <w:szCs w:val="23"/>
        </w:rPr>
        <w:t>т</w:t>
      </w:r>
      <w:r w:rsidR="0078380D">
        <w:rPr>
          <w:b/>
          <w:sz w:val="23"/>
          <w:szCs w:val="23"/>
        </w:rPr>
        <w:t>а</w:t>
      </w:r>
      <w:r w:rsidR="0078380D">
        <w:rPr>
          <w:b/>
          <w:spacing w:val="-3"/>
          <w:sz w:val="23"/>
          <w:szCs w:val="23"/>
        </w:rPr>
        <w:t>л</w:t>
      </w:r>
      <w:r w:rsidR="0078380D">
        <w:rPr>
          <w:b/>
          <w:spacing w:val="1"/>
          <w:sz w:val="23"/>
          <w:szCs w:val="23"/>
        </w:rPr>
        <w:t>н</w:t>
      </w:r>
      <w:r w:rsidR="0078380D">
        <w:rPr>
          <w:b/>
          <w:sz w:val="23"/>
          <w:szCs w:val="23"/>
        </w:rPr>
        <w:t>о</w:t>
      </w:r>
      <w:r w:rsidR="0078380D">
        <w:rPr>
          <w:b/>
          <w:spacing w:val="13"/>
          <w:sz w:val="23"/>
          <w:szCs w:val="23"/>
        </w:rPr>
        <w:t xml:space="preserve"> </w:t>
      </w:r>
      <w:r w:rsidR="0078380D">
        <w:rPr>
          <w:b/>
          <w:sz w:val="23"/>
          <w:szCs w:val="23"/>
        </w:rPr>
        <w:t>(</w:t>
      </w:r>
      <w:r w:rsidR="0078380D">
        <w:rPr>
          <w:b/>
          <w:spacing w:val="4"/>
          <w:sz w:val="23"/>
          <w:szCs w:val="23"/>
        </w:rPr>
        <w:t xml:space="preserve"> </w:t>
      </w:r>
      <w:r w:rsidR="0078380D">
        <w:rPr>
          <w:b/>
          <w:sz w:val="23"/>
          <w:szCs w:val="23"/>
        </w:rPr>
        <w:t>зао</w:t>
      </w:r>
      <w:r w:rsidR="0078380D">
        <w:rPr>
          <w:b/>
          <w:spacing w:val="1"/>
          <w:sz w:val="23"/>
          <w:szCs w:val="23"/>
        </w:rPr>
        <w:t>кр</w:t>
      </w:r>
      <w:r w:rsidR="0078380D">
        <w:rPr>
          <w:b/>
          <w:spacing w:val="2"/>
          <w:sz w:val="23"/>
          <w:szCs w:val="23"/>
        </w:rPr>
        <w:t>у</w:t>
      </w:r>
      <w:r w:rsidR="0078380D">
        <w:rPr>
          <w:b/>
          <w:spacing w:val="-4"/>
          <w:sz w:val="23"/>
          <w:szCs w:val="23"/>
        </w:rPr>
        <w:t>ж</w:t>
      </w:r>
      <w:r w:rsidR="0078380D">
        <w:rPr>
          <w:b/>
          <w:spacing w:val="1"/>
          <w:sz w:val="23"/>
          <w:szCs w:val="23"/>
        </w:rPr>
        <w:t>и</w:t>
      </w:r>
      <w:r w:rsidR="0078380D">
        <w:rPr>
          <w:b/>
          <w:spacing w:val="2"/>
          <w:sz w:val="23"/>
          <w:szCs w:val="23"/>
        </w:rPr>
        <w:t>т</w:t>
      </w:r>
      <w:r w:rsidR="0078380D">
        <w:rPr>
          <w:b/>
          <w:sz w:val="23"/>
          <w:szCs w:val="23"/>
        </w:rPr>
        <w:t>и</w:t>
      </w:r>
      <w:r w:rsidR="0078380D">
        <w:rPr>
          <w:b/>
          <w:spacing w:val="14"/>
          <w:sz w:val="23"/>
          <w:szCs w:val="23"/>
        </w:rPr>
        <w:t xml:space="preserve"> </w:t>
      </w:r>
      <w:r w:rsidR="0078380D">
        <w:rPr>
          <w:b/>
          <w:spacing w:val="-1"/>
          <w:sz w:val="23"/>
          <w:szCs w:val="23"/>
        </w:rPr>
        <w:t>јед</w:t>
      </w:r>
      <w:r w:rsidR="0078380D">
        <w:rPr>
          <w:b/>
          <w:spacing w:val="1"/>
          <w:sz w:val="23"/>
          <w:szCs w:val="23"/>
        </w:rPr>
        <w:t>н</w:t>
      </w:r>
      <w:r w:rsidR="0078380D">
        <w:rPr>
          <w:b/>
          <w:sz w:val="23"/>
          <w:szCs w:val="23"/>
        </w:rPr>
        <w:t>у</w:t>
      </w:r>
      <w:r w:rsidR="0078380D">
        <w:rPr>
          <w:b/>
          <w:spacing w:val="6"/>
          <w:sz w:val="23"/>
          <w:szCs w:val="23"/>
        </w:rPr>
        <w:t xml:space="preserve"> </w:t>
      </w:r>
      <w:r w:rsidR="0078380D">
        <w:rPr>
          <w:b/>
          <w:sz w:val="23"/>
          <w:szCs w:val="23"/>
        </w:rPr>
        <w:t>од</w:t>
      </w:r>
      <w:r w:rsidR="0078380D">
        <w:rPr>
          <w:b/>
          <w:spacing w:val="2"/>
          <w:sz w:val="23"/>
          <w:szCs w:val="23"/>
        </w:rPr>
        <w:t xml:space="preserve"> </w:t>
      </w:r>
      <w:r w:rsidR="0078380D">
        <w:rPr>
          <w:b/>
          <w:spacing w:val="1"/>
          <w:sz w:val="23"/>
          <w:szCs w:val="23"/>
        </w:rPr>
        <w:t>п</w:t>
      </w:r>
      <w:r w:rsidR="0078380D">
        <w:rPr>
          <w:b/>
          <w:sz w:val="23"/>
          <w:szCs w:val="23"/>
        </w:rPr>
        <w:t>о</w:t>
      </w:r>
      <w:r w:rsidR="0078380D">
        <w:rPr>
          <w:b/>
          <w:spacing w:val="1"/>
          <w:sz w:val="23"/>
          <w:szCs w:val="23"/>
        </w:rPr>
        <w:t>н</w:t>
      </w:r>
      <w:r w:rsidR="0078380D">
        <w:rPr>
          <w:b/>
          <w:sz w:val="23"/>
          <w:szCs w:val="23"/>
        </w:rPr>
        <w:t>у</w:t>
      </w:r>
      <w:r w:rsidR="0078380D">
        <w:rPr>
          <w:b/>
          <w:spacing w:val="-2"/>
          <w:sz w:val="23"/>
          <w:szCs w:val="23"/>
        </w:rPr>
        <w:t>ђ</w:t>
      </w:r>
      <w:r w:rsidR="0078380D">
        <w:rPr>
          <w:b/>
          <w:spacing w:val="1"/>
          <w:sz w:val="23"/>
          <w:szCs w:val="23"/>
        </w:rPr>
        <w:t>ени</w:t>
      </w:r>
      <w:r w:rsidR="0078380D">
        <w:rPr>
          <w:b/>
          <w:sz w:val="23"/>
          <w:szCs w:val="23"/>
        </w:rPr>
        <w:t>х</w:t>
      </w:r>
      <w:r w:rsidR="0078380D">
        <w:rPr>
          <w:b/>
          <w:spacing w:val="12"/>
          <w:sz w:val="23"/>
          <w:szCs w:val="23"/>
        </w:rPr>
        <w:t xml:space="preserve"> </w:t>
      </w:r>
      <w:r w:rsidR="0078380D">
        <w:rPr>
          <w:b/>
          <w:w w:val="101"/>
          <w:sz w:val="23"/>
          <w:szCs w:val="23"/>
        </w:rPr>
        <w:t>о</w:t>
      </w:r>
      <w:r w:rsidR="0078380D">
        <w:rPr>
          <w:b/>
          <w:spacing w:val="-1"/>
          <w:w w:val="101"/>
          <w:sz w:val="23"/>
          <w:szCs w:val="23"/>
        </w:rPr>
        <w:t>п</w:t>
      </w:r>
      <w:r w:rsidR="0078380D">
        <w:rPr>
          <w:b/>
          <w:spacing w:val="1"/>
          <w:w w:val="101"/>
          <w:sz w:val="23"/>
          <w:szCs w:val="23"/>
        </w:rPr>
        <w:t>ци</w:t>
      </w:r>
      <w:r w:rsidR="0078380D">
        <w:rPr>
          <w:b/>
          <w:spacing w:val="-1"/>
          <w:w w:val="101"/>
          <w:sz w:val="23"/>
          <w:szCs w:val="23"/>
        </w:rPr>
        <w:t>ј</w:t>
      </w:r>
      <w:r w:rsidR="0078380D">
        <w:rPr>
          <w:b/>
          <w:w w:val="101"/>
          <w:sz w:val="23"/>
          <w:szCs w:val="23"/>
        </w:rPr>
        <w:t>а)</w:t>
      </w:r>
    </w:p>
    <w:p w:rsidR="0078380D" w:rsidRDefault="0078380D" w:rsidP="0078380D">
      <w:pPr>
        <w:spacing w:before="8" w:line="260" w:lineRule="exact"/>
        <w:rPr>
          <w:sz w:val="26"/>
          <w:szCs w:val="26"/>
        </w:rPr>
      </w:pPr>
    </w:p>
    <w:p w:rsidR="0078380D" w:rsidRDefault="00BC4D50" w:rsidP="0078380D">
      <w:pPr>
        <w:spacing w:line="243" w:lineRule="auto"/>
        <w:ind w:left="116" w:right="185"/>
        <w:rPr>
          <w:sz w:val="23"/>
          <w:szCs w:val="23"/>
        </w:rPr>
      </w:pPr>
      <w:r w:rsidRPr="00BC4D50">
        <w:pict>
          <v:group id="_x0000_s1250" style="position:absolute;left:0;text-align:left;margin-left:64.8pt;margin-top:66.75pt;width:473.05pt;height:0;z-index:-251676160;mso-position-horizontal-relative:page" coordorigin="1296,1335" coordsize="9461,0">
            <v:shape id="_x0000_s1251" style="position:absolute;left:1296;top:1335;width:9461;height:0" coordorigin="1296,1335" coordsize="9461,0" path="m1296,1335r9462,e" filled="f" strokeweight=".16481mm">
              <v:path arrowok="t"/>
            </v:shape>
            <w10:wrap anchorx="page"/>
          </v:group>
        </w:pict>
      </w:r>
      <w:r w:rsidR="0078380D">
        <w:rPr>
          <w:b/>
          <w:sz w:val="22"/>
          <w:szCs w:val="22"/>
        </w:rPr>
        <w:t>б)</w:t>
      </w:r>
      <w:r w:rsidR="0078380D">
        <w:rPr>
          <w:b/>
          <w:spacing w:val="3"/>
          <w:sz w:val="22"/>
          <w:szCs w:val="22"/>
        </w:rPr>
        <w:t xml:space="preserve"> </w:t>
      </w:r>
      <w:r w:rsidR="0078380D">
        <w:rPr>
          <w:b/>
          <w:spacing w:val="-1"/>
          <w:sz w:val="22"/>
          <w:szCs w:val="22"/>
        </w:rPr>
        <w:t>к</w:t>
      </w:r>
      <w:r w:rsidR="0078380D">
        <w:rPr>
          <w:b/>
          <w:sz w:val="22"/>
          <w:szCs w:val="22"/>
        </w:rPr>
        <w:t>ао</w:t>
      </w:r>
      <w:r w:rsidR="0078380D">
        <w:rPr>
          <w:b/>
          <w:spacing w:val="4"/>
          <w:sz w:val="22"/>
          <w:szCs w:val="22"/>
        </w:rPr>
        <w:t xml:space="preserve"> </w:t>
      </w:r>
      <w:r w:rsidR="0078380D">
        <w:rPr>
          <w:b/>
          <w:spacing w:val="-1"/>
          <w:sz w:val="22"/>
          <w:szCs w:val="22"/>
        </w:rPr>
        <w:t>з</w:t>
      </w:r>
      <w:r w:rsidR="0078380D">
        <w:rPr>
          <w:b/>
          <w:sz w:val="22"/>
          <w:szCs w:val="22"/>
        </w:rPr>
        <w:t>ај</w:t>
      </w:r>
      <w:r w:rsidR="0078380D">
        <w:rPr>
          <w:b/>
          <w:spacing w:val="-1"/>
          <w:sz w:val="22"/>
          <w:szCs w:val="22"/>
        </w:rPr>
        <w:t>ед</w:t>
      </w:r>
      <w:r w:rsidR="0078380D">
        <w:rPr>
          <w:b/>
          <w:spacing w:val="2"/>
          <w:sz w:val="22"/>
          <w:szCs w:val="22"/>
        </w:rPr>
        <w:t>ни</w:t>
      </w:r>
      <w:r w:rsidR="0078380D">
        <w:rPr>
          <w:b/>
          <w:spacing w:val="-2"/>
          <w:sz w:val="22"/>
          <w:szCs w:val="22"/>
        </w:rPr>
        <w:t>ч</w:t>
      </w:r>
      <w:r w:rsidR="0078380D">
        <w:rPr>
          <w:b/>
          <w:spacing w:val="-1"/>
          <w:sz w:val="22"/>
          <w:szCs w:val="22"/>
        </w:rPr>
        <w:t>к</w:t>
      </w:r>
      <w:r w:rsidR="0078380D">
        <w:rPr>
          <w:b/>
          <w:sz w:val="22"/>
          <w:szCs w:val="22"/>
        </w:rPr>
        <w:t>а</w:t>
      </w:r>
      <w:r w:rsidR="0078380D">
        <w:rPr>
          <w:b/>
          <w:spacing w:val="12"/>
          <w:sz w:val="22"/>
          <w:szCs w:val="22"/>
        </w:rPr>
        <w:t xml:space="preserve"> </w:t>
      </w:r>
      <w:r w:rsidR="0078380D">
        <w:rPr>
          <w:b/>
          <w:spacing w:val="-1"/>
          <w:sz w:val="22"/>
          <w:szCs w:val="22"/>
        </w:rPr>
        <w:t>п</w:t>
      </w:r>
      <w:r w:rsidR="0078380D">
        <w:rPr>
          <w:b/>
          <w:sz w:val="22"/>
          <w:szCs w:val="22"/>
        </w:rPr>
        <w:t>о</w:t>
      </w:r>
      <w:r w:rsidR="0078380D">
        <w:rPr>
          <w:b/>
          <w:spacing w:val="-1"/>
          <w:sz w:val="22"/>
          <w:szCs w:val="22"/>
        </w:rPr>
        <w:t>н</w:t>
      </w:r>
      <w:r w:rsidR="0078380D">
        <w:rPr>
          <w:b/>
          <w:spacing w:val="2"/>
          <w:sz w:val="22"/>
          <w:szCs w:val="22"/>
        </w:rPr>
        <w:t>у</w:t>
      </w:r>
      <w:r w:rsidR="0078380D">
        <w:rPr>
          <w:b/>
          <w:spacing w:val="-1"/>
          <w:sz w:val="22"/>
          <w:szCs w:val="22"/>
        </w:rPr>
        <w:t>д</w:t>
      </w:r>
      <w:r w:rsidR="0078380D">
        <w:rPr>
          <w:b/>
          <w:sz w:val="22"/>
          <w:szCs w:val="22"/>
        </w:rPr>
        <w:t>а</w:t>
      </w:r>
      <w:r w:rsidR="0078380D">
        <w:rPr>
          <w:b/>
          <w:spacing w:val="11"/>
          <w:sz w:val="22"/>
          <w:szCs w:val="22"/>
        </w:rPr>
        <w:t xml:space="preserve"> </w:t>
      </w:r>
      <w:r w:rsidR="0078380D">
        <w:rPr>
          <w:sz w:val="23"/>
          <w:szCs w:val="23"/>
        </w:rPr>
        <w:t>(</w:t>
      </w:r>
      <w:r w:rsidR="0078380D">
        <w:rPr>
          <w:spacing w:val="1"/>
          <w:sz w:val="23"/>
          <w:szCs w:val="23"/>
        </w:rPr>
        <w:t>н</w:t>
      </w:r>
      <w:r w:rsidR="0078380D">
        <w:rPr>
          <w:spacing w:val="-1"/>
          <w:sz w:val="23"/>
          <w:szCs w:val="23"/>
        </w:rPr>
        <w:t>а</w:t>
      </w:r>
      <w:r w:rsidR="0078380D">
        <w:rPr>
          <w:sz w:val="23"/>
          <w:szCs w:val="23"/>
        </w:rPr>
        <w:t>в</w:t>
      </w:r>
      <w:r w:rsidR="0078380D">
        <w:rPr>
          <w:spacing w:val="1"/>
          <w:sz w:val="23"/>
          <w:szCs w:val="23"/>
        </w:rPr>
        <w:t>е</w:t>
      </w:r>
      <w:r w:rsidR="0078380D">
        <w:rPr>
          <w:spacing w:val="-1"/>
          <w:sz w:val="23"/>
          <w:szCs w:val="23"/>
        </w:rPr>
        <w:t>с</w:t>
      </w:r>
      <w:r w:rsidR="0078380D">
        <w:rPr>
          <w:sz w:val="23"/>
          <w:szCs w:val="23"/>
        </w:rPr>
        <w:t>ти</w:t>
      </w:r>
      <w:r w:rsidR="0078380D">
        <w:rPr>
          <w:spacing w:val="8"/>
          <w:sz w:val="23"/>
          <w:szCs w:val="23"/>
        </w:rPr>
        <w:t xml:space="preserve"> </w:t>
      </w:r>
      <w:r w:rsidR="0078380D">
        <w:rPr>
          <w:sz w:val="23"/>
          <w:szCs w:val="23"/>
        </w:rPr>
        <w:t>о</w:t>
      </w:r>
      <w:r w:rsidR="0078380D">
        <w:rPr>
          <w:spacing w:val="-1"/>
          <w:sz w:val="23"/>
          <w:szCs w:val="23"/>
        </w:rPr>
        <w:t>п</w:t>
      </w:r>
      <w:r w:rsidR="0078380D">
        <w:rPr>
          <w:spacing w:val="2"/>
          <w:sz w:val="23"/>
          <w:szCs w:val="23"/>
        </w:rPr>
        <w:t>ш</w:t>
      </w:r>
      <w:r w:rsidR="0078380D">
        <w:rPr>
          <w:spacing w:val="-2"/>
          <w:sz w:val="23"/>
          <w:szCs w:val="23"/>
        </w:rPr>
        <w:t>т</w:t>
      </w:r>
      <w:r w:rsidR="0078380D">
        <w:rPr>
          <w:sz w:val="23"/>
          <w:szCs w:val="23"/>
        </w:rPr>
        <w:t>е</w:t>
      </w:r>
      <w:r w:rsidR="0078380D">
        <w:rPr>
          <w:spacing w:val="8"/>
          <w:sz w:val="23"/>
          <w:szCs w:val="23"/>
        </w:rPr>
        <w:t xml:space="preserve"> </w:t>
      </w:r>
      <w:r w:rsidR="0078380D">
        <w:rPr>
          <w:spacing w:val="-1"/>
          <w:sz w:val="23"/>
          <w:szCs w:val="23"/>
        </w:rPr>
        <w:t>п</w:t>
      </w:r>
      <w:r w:rsidR="0078380D">
        <w:rPr>
          <w:spacing w:val="2"/>
          <w:sz w:val="23"/>
          <w:szCs w:val="23"/>
        </w:rPr>
        <w:t>о</w:t>
      </w:r>
      <w:r w:rsidR="0078380D">
        <w:rPr>
          <w:spacing w:val="-2"/>
          <w:sz w:val="23"/>
          <w:szCs w:val="23"/>
        </w:rPr>
        <w:t>д</w:t>
      </w:r>
      <w:r w:rsidR="0078380D">
        <w:rPr>
          <w:spacing w:val="1"/>
          <w:sz w:val="23"/>
          <w:szCs w:val="23"/>
        </w:rPr>
        <w:t>а</w:t>
      </w:r>
      <w:r w:rsidR="0078380D">
        <w:rPr>
          <w:spacing w:val="-2"/>
          <w:sz w:val="23"/>
          <w:szCs w:val="23"/>
        </w:rPr>
        <w:t>т</w:t>
      </w:r>
      <w:r w:rsidR="0078380D">
        <w:rPr>
          <w:spacing w:val="1"/>
          <w:sz w:val="23"/>
          <w:szCs w:val="23"/>
        </w:rPr>
        <w:t>к</w:t>
      </w:r>
      <w:r w:rsidR="0078380D">
        <w:rPr>
          <w:sz w:val="23"/>
          <w:szCs w:val="23"/>
        </w:rPr>
        <w:t>е</w:t>
      </w:r>
      <w:r w:rsidR="0078380D">
        <w:rPr>
          <w:spacing w:val="8"/>
          <w:sz w:val="23"/>
          <w:szCs w:val="23"/>
        </w:rPr>
        <w:t xml:space="preserve"> </w:t>
      </w:r>
      <w:r w:rsidR="0078380D">
        <w:rPr>
          <w:spacing w:val="1"/>
          <w:sz w:val="23"/>
          <w:szCs w:val="23"/>
        </w:rPr>
        <w:t>з</w:t>
      </w:r>
      <w:r w:rsidR="0078380D">
        <w:rPr>
          <w:sz w:val="23"/>
          <w:szCs w:val="23"/>
        </w:rPr>
        <w:t>а</w:t>
      </w:r>
      <w:r w:rsidR="0078380D">
        <w:rPr>
          <w:spacing w:val="2"/>
          <w:sz w:val="23"/>
          <w:szCs w:val="23"/>
        </w:rPr>
        <w:t xml:space="preserve"> </w:t>
      </w:r>
      <w:r w:rsidR="0078380D">
        <w:rPr>
          <w:spacing w:val="-1"/>
          <w:sz w:val="23"/>
          <w:szCs w:val="23"/>
        </w:rPr>
        <w:t>с</w:t>
      </w:r>
      <w:r w:rsidR="0078380D">
        <w:rPr>
          <w:spacing w:val="2"/>
          <w:sz w:val="23"/>
          <w:szCs w:val="23"/>
        </w:rPr>
        <w:t>в</w:t>
      </w:r>
      <w:r w:rsidR="0078380D">
        <w:rPr>
          <w:sz w:val="23"/>
          <w:szCs w:val="23"/>
        </w:rPr>
        <w:t>е</w:t>
      </w:r>
      <w:r w:rsidR="0078380D">
        <w:rPr>
          <w:spacing w:val="3"/>
          <w:sz w:val="23"/>
          <w:szCs w:val="23"/>
        </w:rPr>
        <w:t xml:space="preserve"> </w:t>
      </w:r>
      <w:r w:rsidR="0078380D">
        <w:rPr>
          <w:spacing w:val="-1"/>
          <w:sz w:val="23"/>
          <w:szCs w:val="23"/>
        </w:rPr>
        <w:t>п</w:t>
      </w:r>
      <w:r w:rsidR="0078380D">
        <w:rPr>
          <w:spacing w:val="2"/>
          <w:sz w:val="23"/>
          <w:szCs w:val="23"/>
        </w:rPr>
        <w:t>о</w:t>
      </w:r>
      <w:r w:rsidR="0078380D">
        <w:rPr>
          <w:spacing w:val="3"/>
          <w:sz w:val="23"/>
          <w:szCs w:val="23"/>
        </w:rPr>
        <w:t>н</w:t>
      </w:r>
      <w:r w:rsidR="0078380D">
        <w:rPr>
          <w:spacing w:val="-5"/>
          <w:sz w:val="23"/>
          <w:szCs w:val="23"/>
        </w:rPr>
        <w:t>у</w:t>
      </w:r>
      <w:r w:rsidR="0078380D">
        <w:rPr>
          <w:sz w:val="23"/>
          <w:szCs w:val="23"/>
        </w:rPr>
        <w:t>ђ</w:t>
      </w:r>
      <w:r w:rsidR="0078380D">
        <w:rPr>
          <w:spacing w:val="1"/>
          <w:sz w:val="23"/>
          <w:szCs w:val="23"/>
        </w:rPr>
        <w:t>а</w:t>
      </w:r>
      <w:r w:rsidR="0078380D">
        <w:rPr>
          <w:sz w:val="23"/>
          <w:szCs w:val="23"/>
        </w:rPr>
        <w:t>че</w:t>
      </w:r>
      <w:r w:rsidR="0078380D">
        <w:rPr>
          <w:spacing w:val="9"/>
          <w:sz w:val="23"/>
          <w:szCs w:val="23"/>
        </w:rPr>
        <w:t xml:space="preserve"> </w:t>
      </w:r>
      <w:r w:rsidR="0078380D">
        <w:rPr>
          <w:sz w:val="23"/>
          <w:szCs w:val="23"/>
        </w:rPr>
        <w:t>(</w:t>
      </w:r>
      <w:r w:rsidR="0078380D">
        <w:rPr>
          <w:spacing w:val="2"/>
          <w:sz w:val="23"/>
          <w:szCs w:val="23"/>
        </w:rPr>
        <w:t>о</w:t>
      </w:r>
      <w:r w:rsidR="0078380D">
        <w:rPr>
          <w:spacing w:val="1"/>
          <w:sz w:val="23"/>
          <w:szCs w:val="23"/>
        </w:rPr>
        <w:t>с</w:t>
      </w:r>
      <w:r w:rsidR="0078380D">
        <w:rPr>
          <w:spacing w:val="-1"/>
          <w:sz w:val="23"/>
          <w:szCs w:val="23"/>
        </w:rPr>
        <w:t>и</w:t>
      </w:r>
      <w:r w:rsidR="0078380D">
        <w:rPr>
          <w:sz w:val="23"/>
          <w:szCs w:val="23"/>
        </w:rPr>
        <w:t>м</w:t>
      </w:r>
      <w:r w:rsidR="0078380D">
        <w:rPr>
          <w:spacing w:val="6"/>
          <w:sz w:val="23"/>
          <w:szCs w:val="23"/>
        </w:rPr>
        <w:t xml:space="preserve"> </w:t>
      </w:r>
      <w:r w:rsidR="0078380D">
        <w:rPr>
          <w:spacing w:val="2"/>
          <w:sz w:val="23"/>
          <w:szCs w:val="23"/>
        </w:rPr>
        <w:t>ч</w:t>
      </w:r>
      <w:r w:rsidR="0078380D">
        <w:rPr>
          <w:spacing w:val="-2"/>
          <w:sz w:val="23"/>
          <w:szCs w:val="23"/>
        </w:rPr>
        <w:t>л</w:t>
      </w:r>
      <w:r w:rsidR="0078380D">
        <w:rPr>
          <w:spacing w:val="1"/>
          <w:sz w:val="23"/>
          <w:szCs w:val="23"/>
        </w:rPr>
        <w:t>а</w:t>
      </w:r>
      <w:r w:rsidR="0078380D">
        <w:rPr>
          <w:spacing w:val="-1"/>
          <w:sz w:val="23"/>
          <w:szCs w:val="23"/>
        </w:rPr>
        <w:t>н</w:t>
      </w:r>
      <w:r w:rsidR="0078380D">
        <w:rPr>
          <w:sz w:val="23"/>
          <w:szCs w:val="23"/>
        </w:rPr>
        <w:t>а</w:t>
      </w:r>
      <w:r w:rsidR="0078380D">
        <w:rPr>
          <w:spacing w:val="8"/>
          <w:sz w:val="23"/>
          <w:szCs w:val="23"/>
        </w:rPr>
        <w:t xml:space="preserve"> </w:t>
      </w:r>
      <w:r w:rsidR="0078380D">
        <w:rPr>
          <w:spacing w:val="-1"/>
          <w:sz w:val="23"/>
          <w:szCs w:val="23"/>
        </w:rPr>
        <w:t>н</w:t>
      </w:r>
      <w:r w:rsidR="0078380D">
        <w:rPr>
          <w:sz w:val="23"/>
          <w:szCs w:val="23"/>
        </w:rPr>
        <w:t>о</w:t>
      </w:r>
      <w:r w:rsidR="0078380D">
        <w:rPr>
          <w:spacing w:val="1"/>
          <w:sz w:val="23"/>
          <w:szCs w:val="23"/>
        </w:rPr>
        <w:t>с</w:t>
      </w:r>
      <w:r w:rsidR="0078380D">
        <w:rPr>
          <w:spacing w:val="-1"/>
          <w:sz w:val="23"/>
          <w:szCs w:val="23"/>
        </w:rPr>
        <w:t>и</w:t>
      </w:r>
      <w:r w:rsidR="0078380D">
        <w:rPr>
          <w:sz w:val="23"/>
          <w:szCs w:val="23"/>
        </w:rPr>
        <w:t>о</w:t>
      </w:r>
      <w:r w:rsidR="0078380D">
        <w:rPr>
          <w:spacing w:val="4"/>
          <w:sz w:val="23"/>
          <w:szCs w:val="23"/>
        </w:rPr>
        <w:t>ц</w:t>
      </w:r>
      <w:r w:rsidR="0078380D">
        <w:rPr>
          <w:sz w:val="23"/>
          <w:szCs w:val="23"/>
        </w:rPr>
        <w:t>а</w:t>
      </w:r>
      <w:r w:rsidR="0078380D">
        <w:rPr>
          <w:spacing w:val="8"/>
          <w:sz w:val="23"/>
          <w:szCs w:val="23"/>
        </w:rPr>
        <w:t xml:space="preserve"> </w:t>
      </w:r>
      <w:r w:rsidR="0078380D">
        <w:rPr>
          <w:spacing w:val="-1"/>
          <w:w w:val="101"/>
          <w:sz w:val="23"/>
          <w:szCs w:val="23"/>
        </w:rPr>
        <w:t>п</w:t>
      </w:r>
      <w:r w:rsidR="0078380D">
        <w:rPr>
          <w:spacing w:val="2"/>
          <w:w w:val="101"/>
          <w:sz w:val="23"/>
          <w:szCs w:val="23"/>
        </w:rPr>
        <w:t>о</w:t>
      </w:r>
      <w:r w:rsidR="0078380D">
        <w:rPr>
          <w:spacing w:val="-1"/>
          <w:w w:val="101"/>
          <w:sz w:val="23"/>
          <w:szCs w:val="23"/>
        </w:rPr>
        <w:t>с</w:t>
      </w:r>
      <w:r w:rsidR="0078380D">
        <w:rPr>
          <w:w w:val="101"/>
          <w:sz w:val="23"/>
          <w:szCs w:val="23"/>
        </w:rPr>
        <w:t>л</w:t>
      </w:r>
      <w:r w:rsidR="0078380D">
        <w:rPr>
          <w:spacing w:val="-1"/>
          <w:w w:val="101"/>
          <w:sz w:val="23"/>
          <w:szCs w:val="23"/>
        </w:rPr>
        <w:t>а</w:t>
      </w:r>
      <w:r w:rsidR="0078380D">
        <w:rPr>
          <w:w w:val="101"/>
          <w:sz w:val="23"/>
          <w:szCs w:val="23"/>
        </w:rPr>
        <w:t xml:space="preserve">) </w:t>
      </w:r>
      <w:r w:rsidR="0078380D">
        <w:rPr>
          <w:spacing w:val="-1"/>
          <w:sz w:val="23"/>
          <w:szCs w:val="23"/>
        </w:rPr>
        <w:t>и</w:t>
      </w:r>
      <w:r w:rsidR="0078380D">
        <w:rPr>
          <w:sz w:val="23"/>
          <w:szCs w:val="23"/>
        </w:rPr>
        <w:t>з</w:t>
      </w:r>
      <w:r w:rsidR="0078380D">
        <w:rPr>
          <w:spacing w:val="2"/>
          <w:sz w:val="23"/>
          <w:szCs w:val="23"/>
        </w:rPr>
        <w:t xml:space="preserve"> </w:t>
      </w:r>
      <w:r w:rsidR="0078380D">
        <w:rPr>
          <w:sz w:val="23"/>
          <w:szCs w:val="23"/>
        </w:rPr>
        <w:t>г</w:t>
      </w:r>
      <w:r w:rsidR="0078380D">
        <w:rPr>
          <w:spacing w:val="4"/>
          <w:sz w:val="23"/>
          <w:szCs w:val="23"/>
        </w:rPr>
        <w:t>р</w:t>
      </w:r>
      <w:r w:rsidR="0078380D">
        <w:rPr>
          <w:spacing w:val="-5"/>
          <w:sz w:val="23"/>
          <w:szCs w:val="23"/>
        </w:rPr>
        <w:t>у</w:t>
      </w:r>
      <w:r w:rsidR="0078380D">
        <w:rPr>
          <w:spacing w:val="1"/>
          <w:sz w:val="23"/>
          <w:szCs w:val="23"/>
        </w:rPr>
        <w:t>п</w:t>
      </w:r>
      <w:r w:rsidR="0078380D">
        <w:rPr>
          <w:sz w:val="23"/>
          <w:szCs w:val="23"/>
        </w:rPr>
        <w:t>е</w:t>
      </w:r>
      <w:r w:rsidR="0078380D">
        <w:rPr>
          <w:spacing w:val="5"/>
          <w:sz w:val="23"/>
          <w:szCs w:val="23"/>
        </w:rPr>
        <w:t xml:space="preserve"> </w:t>
      </w:r>
      <w:r w:rsidR="0078380D">
        <w:rPr>
          <w:spacing w:val="-1"/>
          <w:sz w:val="23"/>
          <w:szCs w:val="23"/>
        </w:rPr>
        <w:t>п</w:t>
      </w:r>
      <w:r w:rsidR="0078380D">
        <w:rPr>
          <w:spacing w:val="2"/>
          <w:sz w:val="23"/>
          <w:szCs w:val="23"/>
        </w:rPr>
        <w:t>о</w:t>
      </w:r>
      <w:r w:rsidR="0078380D">
        <w:rPr>
          <w:spacing w:val="3"/>
          <w:sz w:val="23"/>
          <w:szCs w:val="23"/>
        </w:rPr>
        <w:t>н</w:t>
      </w:r>
      <w:r w:rsidR="0078380D">
        <w:rPr>
          <w:spacing w:val="-5"/>
          <w:sz w:val="23"/>
          <w:szCs w:val="23"/>
        </w:rPr>
        <w:t>у</w:t>
      </w:r>
      <w:r w:rsidR="0078380D">
        <w:rPr>
          <w:spacing w:val="2"/>
          <w:sz w:val="23"/>
          <w:szCs w:val="23"/>
        </w:rPr>
        <w:t>ђ</w:t>
      </w:r>
      <w:r w:rsidR="0078380D">
        <w:rPr>
          <w:spacing w:val="-1"/>
          <w:sz w:val="23"/>
          <w:szCs w:val="23"/>
        </w:rPr>
        <w:t>а</w:t>
      </w:r>
      <w:r w:rsidR="0078380D">
        <w:rPr>
          <w:sz w:val="23"/>
          <w:szCs w:val="23"/>
        </w:rPr>
        <w:t>ч</w:t>
      </w:r>
      <w:r w:rsidR="0078380D">
        <w:rPr>
          <w:spacing w:val="-1"/>
          <w:sz w:val="23"/>
          <w:szCs w:val="23"/>
        </w:rPr>
        <w:t>а</w:t>
      </w:r>
      <w:r w:rsidR="0078380D">
        <w:rPr>
          <w:sz w:val="23"/>
          <w:szCs w:val="23"/>
        </w:rPr>
        <w:t>:</w:t>
      </w:r>
      <w:r w:rsidR="0078380D">
        <w:rPr>
          <w:spacing w:val="13"/>
          <w:sz w:val="23"/>
          <w:szCs w:val="23"/>
        </w:rPr>
        <w:t xml:space="preserve"> </w:t>
      </w:r>
      <w:r w:rsidR="0078380D">
        <w:rPr>
          <w:spacing w:val="-1"/>
          <w:sz w:val="23"/>
          <w:szCs w:val="23"/>
        </w:rPr>
        <w:t>п</w:t>
      </w:r>
      <w:r w:rsidR="0078380D">
        <w:rPr>
          <w:sz w:val="23"/>
          <w:szCs w:val="23"/>
        </w:rPr>
        <w:t>о</w:t>
      </w:r>
      <w:r w:rsidR="0078380D">
        <w:rPr>
          <w:spacing w:val="1"/>
          <w:sz w:val="23"/>
          <w:szCs w:val="23"/>
        </w:rPr>
        <w:t>с</w:t>
      </w:r>
      <w:r w:rsidR="0078380D">
        <w:rPr>
          <w:spacing w:val="-2"/>
          <w:sz w:val="23"/>
          <w:szCs w:val="23"/>
        </w:rPr>
        <w:t>л</w:t>
      </w:r>
      <w:r w:rsidR="0078380D">
        <w:rPr>
          <w:sz w:val="23"/>
          <w:szCs w:val="23"/>
        </w:rPr>
        <w:t>о</w:t>
      </w:r>
      <w:r w:rsidR="0078380D">
        <w:rPr>
          <w:spacing w:val="2"/>
          <w:sz w:val="23"/>
          <w:szCs w:val="23"/>
        </w:rPr>
        <w:t>в</w:t>
      </w:r>
      <w:r w:rsidR="0078380D">
        <w:rPr>
          <w:spacing w:val="-1"/>
          <w:sz w:val="23"/>
          <w:szCs w:val="23"/>
        </w:rPr>
        <w:t>н</w:t>
      </w:r>
      <w:r w:rsidR="0078380D">
        <w:rPr>
          <w:sz w:val="23"/>
          <w:szCs w:val="23"/>
        </w:rPr>
        <w:t>о</w:t>
      </w:r>
      <w:r w:rsidR="0078380D">
        <w:rPr>
          <w:spacing w:val="10"/>
          <w:sz w:val="23"/>
          <w:szCs w:val="23"/>
        </w:rPr>
        <w:t xml:space="preserve"> </w:t>
      </w:r>
      <w:r w:rsidR="0078380D">
        <w:rPr>
          <w:spacing w:val="-1"/>
          <w:sz w:val="23"/>
          <w:szCs w:val="23"/>
        </w:rPr>
        <w:t>и</w:t>
      </w:r>
      <w:r w:rsidR="0078380D">
        <w:rPr>
          <w:spacing w:val="2"/>
          <w:sz w:val="23"/>
          <w:szCs w:val="23"/>
        </w:rPr>
        <w:t>м</w:t>
      </w:r>
      <w:r w:rsidR="0078380D">
        <w:rPr>
          <w:sz w:val="23"/>
          <w:szCs w:val="23"/>
        </w:rPr>
        <w:t>е</w:t>
      </w:r>
      <w:r w:rsidR="0078380D">
        <w:rPr>
          <w:spacing w:val="4"/>
          <w:sz w:val="23"/>
          <w:szCs w:val="23"/>
        </w:rPr>
        <w:t xml:space="preserve"> </w:t>
      </w:r>
      <w:r w:rsidR="0078380D">
        <w:rPr>
          <w:spacing w:val="1"/>
          <w:sz w:val="23"/>
          <w:szCs w:val="23"/>
        </w:rPr>
        <w:t>и</w:t>
      </w:r>
      <w:r w:rsidR="0078380D">
        <w:rPr>
          <w:sz w:val="23"/>
          <w:szCs w:val="23"/>
        </w:rPr>
        <w:t>ли</w:t>
      </w:r>
      <w:r w:rsidR="0078380D">
        <w:rPr>
          <w:spacing w:val="4"/>
          <w:sz w:val="23"/>
          <w:szCs w:val="23"/>
        </w:rPr>
        <w:t xml:space="preserve"> </w:t>
      </w:r>
      <w:r w:rsidR="0078380D">
        <w:rPr>
          <w:spacing w:val="1"/>
          <w:sz w:val="23"/>
          <w:szCs w:val="23"/>
        </w:rPr>
        <w:t>с</w:t>
      </w:r>
      <w:r w:rsidR="0078380D">
        <w:rPr>
          <w:spacing w:val="-1"/>
          <w:sz w:val="23"/>
          <w:szCs w:val="23"/>
        </w:rPr>
        <w:t>к</w:t>
      </w:r>
      <w:r w:rsidR="0078380D">
        <w:rPr>
          <w:sz w:val="23"/>
          <w:szCs w:val="23"/>
        </w:rPr>
        <w:t>р</w:t>
      </w:r>
      <w:r w:rsidR="0078380D">
        <w:rPr>
          <w:spacing w:val="-1"/>
          <w:sz w:val="23"/>
          <w:szCs w:val="23"/>
        </w:rPr>
        <w:t>а</w:t>
      </w:r>
      <w:r w:rsidR="0078380D">
        <w:rPr>
          <w:spacing w:val="2"/>
          <w:sz w:val="23"/>
          <w:szCs w:val="23"/>
        </w:rPr>
        <w:t>ћ</w:t>
      </w:r>
      <w:r w:rsidR="0078380D">
        <w:rPr>
          <w:spacing w:val="-1"/>
          <w:sz w:val="23"/>
          <w:szCs w:val="23"/>
        </w:rPr>
        <w:t>е</w:t>
      </w:r>
      <w:r w:rsidR="0078380D">
        <w:rPr>
          <w:spacing w:val="1"/>
          <w:sz w:val="23"/>
          <w:szCs w:val="23"/>
        </w:rPr>
        <w:t>н</w:t>
      </w:r>
      <w:r w:rsidR="0078380D">
        <w:rPr>
          <w:sz w:val="23"/>
          <w:szCs w:val="23"/>
        </w:rPr>
        <w:t>и</w:t>
      </w:r>
      <w:r w:rsidR="0078380D">
        <w:rPr>
          <w:spacing w:val="9"/>
          <w:sz w:val="23"/>
          <w:szCs w:val="23"/>
        </w:rPr>
        <w:t xml:space="preserve"> </w:t>
      </w:r>
      <w:r w:rsidR="0078380D">
        <w:rPr>
          <w:spacing w:val="-1"/>
          <w:sz w:val="23"/>
          <w:szCs w:val="23"/>
        </w:rPr>
        <w:t>н</w:t>
      </w:r>
      <w:r w:rsidR="0078380D">
        <w:rPr>
          <w:spacing w:val="1"/>
          <w:sz w:val="23"/>
          <w:szCs w:val="23"/>
        </w:rPr>
        <w:t>а</w:t>
      </w:r>
      <w:r w:rsidR="0078380D">
        <w:rPr>
          <w:spacing w:val="-1"/>
          <w:sz w:val="23"/>
          <w:szCs w:val="23"/>
        </w:rPr>
        <w:t>з</w:t>
      </w:r>
      <w:r w:rsidR="0078380D">
        <w:rPr>
          <w:spacing w:val="1"/>
          <w:sz w:val="23"/>
          <w:szCs w:val="23"/>
        </w:rPr>
        <w:t>и</w:t>
      </w:r>
      <w:r w:rsidR="0078380D">
        <w:rPr>
          <w:sz w:val="23"/>
          <w:szCs w:val="23"/>
        </w:rPr>
        <w:t>в</w:t>
      </w:r>
      <w:r w:rsidR="0078380D">
        <w:rPr>
          <w:spacing w:val="5"/>
          <w:sz w:val="23"/>
          <w:szCs w:val="23"/>
        </w:rPr>
        <w:t xml:space="preserve"> </w:t>
      </w:r>
      <w:r w:rsidR="0078380D">
        <w:rPr>
          <w:spacing w:val="1"/>
          <w:sz w:val="23"/>
          <w:szCs w:val="23"/>
        </w:rPr>
        <w:t>и</w:t>
      </w:r>
      <w:r w:rsidR="0078380D">
        <w:rPr>
          <w:sz w:val="23"/>
          <w:szCs w:val="23"/>
        </w:rPr>
        <w:t>з</w:t>
      </w:r>
      <w:r w:rsidR="0078380D">
        <w:rPr>
          <w:spacing w:val="2"/>
          <w:sz w:val="23"/>
          <w:szCs w:val="23"/>
        </w:rPr>
        <w:t xml:space="preserve"> о</w:t>
      </w:r>
      <w:r w:rsidR="0078380D">
        <w:rPr>
          <w:spacing w:val="-2"/>
          <w:sz w:val="23"/>
          <w:szCs w:val="23"/>
        </w:rPr>
        <w:t>д</w:t>
      </w:r>
      <w:r w:rsidR="0078380D">
        <w:rPr>
          <w:sz w:val="23"/>
          <w:szCs w:val="23"/>
        </w:rPr>
        <w:t>гов</w:t>
      </w:r>
      <w:r w:rsidR="0078380D">
        <w:rPr>
          <w:spacing w:val="-1"/>
          <w:sz w:val="23"/>
          <w:szCs w:val="23"/>
        </w:rPr>
        <w:t>а</w:t>
      </w:r>
      <w:r w:rsidR="0078380D">
        <w:rPr>
          <w:spacing w:val="2"/>
          <w:sz w:val="23"/>
          <w:szCs w:val="23"/>
        </w:rPr>
        <w:t>р</w:t>
      </w:r>
      <w:r w:rsidR="0078380D">
        <w:rPr>
          <w:spacing w:val="-1"/>
          <w:sz w:val="23"/>
          <w:szCs w:val="23"/>
        </w:rPr>
        <w:t>а</w:t>
      </w:r>
      <w:r w:rsidR="0078380D">
        <w:rPr>
          <w:spacing w:val="3"/>
          <w:sz w:val="23"/>
          <w:szCs w:val="23"/>
        </w:rPr>
        <w:t>ј</w:t>
      </w:r>
      <w:r w:rsidR="0078380D">
        <w:rPr>
          <w:spacing w:val="-5"/>
          <w:sz w:val="23"/>
          <w:szCs w:val="23"/>
        </w:rPr>
        <w:t>у</w:t>
      </w:r>
      <w:r w:rsidR="0078380D">
        <w:rPr>
          <w:spacing w:val="2"/>
          <w:sz w:val="23"/>
          <w:szCs w:val="23"/>
        </w:rPr>
        <w:t>ћ</w:t>
      </w:r>
      <w:r w:rsidR="0078380D">
        <w:rPr>
          <w:spacing w:val="1"/>
          <w:sz w:val="23"/>
          <w:szCs w:val="23"/>
        </w:rPr>
        <w:t>е</w:t>
      </w:r>
      <w:r w:rsidR="0078380D">
        <w:rPr>
          <w:sz w:val="23"/>
          <w:szCs w:val="23"/>
        </w:rPr>
        <w:t>г</w:t>
      </w:r>
      <w:r w:rsidR="0078380D">
        <w:rPr>
          <w:spacing w:val="15"/>
          <w:sz w:val="23"/>
          <w:szCs w:val="23"/>
        </w:rPr>
        <w:t xml:space="preserve"> </w:t>
      </w:r>
      <w:r w:rsidR="0078380D">
        <w:rPr>
          <w:sz w:val="23"/>
          <w:szCs w:val="23"/>
        </w:rPr>
        <w:t>р</w:t>
      </w:r>
      <w:r w:rsidR="0078380D">
        <w:rPr>
          <w:spacing w:val="-1"/>
          <w:sz w:val="23"/>
          <w:szCs w:val="23"/>
        </w:rPr>
        <w:t>е</w:t>
      </w:r>
      <w:r w:rsidR="0078380D">
        <w:rPr>
          <w:sz w:val="23"/>
          <w:szCs w:val="23"/>
        </w:rPr>
        <w:t>г</w:t>
      </w:r>
      <w:r w:rsidR="0078380D">
        <w:rPr>
          <w:spacing w:val="-1"/>
          <w:sz w:val="23"/>
          <w:szCs w:val="23"/>
        </w:rPr>
        <w:t>и</w:t>
      </w:r>
      <w:r w:rsidR="0078380D">
        <w:rPr>
          <w:spacing w:val="1"/>
          <w:sz w:val="23"/>
          <w:szCs w:val="23"/>
        </w:rPr>
        <w:t>с</w:t>
      </w:r>
      <w:r w:rsidR="0078380D">
        <w:rPr>
          <w:spacing w:val="-2"/>
          <w:sz w:val="23"/>
          <w:szCs w:val="23"/>
        </w:rPr>
        <w:t>т</w:t>
      </w:r>
      <w:r w:rsidR="0078380D">
        <w:rPr>
          <w:sz w:val="23"/>
          <w:szCs w:val="23"/>
        </w:rPr>
        <w:t>р</w:t>
      </w:r>
      <w:r w:rsidR="0078380D">
        <w:rPr>
          <w:spacing w:val="-1"/>
          <w:sz w:val="23"/>
          <w:szCs w:val="23"/>
        </w:rPr>
        <w:t>а</w:t>
      </w:r>
      <w:r w:rsidR="0078380D">
        <w:rPr>
          <w:sz w:val="23"/>
          <w:szCs w:val="23"/>
        </w:rPr>
        <w:t>,</w:t>
      </w:r>
      <w:r w:rsidR="0078380D">
        <w:rPr>
          <w:spacing w:val="12"/>
          <w:sz w:val="23"/>
          <w:szCs w:val="23"/>
        </w:rPr>
        <w:t xml:space="preserve"> </w:t>
      </w:r>
      <w:r w:rsidR="0078380D">
        <w:rPr>
          <w:spacing w:val="1"/>
          <w:w w:val="101"/>
          <w:sz w:val="23"/>
          <w:szCs w:val="23"/>
        </w:rPr>
        <w:t>а</w:t>
      </w:r>
      <w:r w:rsidR="0078380D">
        <w:rPr>
          <w:spacing w:val="-2"/>
          <w:w w:val="101"/>
          <w:sz w:val="23"/>
          <w:szCs w:val="23"/>
        </w:rPr>
        <w:t>д</w:t>
      </w:r>
      <w:r w:rsidR="0078380D">
        <w:rPr>
          <w:w w:val="101"/>
          <w:sz w:val="23"/>
          <w:szCs w:val="23"/>
        </w:rPr>
        <w:t>р</w:t>
      </w:r>
      <w:r w:rsidR="0078380D">
        <w:rPr>
          <w:spacing w:val="-1"/>
          <w:w w:val="101"/>
          <w:sz w:val="23"/>
          <w:szCs w:val="23"/>
        </w:rPr>
        <w:t>е</w:t>
      </w:r>
      <w:r w:rsidR="0078380D">
        <w:rPr>
          <w:spacing w:val="1"/>
          <w:w w:val="101"/>
          <w:sz w:val="23"/>
          <w:szCs w:val="23"/>
        </w:rPr>
        <w:t>с</w:t>
      </w:r>
      <w:r w:rsidR="0078380D">
        <w:rPr>
          <w:w w:val="101"/>
          <w:sz w:val="23"/>
          <w:szCs w:val="23"/>
        </w:rPr>
        <w:t xml:space="preserve">а </w:t>
      </w:r>
      <w:r w:rsidR="0078380D">
        <w:rPr>
          <w:spacing w:val="-1"/>
          <w:sz w:val="23"/>
          <w:szCs w:val="23"/>
        </w:rPr>
        <w:t>с</w:t>
      </w:r>
      <w:r w:rsidR="0078380D">
        <w:rPr>
          <w:spacing w:val="1"/>
          <w:sz w:val="23"/>
          <w:szCs w:val="23"/>
        </w:rPr>
        <w:t>е</w:t>
      </w:r>
      <w:r w:rsidR="0078380D">
        <w:rPr>
          <w:spacing w:val="-2"/>
          <w:sz w:val="23"/>
          <w:szCs w:val="23"/>
        </w:rPr>
        <w:t>д</w:t>
      </w:r>
      <w:r w:rsidR="0078380D">
        <w:rPr>
          <w:spacing w:val="-1"/>
          <w:sz w:val="23"/>
          <w:szCs w:val="23"/>
        </w:rPr>
        <w:t>и</w:t>
      </w:r>
      <w:r w:rsidR="0078380D">
        <w:rPr>
          <w:spacing w:val="2"/>
          <w:sz w:val="23"/>
          <w:szCs w:val="23"/>
        </w:rPr>
        <w:t>ш</w:t>
      </w:r>
      <w:r w:rsidR="0078380D">
        <w:rPr>
          <w:spacing w:val="-2"/>
          <w:sz w:val="23"/>
          <w:szCs w:val="23"/>
        </w:rPr>
        <w:t>т</w:t>
      </w:r>
      <w:r w:rsidR="0078380D">
        <w:rPr>
          <w:spacing w:val="-1"/>
          <w:sz w:val="23"/>
          <w:szCs w:val="23"/>
        </w:rPr>
        <w:t>а</w:t>
      </w:r>
      <w:r w:rsidR="0078380D">
        <w:rPr>
          <w:sz w:val="23"/>
          <w:szCs w:val="23"/>
        </w:rPr>
        <w:t>,</w:t>
      </w:r>
      <w:r w:rsidR="0078380D">
        <w:rPr>
          <w:spacing w:val="12"/>
          <w:sz w:val="23"/>
          <w:szCs w:val="23"/>
        </w:rPr>
        <w:t xml:space="preserve"> </w:t>
      </w:r>
      <w:r w:rsidR="0078380D">
        <w:rPr>
          <w:sz w:val="23"/>
          <w:szCs w:val="23"/>
        </w:rPr>
        <w:t>м</w:t>
      </w:r>
      <w:r w:rsidR="0078380D">
        <w:rPr>
          <w:spacing w:val="1"/>
          <w:sz w:val="23"/>
          <w:szCs w:val="23"/>
        </w:rPr>
        <w:t>а</w:t>
      </w:r>
      <w:r w:rsidR="0078380D">
        <w:rPr>
          <w:spacing w:val="-2"/>
          <w:sz w:val="23"/>
          <w:szCs w:val="23"/>
        </w:rPr>
        <w:t>т</w:t>
      </w:r>
      <w:r w:rsidR="0078380D">
        <w:rPr>
          <w:spacing w:val="-1"/>
          <w:sz w:val="23"/>
          <w:szCs w:val="23"/>
        </w:rPr>
        <w:t>и</w:t>
      </w:r>
      <w:r w:rsidR="0078380D">
        <w:rPr>
          <w:spacing w:val="2"/>
          <w:sz w:val="23"/>
          <w:szCs w:val="23"/>
        </w:rPr>
        <w:t>ч</w:t>
      </w:r>
      <w:r w:rsidR="0078380D">
        <w:rPr>
          <w:spacing w:val="1"/>
          <w:sz w:val="23"/>
          <w:szCs w:val="23"/>
        </w:rPr>
        <w:t>н</w:t>
      </w:r>
      <w:r w:rsidR="0078380D">
        <w:rPr>
          <w:sz w:val="23"/>
          <w:szCs w:val="23"/>
        </w:rPr>
        <w:t>и</w:t>
      </w:r>
      <w:r w:rsidR="0078380D">
        <w:rPr>
          <w:spacing w:val="8"/>
          <w:sz w:val="23"/>
          <w:szCs w:val="23"/>
        </w:rPr>
        <w:t xml:space="preserve"> </w:t>
      </w:r>
      <w:r w:rsidR="0078380D">
        <w:rPr>
          <w:spacing w:val="-2"/>
          <w:sz w:val="23"/>
          <w:szCs w:val="23"/>
        </w:rPr>
        <w:t>б</w:t>
      </w:r>
      <w:r w:rsidR="0078380D">
        <w:rPr>
          <w:sz w:val="23"/>
          <w:szCs w:val="23"/>
        </w:rPr>
        <w:t>рој,</w:t>
      </w:r>
      <w:r w:rsidR="0078380D">
        <w:rPr>
          <w:spacing w:val="8"/>
          <w:sz w:val="23"/>
          <w:szCs w:val="23"/>
        </w:rPr>
        <w:t xml:space="preserve"> </w:t>
      </w:r>
      <w:r w:rsidR="0078380D">
        <w:rPr>
          <w:sz w:val="23"/>
          <w:szCs w:val="23"/>
        </w:rPr>
        <w:t>ПИ</w:t>
      </w:r>
      <w:r w:rsidR="0078380D">
        <w:rPr>
          <w:spacing w:val="1"/>
          <w:sz w:val="23"/>
          <w:szCs w:val="23"/>
        </w:rPr>
        <w:t>Б</w:t>
      </w:r>
      <w:r w:rsidR="0078380D">
        <w:rPr>
          <w:sz w:val="23"/>
          <w:szCs w:val="23"/>
        </w:rPr>
        <w:t>,</w:t>
      </w:r>
      <w:r w:rsidR="0078380D">
        <w:rPr>
          <w:spacing w:val="6"/>
          <w:sz w:val="23"/>
          <w:szCs w:val="23"/>
        </w:rPr>
        <w:t xml:space="preserve"> </w:t>
      </w:r>
      <w:r w:rsidR="0078380D">
        <w:rPr>
          <w:spacing w:val="-1"/>
          <w:sz w:val="23"/>
          <w:szCs w:val="23"/>
        </w:rPr>
        <w:t>и</w:t>
      </w:r>
      <w:r w:rsidR="0078380D">
        <w:rPr>
          <w:sz w:val="23"/>
          <w:szCs w:val="23"/>
        </w:rPr>
        <w:t>ме</w:t>
      </w:r>
      <w:r w:rsidR="0078380D">
        <w:rPr>
          <w:spacing w:val="4"/>
          <w:sz w:val="23"/>
          <w:szCs w:val="23"/>
        </w:rPr>
        <w:t xml:space="preserve"> </w:t>
      </w:r>
      <w:r w:rsidR="0078380D">
        <w:rPr>
          <w:sz w:val="23"/>
          <w:szCs w:val="23"/>
        </w:rPr>
        <w:t>о</w:t>
      </w:r>
      <w:r w:rsidR="0078380D">
        <w:rPr>
          <w:spacing w:val="-1"/>
          <w:sz w:val="23"/>
          <w:szCs w:val="23"/>
        </w:rPr>
        <w:t>с</w:t>
      </w:r>
      <w:r w:rsidR="0078380D">
        <w:rPr>
          <w:spacing w:val="2"/>
          <w:sz w:val="23"/>
          <w:szCs w:val="23"/>
        </w:rPr>
        <w:t>о</w:t>
      </w:r>
      <w:r w:rsidR="0078380D">
        <w:rPr>
          <w:sz w:val="23"/>
          <w:szCs w:val="23"/>
        </w:rPr>
        <w:t>бе</w:t>
      </w:r>
      <w:r w:rsidR="0078380D">
        <w:rPr>
          <w:spacing w:val="5"/>
          <w:sz w:val="23"/>
          <w:szCs w:val="23"/>
        </w:rPr>
        <w:t xml:space="preserve"> </w:t>
      </w:r>
      <w:r w:rsidR="0078380D">
        <w:rPr>
          <w:spacing w:val="1"/>
          <w:sz w:val="23"/>
          <w:szCs w:val="23"/>
        </w:rPr>
        <w:t>з</w:t>
      </w:r>
      <w:r w:rsidR="0078380D">
        <w:rPr>
          <w:sz w:val="23"/>
          <w:szCs w:val="23"/>
        </w:rPr>
        <w:t>а</w:t>
      </w:r>
      <w:r w:rsidR="0078380D">
        <w:rPr>
          <w:spacing w:val="2"/>
          <w:sz w:val="23"/>
          <w:szCs w:val="23"/>
        </w:rPr>
        <w:t xml:space="preserve"> </w:t>
      </w:r>
      <w:r w:rsidR="0078380D">
        <w:rPr>
          <w:spacing w:val="-1"/>
          <w:w w:val="101"/>
          <w:sz w:val="23"/>
          <w:szCs w:val="23"/>
        </w:rPr>
        <w:t>к</w:t>
      </w:r>
      <w:r w:rsidR="0078380D">
        <w:rPr>
          <w:spacing w:val="2"/>
          <w:w w:val="101"/>
          <w:sz w:val="23"/>
          <w:szCs w:val="23"/>
        </w:rPr>
        <w:t>о</w:t>
      </w:r>
      <w:r w:rsidR="0078380D">
        <w:rPr>
          <w:spacing w:val="1"/>
          <w:w w:val="101"/>
          <w:sz w:val="23"/>
          <w:szCs w:val="23"/>
        </w:rPr>
        <w:t>н</w:t>
      </w:r>
      <w:r w:rsidR="0078380D">
        <w:rPr>
          <w:spacing w:val="-2"/>
          <w:w w:val="101"/>
          <w:sz w:val="23"/>
          <w:szCs w:val="23"/>
        </w:rPr>
        <w:t>т</w:t>
      </w:r>
      <w:r w:rsidR="0078380D">
        <w:rPr>
          <w:spacing w:val="1"/>
          <w:w w:val="101"/>
          <w:sz w:val="23"/>
          <w:szCs w:val="23"/>
        </w:rPr>
        <w:t>а</w:t>
      </w:r>
      <w:r w:rsidR="0078380D">
        <w:rPr>
          <w:spacing w:val="-1"/>
          <w:w w:val="101"/>
          <w:sz w:val="23"/>
          <w:szCs w:val="23"/>
        </w:rPr>
        <w:t>к</w:t>
      </w:r>
      <w:r w:rsidR="0078380D">
        <w:rPr>
          <w:w w:val="101"/>
          <w:sz w:val="23"/>
          <w:szCs w:val="23"/>
        </w:rPr>
        <w:t>т</w:t>
      </w:r>
      <w:r w:rsidR="0078380D">
        <w:rPr>
          <w:spacing w:val="3"/>
          <w:w w:val="101"/>
          <w:sz w:val="23"/>
          <w:szCs w:val="23"/>
        </w:rPr>
        <w:t>)</w:t>
      </w:r>
      <w:r w:rsidR="0078380D">
        <w:rPr>
          <w:w w:val="101"/>
          <w:sz w:val="23"/>
          <w:szCs w:val="23"/>
        </w:rPr>
        <w:t>:</w:t>
      </w:r>
    </w:p>
    <w:p w:rsidR="0078380D" w:rsidRDefault="0078380D" w:rsidP="0078380D">
      <w:pPr>
        <w:spacing w:before="4" w:line="100" w:lineRule="exact"/>
        <w:rPr>
          <w:sz w:val="10"/>
          <w:szCs w:val="10"/>
        </w:rPr>
      </w:pPr>
    </w:p>
    <w:p w:rsidR="0078380D" w:rsidRDefault="0078380D" w:rsidP="0078380D">
      <w:pPr>
        <w:spacing w:line="200" w:lineRule="exact"/>
      </w:pPr>
    </w:p>
    <w:p w:rsidR="0078380D" w:rsidRDefault="0078380D" w:rsidP="0078380D">
      <w:pPr>
        <w:spacing w:line="200" w:lineRule="exact"/>
      </w:pPr>
    </w:p>
    <w:p w:rsidR="0078380D" w:rsidRPr="00827DA1" w:rsidRDefault="0078380D" w:rsidP="0078380D">
      <w:pPr>
        <w:spacing w:before="33"/>
        <w:ind w:left="116"/>
        <w:rPr>
          <w:sz w:val="23"/>
          <w:szCs w:val="23"/>
          <w:lang w:val="sr-Cyrl-CS"/>
        </w:rPr>
      </w:pPr>
    </w:p>
    <w:p w:rsidR="0078380D" w:rsidRDefault="0078380D" w:rsidP="0078380D">
      <w:pPr>
        <w:spacing w:before="4" w:line="243" w:lineRule="auto"/>
        <w:ind w:left="116" w:right="361"/>
        <w:rPr>
          <w:sz w:val="23"/>
          <w:szCs w:val="23"/>
        </w:rPr>
      </w:pPr>
      <w:r>
        <w:rPr>
          <w:b/>
          <w:spacing w:val="-2"/>
          <w:sz w:val="22"/>
          <w:szCs w:val="22"/>
        </w:rPr>
        <w:t>в</w:t>
      </w:r>
      <w:r>
        <w:rPr>
          <w:b/>
          <w:sz w:val="22"/>
          <w:szCs w:val="22"/>
        </w:rPr>
        <w:t>)</w:t>
      </w:r>
      <w:r>
        <w:rPr>
          <w:b/>
          <w:spacing w:val="3"/>
          <w:sz w:val="22"/>
          <w:szCs w:val="22"/>
        </w:rPr>
        <w:t xml:space="preserve"> </w:t>
      </w:r>
      <w:r>
        <w:rPr>
          <w:b/>
          <w:spacing w:val="-1"/>
          <w:sz w:val="22"/>
          <w:szCs w:val="22"/>
        </w:rPr>
        <w:t>с</w:t>
      </w:r>
      <w:r>
        <w:rPr>
          <w:b/>
          <w:sz w:val="22"/>
          <w:szCs w:val="22"/>
        </w:rPr>
        <w:t>а</w:t>
      </w:r>
      <w:r>
        <w:rPr>
          <w:b/>
          <w:spacing w:val="3"/>
          <w:sz w:val="22"/>
          <w:szCs w:val="22"/>
        </w:rPr>
        <w:t xml:space="preserve"> </w:t>
      </w:r>
      <w:r>
        <w:rPr>
          <w:b/>
          <w:spacing w:val="-1"/>
          <w:sz w:val="22"/>
          <w:szCs w:val="22"/>
        </w:rPr>
        <w:t>п</w:t>
      </w:r>
      <w:r>
        <w:rPr>
          <w:b/>
          <w:spacing w:val="2"/>
          <w:sz w:val="22"/>
          <w:szCs w:val="22"/>
        </w:rPr>
        <w:t>о</w:t>
      </w:r>
      <w:r>
        <w:rPr>
          <w:b/>
          <w:spacing w:val="-1"/>
          <w:sz w:val="22"/>
          <w:szCs w:val="22"/>
        </w:rPr>
        <w:t>ди</w:t>
      </w:r>
      <w:r>
        <w:rPr>
          <w:b/>
          <w:spacing w:val="1"/>
          <w:sz w:val="22"/>
          <w:szCs w:val="22"/>
        </w:rPr>
        <w:t>з</w:t>
      </w:r>
      <w:r>
        <w:rPr>
          <w:b/>
          <w:spacing w:val="-2"/>
          <w:sz w:val="22"/>
          <w:szCs w:val="22"/>
        </w:rPr>
        <w:t>в</w:t>
      </w:r>
      <w:r>
        <w:rPr>
          <w:b/>
          <w:spacing w:val="2"/>
          <w:sz w:val="22"/>
          <w:szCs w:val="22"/>
        </w:rPr>
        <w:t>о</w:t>
      </w:r>
      <w:r>
        <w:rPr>
          <w:b/>
          <w:spacing w:val="-1"/>
          <w:sz w:val="22"/>
          <w:szCs w:val="22"/>
        </w:rPr>
        <w:t>ђ</w:t>
      </w:r>
      <w:r>
        <w:rPr>
          <w:b/>
          <w:spacing w:val="2"/>
          <w:sz w:val="22"/>
          <w:szCs w:val="22"/>
        </w:rPr>
        <w:t>а</w:t>
      </w:r>
      <w:r>
        <w:rPr>
          <w:b/>
          <w:spacing w:val="-2"/>
          <w:sz w:val="22"/>
          <w:szCs w:val="22"/>
        </w:rPr>
        <w:t>ч</w:t>
      </w:r>
      <w:r>
        <w:rPr>
          <w:b/>
          <w:spacing w:val="-1"/>
          <w:sz w:val="22"/>
          <w:szCs w:val="22"/>
        </w:rPr>
        <w:t>е</w:t>
      </w:r>
      <w:r>
        <w:rPr>
          <w:b/>
          <w:sz w:val="22"/>
          <w:szCs w:val="22"/>
        </w:rPr>
        <w:t>м</w:t>
      </w:r>
      <w:r>
        <w:rPr>
          <w:b/>
          <w:spacing w:val="19"/>
          <w:sz w:val="22"/>
          <w:szCs w:val="22"/>
        </w:rPr>
        <w:t xml:space="preserve"> </w:t>
      </w:r>
      <w:r>
        <w:rPr>
          <w:sz w:val="23"/>
          <w:szCs w:val="23"/>
        </w:rPr>
        <w:t>(</w:t>
      </w:r>
      <w:r>
        <w:rPr>
          <w:spacing w:val="1"/>
          <w:sz w:val="23"/>
          <w:szCs w:val="23"/>
        </w:rPr>
        <w:t>на</w:t>
      </w:r>
      <w:r>
        <w:rPr>
          <w:sz w:val="23"/>
          <w:szCs w:val="23"/>
        </w:rPr>
        <w:t>в</w:t>
      </w:r>
      <w:r>
        <w:rPr>
          <w:spacing w:val="-1"/>
          <w:sz w:val="23"/>
          <w:szCs w:val="23"/>
        </w:rPr>
        <w:t>е</w:t>
      </w:r>
      <w:r>
        <w:rPr>
          <w:spacing w:val="1"/>
          <w:sz w:val="23"/>
          <w:szCs w:val="23"/>
        </w:rPr>
        <w:t>с</w:t>
      </w:r>
      <w:r>
        <w:rPr>
          <w:spacing w:val="-2"/>
          <w:sz w:val="23"/>
          <w:szCs w:val="23"/>
        </w:rPr>
        <w:t>т</w:t>
      </w:r>
      <w:r>
        <w:rPr>
          <w:sz w:val="23"/>
          <w:szCs w:val="23"/>
        </w:rPr>
        <w:t>и</w:t>
      </w:r>
      <w:r>
        <w:rPr>
          <w:spacing w:val="8"/>
          <w:sz w:val="23"/>
          <w:szCs w:val="23"/>
        </w:rPr>
        <w:t xml:space="preserve"> </w:t>
      </w:r>
      <w:r>
        <w:rPr>
          <w:spacing w:val="2"/>
          <w:sz w:val="23"/>
          <w:szCs w:val="23"/>
        </w:rPr>
        <w:t>о</w:t>
      </w:r>
      <w:r>
        <w:rPr>
          <w:spacing w:val="-1"/>
          <w:sz w:val="23"/>
          <w:szCs w:val="23"/>
        </w:rPr>
        <w:t>п</w:t>
      </w:r>
      <w:r>
        <w:rPr>
          <w:sz w:val="23"/>
          <w:szCs w:val="23"/>
        </w:rPr>
        <w:t>ште</w:t>
      </w:r>
      <w:r>
        <w:rPr>
          <w:spacing w:val="6"/>
          <w:sz w:val="23"/>
          <w:szCs w:val="23"/>
        </w:rPr>
        <w:t xml:space="preserve"> </w:t>
      </w:r>
      <w:r>
        <w:rPr>
          <w:spacing w:val="-1"/>
          <w:sz w:val="23"/>
          <w:szCs w:val="23"/>
        </w:rPr>
        <w:t>п</w:t>
      </w:r>
      <w:r>
        <w:rPr>
          <w:spacing w:val="2"/>
          <w:sz w:val="23"/>
          <w:szCs w:val="23"/>
        </w:rPr>
        <w:t>о</w:t>
      </w:r>
      <w:r>
        <w:rPr>
          <w:sz w:val="23"/>
          <w:szCs w:val="23"/>
        </w:rPr>
        <w:t>д</w:t>
      </w:r>
      <w:r>
        <w:rPr>
          <w:spacing w:val="-1"/>
          <w:sz w:val="23"/>
          <w:szCs w:val="23"/>
        </w:rPr>
        <w:t>а</w:t>
      </w:r>
      <w:r>
        <w:rPr>
          <w:sz w:val="23"/>
          <w:szCs w:val="23"/>
        </w:rPr>
        <w:t>т</w:t>
      </w:r>
      <w:r>
        <w:rPr>
          <w:spacing w:val="-1"/>
          <w:sz w:val="23"/>
          <w:szCs w:val="23"/>
        </w:rPr>
        <w:t>к</w:t>
      </w:r>
      <w:r>
        <w:rPr>
          <w:sz w:val="23"/>
          <w:szCs w:val="23"/>
        </w:rPr>
        <w:t>е</w:t>
      </w:r>
      <w:r>
        <w:rPr>
          <w:spacing w:val="10"/>
          <w:sz w:val="23"/>
          <w:szCs w:val="23"/>
        </w:rPr>
        <w:t xml:space="preserve"> </w:t>
      </w:r>
      <w:r>
        <w:rPr>
          <w:spacing w:val="-1"/>
          <w:sz w:val="23"/>
          <w:szCs w:val="23"/>
        </w:rPr>
        <w:t>з</w:t>
      </w:r>
      <w:r>
        <w:rPr>
          <w:sz w:val="23"/>
          <w:szCs w:val="23"/>
        </w:rPr>
        <w:t>а</w:t>
      </w:r>
      <w:r>
        <w:rPr>
          <w:spacing w:val="4"/>
          <w:sz w:val="23"/>
          <w:szCs w:val="23"/>
        </w:rPr>
        <w:t xml:space="preserve"> </w:t>
      </w:r>
      <w:r>
        <w:rPr>
          <w:spacing w:val="-1"/>
          <w:sz w:val="23"/>
          <w:szCs w:val="23"/>
        </w:rPr>
        <w:t>с</w:t>
      </w:r>
      <w:r>
        <w:rPr>
          <w:sz w:val="23"/>
          <w:szCs w:val="23"/>
        </w:rPr>
        <w:t>ве</w:t>
      </w:r>
      <w:r>
        <w:rPr>
          <w:spacing w:val="5"/>
          <w:sz w:val="23"/>
          <w:szCs w:val="23"/>
        </w:rPr>
        <w:t xml:space="preserve"> </w:t>
      </w:r>
      <w:r>
        <w:rPr>
          <w:spacing w:val="-1"/>
          <w:sz w:val="23"/>
          <w:szCs w:val="23"/>
        </w:rPr>
        <w:t>п</w:t>
      </w:r>
      <w:r>
        <w:rPr>
          <w:sz w:val="23"/>
          <w:szCs w:val="23"/>
        </w:rPr>
        <w:t>од</w:t>
      </w:r>
      <w:r>
        <w:rPr>
          <w:spacing w:val="-1"/>
          <w:sz w:val="23"/>
          <w:szCs w:val="23"/>
        </w:rPr>
        <w:t>и</w:t>
      </w:r>
      <w:r>
        <w:rPr>
          <w:spacing w:val="1"/>
          <w:sz w:val="23"/>
          <w:szCs w:val="23"/>
        </w:rPr>
        <w:t>з</w:t>
      </w:r>
      <w:r>
        <w:rPr>
          <w:sz w:val="23"/>
          <w:szCs w:val="23"/>
        </w:rPr>
        <w:t>вођ</w:t>
      </w:r>
      <w:r>
        <w:rPr>
          <w:spacing w:val="1"/>
          <w:sz w:val="23"/>
          <w:szCs w:val="23"/>
        </w:rPr>
        <w:t>а</w:t>
      </w:r>
      <w:r>
        <w:rPr>
          <w:sz w:val="23"/>
          <w:szCs w:val="23"/>
        </w:rPr>
        <w:t>ч</w:t>
      </w:r>
      <w:r>
        <w:rPr>
          <w:spacing w:val="-1"/>
          <w:sz w:val="23"/>
          <w:szCs w:val="23"/>
        </w:rPr>
        <w:t>е</w:t>
      </w:r>
      <w:r>
        <w:rPr>
          <w:sz w:val="23"/>
          <w:szCs w:val="23"/>
        </w:rPr>
        <w:t>:</w:t>
      </w:r>
      <w:r>
        <w:rPr>
          <w:spacing w:val="14"/>
          <w:sz w:val="23"/>
          <w:szCs w:val="23"/>
        </w:rPr>
        <w:t xml:space="preserve"> </w:t>
      </w:r>
      <w:r>
        <w:rPr>
          <w:spacing w:val="-1"/>
          <w:sz w:val="23"/>
          <w:szCs w:val="23"/>
        </w:rPr>
        <w:t>п</w:t>
      </w:r>
      <w:r>
        <w:rPr>
          <w:spacing w:val="2"/>
          <w:sz w:val="23"/>
          <w:szCs w:val="23"/>
        </w:rPr>
        <w:t>о</w:t>
      </w:r>
      <w:r>
        <w:rPr>
          <w:spacing w:val="1"/>
          <w:sz w:val="23"/>
          <w:szCs w:val="23"/>
        </w:rPr>
        <w:t>с</w:t>
      </w:r>
      <w:r>
        <w:rPr>
          <w:spacing w:val="-2"/>
          <w:sz w:val="23"/>
          <w:szCs w:val="23"/>
        </w:rPr>
        <w:t>л</w:t>
      </w:r>
      <w:r>
        <w:rPr>
          <w:spacing w:val="2"/>
          <w:sz w:val="23"/>
          <w:szCs w:val="23"/>
        </w:rPr>
        <w:t>о</w:t>
      </w:r>
      <w:r>
        <w:rPr>
          <w:sz w:val="23"/>
          <w:szCs w:val="23"/>
        </w:rPr>
        <w:t>в</w:t>
      </w:r>
      <w:r>
        <w:rPr>
          <w:spacing w:val="-1"/>
          <w:sz w:val="23"/>
          <w:szCs w:val="23"/>
        </w:rPr>
        <w:t>н</w:t>
      </w:r>
      <w:r>
        <w:rPr>
          <w:sz w:val="23"/>
          <w:szCs w:val="23"/>
        </w:rPr>
        <w:t>о</w:t>
      </w:r>
      <w:r>
        <w:rPr>
          <w:spacing w:val="10"/>
          <w:sz w:val="23"/>
          <w:szCs w:val="23"/>
        </w:rPr>
        <w:t xml:space="preserve"> </w:t>
      </w:r>
      <w:r>
        <w:rPr>
          <w:spacing w:val="1"/>
          <w:sz w:val="23"/>
          <w:szCs w:val="23"/>
        </w:rPr>
        <w:t>и</w:t>
      </w:r>
      <w:r>
        <w:rPr>
          <w:sz w:val="23"/>
          <w:szCs w:val="23"/>
        </w:rPr>
        <w:t>ме</w:t>
      </w:r>
      <w:r>
        <w:rPr>
          <w:spacing w:val="4"/>
          <w:sz w:val="23"/>
          <w:szCs w:val="23"/>
        </w:rPr>
        <w:t xml:space="preserve"> </w:t>
      </w:r>
      <w:r>
        <w:rPr>
          <w:spacing w:val="1"/>
          <w:sz w:val="23"/>
          <w:szCs w:val="23"/>
        </w:rPr>
        <w:t>и</w:t>
      </w:r>
      <w:r>
        <w:rPr>
          <w:sz w:val="23"/>
          <w:szCs w:val="23"/>
        </w:rPr>
        <w:t>ли</w:t>
      </w:r>
      <w:r>
        <w:rPr>
          <w:spacing w:val="4"/>
          <w:sz w:val="23"/>
          <w:szCs w:val="23"/>
        </w:rPr>
        <w:t xml:space="preserve"> </w:t>
      </w:r>
      <w:r>
        <w:rPr>
          <w:spacing w:val="1"/>
          <w:w w:val="101"/>
          <w:sz w:val="23"/>
          <w:szCs w:val="23"/>
        </w:rPr>
        <w:t>с</w:t>
      </w:r>
      <w:r>
        <w:rPr>
          <w:spacing w:val="-1"/>
          <w:w w:val="101"/>
          <w:sz w:val="23"/>
          <w:szCs w:val="23"/>
        </w:rPr>
        <w:t>к</w:t>
      </w:r>
      <w:r>
        <w:rPr>
          <w:w w:val="101"/>
          <w:sz w:val="23"/>
          <w:szCs w:val="23"/>
        </w:rPr>
        <w:t>р</w:t>
      </w:r>
      <w:r>
        <w:rPr>
          <w:spacing w:val="-1"/>
          <w:w w:val="101"/>
          <w:sz w:val="23"/>
          <w:szCs w:val="23"/>
        </w:rPr>
        <w:t>а</w:t>
      </w:r>
      <w:r>
        <w:rPr>
          <w:spacing w:val="2"/>
          <w:w w:val="101"/>
          <w:sz w:val="23"/>
          <w:szCs w:val="23"/>
        </w:rPr>
        <w:t>ћ</w:t>
      </w:r>
      <w:r>
        <w:rPr>
          <w:spacing w:val="-1"/>
          <w:w w:val="101"/>
          <w:sz w:val="23"/>
          <w:szCs w:val="23"/>
        </w:rPr>
        <w:t>е</w:t>
      </w:r>
      <w:r>
        <w:rPr>
          <w:spacing w:val="1"/>
          <w:w w:val="101"/>
          <w:sz w:val="23"/>
          <w:szCs w:val="23"/>
        </w:rPr>
        <w:t>н</w:t>
      </w:r>
      <w:r>
        <w:rPr>
          <w:w w:val="101"/>
          <w:sz w:val="23"/>
          <w:szCs w:val="23"/>
        </w:rPr>
        <w:t xml:space="preserve">и </w:t>
      </w:r>
      <w:r>
        <w:rPr>
          <w:spacing w:val="-1"/>
          <w:sz w:val="23"/>
          <w:szCs w:val="23"/>
        </w:rPr>
        <w:t>на</w:t>
      </w:r>
      <w:r>
        <w:rPr>
          <w:spacing w:val="1"/>
          <w:sz w:val="23"/>
          <w:szCs w:val="23"/>
        </w:rPr>
        <w:t>з</w:t>
      </w:r>
      <w:r>
        <w:rPr>
          <w:spacing w:val="-1"/>
          <w:sz w:val="23"/>
          <w:szCs w:val="23"/>
        </w:rPr>
        <w:t>и</w:t>
      </w:r>
      <w:r>
        <w:rPr>
          <w:sz w:val="23"/>
          <w:szCs w:val="23"/>
        </w:rPr>
        <w:t>в</w:t>
      </w:r>
      <w:r>
        <w:rPr>
          <w:spacing w:val="8"/>
          <w:sz w:val="23"/>
          <w:szCs w:val="23"/>
        </w:rPr>
        <w:t xml:space="preserve"> </w:t>
      </w:r>
      <w:r>
        <w:rPr>
          <w:spacing w:val="-1"/>
          <w:sz w:val="23"/>
          <w:szCs w:val="23"/>
        </w:rPr>
        <w:t>и</w:t>
      </w:r>
      <w:r>
        <w:rPr>
          <w:sz w:val="23"/>
          <w:szCs w:val="23"/>
        </w:rPr>
        <w:t>з</w:t>
      </w:r>
      <w:r>
        <w:rPr>
          <w:spacing w:val="2"/>
          <w:sz w:val="23"/>
          <w:szCs w:val="23"/>
        </w:rPr>
        <w:t xml:space="preserve"> о</w:t>
      </w:r>
      <w:r>
        <w:rPr>
          <w:spacing w:val="-2"/>
          <w:sz w:val="23"/>
          <w:szCs w:val="23"/>
        </w:rPr>
        <w:t>д</w:t>
      </w:r>
      <w:r>
        <w:rPr>
          <w:sz w:val="23"/>
          <w:szCs w:val="23"/>
        </w:rPr>
        <w:t>го</w:t>
      </w:r>
      <w:r>
        <w:rPr>
          <w:spacing w:val="2"/>
          <w:sz w:val="23"/>
          <w:szCs w:val="23"/>
        </w:rPr>
        <w:t>в</w:t>
      </w:r>
      <w:r>
        <w:rPr>
          <w:spacing w:val="-1"/>
          <w:sz w:val="23"/>
          <w:szCs w:val="23"/>
        </w:rPr>
        <w:t>а</w:t>
      </w:r>
      <w:r>
        <w:rPr>
          <w:sz w:val="23"/>
          <w:szCs w:val="23"/>
        </w:rPr>
        <w:t>р</w:t>
      </w:r>
      <w:r>
        <w:rPr>
          <w:spacing w:val="-1"/>
          <w:sz w:val="23"/>
          <w:szCs w:val="23"/>
        </w:rPr>
        <w:t>а</w:t>
      </w:r>
      <w:r>
        <w:rPr>
          <w:spacing w:val="5"/>
          <w:sz w:val="23"/>
          <w:szCs w:val="23"/>
        </w:rPr>
        <w:t>ј</w:t>
      </w:r>
      <w:r>
        <w:rPr>
          <w:spacing w:val="-5"/>
          <w:sz w:val="23"/>
          <w:szCs w:val="23"/>
        </w:rPr>
        <w:t>у</w:t>
      </w:r>
      <w:r>
        <w:rPr>
          <w:sz w:val="23"/>
          <w:szCs w:val="23"/>
        </w:rPr>
        <w:t>ћ</w:t>
      </w:r>
      <w:r>
        <w:rPr>
          <w:spacing w:val="-1"/>
          <w:sz w:val="23"/>
          <w:szCs w:val="23"/>
        </w:rPr>
        <w:t>е</w:t>
      </w:r>
      <w:r>
        <w:rPr>
          <w:sz w:val="23"/>
          <w:szCs w:val="23"/>
        </w:rPr>
        <w:t>г</w:t>
      </w:r>
      <w:r>
        <w:rPr>
          <w:spacing w:val="17"/>
          <w:sz w:val="23"/>
          <w:szCs w:val="23"/>
        </w:rPr>
        <w:t xml:space="preserve"> </w:t>
      </w:r>
      <w:r>
        <w:rPr>
          <w:sz w:val="23"/>
          <w:szCs w:val="23"/>
        </w:rPr>
        <w:t>р</w:t>
      </w:r>
      <w:r>
        <w:rPr>
          <w:spacing w:val="-1"/>
          <w:sz w:val="23"/>
          <w:szCs w:val="23"/>
        </w:rPr>
        <w:t>е</w:t>
      </w:r>
      <w:r>
        <w:rPr>
          <w:sz w:val="23"/>
          <w:szCs w:val="23"/>
        </w:rPr>
        <w:t>г</w:t>
      </w:r>
      <w:r>
        <w:rPr>
          <w:spacing w:val="-1"/>
          <w:sz w:val="23"/>
          <w:szCs w:val="23"/>
        </w:rPr>
        <w:t>и</w:t>
      </w:r>
      <w:r>
        <w:rPr>
          <w:spacing w:val="1"/>
          <w:sz w:val="23"/>
          <w:szCs w:val="23"/>
        </w:rPr>
        <w:t>с</w:t>
      </w:r>
      <w:r>
        <w:rPr>
          <w:spacing w:val="-2"/>
          <w:sz w:val="23"/>
          <w:szCs w:val="23"/>
        </w:rPr>
        <w:t>т</w:t>
      </w:r>
      <w:r>
        <w:rPr>
          <w:sz w:val="23"/>
          <w:szCs w:val="23"/>
        </w:rPr>
        <w:t>р</w:t>
      </w:r>
      <w:r>
        <w:rPr>
          <w:spacing w:val="-1"/>
          <w:sz w:val="23"/>
          <w:szCs w:val="23"/>
        </w:rPr>
        <w:t>а</w:t>
      </w:r>
      <w:r>
        <w:rPr>
          <w:sz w:val="23"/>
          <w:szCs w:val="23"/>
        </w:rPr>
        <w:t>,</w:t>
      </w:r>
      <w:r>
        <w:rPr>
          <w:spacing w:val="12"/>
          <w:sz w:val="23"/>
          <w:szCs w:val="23"/>
        </w:rPr>
        <w:t xml:space="preserve"> </w:t>
      </w:r>
      <w:r>
        <w:rPr>
          <w:spacing w:val="1"/>
          <w:sz w:val="23"/>
          <w:szCs w:val="23"/>
        </w:rPr>
        <w:t>а</w:t>
      </w:r>
      <w:r>
        <w:rPr>
          <w:spacing w:val="-2"/>
          <w:sz w:val="23"/>
          <w:szCs w:val="23"/>
        </w:rPr>
        <w:t>д</w:t>
      </w:r>
      <w:r>
        <w:rPr>
          <w:sz w:val="23"/>
          <w:szCs w:val="23"/>
        </w:rPr>
        <w:t>р</w:t>
      </w:r>
      <w:r>
        <w:rPr>
          <w:spacing w:val="-1"/>
          <w:sz w:val="23"/>
          <w:szCs w:val="23"/>
        </w:rPr>
        <w:t>е</w:t>
      </w:r>
      <w:r>
        <w:rPr>
          <w:spacing w:val="1"/>
          <w:sz w:val="23"/>
          <w:szCs w:val="23"/>
        </w:rPr>
        <w:t>с</w:t>
      </w:r>
      <w:r>
        <w:rPr>
          <w:sz w:val="23"/>
          <w:szCs w:val="23"/>
        </w:rPr>
        <w:t>а</w:t>
      </w:r>
      <w:r>
        <w:rPr>
          <w:spacing w:val="6"/>
          <w:sz w:val="23"/>
          <w:szCs w:val="23"/>
        </w:rPr>
        <w:t xml:space="preserve"> </w:t>
      </w:r>
      <w:r>
        <w:rPr>
          <w:spacing w:val="1"/>
          <w:sz w:val="23"/>
          <w:szCs w:val="23"/>
        </w:rPr>
        <w:t>се</w:t>
      </w:r>
      <w:r>
        <w:rPr>
          <w:spacing w:val="-2"/>
          <w:sz w:val="23"/>
          <w:szCs w:val="23"/>
        </w:rPr>
        <w:t>д</w:t>
      </w:r>
      <w:r>
        <w:rPr>
          <w:spacing w:val="-1"/>
          <w:sz w:val="23"/>
          <w:szCs w:val="23"/>
        </w:rPr>
        <w:t>и</w:t>
      </w:r>
      <w:r>
        <w:rPr>
          <w:spacing w:val="2"/>
          <w:sz w:val="23"/>
          <w:szCs w:val="23"/>
        </w:rPr>
        <w:t>ш</w:t>
      </w:r>
      <w:r>
        <w:rPr>
          <w:spacing w:val="-2"/>
          <w:sz w:val="23"/>
          <w:szCs w:val="23"/>
        </w:rPr>
        <w:t>т</w:t>
      </w:r>
      <w:r>
        <w:rPr>
          <w:spacing w:val="-1"/>
          <w:sz w:val="23"/>
          <w:szCs w:val="23"/>
        </w:rPr>
        <w:t>а</w:t>
      </w:r>
      <w:r>
        <w:rPr>
          <w:sz w:val="23"/>
          <w:szCs w:val="23"/>
        </w:rPr>
        <w:t>,</w:t>
      </w:r>
      <w:r>
        <w:rPr>
          <w:spacing w:val="10"/>
          <w:sz w:val="23"/>
          <w:szCs w:val="23"/>
        </w:rPr>
        <w:t xml:space="preserve"> </w:t>
      </w:r>
      <w:r>
        <w:rPr>
          <w:spacing w:val="2"/>
          <w:sz w:val="23"/>
          <w:szCs w:val="23"/>
        </w:rPr>
        <w:t>м</w:t>
      </w:r>
      <w:r>
        <w:rPr>
          <w:spacing w:val="-1"/>
          <w:sz w:val="23"/>
          <w:szCs w:val="23"/>
        </w:rPr>
        <w:t>а</w:t>
      </w:r>
      <w:r>
        <w:rPr>
          <w:sz w:val="23"/>
          <w:szCs w:val="23"/>
        </w:rPr>
        <w:t>т</w:t>
      </w:r>
      <w:r>
        <w:rPr>
          <w:spacing w:val="-1"/>
          <w:sz w:val="23"/>
          <w:szCs w:val="23"/>
        </w:rPr>
        <w:t>и</w:t>
      </w:r>
      <w:r>
        <w:rPr>
          <w:spacing w:val="2"/>
          <w:sz w:val="23"/>
          <w:szCs w:val="23"/>
        </w:rPr>
        <w:t>ч</w:t>
      </w:r>
      <w:r>
        <w:rPr>
          <w:spacing w:val="-1"/>
          <w:sz w:val="23"/>
          <w:szCs w:val="23"/>
        </w:rPr>
        <w:t>н</w:t>
      </w:r>
      <w:r>
        <w:rPr>
          <w:sz w:val="23"/>
          <w:szCs w:val="23"/>
        </w:rPr>
        <w:t>и</w:t>
      </w:r>
      <w:r>
        <w:rPr>
          <w:spacing w:val="10"/>
          <w:sz w:val="23"/>
          <w:szCs w:val="23"/>
        </w:rPr>
        <w:t xml:space="preserve"> </w:t>
      </w:r>
      <w:r>
        <w:rPr>
          <w:spacing w:val="-2"/>
          <w:sz w:val="23"/>
          <w:szCs w:val="23"/>
        </w:rPr>
        <w:t>б</w:t>
      </w:r>
      <w:r>
        <w:rPr>
          <w:sz w:val="23"/>
          <w:szCs w:val="23"/>
        </w:rPr>
        <w:t>рој,</w:t>
      </w:r>
      <w:r>
        <w:rPr>
          <w:spacing w:val="6"/>
          <w:sz w:val="23"/>
          <w:szCs w:val="23"/>
        </w:rPr>
        <w:t xml:space="preserve"> </w:t>
      </w:r>
      <w:r>
        <w:rPr>
          <w:sz w:val="23"/>
          <w:szCs w:val="23"/>
        </w:rPr>
        <w:t>ПИ</w:t>
      </w:r>
      <w:r>
        <w:rPr>
          <w:spacing w:val="1"/>
          <w:sz w:val="23"/>
          <w:szCs w:val="23"/>
        </w:rPr>
        <w:t>Б</w:t>
      </w:r>
      <w:r>
        <w:rPr>
          <w:sz w:val="23"/>
          <w:szCs w:val="23"/>
        </w:rPr>
        <w:t>,</w:t>
      </w:r>
      <w:r>
        <w:rPr>
          <w:spacing w:val="8"/>
          <w:sz w:val="23"/>
          <w:szCs w:val="23"/>
        </w:rPr>
        <w:t xml:space="preserve"> </w:t>
      </w:r>
      <w:r>
        <w:rPr>
          <w:spacing w:val="-1"/>
          <w:sz w:val="23"/>
          <w:szCs w:val="23"/>
        </w:rPr>
        <w:t>и</w:t>
      </w:r>
      <w:r>
        <w:rPr>
          <w:sz w:val="23"/>
          <w:szCs w:val="23"/>
        </w:rPr>
        <w:t>ме</w:t>
      </w:r>
      <w:r>
        <w:rPr>
          <w:spacing w:val="4"/>
          <w:sz w:val="23"/>
          <w:szCs w:val="23"/>
        </w:rPr>
        <w:t xml:space="preserve"> </w:t>
      </w:r>
      <w:r>
        <w:rPr>
          <w:spacing w:val="2"/>
          <w:sz w:val="23"/>
          <w:szCs w:val="23"/>
        </w:rPr>
        <w:t>о</w:t>
      </w:r>
      <w:r>
        <w:rPr>
          <w:spacing w:val="-1"/>
          <w:sz w:val="23"/>
          <w:szCs w:val="23"/>
        </w:rPr>
        <w:t>с</w:t>
      </w:r>
      <w:r>
        <w:rPr>
          <w:sz w:val="23"/>
          <w:szCs w:val="23"/>
        </w:rPr>
        <w:t>обе</w:t>
      </w:r>
      <w:r>
        <w:rPr>
          <w:spacing w:val="5"/>
          <w:sz w:val="23"/>
          <w:szCs w:val="23"/>
        </w:rPr>
        <w:t xml:space="preserve"> </w:t>
      </w:r>
      <w:r>
        <w:rPr>
          <w:spacing w:val="1"/>
          <w:sz w:val="23"/>
          <w:szCs w:val="23"/>
        </w:rPr>
        <w:t>з</w:t>
      </w:r>
      <w:r>
        <w:rPr>
          <w:sz w:val="23"/>
          <w:szCs w:val="23"/>
        </w:rPr>
        <w:t>а</w:t>
      </w:r>
      <w:r>
        <w:rPr>
          <w:spacing w:val="2"/>
          <w:sz w:val="23"/>
          <w:szCs w:val="23"/>
        </w:rPr>
        <w:t xml:space="preserve"> </w:t>
      </w:r>
      <w:r>
        <w:rPr>
          <w:spacing w:val="-1"/>
          <w:w w:val="101"/>
          <w:sz w:val="23"/>
          <w:szCs w:val="23"/>
        </w:rPr>
        <w:t>к</w:t>
      </w:r>
      <w:r>
        <w:rPr>
          <w:spacing w:val="2"/>
          <w:w w:val="101"/>
          <w:sz w:val="23"/>
          <w:szCs w:val="23"/>
        </w:rPr>
        <w:t>о</w:t>
      </w:r>
      <w:r>
        <w:rPr>
          <w:spacing w:val="1"/>
          <w:w w:val="101"/>
          <w:sz w:val="23"/>
          <w:szCs w:val="23"/>
        </w:rPr>
        <w:t>н</w:t>
      </w:r>
      <w:r>
        <w:rPr>
          <w:spacing w:val="-2"/>
          <w:w w:val="101"/>
          <w:sz w:val="23"/>
          <w:szCs w:val="23"/>
        </w:rPr>
        <w:t>т</w:t>
      </w:r>
      <w:r>
        <w:rPr>
          <w:spacing w:val="1"/>
          <w:w w:val="101"/>
          <w:sz w:val="23"/>
          <w:szCs w:val="23"/>
        </w:rPr>
        <w:t>а</w:t>
      </w:r>
      <w:r>
        <w:rPr>
          <w:spacing w:val="-1"/>
          <w:w w:val="101"/>
          <w:sz w:val="23"/>
          <w:szCs w:val="23"/>
        </w:rPr>
        <w:t>к</w:t>
      </w:r>
      <w:r>
        <w:rPr>
          <w:spacing w:val="6"/>
          <w:w w:val="101"/>
          <w:sz w:val="23"/>
          <w:szCs w:val="23"/>
        </w:rPr>
        <w:t>т</w:t>
      </w:r>
      <w:r>
        <w:rPr>
          <w:spacing w:val="-1"/>
          <w:w w:val="101"/>
          <w:sz w:val="23"/>
          <w:szCs w:val="23"/>
        </w:rPr>
        <w:t>)</w:t>
      </w:r>
      <w:r>
        <w:rPr>
          <w:w w:val="101"/>
          <w:sz w:val="23"/>
          <w:szCs w:val="23"/>
        </w:rPr>
        <w:t>:</w:t>
      </w:r>
    </w:p>
    <w:p w:rsidR="0078380D" w:rsidRDefault="0078380D" w:rsidP="0078380D">
      <w:pPr>
        <w:spacing w:before="1" w:line="240" w:lineRule="exact"/>
      </w:pPr>
    </w:p>
    <w:p w:rsidR="0078380D" w:rsidRDefault="0078380D" w:rsidP="0078380D">
      <w:pPr>
        <w:spacing w:before="35"/>
        <w:ind w:left="173"/>
        <w:rPr>
          <w:sz w:val="22"/>
          <w:szCs w:val="22"/>
        </w:rPr>
      </w:pPr>
      <w:r>
        <w:rPr>
          <w:b/>
          <w:w w:val="101"/>
          <w:sz w:val="22"/>
          <w:szCs w:val="22"/>
          <w:u w:val="single" w:color="000000"/>
        </w:rPr>
        <w:t xml:space="preserve"> </w:t>
      </w:r>
      <w:r>
        <w:rPr>
          <w:b/>
          <w:sz w:val="22"/>
          <w:szCs w:val="22"/>
          <w:u w:val="single" w:color="000000"/>
        </w:rPr>
        <w:t xml:space="preserve">                                                                                                                                                               </w:t>
      </w:r>
      <w:r>
        <w:rPr>
          <w:b/>
          <w:spacing w:val="-11"/>
          <w:sz w:val="22"/>
          <w:szCs w:val="22"/>
          <w:u w:val="single" w:color="000000"/>
        </w:rPr>
        <w:t xml:space="preserve"> </w:t>
      </w:r>
      <w:r>
        <w:rPr>
          <w:b/>
          <w:w w:val="101"/>
          <w:sz w:val="22"/>
          <w:szCs w:val="22"/>
        </w:rPr>
        <w:t>;</w:t>
      </w:r>
    </w:p>
    <w:p w:rsidR="0078380D" w:rsidRDefault="0078380D" w:rsidP="0078380D">
      <w:pPr>
        <w:spacing w:line="240" w:lineRule="exact"/>
        <w:ind w:left="116"/>
        <w:rPr>
          <w:sz w:val="22"/>
          <w:szCs w:val="22"/>
        </w:rPr>
      </w:pPr>
      <w:r>
        <w:rPr>
          <w:b/>
          <w:sz w:val="22"/>
          <w:szCs w:val="22"/>
        </w:rPr>
        <w:t>-</w:t>
      </w:r>
      <w:r>
        <w:rPr>
          <w:b/>
          <w:spacing w:val="2"/>
          <w:sz w:val="22"/>
          <w:szCs w:val="22"/>
        </w:rPr>
        <w:t xml:space="preserve"> </w:t>
      </w:r>
      <w:r>
        <w:rPr>
          <w:sz w:val="22"/>
          <w:szCs w:val="22"/>
        </w:rPr>
        <w:t>У</w:t>
      </w:r>
      <w:r>
        <w:rPr>
          <w:spacing w:val="-1"/>
          <w:sz w:val="22"/>
          <w:szCs w:val="22"/>
        </w:rPr>
        <w:t>к</w:t>
      </w:r>
      <w:r>
        <w:rPr>
          <w:sz w:val="22"/>
          <w:szCs w:val="22"/>
        </w:rPr>
        <w:t>о</w:t>
      </w:r>
      <w:r>
        <w:rPr>
          <w:spacing w:val="-2"/>
          <w:sz w:val="22"/>
          <w:szCs w:val="22"/>
        </w:rPr>
        <w:t>л</w:t>
      </w:r>
      <w:r>
        <w:rPr>
          <w:spacing w:val="1"/>
          <w:sz w:val="22"/>
          <w:szCs w:val="22"/>
        </w:rPr>
        <w:t>ик</w:t>
      </w:r>
      <w:r>
        <w:rPr>
          <w:sz w:val="22"/>
          <w:szCs w:val="22"/>
        </w:rPr>
        <w:t>о</w:t>
      </w:r>
      <w:r>
        <w:rPr>
          <w:spacing w:val="7"/>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9"/>
          <w:sz w:val="22"/>
          <w:szCs w:val="22"/>
        </w:rPr>
        <w:t xml:space="preserve"> </w:t>
      </w:r>
      <w:r>
        <w:rPr>
          <w:spacing w:val="1"/>
          <w:sz w:val="22"/>
          <w:szCs w:val="22"/>
        </w:rPr>
        <w:t>на</w:t>
      </w:r>
      <w:r>
        <w:rPr>
          <w:sz w:val="22"/>
          <w:szCs w:val="22"/>
        </w:rPr>
        <w:t>с</w:t>
      </w:r>
      <w:r>
        <w:rPr>
          <w:spacing w:val="2"/>
          <w:sz w:val="22"/>
          <w:szCs w:val="22"/>
        </w:rPr>
        <w:t>т</w:t>
      </w:r>
      <w:r>
        <w:rPr>
          <w:spacing w:val="-2"/>
          <w:sz w:val="22"/>
          <w:szCs w:val="22"/>
        </w:rPr>
        <w:t>у</w:t>
      </w:r>
      <w:r>
        <w:rPr>
          <w:spacing w:val="-1"/>
          <w:sz w:val="22"/>
          <w:szCs w:val="22"/>
        </w:rPr>
        <w:t>п</w:t>
      </w:r>
      <w:r>
        <w:rPr>
          <w:sz w:val="22"/>
          <w:szCs w:val="22"/>
        </w:rPr>
        <w:t>а</w:t>
      </w:r>
      <w:r>
        <w:rPr>
          <w:spacing w:val="7"/>
          <w:sz w:val="22"/>
          <w:szCs w:val="22"/>
        </w:rPr>
        <w:t xml:space="preserve"> </w:t>
      </w:r>
      <w:r>
        <w:rPr>
          <w:spacing w:val="1"/>
          <w:sz w:val="22"/>
          <w:szCs w:val="22"/>
        </w:rPr>
        <w:t>с</w:t>
      </w:r>
      <w:r>
        <w:rPr>
          <w:sz w:val="22"/>
          <w:szCs w:val="22"/>
        </w:rPr>
        <w:t>а</w:t>
      </w:r>
      <w:r>
        <w:rPr>
          <w:spacing w:val="2"/>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и</w:t>
      </w:r>
      <w:r>
        <w:rPr>
          <w:sz w:val="22"/>
          <w:szCs w:val="22"/>
        </w:rPr>
        <w:t>з</w:t>
      </w:r>
      <w:r>
        <w:rPr>
          <w:spacing w:val="1"/>
          <w:sz w:val="22"/>
          <w:szCs w:val="22"/>
        </w:rPr>
        <w:t>в</w:t>
      </w:r>
      <w:r>
        <w:rPr>
          <w:spacing w:val="-2"/>
          <w:sz w:val="22"/>
          <w:szCs w:val="22"/>
        </w:rPr>
        <w:t>о</w:t>
      </w:r>
      <w:r>
        <w:rPr>
          <w:spacing w:val="1"/>
          <w:sz w:val="22"/>
          <w:szCs w:val="22"/>
        </w:rPr>
        <w:t>ђ</w:t>
      </w:r>
      <w:r>
        <w:rPr>
          <w:spacing w:val="-1"/>
          <w:sz w:val="22"/>
          <w:szCs w:val="22"/>
        </w:rPr>
        <w:t>а</w:t>
      </w:r>
      <w:r>
        <w:rPr>
          <w:spacing w:val="2"/>
          <w:sz w:val="22"/>
          <w:szCs w:val="22"/>
        </w:rPr>
        <w:t>ч</w:t>
      </w:r>
      <w:r>
        <w:rPr>
          <w:spacing w:val="-1"/>
          <w:sz w:val="22"/>
          <w:szCs w:val="22"/>
        </w:rPr>
        <w:t>е</w:t>
      </w:r>
      <w:r>
        <w:rPr>
          <w:sz w:val="22"/>
          <w:szCs w:val="22"/>
        </w:rPr>
        <w:t>м</w:t>
      </w:r>
      <w:r>
        <w:rPr>
          <w:spacing w:val="15"/>
          <w:sz w:val="22"/>
          <w:szCs w:val="22"/>
        </w:rPr>
        <w:t xml:space="preserve"> </w:t>
      </w:r>
      <w:r>
        <w:rPr>
          <w:spacing w:val="-1"/>
          <w:sz w:val="22"/>
          <w:szCs w:val="22"/>
        </w:rPr>
        <w:t>на</w:t>
      </w:r>
      <w:r>
        <w:rPr>
          <w:spacing w:val="1"/>
          <w:sz w:val="22"/>
          <w:szCs w:val="22"/>
        </w:rPr>
        <w:t>ве</w:t>
      </w:r>
      <w:r>
        <w:rPr>
          <w:spacing w:val="-1"/>
          <w:sz w:val="22"/>
          <w:szCs w:val="22"/>
        </w:rPr>
        <w:t>с</w:t>
      </w:r>
      <w:r>
        <w:rPr>
          <w:sz w:val="22"/>
          <w:szCs w:val="22"/>
        </w:rPr>
        <w:t>ти</w:t>
      </w:r>
      <w:r>
        <w:rPr>
          <w:spacing w:val="7"/>
          <w:sz w:val="22"/>
          <w:szCs w:val="22"/>
        </w:rPr>
        <w:t xml:space="preserve"> </w:t>
      </w:r>
      <w:r>
        <w:rPr>
          <w:spacing w:val="1"/>
          <w:sz w:val="22"/>
          <w:szCs w:val="22"/>
        </w:rPr>
        <w:t>п</w:t>
      </w:r>
      <w:r>
        <w:rPr>
          <w:sz w:val="22"/>
          <w:szCs w:val="22"/>
        </w:rPr>
        <w:t>о</w:t>
      </w:r>
      <w:r>
        <w:rPr>
          <w:spacing w:val="-2"/>
          <w:sz w:val="22"/>
          <w:szCs w:val="22"/>
        </w:rPr>
        <w:t>д</w:t>
      </w:r>
      <w:r>
        <w:rPr>
          <w:spacing w:val="-1"/>
          <w:sz w:val="22"/>
          <w:szCs w:val="22"/>
        </w:rPr>
        <w:t>а</w:t>
      </w:r>
      <w:r>
        <w:rPr>
          <w:spacing w:val="2"/>
          <w:sz w:val="22"/>
          <w:szCs w:val="22"/>
        </w:rPr>
        <w:t>т</w:t>
      </w:r>
      <w:r>
        <w:rPr>
          <w:spacing w:val="-1"/>
          <w:sz w:val="22"/>
          <w:szCs w:val="22"/>
        </w:rPr>
        <w:t>к</w:t>
      </w:r>
      <w:r>
        <w:rPr>
          <w:sz w:val="22"/>
          <w:szCs w:val="22"/>
        </w:rPr>
        <w:t>е</w:t>
      </w:r>
      <w:r>
        <w:rPr>
          <w:spacing w:val="9"/>
          <w:sz w:val="22"/>
          <w:szCs w:val="22"/>
        </w:rPr>
        <w:t xml:space="preserve"> </w:t>
      </w:r>
      <w:r>
        <w:rPr>
          <w:sz w:val="22"/>
          <w:szCs w:val="22"/>
        </w:rPr>
        <w:t xml:space="preserve">о </w:t>
      </w:r>
      <w:r>
        <w:rPr>
          <w:spacing w:val="1"/>
          <w:sz w:val="22"/>
          <w:szCs w:val="22"/>
        </w:rPr>
        <w:t>п</w:t>
      </w:r>
      <w:r>
        <w:rPr>
          <w:sz w:val="22"/>
          <w:szCs w:val="22"/>
        </w:rPr>
        <w:t>р</w:t>
      </w:r>
      <w:r>
        <w:rPr>
          <w:spacing w:val="-2"/>
          <w:sz w:val="22"/>
          <w:szCs w:val="22"/>
        </w:rPr>
        <w:t>о</w:t>
      </w:r>
      <w:r>
        <w:rPr>
          <w:spacing w:val="1"/>
          <w:sz w:val="22"/>
          <w:szCs w:val="22"/>
        </w:rPr>
        <w:t>ц</w:t>
      </w:r>
      <w:r>
        <w:rPr>
          <w:spacing w:val="-1"/>
          <w:sz w:val="22"/>
          <w:szCs w:val="22"/>
        </w:rPr>
        <w:t>ен</w:t>
      </w:r>
      <w:r>
        <w:rPr>
          <w:spacing w:val="2"/>
          <w:sz w:val="22"/>
          <w:szCs w:val="22"/>
        </w:rPr>
        <w:t>т</w:t>
      </w:r>
      <w:r>
        <w:rPr>
          <w:sz w:val="22"/>
          <w:szCs w:val="22"/>
        </w:rPr>
        <w:t>у</w:t>
      </w:r>
      <w:r>
        <w:rPr>
          <w:spacing w:val="10"/>
          <w:sz w:val="22"/>
          <w:szCs w:val="22"/>
        </w:rPr>
        <w:t xml:space="preserve"> </w:t>
      </w:r>
      <w:r>
        <w:rPr>
          <w:spacing w:val="-2"/>
          <w:sz w:val="22"/>
          <w:szCs w:val="22"/>
        </w:rPr>
        <w:t>у</w:t>
      </w:r>
      <w:r>
        <w:rPr>
          <w:spacing w:val="1"/>
          <w:sz w:val="22"/>
          <w:szCs w:val="22"/>
        </w:rPr>
        <w:t>к</w:t>
      </w:r>
      <w:r>
        <w:rPr>
          <w:spacing w:val="-2"/>
          <w:sz w:val="22"/>
          <w:szCs w:val="22"/>
        </w:rPr>
        <w:t>у</w:t>
      </w:r>
      <w:r>
        <w:rPr>
          <w:spacing w:val="1"/>
          <w:sz w:val="22"/>
          <w:szCs w:val="22"/>
        </w:rPr>
        <w:t>пн</w:t>
      </w:r>
      <w:r>
        <w:rPr>
          <w:sz w:val="22"/>
          <w:szCs w:val="22"/>
        </w:rPr>
        <w:t>е</w:t>
      </w:r>
      <w:r>
        <w:rPr>
          <w:spacing w:val="7"/>
          <w:sz w:val="22"/>
          <w:szCs w:val="22"/>
        </w:rPr>
        <w:t xml:space="preserve"> </w:t>
      </w:r>
      <w:r>
        <w:rPr>
          <w:spacing w:val="1"/>
          <w:w w:val="101"/>
          <w:sz w:val="22"/>
          <w:szCs w:val="22"/>
        </w:rPr>
        <w:t>в</w:t>
      </w:r>
      <w:r>
        <w:rPr>
          <w:spacing w:val="-2"/>
          <w:w w:val="101"/>
          <w:sz w:val="22"/>
          <w:szCs w:val="22"/>
        </w:rPr>
        <w:t>р</w:t>
      </w:r>
      <w:r>
        <w:rPr>
          <w:spacing w:val="1"/>
          <w:w w:val="101"/>
          <w:sz w:val="22"/>
          <w:szCs w:val="22"/>
        </w:rPr>
        <w:t>е</w:t>
      </w:r>
      <w:r>
        <w:rPr>
          <w:spacing w:val="-2"/>
          <w:w w:val="101"/>
          <w:sz w:val="22"/>
          <w:szCs w:val="22"/>
        </w:rPr>
        <w:t>д</w:t>
      </w:r>
      <w:r>
        <w:rPr>
          <w:spacing w:val="1"/>
          <w:w w:val="101"/>
          <w:sz w:val="22"/>
          <w:szCs w:val="22"/>
        </w:rPr>
        <w:t>н</w:t>
      </w:r>
      <w:r>
        <w:rPr>
          <w:w w:val="101"/>
          <w:sz w:val="22"/>
          <w:szCs w:val="22"/>
        </w:rPr>
        <w:t>о</w:t>
      </w:r>
      <w:r>
        <w:rPr>
          <w:spacing w:val="-1"/>
          <w:w w:val="101"/>
          <w:sz w:val="22"/>
          <w:szCs w:val="22"/>
        </w:rPr>
        <w:t>с</w:t>
      </w:r>
      <w:r>
        <w:rPr>
          <w:w w:val="101"/>
          <w:sz w:val="22"/>
          <w:szCs w:val="22"/>
        </w:rPr>
        <w:t>ти</w:t>
      </w:r>
    </w:p>
    <w:p w:rsidR="0078380D" w:rsidRDefault="00BC4D50" w:rsidP="0078380D">
      <w:pPr>
        <w:spacing w:before="6" w:line="243" w:lineRule="auto"/>
        <w:ind w:left="116" w:right="437"/>
        <w:rPr>
          <w:sz w:val="22"/>
          <w:szCs w:val="22"/>
        </w:rPr>
      </w:pPr>
      <w:r w:rsidRPr="00BC4D50">
        <w:pict>
          <v:group id="_x0000_s1252" style="position:absolute;left:0;text-align:left;margin-left:64.8pt;margin-top:38.55pt;width:436.65pt;height:0;z-index:-251675136;mso-position-horizontal-relative:page" coordorigin="1296,771" coordsize="8733,0">
            <v:shape id="_x0000_s1253" style="position:absolute;left:1296;top:771;width:8733;height:0" coordorigin="1296,771" coordsize="8733,0" path="m1296,771r8733,e" filled="f" strokeweight=".24919mm">
              <v:path arrowok="t"/>
            </v:shape>
            <w10:wrap anchorx="page"/>
          </v:group>
        </w:pict>
      </w:r>
      <w:r w:rsidR="0078380D">
        <w:rPr>
          <w:spacing w:val="-1"/>
          <w:sz w:val="22"/>
          <w:szCs w:val="22"/>
        </w:rPr>
        <w:t>н</w:t>
      </w:r>
      <w:r w:rsidR="0078380D">
        <w:rPr>
          <w:spacing w:val="1"/>
          <w:sz w:val="22"/>
          <w:szCs w:val="22"/>
        </w:rPr>
        <w:t>а</w:t>
      </w:r>
      <w:r w:rsidR="0078380D">
        <w:rPr>
          <w:spacing w:val="-2"/>
          <w:sz w:val="22"/>
          <w:szCs w:val="22"/>
        </w:rPr>
        <w:t>б</w:t>
      </w:r>
      <w:r w:rsidR="0078380D">
        <w:rPr>
          <w:spacing w:val="-1"/>
          <w:sz w:val="22"/>
          <w:szCs w:val="22"/>
        </w:rPr>
        <w:t>а</w:t>
      </w:r>
      <w:r w:rsidR="0078380D">
        <w:rPr>
          <w:spacing w:val="1"/>
          <w:sz w:val="22"/>
          <w:szCs w:val="22"/>
        </w:rPr>
        <w:t>в</w:t>
      </w:r>
      <w:r w:rsidR="0078380D">
        <w:rPr>
          <w:spacing w:val="-1"/>
          <w:sz w:val="22"/>
          <w:szCs w:val="22"/>
        </w:rPr>
        <w:t>к</w:t>
      </w:r>
      <w:r w:rsidR="0078380D">
        <w:rPr>
          <w:sz w:val="22"/>
          <w:szCs w:val="22"/>
        </w:rPr>
        <w:t>е</w:t>
      </w:r>
      <w:r w:rsidR="0078380D">
        <w:rPr>
          <w:spacing w:val="9"/>
          <w:sz w:val="22"/>
          <w:szCs w:val="22"/>
        </w:rPr>
        <w:t xml:space="preserve"> </w:t>
      </w:r>
      <w:r w:rsidR="0078380D">
        <w:rPr>
          <w:spacing w:val="1"/>
          <w:sz w:val="22"/>
          <w:szCs w:val="22"/>
        </w:rPr>
        <w:t>к</w:t>
      </w:r>
      <w:r w:rsidR="0078380D">
        <w:rPr>
          <w:spacing w:val="-2"/>
          <w:sz w:val="22"/>
          <w:szCs w:val="22"/>
        </w:rPr>
        <w:t>о</w:t>
      </w:r>
      <w:r w:rsidR="0078380D">
        <w:rPr>
          <w:spacing w:val="3"/>
          <w:sz w:val="22"/>
          <w:szCs w:val="22"/>
        </w:rPr>
        <w:t>ј</w:t>
      </w:r>
      <w:r w:rsidR="0078380D">
        <w:rPr>
          <w:sz w:val="22"/>
          <w:szCs w:val="22"/>
        </w:rPr>
        <w:t>а</w:t>
      </w:r>
      <w:r w:rsidR="0078380D">
        <w:rPr>
          <w:spacing w:val="4"/>
          <w:sz w:val="22"/>
          <w:szCs w:val="22"/>
        </w:rPr>
        <w:t xml:space="preserve"> </w:t>
      </w:r>
      <w:r w:rsidR="0078380D">
        <w:rPr>
          <w:sz w:val="22"/>
          <w:szCs w:val="22"/>
        </w:rPr>
        <w:t>ће</w:t>
      </w:r>
      <w:r w:rsidR="0078380D">
        <w:rPr>
          <w:spacing w:val="2"/>
          <w:sz w:val="22"/>
          <w:szCs w:val="22"/>
        </w:rPr>
        <w:t xml:space="preserve"> </w:t>
      </w:r>
      <w:r w:rsidR="0078380D">
        <w:rPr>
          <w:spacing w:val="1"/>
          <w:sz w:val="22"/>
          <w:szCs w:val="22"/>
        </w:rPr>
        <w:t>с</w:t>
      </w:r>
      <w:r w:rsidR="0078380D">
        <w:rPr>
          <w:sz w:val="22"/>
          <w:szCs w:val="22"/>
        </w:rPr>
        <w:t>е</w:t>
      </w:r>
      <w:r w:rsidR="0078380D">
        <w:rPr>
          <w:spacing w:val="2"/>
          <w:sz w:val="22"/>
          <w:szCs w:val="22"/>
        </w:rPr>
        <w:t xml:space="preserve"> </w:t>
      </w:r>
      <w:r w:rsidR="0078380D">
        <w:rPr>
          <w:spacing w:val="1"/>
          <w:sz w:val="22"/>
          <w:szCs w:val="22"/>
        </w:rPr>
        <w:t>п</w:t>
      </w:r>
      <w:r w:rsidR="0078380D">
        <w:rPr>
          <w:spacing w:val="-2"/>
          <w:sz w:val="22"/>
          <w:szCs w:val="22"/>
        </w:rPr>
        <w:t>о</w:t>
      </w:r>
      <w:r w:rsidR="0078380D">
        <w:rPr>
          <w:spacing w:val="1"/>
          <w:sz w:val="22"/>
          <w:szCs w:val="22"/>
        </w:rPr>
        <w:t>в</w:t>
      </w:r>
      <w:r w:rsidR="0078380D">
        <w:rPr>
          <w:spacing w:val="-1"/>
          <w:sz w:val="22"/>
          <w:szCs w:val="22"/>
        </w:rPr>
        <w:t>е</w:t>
      </w:r>
      <w:r w:rsidR="0078380D">
        <w:rPr>
          <w:sz w:val="22"/>
          <w:szCs w:val="22"/>
        </w:rPr>
        <w:t>р</w:t>
      </w:r>
      <w:r w:rsidR="0078380D">
        <w:rPr>
          <w:spacing w:val="-1"/>
          <w:sz w:val="22"/>
          <w:szCs w:val="22"/>
        </w:rPr>
        <w:t>и</w:t>
      </w:r>
      <w:r w:rsidR="0078380D">
        <w:rPr>
          <w:sz w:val="22"/>
          <w:szCs w:val="22"/>
        </w:rPr>
        <w:t>ти</w:t>
      </w:r>
      <w:r w:rsidR="0078380D">
        <w:rPr>
          <w:spacing w:val="9"/>
          <w:sz w:val="22"/>
          <w:szCs w:val="22"/>
        </w:rPr>
        <w:t xml:space="preserve"> </w:t>
      </w:r>
      <w:r w:rsidR="0078380D">
        <w:rPr>
          <w:spacing w:val="1"/>
          <w:sz w:val="22"/>
          <w:szCs w:val="22"/>
        </w:rPr>
        <w:t>п</w:t>
      </w:r>
      <w:r w:rsidR="0078380D">
        <w:rPr>
          <w:spacing w:val="-2"/>
          <w:sz w:val="22"/>
          <w:szCs w:val="22"/>
        </w:rPr>
        <w:t>о</w:t>
      </w:r>
      <w:r w:rsidR="0078380D">
        <w:rPr>
          <w:sz w:val="22"/>
          <w:szCs w:val="22"/>
        </w:rPr>
        <w:t>д</w:t>
      </w:r>
      <w:r w:rsidR="0078380D">
        <w:rPr>
          <w:spacing w:val="-1"/>
          <w:sz w:val="22"/>
          <w:szCs w:val="22"/>
        </w:rPr>
        <w:t>и</w:t>
      </w:r>
      <w:r w:rsidR="0078380D">
        <w:rPr>
          <w:sz w:val="22"/>
          <w:szCs w:val="22"/>
        </w:rPr>
        <w:t>з</w:t>
      </w:r>
      <w:r w:rsidR="0078380D">
        <w:rPr>
          <w:spacing w:val="1"/>
          <w:sz w:val="22"/>
          <w:szCs w:val="22"/>
        </w:rPr>
        <w:t>в</w:t>
      </w:r>
      <w:r w:rsidR="0078380D">
        <w:rPr>
          <w:spacing w:val="-2"/>
          <w:sz w:val="22"/>
          <w:szCs w:val="22"/>
        </w:rPr>
        <w:t>о</w:t>
      </w:r>
      <w:r w:rsidR="0078380D">
        <w:rPr>
          <w:spacing w:val="1"/>
          <w:sz w:val="22"/>
          <w:szCs w:val="22"/>
        </w:rPr>
        <w:t>ђ</w:t>
      </w:r>
      <w:r w:rsidR="0078380D">
        <w:rPr>
          <w:spacing w:val="-1"/>
          <w:sz w:val="22"/>
          <w:szCs w:val="22"/>
        </w:rPr>
        <w:t>а</w:t>
      </w:r>
      <w:r w:rsidR="0078380D">
        <w:rPr>
          <w:spacing w:val="2"/>
          <w:sz w:val="22"/>
          <w:szCs w:val="22"/>
        </w:rPr>
        <w:t>ч</w:t>
      </w:r>
      <w:r w:rsidR="0078380D">
        <w:rPr>
          <w:sz w:val="22"/>
          <w:szCs w:val="22"/>
        </w:rPr>
        <w:t>у</w:t>
      </w:r>
      <w:r w:rsidR="0078380D">
        <w:rPr>
          <w:spacing w:val="11"/>
          <w:sz w:val="22"/>
          <w:szCs w:val="22"/>
        </w:rPr>
        <w:t xml:space="preserve"> </w:t>
      </w:r>
      <w:r w:rsidR="0078380D">
        <w:rPr>
          <w:spacing w:val="1"/>
          <w:sz w:val="22"/>
          <w:szCs w:val="22"/>
        </w:rPr>
        <w:t>ка</w:t>
      </w:r>
      <w:r w:rsidR="0078380D">
        <w:rPr>
          <w:sz w:val="22"/>
          <w:szCs w:val="22"/>
        </w:rPr>
        <w:t>о</w:t>
      </w:r>
      <w:r w:rsidR="0078380D">
        <w:rPr>
          <w:spacing w:val="2"/>
          <w:sz w:val="22"/>
          <w:szCs w:val="22"/>
        </w:rPr>
        <w:t xml:space="preserve"> </w:t>
      </w:r>
      <w:r w:rsidR="0078380D">
        <w:rPr>
          <w:sz w:val="22"/>
          <w:szCs w:val="22"/>
        </w:rPr>
        <w:t>и</w:t>
      </w:r>
      <w:r w:rsidR="0078380D">
        <w:rPr>
          <w:spacing w:val="4"/>
          <w:sz w:val="22"/>
          <w:szCs w:val="22"/>
        </w:rPr>
        <w:t xml:space="preserve"> </w:t>
      </w:r>
      <w:r w:rsidR="0078380D">
        <w:rPr>
          <w:sz w:val="22"/>
          <w:szCs w:val="22"/>
        </w:rPr>
        <w:t>д</w:t>
      </w:r>
      <w:r w:rsidR="0078380D">
        <w:rPr>
          <w:spacing w:val="-1"/>
          <w:sz w:val="22"/>
          <w:szCs w:val="22"/>
        </w:rPr>
        <w:t>е</w:t>
      </w:r>
      <w:r w:rsidR="0078380D">
        <w:rPr>
          <w:sz w:val="22"/>
          <w:szCs w:val="22"/>
        </w:rPr>
        <w:t>о</w:t>
      </w:r>
      <w:r w:rsidR="0078380D">
        <w:rPr>
          <w:spacing w:val="4"/>
          <w:sz w:val="22"/>
          <w:szCs w:val="22"/>
        </w:rPr>
        <w:t xml:space="preserve"> </w:t>
      </w:r>
      <w:r w:rsidR="0078380D">
        <w:rPr>
          <w:spacing w:val="1"/>
          <w:sz w:val="22"/>
          <w:szCs w:val="22"/>
        </w:rPr>
        <w:t>п</w:t>
      </w:r>
      <w:r w:rsidR="0078380D">
        <w:rPr>
          <w:spacing w:val="-2"/>
          <w:sz w:val="22"/>
          <w:szCs w:val="22"/>
        </w:rPr>
        <w:t>р</w:t>
      </w:r>
      <w:r w:rsidR="0078380D">
        <w:rPr>
          <w:spacing w:val="1"/>
          <w:sz w:val="22"/>
          <w:szCs w:val="22"/>
        </w:rPr>
        <w:t>е</w:t>
      </w:r>
      <w:r w:rsidR="0078380D">
        <w:rPr>
          <w:spacing w:val="-2"/>
          <w:sz w:val="22"/>
          <w:szCs w:val="22"/>
        </w:rPr>
        <w:t>д</w:t>
      </w:r>
      <w:r w:rsidR="0078380D">
        <w:rPr>
          <w:sz w:val="22"/>
          <w:szCs w:val="22"/>
        </w:rPr>
        <w:t>м</w:t>
      </w:r>
      <w:r w:rsidR="0078380D">
        <w:rPr>
          <w:spacing w:val="-1"/>
          <w:sz w:val="22"/>
          <w:szCs w:val="22"/>
        </w:rPr>
        <w:t>е</w:t>
      </w:r>
      <w:r w:rsidR="0078380D">
        <w:rPr>
          <w:spacing w:val="2"/>
          <w:sz w:val="22"/>
          <w:szCs w:val="22"/>
        </w:rPr>
        <w:t>т</w:t>
      </w:r>
      <w:r w:rsidR="0078380D">
        <w:rPr>
          <w:sz w:val="22"/>
          <w:szCs w:val="22"/>
        </w:rPr>
        <w:t>а</w:t>
      </w:r>
      <w:r w:rsidR="0078380D">
        <w:rPr>
          <w:spacing w:val="9"/>
          <w:sz w:val="22"/>
          <w:szCs w:val="22"/>
        </w:rPr>
        <w:t xml:space="preserve"> </w:t>
      </w:r>
      <w:r w:rsidR="0078380D">
        <w:rPr>
          <w:spacing w:val="-1"/>
          <w:sz w:val="22"/>
          <w:szCs w:val="22"/>
        </w:rPr>
        <w:t>н</w:t>
      </w:r>
      <w:r w:rsidR="0078380D">
        <w:rPr>
          <w:spacing w:val="1"/>
          <w:sz w:val="22"/>
          <w:szCs w:val="22"/>
        </w:rPr>
        <w:t>а</w:t>
      </w:r>
      <w:r w:rsidR="0078380D">
        <w:rPr>
          <w:sz w:val="22"/>
          <w:szCs w:val="22"/>
        </w:rPr>
        <w:t>б</w:t>
      </w:r>
      <w:r w:rsidR="0078380D">
        <w:rPr>
          <w:spacing w:val="-1"/>
          <w:sz w:val="22"/>
          <w:szCs w:val="22"/>
        </w:rPr>
        <w:t>ав</w:t>
      </w:r>
      <w:r w:rsidR="0078380D">
        <w:rPr>
          <w:spacing w:val="1"/>
          <w:sz w:val="22"/>
          <w:szCs w:val="22"/>
        </w:rPr>
        <w:t>к</w:t>
      </w:r>
      <w:r w:rsidR="0078380D">
        <w:rPr>
          <w:sz w:val="22"/>
          <w:szCs w:val="22"/>
        </w:rPr>
        <w:t>е</w:t>
      </w:r>
      <w:r w:rsidR="0078380D">
        <w:rPr>
          <w:spacing w:val="9"/>
          <w:sz w:val="22"/>
          <w:szCs w:val="22"/>
        </w:rPr>
        <w:t xml:space="preserve"> </w:t>
      </w:r>
      <w:r w:rsidR="0078380D">
        <w:rPr>
          <w:spacing w:val="-1"/>
          <w:sz w:val="22"/>
          <w:szCs w:val="22"/>
        </w:rPr>
        <w:t>к</w:t>
      </w:r>
      <w:r w:rsidR="0078380D">
        <w:rPr>
          <w:spacing w:val="-2"/>
          <w:sz w:val="22"/>
          <w:szCs w:val="22"/>
        </w:rPr>
        <w:t>о</w:t>
      </w:r>
      <w:r w:rsidR="0078380D">
        <w:rPr>
          <w:spacing w:val="3"/>
          <w:sz w:val="22"/>
          <w:szCs w:val="22"/>
        </w:rPr>
        <w:t>ј</w:t>
      </w:r>
      <w:r w:rsidR="0078380D">
        <w:rPr>
          <w:sz w:val="22"/>
          <w:szCs w:val="22"/>
        </w:rPr>
        <w:t>и</w:t>
      </w:r>
      <w:r w:rsidR="0078380D">
        <w:rPr>
          <w:spacing w:val="4"/>
          <w:sz w:val="22"/>
          <w:szCs w:val="22"/>
        </w:rPr>
        <w:t xml:space="preserve"> </w:t>
      </w:r>
      <w:r w:rsidR="0078380D">
        <w:rPr>
          <w:sz w:val="22"/>
          <w:szCs w:val="22"/>
        </w:rPr>
        <w:t>ће</w:t>
      </w:r>
      <w:r w:rsidR="0078380D">
        <w:rPr>
          <w:spacing w:val="2"/>
          <w:sz w:val="22"/>
          <w:szCs w:val="22"/>
        </w:rPr>
        <w:t xml:space="preserve"> </w:t>
      </w:r>
      <w:r w:rsidR="0078380D">
        <w:rPr>
          <w:spacing w:val="1"/>
          <w:sz w:val="22"/>
          <w:szCs w:val="22"/>
        </w:rPr>
        <w:t>с</w:t>
      </w:r>
      <w:r w:rsidR="0078380D">
        <w:rPr>
          <w:sz w:val="22"/>
          <w:szCs w:val="22"/>
        </w:rPr>
        <w:t>е</w:t>
      </w:r>
      <w:r w:rsidR="0078380D">
        <w:rPr>
          <w:spacing w:val="2"/>
          <w:sz w:val="22"/>
          <w:szCs w:val="22"/>
        </w:rPr>
        <w:t xml:space="preserve"> </w:t>
      </w:r>
      <w:r w:rsidR="0078380D">
        <w:rPr>
          <w:spacing w:val="-1"/>
          <w:sz w:val="22"/>
          <w:szCs w:val="22"/>
        </w:rPr>
        <w:t>и</w:t>
      </w:r>
      <w:r w:rsidR="0078380D">
        <w:rPr>
          <w:sz w:val="22"/>
          <w:szCs w:val="22"/>
        </w:rPr>
        <w:t>з</w:t>
      </w:r>
      <w:r w:rsidR="0078380D">
        <w:rPr>
          <w:spacing w:val="1"/>
          <w:sz w:val="22"/>
          <w:szCs w:val="22"/>
        </w:rPr>
        <w:t>в</w:t>
      </w:r>
      <w:r w:rsidR="0078380D">
        <w:rPr>
          <w:spacing w:val="-2"/>
          <w:sz w:val="22"/>
          <w:szCs w:val="22"/>
        </w:rPr>
        <w:t>р</w:t>
      </w:r>
      <w:r w:rsidR="0078380D">
        <w:rPr>
          <w:sz w:val="22"/>
          <w:szCs w:val="22"/>
        </w:rPr>
        <w:t>ш</w:t>
      </w:r>
      <w:r w:rsidR="0078380D">
        <w:rPr>
          <w:spacing w:val="-1"/>
          <w:sz w:val="22"/>
          <w:szCs w:val="22"/>
        </w:rPr>
        <w:t>и</w:t>
      </w:r>
      <w:r w:rsidR="0078380D">
        <w:rPr>
          <w:sz w:val="22"/>
          <w:szCs w:val="22"/>
        </w:rPr>
        <w:t>ти</w:t>
      </w:r>
      <w:r w:rsidR="0078380D">
        <w:rPr>
          <w:spacing w:val="12"/>
          <w:sz w:val="22"/>
          <w:szCs w:val="22"/>
        </w:rPr>
        <w:t xml:space="preserve"> </w:t>
      </w:r>
      <w:r w:rsidR="0078380D">
        <w:rPr>
          <w:spacing w:val="-1"/>
          <w:w w:val="101"/>
          <w:sz w:val="22"/>
          <w:szCs w:val="22"/>
        </w:rPr>
        <w:t>п</w:t>
      </w:r>
      <w:r w:rsidR="0078380D">
        <w:rPr>
          <w:w w:val="101"/>
          <w:sz w:val="22"/>
          <w:szCs w:val="22"/>
        </w:rPr>
        <w:t>р</w:t>
      </w:r>
      <w:r w:rsidR="0078380D">
        <w:rPr>
          <w:spacing w:val="1"/>
          <w:w w:val="101"/>
          <w:sz w:val="22"/>
          <w:szCs w:val="22"/>
        </w:rPr>
        <w:t>е</w:t>
      </w:r>
      <w:r w:rsidR="0078380D">
        <w:rPr>
          <w:spacing w:val="-1"/>
          <w:w w:val="101"/>
          <w:sz w:val="22"/>
          <w:szCs w:val="22"/>
        </w:rPr>
        <w:t>к</w:t>
      </w:r>
      <w:r w:rsidR="0078380D">
        <w:rPr>
          <w:w w:val="101"/>
          <w:sz w:val="22"/>
          <w:szCs w:val="22"/>
        </w:rPr>
        <w:t xml:space="preserve">о </w:t>
      </w:r>
      <w:r w:rsidR="0078380D">
        <w:rPr>
          <w:spacing w:val="-1"/>
          <w:w w:val="101"/>
          <w:sz w:val="22"/>
          <w:szCs w:val="22"/>
        </w:rPr>
        <w:t>п</w:t>
      </w:r>
      <w:r w:rsidR="0078380D">
        <w:rPr>
          <w:w w:val="101"/>
          <w:sz w:val="22"/>
          <w:szCs w:val="22"/>
        </w:rPr>
        <w:t>о</w:t>
      </w:r>
      <w:r w:rsidR="0078380D">
        <w:rPr>
          <w:spacing w:val="-2"/>
          <w:w w:val="101"/>
          <w:sz w:val="22"/>
          <w:szCs w:val="22"/>
        </w:rPr>
        <w:t>д</w:t>
      </w:r>
      <w:r w:rsidR="0078380D">
        <w:rPr>
          <w:spacing w:val="-1"/>
          <w:w w:val="101"/>
          <w:sz w:val="22"/>
          <w:szCs w:val="22"/>
        </w:rPr>
        <w:t>и</w:t>
      </w:r>
      <w:r w:rsidR="0078380D">
        <w:rPr>
          <w:w w:val="101"/>
          <w:sz w:val="22"/>
          <w:szCs w:val="22"/>
        </w:rPr>
        <w:t>з</w:t>
      </w:r>
      <w:r w:rsidR="0078380D">
        <w:rPr>
          <w:spacing w:val="1"/>
          <w:w w:val="101"/>
          <w:sz w:val="22"/>
          <w:szCs w:val="22"/>
        </w:rPr>
        <w:t>в</w:t>
      </w:r>
      <w:r w:rsidR="0078380D">
        <w:rPr>
          <w:w w:val="101"/>
          <w:sz w:val="22"/>
          <w:szCs w:val="22"/>
        </w:rPr>
        <w:t>о</w:t>
      </w:r>
      <w:r w:rsidR="0078380D">
        <w:rPr>
          <w:spacing w:val="-1"/>
          <w:w w:val="101"/>
          <w:sz w:val="22"/>
          <w:szCs w:val="22"/>
        </w:rPr>
        <w:t>ђа</w:t>
      </w:r>
      <w:r w:rsidR="0078380D">
        <w:rPr>
          <w:spacing w:val="2"/>
          <w:w w:val="101"/>
          <w:sz w:val="22"/>
          <w:szCs w:val="22"/>
        </w:rPr>
        <w:t>ч</w:t>
      </w:r>
      <w:r w:rsidR="0078380D">
        <w:rPr>
          <w:spacing w:val="-1"/>
          <w:w w:val="101"/>
          <w:sz w:val="22"/>
          <w:szCs w:val="22"/>
        </w:rPr>
        <w:t>а</w:t>
      </w:r>
      <w:r w:rsidR="0078380D">
        <w:rPr>
          <w:w w:val="101"/>
          <w:sz w:val="22"/>
          <w:szCs w:val="22"/>
        </w:rPr>
        <w:t>:</w:t>
      </w:r>
    </w:p>
    <w:p w:rsidR="0078380D" w:rsidRDefault="0078380D" w:rsidP="0078380D">
      <w:pPr>
        <w:spacing w:before="7" w:line="220" w:lineRule="exact"/>
        <w:rPr>
          <w:sz w:val="22"/>
          <w:szCs w:val="22"/>
        </w:rPr>
      </w:pPr>
    </w:p>
    <w:p w:rsidR="0078380D" w:rsidRDefault="0078380D" w:rsidP="0078380D">
      <w:pPr>
        <w:spacing w:before="35"/>
        <w:ind w:left="116"/>
        <w:rPr>
          <w:b/>
          <w:w w:val="101"/>
          <w:sz w:val="22"/>
          <w:szCs w:val="22"/>
          <w:lang w:val="sr-Cyrl-CS"/>
        </w:rPr>
      </w:pPr>
      <w:r>
        <w:rPr>
          <w:b/>
          <w:w w:val="101"/>
          <w:sz w:val="22"/>
          <w:szCs w:val="22"/>
          <w:u w:val="single" w:color="000000"/>
        </w:rPr>
        <w:t xml:space="preserve"> </w:t>
      </w:r>
      <w:r>
        <w:rPr>
          <w:b/>
          <w:sz w:val="22"/>
          <w:szCs w:val="22"/>
          <w:u w:val="single" w:color="000000"/>
        </w:rPr>
        <w:t xml:space="preserve">                                                                                                                                                           </w:t>
      </w:r>
      <w:r>
        <w:rPr>
          <w:b/>
          <w:spacing w:val="-15"/>
          <w:sz w:val="22"/>
          <w:szCs w:val="22"/>
          <w:u w:val="single" w:color="000000"/>
        </w:rPr>
        <w:t xml:space="preserve"> </w:t>
      </w:r>
      <w:r>
        <w:rPr>
          <w:b/>
          <w:spacing w:val="1"/>
          <w:sz w:val="22"/>
          <w:szCs w:val="22"/>
        </w:rPr>
        <w:t xml:space="preserve"> </w:t>
      </w:r>
      <w:r>
        <w:rPr>
          <w:b/>
          <w:w w:val="101"/>
          <w:sz w:val="22"/>
          <w:szCs w:val="22"/>
        </w:rPr>
        <w:t>;</w:t>
      </w:r>
    </w:p>
    <w:p w:rsidR="005E7639" w:rsidRDefault="005E7639" w:rsidP="0078380D">
      <w:pPr>
        <w:spacing w:before="35"/>
        <w:ind w:left="116"/>
        <w:rPr>
          <w:b/>
          <w:w w:val="101"/>
          <w:sz w:val="22"/>
          <w:szCs w:val="22"/>
          <w:lang w:val="sr-Cyrl-CS"/>
        </w:rPr>
      </w:pPr>
    </w:p>
    <w:p w:rsidR="005E7639" w:rsidRDefault="005E7639" w:rsidP="005018D3">
      <w:pPr>
        <w:spacing w:before="35"/>
        <w:rPr>
          <w:b/>
          <w:w w:val="101"/>
          <w:sz w:val="22"/>
          <w:szCs w:val="22"/>
          <w:lang w:val="sr-Cyrl-CS"/>
        </w:rPr>
      </w:pPr>
    </w:p>
    <w:p w:rsidR="005018D3" w:rsidRDefault="005018D3" w:rsidP="005018D3">
      <w:pPr>
        <w:spacing w:before="35"/>
        <w:rPr>
          <w:b/>
          <w:w w:val="101"/>
          <w:sz w:val="22"/>
          <w:szCs w:val="22"/>
          <w:lang w:val="sr-Cyrl-CS"/>
        </w:rPr>
      </w:pPr>
    </w:p>
    <w:p w:rsidR="005018D3" w:rsidRPr="00B251BE" w:rsidRDefault="00D705CD" w:rsidP="005018D3">
      <w:pPr>
        <w:spacing w:before="35"/>
        <w:rPr>
          <w:w w:val="101"/>
          <w:sz w:val="20"/>
          <w:szCs w:val="20"/>
          <w:lang w:val="sr-Cyrl-CS"/>
        </w:rPr>
      </w:pPr>
      <w:r>
        <w:rPr>
          <w:w w:val="101"/>
          <w:sz w:val="22"/>
          <w:szCs w:val="22"/>
          <w:lang w:val="sr-Cyrl-CS"/>
        </w:rPr>
        <w:t xml:space="preserve">                                                                                                                                                               </w:t>
      </w:r>
      <w:r w:rsidR="00B251BE">
        <w:rPr>
          <w:w w:val="101"/>
          <w:sz w:val="22"/>
          <w:szCs w:val="22"/>
          <w:lang w:val="sr-Cyrl-CS"/>
        </w:rPr>
        <w:t xml:space="preserve">       </w:t>
      </w:r>
      <w:r>
        <w:rPr>
          <w:w w:val="101"/>
          <w:sz w:val="22"/>
          <w:szCs w:val="22"/>
          <w:lang w:val="sr-Cyrl-CS"/>
        </w:rPr>
        <w:t xml:space="preserve"> </w:t>
      </w:r>
      <w:r w:rsidRPr="00B251BE">
        <w:rPr>
          <w:w w:val="101"/>
          <w:sz w:val="20"/>
          <w:szCs w:val="20"/>
          <w:lang w:val="sr-Cyrl-CS"/>
        </w:rPr>
        <w:t>2</w:t>
      </w:r>
      <w:r w:rsidR="00B251BE" w:rsidRPr="00B251BE">
        <w:rPr>
          <w:w w:val="101"/>
          <w:sz w:val="20"/>
          <w:szCs w:val="20"/>
          <w:lang w:val="sr-Cyrl-CS"/>
        </w:rPr>
        <w:t>7/49</w:t>
      </w:r>
    </w:p>
    <w:p w:rsidR="005018D3" w:rsidRDefault="005018D3" w:rsidP="005018D3">
      <w:pPr>
        <w:spacing w:before="35"/>
        <w:rPr>
          <w:b/>
          <w:w w:val="101"/>
          <w:sz w:val="22"/>
          <w:szCs w:val="22"/>
          <w:lang w:val="sr-Cyrl-CS"/>
        </w:rPr>
      </w:pPr>
    </w:p>
    <w:p w:rsidR="005018D3" w:rsidRDefault="005018D3" w:rsidP="005018D3">
      <w:pPr>
        <w:spacing w:before="35"/>
        <w:rPr>
          <w:b/>
          <w:w w:val="101"/>
          <w:sz w:val="22"/>
          <w:szCs w:val="22"/>
          <w:lang w:val="sr-Cyrl-CS"/>
        </w:rPr>
      </w:pPr>
    </w:p>
    <w:p w:rsidR="005018D3" w:rsidRDefault="005018D3" w:rsidP="005018D3">
      <w:pPr>
        <w:spacing w:before="35"/>
        <w:rPr>
          <w:b/>
          <w:w w:val="101"/>
          <w:sz w:val="22"/>
          <w:szCs w:val="22"/>
          <w:lang w:val="sr-Cyrl-CS"/>
        </w:rPr>
      </w:pPr>
    </w:p>
    <w:p w:rsidR="005018D3" w:rsidRDefault="005018D3" w:rsidP="005018D3">
      <w:pPr>
        <w:spacing w:before="35"/>
        <w:rPr>
          <w:b/>
          <w:w w:val="101"/>
          <w:sz w:val="22"/>
          <w:szCs w:val="22"/>
          <w:lang w:val="sr-Cyrl-CS"/>
        </w:rPr>
      </w:pPr>
    </w:p>
    <w:p w:rsidR="005018D3" w:rsidRPr="005E7639" w:rsidRDefault="005018D3" w:rsidP="005018D3">
      <w:pPr>
        <w:spacing w:before="35"/>
        <w:rPr>
          <w:sz w:val="22"/>
          <w:szCs w:val="22"/>
          <w:lang w:val="sr-Cyrl-CS"/>
        </w:rPr>
        <w:sectPr w:rsidR="005018D3" w:rsidRPr="005E7639" w:rsidSect="007A40FE">
          <w:type w:val="continuous"/>
          <w:pgSz w:w="11920" w:h="16840"/>
          <w:pgMar w:top="1560" w:right="980" w:bottom="280" w:left="1180" w:header="720" w:footer="283" w:gutter="0"/>
          <w:cols w:space="720"/>
          <w:docGrid w:linePitch="326"/>
        </w:sectPr>
      </w:pPr>
    </w:p>
    <w:p w:rsidR="0078380D" w:rsidRDefault="0078380D" w:rsidP="0078380D">
      <w:pPr>
        <w:numPr>
          <w:ilvl w:val="0"/>
          <w:numId w:val="26"/>
        </w:numPr>
        <w:spacing w:before="33"/>
        <w:rPr>
          <w:b/>
          <w:w w:val="101"/>
          <w:sz w:val="23"/>
          <w:szCs w:val="23"/>
          <w:lang w:val="sr-Cyrl-CS"/>
        </w:rPr>
      </w:pPr>
      <w:r>
        <w:rPr>
          <w:b/>
          <w:spacing w:val="-2"/>
          <w:sz w:val="23"/>
          <w:szCs w:val="23"/>
        </w:rPr>
        <w:lastRenderedPageBreak/>
        <w:t>П</w:t>
      </w:r>
      <w:r>
        <w:rPr>
          <w:b/>
          <w:sz w:val="23"/>
          <w:szCs w:val="23"/>
        </w:rPr>
        <w:t>о</w:t>
      </w:r>
      <w:r>
        <w:rPr>
          <w:b/>
          <w:spacing w:val="1"/>
          <w:sz w:val="23"/>
          <w:szCs w:val="23"/>
        </w:rPr>
        <w:t>н</w:t>
      </w:r>
      <w:r>
        <w:rPr>
          <w:b/>
          <w:sz w:val="23"/>
          <w:szCs w:val="23"/>
        </w:rPr>
        <w:t>уђ</w:t>
      </w:r>
      <w:r>
        <w:rPr>
          <w:b/>
          <w:spacing w:val="-1"/>
          <w:sz w:val="23"/>
          <w:szCs w:val="23"/>
        </w:rPr>
        <w:t>е</w:t>
      </w:r>
      <w:r>
        <w:rPr>
          <w:b/>
          <w:spacing w:val="1"/>
          <w:sz w:val="23"/>
          <w:szCs w:val="23"/>
        </w:rPr>
        <w:t>н</w:t>
      </w:r>
      <w:r>
        <w:rPr>
          <w:b/>
          <w:sz w:val="23"/>
          <w:szCs w:val="23"/>
        </w:rPr>
        <w:t>е</w:t>
      </w:r>
      <w:r>
        <w:rPr>
          <w:b/>
          <w:spacing w:val="10"/>
          <w:sz w:val="23"/>
          <w:szCs w:val="23"/>
        </w:rPr>
        <w:t xml:space="preserve"> </w:t>
      </w:r>
      <w:r>
        <w:rPr>
          <w:b/>
          <w:spacing w:val="1"/>
          <w:w w:val="101"/>
          <w:sz w:val="23"/>
          <w:szCs w:val="23"/>
        </w:rPr>
        <w:t>ц</w:t>
      </w:r>
      <w:r>
        <w:rPr>
          <w:b/>
          <w:spacing w:val="-1"/>
          <w:w w:val="101"/>
          <w:sz w:val="23"/>
          <w:szCs w:val="23"/>
        </w:rPr>
        <w:t>е</w:t>
      </w:r>
      <w:r>
        <w:rPr>
          <w:b/>
          <w:spacing w:val="1"/>
          <w:w w:val="101"/>
          <w:sz w:val="23"/>
          <w:szCs w:val="23"/>
        </w:rPr>
        <w:t>н</w:t>
      </w:r>
      <w:r>
        <w:rPr>
          <w:b/>
          <w:spacing w:val="-1"/>
          <w:w w:val="101"/>
          <w:sz w:val="23"/>
          <w:szCs w:val="23"/>
        </w:rPr>
        <w:t>е</w:t>
      </w:r>
      <w:r>
        <w:rPr>
          <w:b/>
          <w:w w:val="101"/>
          <w:sz w:val="23"/>
          <w:szCs w:val="23"/>
        </w:rPr>
        <w:t>:</w:t>
      </w:r>
    </w:p>
    <w:p w:rsidR="00182B4B" w:rsidRDefault="00182B4B" w:rsidP="00182B4B">
      <w:pPr>
        <w:spacing w:before="33"/>
        <w:ind w:left="1080"/>
        <w:rPr>
          <w:b/>
          <w:w w:val="101"/>
          <w:sz w:val="23"/>
          <w:szCs w:val="23"/>
          <w:lang w:val="sr-Cyrl-CS"/>
        </w:rPr>
      </w:pPr>
    </w:p>
    <w:p w:rsidR="0078380D" w:rsidRDefault="0078380D" w:rsidP="0078380D">
      <w:pPr>
        <w:spacing w:before="33"/>
        <w:ind w:left="1080"/>
        <w:rPr>
          <w:spacing w:val="-2"/>
          <w:sz w:val="23"/>
          <w:szCs w:val="23"/>
          <w:lang w:val="sr-Cyrl-CS"/>
        </w:rPr>
      </w:pPr>
      <w:r>
        <w:rPr>
          <w:spacing w:val="-2"/>
          <w:sz w:val="23"/>
          <w:szCs w:val="23"/>
          <w:lang w:val="sr-Cyrl-CS"/>
        </w:rPr>
        <w:t>Укупно без ПДВ-а.....................................................................................</w:t>
      </w:r>
    </w:p>
    <w:p w:rsidR="005E7639" w:rsidRDefault="005E7639" w:rsidP="0078380D">
      <w:pPr>
        <w:spacing w:before="33"/>
        <w:ind w:left="1080"/>
        <w:rPr>
          <w:spacing w:val="-2"/>
          <w:sz w:val="23"/>
          <w:szCs w:val="23"/>
          <w:lang w:val="sr-Cyrl-CS"/>
        </w:rPr>
      </w:pPr>
    </w:p>
    <w:p w:rsidR="005E7639" w:rsidRDefault="005E7639" w:rsidP="0078380D">
      <w:pPr>
        <w:spacing w:before="33"/>
        <w:ind w:left="1080"/>
        <w:rPr>
          <w:spacing w:val="-2"/>
          <w:sz w:val="23"/>
          <w:szCs w:val="23"/>
          <w:lang w:val="sr-Cyrl-CS"/>
        </w:rPr>
      </w:pPr>
      <w:r>
        <w:rPr>
          <w:spacing w:val="-2"/>
          <w:sz w:val="23"/>
          <w:szCs w:val="23"/>
          <w:lang w:val="sr-Cyrl-CS"/>
        </w:rPr>
        <w:t>ПДВ............................................................................................................</w:t>
      </w:r>
    </w:p>
    <w:p w:rsidR="005E7639" w:rsidRDefault="005E7639" w:rsidP="0078380D">
      <w:pPr>
        <w:spacing w:before="33"/>
        <w:ind w:left="1080"/>
        <w:rPr>
          <w:spacing w:val="-2"/>
          <w:sz w:val="23"/>
          <w:szCs w:val="23"/>
          <w:lang w:val="sr-Cyrl-CS"/>
        </w:rPr>
      </w:pPr>
    </w:p>
    <w:p w:rsidR="0078380D" w:rsidRDefault="0078380D" w:rsidP="0078380D">
      <w:pPr>
        <w:spacing w:before="33"/>
        <w:ind w:left="1080"/>
        <w:rPr>
          <w:spacing w:val="-2"/>
          <w:sz w:val="23"/>
          <w:szCs w:val="23"/>
          <w:lang w:val="sr-Cyrl-CS"/>
        </w:rPr>
      </w:pPr>
      <w:r>
        <w:rPr>
          <w:spacing w:val="-2"/>
          <w:sz w:val="23"/>
          <w:szCs w:val="23"/>
          <w:lang w:val="sr-Cyrl-CS"/>
        </w:rPr>
        <w:t>Укупно са ПДВ-ом...................................................................................</w:t>
      </w:r>
    </w:p>
    <w:p w:rsidR="00C379CE" w:rsidRDefault="00C379CE" w:rsidP="0078380D">
      <w:pPr>
        <w:spacing w:before="2"/>
        <w:ind w:left="116"/>
        <w:rPr>
          <w:sz w:val="23"/>
          <w:szCs w:val="23"/>
          <w:lang w:val="sr-Cyrl-CS"/>
        </w:rPr>
      </w:pPr>
    </w:p>
    <w:p w:rsidR="0078380D" w:rsidRPr="00C379CE" w:rsidRDefault="0078380D" w:rsidP="00C379CE">
      <w:pPr>
        <w:numPr>
          <w:ilvl w:val="0"/>
          <w:numId w:val="26"/>
        </w:numPr>
        <w:spacing w:before="2"/>
        <w:rPr>
          <w:sz w:val="23"/>
          <w:szCs w:val="23"/>
        </w:rPr>
      </w:pPr>
      <w:r w:rsidRPr="00C379CE">
        <w:rPr>
          <w:b/>
          <w:sz w:val="23"/>
          <w:szCs w:val="23"/>
          <w:lang w:val="sr-Cyrl-CS"/>
        </w:rPr>
        <w:t>Рок и начин плаћања</w:t>
      </w:r>
      <w:r w:rsidRPr="00C379CE">
        <w:rPr>
          <w:b/>
          <w:w w:val="101"/>
          <w:sz w:val="23"/>
          <w:szCs w:val="23"/>
        </w:rPr>
        <w:t>:</w:t>
      </w:r>
    </w:p>
    <w:p w:rsidR="00C379CE" w:rsidRDefault="00C379CE" w:rsidP="00C379CE">
      <w:pPr>
        <w:spacing w:before="2"/>
        <w:ind w:left="1080"/>
        <w:rPr>
          <w:sz w:val="23"/>
          <w:szCs w:val="23"/>
        </w:rPr>
      </w:pPr>
    </w:p>
    <w:p w:rsidR="0078380D" w:rsidRDefault="00C379CE" w:rsidP="0078380D">
      <w:pPr>
        <w:spacing w:before="13" w:line="240" w:lineRule="exact"/>
        <w:rPr>
          <w:lang w:val="sr-Cyrl-CS"/>
        </w:rPr>
      </w:pPr>
      <w:r>
        <w:rPr>
          <w:lang w:val="sr-Cyrl-CS"/>
        </w:rPr>
        <w:t xml:space="preserve">У року од _________ (минимум 20 а маскимум 45) дана </w:t>
      </w:r>
      <w:r w:rsidR="00182B4B">
        <w:rPr>
          <w:lang w:val="sr-Cyrl-CS"/>
        </w:rPr>
        <w:t xml:space="preserve">од </w:t>
      </w:r>
      <w:r>
        <w:rPr>
          <w:lang w:val="sr-Cyrl-CS"/>
        </w:rPr>
        <w:t>пријема исправног рачуна на адресу наручиоца.</w:t>
      </w:r>
    </w:p>
    <w:p w:rsidR="00C379CE" w:rsidRDefault="00C379CE" w:rsidP="0078380D">
      <w:pPr>
        <w:spacing w:before="13" w:line="240" w:lineRule="exact"/>
        <w:rPr>
          <w:lang w:val="sr-Cyrl-CS"/>
        </w:rPr>
      </w:pPr>
    </w:p>
    <w:p w:rsidR="00C379CE" w:rsidRDefault="00C379CE" w:rsidP="00C379CE">
      <w:pPr>
        <w:numPr>
          <w:ilvl w:val="0"/>
          <w:numId w:val="26"/>
        </w:numPr>
        <w:spacing w:before="13" w:line="240" w:lineRule="exact"/>
        <w:rPr>
          <w:lang w:val="sr-Cyrl-CS"/>
        </w:rPr>
      </w:pPr>
      <w:r>
        <w:rPr>
          <w:b/>
          <w:lang w:val="sr-Cyrl-CS"/>
        </w:rPr>
        <w:t xml:space="preserve">Рок започињања радова:________ ( </w:t>
      </w:r>
      <w:r>
        <w:rPr>
          <w:lang w:val="sr-Cyrl-CS"/>
        </w:rPr>
        <w:t>максимум 3) дана од дана потписивиња уговора.</w:t>
      </w:r>
    </w:p>
    <w:p w:rsidR="0078380D" w:rsidRDefault="0078380D" w:rsidP="0078380D">
      <w:pPr>
        <w:spacing w:before="13" w:line="240" w:lineRule="exact"/>
        <w:rPr>
          <w:lang w:val="sr-Cyrl-CS"/>
        </w:rPr>
      </w:pPr>
    </w:p>
    <w:p w:rsidR="0078380D" w:rsidRPr="00C379CE" w:rsidRDefault="00C379CE" w:rsidP="00C379CE">
      <w:pPr>
        <w:numPr>
          <w:ilvl w:val="0"/>
          <w:numId w:val="26"/>
        </w:numPr>
        <w:spacing w:before="13" w:line="240" w:lineRule="exact"/>
        <w:rPr>
          <w:b/>
          <w:lang w:val="sr-Cyrl-CS"/>
        </w:rPr>
      </w:pPr>
      <w:r w:rsidRPr="00C379CE">
        <w:rPr>
          <w:b/>
          <w:lang w:val="sr-Cyrl-CS"/>
        </w:rPr>
        <w:t>Рок завршетка радова:</w:t>
      </w:r>
    </w:p>
    <w:p w:rsidR="0078380D" w:rsidRDefault="0078380D" w:rsidP="0078380D">
      <w:pPr>
        <w:spacing w:before="13" w:line="240" w:lineRule="exact"/>
        <w:rPr>
          <w:lang w:val="sr-Cyrl-CS"/>
        </w:rPr>
      </w:pPr>
    </w:p>
    <w:p w:rsidR="0078380D" w:rsidRDefault="00C379CE" w:rsidP="0078380D">
      <w:pPr>
        <w:spacing w:before="13" w:line="240" w:lineRule="exact"/>
        <w:rPr>
          <w:lang w:val="sr-Cyrl-CS"/>
        </w:rPr>
      </w:pPr>
      <w:r>
        <w:rPr>
          <w:lang w:val="sr-Cyrl-CS"/>
        </w:rPr>
        <w:t>За партију број 1:___________ (максимум 15) дана</w:t>
      </w:r>
    </w:p>
    <w:p w:rsidR="00C379CE" w:rsidRDefault="00C379CE" w:rsidP="0078380D">
      <w:pPr>
        <w:spacing w:before="13" w:line="240" w:lineRule="exact"/>
        <w:rPr>
          <w:lang w:val="sr-Cyrl-CS"/>
        </w:rPr>
      </w:pPr>
      <w:r>
        <w:rPr>
          <w:lang w:val="sr-Cyrl-CS"/>
        </w:rPr>
        <w:t>За партију број 2:___________ (максимум 10) дана</w:t>
      </w:r>
    </w:p>
    <w:p w:rsidR="00C379CE" w:rsidRDefault="00C379CE" w:rsidP="0078380D">
      <w:pPr>
        <w:spacing w:before="13" w:line="240" w:lineRule="exact"/>
        <w:rPr>
          <w:lang w:val="sr-Cyrl-CS"/>
        </w:rPr>
      </w:pPr>
    </w:p>
    <w:p w:rsidR="00C379CE" w:rsidRDefault="00C379CE" w:rsidP="00C379CE">
      <w:pPr>
        <w:numPr>
          <w:ilvl w:val="0"/>
          <w:numId w:val="26"/>
        </w:numPr>
        <w:spacing w:before="13" w:line="240" w:lineRule="exact"/>
        <w:rPr>
          <w:lang w:val="sr-Cyrl-CS"/>
        </w:rPr>
      </w:pPr>
      <w:r w:rsidRPr="00C379CE">
        <w:rPr>
          <w:b/>
          <w:lang w:val="sr-Cyrl-CS"/>
        </w:rPr>
        <w:t>Гарантни рок за извршене радове:</w:t>
      </w:r>
      <w:r>
        <w:rPr>
          <w:lang w:val="sr-Cyrl-CS"/>
        </w:rPr>
        <w:t xml:space="preserve"> _________ (минимум 5) година</w:t>
      </w:r>
    </w:p>
    <w:p w:rsidR="0078380D" w:rsidRDefault="0078380D" w:rsidP="0078380D">
      <w:pPr>
        <w:spacing w:before="13" w:line="240" w:lineRule="exact"/>
        <w:rPr>
          <w:lang w:val="sr-Cyrl-CS"/>
        </w:rPr>
      </w:pPr>
    </w:p>
    <w:p w:rsidR="0078380D" w:rsidRPr="00C379CE" w:rsidRDefault="00C379CE" w:rsidP="0078380D">
      <w:pPr>
        <w:spacing w:before="13" w:line="240" w:lineRule="exact"/>
        <w:rPr>
          <w:b/>
          <w:lang w:val="sr-Cyrl-CS"/>
        </w:rPr>
      </w:pPr>
      <w:r w:rsidRPr="00C379CE">
        <w:rPr>
          <w:b/>
          <w:lang w:val="sr-Cyrl-CS"/>
        </w:rPr>
        <w:t>У случају да понуђач конкурише за об</w:t>
      </w:r>
      <w:r>
        <w:rPr>
          <w:b/>
          <w:lang w:val="sr-Cyrl-CS"/>
        </w:rPr>
        <w:t>е партије, потребно је фотокопир</w:t>
      </w:r>
      <w:r w:rsidRPr="00C379CE">
        <w:rPr>
          <w:b/>
          <w:lang w:val="sr-Cyrl-CS"/>
        </w:rPr>
        <w:t>а</w:t>
      </w:r>
      <w:r>
        <w:rPr>
          <w:b/>
          <w:lang w:val="sr-Cyrl-CS"/>
        </w:rPr>
        <w:t>ти</w:t>
      </w:r>
      <w:r w:rsidRPr="00C379CE">
        <w:rPr>
          <w:b/>
          <w:lang w:val="sr-Cyrl-CS"/>
        </w:rPr>
        <w:t xml:space="preserve"> Образац 1 и попуни</w:t>
      </w:r>
      <w:r>
        <w:rPr>
          <w:b/>
          <w:lang w:val="sr-Cyrl-CS"/>
        </w:rPr>
        <w:t>ти</w:t>
      </w:r>
      <w:r w:rsidRPr="00C379CE">
        <w:rPr>
          <w:b/>
          <w:lang w:val="sr-Cyrl-CS"/>
        </w:rPr>
        <w:t xml:space="preserve"> оба за све партије.</w:t>
      </w:r>
    </w:p>
    <w:p w:rsidR="0078380D" w:rsidRDefault="0078380D" w:rsidP="0078380D">
      <w:pPr>
        <w:spacing w:before="13" w:line="240" w:lineRule="exact"/>
        <w:rPr>
          <w:lang w:val="sr-Cyrl-CS"/>
        </w:rPr>
      </w:pPr>
    </w:p>
    <w:p w:rsidR="007A0F53" w:rsidRDefault="007A0F53" w:rsidP="0078380D">
      <w:pPr>
        <w:spacing w:before="13" w:line="240" w:lineRule="exact"/>
        <w:rPr>
          <w:lang w:val="sr-Cyrl-CS"/>
        </w:rPr>
      </w:pPr>
    </w:p>
    <w:p w:rsidR="007A0F53" w:rsidRDefault="007A0F53" w:rsidP="0078380D">
      <w:pPr>
        <w:spacing w:before="13" w:line="240" w:lineRule="exact"/>
        <w:rPr>
          <w:lang w:val="sr-Cyrl-CS"/>
        </w:rPr>
      </w:pPr>
    </w:p>
    <w:p w:rsidR="007A0F53" w:rsidRDefault="007A0F53" w:rsidP="0078380D">
      <w:pPr>
        <w:spacing w:before="13" w:line="240" w:lineRule="exact"/>
        <w:rPr>
          <w:lang w:val="sr-Cyrl-CS"/>
        </w:rPr>
      </w:pPr>
    </w:p>
    <w:p w:rsidR="007A0F53" w:rsidRDefault="007A0F53" w:rsidP="0078380D">
      <w:pPr>
        <w:spacing w:before="13" w:line="240" w:lineRule="exact"/>
        <w:rPr>
          <w:lang w:val="sr-Cyrl-CS"/>
        </w:rPr>
      </w:pPr>
      <w:r>
        <w:rPr>
          <w:lang w:val="sr-Cyrl-CS"/>
        </w:rPr>
        <w:t xml:space="preserve">                                                                                                            ПОНУЂАЧ</w:t>
      </w:r>
    </w:p>
    <w:p w:rsidR="0078380D" w:rsidRDefault="007A0F53" w:rsidP="0078380D">
      <w:pPr>
        <w:spacing w:before="13" w:line="240" w:lineRule="exact"/>
        <w:rPr>
          <w:lang w:val="sr-Cyrl-CS"/>
        </w:rPr>
      </w:pPr>
      <w:r>
        <w:rPr>
          <w:lang w:val="sr-Cyrl-CS"/>
        </w:rPr>
        <w:t xml:space="preserve">                                                            м.п.                                              </w:t>
      </w:r>
    </w:p>
    <w:p w:rsidR="007A0F53" w:rsidRDefault="007A0F53" w:rsidP="0078380D">
      <w:pPr>
        <w:spacing w:before="13" w:line="240" w:lineRule="exact"/>
        <w:rPr>
          <w:lang w:val="sr-Cyrl-CS"/>
        </w:rPr>
      </w:pPr>
      <w:r>
        <w:rPr>
          <w:lang w:val="sr-Cyrl-CS"/>
        </w:rPr>
        <w:t xml:space="preserve">                                                                                                   ____________________</w:t>
      </w:r>
    </w:p>
    <w:p w:rsidR="007A0F53" w:rsidRDefault="007A0F53" w:rsidP="0078380D">
      <w:pPr>
        <w:spacing w:before="13" w:line="240" w:lineRule="exact"/>
        <w:rPr>
          <w:sz w:val="20"/>
          <w:szCs w:val="20"/>
          <w:lang w:val="sr-Cyrl-CS"/>
        </w:rPr>
      </w:pPr>
      <w:r>
        <w:rPr>
          <w:lang w:val="sr-Cyrl-CS"/>
        </w:rPr>
        <w:t xml:space="preserve">                                                                                                    (</w:t>
      </w:r>
      <w:r>
        <w:rPr>
          <w:sz w:val="20"/>
          <w:szCs w:val="20"/>
          <w:lang w:val="sr-Cyrl-CS"/>
        </w:rPr>
        <w:t>потпис овлашћеног лица)</w:t>
      </w:r>
    </w:p>
    <w:p w:rsidR="007A0F53" w:rsidRDefault="007A0F53" w:rsidP="0078380D">
      <w:pPr>
        <w:spacing w:before="13" w:line="240" w:lineRule="exact"/>
        <w:rPr>
          <w:sz w:val="20"/>
          <w:szCs w:val="20"/>
          <w:lang w:val="sr-Cyrl-CS"/>
        </w:rPr>
      </w:pPr>
    </w:p>
    <w:p w:rsidR="007A0F53" w:rsidRDefault="007A0F53" w:rsidP="0078380D">
      <w:pPr>
        <w:spacing w:before="13" w:line="240" w:lineRule="exact"/>
        <w:rPr>
          <w:sz w:val="20"/>
          <w:szCs w:val="20"/>
          <w:lang w:val="sr-Cyrl-CS"/>
        </w:rPr>
      </w:pPr>
      <w:r>
        <w:rPr>
          <w:sz w:val="20"/>
          <w:szCs w:val="20"/>
          <w:lang w:val="sr-Cyrl-CS"/>
        </w:rPr>
        <w:t xml:space="preserve">                                                                                                                       _________________________</w:t>
      </w:r>
    </w:p>
    <w:p w:rsidR="007A0F53" w:rsidRDefault="007A0F53" w:rsidP="0078380D">
      <w:pPr>
        <w:spacing w:before="13" w:line="240" w:lineRule="exact"/>
        <w:rPr>
          <w:sz w:val="20"/>
          <w:szCs w:val="20"/>
          <w:lang w:val="sr-Cyrl-CS"/>
        </w:rPr>
      </w:pPr>
      <w:r>
        <w:rPr>
          <w:sz w:val="20"/>
          <w:szCs w:val="20"/>
          <w:lang w:val="sr-Cyrl-CS"/>
        </w:rPr>
        <w:t xml:space="preserve">                                                                                                                       (читко навести име и презиме)</w:t>
      </w:r>
    </w:p>
    <w:p w:rsidR="007A0F53" w:rsidRDefault="007A0F53" w:rsidP="0078380D">
      <w:pPr>
        <w:spacing w:before="13" w:line="240" w:lineRule="exact"/>
        <w:rPr>
          <w:sz w:val="20"/>
          <w:szCs w:val="20"/>
          <w:lang w:val="sr-Cyrl-CS"/>
        </w:rPr>
      </w:pPr>
    </w:p>
    <w:p w:rsidR="007A0F53" w:rsidRDefault="007A0F53" w:rsidP="0078380D">
      <w:pPr>
        <w:spacing w:before="13" w:line="240" w:lineRule="exact"/>
        <w:rPr>
          <w:sz w:val="20"/>
          <w:szCs w:val="20"/>
          <w:lang w:val="sr-Cyrl-CS"/>
        </w:rPr>
      </w:pPr>
    </w:p>
    <w:p w:rsidR="007A0F53" w:rsidRDefault="007A0F53" w:rsidP="0078380D">
      <w:pPr>
        <w:spacing w:before="13" w:line="240" w:lineRule="exact"/>
        <w:rPr>
          <w:sz w:val="20"/>
          <w:szCs w:val="20"/>
          <w:lang w:val="sr-Cyrl-CS"/>
        </w:rPr>
      </w:pPr>
    </w:p>
    <w:p w:rsidR="007A0F53" w:rsidRPr="007A0F53" w:rsidRDefault="007A0F53" w:rsidP="0078380D">
      <w:pPr>
        <w:spacing w:before="13" w:line="240" w:lineRule="exact"/>
        <w:rPr>
          <w:sz w:val="20"/>
          <w:szCs w:val="20"/>
          <w:lang w:val="sr-Cyrl-CS"/>
        </w:rPr>
      </w:pPr>
    </w:p>
    <w:p w:rsidR="0078380D" w:rsidRPr="00C25113" w:rsidRDefault="0078380D" w:rsidP="0078380D">
      <w:pPr>
        <w:autoSpaceDE w:val="0"/>
        <w:autoSpaceDN w:val="0"/>
        <w:adjustRightInd w:val="0"/>
        <w:rPr>
          <w:sz w:val="22"/>
          <w:szCs w:val="22"/>
          <w:lang w:val="sr-Cyrl-CS"/>
        </w:rPr>
      </w:pPr>
      <w:r>
        <w:rPr>
          <w:b/>
          <w:spacing w:val="1"/>
          <w:sz w:val="21"/>
          <w:szCs w:val="21"/>
        </w:rPr>
        <w:t>Н</w:t>
      </w:r>
      <w:r>
        <w:rPr>
          <w:b/>
          <w:sz w:val="21"/>
          <w:szCs w:val="21"/>
        </w:rPr>
        <w:t>ап</w:t>
      </w:r>
      <w:r>
        <w:rPr>
          <w:b/>
          <w:spacing w:val="-2"/>
          <w:sz w:val="21"/>
          <w:szCs w:val="21"/>
        </w:rPr>
        <w:t>о</w:t>
      </w:r>
      <w:r>
        <w:rPr>
          <w:b/>
          <w:spacing w:val="1"/>
          <w:sz w:val="21"/>
          <w:szCs w:val="21"/>
        </w:rPr>
        <w:t>м</w:t>
      </w:r>
      <w:r>
        <w:rPr>
          <w:b/>
          <w:sz w:val="21"/>
          <w:szCs w:val="21"/>
        </w:rPr>
        <w:t>е</w:t>
      </w:r>
      <w:r>
        <w:rPr>
          <w:b/>
          <w:spacing w:val="-2"/>
          <w:sz w:val="21"/>
          <w:szCs w:val="21"/>
        </w:rPr>
        <w:t>н</w:t>
      </w:r>
      <w:r>
        <w:rPr>
          <w:b/>
          <w:sz w:val="21"/>
          <w:szCs w:val="21"/>
        </w:rPr>
        <w:t>е:</w:t>
      </w:r>
      <w:r>
        <w:rPr>
          <w:b/>
          <w:spacing w:val="25"/>
          <w:sz w:val="21"/>
          <w:szCs w:val="21"/>
        </w:rPr>
        <w:t xml:space="preserve"> </w:t>
      </w:r>
      <w:r>
        <w:rPr>
          <w:spacing w:val="1"/>
          <w:sz w:val="21"/>
          <w:szCs w:val="21"/>
        </w:rPr>
        <w:t>П</w:t>
      </w:r>
      <w:r>
        <w:rPr>
          <w:sz w:val="21"/>
          <w:szCs w:val="21"/>
        </w:rPr>
        <w:t>он</w:t>
      </w:r>
      <w:r>
        <w:rPr>
          <w:spacing w:val="-5"/>
          <w:sz w:val="21"/>
          <w:szCs w:val="21"/>
        </w:rPr>
        <w:t>у</w:t>
      </w:r>
      <w:r>
        <w:rPr>
          <w:spacing w:val="-1"/>
          <w:sz w:val="21"/>
          <w:szCs w:val="21"/>
        </w:rPr>
        <w:t>ђ</w:t>
      </w:r>
      <w:r>
        <w:rPr>
          <w:sz w:val="21"/>
          <w:szCs w:val="21"/>
        </w:rPr>
        <w:t>ач</w:t>
      </w:r>
      <w:r>
        <w:rPr>
          <w:spacing w:val="1"/>
          <w:sz w:val="21"/>
          <w:szCs w:val="21"/>
        </w:rPr>
        <w:t>/</w:t>
      </w:r>
      <w:r>
        <w:rPr>
          <w:sz w:val="21"/>
          <w:szCs w:val="21"/>
        </w:rPr>
        <w:t>носилац</w:t>
      </w:r>
      <w:r>
        <w:rPr>
          <w:spacing w:val="36"/>
          <w:sz w:val="21"/>
          <w:szCs w:val="21"/>
        </w:rPr>
        <w:t xml:space="preserve"> </w:t>
      </w:r>
      <w:r>
        <w:rPr>
          <w:sz w:val="21"/>
          <w:szCs w:val="21"/>
        </w:rPr>
        <w:t>по</w:t>
      </w:r>
      <w:r>
        <w:rPr>
          <w:spacing w:val="-2"/>
          <w:sz w:val="21"/>
          <w:szCs w:val="21"/>
        </w:rPr>
        <w:t>с</w:t>
      </w:r>
      <w:r>
        <w:rPr>
          <w:sz w:val="21"/>
          <w:szCs w:val="21"/>
        </w:rPr>
        <w:t>ла</w:t>
      </w:r>
      <w:r>
        <w:rPr>
          <w:spacing w:val="14"/>
          <w:sz w:val="21"/>
          <w:szCs w:val="21"/>
        </w:rPr>
        <w:t xml:space="preserve"> </w:t>
      </w:r>
      <w:r>
        <w:rPr>
          <w:spacing w:val="2"/>
          <w:sz w:val="21"/>
          <w:szCs w:val="21"/>
        </w:rPr>
        <w:t>м</w:t>
      </w:r>
      <w:r>
        <w:rPr>
          <w:spacing w:val="-2"/>
          <w:sz w:val="21"/>
          <w:szCs w:val="21"/>
        </w:rPr>
        <w:t>о</w:t>
      </w:r>
      <w:r>
        <w:rPr>
          <w:sz w:val="21"/>
          <w:szCs w:val="21"/>
        </w:rPr>
        <w:t>ра</w:t>
      </w:r>
      <w:r>
        <w:rPr>
          <w:spacing w:val="13"/>
          <w:sz w:val="21"/>
          <w:szCs w:val="21"/>
        </w:rPr>
        <w:t xml:space="preserve"> </w:t>
      </w:r>
      <w:r>
        <w:rPr>
          <w:sz w:val="21"/>
          <w:szCs w:val="21"/>
        </w:rPr>
        <w:t>да</w:t>
      </w:r>
      <w:r>
        <w:rPr>
          <w:spacing w:val="10"/>
          <w:sz w:val="21"/>
          <w:szCs w:val="21"/>
        </w:rPr>
        <w:t xml:space="preserve"> </w:t>
      </w:r>
      <w:r>
        <w:rPr>
          <w:spacing w:val="-3"/>
          <w:sz w:val="21"/>
          <w:szCs w:val="21"/>
        </w:rPr>
        <w:t>п</w:t>
      </w:r>
      <w:r>
        <w:rPr>
          <w:sz w:val="21"/>
          <w:szCs w:val="21"/>
        </w:rPr>
        <w:t>о</w:t>
      </w:r>
      <w:r>
        <w:rPr>
          <w:spacing w:val="2"/>
          <w:sz w:val="21"/>
          <w:szCs w:val="21"/>
        </w:rPr>
        <w:t>п</w:t>
      </w:r>
      <w:r>
        <w:rPr>
          <w:spacing w:val="-7"/>
          <w:sz w:val="21"/>
          <w:szCs w:val="21"/>
        </w:rPr>
        <w:t>у</w:t>
      </w:r>
      <w:r>
        <w:rPr>
          <w:sz w:val="21"/>
          <w:szCs w:val="21"/>
        </w:rPr>
        <w:t>н</w:t>
      </w:r>
      <w:r>
        <w:rPr>
          <w:spacing w:val="2"/>
          <w:sz w:val="21"/>
          <w:szCs w:val="21"/>
        </w:rPr>
        <w:t>и</w:t>
      </w:r>
      <w:r>
        <w:rPr>
          <w:sz w:val="21"/>
          <w:szCs w:val="21"/>
        </w:rPr>
        <w:t>,</w:t>
      </w:r>
      <w:r>
        <w:rPr>
          <w:spacing w:val="20"/>
          <w:sz w:val="21"/>
          <w:szCs w:val="21"/>
        </w:rPr>
        <w:t xml:space="preserve"> </w:t>
      </w:r>
      <w:r>
        <w:rPr>
          <w:sz w:val="21"/>
          <w:szCs w:val="21"/>
        </w:rPr>
        <w:t>о</w:t>
      </w:r>
      <w:r>
        <w:rPr>
          <w:spacing w:val="-1"/>
          <w:sz w:val="21"/>
          <w:szCs w:val="21"/>
        </w:rPr>
        <w:t>в</w:t>
      </w:r>
      <w:r>
        <w:rPr>
          <w:sz w:val="21"/>
          <w:szCs w:val="21"/>
        </w:rPr>
        <w:t>ери</w:t>
      </w:r>
      <w:r>
        <w:rPr>
          <w:spacing w:val="15"/>
          <w:sz w:val="21"/>
          <w:szCs w:val="21"/>
        </w:rPr>
        <w:t xml:space="preserve"> </w:t>
      </w:r>
      <w:r>
        <w:rPr>
          <w:sz w:val="21"/>
          <w:szCs w:val="21"/>
        </w:rPr>
        <w:t>пе</w:t>
      </w:r>
      <w:r>
        <w:rPr>
          <w:spacing w:val="-3"/>
          <w:sz w:val="21"/>
          <w:szCs w:val="21"/>
        </w:rPr>
        <w:t>ч</w:t>
      </w:r>
      <w:r>
        <w:rPr>
          <w:sz w:val="21"/>
          <w:szCs w:val="21"/>
        </w:rPr>
        <w:t>ат</w:t>
      </w:r>
      <w:r>
        <w:rPr>
          <w:spacing w:val="-2"/>
          <w:sz w:val="21"/>
          <w:szCs w:val="21"/>
        </w:rPr>
        <w:t>о</w:t>
      </w:r>
      <w:r>
        <w:rPr>
          <w:sz w:val="21"/>
          <w:szCs w:val="21"/>
        </w:rPr>
        <w:t>м</w:t>
      </w:r>
      <w:r>
        <w:rPr>
          <w:spacing w:val="22"/>
          <w:sz w:val="21"/>
          <w:szCs w:val="21"/>
        </w:rPr>
        <w:t xml:space="preserve"> </w:t>
      </w:r>
      <w:r>
        <w:rPr>
          <w:sz w:val="21"/>
          <w:szCs w:val="21"/>
        </w:rPr>
        <w:t>и</w:t>
      </w:r>
      <w:r>
        <w:rPr>
          <w:spacing w:val="5"/>
          <w:sz w:val="21"/>
          <w:szCs w:val="21"/>
        </w:rPr>
        <w:t xml:space="preserve"> </w:t>
      </w:r>
      <w:r>
        <w:rPr>
          <w:sz w:val="21"/>
          <w:szCs w:val="21"/>
        </w:rPr>
        <w:t>по</w:t>
      </w:r>
      <w:r>
        <w:rPr>
          <w:spacing w:val="4"/>
          <w:sz w:val="21"/>
          <w:szCs w:val="21"/>
        </w:rPr>
        <w:t>т</w:t>
      </w:r>
      <w:r>
        <w:rPr>
          <w:sz w:val="21"/>
          <w:szCs w:val="21"/>
        </w:rPr>
        <w:t>пи</w:t>
      </w:r>
      <w:r>
        <w:rPr>
          <w:spacing w:val="-2"/>
          <w:sz w:val="21"/>
          <w:szCs w:val="21"/>
        </w:rPr>
        <w:t>ш</w:t>
      </w:r>
      <w:r>
        <w:rPr>
          <w:sz w:val="21"/>
          <w:szCs w:val="21"/>
        </w:rPr>
        <w:t>е</w:t>
      </w:r>
      <w:r>
        <w:rPr>
          <w:spacing w:val="22"/>
          <w:sz w:val="21"/>
          <w:szCs w:val="21"/>
        </w:rPr>
        <w:t xml:space="preserve"> </w:t>
      </w:r>
      <w:r>
        <w:rPr>
          <w:sz w:val="21"/>
          <w:szCs w:val="21"/>
        </w:rPr>
        <w:t>об</w:t>
      </w:r>
      <w:r>
        <w:rPr>
          <w:spacing w:val="-2"/>
          <w:sz w:val="21"/>
          <w:szCs w:val="21"/>
        </w:rPr>
        <w:t>ра</w:t>
      </w:r>
      <w:r>
        <w:rPr>
          <w:spacing w:val="2"/>
          <w:sz w:val="21"/>
          <w:szCs w:val="21"/>
        </w:rPr>
        <w:t>з</w:t>
      </w:r>
      <w:r>
        <w:rPr>
          <w:sz w:val="21"/>
          <w:szCs w:val="21"/>
        </w:rPr>
        <w:t>а</w:t>
      </w:r>
      <w:r>
        <w:rPr>
          <w:spacing w:val="-3"/>
          <w:sz w:val="21"/>
          <w:szCs w:val="21"/>
        </w:rPr>
        <w:t>ц</w:t>
      </w:r>
      <w:r>
        <w:rPr>
          <w:sz w:val="21"/>
          <w:szCs w:val="21"/>
        </w:rPr>
        <w:t>,</w:t>
      </w:r>
      <w:r>
        <w:rPr>
          <w:spacing w:val="23"/>
          <w:sz w:val="21"/>
          <w:szCs w:val="21"/>
        </w:rPr>
        <w:t xml:space="preserve"> </w:t>
      </w:r>
      <w:r>
        <w:rPr>
          <w:sz w:val="21"/>
          <w:szCs w:val="21"/>
        </w:rPr>
        <w:t>ч</w:t>
      </w:r>
      <w:r>
        <w:rPr>
          <w:spacing w:val="-3"/>
          <w:sz w:val="21"/>
          <w:szCs w:val="21"/>
        </w:rPr>
        <w:t>и</w:t>
      </w:r>
      <w:r>
        <w:rPr>
          <w:spacing w:val="2"/>
          <w:sz w:val="21"/>
          <w:szCs w:val="21"/>
        </w:rPr>
        <w:t>м</w:t>
      </w:r>
      <w:r>
        <w:rPr>
          <w:sz w:val="21"/>
          <w:szCs w:val="21"/>
        </w:rPr>
        <w:t>е</w:t>
      </w:r>
      <w:r>
        <w:rPr>
          <w:spacing w:val="13"/>
          <w:sz w:val="21"/>
          <w:szCs w:val="21"/>
        </w:rPr>
        <w:t xml:space="preserve"> </w:t>
      </w:r>
      <w:r>
        <w:rPr>
          <w:w w:val="102"/>
          <w:sz w:val="21"/>
          <w:szCs w:val="21"/>
        </w:rPr>
        <w:t>пот</w:t>
      </w:r>
      <w:r>
        <w:rPr>
          <w:spacing w:val="-1"/>
          <w:w w:val="102"/>
          <w:sz w:val="21"/>
          <w:szCs w:val="21"/>
        </w:rPr>
        <w:t>в</w:t>
      </w:r>
      <w:r>
        <w:rPr>
          <w:w w:val="102"/>
          <w:sz w:val="21"/>
          <w:szCs w:val="21"/>
        </w:rPr>
        <w:t>р</w:t>
      </w:r>
      <w:r>
        <w:rPr>
          <w:spacing w:val="1"/>
          <w:w w:val="102"/>
          <w:sz w:val="21"/>
          <w:szCs w:val="21"/>
        </w:rPr>
        <w:t>ђ</w:t>
      </w:r>
      <w:r>
        <w:rPr>
          <w:spacing w:val="-7"/>
          <w:w w:val="102"/>
          <w:sz w:val="21"/>
          <w:szCs w:val="21"/>
        </w:rPr>
        <w:t>у</w:t>
      </w:r>
      <w:r>
        <w:rPr>
          <w:spacing w:val="1"/>
          <w:w w:val="102"/>
          <w:sz w:val="21"/>
          <w:szCs w:val="21"/>
        </w:rPr>
        <w:t>ј</w:t>
      </w:r>
      <w:r>
        <w:rPr>
          <w:w w:val="102"/>
          <w:sz w:val="21"/>
          <w:szCs w:val="21"/>
        </w:rPr>
        <w:t xml:space="preserve">е </w:t>
      </w:r>
      <w:r>
        <w:rPr>
          <w:sz w:val="21"/>
          <w:szCs w:val="21"/>
        </w:rPr>
        <w:t>да</w:t>
      </w:r>
      <w:r>
        <w:rPr>
          <w:spacing w:val="49"/>
          <w:sz w:val="21"/>
          <w:szCs w:val="21"/>
        </w:rPr>
        <w:t xml:space="preserve"> </w:t>
      </w:r>
      <w:r>
        <w:rPr>
          <w:spacing w:val="3"/>
          <w:sz w:val="21"/>
          <w:szCs w:val="21"/>
        </w:rPr>
        <w:t>с</w:t>
      </w:r>
      <w:r>
        <w:rPr>
          <w:sz w:val="21"/>
          <w:szCs w:val="21"/>
        </w:rPr>
        <w:t>у</w:t>
      </w:r>
      <w:r>
        <w:rPr>
          <w:spacing w:val="44"/>
          <w:sz w:val="21"/>
          <w:szCs w:val="21"/>
        </w:rPr>
        <w:t xml:space="preserve"> </w:t>
      </w:r>
      <w:r>
        <w:rPr>
          <w:sz w:val="21"/>
          <w:szCs w:val="21"/>
        </w:rPr>
        <w:t xml:space="preserve">тачни </w:t>
      </w:r>
      <w:r>
        <w:rPr>
          <w:spacing w:val="3"/>
          <w:sz w:val="21"/>
          <w:szCs w:val="21"/>
        </w:rPr>
        <w:t xml:space="preserve"> </w:t>
      </w:r>
      <w:r>
        <w:rPr>
          <w:sz w:val="21"/>
          <w:szCs w:val="21"/>
        </w:rPr>
        <w:t xml:space="preserve">подаци </w:t>
      </w:r>
      <w:r>
        <w:rPr>
          <w:spacing w:val="5"/>
          <w:sz w:val="21"/>
          <w:szCs w:val="21"/>
        </w:rPr>
        <w:t xml:space="preserve"> </w:t>
      </w:r>
      <w:r>
        <w:rPr>
          <w:spacing w:val="1"/>
          <w:sz w:val="21"/>
          <w:szCs w:val="21"/>
        </w:rPr>
        <w:t>к</w:t>
      </w:r>
      <w:r>
        <w:rPr>
          <w:sz w:val="21"/>
          <w:szCs w:val="21"/>
        </w:rPr>
        <w:t>о</w:t>
      </w:r>
      <w:r>
        <w:rPr>
          <w:spacing w:val="1"/>
          <w:sz w:val="21"/>
          <w:szCs w:val="21"/>
        </w:rPr>
        <w:t>ј</w:t>
      </w:r>
      <w:r>
        <w:rPr>
          <w:sz w:val="21"/>
          <w:szCs w:val="21"/>
        </w:rPr>
        <w:t xml:space="preserve">и  </w:t>
      </w:r>
      <w:r>
        <w:rPr>
          <w:spacing w:val="3"/>
          <w:sz w:val="21"/>
          <w:szCs w:val="21"/>
        </w:rPr>
        <w:t>с</w:t>
      </w:r>
      <w:r>
        <w:rPr>
          <w:sz w:val="21"/>
          <w:szCs w:val="21"/>
        </w:rPr>
        <w:t>у</w:t>
      </w:r>
      <w:r>
        <w:rPr>
          <w:spacing w:val="49"/>
          <w:sz w:val="21"/>
          <w:szCs w:val="21"/>
        </w:rPr>
        <w:t xml:space="preserve"> </w:t>
      </w:r>
      <w:r>
        <w:rPr>
          <w:sz w:val="21"/>
          <w:szCs w:val="21"/>
        </w:rPr>
        <w:t>у</w:t>
      </w:r>
      <w:r>
        <w:rPr>
          <w:spacing w:val="42"/>
          <w:sz w:val="21"/>
          <w:szCs w:val="21"/>
        </w:rPr>
        <w:t xml:space="preserve"> </w:t>
      </w:r>
      <w:r>
        <w:rPr>
          <w:sz w:val="21"/>
          <w:szCs w:val="21"/>
        </w:rPr>
        <w:t>обрас</w:t>
      </w:r>
      <w:r>
        <w:rPr>
          <w:spacing w:val="2"/>
          <w:sz w:val="21"/>
          <w:szCs w:val="21"/>
        </w:rPr>
        <w:t>ц</w:t>
      </w:r>
      <w:r>
        <w:rPr>
          <w:sz w:val="21"/>
          <w:szCs w:val="21"/>
        </w:rPr>
        <w:t xml:space="preserve">у </w:t>
      </w:r>
      <w:r>
        <w:rPr>
          <w:spacing w:val="5"/>
          <w:sz w:val="21"/>
          <w:szCs w:val="21"/>
        </w:rPr>
        <w:t xml:space="preserve"> </w:t>
      </w:r>
      <w:r>
        <w:rPr>
          <w:sz w:val="21"/>
          <w:szCs w:val="21"/>
        </w:rPr>
        <w:t>по</w:t>
      </w:r>
      <w:r>
        <w:rPr>
          <w:spacing w:val="2"/>
          <w:sz w:val="21"/>
          <w:szCs w:val="21"/>
        </w:rPr>
        <w:t>н</w:t>
      </w:r>
      <w:r>
        <w:rPr>
          <w:spacing w:val="-5"/>
          <w:sz w:val="21"/>
          <w:szCs w:val="21"/>
        </w:rPr>
        <w:t>у</w:t>
      </w:r>
      <w:r>
        <w:rPr>
          <w:sz w:val="21"/>
          <w:szCs w:val="21"/>
        </w:rPr>
        <w:t xml:space="preserve">де </w:t>
      </w:r>
      <w:r>
        <w:rPr>
          <w:spacing w:val="5"/>
          <w:sz w:val="21"/>
          <w:szCs w:val="21"/>
        </w:rPr>
        <w:t xml:space="preserve"> </w:t>
      </w:r>
      <w:r>
        <w:rPr>
          <w:spacing w:val="2"/>
          <w:sz w:val="21"/>
          <w:szCs w:val="21"/>
        </w:rPr>
        <w:t>н</w:t>
      </w:r>
      <w:r>
        <w:rPr>
          <w:sz w:val="21"/>
          <w:szCs w:val="21"/>
        </w:rPr>
        <w:t>а</w:t>
      </w:r>
      <w:r>
        <w:rPr>
          <w:spacing w:val="-1"/>
          <w:sz w:val="21"/>
          <w:szCs w:val="21"/>
        </w:rPr>
        <w:t>в</w:t>
      </w:r>
      <w:r>
        <w:rPr>
          <w:sz w:val="21"/>
          <w:szCs w:val="21"/>
        </w:rPr>
        <w:t>еден</w:t>
      </w:r>
      <w:r>
        <w:rPr>
          <w:spacing w:val="-3"/>
          <w:sz w:val="21"/>
          <w:szCs w:val="21"/>
        </w:rPr>
        <w:t>и</w:t>
      </w:r>
      <w:r>
        <w:rPr>
          <w:sz w:val="21"/>
          <w:szCs w:val="21"/>
        </w:rPr>
        <w:t xml:space="preserve">. </w:t>
      </w:r>
      <w:r>
        <w:rPr>
          <w:spacing w:val="10"/>
          <w:sz w:val="21"/>
          <w:szCs w:val="21"/>
        </w:rPr>
        <w:t xml:space="preserve"> </w:t>
      </w:r>
      <w:r>
        <w:rPr>
          <w:sz w:val="21"/>
          <w:szCs w:val="21"/>
        </w:rPr>
        <w:t>У</w:t>
      </w:r>
      <w:r>
        <w:rPr>
          <w:spacing w:val="50"/>
          <w:sz w:val="21"/>
          <w:szCs w:val="21"/>
        </w:rPr>
        <w:t xml:space="preserve"> </w:t>
      </w:r>
      <w:r>
        <w:rPr>
          <w:sz w:val="21"/>
          <w:szCs w:val="21"/>
        </w:rPr>
        <w:t>с</w:t>
      </w:r>
      <w:r>
        <w:rPr>
          <w:spacing w:val="2"/>
          <w:sz w:val="21"/>
          <w:szCs w:val="21"/>
        </w:rPr>
        <w:t>л</w:t>
      </w:r>
      <w:r>
        <w:rPr>
          <w:spacing w:val="-7"/>
          <w:sz w:val="21"/>
          <w:szCs w:val="21"/>
        </w:rPr>
        <w:t>у</w:t>
      </w:r>
      <w:r>
        <w:rPr>
          <w:sz w:val="21"/>
          <w:szCs w:val="21"/>
        </w:rPr>
        <w:t>ча</w:t>
      </w:r>
      <w:r>
        <w:rPr>
          <w:spacing w:val="3"/>
          <w:sz w:val="21"/>
          <w:szCs w:val="21"/>
        </w:rPr>
        <w:t>ј</w:t>
      </w:r>
      <w:r>
        <w:rPr>
          <w:sz w:val="21"/>
          <w:szCs w:val="21"/>
        </w:rPr>
        <w:t xml:space="preserve">у </w:t>
      </w:r>
      <w:r>
        <w:rPr>
          <w:spacing w:val="4"/>
          <w:sz w:val="21"/>
          <w:szCs w:val="21"/>
        </w:rPr>
        <w:t xml:space="preserve"> </w:t>
      </w:r>
      <w:r>
        <w:rPr>
          <w:sz w:val="21"/>
          <w:szCs w:val="21"/>
        </w:rPr>
        <w:t>поднош</w:t>
      </w:r>
      <w:r>
        <w:rPr>
          <w:spacing w:val="-2"/>
          <w:sz w:val="21"/>
          <w:szCs w:val="21"/>
        </w:rPr>
        <w:t>е</w:t>
      </w:r>
      <w:r>
        <w:rPr>
          <w:spacing w:val="1"/>
          <w:sz w:val="21"/>
          <w:szCs w:val="21"/>
        </w:rPr>
        <w:t>њ</w:t>
      </w:r>
      <w:r>
        <w:rPr>
          <w:sz w:val="21"/>
          <w:szCs w:val="21"/>
        </w:rPr>
        <w:t xml:space="preserve">а </w:t>
      </w:r>
      <w:r>
        <w:rPr>
          <w:spacing w:val="13"/>
          <w:sz w:val="21"/>
          <w:szCs w:val="21"/>
        </w:rPr>
        <w:t xml:space="preserve"> </w:t>
      </w:r>
      <w:r>
        <w:rPr>
          <w:spacing w:val="-1"/>
          <w:sz w:val="21"/>
          <w:szCs w:val="21"/>
        </w:rPr>
        <w:t>з</w:t>
      </w:r>
      <w:r>
        <w:rPr>
          <w:sz w:val="21"/>
          <w:szCs w:val="21"/>
        </w:rPr>
        <w:t>а</w:t>
      </w:r>
      <w:r>
        <w:rPr>
          <w:spacing w:val="1"/>
          <w:sz w:val="21"/>
          <w:szCs w:val="21"/>
        </w:rPr>
        <w:t>ј</w:t>
      </w:r>
      <w:r>
        <w:rPr>
          <w:spacing w:val="-2"/>
          <w:sz w:val="21"/>
          <w:szCs w:val="21"/>
        </w:rPr>
        <w:t>е</w:t>
      </w:r>
      <w:r>
        <w:rPr>
          <w:sz w:val="21"/>
          <w:szCs w:val="21"/>
        </w:rPr>
        <w:t>днич</w:t>
      </w:r>
      <w:r>
        <w:rPr>
          <w:spacing w:val="1"/>
          <w:sz w:val="21"/>
          <w:szCs w:val="21"/>
        </w:rPr>
        <w:t>к</w:t>
      </w:r>
      <w:r>
        <w:rPr>
          <w:sz w:val="21"/>
          <w:szCs w:val="21"/>
        </w:rPr>
        <w:t xml:space="preserve">е </w:t>
      </w:r>
      <w:r>
        <w:rPr>
          <w:spacing w:val="12"/>
          <w:sz w:val="21"/>
          <w:szCs w:val="21"/>
        </w:rPr>
        <w:t xml:space="preserve"> </w:t>
      </w:r>
      <w:r>
        <w:rPr>
          <w:w w:val="102"/>
          <w:sz w:val="21"/>
          <w:szCs w:val="21"/>
        </w:rPr>
        <w:t>по</w:t>
      </w:r>
      <w:r>
        <w:rPr>
          <w:spacing w:val="2"/>
          <w:w w:val="102"/>
          <w:sz w:val="21"/>
          <w:szCs w:val="21"/>
        </w:rPr>
        <w:t>н</w:t>
      </w:r>
      <w:r>
        <w:rPr>
          <w:spacing w:val="-7"/>
          <w:w w:val="102"/>
          <w:sz w:val="21"/>
          <w:szCs w:val="21"/>
        </w:rPr>
        <w:t>у</w:t>
      </w:r>
      <w:r>
        <w:rPr>
          <w:w w:val="102"/>
          <w:sz w:val="21"/>
          <w:szCs w:val="21"/>
        </w:rPr>
        <w:t>д</w:t>
      </w:r>
      <w:r>
        <w:rPr>
          <w:spacing w:val="7"/>
          <w:w w:val="102"/>
          <w:sz w:val="21"/>
          <w:szCs w:val="21"/>
        </w:rPr>
        <w:t>е</w:t>
      </w:r>
      <w:r>
        <w:rPr>
          <w:w w:val="102"/>
          <w:sz w:val="21"/>
          <w:szCs w:val="21"/>
        </w:rPr>
        <w:t xml:space="preserve">, </w:t>
      </w:r>
      <w:r>
        <w:rPr>
          <w:sz w:val="21"/>
          <w:szCs w:val="21"/>
        </w:rPr>
        <w:t>обр</w:t>
      </w:r>
      <w:r>
        <w:rPr>
          <w:spacing w:val="-2"/>
          <w:sz w:val="21"/>
          <w:szCs w:val="21"/>
        </w:rPr>
        <w:t>а</w:t>
      </w:r>
      <w:r>
        <w:rPr>
          <w:spacing w:val="2"/>
          <w:sz w:val="21"/>
          <w:szCs w:val="21"/>
        </w:rPr>
        <w:t>з</w:t>
      </w:r>
      <w:r>
        <w:rPr>
          <w:sz w:val="21"/>
          <w:szCs w:val="21"/>
        </w:rPr>
        <w:t>ац</w:t>
      </w:r>
      <w:r>
        <w:rPr>
          <w:spacing w:val="12"/>
          <w:sz w:val="21"/>
          <w:szCs w:val="21"/>
        </w:rPr>
        <w:t xml:space="preserve"> </w:t>
      </w:r>
      <w:r>
        <w:rPr>
          <w:sz w:val="21"/>
          <w:szCs w:val="21"/>
        </w:rPr>
        <w:t>потпис</w:t>
      </w:r>
      <w:r>
        <w:rPr>
          <w:spacing w:val="-7"/>
          <w:sz w:val="21"/>
          <w:szCs w:val="21"/>
        </w:rPr>
        <w:t>у</w:t>
      </w:r>
      <w:r>
        <w:rPr>
          <w:spacing w:val="1"/>
          <w:sz w:val="21"/>
          <w:szCs w:val="21"/>
        </w:rPr>
        <w:t>ј</w:t>
      </w:r>
      <w:r>
        <w:rPr>
          <w:sz w:val="21"/>
          <w:szCs w:val="21"/>
        </w:rPr>
        <w:t>е</w:t>
      </w:r>
      <w:r>
        <w:rPr>
          <w:spacing w:val="16"/>
          <w:sz w:val="21"/>
          <w:szCs w:val="21"/>
        </w:rPr>
        <w:t xml:space="preserve"> </w:t>
      </w:r>
      <w:r>
        <w:rPr>
          <w:sz w:val="21"/>
          <w:szCs w:val="21"/>
        </w:rPr>
        <w:t>и о</w:t>
      </w:r>
      <w:r>
        <w:rPr>
          <w:spacing w:val="-1"/>
          <w:sz w:val="21"/>
          <w:szCs w:val="21"/>
        </w:rPr>
        <w:t>в</w:t>
      </w:r>
      <w:r>
        <w:rPr>
          <w:sz w:val="21"/>
          <w:szCs w:val="21"/>
        </w:rPr>
        <w:t>ера</w:t>
      </w:r>
      <w:r>
        <w:rPr>
          <w:spacing w:val="-1"/>
          <w:sz w:val="21"/>
          <w:szCs w:val="21"/>
        </w:rPr>
        <w:t>в</w:t>
      </w:r>
      <w:r>
        <w:rPr>
          <w:sz w:val="21"/>
          <w:szCs w:val="21"/>
        </w:rPr>
        <w:t>а</w:t>
      </w:r>
      <w:r>
        <w:rPr>
          <w:spacing w:val="12"/>
          <w:sz w:val="21"/>
          <w:szCs w:val="21"/>
        </w:rPr>
        <w:t xml:space="preserve"> </w:t>
      </w:r>
      <w:r>
        <w:rPr>
          <w:sz w:val="21"/>
          <w:szCs w:val="21"/>
        </w:rPr>
        <w:t>члан</w:t>
      </w:r>
      <w:r>
        <w:rPr>
          <w:spacing w:val="6"/>
          <w:sz w:val="21"/>
          <w:szCs w:val="21"/>
        </w:rPr>
        <w:t xml:space="preserve"> </w:t>
      </w:r>
      <w:r>
        <w:rPr>
          <w:sz w:val="21"/>
          <w:szCs w:val="21"/>
        </w:rPr>
        <w:t>гр</w:t>
      </w:r>
      <w:r>
        <w:rPr>
          <w:spacing w:val="-7"/>
          <w:sz w:val="21"/>
          <w:szCs w:val="21"/>
        </w:rPr>
        <w:t>у</w:t>
      </w:r>
      <w:r>
        <w:rPr>
          <w:sz w:val="21"/>
          <w:szCs w:val="21"/>
        </w:rPr>
        <w:t>пе</w:t>
      </w:r>
      <w:r>
        <w:rPr>
          <w:spacing w:val="9"/>
          <w:sz w:val="21"/>
          <w:szCs w:val="21"/>
        </w:rPr>
        <w:t xml:space="preserve"> </w:t>
      </w:r>
      <w:r>
        <w:rPr>
          <w:spacing w:val="1"/>
          <w:sz w:val="21"/>
          <w:szCs w:val="21"/>
        </w:rPr>
        <w:t>к</w:t>
      </w:r>
      <w:r>
        <w:rPr>
          <w:sz w:val="21"/>
          <w:szCs w:val="21"/>
        </w:rPr>
        <w:t>о</w:t>
      </w:r>
      <w:r>
        <w:rPr>
          <w:spacing w:val="1"/>
          <w:sz w:val="21"/>
          <w:szCs w:val="21"/>
        </w:rPr>
        <w:t>ј</w:t>
      </w:r>
      <w:r>
        <w:rPr>
          <w:sz w:val="21"/>
          <w:szCs w:val="21"/>
        </w:rPr>
        <w:t>и</w:t>
      </w:r>
      <w:r>
        <w:rPr>
          <w:spacing w:val="5"/>
          <w:sz w:val="21"/>
          <w:szCs w:val="21"/>
        </w:rPr>
        <w:t xml:space="preserve"> </w:t>
      </w:r>
      <w:r>
        <w:rPr>
          <w:spacing w:val="1"/>
          <w:sz w:val="21"/>
          <w:szCs w:val="21"/>
        </w:rPr>
        <w:t>ј</w:t>
      </w:r>
      <w:r>
        <w:rPr>
          <w:sz w:val="21"/>
          <w:szCs w:val="21"/>
        </w:rPr>
        <w:t>е</w:t>
      </w:r>
      <w:r>
        <w:rPr>
          <w:spacing w:val="2"/>
          <w:sz w:val="21"/>
          <w:szCs w:val="21"/>
        </w:rPr>
        <w:t xml:space="preserve"> </w:t>
      </w:r>
      <w:r>
        <w:rPr>
          <w:sz w:val="21"/>
          <w:szCs w:val="21"/>
        </w:rPr>
        <w:t>н</w:t>
      </w:r>
      <w:r>
        <w:rPr>
          <w:spacing w:val="-2"/>
          <w:sz w:val="21"/>
          <w:szCs w:val="21"/>
        </w:rPr>
        <w:t>о</w:t>
      </w:r>
      <w:r>
        <w:rPr>
          <w:sz w:val="21"/>
          <w:szCs w:val="21"/>
        </w:rPr>
        <w:t>силац</w:t>
      </w:r>
      <w:r>
        <w:rPr>
          <w:spacing w:val="12"/>
          <w:sz w:val="21"/>
          <w:szCs w:val="21"/>
        </w:rPr>
        <w:t xml:space="preserve"> </w:t>
      </w:r>
      <w:r>
        <w:rPr>
          <w:sz w:val="21"/>
          <w:szCs w:val="21"/>
        </w:rPr>
        <w:t>по</w:t>
      </w:r>
      <w:r>
        <w:rPr>
          <w:spacing w:val="-2"/>
          <w:sz w:val="21"/>
          <w:szCs w:val="21"/>
        </w:rPr>
        <w:t>с</w:t>
      </w:r>
      <w:r>
        <w:rPr>
          <w:sz w:val="21"/>
          <w:szCs w:val="21"/>
        </w:rPr>
        <w:t>л</w:t>
      </w:r>
      <w:r>
        <w:rPr>
          <w:spacing w:val="-2"/>
          <w:sz w:val="21"/>
          <w:szCs w:val="21"/>
        </w:rPr>
        <w:t>а</w:t>
      </w:r>
      <w:r>
        <w:rPr>
          <w:sz w:val="21"/>
          <w:szCs w:val="21"/>
        </w:rPr>
        <w:t>.</w:t>
      </w:r>
      <w:r>
        <w:rPr>
          <w:spacing w:val="10"/>
          <w:sz w:val="21"/>
          <w:szCs w:val="21"/>
        </w:rPr>
        <w:t xml:space="preserve"> </w:t>
      </w:r>
      <w:r>
        <w:rPr>
          <w:spacing w:val="1"/>
          <w:sz w:val="21"/>
          <w:szCs w:val="21"/>
        </w:rPr>
        <w:t>О</w:t>
      </w:r>
      <w:r>
        <w:rPr>
          <w:sz w:val="21"/>
          <w:szCs w:val="21"/>
        </w:rPr>
        <w:t>б</w:t>
      </w:r>
      <w:r>
        <w:rPr>
          <w:spacing w:val="-2"/>
          <w:sz w:val="21"/>
          <w:szCs w:val="21"/>
        </w:rPr>
        <w:t>р</w:t>
      </w:r>
      <w:r>
        <w:rPr>
          <w:sz w:val="21"/>
          <w:szCs w:val="21"/>
        </w:rPr>
        <w:t>а</w:t>
      </w:r>
      <w:r>
        <w:rPr>
          <w:spacing w:val="-1"/>
          <w:sz w:val="21"/>
          <w:szCs w:val="21"/>
        </w:rPr>
        <w:t>з</w:t>
      </w:r>
      <w:r>
        <w:rPr>
          <w:sz w:val="21"/>
          <w:szCs w:val="21"/>
        </w:rPr>
        <w:t>ац</w:t>
      </w:r>
      <w:r>
        <w:rPr>
          <w:spacing w:val="13"/>
          <w:sz w:val="21"/>
          <w:szCs w:val="21"/>
        </w:rPr>
        <w:t xml:space="preserve"> </w:t>
      </w:r>
      <w:r>
        <w:rPr>
          <w:sz w:val="21"/>
          <w:szCs w:val="21"/>
        </w:rPr>
        <w:t>по</w:t>
      </w:r>
      <w:r>
        <w:rPr>
          <w:spacing w:val="-3"/>
          <w:sz w:val="21"/>
          <w:szCs w:val="21"/>
        </w:rPr>
        <w:t>н</w:t>
      </w:r>
      <w:r>
        <w:rPr>
          <w:spacing w:val="-5"/>
          <w:sz w:val="21"/>
          <w:szCs w:val="21"/>
        </w:rPr>
        <w:t>у</w:t>
      </w:r>
      <w:r>
        <w:rPr>
          <w:sz w:val="21"/>
          <w:szCs w:val="21"/>
        </w:rPr>
        <w:t>де</w:t>
      </w:r>
      <w:r>
        <w:rPr>
          <w:spacing w:val="11"/>
          <w:sz w:val="21"/>
          <w:szCs w:val="21"/>
        </w:rPr>
        <w:t xml:space="preserve"> </w:t>
      </w:r>
      <w:r>
        <w:rPr>
          <w:sz w:val="21"/>
          <w:szCs w:val="21"/>
        </w:rPr>
        <w:t>потпи</w:t>
      </w:r>
      <w:r>
        <w:rPr>
          <w:spacing w:val="5"/>
          <w:sz w:val="21"/>
          <w:szCs w:val="21"/>
        </w:rPr>
        <w:t>с</w:t>
      </w:r>
      <w:r>
        <w:rPr>
          <w:spacing w:val="-7"/>
          <w:sz w:val="21"/>
          <w:szCs w:val="21"/>
        </w:rPr>
        <w:t>у</w:t>
      </w:r>
      <w:r>
        <w:rPr>
          <w:spacing w:val="1"/>
          <w:sz w:val="21"/>
          <w:szCs w:val="21"/>
        </w:rPr>
        <w:t>ј</w:t>
      </w:r>
      <w:r>
        <w:rPr>
          <w:sz w:val="21"/>
          <w:szCs w:val="21"/>
        </w:rPr>
        <w:t>е</w:t>
      </w:r>
      <w:r>
        <w:rPr>
          <w:spacing w:val="16"/>
          <w:sz w:val="21"/>
          <w:szCs w:val="21"/>
        </w:rPr>
        <w:t xml:space="preserve"> </w:t>
      </w:r>
      <w:r>
        <w:rPr>
          <w:spacing w:val="-1"/>
          <w:sz w:val="21"/>
          <w:szCs w:val="21"/>
        </w:rPr>
        <w:t>в</w:t>
      </w:r>
      <w:r>
        <w:rPr>
          <w:sz w:val="21"/>
          <w:szCs w:val="21"/>
        </w:rPr>
        <w:t>ласник</w:t>
      </w:r>
      <w:r>
        <w:rPr>
          <w:spacing w:val="13"/>
          <w:sz w:val="21"/>
          <w:szCs w:val="21"/>
        </w:rPr>
        <w:t xml:space="preserve"> </w:t>
      </w:r>
      <w:r>
        <w:rPr>
          <w:w w:val="102"/>
          <w:sz w:val="21"/>
          <w:szCs w:val="21"/>
        </w:rPr>
        <w:t xml:space="preserve">или </w:t>
      </w:r>
      <w:r>
        <w:rPr>
          <w:spacing w:val="2"/>
          <w:sz w:val="21"/>
          <w:szCs w:val="21"/>
        </w:rPr>
        <w:t>з</w:t>
      </w:r>
      <w:r>
        <w:rPr>
          <w:spacing w:val="-2"/>
          <w:sz w:val="21"/>
          <w:szCs w:val="21"/>
        </w:rPr>
        <w:t>а</w:t>
      </w:r>
      <w:r>
        <w:rPr>
          <w:spacing w:val="1"/>
          <w:sz w:val="21"/>
          <w:szCs w:val="21"/>
        </w:rPr>
        <w:t>к</w:t>
      </w:r>
      <w:r>
        <w:rPr>
          <w:sz w:val="21"/>
          <w:szCs w:val="21"/>
        </w:rPr>
        <w:t>онс</w:t>
      </w:r>
      <w:r>
        <w:rPr>
          <w:spacing w:val="1"/>
          <w:sz w:val="21"/>
          <w:szCs w:val="21"/>
        </w:rPr>
        <w:t>к</w:t>
      </w:r>
      <w:r>
        <w:rPr>
          <w:sz w:val="21"/>
          <w:szCs w:val="21"/>
        </w:rPr>
        <w:t xml:space="preserve">и </w:t>
      </w:r>
      <w:r>
        <w:rPr>
          <w:spacing w:val="1"/>
          <w:sz w:val="21"/>
          <w:szCs w:val="21"/>
        </w:rPr>
        <w:t xml:space="preserve"> </w:t>
      </w:r>
      <w:r>
        <w:rPr>
          <w:spacing w:val="2"/>
          <w:sz w:val="21"/>
          <w:szCs w:val="21"/>
        </w:rPr>
        <w:t>з</w:t>
      </w:r>
      <w:r>
        <w:rPr>
          <w:spacing w:val="-2"/>
          <w:sz w:val="21"/>
          <w:szCs w:val="21"/>
        </w:rPr>
        <w:t>а</w:t>
      </w:r>
      <w:r>
        <w:rPr>
          <w:sz w:val="21"/>
          <w:szCs w:val="21"/>
        </w:rPr>
        <w:t>с</w:t>
      </w:r>
      <w:r>
        <w:rPr>
          <w:spacing w:val="2"/>
          <w:sz w:val="21"/>
          <w:szCs w:val="21"/>
        </w:rPr>
        <w:t>т</w:t>
      </w:r>
      <w:r>
        <w:rPr>
          <w:spacing w:val="-7"/>
          <w:sz w:val="21"/>
          <w:szCs w:val="21"/>
        </w:rPr>
        <w:t>у</w:t>
      </w:r>
      <w:r>
        <w:rPr>
          <w:sz w:val="21"/>
          <w:szCs w:val="21"/>
        </w:rPr>
        <w:t xml:space="preserve">пник </w:t>
      </w:r>
      <w:r>
        <w:rPr>
          <w:spacing w:val="7"/>
          <w:sz w:val="21"/>
          <w:szCs w:val="21"/>
        </w:rPr>
        <w:t xml:space="preserve"> </w:t>
      </w:r>
      <w:r>
        <w:rPr>
          <w:sz w:val="21"/>
          <w:szCs w:val="21"/>
        </w:rPr>
        <w:t>по</w:t>
      </w:r>
      <w:r>
        <w:rPr>
          <w:spacing w:val="4"/>
          <w:sz w:val="21"/>
          <w:szCs w:val="21"/>
        </w:rPr>
        <w:t>н</w:t>
      </w:r>
      <w:r>
        <w:rPr>
          <w:spacing w:val="-2"/>
          <w:sz w:val="21"/>
          <w:szCs w:val="21"/>
        </w:rPr>
        <w:t>у</w:t>
      </w:r>
      <w:r>
        <w:rPr>
          <w:spacing w:val="-1"/>
          <w:sz w:val="21"/>
          <w:szCs w:val="21"/>
        </w:rPr>
        <w:t>ђ</w:t>
      </w:r>
      <w:r>
        <w:rPr>
          <w:sz w:val="21"/>
          <w:szCs w:val="21"/>
        </w:rPr>
        <w:t xml:space="preserve">ача/ </w:t>
      </w:r>
      <w:r>
        <w:rPr>
          <w:spacing w:val="7"/>
          <w:sz w:val="21"/>
          <w:szCs w:val="21"/>
        </w:rPr>
        <w:t xml:space="preserve"> </w:t>
      </w:r>
      <w:r>
        <w:rPr>
          <w:sz w:val="21"/>
          <w:szCs w:val="21"/>
        </w:rPr>
        <w:t>члана  г</w:t>
      </w:r>
      <w:r>
        <w:rPr>
          <w:spacing w:val="2"/>
          <w:sz w:val="21"/>
          <w:szCs w:val="21"/>
        </w:rPr>
        <w:t>р</w:t>
      </w:r>
      <w:r>
        <w:rPr>
          <w:spacing w:val="-7"/>
          <w:sz w:val="21"/>
          <w:szCs w:val="21"/>
        </w:rPr>
        <w:t>у</w:t>
      </w:r>
      <w:r>
        <w:rPr>
          <w:sz w:val="21"/>
          <w:szCs w:val="21"/>
        </w:rPr>
        <w:t>пе</w:t>
      </w:r>
      <w:r>
        <w:rPr>
          <w:spacing w:val="50"/>
          <w:sz w:val="21"/>
          <w:szCs w:val="21"/>
        </w:rPr>
        <w:t xml:space="preserve"> </w:t>
      </w:r>
      <w:r>
        <w:rPr>
          <w:spacing w:val="1"/>
          <w:sz w:val="21"/>
          <w:szCs w:val="21"/>
        </w:rPr>
        <w:t>к</w:t>
      </w:r>
      <w:r>
        <w:rPr>
          <w:sz w:val="21"/>
          <w:szCs w:val="21"/>
        </w:rPr>
        <w:t>о</w:t>
      </w:r>
      <w:r>
        <w:rPr>
          <w:spacing w:val="1"/>
          <w:sz w:val="21"/>
          <w:szCs w:val="21"/>
        </w:rPr>
        <w:t>ј</w:t>
      </w:r>
      <w:r>
        <w:rPr>
          <w:sz w:val="21"/>
          <w:szCs w:val="21"/>
        </w:rPr>
        <w:t>и</w:t>
      </w:r>
      <w:r>
        <w:rPr>
          <w:spacing w:val="48"/>
          <w:sz w:val="21"/>
          <w:szCs w:val="21"/>
        </w:rPr>
        <w:t xml:space="preserve"> </w:t>
      </w:r>
      <w:r>
        <w:rPr>
          <w:spacing w:val="-1"/>
          <w:sz w:val="21"/>
          <w:szCs w:val="21"/>
        </w:rPr>
        <w:t>ј</w:t>
      </w:r>
      <w:r>
        <w:rPr>
          <w:sz w:val="21"/>
          <w:szCs w:val="21"/>
        </w:rPr>
        <w:t>е</w:t>
      </w:r>
      <w:r>
        <w:rPr>
          <w:spacing w:val="43"/>
          <w:sz w:val="21"/>
          <w:szCs w:val="21"/>
        </w:rPr>
        <w:t xml:space="preserve"> </w:t>
      </w:r>
      <w:r>
        <w:rPr>
          <w:sz w:val="21"/>
          <w:szCs w:val="21"/>
        </w:rPr>
        <w:t xml:space="preserve">носилац </w:t>
      </w:r>
      <w:r>
        <w:rPr>
          <w:spacing w:val="2"/>
          <w:sz w:val="21"/>
          <w:szCs w:val="21"/>
        </w:rPr>
        <w:t xml:space="preserve"> </w:t>
      </w:r>
      <w:r>
        <w:rPr>
          <w:sz w:val="21"/>
          <w:szCs w:val="21"/>
        </w:rPr>
        <w:t>по</w:t>
      </w:r>
      <w:r>
        <w:rPr>
          <w:spacing w:val="-2"/>
          <w:sz w:val="21"/>
          <w:szCs w:val="21"/>
        </w:rPr>
        <w:t>с</w:t>
      </w:r>
      <w:r>
        <w:rPr>
          <w:sz w:val="21"/>
          <w:szCs w:val="21"/>
        </w:rPr>
        <w:t>ла</w:t>
      </w:r>
      <w:r>
        <w:rPr>
          <w:spacing w:val="50"/>
          <w:sz w:val="21"/>
          <w:szCs w:val="21"/>
        </w:rPr>
        <w:t xml:space="preserve"> </w:t>
      </w:r>
      <w:r>
        <w:rPr>
          <w:spacing w:val="-2"/>
          <w:sz w:val="21"/>
          <w:szCs w:val="21"/>
        </w:rPr>
        <w:t>к</w:t>
      </w:r>
      <w:r>
        <w:rPr>
          <w:sz w:val="21"/>
          <w:szCs w:val="21"/>
        </w:rPr>
        <w:t>о</w:t>
      </w:r>
      <w:r>
        <w:rPr>
          <w:spacing w:val="1"/>
          <w:sz w:val="21"/>
          <w:szCs w:val="21"/>
        </w:rPr>
        <w:t>ј</w:t>
      </w:r>
      <w:r>
        <w:rPr>
          <w:sz w:val="21"/>
          <w:szCs w:val="21"/>
        </w:rPr>
        <w:t>и</w:t>
      </w:r>
      <w:r>
        <w:rPr>
          <w:spacing w:val="48"/>
          <w:sz w:val="21"/>
          <w:szCs w:val="21"/>
        </w:rPr>
        <w:t xml:space="preserve"> </w:t>
      </w:r>
      <w:r>
        <w:rPr>
          <w:spacing w:val="-1"/>
          <w:sz w:val="21"/>
          <w:szCs w:val="21"/>
        </w:rPr>
        <w:t>ј</w:t>
      </w:r>
      <w:r>
        <w:rPr>
          <w:sz w:val="21"/>
          <w:szCs w:val="21"/>
        </w:rPr>
        <w:t>е</w:t>
      </w:r>
      <w:r>
        <w:rPr>
          <w:spacing w:val="41"/>
          <w:sz w:val="21"/>
          <w:szCs w:val="21"/>
        </w:rPr>
        <w:t xml:space="preserve"> </w:t>
      </w:r>
      <w:r>
        <w:rPr>
          <w:spacing w:val="-5"/>
          <w:sz w:val="21"/>
          <w:szCs w:val="21"/>
        </w:rPr>
        <w:t>у</w:t>
      </w:r>
      <w:r>
        <w:rPr>
          <w:spacing w:val="2"/>
          <w:sz w:val="21"/>
          <w:szCs w:val="21"/>
        </w:rPr>
        <w:t>п</w:t>
      </w:r>
      <w:r>
        <w:rPr>
          <w:sz w:val="21"/>
          <w:szCs w:val="21"/>
        </w:rPr>
        <w:t xml:space="preserve">исан </w:t>
      </w:r>
      <w:r>
        <w:rPr>
          <w:spacing w:val="2"/>
          <w:sz w:val="21"/>
          <w:szCs w:val="21"/>
        </w:rPr>
        <w:t xml:space="preserve"> </w:t>
      </w:r>
      <w:r>
        <w:rPr>
          <w:sz w:val="21"/>
          <w:szCs w:val="21"/>
        </w:rPr>
        <w:t>у</w:t>
      </w:r>
      <w:r>
        <w:rPr>
          <w:spacing w:val="38"/>
          <w:sz w:val="21"/>
          <w:szCs w:val="21"/>
        </w:rPr>
        <w:t xml:space="preserve"> </w:t>
      </w:r>
      <w:r>
        <w:rPr>
          <w:sz w:val="21"/>
          <w:szCs w:val="21"/>
        </w:rPr>
        <w:t xml:space="preserve">регистар </w:t>
      </w:r>
      <w:r>
        <w:rPr>
          <w:spacing w:val="3"/>
          <w:sz w:val="21"/>
          <w:szCs w:val="21"/>
        </w:rPr>
        <w:t xml:space="preserve"> </w:t>
      </w:r>
      <w:r>
        <w:rPr>
          <w:spacing w:val="-1"/>
          <w:sz w:val="21"/>
          <w:szCs w:val="21"/>
        </w:rPr>
        <w:t>А</w:t>
      </w:r>
      <w:r>
        <w:rPr>
          <w:spacing w:val="1"/>
          <w:sz w:val="21"/>
          <w:szCs w:val="21"/>
        </w:rPr>
        <w:t>П</w:t>
      </w:r>
      <w:r>
        <w:rPr>
          <w:sz w:val="21"/>
          <w:szCs w:val="21"/>
        </w:rPr>
        <w:t>Р</w:t>
      </w:r>
      <w:r>
        <w:rPr>
          <w:spacing w:val="47"/>
          <w:sz w:val="21"/>
          <w:szCs w:val="21"/>
        </w:rPr>
        <w:t xml:space="preserve"> </w:t>
      </w:r>
      <w:r>
        <w:rPr>
          <w:w w:val="102"/>
          <w:sz w:val="21"/>
          <w:szCs w:val="21"/>
        </w:rPr>
        <w:t xml:space="preserve">и </w:t>
      </w:r>
      <w:r>
        <w:rPr>
          <w:sz w:val="21"/>
          <w:szCs w:val="21"/>
        </w:rPr>
        <w:t>о</w:t>
      </w:r>
      <w:r>
        <w:rPr>
          <w:spacing w:val="-1"/>
          <w:sz w:val="21"/>
          <w:szCs w:val="21"/>
        </w:rPr>
        <w:t>в</w:t>
      </w:r>
      <w:r>
        <w:rPr>
          <w:sz w:val="21"/>
          <w:szCs w:val="21"/>
        </w:rPr>
        <w:t>ера</w:t>
      </w:r>
      <w:r>
        <w:rPr>
          <w:spacing w:val="-1"/>
          <w:sz w:val="21"/>
          <w:szCs w:val="21"/>
        </w:rPr>
        <w:t>в</w:t>
      </w:r>
      <w:r>
        <w:rPr>
          <w:sz w:val="21"/>
          <w:szCs w:val="21"/>
        </w:rPr>
        <w:t>а</w:t>
      </w:r>
    </w:p>
    <w:p w:rsidR="00382388" w:rsidRPr="00007586" w:rsidRDefault="00382388" w:rsidP="00382388">
      <w:pPr>
        <w:autoSpaceDE w:val="0"/>
        <w:autoSpaceDN w:val="0"/>
        <w:adjustRightInd w:val="0"/>
        <w:rPr>
          <w:b/>
          <w:lang w:val="sr-Cyrl-CS"/>
        </w:rPr>
      </w:pPr>
      <w:r w:rsidRPr="00C25113">
        <w:rPr>
          <w:sz w:val="22"/>
          <w:szCs w:val="22"/>
          <w:lang w:val="sr-Cyrl-CS"/>
        </w:rPr>
        <w:t xml:space="preserve"> </w:t>
      </w:r>
    </w:p>
    <w:p w:rsidR="00CA49F0" w:rsidRDefault="00CA49F0" w:rsidP="00CA49F0">
      <w:pPr>
        <w:spacing w:before="13" w:line="257" w:lineRule="auto"/>
        <w:ind w:right="80"/>
        <w:rPr>
          <w:sz w:val="22"/>
          <w:szCs w:val="22"/>
          <w:lang w:val="sr-Cyrl-CS"/>
        </w:rPr>
      </w:pPr>
    </w:p>
    <w:p w:rsidR="003B029E" w:rsidRPr="00B251BE" w:rsidRDefault="00D705CD" w:rsidP="00CA49F0">
      <w:pPr>
        <w:spacing w:before="13" w:line="257" w:lineRule="auto"/>
        <w:ind w:right="80"/>
        <w:rPr>
          <w:sz w:val="20"/>
          <w:szCs w:val="20"/>
          <w:lang w:val="sr-Cyrl-CS"/>
        </w:rPr>
      </w:pPr>
      <w:r w:rsidRPr="00B251BE">
        <w:rPr>
          <w:sz w:val="20"/>
          <w:szCs w:val="20"/>
          <w:lang w:val="sr-Cyrl-CS"/>
        </w:rPr>
        <w:t xml:space="preserve">                                                                                                                                                                     </w:t>
      </w:r>
      <w:r w:rsidR="00B251BE">
        <w:rPr>
          <w:sz w:val="20"/>
          <w:szCs w:val="20"/>
          <w:lang w:val="sr-Cyrl-CS"/>
        </w:rPr>
        <w:t xml:space="preserve">                  </w:t>
      </w:r>
      <w:r w:rsidRPr="00B251BE">
        <w:rPr>
          <w:sz w:val="20"/>
          <w:szCs w:val="20"/>
          <w:lang w:val="sr-Cyrl-CS"/>
        </w:rPr>
        <w:t>2</w:t>
      </w:r>
      <w:r w:rsidR="00B251BE" w:rsidRPr="00B251BE">
        <w:rPr>
          <w:sz w:val="20"/>
          <w:szCs w:val="20"/>
          <w:lang w:val="sr-Cyrl-CS"/>
        </w:rPr>
        <w:t>8/49</w:t>
      </w:r>
    </w:p>
    <w:p w:rsidR="003B029E" w:rsidRDefault="003B029E" w:rsidP="00CA49F0">
      <w:pPr>
        <w:spacing w:before="13" w:line="257" w:lineRule="auto"/>
        <w:ind w:right="80"/>
        <w:rPr>
          <w:sz w:val="22"/>
          <w:szCs w:val="22"/>
          <w:lang w:val="sr-Cyrl-CS"/>
        </w:rPr>
      </w:pPr>
    </w:p>
    <w:p w:rsidR="003B029E" w:rsidRDefault="003B029E" w:rsidP="00CA49F0">
      <w:pPr>
        <w:spacing w:before="13" w:line="257" w:lineRule="auto"/>
        <w:ind w:right="80"/>
        <w:rPr>
          <w:sz w:val="22"/>
          <w:szCs w:val="22"/>
          <w:lang w:val="sr-Cyrl-CS"/>
        </w:rPr>
      </w:pPr>
    </w:p>
    <w:p w:rsidR="003B029E" w:rsidRDefault="003B029E" w:rsidP="00CA49F0">
      <w:pPr>
        <w:spacing w:before="13" w:line="257" w:lineRule="auto"/>
        <w:ind w:right="80"/>
        <w:rPr>
          <w:sz w:val="22"/>
          <w:szCs w:val="22"/>
          <w:lang w:val="sr-Cyrl-CS"/>
        </w:rPr>
      </w:pPr>
    </w:p>
    <w:p w:rsidR="003B029E" w:rsidRDefault="003B029E" w:rsidP="00CA49F0">
      <w:pPr>
        <w:spacing w:before="13" w:line="257" w:lineRule="auto"/>
        <w:ind w:right="80"/>
        <w:rPr>
          <w:sz w:val="22"/>
          <w:szCs w:val="22"/>
          <w:lang w:val="sr-Cyrl-CS"/>
        </w:rPr>
      </w:pPr>
    </w:p>
    <w:p w:rsidR="003B029E" w:rsidRDefault="003B029E" w:rsidP="00CA49F0">
      <w:pPr>
        <w:spacing w:before="13" w:line="257" w:lineRule="auto"/>
        <w:ind w:right="80"/>
        <w:rPr>
          <w:sz w:val="22"/>
          <w:szCs w:val="22"/>
          <w:lang w:val="sr-Cyrl-CS"/>
        </w:rPr>
      </w:pPr>
    </w:p>
    <w:p w:rsidR="003B029E" w:rsidRDefault="003B029E" w:rsidP="00CA49F0">
      <w:pPr>
        <w:spacing w:before="13" w:line="257" w:lineRule="auto"/>
        <w:ind w:right="80"/>
        <w:rPr>
          <w:sz w:val="22"/>
          <w:szCs w:val="22"/>
          <w:lang w:val="sr-Cyrl-CS"/>
        </w:rPr>
      </w:pPr>
    </w:p>
    <w:p w:rsidR="003B029E" w:rsidRDefault="003B029E" w:rsidP="00CA49F0">
      <w:pPr>
        <w:spacing w:before="13" w:line="257" w:lineRule="auto"/>
        <w:ind w:right="80"/>
        <w:rPr>
          <w:sz w:val="22"/>
          <w:szCs w:val="22"/>
          <w:lang w:val="sr-Cyrl-CS"/>
        </w:rPr>
      </w:pPr>
    </w:p>
    <w:p w:rsidR="003B029E" w:rsidRDefault="003B029E" w:rsidP="003B029E">
      <w:pPr>
        <w:spacing w:before="33" w:line="260" w:lineRule="exact"/>
        <w:ind w:right="120"/>
        <w:jc w:val="right"/>
        <w:rPr>
          <w:sz w:val="23"/>
          <w:szCs w:val="23"/>
        </w:rPr>
      </w:pPr>
      <w:r>
        <w:rPr>
          <w:i/>
          <w:position w:val="-1"/>
          <w:sz w:val="23"/>
          <w:szCs w:val="23"/>
        </w:rPr>
        <w:t>Образац</w:t>
      </w:r>
      <w:r>
        <w:rPr>
          <w:i/>
          <w:spacing w:val="9"/>
          <w:position w:val="-1"/>
          <w:sz w:val="23"/>
          <w:szCs w:val="23"/>
        </w:rPr>
        <w:t xml:space="preserve"> </w:t>
      </w:r>
      <w:r>
        <w:rPr>
          <w:i/>
          <w:w w:val="101"/>
          <w:position w:val="-1"/>
          <w:sz w:val="23"/>
          <w:szCs w:val="23"/>
        </w:rPr>
        <w:t>бр.2</w:t>
      </w:r>
    </w:p>
    <w:p w:rsidR="003B029E" w:rsidRDefault="003B029E" w:rsidP="003B029E">
      <w:pPr>
        <w:spacing w:before="8" w:line="100" w:lineRule="exact"/>
        <w:rPr>
          <w:sz w:val="11"/>
          <w:szCs w:val="11"/>
        </w:rPr>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Pr="00531F1D" w:rsidRDefault="003B029E" w:rsidP="003B029E">
      <w:pPr>
        <w:spacing w:before="33"/>
        <w:ind w:left="1565"/>
        <w:rPr>
          <w:sz w:val="22"/>
          <w:szCs w:val="22"/>
        </w:rPr>
      </w:pPr>
      <w:r w:rsidRPr="00531F1D">
        <w:rPr>
          <w:sz w:val="22"/>
          <w:szCs w:val="22"/>
        </w:rPr>
        <w:t>ИЗЈАВА</w:t>
      </w:r>
      <w:r w:rsidRPr="00531F1D">
        <w:rPr>
          <w:spacing w:val="9"/>
          <w:sz w:val="22"/>
          <w:szCs w:val="22"/>
        </w:rPr>
        <w:t xml:space="preserve"> </w:t>
      </w:r>
      <w:r w:rsidRPr="00531F1D">
        <w:rPr>
          <w:sz w:val="22"/>
          <w:szCs w:val="22"/>
        </w:rPr>
        <w:t>ПОНУЂА</w:t>
      </w:r>
      <w:r w:rsidRPr="00531F1D">
        <w:rPr>
          <w:spacing w:val="2"/>
          <w:sz w:val="22"/>
          <w:szCs w:val="22"/>
        </w:rPr>
        <w:t>Ч</w:t>
      </w:r>
      <w:r w:rsidRPr="00531F1D">
        <w:rPr>
          <w:sz w:val="22"/>
          <w:szCs w:val="22"/>
        </w:rPr>
        <w:t>А</w:t>
      </w:r>
      <w:r w:rsidRPr="00531F1D">
        <w:rPr>
          <w:spacing w:val="16"/>
          <w:sz w:val="22"/>
          <w:szCs w:val="22"/>
        </w:rPr>
        <w:t xml:space="preserve"> </w:t>
      </w:r>
      <w:r w:rsidRPr="00531F1D">
        <w:rPr>
          <w:sz w:val="22"/>
          <w:szCs w:val="22"/>
        </w:rPr>
        <w:t>ДА</w:t>
      </w:r>
      <w:r w:rsidRPr="00531F1D">
        <w:rPr>
          <w:spacing w:val="3"/>
          <w:sz w:val="22"/>
          <w:szCs w:val="22"/>
        </w:rPr>
        <w:t xml:space="preserve"> </w:t>
      </w:r>
      <w:r w:rsidRPr="00531F1D">
        <w:rPr>
          <w:sz w:val="22"/>
          <w:szCs w:val="22"/>
        </w:rPr>
        <w:t>НЕ</w:t>
      </w:r>
      <w:r w:rsidRPr="00531F1D">
        <w:rPr>
          <w:spacing w:val="4"/>
          <w:sz w:val="22"/>
          <w:szCs w:val="22"/>
        </w:rPr>
        <w:t xml:space="preserve"> </w:t>
      </w:r>
      <w:r w:rsidRPr="00531F1D">
        <w:rPr>
          <w:sz w:val="22"/>
          <w:szCs w:val="22"/>
        </w:rPr>
        <w:t>НАСТУПА</w:t>
      </w:r>
      <w:r w:rsidRPr="00531F1D">
        <w:rPr>
          <w:spacing w:val="11"/>
          <w:sz w:val="22"/>
          <w:szCs w:val="22"/>
        </w:rPr>
        <w:t xml:space="preserve"> </w:t>
      </w:r>
      <w:r w:rsidRPr="00531F1D">
        <w:rPr>
          <w:sz w:val="22"/>
          <w:szCs w:val="22"/>
        </w:rPr>
        <w:t>СА</w:t>
      </w:r>
      <w:r w:rsidRPr="00531F1D">
        <w:rPr>
          <w:spacing w:val="6"/>
          <w:sz w:val="22"/>
          <w:szCs w:val="22"/>
        </w:rPr>
        <w:t xml:space="preserve"> </w:t>
      </w:r>
      <w:r w:rsidRPr="00531F1D">
        <w:rPr>
          <w:w w:val="101"/>
          <w:sz w:val="22"/>
          <w:szCs w:val="22"/>
        </w:rPr>
        <w:t>ПОДИЗВОЂАЧ</w:t>
      </w:r>
      <w:r w:rsidRPr="00531F1D">
        <w:rPr>
          <w:spacing w:val="2"/>
          <w:w w:val="101"/>
          <w:sz w:val="22"/>
          <w:szCs w:val="22"/>
        </w:rPr>
        <w:t>Е</w:t>
      </w:r>
      <w:r w:rsidRPr="00531F1D">
        <w:rPr>
          <w:w w:val="101"/>
          <w:sz w:val="22"/>
          <w:szCs w:val="22"/>
        </w:rPr>
        <w:t>М</w:t>
      </w:r>
    </w:p>
    <w:p w:rsidR="003B029E" w:rsidRDefault="003B029E" w:rsidP="003B029E">
      <w:pPr>
        <w:spacing w:before="9" w:line="140" w:lineRule="exact"/>
        <w:rPr>
          <w:sz w:val="15"/>
          <w:szCs w:val="15"/>
        </w:rPr>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Pr="00531F1D" w:rsidRDefault="003B029E" w:rsidP="003B029E">
      <w:pPr>
        <w:spacing w:line="243" w:lineRule="auto"/>
        <w:ind w:left="116" w:right="76"/>
        <w:jc w:val="both"/>
        <w:rPr>
          <w:sz w:val="22"/>
          <w:szCs w:val="22"/>
          <w:lang w:val="sr-Cyrl-CS"/>
        </w:rPr>
      </w:pPr>
      <w:r w:rsidRPr="00531F1D">
        <w:rPr>
          <w:sz w:val="22"/>
          <w:szCs w:val="22"/>
        </w:rPr>
        <w:t>И</w:t>
      </w:r>
      <w:r w:rsidRPr="00531F1D">
        <w:rPr>
          <w:spacing w:val="-1"/>
          <w:sz w:val="22"/>
          <w:szCs w:val="22"/>
        </w:rPr>
        <w:t>з</w:t>
      </w:r>
      <w:r w:rsidRPr="00531F1D">
        <w:rPr>
          <w:sz w:val="22"/>
          <w:szCs w:val="22"/>
        </w:rPr>
        <w:t>ј</w:t>
      </w:r>
      <w:r w:rsidRPr="00531F1D">
        <w:rPr>
          <w:spacing w:val="-1"/>
          <w:sz w:val="22"/>
          <w:szCs w:val="22"/>
        </w:rPr>
        <w:t>а</w:t>
      </w:r>
      <w:r w:rsidRPr="00531F1D">
        <w:rPr>
          <w:sz w:val="22"/>
          <w:szCs w:val="22"/>
        </w:rPr>
        <w:t>в</w:t>
      </w:r>
      <w:r w:rsidRPr="00531F1D">
        <w:rPr>
          <w:spacing w:val="5"/>
          <w:sz w:val="22"/>
          <w:szCs w:val="22"/>
        </w:rPr>
        <w:t>љ</w:t>
      </w:r>
      <w:r w:rsidRPr="00531F1D">
        <w:rPr>
          <w:spacing w:val="-5"/>
          <w:sz w:val="22"/>
          <w:szCs w:val="22"/>
        </w:rPr>
        <w:t>у</w:t>
      </w:r>
      <w:r w:rsidRPr="00531F1D">
        <w:rPr>
          <w:sz w:val="22"/>
          <w:szCs w:val="22"/>
        </w:rPr>
        <w:t>ј</w:t>
      </w:r>
      <w:r w:rsidRPr="00531F1D">
        <w:rPr>
          <w:spacing w:val="-1"/>
          <w:sz w:val="22"/>
          <w:szCs w:val="22"/>
        </w:rPr>
        <w:t>е</w:t>
      </w:r>
      <w:r w:rsidRPr="00531F1D">
        <w:rPr>
          <w:sz w:val="22"/>
          <w:szCs w:val="22"/>
        </w:rPr>
        <w:t xml:space="preserve">мо </w:t>
      </w:r>
      <w:r w:rsidRPr="00531F1D">
        <w:rPr>
          <w:spacing w:val="16"/>
          <w:sz w:val="22"/>
          <w:szCs w:val="22"/>
        </w:rPr>
        <w:t xml:space="preserve"> </w:t>
      </w:r>
      <w:r w:rsidRPr="00531F1D">
        <w:rPr>
          <w:spacing w:val="-1"/>
          <w:sz w:val="22"/>
          <w:szCs w:val="22"/>
        </w:rPr>
        <w:t>п</w:t>
      </w:r>
      <w:r w:rsidRPr="00531F1D">
        <w:rPr>
          <w:spacing w:val="2"/>
          <w:sz w:val="22"/>
          <w:szCs w:val="22"/>
        </w:rPr>
        <w:t>о</w:t>
      </w:r>
      <w:r w:rsidRPr="00531F1D">
        <w:rPr>
          <w:sz w:val="22"/>
          <w:szCs w:val="22"/>
        </w:rPr>
        <w:t xml:space="preserve">д </w:t>
      </w:r>
      <w:r w:rsidRPr="00531F1D">
        <w:rPr>
          <w:spacing w:val="5"/>
          <w:sz w:val="22"/>
          <w:szCs w:val="22"/>
        </w:rPr>
        <w:t xml:space="preserve"> </w:t>
      </w:r>
      <w:r w:rsidRPr="00531F1D">
        <w:rPr>
          <w:spacing w:val="3"/>
          <w:sz w:val="22"/>
          <w:szCs w:val="22"/>
        </w:rPr>
        <w:t>п</w:t>
      </w:r>
      <w:r w:rsidRPr="00531F1D">
        <w:rPr>
          <w:spacing w:val="-5"/>
          <w:sz w:val="22"/>
          <w:szCs w:val="22"/>
        </w:rPr>
        <w:t>у</w:t>
      </w:r>
      <w:r w:rsidRPr="00531F1D">
        <w:rPr>
          <w:spacing w:val="1"/>
          <w:sz w:val="22"/>
          <w:szCs w:val="22"/>
        </w:rPr>
        <w:t>н</w:t>
      </w:r>
      <w:r w:rsidRPr="00531F1D">
        <w:rPr>
          <w:spacing w:val="2"/>
          <w:sz w:val="22"/>
          <w:szCs w:val="22"/>
        </w:rPr>
        <w:t>о</w:t>
      </w:r>
      <w:r w:rsidRPr="00531F1D">
        <w:rPr>
          <w:sz w:val="22"/>
          <w:szCs w:val="22"/>
        </w:rPr>
        <w:t xml:space="preserve">м </w:t>
      </w:r>
      <w:r w:rsidRPr="00531F1D">
        <w:rPr>
          <w:spacing w:val="9"/>
          <w:sz w:val="22"/>
          <w:szCs w:val="22"/>
        </w:rPr>
        <w:t xml:space="preserve"> </w:t>
      </w:r>
      <w:r w:rsidRPr="00531F1D">
        <w:rPr>
          <w:sz w:val="22"/>
          <w:szCs w:val="22"/>
        </w:rPr>
        <w:t>м</w:t>
      </w:r>
      <w:r w:rsidRPr="00531F1D">
        <w:rPr>
          <w:spacing w:val="-1"/>
          <w:sz w:val="22"/>
          <w:szCs w:val="22"/>
        </w:rPr>
        <w:t>а</w:t>
      </w:r>
      <w:r w:rsidRPr="00531F1D">
        <w:rPr>
          <w:sz w:val="22"/>
          <w:szCs w:val="22"/>
        </w:rPr>
        <w:t>т</w:t>
      </w:r>
      <w:r w:rsidRPr="00531F1D">
        <w:rPr>
          <w:spacing w:val="-1"/>
          <w:sz w:val="22"/>
          <w:szCs w:val="22"/>
        </w:rPr>
        <w:t>е</w:t>
      </w:r>
      <w:r w:rsidRPr="00531F1D">
        <w:rPr>
          <w:sz w:val="22"/>
          <w:szCs w:val="22"/>
        </w:rPr>
        <w:t>р</w:t>
      </w:r>
      <w:r w:rsidRPr="00531F1D">
        <w:rPr>
          <w:spacing w:val="-1"/>
          <w:sz w:val="22"/>
          <w:szCs w:val="22"/>
        </w:rPr>
        <w:t>и</w:t>
      </w:r>
      <w:r w:rsidRPr="00531F1D">
        <w:rPr>
          <w:sz w:val="22"/>
          <w:szCs w:val="22"/>
        </w:rPr>
        <w:t>ј</w:t>
      </w:r>
      <w:r w:rsidRPr="00531F1D">
        <w:rPr>
          <w:spacing w:val="1"/>
          <w:sz w:val="22"/>
          <w:szCs w:val="22"/>
        </w:rPr>
        <w:t>а</w:t>
      </w:r>
      <w:r w:rsidRPr="00531F1D">
        <w:rPr>
          <w:sz w:val="22"/>
          <w:szCs w:val="22"/>
        </w:rPr>
        <w:t>л</w:t>
      </w:r>
      <w:r w:rsidRPr="00531F1D">
        <w:rPr>
          <w:spacing w:val="-1"/>
          <w:sz w:val="22"/>
          <w:szCs w:val="22"/>
        </w:rPr>
        <w:t>н</w:t>
      </w:r>
      <w:r w:rsidRPr="00531F1D">
        <w:rPr>
          <w:sz w:val="22"/>
          <w:szCs w:val="22"/>
        </w:rPr>
        <w:t xml:space="preserve">ом </w:t>
      </w:r>
      <w:r w:rsidRPr="00531F1D">
        <w:rPr>
          <w:spacing w:val="16"/>
          <w:sz w:val="22"/>
          <w:szCs w:val="22"/>
        </w:rPr>
        <w:t xml:space="preserve"> </w:t>
      </w:r>
      <w:r w:rsidRPr="00531F1D">
        <w:rPr>
          <w:sz w:val="22"/>
          <w:szCs w:val="22"/>
        </w:rPr>
        <w:t xml:space="preserve">и </w:t>
      </w:r>
      <w:r w:rsidRPr="00531F1D">
        <w:rPr>
          <w:spacing w:val="4"/>
          <w:sz w:val="22"/>
          <w:szCs w:val="22"/>
        </w:rPr>
        <w:t xml:space="preserve"> </w:t>
      </w:r>
      <w:r w:rsidRPr="00531F1D">
        <w:rPr>
          <w:spacing w:val="-1"/>
          <w:sz w:val="22"/>
          <w:szCs w:val="22"/>
        </w:rPr>
        <w:t>к</w:t>
      </w:r>
      <w:r w:rsidRPr="00531F1D">
        <w:rPr>
          <w:spacing w:val="2"/>
          <w:sz w:val="22"/>
          <w:szCs w:val="22"/>
        </w:rPr>
        <w:t>р</w:t>
      </w:r>
      <w:r w:rsidRPr="00531F1D">
        <w:rPr>
          <w:spacing w:val="1"/>
          <w:sz w:val="22"/>
          <w:szCs w:val="22"/>
        </w:rPr>
        <w:t>и</w:t>
      </w:r>
      <w:r w:rsidRPr="00531F1D">
        <w:rPr>
          <w:sz w:val="22"/>
          <w:szCs w:val="22"/>
        </w:rPr>
        <w:t>в</w:t>
      </w:r>
      <w:r w:rsidRPr="00531F1D">
        <w:rPr>
          <w:spacing w:val="-1"/>
          <w:sz w:val="22"/>
          <w:szCs w:val="22"/>
        </w:rPr>
        <w:t>и</w:t>
      </w:r>
      <w:r w:rsidRPr="00531F1D">
        <w:rPr>
          <w:spacing w:val="2"/>
          <w:sz w:val="22"/>
          <w:szCs w:val="22"/>
        </w:rPr>
        <w:t>ч</w:t>
      </w:r>
      <w:r w:rsidRPr="00531F1D">
        <w:rPr>
          <w:spacing w:val="-1"/>
          <w:sz w:val="22"/>
          <w:szCs w:val="22"/>
        </w:rPr>
        <w:t>н</w:t>
      </w:r>
      <w:r w:rsidRPr="00531F1D">
        <w:rPr>
          <w:sz w:val="22"/>
          <w:szCs w:val="22"/>
        </w:rPr>
        <w:t xml:space="preserve">ом </w:t>
      </w:r>
      <w:r w:rsidRPr="00531F1D">
        <w:rPr>
          <w:spacing w:val="14"/>
          <w:sz w:val="22"/>
          <w:szCs w:val="22"/>
        </w:rPr>
        <w:t xml:space="preserve"> </w:t>
      </w:r>
      <w:r w:rsidRPr="00531F1D">
        <w:rPr>
          <w:sz w:val="22"/>
          <w:szCs w:val="22"/>
        </w:rPr>
        <w:t>о</w:t>
      </w:r>
      <w:r w:rsidRPr="00531F1D">
        <w:rPr>
          <w:spacing w:val="-2"/>
          <w:sz w:val="22"/>
          <w:szCs w:val="22"/>
        </w:rPr>
        <w:t>д</w:t>
      </w:r>
      <w:r w:rsidRPr="00531F1D">
        <w:rPr>
          <w:sz w:val="22"/>
          <w:szCs w:val="22"/>
        </w:rPr>
        <w:t>г</w:t>
      </w:r>
      <w:r w:rsidRPr="00531F1D">
        <w:rPr>
          <w:spacing w:val="2"/>
          <w:sz w:val="22"/>
          <w:szCs w:val="22"/>
        </w:rPr>
        <w:t>о</w:t>
      </w:r>
      <w:r w:rsidRPr="00531F1D">
        <w:rPr>
          <w:sz w:val="22"/>
          <w:szCs w:val="22"/>
        </w:rPr>
        <w:t>вор</w:t>
      </w:r>
      <w:r w:rsidRPr="00531F1D">
        <w:rPr>
          <w:spacing w:val="-1"/>
          <w:sz w:val="22"/>
          <w:szCs w:val="22"/>
        </w:rPr>
        <w:t>н</w:t>
      </w:r>
      <w:r w:rsidRPr="00531F1D">
        <w:rPr>
          <w:sz w:val="22"/>
          <w:szCs w:val="22"/>
        </w:rPr>
        <w:t>ош</w:t>
      </w:r>
      <w:r w:rsidRPr="00531F1D">
        <w:rPr>
          <w:spacing w:val="4"/>
          <w:sz w:val="22"/>
          <w:szCs w:val="22"/>
        </w:rPr>
        <w:t>ћ</w:t>
      </w:r>
      <w:r w:rsidRPr="00531F1D">
        <w:rPr>
          <w:spacing w:val="-5"/>
          <w:sz w:val="22"/>
          <w:szCs w:val="22"/>
        </w:rPr>
        <w:t>у</w:t>
      </w:r>
      <w:r w:rsidRPr="00531F1D">
        <w:rPr>
          <w:sz w:val="22"/>
          <w:szCs w:val="22"/>
        </w:rPr>
        <w:t xml:space="preserve">, </w:t>
      </w:r>
      <w:r w:rsidRPr="00531F1D">
        <w:rPr>
          <w:spacing w:val="21"/>
          <w:sz w:val="22"/>
          <w:szCs w:val="22"/>
        </w:rPr>
        <w:t xml:space="preserve"> </w:t>
      </w:r>
      <w:r w:rsidRPr="00531F1D">
        <w:rPr>
          <w:spacing w:val="-2"/>
          <w:sz w:val="22"/>
          <w:szCs w:val="22"/>
        </w:rPr>
        <w:t>д</w:t>
      </w:r>
      <w:r w:rsidRPr="00531F1D">
        <w:rPr>
          <w:sz w:val="22"/>
          <w:szCs w:val="22"/>
        </w:rPr>
        <w:t xml:space="preserve">а </w:t>
      </w:r>
      <w:r w:rsidRPr="00531F1D">
        <w:rPr>
          <w:spacing w:val="8"/>
          <w:sz w:val="22"/>
          <w:szCs w:val="22"/>
        </w:rPr>
        <w:t xml:space="preserve"> </w:t>
      </w:r>
      <w:r w:rsidRPr="00531F1D">
        <w:rPr>
          <w:sz w:val="22"/>
          <w:szCs w:val="22"/>
        </w:rPr>
        <w:t xml:space="preserve">у  </w:t>
      </w:r>
      <w:r w:rsidRPr="00531F1D">
        <w:rPr>
          <w:spacing w:val="-1"/>
          <w:sz w:val="22"/>
          <w:szCs w:val="22"/>
        </w:rPr>
        <w:t>п</w:t>
      </w:r>
      <w:r w:rsidRPr="00531F1D">
        <w:rPr>
          <w:spacing w:val="2"/>
          <w:sz w:val="22"/>
          <w:szCs w:val="22"/>
        </w:rPr>
        <w:t>о</w:t>
      </w:r>
      <w:r w:rsidRPr="00531F1D">
        <w:rPr>
          <w:spacing w:val="3"/>
          <w:sz w:val="22"/>
          <w:szCs w:val="22"/>
        </w:rPr>
        <w:t>н</w:t>
      </w:r>
      <w:r w:rsidRPr="00531F1D">
        <w:rPr>
          <w:spacing w:val="-5"/>
          <w:sz w:val="22"/>
          <w:szCs w:val="22"/>
        </w:rPr>
        <w:t>у</w:t>
      </w:r>
      <w:r w:rsidRPr="00531F1D">
        <w:rPr>
          <w:sz w:val="22"/>
          <w:szCs w:val="22"/>
        </w:rPr>
        <w:t xml:space="preserve">ди </w:t>
      </w:r>
      <w:r w:rsidRPr="00531F1D">
        <w:rPr>
          <w:spacing w:val="10"/>
          <w:sz w:val="22"/>
          <w:szCs w:val="22"/>
        </w:rPr>
        <w:t xml:space="preserve"> </w:t>
      </w:r>
      <w:r w:rsidRPr="00531F1D">
        <w:rPr>
          <w:spacing w:val="1"/>
          <w:sz w:val="22"/>
          <w:szCs w:val="22"/>
        </w:rPr>
        <w:t>з</w:t>
      </w:r>
      <w:r w:rsidRPr="00531F1D">
        <w:rPr>
          <w:sz w:val="22"/>
          <w:szCs w:val="22"/>
        </w:rPr>
        <w:t xml:space="preserve">а </w:t>
      </w:r>
      <w:r w:rsidRPr="00531F1D">
        <w:rPr>
          <w:spacing w:val="12"/>
          <w:sz w:val="22"/>
          <w:szCs w:val="22"/>
        </w:rPr>
        <w:t xml:space="preserve"> </w:t>
      </w:r>
      <w:r w:rsidRPr="00531F1D">
        <w:rPr>
          <w:w w:val="101"/>
          <w:sz w:val="22"/>
          <w:szCs w:val="22"/>
        </w:rPr>
        <w:t>ј</w:t>
      </w:r>
      <w:r w:rsidRPr="00531F1D">
        <w:rPr>
          <w:spacing w:val="-1"/>
          <w:w w:val="101"/>
          <w:sz w:val="22"/>
          <w:szCs w:val="22"/>
        </w:rPr>
        <w:t>а</w:t>
      </w:r>
      <w:r w:rsidRPr="00531F1D">
        <w:rPr>
          <w:w w:val="101"/>
          <w:sz w:val="22"/>
          <w:szCs w:val="22"/>
        </w:rPr>
        <w:t>в</w:t>
      </w:r>
      <w:r w:rsidRPr="00531F1D">
        <w:rPr>
          <w:spacing w:val="1"/>
          <w:w w:val="101"/>
          <w:sz w:val="22"/>
          <w:szCs w:val="22"/>
        </w:rPr>
        <w:t>н</w:t>
      </w:r>
      <w:r w:rsidRPr="00531F1D">
        <w:rPr>
          <w:w w:val="101"/>
          <w:sz w:val="22"/>
          <w:szCs w:val="22"/>
        </w:rPr>
        <w:t xml:space="preserve">у </w:t>
      </w:r>
      <w:r w:rsidRPr="00531F1D">
        <w:rPr>
          <w:spacing w:val="-1"/>
          <w:sz w:val="22"/>
          <w:szCs w:val="22"/>
        </w:rPr>
        <w:t>н</w:t>
      </w:r>
      <w:r w:rsidRPr="00531F1D">
        <w:rPr>
          <w:spacing w:val="1"/>
          <w:sz w:val="22"/>
          <w:szCs w:val="22"/>
        </w:rPr>
        <w:t>а</w:t>
      </w:r>
      <w:r w:rsidRPr="00531F1D">
        <w:rPr>
          <w:spacing w:val="-2"/>
          <w:sz w:val="22"/>
          <w:szCs w:val="22"/>
        </w:rPr>
        <w:t>б</w:t>
      </w:r>
      <w:r w:rsidRPr="00531F1D">
        <w:rPr>
          <w:spacing w:val="-1"/>
          <w:sz w:val="22"/>
          <w:szCs w:val="22"/>
        </w:rPr>
        <w:t>а</w:t>
      </w:r>
      <w:r w:rsidRPr="00531F1D">
        <w:rPr>
          <w:spacing w:val="2"/>
          <w:sz w:val="22"/>
          <w:szCs w:val="22"/>
        </w:rPr>
        <w:t>в</w:t>
      </w:r>
      <w:r w:rsidRPr="00531F1D">
        <w:rPr>
          <w:spacing w:val="3"/>
          <w:sz w:val="22"/>
          <w:szCs w:val="22"/>
        </w:rPr>
        <w:t>к</w:t>
      </w:r>
      <w:r w:rsidRPr="00531F1D">
        <w:rPr>
          <w:sz w:val="22"/>
          <w:szCs w:val="22"/>
        </w:rPr>
        <w:t>у</w:t>
      </w:r>
      <w:r w:rsidRPr="00531F1D">
        <w:rPr>
          <w:spacing w:val="54"/>
          <w:sz w:val="22"/>
          <w:szCs w:val="22"/>
        </w:rPr>
        <w:t xml:space="preserve"> </w:t>
      </w:r>
      <w:r w:rsidR="00827DA1" w:rsidRPr="00531F1D">
        <w:rPr>
          <w:spacing w:val="-5"/>
          <w:sz w:val="22"/>
          <w:szCs w:val="22"/>
          <w:lang w:val="sr-Cyrl-CS"/>
        </w:rPr>
        <w:t>радова на поправци центра за културу и спорт „Шумице“</w:t>
      </w:r>
      <w:r w:rsidRPr="00531F1D">
        <w:rPr>
          <w:spacing w:val="38"/>
          <w:sz w:val="22"/>
          <w:szCs w:val="22"/>
        </w:rPr>
        <w:t xml:space="preserve"> </w:t>
      </w:r>
      <w:r w:rsidRPr="00531F1D">
        <w:rPr>
          <w:spacing w:val="-2"/>
          <w:sz w:val="22"/>
          <w:szCs w:val="22"/>
        </w:rPr>
        <w:t>б</w:t>
      </w:r>
      <w:r w:rsidRPr="00531F1D">
        <w:rPr>
          <w:sz w:val="22"/>
          <w:szCs w:val="22"/>
        </w:rPr>
        <w:t>рој</w:t>
      </w:r>
      <w:r w:rsidRPr="00531F1D">
        <w:rPr>
          <w:spacing w:val="31"/>
          <w:sz w:val="22"/>
          <w:szCs w:val="22"/>
        </w:rPr>
        <w:t xml:space="preserve"> </w:t>
      </w:r>
      <w:r w:rsidR="00827DA1" w:rsidRPr="00531F1D">
        <w:rPr>
          <w:sz w:val="22"/>
          <w:szCs w:val="22"/>
          <w:lang w:val="sr-Cyrl-CS"/>
        </w:rPr>
        <w:t>404-94/14,</w:t>
      </w:r>
    </w:p>
    <w:p w:rsidR="003B029E" w:rsidRPr="00531F1D" w:rsidRDefault="00BC4D50" w:rsidP="00827DA1">
      <w:pPr>
        <w:spacing w:line="240" w:lineRule="exact"/>
        <w:ind w:right="5768"/>
        <w:jc w:val="both"/>
        <w:rPr>
          <w:sz w:val="22"/>
          <w:szCs w:val="22"/>
        </w:rPr>
      </w:pPr>
      <w:r>
        <w:rPr>
          <w:sz w:val="22"/>
          <w:szCs w:val="22"/>
        </w:rPr>
        <w:pict>
          <v:group id="_x0000_s1267" style="position:absolute;left:0;text-align:left;margin-left:59.3pt;margin-top:-40.9pt;width:486.7pt;height:68.55pt;z-index:-251674112;mso-position-horizontal-relative:page" coordorigin="1186,-818" coordsize="9734,1371">
            <v:group id="_x0000_s1268" style="position:absolute;left:1196;top:-810;width:9713;height:0" coordorigin="1196,-810" coordsize="9713,0">
              <v:shape id="_x0000_s1269" style="position:absolute;left:1196;top:-810;width:9713;height:0" coordorigin="1196,-810" coordsize="9713,0" path="m1196,-810r9713,e" filled="f" strokeweight=".15889mm">
                <v:path arrowok="t"/>
              </v:shape>
              <v:group id="_x0000_s1270" style="position:absolute;left:1190;top:-813;width:0;height:1362" coordorigin="1190,-813" coordsize="0,1362">
                <v:shape id="_x0000_s1271" style="position:absolute;left:1190;top:-813;width:0;height:1362" coordorigin="1190,-813" coordsize="0,1362" path="m1190,-813r,1362e" filled="f" strokeweight=".15889mm">
                  <v:path arrowok="t"/>
                </v:shape>
                <v:group id="_x0000_s1272" style="position:absolute;left:1196;top:545;width:9713;height:0" coordorigin="1196,545" coordsize="9713,0">
                  <v:shape id="_x0000_s1273" style="position:absolute;left:1196;top:545;width:9713;height:0" coordorigin="1196,545" coordsize="9713,0" path="m1196,545r9713,e" filled="f" strokeweight=".15889mm">
                    <v:path arrowok="t"/>
                  </v:shape>
                  <v:group id="_x0000_s1274" style="position:absolute;left:10915;top:-813;width:0;height:1362" coordorigin="10915,-813" coordsize="0,1362">
                    <v:shape id="_x0000_s1275" style="position:absolute;left:10915;top:-813;width:0;height:1362" coordorigin="10915,-813" coordsize="0,1362" path="m10915,-813r,1362e" filled="f" strokeweight=".15889mm">
                      <v:path arrowok="t"/>
                    </v:shape>
                  </v:group>
                </v:group>
              </v:group>
            </v:group>
            <w10:wrap anchorx="page"/>
          </v:group>
        </w:pict>
      </w:r>
      <w:r w:rsidR="003B029E" w:rsidRPr="00531F1D">
        <w:rPr>
          <w:spacing w:val="8"/>
          <w:position w:val="-1"/>
          <w:sz w:val="22"/>
          <w:szCs w:val="22"/>
        </w:rPr>
        <w:t xml:space="preserve"> </w:t>
      </w:r>
      <w:r w:rsidR="003B029E" w:rsidRPr="00531F1D">
        <w:rPr>
          <w:spacing w:val="-1"/>
          <w:position w:val="-1"/>
          <w:sz w:val="22"/>
          <w:szCs w:val="22"/>
        </w:rPr>
        <w:t>н</w:t>
      </w:r>
      <w:r w:rsidR="003B029E" w:rsidRPr="00531F1D">
        <w:rPr>
          <w:position w:val="-1"/>
          <w:sz w:val="22"/>
          <w:szCs w:val="22"/>
        </w:rPr>
        <w:t>е</w:t>
      </w:r>
      <w:r w:rsidR="003B029E" w:rsidRPr="00531F1D">
        <w:rPr>
          <w:spacing w:val="4"/>
          <w:position w:val="-1"/>
          <w:sz w:val="22"/>
          <w:szCs w:val="22"/>
        </w:rPr>
        <w:t xml:space="preserve"> </w:t>
      </w:r>
      <w:r w:rsidR="003B029E" w:rsidRPr="00531F1D">
        <w:rPr>
          <w:spacing w:val="-1"/>
          <w:position w:val="-1"/>
          <w:sz w:val="22"/>
          <w:szCs w:val="22"/>
        </w:rPr>
        <w:t>на</w:t>
      </w:r>
      <w:r w:rsidR="003B029E" w:rsidRPr="00531F1D">
        <w:rPr>
          <w:spacing w:val="1"/>
          <w:position w:val="-1"/>
          <w:sz w:val="22"/>
          <w:szCs w:val="22"/>
        </w:rPr>
        <w:t>с</w:t>
      </w:r>
      <w:r w:rsidR="003B029E" w:rsidRPr="00531F1D">
        <w:rPr>
          <w:spacing w:val="3"/>
          <w:position w:val="-1"/>
          <w:sz w:val="22"/>
          <w:szCs w:val="22"/>
        </w:rPr>
        <w:t>т</w:t>
      </w:r>
      <w:r w:rsidR="003B029E" w:rsidRPr="00531F1D">
        <w:rPr>
          <w:spacing w:val="-5"/>
          <w:position w:val="-1"/>
          <w:sz w:val="22"/>
          <w:szCs w:val="22"/>
        </w:rPr>
        <w:t>у</w:t>
      </w:r>
      <w:r w:rsidR="003B029E" w:rsidRPr="00531F1D">
        <w:rPr>
          <w:spacing w:val="1"/>
          <w:position w:val="-1"/>
          <w:sz w:val="22"/>
          <w:szCs w:val="22"/>
        </w:rPr>
        <w:t>п</w:t>
      </w:r>
      <w:r w:rsidR="003B029E" w:rsidRPr="00531F1D">
        <w:rPr>
          <w:spacing w:val="-1"/>
          <w:position w:val="-1"/>
          <w:sz w:val="22"/>
          <w:szCs w:val="22"/>
        </w:rPr>
        <w:t>а</w:t>
      </w:r>
      <w:r w:rsidR="003B029E" w:rsidRPr="00531F1D">
        <w:rPr>
          <w:position w:val="-1"/>
          <w:sz w:val="22"/>
          <w:szCs w:val="22"/>
        </w:rPr>
        <w:t>мо</w:t>
      </w:r>
      <w:r w:rsidR="003B029E" w:rsidRPr="00531F1D">
        <w:rPr>
          <w:spacing w:val="13"/>
          <w:position w:val="-1"/>
          <w:sz w:val="22"/>
          <w:szCs w:val="22"/>
        </w:rPr>
        <w:t xml:space="preserve"> </w:t>
      </w:r>
      <w:r w:rsidR="003B029E" w:rsidRPr="00531F1D">
        <w:rPr>
          <w:spacing w:val="-1"/>
          <w:position w:val="-1"/>
          <w:sz w:val="22"/>
          <w:szCs w:val="22"/>
        </w:rPr>
        <w:t>с</w:t>
      </w:r>
      <w:r w:rsidR="003B029E" w:rsidRPr="00531F1D">
        <w:rPr>
          <w:position w:val="-1"/>
          <w:sz w:val="22"/>
          <w:szCs w:val="22"/>
        </w:rPr>
        <w:t>а</w:t>
      </w:r>
      <w:r w:rsidR="003B029E" w:rsidRPr="00531F1D">
        <w:rPr>
          <w:spacing w:val="4"/>
          <w:position w:val="-1"/>
          <w:sz w:val="22"/>
          <w:szCs w:val="22"/>
        </w:rPr>
        <w:t xml:space="preserve"> </w:t>
      </w:r>
      <w:r w:rsidR="003B029E" w:rsidRPr="00531F1D">
        <w:rPr>
          <w:spacing w:val="-1"/>
          <w:w w:val="101"/>
          <w:position w:val="-1"/>
          <w:sz w:val="22"/>
          <w:szCs w:val="22"/>
        </w:rPr>
        <w:t>п</w:t>
      </w:r>
      <w:r w:rsidR="003B029E" w:rsidRPr="00531F1D">
        <w:rPr>
          <w:w w:val="101"/>
          <w:position w:val="-1"/>
          <w:sz w:val="22"/>
          <w:szCs w:val="22"/>
        </w:rPr>
        <w:t>од</w:t>
      </w:r>
      <w:r w:rsidR="003B029E" w:rsidRPr="00531F1D">
        <w:rPr>
          <w:spacing w:val="-1"/>
          <w:w w:val="101"/>
          <w:position w:val="-1"/>
          <w:sz w:val="22"/>
          <w:szCs w:val="22"/>
        </w:rPr>
        <w:t>и</w:t>
      </w:r>
      <w:r w:rsidR="003B029E" w:rsidRPr="00531F1D">
        <w:rPr>
          <w:spacing w:val="1"/>
          <w:w w:val="101"/>
          <w:position w:val="-1"/>
          <w:sz w:val="22"/>
          <w:szCs w:val="22"/>
        </w:rPr>
        <w:t>з</w:t>
      </w:r>
      <w:r w:rsidR="003B029E" w:rsidRPr="00531F1D">
        <w:rPr>
          <w:w w:val="101"/>
          <w:position w:val="-1"/>
          <w:sz w:val="22"/>
          <w:szCs w:val="22"/>
        </w:rPr>
        <w:t>вођ</w:t>
      </w:r>
      <w:r w:rsidR="003B029E" w:rsidRPr="00531F1D">
        <w:rPr>
          <w:spacing w:val="1"/>
          <w:w w:val="101"/>
          <w:position w:val="-1"/>
          <w:sz w:val="22"/>
          <w:szCs w:val="22"/>
        </w:rPr>
        <w:t>а</w:t>
      </w:r>
      <w:r w:rsidR="003B029E" w:rsidRPr="00531F1D">
        <w:rPr>
          <w:w w:val="101"/>
          <w:position w:val="-1"/>
          <w:sz w:val="22"/>
          <w:szCs w:val="22"/>
        </w:rPr>
        <w:t>ч</w:t>
      </w:r>
      <w:r w:rsidR="003B029E" w:rsidRPr="00531F1D">
        <w:rPr>
          <w:spacing w:val="-1"/>
          <w:w w:val="101"/>
          <w:position w:val="-1"/>
          <w:sz w:val="22"/>
          <w:szCs w:val="22"/>
        </w:rPr>
        <w:t>е</w:t>
      </w:r>
      <w:r w:rsidR="003B029E" w:rsidRPr="00531F1D">
        <w:rPr>
          <w:w w:val="101"/>
          <w:position w:val="-1"/>
          <w:sz w:val="22"/>
          <w:szCs w:val="22"/>
        </w:rPr>
        <w:t>м.</w:t>
      </w:r>
    </w:p>
    <w:p w:rsidR="003B029E" w:rsidRDefault="003B029E" w:rsidP="003B029E">
      <w:pPr>
        <w:spacing w:before="1" w:line="140" w:lineRule="exact"/>
        <w:rPr>
          <w:sz w:val="14"/>
          <w:szCs w:val="14"/>
        </w:rPr>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pPr>
    </w:p>
    <w:p w:rsidR="003B029E" w:rsidRDefault="003B029E" w:rsidP="003B029E">
      <w:pPr>
        <w:spacing w:line="200" w:lineRule="exact"/>
        <w:sectPr w:rsidR="003B029E" w:rsidSect="005018D3">
          <w:type w:val="continuous"/>
          <w:pgSz w:w="11920" w:h="16840"/>
          <w:pgMar w:top="1560" w:right="980" w:bottom="280" w:left="1180" w:header="0" w:footer="283" w:gutter="0"/>
          <w:cols w:space="720"/>
          <w:docGrid w:linePitch="326"/>
        </w:sectPr>
      </w:pPr>
    </w:p>
    <w:p w:rsidR="003B029E" w:rsidRDefault="00BC4D50" w:rsidP="003B029E">
      <w:pPr>
        <w:spacing w:before="35"/>
        <w:jc w:val="right"/>
        <w:rPr>
          <w:sz w:val="22"/>
          <w:szCs w:val="22"/>
        </w:rPr>
      </w:pPr>
      <w:r w:rsidRPr="00BC4D50">
        <w:lastRenderedPageBreak/>
        <w:pict>
          <v:group id="_x0000_s1276" style="position:absolute;left:0;text-align:left;margin-left:353.2pt;margin-top:14.2pt;width:112.15pt;height:0;z-index:-251673088;mso-position-horizontal-relative:page" coordorigin="7064,284" coordsize="2243,0">
            <v:shape id="_x0000_s1277" style="position:absolute;left:7064;top:284;width:2243;height:0" coordorigin="7064,284" coordsize="2243,0" path="m7064,284r2243,e" filled="f" strokeweight=".15822mm">
              <v:path arrowok="t"/>
            </v:shape>
            <w10:wrap anchorx="page"/>
          </v:group>
        </w:pict>
      </w:r>
      <w:r w:rsidR="003B029E">
        <w:rPr>
          <w:spacing w:val="-1"/>
          <w:w w:val="101"/>
          <w:sz w:val="22"/>
          <w:szCs w:val="22"/>
        </w:rPr>
        <w:t>М</w:t>
      </w:r>
      <w:r w:rsidR="003B029E">
        <w:rPr>
          <w:w w:val="101"/>
          <w:sz w:val="22"/>
          <w:szCs w:val="22"/>
        </w:rPr>
        <w:t>.</w:t>
      </w:r>
      <w:r w:rsidR="003B029E">
        <w:rPr>
          <w:spacing w:val="-1"/>
          <w:w w:val="101"/>
          <w:sz w:val="22"/>
          <w:szCs w:val="22"/>
        </w:rPr>
        <w:t>П</w:t>
      </w:r>
      <w:r w:rsidR="003B029E">
        <w:rPr>
          <w:w w:val="101"/>
          <w:sz w:val="22"/>
          <w:szCs w:val="22"/>
        </w:rPr>
        <w:t>.</w:t>
      </w:r>
    </w:p>
    <w:p w:rsidR="003B029E" w:rsidRDefault="003B029E" w:rsidP="003B029E">
      <w:pPr>
        <w:spacing w:before="14" w:line="280" w:lineRule="exact"/>
        <w:rPr>
          <w:sz w:val="28"/>
          <w:szCs w:val="28"/>
        </w:rPr>
      </w:pPr>
      <w:r>
        <w:br w:type="column"/>
      </w:r>
    </w:p>
    <w:p w:rsidR="003B029E" w:rsidRDefault="00BC4D50" w:rsidP="003B029E">
      <w:pPr>
        <w:spacing w:line="200" w:lineRule="exact"/>
        <w:rPr>
          <w:sz w:val="18"/>
          <w:szCs w:val="18"/>
        </w:rPr>
        <w:sectPr w:rsidR="003B029E">
          <w:type w:val="continuous"/>
          <w:pgSz w:w="11920" w:h="16840"/>
          <w:pgMar w:top="1560" w:right="980" w:bottom="280" w:left="1180" w:header="720" w:footer="720" w:gutter="0"/>
          <w:cols w:num="2" w:space="720" w:equalWidth="0">
            <w:col w:w="4035" w:space="1950"/>
            <w:col w:w="3775"/>
          </w:cols>
        </w:sectPr>
      </w:pPr>
      <w:r w:rsidRPr="00BC4D50">
        <w:pict>
          <v:group id="_x0000_s1278" style="position:absolute;margin-left:355.9pt;margin-top:31.45pt;width:115.7pt;height:0;z-index:-251672064;mso-position-horizontal-relative:page" coordorigin="7118,629" coordsize="2314,0">
            <v:shape id="_x0000_s1279" style="position:absolute;left:7118;top:629;width:2314;height:0" coordorigin="7118,629" coordsize="2314,0" path="m7118,629r2313,e" filled="f" strokeweight=".1302mm">
              <v:path arrowok="t"/>
            </v:shape>
            <w10:wrap anchorx="page"/>
          </v:group>
        </w:pict>
      </w:r>
      <w:r w:rsidR="003B029E">
        <w:rPr>
          <w:sz w:val="18"/>
          <w:szCs w:val="18"/>
        </w:rPr>
        <w:t>(</w:t>
      </w:r>
      <w:r w:rsidR="003B029E">
        <w:rPr>
          <w:spacing w:val="-1"/>
          <w:sz w:val="18"/>
          <w:szCs w:val="18"/>
        </w:rPr>
        <w:t>п</w:t>
      </w:r>
      <w:r w:rsidR="003B029E">
        <w:rPr>
          <w:spacing w:val="1"/>
          <w:sz w:val="18"/>
          <w:szCs w:val="18"/>
        </w:rPr>
        <w:t>от</w:t>
      </w:r>
      <w:r w:rsidR="003B029E">
        <w:rPr>
          <w:spacing w:val="-1"/>
          <w:sz w:val="18"/>
          <w:szCs w:val="18"/>
        </w:rPr>
        <w:t>пи</w:t>
      </w:r>
      <w:r w:rsidR="003B029E">
        <w:rPr>
          <w:sz w:val="18"/>
          <w:szCs w:val="18"/>
        </w:rPr>
        <w:t>с</w:t>
      </w:r>
      <w:r w:rsidR="003B029E">
        <w:rPr>
          <w:spacing w:val="14"/>
          <w:sz w:val="18"/>
          <w:szCs w:val="18"/>
        </w:rPr>
        <w:t xml:space="preserve"> </w:t>
      </w:r>
      <w:r w:rsidR="003B029E">
        <w:rPr>
          <w:spacing w:val="1"/>
          <w:sz w:val="18"/>
          <w:szCs w:val="18"/>
        </w:rPr>
        <w:t>о</w:t>
      </w:r>
      <w:r w:rsidR="003B029E">
        <w:rPr>
          <w:spacing w:val="-1"/>
          <w:sz w:val="18"/>
          <w:szCs w:val="18"/>
        </w:rPr>
        <w:t>вл</w:t>
      </w:r>
      <w:r w:rsidR="003B029E">
        <w:rPr>
          <w:sz w:val="18"/>
          <w:szCs w:val="18"/>
        </w:rPr>
        <w:t>аш</w:t>
      </w:r>
      <w:r w:rsidR="003B029E">
        <w:rPr>
          <w:spacing w:val="1"/>
          <w:sz w:val="18"/>
          <w:szCs w:val="18"/>
        </w:rPr>
        <w:t>ћ</w:t>
      </w:r>
      <w:r w:rsidR="003B029E">
        <w:rPr>
          <w:sz w:val="18"/>
          <w:szCs w:val="18"/>
        </w:rPr>
        <w:t>е</w:t>
      </w:r>
      <w:r w:rsidR="003B029E">
        <w:rPr>
          <w:spacing w:val="-1"/>
          <w:sz w:val="18"/>
          <w:szCs w:val="18"/>
        </w:rPr>
        <w:t>н</w:t>
      </w:r>
      <w:r w:rsidR="003B029E">
        <w:rPr>
          <w:spacing w:val="3"/>
          <w:sz w:val="18"/>
          <w:szCs w:val="18"/>
        </w:rPr>
        <w:t>о</w:t>
      </w:r>
      <w:r w:rsidR="003B029E">
        <w:rPr>
          <w:sz w:val="18"/>
          <w:szCs w:val="18"/>
        </w:rPr>
        <w:t>г</w:t>
      </w:r>
      <w:r w:rsidR="003B029E">
        <w:rPr>
          <w:spacing w:val="21"/>
          <w:sz w:val="18"/>
          <w:szCs w:val="18"/>
        </w:rPr>
        <w:t xml:space="preserve"> </w:t>
      </w:r>
      <w:r w:rsidR="003B029E">
        <w:rPr>
          <w:spacing w:val="-1"/>
          <w:w w:val="102"/>
          <w:sz w:val="18"/>
          <w:szCs w:val="18"/>
        </w:rPr>
        <w:t>лиц</w:t>
      </w:r>
      <w:r w:rsidR="003B029E">
        <w:rPr>
          <w:w w:val="102"/>
          <w:sz w:val="18"/>
          <w:szCs w:val="18"/>
        </w:rPr>
        <w:t>а)</w:t>
      </w:r>
    </w:p>
    <w:p w:rsidR="003B029E" w:rsidRDefault="003B029E" w:rsidP="003B029E">
      <w:pPr>
        <w:spacing w:before="3" w:line="180" w:lineRule="exact"/>
        <w:rPr>
          <w:sz w:val="19"/>
          <w:szCs w:val="19"/>
        </w:rPr>
      </w:pPr>
    </w:p>
    <w:p w:rsidR="003B029E" w:rsidRDefault="003B029E" w:rsidP="003B029E">
      <w:pPr>
        <w:spacing w:line="200" w:lineRule="exact"/>
      </w:pPr>
    </w:p>
    <w:p w:rsidR="003B029E" w:rsidRDefault="003B029E" w:rsidP="003B029E">
      <w:pPr>
        <w:spacing w:before="40"/>
        <w:ind w:left="5938"/>
        <w:rPr>
          <w:sz w:val="18"/>
          <w:szCs w:val="18"/>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3"/>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3B029E" w:rsidRDefault="003B029E" w:rsidP="003B029E">
      <w:pPr>
        <w:spacing w:before="1" w:line="100" w:lineRule="exact"/>
        <w:rPr>
          <w:sz w:val="10"/>
          <w:szCs w:val="10"/>
        </w:rPr>
      </w:pPr>
    </w:p>
    <w:p w:rsidR="003B029E" w:rsidRDefault="003B029E" w:rsidP="003B029E">
      <w:pPr>
        <w:spacing w:line="200" w:lineRule="exact"/>
      </w:pPr>
    </w:p>
    <w:p w:rsidR="003B029E" w:rsidRDefault="003B029E" w:rsidP="003B029E">
      <w:pPr>
        <w:spacing w:line="200" w:lineRule="exact"/>
      </w:pPr>
    </w:p>
    <w:p w:rsidR="003B029E" w:rsidRPr="00531F1D" w:rsidRDefault="003B029E" w:rsidP="003B029E">
      <w:pPr>
        <w:spacing w:before="13" w:line="257" w:lineRule="auto"/>
        <w:ind w:right="80"/>
        <w:rPr>
          <w:w w:val="102"/>
          <w:sz w:val="22"/>
          <w:szCs w:val="22"/>
          <w:lang w:val="sr-Cyrl-CS"/>
        </w:rPr>
      </w:pPr>
      <w:r w:rsidRPr="00531F1D">
        <w:rPr>
          <w:spacing w:val="1"/>
          <w:sz w:val="22"/>
          <w:szCs w:val="22"/>
        </w:rPr>
        <w:t>О</w:t>
      </w:r>
      <w:r w:rsidRPr="00531F1D">
        <w:rPr>
          <w:sz w:val="22"/>
          <w:szCs w:val="22"/>
        </w:rPr>
        <w:t>б</w:t>
      </w:r>
      <w:r w:rsidRPr="00531F1D">
        <w:rPr>
          <w:spacing w:val="-2"/>
          <w:sz w:val="22"/>
          <w:szCs w:val="22"/>
        </w:rPr>
        <w:t>р</w:t>
      </w:r>
      <w:r w:rsidRPr="00531F1D">
        <w:rPr>
          <w:sz w:val="22"/>
          <w:szCs w:val="22"/>
        </w:rPr>
        <w:t>а</w:t>
      </w:r>
      <w:r w:rsidRPr="00531F1D">
        <w:rPr>
          <w:spacing w:val="-1"/>
          <w:sz w:val="22"/>
          <w:szCs w:val="22"/>
        </w:rPr>
        <w:t>з</w:t>
      </w:r>
      <w:r w:rsidRPr="00531F1D">
        <w:rPr>
          <w:sz w:val="22"/>
          <w:szCs w:val="22"/>
        </w:rPr>
        <w:t>ац</w:t>
      </w:r>
      <w:r w:rsidRPr="00531F1D">
        <w:rPr>
          <w:spacing w:val="52"/>
          <w:sz w:val="22"/>
          <w:szCs w:val="22"/>
        </w:rPr>
        <w:t xml:space="preserve"> </w:t>
      </w:r>
      <w:r w:rsidRPr="00531F1D">
        <w:rPr>
          <w:sz w:val="22"/>
          <w:szCs w:val="22"/>
        </w:rPr>
        <w:t>потпи</w:t>
      </w:r>
      <w:r w:rsidRPr="00531F1D">
        <w:rPr>
          <w:spacing w:val="3"/>
          <w:sz w:val="22"/>
          <w:szCs w:val="22"/>
        </w:rPr>
        <w:t>с</w:t>
      </w:r>
      <w:r w:rsidRPr="00531F1D">
        <w:rPr>
          <w:spacing w:val="-7"/>
          <w:sz w:val="22"/>
          <w:szCs w:val="22"/>
        </w:rPr>
        <w:t>у</w:t>
      </w:r>
      <w:r w:rsidRPr="00531F1D">
        <w:rPr>
          <w:spacing w:val="1"/>
          <w:sz w:val="22"/>
          <w:szCs w:val="22"/>
        </w:rPr>
        <w:t>ј</w:t>
      </w:r>
      <w:r w:rsidRPr="00531F1D">
        <w:rPr>
          <w:sz w:val="22"/>
          <w:szCs w:val="22"/>
        </w:rPr>
        <w:t xml:space="preserve">е </w:t>
      </w:r>
      <w:r w:rsidRPr="00531F1D">
        <w:rPr>
          <w:spacing w:val="4"/>
          <w:sz w:val="22"/>
          <w:szCs w:val="22"/>
        </w:rPr>
        <w:t xml:space="preserve"> </w:t>
      </w:r>
      <w:r w:rsidRPr="00531F1D">
        <w:rPr>
          <w:spacing w:val="-1"/>
          <w:sz w:val="22"/>
          <w:szCs w:val="22"/>
        </w:rPr>
        <w:t>в</w:t>
      </w:r>
      <w:r w:rsidRPr="00531F1D">
        <w:rPr>
          <w:sz w:val="22"/>
          <w:szCs w:val="22"/>
        </w:rPr>
        <w:t>лас</w:t>
      </w:r>
      <w:r w:rsidRPr="00531F1D">
        <w:rPr>
          <w:spacing w:val="-3"/>
          <w:sz w:val="22"/>
          <w:szCs w:val="22"/>
        </w:rPr>
        <w:t>н</w:t>
      </w:r>
      <w:r w:rsidRPr="00531F1D">
        <w:rPr>
          <w:sz w:val="22"/>
          <w:szCs w:val="22"/>
        </w:rPr>
        <w:t xml:space="preserve">ик </w:t>
      </w:r>
      <w:r w:rsidRPr="00531F1D">
        <w:rPr>
          <w:spacing w:val="1"/>
          <w:sz w:val="22"/>
          <w:szCs w:val="22"/>
        </w:rPr>
        <w:t xml:space="preserve"> </w:t>
      </w:r>
      <w:r w:rsidRPr="00531F1D">
        <w:rPr>
          <w:sz w:val="22"/>
          <w:szCs w:val="22"/>
        </w:rPr>
        <w:t>или</w:t>
      </w:r>
      <w:r w:rsidRPr="00531F1D">
        <w:rPr>
          <w:spacing w:val="42"/>
          <w:sz w:val="22"/>
          <w:szCs w:val="22"/>
        </w:rPr>
        <w:t xml:space="preserve"> </w:t>
      </w:r>
      <w:r w:rsidRPr="00531F1D">
        <w:rPr>
          <w:spacing w:val="2"/>
          <w:sz w:val="22"/>
          <w:szCs w:val="22"/>
        </w:rPr>
        <w:t>з</w:t>
      </w:r>
      <w:r w:rsidRPr="00531F1D">
        <w:rPr>
          <w:spacing w:val="-2"/>
          <w:sz w:val="22"/>
          <w:szCs w:val="22"/>
        </w:rPr>
        <w:t>а</w:t>
      </w:r>
      <w:r w:rsidRPr="00531F1D">
        <w:rPr>
          <w:spacing w:val="1"/>
          <w:sz w:val="22"/>
          <w:szCs w:val="22"/>
        </w:rPr>
        <w:t>к</w:t>
      </w:r>
      <w:r w:rsidRPr="00531F1D">
        <w:rPr>
          <w:sz w:val="22"/>
          <w:szCs w:val="22"/>
        </w:rPr>
        <w:t>он</w:t>
      </w:r>
      <w:r w:rsidRPr="00531F1D">
        <w:rPr>
          <w:spacing w:val="-2"/>
          <w:sz w:val="22"/>
          <w:szCs w:val="22"/>
        </w:rPr>
        <w:t>с</w:t>
      </w:r>
      <w:r w:rsidRPr="00531F1D">
        <w:rPr>
          <w:spacing w:val="1"/>
          <w:sz w:val="22"/>
          <w:szCs w:val="22"/>
        </w:rPr>
        <w:t>к</w:t>
      </w:r>
      <w:r w:rsidRPr="00531F1D">
        <w:rPr>
          <w:sz w:val="22"/>
          <w:szCs w:val="22"/>
        </w:rPr>
        <w:t>и</w:t>
      </w:r>
      <w:r w:rsidRPr="00531F1D">
        <w:rPr>
          <w:spacing w:val="52"/>
          <w:sz w:val="22"/>
          <w:szCs w:val="22"/>
        </w:rPr>
        <w:t xml:space="preserve"> </w:t>
      </w:r>
      <w:r w:rsidRPr="00531F1D">
        <w:rPr>
          <w:spacing w:val="2"/>
          <w:sz w:val="22"/>
          <w:szCs w:val="22"/>
        </w:rPr>
        <w:t>з</w:t>
      </w:r>
      <w:r w:rsidRPr="00531F1D">
        <w:rPr>
          <w:sz w:val="22"/>
          <w:szCs w:val="22"/>
        </w:rPr>
        <w:t>аст</w:t>
      </w:r>
      <w:r w:rsidRPr="00531F1D">
        <w:rPr>
          <w:spacing w:val="-7"/>
          <w:sz w:val="22"/>
          <w:szCs w:val="22"/>
        </w:rPr>
        <w:t>у</w:t>
      </w:r>
      <w:r w:rsidRPr="00531F1D">
        <w:rPr>
          <w:spacing w:val="2"/>
          <w:sz w:val="22"/>
          <w:szCs w:val="22"/>
        </w:rPr>
        <w:t>пн</w:t>
      </w:r>
      <w:r w:rsidRPr="00531F1D">
        <w:rPr>
          <w:sz w:val="22"/>
          <w:szCs w:val="22"/>
        </w:rPr>
        <w:t xml:space="preserve">ик </w:t>
      </w:r>
      <w:r w:rsidRPr="00531F1D">
        <w:rPr>
          <w:spacing w:val="5"/>
          <w:sz w:val="22"/>
          <w:szCs w:val="22"/>
        </w:rPr>
        <w:t xml:space="preserve"> </w:t>
      </w:r>
      <w:r w:rsidRPr="00531F1D">
        <w:rPr>
          <w:sz w:val="22"/>
          <w:szCs w:val="22"/>
        </w:rPr>
        <w:t>по</w:t>
      </w:r>
      <w:r w:rsidRPr="00531F1D">
        <w:rPr>
          <w:spacing w:val="2"/>
          <w:sz w:val="22"/>
          <w:szCs w:val="22"/>
        </w:rPr>
        <w:t>н</w:t>
      </w:r>
      <w:r w:rsidRPr="00531F1D">
        <w:rPr>
          <w:spacing w:val="-7"/>
          <w:sz w:val="22"/>
          <w:szCs w:val="22"/>
        </w:rPr>
        <w:t>у</w:t>
      </w:r>
      <w:r w:rsidRPr="00531F1D">
        <w:rPr>
          <w:spacing w:val="-1"/>
          <w:sz w:val="22"/>
          <w:szCs w:val="22"/>
        </w:rPr>
        <w:t>ђ</w:t>
      </w:r>
      <w:r w:rsidRPr="00531F1D">
        <w:rPr>
          <w:sz w:val="22"/>
          <w:szCs w:val="22"/>
        </w:rPr>
        <w:t xml:space="preserve">ача </w:t>
      </w:r>
      <w:r w:rsidRPr="00531F1D">
        <w:rPr>
          <w:spacing w:val="3"/>
          <w:sz w:val="22"/>
          <w:szCs w:val="22"/>
        </w:rPr>
        <w:t xml:space="preserve"> </w:t>
      </w:r>
      <w:r w:rsidRPr="00531F1D">
        <w:rPr>
          <w:spacing w:val="1"/>
          <w:sz w:val="22"/>
          <w:szCs w:val="22"/>
        </w:rPr>
        <w:t>к</w:t>
      </w:r>
      <w:r w:rsidRPr="00531F1D">
        <w:rPr>
          <w:sz w:val="22"/>
          <w:szCs w:val="22"/>
        </w:rPr>
        <w:t>о</w:t>
      </w:r>
      <w:r w:rsidRPr="00531F1D">
        <w:rPr>
          <w:spacing w:val="1"/>
          <w:sz w:val="22"/>
          <w:szCs w:val="22"/>
        </w:rPr>
        <w:t>ј</w:t>
      </w:r>
      <w:r w:rsidRPr="00531F1D">
        <w:rPr>
          <w:sz w:val="22"/>
          <w:szCs w:val="22"/>
        </w:rPr>
        <w:t>и</w:t>
      </w:r>
      <w:r w:rsidRPr="00531F1D">
        <w:rPr>
          <w:spacing w:val="43"/>
          <w:sz w:val="22"/>
          <w:szCs w:val="22"/>
        </w:rPr>
        <w:t xml:space="preserve"> </w:t>
      </w:r>
      <w:r w:rsidRPr="00531F1D">
        <w:rPr>
          <w:spacing w:val="1"/>
          <w:sz w:val="22"/>
          <w:szCs w:val="22"/>
        </w:rPr>
        <w:t>ј</w:t>
      </w:r>
      <w:r w:rsidRPr="00531F1D">
        <w:rPr>
          <w:sz w:val="22"/>
          <w:szCs w:val="22"/>
        </w:rPr>
        <w:t>е</w:t>
      </w:r>
      <w:r w:rsidRPr="00531F1D">
        <w:rPr>
          <w:spacing w:val="42"/>
          <w:sz w:val="22"/>
          <w:szCs w:val="22"/>
        </w:rPr>
        <w:t xml:space="preserve"> </w:t>
      </w:r>
      <w:r w:rsidRPr="00531F1D">
        <w:rPr>
          <w:spacing w:val="-5"/>
          <w:sz w:val="22"/>
          <w:szCs w:val="22"/>
        </w:rPr>
        <w:t>у</w:t>
      </w:r>
      <w:r w:rsidRPr="00531F1D">
        <w:rPr>
          <w:sz w:val="22"/>
          <w:szCs w:val="22"/>
        </w:rPr>
        <w:t>п</w:t>
      </w:r>
      <w:r w:rsidRPr="00531F1D">
        <w:rPr>
          <w:spacing w:val="2"/>
          <w:sz w:val="22"/>
          <w:szCs w:val="22"/>
        </w:rPr>
        <w:t>и</w:t>
      </w:r>
      <w:r w:rsidRPr="00531F1D">
        <w:rPr>
          <w:sz w:val="22"/>
          <w:szCs w:val="22"/>
        </w:rPr>
        <w:t xml:space="preserve">сан </w:t>
      </w:r>
      <w:r w:rsidRPr="00531F1D">
        <w:rPr>
          <w:spacing w:val="1"/>
          <w:sz w:val="22"/>
          <w:szCs w:val="22"/>
        </w:rPr>
        <w:t xml:space="preserve"> </w:t>
      </w:r>
      <w:r w:rsidRPr="00531F1D">
        <w:rPr>
          <w:sz w:val="22"/>
          <w:szCs w:val="22"/>
        </w:rPr>
        <w:t>у</w:t>
      </w:r>
      <w:r w:rsidRPr="00531F1D">
        <w:rPr>
          <w:spacing w:val="34"/>
          <w:sz w:val="22"/>
          <w:szCs w:val="22"/>
        </w:rPr>
        <w:t xml:space="preserve"> </w:t>
      </w:r>
      <w:r w:rsidRPr="00531F1D">
        <w:rPr>
          <w:sz w:val="22"/>
          <w:szCs w:val="22"/>
        </w:rPr>
        <w:t>регистар</w:t>
      </w:r>
      <w:r w:rsidRPr="00531F1D">
        <w:rPr>
          <w:spacing w:val="52"/>
          <w:sz w:val="22"/>
          <w:szCs w:val="22"/>
        </w:rPr>
        <w:t xml:space="preserve"> </w:t>
      </w:r>
      <w:r w:rsidRPr="00531F1D">
        <w:rPr>
          <w:spacing w:val="-1"/>
          <w:sz w:val="22"/>
          <w:szCs w:val="22"/>
        </w:rPr>
        <w:t>А</w:t>
      </w:r>
      <w:r w:rsidRPr="00531F1D">
        <w:rPr>
          <w:spacing w:val="1"/>
          <w:sz w:val="22"/>
          <w:szCs w:val="22"/>
        </w:rPr>
        <w:t>П</w:t>
      </w:r>
      <w:r w:rsidRPr="00531F1D">
        <w:rPr>
          <w:spacing w:val="8"/>
          <w:sz w:val="22"/>
          <w:szCs w:val="22"/>
        </w:rPr>
        <w:t>Р</w:t>
      </w:r>
      <w:r w:rsidRPr="00531F1D">
        <w:rPr>
          <w:spacing w:val="-1"/>
          <w:sz w:val="22"/>
          <w:szCs w:val="22"/>
        </w:rPr>
        <w:t>-</w:t>
      </w:r>
      <w:r w:rsidRPr="00531F1D">
        <w:rPr>
          <w:sz w:val="22"/>
          <w:szCs w:val="22"/>
        </w:rPr>
        <w:t>а</w:t>
      </w:r>
      <w:r w:rsidRPr="00531F1D">
        <w:rPr>
          <w:spacing w:val="48"/>
          <w:sz w:val="22"/>
          <w:szCs w:val="22"/>
        </w:rPr>
        <w:t xml:space="preserve"> </w:t>
      </w:r>
      <w:r w:rsidRPr="00531F1D">
        <w:rPr>
          <w:w w:val="102"/>
          <w:sz w:val="22"/>
          <w:szCs w:val="22"/>
        </w:rPr>
        <w:t>и</w:t>
      </w:r>
      <w:r w:rsidRPr="00531F1D">
        <w:rPr>
          <w:w w:val="102"/>
          <w:sz w:val="22"/>
          <w:szCs w:val="22"/>
          <w:lang w:val="sr-Cyrl-CS"/>
        </w:rPr>
        <w:t xml:space="preserve"> оверава печатом.</w:t>
      </w: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rPr>
      </w:pPr>
    </w:p>
    <w:p w:rsidR="0040511E" w:rsidRDefault="0040511E" w:rsidP="003B029E">
      <w:pPr>
        <w:spacing w:before="13" w:line="257" w:lineRule="auto"/>
        <w:ind w:right="80"/>
        <w:rPr>
          <w:w w:val="102"/>
          <w:sz w:val="21"/>
          <w:szCs w:val="21"/>
        </w:rPr>
      </w:pPr>
    </w:p>
    <w:p w:rsidR="0040511E" w:rsidRDefault="0040511E" w:rsidP="003B029E">
      <w:pPr>
        <w:spacing w:before="13" w:line="257" w:lineRule="auto"/>
        <w:ind w:right="80"/>
        <w:rPr>
          <w:w w:val="102"/>
          <w:sz w:val="21"/>
          <w:szCs w:val="21"/>
        </w:rPr>
      </w:pPr>
    </w:p>
    <w:p w:rsidR="0040511E" w:rsidRPr="0040511E" w:rsidRDefault="0040511E" w:rsidP="003B029E">
      <w:pPr>
        <w:spacing w:before="13" w:line="257" w:lineRule="auto"/>
        <w:ind w:right="80"/>
        <w:rPr>
          <w:w w:val="102"/>
          <w:sz w:val="21"/>
          <w:szCs w:val="21"/>
        </w:rPr>
      </w:pPr>
    </w:p>
    <w:p w:rsidR="000850AD" w:rsidRPr="00B251BE" w:rsidRDefault="00D705CD" w:rsidP="003B029E">
      <w:pPr>
        <w:spacing w:before="13" w:line="257" w:lineRule="auto"/>
        <w:ind w:right="80"/>
        <w:rPr>
          <w:w w:val="102"/>
          <w:sz w:val="20"/>
          <w:szCs w:val="20"/>
          <w:lang w:val="sr-Cyrl-CS"/>
        </w:rPr>
      </w:pPr>
      <w:r w:rsidRPr="00B251BE">
        <w:rPr>
          <w:w w:val="102"/>
          <w:sz w:val="20"/>
          <w:szCs w:val="20"/>
          <w:lang w:val="sr-Cyrl-CS"/>
        </w:rPr>
        <w:t xml:space="preserve">                                                                                                                                                                      </w:t>
      </w:r>
      <w:r w:rsidR="00B251BE">
        <w:rPr>
          <w:w w:val="102"/>
          <w:sz w:val="20"/>
          <w:szCs w:val="20"/>
          <w:lang w:val="sr-Cyrl-CS"/>
        </w:rPr>
        <w:t xml:space="preserve">             </w:t>
      </w:r>
      <w:r w:rsidR="00B251BE" w:rsidRPr="00B251BE">
        <w:rPr>
          <w:w w:val="102"/>
          <w:sz w:val="20"/>
          <w:szCs w:val="20"/>
          <w:lang w:val="sr-Cyrl-CS"/>
        </w:rPr>
        <w:t>29/49</w:t>
      </w:r>
    </w:p>
    <w:p w:rsidR="000850AD" w:rsidRDefault="000850AD" w:rsidP="003B029E">
      <w:pPr>
        <w:spacing w:before="13" w:line="257" w:lineRule="auto"/>
        <w:ind w:right="80"/>
        <w:rPr>
          <w:w w:val="102"/>
          <w:sz w:val="21"/>
          <w:szCs w:val="21"/>
          <w:lang w:val="sr-Cyrl-CS"/>
        </w:rPr>
      </w:pPr>
    </w:p>
    <w:p w:rsidR="000850AD" w:rsidRDefault="000850AD" w:rsidP="003B029E">
      <w:pPr>
        <w:spacing w:before="13" w:line="257" w:lineRule="auto"/>
        <w:ind w:right="80"/>
        <w:rPr>
          <w:w w:val="102"/>
          <w:sz w:val="21"/>
          <w:szCs w:val="21"/>
          <w:lang w:val="sr-Cyrl-CS"/>
        </w:rPr>
      </w:pPr>
    </w:p>
    <w:p w:rsidR="000850AD" w:rsidRDefault="000850AD" w:rsidP="000850AD">
      <w:pPr>
        <w:spacing w:before="35"/>
        <w:ind w:right="193"/>
        <w:jc w:val="right"/>
        <w:rPr>
          <w:sz w:val="22"/>
          <w:szCs w:val="22"/>
        </w:rPr>
      </w:pPr>
      <w:r>
        <w:rPr>
          <w:i/>
          <w:spacing w:val="-1"/>
          <w:sz w:val="22"/>
          <w:szCs w:val="22"/>
        </w:rPr>
        <w:t>О</w:t>
      </w:r>
      <w:r>
        <w:rPr>
          <w:i/>
          <w:sz w:val="22"/>
          <w:szCs w:val="22"/>
        </w:rPr>
        <w:t>бра</w:t>
      </w:r>
      <w:r>
        <w:rPr>
          <w:i/>
          <w:spacing w:val="-1"/>
          <w:sz w:val="22"/>
          <w:szCs w:val="22"/>
        </w:rPr>
        <w:t>з</w:t>
      </w:r>
      <w:r>
        <w:rPr>
          <w:i/>
          <w:sz w:val="22"/>
          <w:szCs w:val="22"/>
        </w:rPr>
        <w:t>ац</w:t>
      </w:r>
      <w:r>
        <w:rPr>
          <w:i/>
          <w:spacing w:val="9"/>
          <w:sz w:val="22"/>
          <w:szCs w:val="22"/>
        </w:rPr>
        <w:t xml:space="preserve"> </w:t>
      </w:r>
      <w:r>
        <w:rPr>
          <w:i/>
          <w:w w:val="101"/>
          <w:sz w:val="22"/>
          <w:szCs w:val="22"/>
        </w:rPr>
        <w:t>бр.2а</w:t>
      </w:r>
    </w:p>
    <w:p w:rsidR="000850AD" w:rsidRDefault="000850AD" w:rsidP="000850AD">
      <w:pPr>
        <w:spacing w:before="6" w:line="140" w:lineRule="exact"/>
        <w:rPr>
          <w:sz w:val="14"/>
          <w:szCs w:val="14"/>
        </w:rPr>
      </w:pPr>
    </w:p>
    <w:p w:rsidR="000850AD" w:rsidRDefault="000850AD" w:rsidP="000850AD">
      <w:pPr>
        <w:spacing w:line="200" w:lineRule="exact"/>
      </w:pPr>
    </w:p>
    <w:p w:rsidR="000850AD" w:rsidRDefault="000850AD" w:rsidP="000850AD">
      <w:pPr>
        <w:spacing w:line="200" w:lineRule="exact"/>
        <w:rPr>
          <w:lang w:val="sr-Cyrl-CS"/>
        </w:rPr>
      </w:pPr>
    </w:p>
    <w:p w:rsidR="005018D3" w:rsidRDefault="005018D3" w:rsidP="000850AD">
      <w:pPr>
        <w:spacing w:line="200" w:lineRule="exact"/>
        <w:rPr>
          <w:lang w:val="sr-Cyrl-CS"/>
        </w:rPr>
      </w:pPr>
    </w:p>
    <w:p w:rsidR="005018D3" w:rsidRDefault="005018D3" w:rsidP="000850AD">
      <w:pPr>
        <w:spacing w:line="200" w:lineRule="exact"/>
        <w:rPr>
          <w:lang w:val="sr-Cyrl-CS"/>
        </w:rPr>
      </w:pPr>
    </w:p>
    <w:p w:rsidR="005018D3" w:rsidRDefault="005018D3" w:rsidP="000850AD">
      <w:pPr>
        <w:spacing w:line="200" w:lineRule="exact"/>
        <w:rPr>
          <w:lang w:val="sr-Cyrl-CS"/>
        </w:rPr>
      </w:pPr>
    </w:p>
    <w:p w:rsidR="005018D3" w:rsidRPr="005018D3" w:rsidRDefault="005018D3" w:rsidP="000850AD">
      <w:pPr>
        <w:spacing w:line="200" w:lineRule="exact"/>
        <w:rPr>
          <w:lang w:val="sr-Cyrl-CS"/>
        </w:rPr>
      </w:pPr>
    </w:p>
    <w:p w:rsidR="000850AD" w:rsidRDefault="000850AD" w:rsidP="000850AD">
      <w:pPr>
        <w:ind w:left="2892"/>
        <w:rPr>
          <w:sz w:val="22"/>
          <w:szCs w:val="22"/>
        </w:rPr>
      </w:pPr>
      <w:r>
        <w:rPr>
          <w:spacing w:val="-1"/>
          <w:sz w:val="22"/>
          <w:szCs w:val="22"/>
        </w:rPr>
        <w:t>И</w:t>
      </w:r>
      <w:r>
        <w:rPr>
          <w:sz w:val="22"/>
          <w:szCs w:val="22"/>
        </w:rPr>
        <w:t>З</w:t>
      </w:r>
      <w:r>
        <w:rPr>
          <w:spacing w:val="1"/>
          <w:sz w:val="22"/>
          <w:szCs w:val="22"/>
        </w:rPr>
        <w:t>Ј</w:t>
      </w:r>
      <w:r>
        <w:rPr>
          <w:spacing w:val="-1"/>
          <w:sz w:val="22"/>
          <w:szCs w:val="22"/>
        </w:rPr>
        <w:t>А</w:t>
      </w:r>
      <w:r>
        <w:rPr>
          <w:sz w:val="22"/>
          <w:szCs w:val="22"/>
        </w:rPr>
        <w:t>ВА</w:t>
      </w:r>
      <w:r>
        <w:rPr>
          <w:spacing w:val="8"/>
          <w:sz w:val="22"/>
          <w:szCs w:val="22"/>
        </w:rPr>
        <w:t xml:space="preserve"> </w:t>
      </w:r>
      <w:r>
        <w:rPr>
          <w:sz w:val="22"/>
          <w:szCs w:val="22"/>
        </w:rPr>
        <w:t>О</w:t>
      </w:r>
      <w:r>
        <w:rPr>
          <w:spacing w:val="2"/>
          <w:sz w:val="22"/>
          <w:szCs w:val="22"/>
        </w:rPr>
        <w:t xml:space="preserve"> </w:t>
      </w:r>
      <w:r>
        <w:rPr>
          <w:spacing w:val="-1"/>
          <w:sz w:val="22"/>
          <w:szCs w:val="22"/>
        </w:rPr>
        <w:t>АНГА</w:t>
      </w:r>
      <w:r>
        <w:rPr>
          <w:spacing w:val="-2"/>
          <w:sz w:val="22"/>
          <w:szCs w:val="22"/>
        </w:rPr>
        <w:t>Ж</w:t>
      </w:r>
      <w:r>
        <w:rPr>
          <w:spacing w:val="-1"/>
          <w:sz w:val="22"/>
          <w:szCs w:val="22"/>
        </w:rPr>
        <w:t>О</w:t>
      </w:r>
      <w:r>
        <w:rPr>
          <w:sz w:val="22"/>
          <w:szCs w:val="22"/>
        </w:rPr>
        <w:t>В</w:t>
      </w:r>
      <w:r>
        <w:rPr>
          <w:spacing w:val="1"/>
          <w:sz w:val="22"/>
          <w:szCs w:val="22"/>
        </w:rPr>
        <w:t>А</w:t>
      </w:r>
      <w:r>
        <w:rPr>
          <w:spacing w:val="-2"/>
          <w:sz w:val="22"/>
          <w:szCs w:val="22"/>
        </w:rPr>
        <w:t>Њ</w:t>
      </w:r>
      <w:r>
        <w:rPr>
          <w:sz w:val="22"/>
          <w:szCs w:val="22"/>
        </w:rPr>
        <w:t>У</w:t>
      </w:r>
      <w:r>
        <w:rPr>
          <w:spacing w:val="17"/>
          <w:sz w:val="22"/>
          <w:szCs w:val="22"/>
        </w:rPr>
        <w:t xml:space="preserve"> </w:t>
      </w:r>
      <w:r>
        <w:rPr>
          <w:spacing w:val="-1"/>
          <w:w w:val="101"/>
          <w:sz w:val="22"/>
          <w:szCs w:val="22"/>
        </w:rPr>
        <w:t>П</w:t>
      </w:r>
      <w:r>
        <w:rPr>
          <w:spacing w:val="1"/>
          <w:w w:val="101"/>
          <w:sz w:val="22"/>
          <w:szCs w:val="22"/>
        </w:rPr>
        <w:t>О</w:t>
      </w:r>
      <w:r>
        <w:rPr>
          <w:spacing w:val="-1"/>
          <w:w w:val="101"/>
          <w:sz w:val="22"/>
          <w:szCs w:val="22"/>
        </w:rPr>
        <w:t>ДИ</w:t>
      </w:r>
      <w:r>
        <w:rPr>
          <w:w w:val="101"/>
          <w:sz w:val="22"/>
          <w:szCs w:val="22"/>
        </w:rPr>
        <w:t>ЗВ</w:t>
      </w:r>
      <w:r>
        <w:rPr>
          <w:spacing w:val="1"/>
          <w:w w:val="101"/>
          <w:sz w:val="22"/>
          <w:szCs w:val="22"/>
        </w:rPr>
        <w:t>О</w:t>
      </w:r>
      <w:r>
        <w:rPr>
          <w:w w:val="101"/>
          <w:sz w:val="22"/>
          <w:szCs w:val="22"/>
        </w:rPr>
        <w:t>Ђ</w:t>
      </w:r>
      <w:r>
        <w:rPr>
          <w:spacing w:val="-1"/>
          <w:w w:val="101"/>
          <w:sz w:val="22"/>
          <w:szCs w:val="22"/>
        </w:rPr>
        <w:t>АЧ</w:t>
      </w:r>
      <w:r>
        <w:rPr>
          <w:w w:val="101"/>
          <w:sz w:val="22"/>
          <w:szCs w:val="22"/>
        </w:rPr>
        <w:t>А</w:t>
      </w:r>
    </w:p>
    <w:p w:rsidR="000850AD" w:rsidRDefault="000850AD" w:rsidP="000850AD">
      <w:pPr>
        <w:spacing w:before="18"/>
        <w:ind w:left="1037"/>
        <w:rPr>
          <w:sz w:val="22"/>
          <w:szCs w:val="22"/>
        </w:rPr>
      </w:pPr>
      <w:r>
        <w:rPr>
          <w:sz w:val="22"/>
          <w:szCs w:val="22"/>
        </w:rPr>
        <w:t>(С</w:t>
      </w:r>
      <w:r>
        <w:rPr>
          <w:spacing w:val="-1"/>
          <w:sz w:val="22"/>
          <w:szCs w:val="22"/>
        </w:rPr>
        <w:t>ПИ</w:t>
      </w:r>
      <w:r>
        <w:rPr>
          <w:sz w:val="22"/>
          <w:szCs w:val="22"/>
        </w:rPr>
        <w:t>С</w:t>
      </w:r>
      <w:r>
        <w:rPr>
          <w:spacing w:val="-1"/>
          <w:sz w:val="22"/>
          <w:szCs w:val="22"/>
        </w:rPr>
        <w:t>А</w:t>
      </w:r>
      <w:r>
        <w:rPr>
          <w:sz w:val="22"/>
          <w:szCs w:val="22"/>
        </w:rPr>
        <w:t xml:space="preserve">К </w:t>
      </w:r>
      <w:r>
        <w:rPr>
          <w:spacing w:val="12"/>
          <w:sz w:val="22"/>
          <w:szCs w:val="22"/>
        </w:rPr>
        <w:t xml:space="preserve"> </w:t>
      </w:r>
      <w:r>
        <w:rPr>
          <w:spacing w:val="-1"/>
          <w:sz w:val="22"/>
          <w:szCs w:val="22"/>
        </w:rPr>
        <w:t>ПОДИ</w:t>
      </w:r>
      <w:r>
        <w:rPr>
          <w:sz w:val="22"/>
          <w:szCs w:val="22"/>
        </w:rPr>
        <w:t>ЗВ</w:t>
      </w:r>
      <w:r>
        <w:rPr>
          <w:spacing w:val="-1"/>
          <w:sz w:val="22"/>
          <w:szCs w:val="22"/>
        </w:rPr>
        <w:t>О</w:t>
      </w:r>
      <w:r>
        <w:rPr>
          <w:spacing w:val="2"/>
          <w:sz w:val="22"/>
          <w:szCs w:val="22"/>
        </w:rPr>
        <w:t>Ђ</w:t>
      </w:r>
      <w:r>
        <w:rPr>
          <w:spacing w:val="-1"/>
          <w:sz w:val="22"/>
          <w:szCs w:val="22"/>
        </w:rPr>
        <w:t>АЧ</w:t>
      </w:r>
      <w:r>
        <w:rPr>
          <w:sz w:val="22"/>
          <w:szCs w:val="22"/>
        </w:rPr>
        <w:t>А</w:t>
      </w:r>
      <w:r>
        <w:rPr>
          <w:spacing w:val="17"/>
          <w:sz w:val="22"/>
          <w:szCs w:val="22"/>
        </w:rPr>
        <w:t xml:space="preserve"> </w:t>
      </w:r>
      <w:r>
        <w:rPr>
          <w:sz w:val="22"/>
          <w:szCs w:val="22"/>
        </w:rPr>
        <w:t>К</w:t>
      </w:r>
      <w:r>
        <w:rPr>
          <w:spacing w:val="-1"/>
          <w:sz w:val="22"/>
          <w:szCs w:val="22"/>
        </w:rPr>
        <w:t>О</w:t>
      </w:r>
      <w:r>
        <w:rPr>
          <w:spacing w:val="1"/>
          <w:sz w:val="22"/>
          <w:szCs w:val="22"/>
        </w:rPr>
        <w:t>Ј</w:t>
      </w:r>
      <w:r>
        <w:rPr>
          <w:sz w:val="22"/>
          <w:szCs w:val="22"/>
        </w:rPr>
        <w:t>Е</w:t>
      </w:r>
      <w:r>
        <w:rPr>
          <w:spacing w:val="7"/>
          <w:sz w:val="22"/>
          <w:szCs w:val="22"/>
        </w:rPr>
        <w:t xml:space="preserve"> </w:t>
      </w:r>
      <w:r>
        <w:rPr>
          <w:spacing w:val="-1"/>
          <w:sz w:val="22"/>
          <w:szCs w:val="22"/>
        </w:rPr>
        <w:t>Ј</w:t>
      </w:r>
      <w:r>
        <w:rPr>
          <w:sz w:val="22"/>
          <w:szCs w:val="22"/>
        </w:rPr>
        <w:t>Е</w:t>
      </w:r>
      <w:r>
        <w:rPr>
          <w:spacing w:val="4"/>
          <w:sz w:val="22"/>
          <w:szCs w:val="22"/>
        </w:rPr>
        <w:t xml:space="preserve"> </w:t>
      </w:r>
      <w:r>
        <w:rPr>
          <w:spacing w:val="-1"/>
          <w:sz w:val="22"/>
          <w:szCs w:val="22"/>
        </w:rPr>
        <w:t>ПОН</w:t>
      </w:r>
      <w:r>
        <w:rPr>
          <w:sz w:val="22"/>
          <w:szCs w:val="22"/>
        </w:rPr>
        <w:t>УЂ</w:t>
      </w:r>
      <w:r>
        <w:rPr>
          <w:spacing w:val="-1"/>
          <w:sz w:val="22"/>
          <w:szCs w:val="22"/>
        </w:rPr>
        <w:t>А</w:t>
      </w:r>
      <w:r>
        <w:rPr>
          <w:sz w:val="22"/>
          <w:szCs w:val="22"/>
        </w:rPr>
        <w:t>Ч</w:t>
      </w:r>
      <w:r>
        <w:rPr>
          <w:spacing w:val="11"/>
          <w:sz w:val="22"/>
          <w:szCs w:val="22"/>
        </w:rPr>
        <w:t xml:space="preserve"> </w:t>
      </w:r>
      <w:r>
        <w:rPr>
          <w:spacing w:val="-1"/>
          <w:sz w:val="22"/>
          <w:szCs w:val="22"/>
        </w:rPr>
        <w:t>АНГ</w:t>
      </w:r>
      <w:r>
        <w:rPr>
          <w:spacing w:val="1"/>
          <w:sz w:val="22"/>
          <w:szCs w:val="22"/>
        </w:rPr>
        <w:t>А</w:t>
      </w:r>
      <w:r>
        <w:rPr>
          <w:spacing w:val="-2"/>
          <w:sz w:val="22"/>
          <w:szCs w:val="22"/>
        </w:rPr>
        <w:t>Ж</w:t>
      </w:r>
      <w:r>
        <w:rPr>
          <w:spacing w:val="-1"/>
          <w:sz w:val="22"/>
          <w:szCs w:val="22"/>
        </w:rPr>
        <w:t>О</w:t>
      </w:r>
      <w:r>
        <w:rPr>
          <w:spacing w:val="2"/>
          <w:sz w:val="22"/>
          <w:szCs w:val="22"/>
        </w:rPr>
        <w:t>В</w:t>
      </w:r>
      <w:r>
        <w:rPr>
          <w:spacing w:val="-1"/>
          <w:sz w:val="22"/>
          <w:szCs w:val="22"/>
        </w:rPr>
        <w:t>А</w:t>
      </w:r>
      <w:r>
        <w:rPr>
          <w:sz w:val="22"/>
          <w:szCs w:val="22"/>
        </w:rPr>
        <w:t>О</w:t>
      </w:r>
      <w:r>
        <w:rPr>
          <w:spacing w:val="14"/>
          <w:sz w:val="22"/>
          <w:szCs w:val="22"/>
        </w:rPr>
        <w:t xml:space="preserve"> </w:t>
      </w:r>
      <w:r>
        <w:rPr>
          <w:sz w:val="22"/>
          <w:szCs w:val="22"/>
        </w:rPr>
        <w:t>У</w:t>
      </w:r>
      <w:r>
        <w:rPr>
          <w:spacing w:val="3"/>
          <w:sz w:val="22"/>
          <w:szCs w:val="22"/>
        </w:rPr>
        <w:t xml:space="preserve"> </w:t>
      </w:r>
      <w:r>
        <w:rPr>
          <w:spacing w:val="-1"/>
          <w:w w:val="101"/>
          <w:sz w:val="22"/>
          <w:szCs w:val="22"/>
        </w:rPr>
        <w:t>П</w:t>
      </w:r>
      <w:r>
        <w:rPr>
          <w:spacing w:val="1"/>
          <w:w w:val="101"/>
          <w:sz w:val="22"/>
          <w:szCs w:val="22"/>
        </w:rPr>
        <w:t>О</w:t>
      </w:r>
      <w:r>
        <w:rPr>
          <w:spacing w:val="-1"/>
          <w:w w:val="101"/>
          <w:sz w:val="22"/>
          <w:szCs w:val="22"/>
        </w:rPr>
        <w:t>Н</w:t>
      </w:r>
      <w:r>
        <w:rPr>
          <w:w w:val="101"/>
          <w:sz w:val="22"/>
          <w:szCs w:val="22"/>
        </w:rPr>
        <w:t>У</w:t>
      </w:r>
      <w:r>
        <w:rPr>
          <w:spacing w:val="-1"/>
          <w:w w:val="101"/>
          <w:sz w:val="22"/>
          <w:szCs w:val="22"/>
        </w:rPr>
        <w:t>ДИ</w:t>
      </w:r>
      <w:r>
        <w:rPr>
          <w:w w:val="101"/>
          <w:sz w:val="22"/>
          <w:szCs w:val="22"/>
        </w:rPr>
        <w:t>)</w:t>
      </w:r>
    </w:p>
    <w:p w:rsidR="000850AD" w:rsidRDefault="000850AD" w:rsidP="000850AD">
      <w:pPr>
        <w:spacing w:before="1" w:line="140" w:lineRule="exact"/>
        <w:rPr>
          <w:sz w:val="15"/>
          <w:szCs w:val="15"/>
        </w:rPr>
      </w:pPr>
    </w:p>
    <w:p w:rsidR="000850AD" w:rsidRDefault="000850AD" w:rsidP="000850AD">
      <w:pPr>
        <w:spacing w:line="200" w:lineRule="exact"/>
      </w:pPr>
    </w:p>
    <w:p w:rsidR="000850AD" w:rsidRDefault="000850AD" w:rsidP="000850AD">
      <w:pPr>
        <w:spacing w:line="200" w:lineRule="exact"/>
      </w:pPr>
    </w:p>
    <w:p w:rsidR="000850AD" w:rsidRDefault="000850AD" w:rsidP="000850AD">
      <w:pPr>
        <w:ind w:left="252" w:right="155" w:firstLine="701"/>
        <w:jc w:val="both"/>
        <w:rPr>
          <w:sz w:val="23"/>
          <w:szCs w:val="23"/>
        </w:rPr>
      </w:pPr>
      <w:r>
        <w:rPr>
          <w:sz w:val="23"/>
          <w:szCs w:val="23"/>
        </w:rPr>
        <w:t>За</w:t>
      </w:r>
      <w:r>
        <w:rPr>
          <w:spacing w:val="1"/>
          <w:sz w:val="23"/>
          <w:szCs w:val="23"/>
        </w:rPr>
        <w:t xml:space="preserve"> </w:t>
      </w:r>
      <w:r>
        <w:rPr>
          <w:sz w:val="23"/>
          <w:szCs w:val="23"/>
        </w:rPr>
        <w:t>р</w:t>
      </w:r>
      <w:r>
        <w:rPr>
          <w:spacing w:val="-1"/>
          <w:sz w:val="23"/>
          <w:szCs w:val="23"/>
        </w:rPr>
        <w:t>е</w:t>
      </w:r>
      <w:r>
        <w:rPr>
          <w:spacing w:val="1"/>
          <w:sz w:val="23"/>
          <w:szCs w:val="23"/>
        </w:rPr>
        <w:t>а</w:t>
      </w:r>
      <w:r>
        <w:rPr>
          <w:spacing w:val="-2"/>
          <w:sz w:val="23"/>
          <w:szCs w:val="23"/>
        </w:rPr>
        <w:t>л</w:t>
      </w:r>
      <w:r>
        <w:rPr>
          <w:spacing w:val="1"/>
          <w:sz w:val="23"/>
          <w:szCs w:val="23"/>
        </w:rPr>
        <w:t>и</w:t>
      </w:r>
      <w:r>
        <w:rPr>
          <w:spacing w:val="-1"/>
          <w:sz w:val="23"/>
          <w:szCs w:val="23"/>
        </w:rPr>
        <w:t>з</w:t>
      </w:r>
      <w:r>
        <w:rPr>
          <w:spacing w:val="1"/>
          <w:sz w:val="23"/>
          <w:szCs w:val="23"/>
        </w:rPr>
        <w:t>а</w:t>
      </w:r>
      <w:r>
        <w:rPr>
          <w:spacing w:val="-1"/>
          <w:sz w:val="23"/>
          <w:szCs w:val="23"/>
        </w:rPr>
        <w:t>ци</w:t>
      </w:r>
      <w:r>
        <w:rPr>
          <w:spacing w:val="5"/>
          <w:sz w:val="23"/>
          <w:szCs w:val="23"/>
        </w:rPr>
        <w:t>ј</w:t>
      </w:r>
      <w:r>
        <w:rPr>
          <w:sz w:val="23"/>
          <w:szCs w:val="23"/>
        </w:rPr>
        <w:t>у</w:t>
      </w:r>
      <w:r>
        <w:rPr>
          <w:spacing w:val="7"/>
          <w:sz w:val="23"/>
          <w:szCs w:val="23"/>
        </w:rPr>
        <w:t xml:space="preserve"> </w:t>
      </w:r>
      <w:r>
        <w:rPr>
          <w:sz w:val="23"/>
          <w:szCs w:val="23"/>
        </w:rPr>
        <w:t>ј</w:t>
      </w:r>
      <w:r>
        <w:rPr>
          <w:spacing w:val="-1"/>
          <w:sz w:val="23"/>
          <w:szCs w:val="23"/>
        </w:rPr>
        <w:t>а</w:t>
      </w:r>
      <w:r>
        <w:rPr>
          <w:spacing w:val="2"/>
          <w:sz w:val="23"/>
          <w:szCs w:val="23"/>
        </w:rPr>
        <w:t>в</w:t>
      </w:r>
      <w:r>
        <w:rPr>
          <w:spacing w:val="-1"/>
          <w:sz w:val="23"/>
          <w:szCs w:val="23"/>
        </w:rPr>
        <w:t>н</w:t>
      </w:r>
      <w:r>
        <w:rPr>
          <w:sz w:val="23"/>
          <w:szCs w:val="23"/>
        </w:rPr>
        <w:t>е</w:t>
      </w:r>
      <w:r>
        <w:rPr>
          <w:spacing w:val="4"/>
          <w:sz w:val="23"/>
          <w:szCs w:val="23"/>
        </w:rPr>
        <w:t xml:space="preserve"> </w:t>
      </w:r>
      <w:r>
        <w:rPr>
          <w:spacing w:val="1"/>
          <w:sz w:val="23"/>
          <w:szCs w:val="23"/>
        </w:rPr>
        <w:t>на</w:t>
      </w:r>
      <w:r>
        <w:rPr>
          <w:spacing w:val="-2"/>
          <w:sz w:val="23"/>
          <w:szCs w:val="23"/>
        </w:rPr>
        <w:t>б</w:t>
      </w:r>
      <w:r>
        <w:rPr>
          <w:spacing w:val="-1"/>
          <w:sz w:val="23"/>
          <w:szCs w:val="23"/>
        </w:rPr>
        <w:t>а</w:t>
      </w:r>
      <w:r>
        <w:rPr>
          <w:spacing w:val="2"/>
          <w:sz w:val="23"/>
          <w:szCs w:val="23"/>
        </w:rPr>
        <w:t>в</w:t>
      </w:r>
      <w:r>
        <w:rPr>
          <w:spacing w:val="-1"/>
          <w:sz w:val="23"/>
          <w:szCs w:val="23"/>
        </w:rPr>
        <w:t>к</w:t>
      </w:r>
      <w:r>
        <w:rPr>
          <w:sz w:val="23"/>
          <w:szCs w:val="23"/>
        </w:rPr>
        <w:t>е</w:t>
      </w:r>
      <w:r>
        <w:rPr>
          <w:spacing w:val="9"/>
          <w:sz w:val="23"/>
          <w:szCs w:val="23"/>
        </w:rPr>
        <w:t xml:space="preserve"> </w:t>
      </w:r>
      <w:r w:rsidR="00827DA1">
        <w:rPr>
          <w:spacing w:val="-5"/>
          <w:sz w:val="23"/>
          <w:szCs w:val="23"/>
          <w:lang w:val="sr-Cyrl-CS"/>
        </w:rPr>
        <w:t>радова на поправци центра за културу и спорт „Шумице“</w:t>
      </w:r>
      <w:r w:rsidR="00827DA1">
        <w:rPr>
          <w:spacing w:val="38"/>
          <w:sz w:val="23"/>
          <w:szCs w:val="23"/>
        </w:rPr>
        <w:t xml:space="preserve"> </w:t>
      </w:r>
      <w:r w:rsidR="00827DA1">
        <w:rPr>
          <w:spacing w:val="-2"/>
          <w:sz w:val="23"/>
          <w:szCs w:val="23"/>
        </w:rPr>
        <w:t>б</w:t>
      </w:r>
      <w:r w:rsidR="00827DA1">
        <w:rPr>
          <w:sz w:val="23"/>
          <w:szCs w:val="23"/>
        </w:rPr>
        <w:t>рој</w:t>
      </w:r>
      <w:r w:rsidR="00827DA1">
        <w:rPr>
          <w:spacing w:val="31"/>
          <w:sz w:val="23"/>
          <w:szCs w:val="23"/>
        </w:rPr>
        <w:t xml:space="preserve"> </w:t>
      </w:r>
      <w:r w:rsidR="00827DA1">
        <w:rPr>
          <w:sz w:val="23"/>
          <w:szCs w:val="23"/>
          <w:lang w:val="sr-Cyrl-CS"/>
        </w:rPr>
        <w:t>404-94/14,</w:t>
      </w:r>
      <w:r>
        <w:rPr>
          <w:spacing w:val="13"/>
          <w:sz w:val="23"/>
          <w:szCs w:val="23"/>
        </w:rPr>
        <w:t xml:space="preserve"> </w:t>
      </w:r>
      <w:r>
        <w:rPr>
          <w:spacing w:val="1"/>
          <w:sz w:val="23"/>
          <w:szCs w:val="23"/>
        </w:rPr>
        <w:t>а</w:t>
      </w:r>
      <w:r>
        <w:rPr>
          <w:spacing w:val="-1"/>
          <w:sz w:val="23"/>
          <w:szCs w:val="23"/>
        </w:rPr>
        <w:t>н</w:t>
      </w:r>
      <w:r>
        <w:rPr>
          <w:sz w:val="23"/>
          <w:szCs w:val="23"/>
        </w:rPr>
        <w:t>г</w:t>
      </w:r>
      <w:r>
        <w:rPr>
          <w:spacing w:val="-1"/>
          <w:sz w:val="23"/>
          <w:szCs w:val="23"/>
        </w:rPr>
        <w:t>а</w:t>
      </w:r>
      <w:r>
        <w:rPr>
          <w:sz w:val="23"/>
          <w:szCs w:val="23"/>
        </w:rPr>
        <w:t>жо</w:t>
      </w:r>
      <w:r>
        <w:rPr>
          <w:spacing w:val="2"/>
          <w:sz w:val="23"/>
          <w:szCs w:val="23"/>
        </w:rPr>
        <w:t>в</w:t>
      </w:r>
      <w:r>
        <w:rPr>
          <w:spacing w:val="-1"/>
          <w:sz w:val="23"/>
          <w:szCs w:val="23"/>
        </w:rPr>
        <w:t>а</w:t>
      </w:r>
      <w:r>
        <w:rPr>
          <w:sz w:val="23"/>
          <w:szCs w:val="23"/>
        </w:rPr>
        <w:t>ћ</w:t>
      </w:r>
      <w:r>
        <w:rPr>
          <w:spacing w:val="-1"/>
          <w:sz w:val="23"/>
          <w:szCs w:val="23"/>
        </w:rPr>
        <w:t>е</w:t>
      </w:r>
      <w:r>
        <w:rPr>
          <w:sz w:val="23"/>
          <w:szCs w:val="23"/>
        </w:rPr>
        <w:t>мо</w:t>
      </w:r>
      <w:r>
        <w:rPr>
          <w:spacing w:val="18"/>
          <w:sz w:val="23"/>
          <w:szCs w:val="23"/>
        </w:rPr>
        <w:t xml:space="preserve"> </w:t>
      </w:r>
      <w:r>
        <w:rPr>
          <w:spacing w:val="1"/>
          <w:sz w:val="23"/>
          <w:szCs w:val="23"/>
        </w:rPr>
        <w:t>с</w:t>
      </w:r>
      <w:r>
        <w:rPr>
          <w:spacing w:val="-2"/>
          <w:sz w:val="23"/>
          <w:szCs w:val="23"/>
        </w:rPr>
        <w:t>л</w:t>
      </w:r>
      <w:r>
        <w:rPr>
          <w:spacing w:val="1"/>
          <w:sz w:val="23"/>
          <w:szCs w:val="23"/>
        </w:rPr>
        <w:t>е</w:t>
      </w:r>
      <w:r>
        <w:rPr>
          <w:spacing w:val="-2"/>
          <w:sz w:val="23"/>
          <w:szCs w:val="23"/>
        </w:rPr>
        <w:t>д</w:t>
      </w:r>
      <w:r>
        <w:rPr>
          <w:spacing w:val="-1"/>
          <w:sz w:val="23"/>
          <w:szCs w:val="23"/>
        </w:rPr>
        <w:t>е</w:t>
      </w:r>
      <w:r>
        <w:rPr>
          <w:spacing w:val="2"/>
          <w:sz w:val="23"/>
          <w:szCs w:val="23"/>
        </w:rPr>
        <w:t>ћ</w:t>
      </w:r>
      <w:r>
        <w:rPr>
          <w:sz w:val="23"/>
          <w:szCs w:val="23"/>
        </w:rPr>
        <w:t>е</w:t>
      </w:r>
      <w:r>
        <w:rPr>
          <w:spacing w:val="8"/>
          <w:sz w:val="23"/>
          <w:szCs w:val="23"/>
        </w:rPr>
        <w:t xml:space="preserve"> </w:t>
      </w:r>
      <w:r>
        <w:rPr>
          <w:spacing w:val="1"/>
          <w:sz w:val="23"/>
          <w:szCs w:val="23"/>
        </w:rPr>
        <w:t>п</w:t>
      </w:r>
      <w:r>
        <w:rPr>
          <w:sz w:val="23"/>
          <w:szCs w:val="23"/>
        </w:rPr>
        <w:t>о</w:t>
      </w:r>
      <w:r>
        <w:rPr>
          <w:spacing w:val="-2"/>
          <w:sz w:val="23"/>
          <w:szCs w:val="23"/>
        </w:rPr>
        <w:t>д</w:t>
      </w:r>
      <w:r>
        <w:rPr>
          <w:spacing w:val="1"/>
          <w:sz w:val="23"/>
          <w:szCs w:val="23"/>
        </w:rPr>
        <w:t>и</w:t>
      </w:r>
      <w:r>
        <w:rPr>
          <w:spacing w:val="-1"/>
          <w:sz w:val="23"/>
          <w:szCs w:val="23"/>
        </w:rPr>
        <w:t>з</w:t>
      </w:r>
      <w:r>
        <w:rPr>
          <w:sz w:val="23"/>
          <w:szCs w:val="23"/>
        </w:rPr>
        <w:t>во</w:t>
      </w:r>
      <w:r>
        <w:rPr>
          <w:spacing w:val="2"/>
          <w:sz w:val="23"/>
          <w:szCs w:val="23"/>
        </w:rPr>
        <w:t>ђ</w:t>
      </w:r>
      <w:r>
        <w:rPr>
          <w:spacing w:val="-1"/>
          <w:sz w:val="23"/>
          <w:szCs w:val="23"/>
        </w:rPr>
        <w:t>а</w:t>
      </w:r>
      <w:r>
        <w:rPr>
          <w:spacing w:val="2"/>
          <w:sz w:val="23"/>
          <w:szCs w:val="23"/>
        </w:rPr>
        <w:t>ч</w:t>
      </w:r>
      <w:r>
        <w:rPr>
          <w:sz w:val="23"/>
          <w:szCs w:val="23"/>
        </w:rPr>
        <w:t>е</w:t>
      </w:r>
      <w:r>
        <w:rPr>
          <w:spacing w:val="13"/>
          <w:sz w:val="23"/>
          <w:szCs w:val="23"/>
        </w:rPr>
        <w:t xml:space="preserve"> </w:t>
      </w:r>
      <w:r>
        <w:rPr>
          <w:sz w:val="23"/>
          <w:szCs w:val="23"/>
        </w:rPr>
        <w:t>и</w:t>
      </w:r>
      <w:r>
        <w:rPr>
          <w:spacing w:val="6"/>
          <w:sz w:val="23"/>
          <w:szCs w:val="23"/>
        </w:rPr>
        <w:t xml:space="preserve"> </w:t>
      </w:r>
      <w:r>
        <w:rPr>
          <w:sz w:val="23"/>
          <w:szCs w:val="23"/>
        </w:rPr>
        <w:t xml:space="preserve">у </w:t>
      </w:r>
      <w:r>
        <w:rPr>
          <w:spacing w:val="-2"/>
          <w:w w:val="101"/>
          <w:sz w:val="23"/>
          <w:szCs w:val="23"/>
        </w:rPr>
        <w:t>т</w:t>
      </w:r>
      <w:r>
        <w:rPr>
          <w:spacing w:val="1"/>
          <w:w w:val="101"/>
          <w:sz w:val="23"/>
          <w:szCs w:val="23"/>
        </w:rPr>
        <w:t>а</w:t>
      </w:r>
      <w:r>
        <w:rPr>
          <w:spacing w:val="-2"/>
          <w:w w:val="101"/>
          <w:sz w:val="23"/>
          <w:szCs w:val="23"/>
        </w:rPr>
        <w:t>б</w:t>
      </w:r>
      <w:r>
        <w:rPr>
          <w:spacing w:val="1"/>
          <w:w w:val="101"/>
          <w:sz w:val="23"/>
          <w:szCs w:val="23"/>
        </w:rPr>
        <w:t>е</w:t>
      </w:r>
      <w:r>
        <w:rPr>
          <w:w w:val="101"/>
          <w:sz w:val="23"/>
          <w:szCs w:val="23"/>
        </w:rPr>
        <w:t xml:space="preserve">ли </w:t>
      </w:r>
      <w:r>
        <w:rPr>
          <w:spacing w:val="-1"/>
          <w:sz w:val="23"/>
          <w:szCs w:val="23"/>
        </w:rPr>
        <w:t>на</w:t>
      </w:r>
      <w:r>
        <w:rPr>
          <w:sz w:val="23"/>
          <w:szCs w:val="23"/>
        </w:rPr>
        <w:t>в</w:t>
      </w:r>
      <w:r>
        <w:rPr>
          <w:spacing w:val="2"/>
          <w:sz w:val="23"/>
          <w:szCs w:val="23"/>
        </w:rPr>
        <w:t>о</w:t>
      </w:r>
      <w:r>
        <w:rPr>
          <w:sz w:val="23"/>
          <w:szCs w:val="23"/>
        </w:rPr>
        <w:t>д</w:t>
      </w:r>
      <w:r>
        <w:rPr>
          <w:spacing w:val="-1"/>
          <w:sz w:val="23"/>
          <w:szCs w:val="23"/>
        </w:rPr>
        <w:t>и</w:t>
      </w:r>
      <w:r>
        <w:rPr>
          <w:sz w:val="23"/>
          <w:szCs w:val="23"/>
        </w:rPr>
        <w:t>мо</w:t>
      </w:r>
      <w:r>
        <w:rPr>
          <w:spacing w:val="10"/>
          <w:sz w:val="23"/>
          <w:szCs w:val="23"/>
        </w:rPr>
        <w:t xml:space="preserve"> </w:t>
      </w:r>
      <w:r>
        <w:rPr>
          <w:spacing w:val="1"/>
          <w:sz w:val="23"/>
          <w:szCs w:val="23"/>
        </w:rPr>
        <w:t>њ</w:t>
      </w:r>
      <w:r>
        <w:rPr>
          <w:spacing w:val="-1"/>
          <w:sz w:val="23"/>
          <w:szCs w:val="23"/>
        </w:rPr>
        <w:t>и</w:t>
      </w:r>
      <w:r>
        <w:rPr>
          <w:spacing w:val="2"/>
          <w:sz w:val="23"/>
          <w:szCs w:val="23"/>
        </w:rPr>
        <w:t>х</w:t>
      </w:r>
      <w:r>
        <w:rPr>
          <w:sz w:val="23"/>
          <w:szCs w:val="23"/>
        </w:rPr>
        <w:t>ово</w:t>
      </w:r>
      <w:r>
        <w:rPr>
          <w:spacing w:val="10"/>
          <w:sz w:val="23"/>
          <w:szCs w:val="23"/>
        </w:rPr>
        <w:t xml:space="preserve"> </w:t>
      </w:r>
      <w:r>
        <w:rPr>
          <w:spacing w:val="-5"/>
          <w:sz w:val="23"/>
          <w:szCs w:val="23"/>
        </w:rPr>
        <w:t>у</w:t>
      </w:r>
      <w:r>
        <w:rPr>
          <w:spacing w:val="2"/>
          <w:sz w:val="23"/>
          <w:szCs w:val="23"/>
        </w:rPr>
        <w:t>ч</w:t>
      </w:r>
      <w:r>
        <w:rPr>
          <w:spacing w:val="1"/>
          <w:sz w:val="23"/>
          <w:szCs w:val="23"/>
        </w:rPr>
        <w:t>е</w:t>
      </w:r>
      <w:r>
        <w:rPr>
          <w:spacing w:val="2"/>
          <w:sz w:val="23"/>
          <w:szCs w:val="23"/>
        </w:rPr>
        <w:t>ш</w:t>
      </w:r>
      <w:r>
        <w:rPr>
          <w:sz w:val="23"/>
          <w:szCs w:val="23"/>
        </w:rPr>
        <w:t>ће</w:t>
      </w:r>
      <w:r>
        <w:rPr>
          <w:spacing w:val="9"/>
          <w:sz w:val="23"/>
          <w:szCs w:val="23"/>
        </w:rPr>
        <w:t xml:space="preserve"> </w:t>
      </w:r>
      <w:r>
        <w:rPr>
          <w:sz w:val="23"/>
          <w:szCs w:val="23"/>
        </w:rPr>
        <w:t>у</w:t>
      </w:r>
      <w:r>
        <w:rPr>
          <w:spacing w:val="2"/>
          <w:sz w:val="23"/>
          <w:szCs w:val="23"/>
        </w:rPr>
        <w:t xml:space="preserve"> </w:t>
      </w:r>
      <w:r>
        <w:rPr>
          <w:spacing w:val="-5"/>
          <w:sz w:val="23"/>
          <w:szCs w:val="23"/>
        </w:rPr>
        <w:t>у</w:t>
      </w:r>
      <w:r>
        <w:rPr>
          <w:spacing w:val="3"/>
          <w:sz w:val="23"/>
          <w:szCs w:val="23"/>
        </w:rPr>
        <w:t>к</w:t>
      </w:r>
      <w:r>
        <w:rPr>
          <w:spacing w:val="-2"/>
          <w:sz w:val="23"/>
          <w:szCs w:val="23"/>
        </w:rPr>
        <w:t>у</w:t>
      </w:r>
      <w:r>
        <w:rPr>
          <w:spacing w:val="1"/>
          <w:sz w:val="23"/>
          <w:szCs w:val="23"/>
        </w:rPr>
        <w:t>п</w:t>
      </w:r>
      <w:r>
        <w:rPr>
          <w:spacing w:val="-1"/>
          <w:sz w:val="23"/>
          <w:szCs w:val="23"/>
        </w:rPr>
        <w:t>н</w:t>
      </w:r>
      <w:r>
        <w:rPr>
          <w:sz w:val="23"/>
          <w:szCs w:val="23"/>
        </w:rPr>
        <w:t>ој</w:t>
      </w:r>
      <w:r>
        <w:rPr>
          <w:spacing w:val="9"/>
          <w:sz w:val="23"/>
          <w:szCs w:val="23"/>
        </w:rPr>
        <w:t xml:space="preserve"> </w:t>
      </w:r>
      <w:r>
        <w:rPr>
          <w:sz w:val="23"/>
          <w:szCs w:val="23"/>
        </w:rPr>
        <w:t>вр</w:t>
      </w:r>
      <w:r>
        <w:rPr>
          <w:spacing w:val="1"/>
          <w:sz w:val="23"/>
          <w:szCs w:val="23"/>
        </w:rPr>
        <w:t>е</w:t>
      </w:r>
      <w:r>
        <w:rPr>
          <w:sz w:val="23"/>
          <w:szCs w:val="23"/>
        </w:rPr>
        <w:t>д</w:t>
      </w:r>
      <w:r>
        <w:rPr>
          <w:spacing w:val="-1"/>
          <w:sz w:val="23"/>
          <w:szCs w:val="23"/>
        </w:rPr>
        <w:t>н</w:t>
      </w:r>
      <w:r>
        <w:rPr>
          <w:sz w:val="23"/>
          <w:szCs w:val="23"/>
        </w:rPr>
        <w:t>о</w:t>
      </w:r>
      <w:r>
        <w:rPr>
          <w:spacing w:val="1"/>
          <w:sz w:val="23"/>
          <w:szCs w:val="23"/>
        </w:rPr>
        <w:t>с</w:t>
      </w:r>
      <w:r>
        <w:rPr>
          <w:spacing w:val="-2"/>
          <w:sz w:val="23"/>
          <w:szCs w:val="23"/>
        </w:rPr>
        <w:t>т</w:t>
      </w:r>
      <w:r>
        <w:rPr>
          <w:sz w:val="23"/>
          <w:szCs w:val="23"/>
        </w:rPr>
        <w:t>и</w:t>
      </w:r>
      <w:r>
        <w:rPr>
          <w:spacing w:val="12"/>
          <w:sz w:val="23"/>
          <w:szCs w:val="23"/>
        </w:rPr>
        <w:t xml:space="preserve"> </w:t>
      </w:r>
      <w:r>
        <w:rPr>
          <w:spacing w:val="-1"/>
          <w:w w:val="101"/>
          <w:sz w:val="23"/>
          <w:szCs w:val="23"/>
        </w:rPr>
        <w:t>п</w:t>
      </w:r>
      <w:r>
        <w:rPr>
          <w:w w:val="101"/>
          <w:sz w:val="23"/>
          <w:szCs w:val="23"/>
        </w:rPr>
        <w:t>о</w:t>
      </w:r>
      <w:r>
        <w:rPr>
          <w:spacing w:val="3"/>
          <w:w w:val="101"/>
          <w:sz w:val="23"/>
          <w:szCs w:val="23"/>
        </w:rPr>
        <w:t>н</w:t>
      </w:r>
      <w:r>
        <w:rPr>
          <w:spacing w:val="-5"/>
          <w:w w:val="101"/>
          <w:sz w:val="23"/>
          <w:szCs w:val="23"/>
        </w:rPr>
        <w:t>у</w:t>
      </w:r>
      <w:r>
        <w:rPr>
          <w:w w:val="101"/>
          <w:sz w:val="23"/>
          <w:szCs w:val="23"/>
        </w:rPr>
        <w:t>д</w:t>
      </w:r>
      <w:r>
        <w:rPr>
          <w:spacing w:val="-1"/>
          <w:w w:val="101"/>
          <w:sz w:val="23"/>
          <w:szCs w:val="23"/>
        </w:rPr>
        <w:t>е</w:t>
      </w:r>
      <w:r>
        <w:rPr>
          <w:w w:val="101"/>
          <w:sz w:val="23"/>
          <w:szCs w:val="23"/>
        </w:rPr>
        <w:t>:</w:t>
      </w:r>
    </w:p>
    <w:p w:rsidR="000850AD" w:rsidRDefault="000850AD" w:rsidP="000850AD">
      <w:pPr>
        <w:spacing w:line="200" w:lineRule="exact"/>
      </w:pPr>
    </w:p>
    <w:p w:rsidR="000850AD" w:rsidRDefault="000850AD" w:rsidP="000850AD">
      <w:pPr>
        <w:spacing w:before="10" w:line="260" w:lineRule="exact"/>
        <w:rPr>
          <w:sz w:val="26"/>
          <w:szCs w:val="26"/>
        </w:rPr>
      </w:pPr>
    </w:p>
    <w:tbl>
      <w:tblPr>
        <w:tblW w:w="0" w:type="auto"/>
        <w:tblInd w:w="360" w:type="dxa"/>
        <w:tblLayout w:type="fixed"/>
        <w:tblCellMar>
          <w:left w:w="0" w:type="dxa"/>
          <w:right w:w="0" w:type="dxa"/>
        </w:tblCellMar>
        <w:tblLook w:val="01E0"/>
      </w:tblPr>
      <w:tblGrid>
        <w:gridCol w:w="2911"/>
        <w:gridCol w:w="3443"/>
        <w:gridCol w:w="2658"/>
      </w:tblGrid>
      <w:tr w:rsidR="000850AD" w:rsidTr="0052655E">
        <w:trPr>
          <w:trHeight w:hRule="exact" w:val="1097"/>
        </w:trPr>
        <w:tc>
          <w:tcPr>
            <w:tcW w:w="2911"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before="1" w:line="245" w:lineRule="auto"/>
              <w:ind w:left="415" w:right="696" w:hanging="206"/>
              <w:rPr>
                <w:sz w:val="23"/>
                <w:szCs w:val="23"/>
              </w:rPr>
            </w:pPr>
            <w:r>
              <w:rPr>
                <w:sz w:val="23"/>
                <w:szCs w:val="23"/>
              </w:rPr>
              <w:t>Н</w:t>
            </w:r>
            <w:r>
              <w:rPr>
                <w:spacing w:val="-1"/>
                <w:sz w:val="23"/>
                <w:szCs w:val="23"/>
              </w:rPr>
              <w:t>а</w:t>
            </w:r>
            <w:r>
              <w:rPr>
                <w:spacing w:val="1"/>
                <w:sz w:val="23"/>
                <w:szCs w:val="23"/>
              </w:rPr>
              <w:t>з</w:t>
            </w:r>
            <w:r>
              <w:rPr>
                <w:spacing w:val="-1"/>
                <w:sz w:val="23"/>
                <w:szCs w:val="23"/>
              </w:rPr>
              <w:t>и</w:t>
            </w:r>
            <w:r>
              <w:rPr>
                <w:sz w:val="23"/>
                <w:szCs w:val="23"/>
              </w:rPr>
              <w:t>в</w:t>
            </w:r>
            <w:r>
              <w:rPr>
                <w:spacing w:val="6"/>
                <w:sz w:val="23"/>
                <w:szCs w:val="23"/>
              </w:rPr>
              <w:t xml:space="preserve"> </w:t>
            </w:r>
            <w:r>
              <w:rPr>
                <w:spacing w:val="-1"/>
                <w:w w:val="101"/>
                <w:sz w:val="23"/>
                <w:szCs w:val="23"/>
              </w:rPr>
              <w:t>п</w:t>
            </w:r>
            <w:r>
              <w:rPr>
                <w:spacing w:val="2"/>
                <w:w w:val="101"/>
                <w:sz w:val="23"/>
                <w:szCs w:val="23"/>
              </w:rPr>
              <w:t>о</w:t>
            </w:r>
            <w:r>
              <w:rPr>
                <w:w w:val="101"/>
                <w:sz w:val="23"/>
                <w:szCs w:val="23"/>
              </w:rPr>
              <w:t>д</w:t>
            </w:r>
            <w:r>
              <w:rPr>
                <w:spacing w:val="-1"/>
                <w:w w:val="101"/>
                <w:sz w:val="23"/>
                <w:szCs w:val="23"/>
              </w:rPr>
              <w:t>и</w:t>
            </w:r>
            <w:r>
              <w:rPr>
                <w:spacing w:val="1"/>
                <w:w w:val="101"/>
                <w:sz w:val="23"/>
                <w:szCs w:val="23"/>
              </w:rPr>
              <w:t>з</w:t>
            </w:r>
            <w:r>
              <w:rPr>
                <w:w w:val="101"/>
                <w:sz w:val="23"/>
                <w:szCs w:val="23"/>
              </w:rPr>
              <w:t>вођ</w:t>
            </w:r>
            <w:r>
              <w:rPr>
                <w:spacing w:val="-1"/>
                <w:w w:val="101"/>
                <w:sz w:val="23"/>
                <w:szCs w:val="23"/>
              </w:rPr>
              <w:t>а</w:t>
            </w:r>
            <w:r>
              <w:rPr>
                <w:spacing w:val="2"/>
                <w:w w:val="101"/>
                <w:sz w:val="23"/>
                <w:szCs w:val="23"/>
              </w:rPr>
              <w:t>ч</w:t>
            </w:r>
            <w:r>
              <w:rPr>
                <w:spacing w:val="-1"/>
                <w:w w:val="101"/>
                <w:sz w:val="23"/>
                <w:szCs w:val="23"/>
              </w:rPr>
              <w:t>а</w:t>
            </w:r>
            <w:r>
              <w:rPr>
                <w:w w:val="101"/>
                <w:sz w:val="23"/>
                <w:szCs w:val="23"/>
              </w:rPr>
              <w:t xml:space="preserve">, </w:t>
            </w:r>
            <w:r>
              <w:rPr>
                <w:spacing w:val="-1"/>
                <w:sz w:val="23"/>
                <w:szCs w:val="23"/>
              </w:rPr>
              <w:t>а</w:t>
            </w:r>
            <w:r>
              <w:rPr>
                <w:spacing w:val="-2"/>
                <w:sz w:val="23"/>
                <w:szCs w:val="23"/>
              </w:rPr>
              <w:t>д</w:t>
            </w:r>
            <w:r>
              <w:rPr>
                <w:spacing w:val="2"/>
                <w:sz w:val="23"/>
                <w:szCs w:val="23"/>
              </w:rPr>
              <w:t>р</w:t>
            </w:r>
            <w:r>
              <w:rPr>
                <w:spacing w:val="-1"/>
                <w:sz w:val="23"/>
                <w:szCs w:val="23"/>
              </w:rPr>
              <w:t>ес</w:t>
            </w:r>
            <w:r>
              <w:rPr>
                <w:sz w:val="23"/>
                <w:szCs w:val="23"/>
              </w:rPr>
              <w:t>а</w:t>
            </w:r>
            <w:r>
              <w:rPr>
                <w:spacing w:val="8"/>
                <w:sz w:val="23"/>
                <w:szCs w:val="23"/>
              </w:rPr>
              <w:t xml:space="preserve"> </w:t>
            </w:r>
            <w:r>
              <w:rPr>
                <w:spacing w:val="-1"/>
                <w:w w:val="101"/>
                <w:sz w:val="23"/>
                <w:szCs w:val="23"/>
              </w:rPr>
              <w:t>с</w:t>
            </w:r>
            <w:r>
              <w:rPr>
                <w:spacing w:val="1"/>
                <w:w w:val="101"/>
                <w:sz w:val="23"/>
                <w:szCs w:val="23"/>
              </w:rPr>
              <w:t>е</w:t>
            </w:r>
            <w:r>
              <w:rPr>
                <w:w w:val="101"/>
                <w:sz w:val="23"/>
                <w:szCs w:val="23"/>
              </w:rPr>
              <w:t>д</w:t>
            </w:r>
            <w:r>
              <w:rPr>
                <w:spacing w:val="-1"/>
                <w:w w:val="101"/>
                <w:sz w:val="23"/>
                <w:szCs w:val="23"/>
              </w:rPr>
              <w:t>и</w:t>
            </w:r>
            <w:r>
              <w:rPr>
                <w:w w:val="101"/>
                <w:sz w:val="23"/>
                <w:szCs w:val="23"/>
              </w:rPr>
              <w:t>шта</w:t>
            </w:r>
          </w:p>
        </w:tc>
        <w:tc>
          <w:tcPr>
            <w:tcW w:w="3443"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before="1" w:line="245" w:lineRule="auto"/>
              <w:ind w:left="1148" w:right="291" w:hanging="818"/>
              <w:rPr>
                <w:sz w:val="23"/>
                <w:szCs w:val="23"/>
              </w:rPr>
            </w:pPr>
            <w:r>
              <w:rPr>
                <w:sz w:val="23"/>
                <w:szCs w:val="23"/>
              </w:rPr>
              <w:t>Д</w:t>
            </w:r>
            <w:r>
              <w:rPr>
                <w:spacing w:val="-1"/>
                <w:sz w:val="23"/>
                <w:szCs w:val="23"/>
              </w:rPr>
              <w:t>е</w:t>
            </w:r>
            <w:r>
              <w:rPr>
                <w:sz w:val="23"/>
                <w:szCs w:val="23"/>
              </w:rPr>
              <w:t>о</w:t>
            </w:r>
            <w:r>
              <w:rPr>
                <w:spacing w:val="5"/>
                <w:sz w:val="23"/>
                <w:szCs w:val="23"/>
              </w:rPr>
              <w:t xml:space="preserve"> </w:t>
            </w:r>
            <w:r>
              <w:rPr>
                <w:spacing w:val="-1"/>
                <w:sz w:val="23"/>
                <w:szCs w:val="23"/>
              </w:rPr>
              <w:t>п</w:t>
            </w:r>
            <w:r>
              <w:rPr>
                <w:spacing w:val="2"/>
                <w:sz w:val="23"/>
                <w:szCs w:val="23"/>
              </w:rPr>
              <w:t>о</w:t>
            </w:r>
            <w:r>
              <w:rPr>
                <w:spacing w:val="-1"/>
                <w:sz w:val="23"/>
                <w:szCs w:val="23"/>
              </w:rPr>
              <w:t>с</w:t>
            </w:r>
            <w:r>
              <w:rPr>
                <w:sz w:val="23"/>
                <w:szCs w:val="23"/>
              </w:rPr>
              <w:t>ла</w:t>
            </w:r>
            <w:r>
              <w:rPr>
                <w:spacing w:val="6"/>
                <w:sz w:val="23"/>
                <w:szCs w:val="23"/>
              </w:rPr>
              <w:t xml:space="preserve"> </w:t>
            </w:r>
            <w:r>
              <w:rPr>
                <w:spacing w:val="-1"/>
                <w:sz w:val="23"/>
                <w:szCs w:val="23"/>
              </w:rPr>
              <w:t>к</w:t>
            </w:r>
            <w:r>
              <w:rPr>
                <w:sz w:val="23"/>
                <w:szCs w:val="23"/>
              </w:rPr>
              <w:t>о</w:t>
            </w:r>
            <w:r>
              <w:rPr>
                <w:spacing w:val="3"/>
                <w:sz w:val="23"/>
                <w:szCs w:val="23"/>
              </w:rPr>
              <w:t>ј</w:t>
            </w:r>
            <w:r>
              <w:rPr>
                <w:sz w:val="23"/>
                <w:szCs w:val="23"/>
              </w:rPr>
              <w:t>е</w:t>
            </w:r>
            <w:r>
              <w:rPr>
                <w:spacing w:val="4"/>
                <w:sz w:val="23"/>
                <w:szCs w:val="23"/>
              </w:rPr>
              <w:t xml:space="preserve"> </w:t>
            </w:r>
            <w:r>
              <w:rPr>
                <w:sz w:val="23"/>
                <w:szCs w:val="23"/>
              </w:rPr>
              <w:t>ће</w:t>
            </w:r>
            <w:r>
              <w:rPr>
                <w:spacing w:val="4"/>
                <w:sz w:val="23"/>
                <w:szCs w:val="23"/>
              </w:rPr>
              <w:t xml:space="preserve"> </w:t>
            </w:r>
            <w:r>
              <w:rPr>
                <w:spacing w:val="-1"/>
                <w:w w:val="101"/>
                <w:sz w:val="23"/>
                <w:szCs w:val="23"/>
              </w:rPr>
              <w:t>из</w:t>
            </w:r>
            <w:r>
              <w:rPr>
                <w:w w:val="101"/>
                <w:sz w:val="23"/>
                <w:szCs w:val="23"/>
              </w:rPr>
              <w:t>в</w:t>
            </w:r>
            <w:r>
              <w:rPr>
                <w:spacing w:val="2"/>
                <w:w w:val="101"/>
                <w:sz w:val="23"/>
                <w:szCs w:val="23"/>
              </w:rPr>
              <w:t>р</w:t>
            </w:r>
            <w:r>
              <w:rPr>
                <w:w w:val="101"/>
                <w:sz w:val="23"/>
                <w:szCs w:val="23"/>
              </w:rPr>
              <w:t>ш</w:t>
            </w:r>
            <w:r>
              <w:rPr>
                <w:spacing w:val="-1"/>
                <w:w w:val="101"/>
                <w:sz w:val="23"/>
                <w:szCs w:val="23"/>
              </w:rPr>
              <w:t>и</w:t>
            </w:r>
            <w:r>
              <w:rPr>
                <w:w w:val="101"/>
                <w:sz w:val="23"/>
                <w:szCs w:val="23"/>
              </w:rPr>
              <w:t xml:space="preserve">ти </w:t>
            </w:r>
            <w:r>
              <w:rPr>
                <w:spacing w:val="-1"/>
                <w:w w:val="101"/>
                <w:sz w:val="23"/>
                <w:szCs w:val="23"/>
              </w:rPr>
              <w:t>п</w:t>
            </w:r>
            <w:r>
              <w:rPr>
                <w:w w:val="101"/>
                <w:sz w:val="23"/>
                <w:szCs w:val="23"/>
              </w:rPr>
              <w:t>од</w:t>
            </w:r>
            <w:r>
              <w:rPr>
                <w:spacing w:val="-1"/>
                <w:w w:val="101"/>
                <w:sz w:val="23"/>
                <w:szCs w:val="23"/>
              </w:rPr>
              <w:t>и</w:t>
            </w:r>
            <w:r>
              <w:rPr>
                <w:spacing w:val="1"/>
                <w:w w:val="101"/>
                <w:sz w:val="23"/>
                <w:szCs w:val="23"/>
              </w:rPr>
              <w:t>з</w:t>
            </w:r>
            <w:r>
              <w:rPr>
                <w:w w:val="101"/>
                <w:sz w:val="23"/>
                <w:szCs w:val="23"/>
              </w:rPr>
              <w:t>вођ</w:t>
            </w:r>
            <w:r>
              <w:rPr>
                <w:spacing w:val="1"/>
                <w:w w:val="101"/>
                <w:sz w:val="23"/>
                <w:szCs w:val="23"/>
              </w:rPr>
              <w:t>а</w:t>
            </w:r>
            <w:r>
              <w:rPr>
                <w:w w:val="101"/>
                <w:sz w:val="23"/>
                <w:szCs w:val="23"/>
              </w:rPr>
              <w:t>ч</w:t>
            </w:r>
          </w:p>
        </w:tc>
        <w:tc>
          <w:tcPr>
            <w:tcW w:w="2658"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60" w:lineRule="exact"/>
              <w:ind w:left="428" w:right="427"/>
              <w:jc w:val="center"/>
              <w:rPr>
                <w:sz w:val="23"/>
                <w:szCs w:val="23"/>
              </w:rPr>
            </w:pPr>
            <w:r>
              <w:rPr>
                <w:sz w:val="23"/>
                <w:szCs w:val="23"/>
              </w:rPr>
              <w:t>Про</w:t>
            </w:r>
            <w:r>
              <w:rPr>
                <w:spacing w:val="-1"/>
                <w:sz w:val="23"/>
                <w:szCs w:val="23"/>
              </w:rPr>
              <w:t>ц</w:t>
            </w:r>
            <w:r>
              <w:rPr>
                <w:spacing w:val="1"/>
                <w:sz w:val="23"/>
                <w:szCs w:val="23"/>
              </w:rPr>
              <w:t>е</w:t>
            </w:r>
            <w:r>
              <w:rPr>
                <w:spacing w:val="-1"/>
                <w:sz w:val="23"/>
                <w:szCs w:val="23"/>
              </w:rPr>
              <w:t>н</w:t>
            </w:r>
            <w:r>
              <w:rPr>
                <w:spacing w:val="1"/>
                <w:sz w:val="23"/>
                <w:szCs w:val="23"/>
              </w:rPr>
              <w:t>а</w:t>
            </w:r>
            <w:r>
              <w:rPr>
                <w:sz w:val="23"/>
                <w:szCs w:val="23"/>
              </w:rPr>
              <w:t>т</w:t>
            </w:r>
            <w:r>
              <w:rPr>
                <w:spacing w:val="13"/>
                <w:sz w:val="23"/>
                <w:szCs w:val="23"/>
              </w:rPr>
              <w:t xml:space="preserve"> </w:t>
            </w:r>
            <w:r>
              <w:rPr>
                <w:spacing w:val="-5"/>
                <w:w w:val="101"/>
                <w:sz w:val="23"/>
                <w:szCs w:val="23"/>
              </w:rPr>
              <w:t>у</w:t>
            </w:r>
            <w:r>
              <w:rPr>
                <w:spacing w:val="3"/>
                <w:w w:val="101"/>
                <w:sz w:val="23"/>
                <w:szCs w:val="23"/>
              </w:rPr>
              <w:t>к</w:t>
            </w:r>
            <w:r>
              <w:rPr>
                <w:spacing w:val="-5"/>
                <w:w w:val="101"/>
                <w:sz w:val="23"/>
                <w:szCs w:val="23"/>
              </w:rPr>
              <w:t>у</w:t>
            </w:r>
            <w:r>
              <w:rPr>
                <w:spacing w:val="1"/>
                <w:w w:val="101"/>
                <w:sz w:val="23"/>
                <w:szCs w:val="23"/>
              </w:rPr>
              <w:t>пн</w:t>
            </w:r>
            <w:r>
              <w:rPr>
                <w:w w:val="101"/>
                <w:sz w:val="23"/>
                <w:szCs w:val="23"/>
              </w:rPr>
              <w:t>е</w:t>
            </w:r>
          </w:p>
          <w:p w:rsidR="000850AD" w:rsidRDefault="000850AD" w:rsidP="0052655E">
            <w:pPr>
              <w:spacing w:before="4" w:line="243" w:lineRule="auto"/>
              <w:ind w:left="5" w:right="4"/>
              <w:jc w:val="center"/>
              <w:rPr>
                <w:sz w:val="23"/>
                <w:szCs w:val="23"/>
              </w:rPr>
            </w:pPr>
            <w:r>
              <w:rPr>
                <w:sz w:val="23"/>
                <w:szCs w:val="23"/>
              </w:rPr>
              <w:t>вр</w:t>
            </w:r>
            <w:r>
              <w:rPr>
                <w:spacing w:val="-1"/>
                <w:sz w:val="23"/>
                <w:szCs w:val="23"/>
              </w:rPr>
              <w:t>е</w:t>
            </w:r>
            <w:r>
              <w:rPr>
                <w:sz w:val="23"/>
                <w:szCs w:val="23"/>
              </w:rPr>
              <w:t>д</w:t>
            </w:r>
            <w:r>
              <w:rPr>
                <w:spacing w:val="-1"/>
                <w:sz w:val="23"/>
                <w:szCs w:val="23"/>
              </w:rPr>
              <w:t>н</w:t>
            </w:r>
            <w:r>
              <w:rPr>
                <w:sz w:val="23"/>
                <w:szCs w:val="23"/>
              </w:rPr>
              <w:t>о</w:t>
            </w:r>
            <w:r>
              <w:rPr>
                <w:spacing w:val="1"/>
                <w:sz w:val="23"/>
                <w:szCs w:val="23"/>
              </w:rPr>
              <w:t>с</w:t>
            </w:r>
            <w:r>
              <w:rPr>
                <w:sz w:val="23"/>
                <w:szCs w:val="23"/>
              </w:rPr>
              <w:t>ти</w:t>
            </w:r>
            <w:r>
              <w:rPr>
                <w:spacing w:val="10"/>
                <w:sz w:val="23"/>
                <w:szCs w:val="23"/>
              </w:rPr>
              <w:t xml:space="preserve"> </w:t>
            </w:r>
            <w:r>
              <w:rPr>
                <w:spacing w:val="1"/>
                <w:sz w:val="23"/>
                <w:szCs w:val="23"/>
              </w:rPr>
              <w:t>н</w:t>
            </w:r>
            <w:r>
              <w:rPr>
                <w:spacing w:val="-1"/>
                <w:sz w:val="23"/>
                <w:szCs w:val="23"/>
              </w:rPr>
              <w:t>а</w:t>
            </w:r>
            <w:r>
              <w:rPr>
                <w:sz w:val="23"/>
                <w:szCs w:val="23"/>
              </w:rPr>
              <w:t>б</w:t>
            </w:r>
            <w:r>
              <w:rPr>
                <w:spacing w:val="-1"/>
                <w:sz w:val="23"/>
                <w:szCs w:val="23"/>
              </w:rPr>
              <w:t>а</w:t>
            </w:r>
            <w:r>
              <w:rPr>
                <w:spacing w:val="2"/>
                <w:sz w:val="23"/>
                <w:szCs w:val="23"/>
              </w:rPr>
              <w:t>в</w:t>
            </w:r>
            <w:r>
              <w:rPr>
                <w:spacing w:val="-1"/>
                <w:sz w:val="23"/>
                <w:szCs w:val="23"/>
              </w:rPr>
              <w:t>к</w:t>
            </w:r>
            <w:r>
              <w:rPr>
                <w:sz w:val="23"/>
                <w:szCs w:val="23"/>
              </w:rPr>
              <w:t>е</w:t>
            </w:r>
            <w:r>
              <w:rPr>
                <w:spacing w:val="10"/>
                <w:sz w:val="23"/>
                <w:szCs w:val="23"/>
              </w:rPr>
              <w:t xml:space="preserve"> </w:t>
            </w:r>
            <w:r>
              <w:rPr>
                <w:spacing w:val="-1"/>
                <w:sz w:val="23"/>
                <w:szCs w:val="23"/>
              </w:rPr>
              <w:t>к</w:t>
            </w:r>
            <w:r>
              <w:rPr>
                <w:sz w:val="23"/>
                <w:szCs w:val="23"/>
              </w:rPr>
              <w:t>оји</w:t>
            </w:r>
            <w:r>
              <w:rPr>
                <w:spacing w:val="6"/>
                <w:sz w:val="23"/>
                <w:szCs w:val="23"/>
              </w:rPr>
              <w:t xml:space="preserve"> </w:t>
            </w:r>
            <w:r>
              <w:rPr>
                <w:spacing w:val="-1"/>
                <w:w w:val="101"/>
                <w:sz w:val="23"/>
                <w:szCs w:val="23"/>
              </w:rPr>
              <w:t>с</w:t>
            </w:r>
            <w:r>
              <w:rPr>
                <w:w w:val="101"/>
                <w:sz w:val="23"/>
                <w:szCs w:val="23"/>
              </w:rPr>
              <w:t xml:space="preserve">е </w:t>
            </w:r>
            <w:r>
              <w:rPr>
                <w:spacing w:val="-1"/>
                <w:sz w:val="23"/>
                <w:szCs w:val="23"/>
              </w:rPr>
              <w:t>п</w:t>
            </w:r>
            <w:r>
              <w:rPr>
                <w:sz w:val="23"/>
                <w:szCs w:val="23"/>
              </w:rPr>
              <w:t>ов</w:t>
            </w:r>
            <w:r>
              <w:rPr>
                <w:spacing w:val="-1"/>
                <w:sz w:val="23"/>
                <w:szCs w:val="23"/>
              </w:rPr>
              <w:t>е</w:t>
            </w:r>
            <w:r>
              <w:rPr>
                <w:spacing w:val="2"/>
                <w:sz w:val="23"/>
                <w:szCs w:val="23"/>
              </w:rPr>
              <w:t>р</w:t>
            </w:r>
            <w:r>
              <w:rPr>
                <w:spacing w:val="-1"/>
                <w:sz w:val="23"/>
                <w:szCs w:val="23"/>
              </w:rPr>
              <w:t>а</w:t>
            </w:r>
            <w:r>
              <w:rPr>
                <w:sz w:val="23"/>
                <w:szCs w:val="23"/>
              </w:rPr>
              <w:t>ва</w:t>
            </w:r>
            <w:r>
              <w:rPr>
                <w:spacing w:val="11"/>
                <w:sz w:val="23"/>
                <w:szCs w:val="23"/>
              </w:rPr>
              <w:t xml:space="preserve"> </w:t>
            </w:r>
            <w:r>
              <w:rPr>
                <w:spacing w:val="-1"/>
                <w:w w:val="101"/>
                <w:sz w:val="23"/>
                <w:szCs w:val="23"/>
              </w:rPr>
              <w:t>п</w:t>
            </w:r>
            <w:r>
              <w:rPr>
                <w:spacing w:val="2"/>
                <w:w w:val="101"/>
                <w:sz w:val="23"/>
                <w:szCs w:val="23"/>
              </w:rPr>
              <w:t>о</w:t>
            </w:r>
            <w:r>
              <w:rPr>
                <w:spacing w:val="-2"/>
                <w:w w:val="101"/>
                <w:sz w:val="23"/>
                <w:szCs w:val="23"/>
              </w:rPr>
              <w:t>д</w:t>
            </w:r>
            <w:r>
              <w:rPr>
                <w:spacing w:val="1"/>
                <w:w w:val="101"/>
                <w:sz w:val="23"/>
                <w:szCs w:val="23"/>
              </w:rPr>
              <w:t>и</w:t>
            </w:r>
            <w:r>
              <w:rPr>
                <w:spacing w:val="-1"/>
                <w:w w:val="101"/>
                <w:sz w:val="23"/>
                <w:szCs w:val="23"/>
              </w:rPr>
              <w:t>з</w:t>
            </w:r>
            <w:r>
              <w:rPr>
                <w:w w:val="101"/>
                <w:sz w:val="23"/>
                <w:szCs w:val="23"/>
              </w:rPr>
              <w:t>вођ</w:t>
            </w:r>
            <w:r>
              <w:rPr>
                <w:spacing w:val="1"/>
                <w:w w:val="101"/>
                <w:sz w:val="23"/>
                <w:szCs w:val="23"/>
              </w:rPr>
              <w:t>а</w:t>
            </w:r>
            <w:r>
              <w:rPr>
                <w:spacing w:val="4"/>
                <w:w w:val="101"/>
                <w:sz w:val="23"/>
                <w:szCs w:val="23"/>
              </w:rPr>
              <w:t>ч</w:t>
            </w:r>
            <w:r>
              <w:rPr>
                <w:w w:val="101"/>
                <w:sz w:val="23"/>
                <w:szCs w:val="23"/>
              </w:rPr>
              <w:t>у</w:t>
            </w:r>
          </w:p>
        </w:tc>
      </w:tr>
      <w:tr w:rsidR="000850AD" w:rsidTr="0052655E">
        <w:trPr>
          <w:trHeight w:hRule="exact" w:val="934"/>
        </w:trPr>
        <w:tc>
          <w:tcPr>
            <w:tcW w:w="2911" w:type="dxa"/>
            <w:tcBorders>
              <w:top w:val="single" w:sz="4" w:space="0" w:color="000000"/>
              <w:left w:val="single" w:sz="4" w:space="0" w:color="000000"/>
              <w:bottom w:val="single" w:sz="4" w:space="0" w:color="000000"/>
              <w:right w:val="single" w:sz="4" w:space="0" w:color="000000"/>
            </w:tcBorders>
          </w:tcPr>
          <w:p w:rsidR="000850AD" w:rsidRDefault="000850AD" w:rsidP="0052655E"/>
        </w:tc>
        <w:tc>
          <w:tcPr>
            <w:tcW w:w="3443" w:type="dxa"/>
            <w:tcBorders>
              <w:top w:val="single" w:sz="4" w:space="0" w:color="000000"/>
              <w:left w:val="single" w:sz="4" w:space="0" w:color="000000"/>
              <w:bottom w:val="single" w:sz="4" w:space="0" w:color="000000"/>
              <w:right w:val="single" w:sz="4" w:space="0" w:color="000000"/>
            </w:tcBorders>
          </w:tcPr>
          <w:p w:rsidR="000850AD" w:rsidRDefault="000850AD" w:rsidP="0052655E"/>
        </w:tc>
        <w:tc>
          <w:tcPr>
            <w:tcW w:w="2658"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962"/>
        </w:trPr>
        <w:tc>
          <w:tcPr>
            <w:tcW w:w="2911" w:type="dxa"/>
            <w:tcBorders>
              <w:top w:val="single" w:sz="4" w:space="0" w:color="000000"/>
              <w:left w:val="single" w:sz="4" w:space="0" w:color="000000"/>
              <w:bottom w:val="single" w:sz="4" w:space="0" w:color="000000"/>
              <w:right w:val="single" w:sz="4" w:space="0" w:color="000000"/>
            </w:tcBorders>
          </w:tcPr>
          <w:p w:rsidR="000850AD" w:rsidRDefault="000850AD" w:rsidP="0052655E"/>
        </w:tc>
        <w:tc>
          <w:tcPr>
            <w:tcW w:w="3443" w:type="dxa"/>
            <w:tcBorders>
              <w:top w:val="single" w:sz="4" w:space="0" w:color="000000"/>
              <w:left w:val="single" w:sz="4" w:space="0" w:color="000000"/>
              <w:bottom w:val="single" w:sz="4" w:space="0" w:color="000000"/>
              <w:right w:val="single" w:sz="4" w:space="0" w:color="000000"/>
            </w:tcBorders>
          </w:tcPr>
          <w:p w:rsidR="000850AD" w:rsidRDefault="000850AD" w:rsidP="0052655E"/>
        </w:tc>
        <w:tc>
          <w:tcPr>
            <w:tcW w:w="2658"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1121"/>
        </w:trPr>
        <w:tc>
          <w:tcPr>
            <w:tcW w:w="2911" w:type="dxa"/>
            <w:tcBorders>
              <w:top w:val="single" w:sz="4" w:space="0" w:color="000000"/>
              <w:left w:val="single" w:sz="4" w:space="0" w:color="000000"/>
              <w:bottom w:val="single" w:sz="4" w:space="0" w:color="000000"/>
              <w:right w:val="single" w:sz="4" w:space="0" w:color="000000"/>
            </w:tcBorders>
          </w:tcPr>
          <w:p w:rsidR="000850AD" w:rsidRDefault="000850AD" w:rsidP="0052655E"/>
        </w:tc>
        <w:tc>
          <w:tcPr>
            <w:tcW w:w="3443" w:type="dxa"/>
            <w:tcBorders>
              <w:top w:val="single" w:sz="4" w:space="0" w:color="000000"/>
              <w:left w:val="single" w:sz="4" w:space="0" w:color="000000"/>
              <w:bottom w:val="single" w:sz="4" w:space="0" w:color="000000"/>
              <w:right w:val="single" w:sz="4" w:space="0" w:color="000000"/>
            </w:tcBorders>
          </w:tcPr>
          <w:p w:rsidR="000850AD" w:rsidRDefault="000850AD" w:rsidP="0052655E"/>
        </w:tc>
        <w:tc>
          <w:tcPr>
            <w:tcW w:w="2658" w:type="dxa"/>
            <w:tcBorders>
              <w:top w:val="single" w:sz="4" w:space="0" w:color="000000"/>
              <w:left w:val="single" w:sz="4" w:space="0" w:color="000000"/>
              <w:bottom w:val="single" w:sz="4" w:space="0" w:color="000000"/>
              <w:right w:val="single" w:sz="4" w:space="0" w:color="000000"/>
            </w:tcBorders>
          </w:tcPr>
          <w:p w:rsidR="000850AD" w:rsidRDefault="000850AD" w:rsidP="0052655E"/>
        </w:tc>
      </w:tr>
    </w:tbl>
    <w:p w:rsidR="000850AD" w:rsidRDefault="000850AD" w:rsidP="000850AD">
      <w:pPr>
        <w:spacing w:before="5" w:line="140" w:lineRule="exact"/>
        <w:rPr>
          <w:sz w:val="15"/>
          <w:szCs w:val="15"/>
        </w:rPr>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sectPr w:rsidR="000850AD" w:rsidSect="005018D3">
          <w:type w:val="continuous"/>
          <w:pgSz w:w="11920" w:h="16840"/>
          <w:pgMar w:top="1560" w:right="1040" w:bottom="280" w:left="1180" w:header="0" w:footer="283" w:gutter="0"/>
          <w:cols w:space="720"/>
          <w:docGrid w:linePitch="326"/>
        </w:sectPr>
      </w:pPr>
    </w:p>
    <w:p w:rsidR="000850AD" w:rsidRDefault="000850AD" w:rsidP="000850AD">
      <w:pPr>
        <w:spacing w:before="35"/>
        <w:jc w:val="right"/>
        <w:rPr>
          <w:sz w:val="22"/>
          <w:szCs w:val="22"/>
        </w:rPr>
      </w:pPr>
      <w:r>
        <w:rPr>
          <w:spacing w:val="-1"/>
          <w:w w:val="101"/>
          <w:sz w:val="22"/>
          <w:szCs w:val="22"/>
        </w:rPr>
        <w:lastRenderedPageBreak/>
        <w:t>М</w:t>
      </w:r>
      <w:r>
        <w:rPr>
          <w:w w:val="101"/>
          <w:sz w:val="22"/>
          <w:szCs w:val="22"/>
        </w:rPr>
        <w:t>.</w:t>
      </w:r>
      <w:r>
        <w:rPr>
          <w:spacing w:val="-1"/>
          <w:w w:val="101"/>
          <w:sz w:val="22"/>
          <w:szCs w:val="22"/>
        </w:rPr>
        <w:t>П</w:t>
      </w:r>
      <w:r>
        <w:rPr>
          <w:w w:val="101"/>
          <w:sz w:val="22"/>
          <w:szCs w:val="22"/>
        </w:rPr>
        <w:t>.</w:t>
      </w:r>
    </w:p>
    <w:p w:rsidR="000850AD" w:rsidRDefault="000850AD" w:rsidP="000850AD">
      <w:pPr>
        <w:spacing w:before="17" w:line="280" w:lineRule="exact"/>
        <w:rPr>
          <w:sz w:val="28"/>
          <w:szCs w:val="28"/>
        </w:rPr>
      </w:pPr>
      <w:r>
        <w:br w:type="column"/>
      </w:r>
    </w:p>
    <w:p w:rsidR="000850AD" w:rsidRDefault="00BC4D50" w:rsidP="000850AD">
      <w:pPr>
        <w:spacing w:line="200" w:lineRule="exact"/>
        <w:rPr>
          <w:sz w:val="18"/>
          <w:szCs w:val="18"/>
        </w:rPr>
        <w:sectPr w:rsidR="000850AD">
          <w:type w:val="continuous"/>
          <w:pgSz w:w="11920" w:h="16840"/>
          <w:pgMar w:top="1560" w:right="1040" w:bottom="280" w:left="1180" w:header="720" w:footer="720" w:gutter="0"/>
          <w:cols w:num="2" w:space="720" w:equalWidth="0">
            <w:col w:w="4151" w:space="1903"/>
            <w:col w:w="3646"/>
          </w:cols>
        </w:sectPr>
      </w:pPr>
      <w:r w:rsidRPr="00BC4D50">
        <w:pict>
          <v:group id="_x0000_s1280" style="position:absolute;margin-left:358.8pt;margin-top:-.6pt;width:112.15pt;height:0;z-index:-251671040;mso-position-horizontal-relative:page" coordorigin="7176,-12" coordsize="2243,0">
            <v:shape id="_x0000_s1281" style="position:absolute;left:7176;top:-12;width:2243;height:0" coordorigin="7176,-12" coordsize="2243,0" path="m7176,-12r2243,e" filled="f" strokeweight=".15822mm">
              <v:path arrowok="t"/>
            </v:shape>
            <w10:wrap anchorx="page"/>
          </v:group>
        </w:pict>
      </w:r>
      <w:r w:rsidRPr="00BC4D50">
        <w:pict>
          <v:group id="_x0000_s1282" style="position:absolute;margin-left:361.75pt;margin-top:31.45pt;width:115.7pt;height:0;z-index:-251670016;mso-position-horizontal-relative:page" coordorigin="7235,629" coordsize="2314,0">
            <v:shape id="_x0000_s1283" style="position:absolute;left:7235;top:629;width:2314;height:0" coordorigin="7235,629" coordsize="2314,0" path="m7235,629r2313,e" filled="f" strokeweight=".1302mm">
              <v:path arrowok="t"/>
            </v:shape>
            <w10:wrap anchorx="page"/>
          </v:group>
        </w:pict>
      </w:r>
      <w:r w:rsidR="000850AD">
        <w:rPr>
          <w:sz w:val="18"/>
          <w:szCs w:val="18"/>
        </w:rPr>
        <w:t>(</w:t>
      </w:r>
      <w:r w:rsidR="000850AD">
        <w:rPr>
          <w:spacing w:val="-1"/>
          <w:sz w:val="18"/>
          <w:szCs w:val="18"/>
        </w:rPr>
        <w:t>п</w:t>
      </w:r>
      <w:r w:rsidR="000850AD">
        <w:rPr>
          <w:spacing w:val="1"/>
          <w:sz w:val="18"/>
          <w:szCs w:val="18"/>
        </w:rPr>
        <w:t>от</w:t>
      </w:r>
      <w:r w:rsidR="000850AD">
        <w:rPr>
          <w:spacing w:val="-1"/>
          <w:sz w:val="18"/>
          <w:szCs w:val="18"/>
        </w:rPr>
        <w:t>пи</w:t>
      </w:r>
      <w:r w:rsidR="000850AD">
        <w:rPr>
          <w:sz w:val="18"/>
          <w:szCs w:val="18"/>
        </w:rPr>
        <w:t>с</w:t>
      </w:r>
      <w:r w:rsidR="000850AD">
        <w:rPr>
          <w:spacing w:val="14"/>
          <w:sz w:val="18"/>
          <w:szCs w:val="18"/>
        </w:rPr>
        <w:t xml:space="preserve"> </w:t>
      </w:r>
      <w:r w:rsidR="000850AD">
        <w:rPr>
          <w:spacing w:val="3"/>
          <w:sz w:val="18"/>
          <w:szCs w:val="18"/>
        </w:rPr>
        <w:t>о</w:t>
      </w:r>
      <w:r w:rsidR="000850AD">
        <w:rPr>
          <w:spacing w:val="-1"/>
          <w:sz w:val="18"/>
          <w:szCs w:val="18"/>
        </w:rPr>
        <w:t>вл</w:t>
      </w:r>
      <w:r w:rsidR="000850AD">
        <w:rPr>
          <w:sz w:val="18"/>
          <w:szCs w:val="18"/>
        </w:rPr>
        <w:t>аш</w:t>
      </w:r>
      <w:r w:rsidR="000850AD">
        <w:rPr>
          <w:spacing w:val="1"/>
          <w:sz w:val="18"/>
          <w:szCs w:val="18"/>
        </w:rPr>
        <w:t>ћ</w:t>
      </w:r>
      <w:r w:rsidR="000850AD">
        <w:rPr>
          <w:sz w:val="18"/>
          <w:szCs w:val="18"/>
        </w:rPr>
        <w:t>е</w:t>
      </w:r>
      <w:r w:rsidR="000850AD">
        <w:rPr>
          <w:spacing w:val="-1"/>
          <w:sz w:val="18"/>
          <w:szCs w:val="18"/>
        </w:rPr>
        <w:t>н</w:t>
      </w:r>
      <w:r w:rsidR="000850AD">
        <w:rPr>
          <w:spacing w:val="1"/>
          <w:sz w:val="18"/>
          <w:szCs w:val="18"/>
        </w:rPr>
        <w:t>о</w:t>
      </w:r>
      <w:r w:rsidR="000850AD">
        <w:rPr>
          <w:sz w:val="18"/>
          <w:szCs w:val="18"/>
        </w:rPr>
        <w:t>г</w:t>
      </w:r>
      <w:r w:rsidR="000850AD">
        <w:rPr>
          <w:spacing w:val="21"/>
          <w:sz w:val="18"/>
          <w:szCs w:val="18"/>
        </w:rPr>
        <w:t xml:space="preserve"> </w:t>
      </w:r>
      <w:r w:rsidR="000850AD">
        <w:rPr>
          <w:spacing w:val="-1"/>
          <w:w w:val="102"/>
          <w:sz w:val="18"/>
          <w:szCs w:val="18"/>
        </w:rPr>
        <w:t>лиц</w:t>
      </w:r>
      <w:r w:rsidR="000850AD">
        <w:rPr>
          <w:w w:val="102"/>
          <w:sz w:val="18"/>
          <w:szCs w:val="18"/>
        </w:rPr>
        <w:t>а)</w:t>
      </w:r>
    </w:p>
    <w:p w:rsidR="000850AD" w:rsidRDefault="000850AD" w:rsidP="000850AD">
      <w:pPr>
        <w:spacing w:before="3" w:line="180" w:lineRule="exact"/>
        <w:rPr>
          <w:sz w:val="19"/>
          <w:szCs w:val="19"/>
        </w:rPr>
      </w:pPr>
    </w:p>
    <w:p w:rsidR="000850AD" w:rsidRDefault="000850AD" w:rsidP="000850AD">
      <w:pPr>
        <w:spacing w:line="200" w:lineRule="exact"/>
      </w:pPr>
    </w:p>
    <w:p w:rsidR="000850AD" w:rsidRDefault="000850AD" w:rsidP="000850AD">
      <w:pPr>
        <w:spacing w:before="40"/>
        <w:ind w:left="6055"/>
        <w:rPr>
          <w:sz w:val="18"/>
          <w:szCs w:val="18"/>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3"/>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531F1D" w:rsidRPr="00531F1D" w:rsidRDefault="00531F1D" w:rsidP="000850AD">
      <w:pPr>
        <w:spacing w:line="200" w:lineRule="exact"/>
        <w:rPr>
          <w:lang w:val="sr-Cyrl-CS"/>
        </w:rPr>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rPr>
          <w:lang w:val="sr-Cyrl-CS"/>
        </w:rPr>
      </w:pPr>
    </w:p>
    <w:p w:rsidR="00F614ED" w:rsidRDefault="00F614ED" w:rsidP="000850AD">
      <w:pPr>
        <w:spacing w:line="200" w:lineRule="exact"/>
        <w:rPr>
          <w:lang w:val="sr-Cyrl-CS"/>
        </w:rPr>
      </w:pPr>
    </w:p>
    <w:p w:rsidR="00F614ED" w:rsidRPr="00F614ED" w:rsidRDefault="00F614ED" w:rsidP="000850AD">
      <w:pPr>
        <w:spacing w:line="200" w:lineRule="exact"/>
        <w:rPr>
          <w:lang w:val="sr-Cyrl-CS"/>
        </w:rPr>
      </w:pPr>
    </w:p>
    <w:p w:rsidR="00827DA1" w:rsidRDefault="00827DA1" w:rsidP="000850AD">
      <w:pPr>
        <w:spacing w:before="2" w:line="280" w:lineRule="exact"/>
        <w:rPr>
          <w:sz w:val="28"/>
          <w:szCs w:val="28"/>
        </w:rPr>
      </w:pPr>
    </w:p>
    <w:p w:rsidR="000850AD" w:rsidRPr="00531F1D" w:rsidRDefault="000850AD" w:rsidP="000850AD">
      <w:pPr>
        <w:spacing w:line="166" w:lineRule="auto"/>
        <w:ind w:left="116" w:right="108"/>
        <w:rPr>
          <w:sz w:val="22"/>
          <w:szCs w:val="22"/>
        </w:rPr>
        <w:sectPr w:rsidR="000850AD" w:rsidRPr="00531F1D">
          <w:type w:val="continuous"/>
          <w:pgSz w:w="11920" w:h="16840"/>
          <w:pgMar w:top="1560" w:right="1040" w:bottom="280" w:left="1180" w:header="720" w:footer="720" w:gutter="0"/>
          <w:cols w:space="720"/>
        </w:sectPr>
      </w:pPr>
      <w:r w:rsidRPr="00531F1D">
        <w:rPr>
          <w:sz w:val="22"/>
          <w:szCs w:val="22"/>
        </w:rPr>
        <w:t>О</w:t>
      </w:r>
      <w:r w:rsidRPr="00531F1D">
        <w:rPr>
          <w:spacing w:val="-2"/>
          <w:sz w:val="22"/>
          <w:szCs w:val="22"/>
        </w:rPr>
        <w:t>б</w:t>
      </w:r>
      <w:r w:rsidRPr="00531F1D">
        <w:rPr>
          <w:sz w:val="22"/>
          <w:szCs w:val="22"/>
        </w:rPr>
        <w:t>р</w:t>
      </w:r>
      <w:r w:rsidRPr="00531F1D">
        <w:rPr>
          <w:spacing w:val="1"/>
          <w:sz w:val="22"/>
          <w:szCs w:val="22"/>
        </w:rPr>
        <w:t>а</w:t>
      </w:r>
      <w:r w:rsidRPr="00531F1D">
        <w:rPr>
          <w:spacing w:val="-1"/>
          <w:sz w:val="22"/>
          <w:szCs w:val="22"/>
        </w:rPr>
        <w:t>з</w:t>
      </w:r>
      <w:r w:rsidRPr="00531F1D">
        <w:rPr>
          <w:spacing w:val="1"/>
          <w:sz w:val="22"/>
          <w:szCs w:val="22"/>
        </w:rPr>
        <w:t>а</w:t>
      </w:r>
      <w:r w:rsidRPr="00531F1D">
        <w:rPr>
          <w:sz w:val="22"/>
          <w:szCs w:val="22"/>
        </w:rPr>
        <w:t>ц</w:t>
      </w:r>
      <w:r w:rsidRPr="00531F1D">
        <w:rPr>
          <w:spacing w:val="8"/>
          <w:sz w:val="22"/>
          <w:szCs w:val="22"/>
        </w:rPr>
        <w:t xml:space="preserve"> </w:t>
      </w:r>
      <w:r w:rsidRPr="00531F1D">
        <w:rPr>
          <w:spacing w:val="-1"/>
          <w:sz w:val="22"/>
          <w:szCs w:val="22"/>
        </w:rPr>
        <w:t>п</w:t>
      </w:r>
      <w:r w:rsidRPr="00531F1D">
        <w:rPr>
          <w:spacing w:val="2"/>
          <w:sz w:val="22"/>
          <w:szCs w:val="22"/>
        </w:rPr>
        <w:t>о</w:t>
      </w:r>
      <w:r w:rsidRPr="00531F1D">
        <w:rPr>
          <w:sz w:val="22"/>
          <w:szCs w:val="22"/>
        </w:rPr>
        <w:t>т</w:t>
      </w:r>
      <w:r w:rsidRPr="00531F1D">
        <w:rPr>
          <w:spacing w:val="-1"/>
          <w:sz w:val="22"/>
          <w:szCs w:val="22"/>
        </w:rPr>
        <w:t>п</w:t>
      </w:r>
      <w:r w:rsidRPr="00531F1D">
        <w:rPr>
          <w:spacing w:val="1"/>
          <w:sz w:val="22"/>
          <w:szCs w:val="22"/>
        </w:rPr>
        <w:t>и</w:t>
      </w:r>
      <w:r w:rsidRPr="00531F1D">
        <w:rPr>
          <w:spacing w:val="4"/>
          <w:sz w:val="22"/>
          <w:szCs w:val="22"/>
        </w:rPr>
        <w:t>с</w:t>
      </w:r>
      <w:r w:rsidRPr="00531F1D">
        <w:rPr>
          <w:spacing w:val="-7"/>
          <w:sz w:val="22"/>
          <w:szCs w:val="22"/>
        </w:rPr>
        <w:t>у</w:t>
      </w:r>
      <w:r w:rsidRPr="00531F1D">
        <w:rPr>
          <w:spacing w:val="3"/>
          <w:sz w:val="22"/>
          <w:szCs w:val="22"/>
        </w:rPr>
        <w:t>ј</w:t>
      </w:r>
      <w:r w:rsidRPr="00531F1D">
        <w:rPr>
          <w:sz w:val="22"/>
          <w:szCs w:val="22"/>
        </w:rPr>
        <w:t>е</w:t>
      </w:r>
      <w:r w:rsidRPr="00531F1D">
        <w:rPr>
          <w:spacing w:val="10"/>
          <w:sz w:val="22"/>
          <w:szCs w:val="22"/>
        </w:rPr>
        <w:t xml:space="preserve"> </w:t>
      </w:r>
      <w:r w:rsidRPr="00531F1D">
        <w:rPr>
          <w:spacing w:val="2"/>
          <w:sz w:val="22"/>
          <w:szCs w:val="22"/>
        </w:rPr>
        <w:t>в</w:t>
      </w:r>
      <w:r w:rsidRPr="00531F1D">
        <w:rPr>
          <w:spacing w:val="-2"/>
          <w:sz w:val="22"/>
          <w:szCs w:val="22"/>
        </w:rPr>
        <w:t>л</w:t>
      </w:r>
      <w:r w:rsidRPr="00531F1D">
        <w:rPr>
          <w:spacing w:val="1"/>
          <w:sz w:val="22"/>
          <w:szCs w:val="22"/>
        </w:rPr>
        <w:t>ас</w:t>
      </w:r>
      <w:r w:rsidRPr="00531F1D">
        <w:rPr>
          <w:spacing w:val="-1"/>
          <w:sz w:val="22"/>
          <w:szCs w:val="22"/>
        </w:rPr>
        <w:t>н</w:t>
      </w:r>
      <w:r w:rsidRPr="00531F1D">
        <w:rPr>
          <w:spacing w:val="1"/>
          <w:sz w:val="22"/>
          <w:szCs w:val="22"/>
        </w:rPr>
        <w:t>и</w:t>
      </w:r>
      <w:r w:rsidRPr="00531F1D">
        <w:rPr>
          <w:sz w:val="22"/>
          <w:szCs w:val="22"/>
        </w:rPr>
        <w:t>к</w:t>
      </w:r>
      <w:r w:rsidRPr="00531F1D">
        <w:rPr>
          <w:spacing w:val="8"/>
          <w:sz w:val="22"/>
          <w:szCs w:val="22"/>
        </w:rPr>
        <w:t xml:space="preserve"> </w:t>
      </w:r>
      <w:r w:rsidRPr="00531F1D">
        <w:rPr>
          <w:spacing w:val="1"/>
          <w:sz w:val="22"/>
          <w:szCs w:val="22"/>
        </w:rPr>
        <w:t>и</w:t>
      </w:r>
      <w:r w:rsidRPr="00531F1D">
        <w:rPr>
          <w:sz w:val="22"/>
          <w:szCs w:val="22"/>
        </w:rPr>
        <w:t>ли</w:t>
      </w:r>
      <w:r w:rsidRPr="00531F1D">
        <w:rPr>
          <w:spacing w:val="4"/>
          <w:sz w:val="22"/>
          <w:szCs w:val="22"/>
        </w:rPr>
        <w:t xml:space="preserve"> </w:t>
      </w:r>
      <w:r w:rsidRPr="00531F1D">
        <w:rPr>
          <w:spacing w:val="-1"/>
          <w:sz w:val="22"/>
          <w:szCs w:val="22"/>
        </w:rPr>
        <w:t>з</w:t>
      </w:r>
      <w:r w:rsidRPr="00531F1D">
        <w:rPr>
          <w:spacing w:val="1"/>
          <w:sz w:val="22"/>
          <w:szCs w:val="22"/>
        </w:rPr>
        <w:t>а</w:t>
      </w:r>
      <w:r w:rsidRPr="00531F1D">
        <w:rPr>
          <w:spacing w:val="-1"/>
          <w:sz w:val="22"/>
          <w:szCs w:val="22"/>
        </w:rPr>
        <w:t>к</w:t>
      </w:r>
      <w:r w:rsidRPr="00531F1D">
        <w:rPr>
          <w:spacing w:val="2"/>
          <w:sz w:val="22"/>
          <w:szCs w:val="22"/>
        </w:rPr>
        <w:t>о</w:t>
      </w:r>
      <w:r w:rsidRPr="00531F1D">
        <w:rPr>
          <w:spacing w:val="-1"/>
          <w:sz w:val="22"/>
          <w:szCs w:val="22"/>
        </w:rPr>
        <w:t>н</w:t>
      </w:r>
      <w:r w:rsidRPr="00531F1D">
        <w:rPr>
          <w:spacing w:val="1"/>
          <w:sz w:val="22"/>
          <w:szCs w:val="22"/>
        </w:rPr>
        <w:t>с</w:t>
      </w:r>
      <w:r w:rsidRPr="00531F1D">
        <w:rPr>
          <w:spacing w:val="-1"/>
          <w:sz w:val="22"/>
          <w:szCs w:val="22"/>
        </w:rPr>
        <w:t>к</w:t>
      </w:r>
      <w:r w:rsidRPr="00531F1D">
        <w:rPr>
          <w:sz w:val="22"/>
          <w:szCs w:val="22"/>
        </w:rPr>
        <w:t>и</w:t>
      </w:r>
      <w:r w:rsidRPr="00531F1D">
        <w:rPr>
          <w:spacing w:val="11"/>
          <w:sz w:val="22"/>
          <w:szCs w:val="22"/>
        </w:rPr>
        <w:t xml:space="preserve"> </w:t>
      </w:r>
      <w:r w:rsidRPr="00531F1D">
        <w:rPr>
          <w:spacing w:val="-1"/>
          <w:sz w:val="22"/>
          <w:szCs w:val="22"/>
        </w:rPr>
        <w:t>за</w:t>
      </w:r>
      <w:r w:rsidRPr="00531F1D">
        <w:rPr>
          <w:spacing w:val="1"/>
          <w:sz w:val="22"/>
          <w:szCs w:val="22"/>
        </w:rPr>
        <w:t>с</w:t>
      </w:r>
      <w:r w:rsidRPr="00531F1D">
        <w:rPr>
          <w:spacing w:val="3"/>
          <w:sz w:val="22"/>
          <w:szCs w:val="22"/>
        </w:rPr>
        <w:t>т</w:t>
      </w:r>
      <w:r w:rsidRPr="00531F1D">
        <w:rPr>
          <w:spacing w:val="-2"/>
          <w:sz w:val="22"/>
          <w:szCs w:val="22"/>
        </w:rPr>
        <w:t>у</w:t>
      </w:r>
      <w:r w:rsidRPr="00531F1D">
        <w:rPr>
          <w:spacing w:val="-1"/>
          <w:sz w:val="22"/>
          <w:szCs w:val="22"/>
        </w:rPr>
        <w:t>п</w:t>
      </w:r>
      <w:r w:rsidRPr="00531F1D">
        <w:rPr>
          <w:spacing w:val="1"/>
          <w:sz w:val="22"/>
          <w:szCs w:val="22"/>
        </w:rPr>
        <w:t>н</w:t>
      </w:r>
      <w:r w:rsidRPr="00531F1D">
        <w:rPr>
          <w:spacing w:val="-1"/>
          <w:sz w:val="22"/>
          <w:szCs w:val="22"/>
        </w:rPr>
        <w:t>и</w:t>
      </w:r>
      <w:r w:rsidRPr="00531F1D">
        <w:rPr>
          <w:sz w:val="22"/>
          <w:szCs w:val="22"/>
        </w:rPr>
        <w:t>к</w:t>
      </w:r>
      <w:r w:rsidRPr="00531F1D">
        <w:rPr>
          <w:spacing w:val="12"/>
          <w:sz w:val="22"/>
          <w:szCs w:val="22"/>
        </w:rPr>
        <w:t xml:space="preserve"> </w:t>
      </w:r>
      <w:r w:rsidRPr="00531F1D">
        <w:rPr>
          <w:spacing w:val="-1"/>
          <w:sz w:val="22"/>
          <w:szCs w:val="22"/>
        </w:rPr>
        <w:t>п</w:t>
      </w:r>
      <w:r w:rsidRPr="00531F1D">
        <w:rPr>
          <w:sz w:val="22"/>
          <w:szCs w:val="22"/>
        </w:rPr>
        <w:t>о</w:t>
      </w:r>
      <w:r w:rsidRPr="00531F1D">
        <w:rPr>
          <w:spacing w:val="3"/>
          <w:sz w:val="22"/>
          <w:szCs w:val="22"/>
        </w:rPr>
        <w:t>н</w:t>
      </w:r>
      <w:r w:rsidRPr="00531F1D">
        <w:rPr>
          <w:spacing w:val="-5"/>
          <w:sz w:val="22"/>
          <w:szCs w:val="22"/>
        </w:rPr>
        <w:t>у</w:t>
      </w:r>
      <w:r w:rsidRPr="00531F1D">
        <w:rPr>
          <w:spacing w:val="2"/>
          <w:sz w:val="22"/>
          <w:szCs w:val="22"/>
        </w:rPr>
        <w:t>ђ</w:t>
      </w:r>
      <w:r w:rsidRPr="00531F1D">
        <w:rPr>
          <w:spacing w:val="-1"/>
          <w:sz w:val="22"/>
          <w:szCs w:val="22"/>
        </w:rPr>
        <w:t>а</w:t>
      </w:r>
      <w:r w:rsidRPr="00531F1D">
        <w:rPr>
          <w:spacing w:val="2"/>
          <w:sz w:val="22"/>
          <w:szCs w:val="22"/>
        </w:rPr>
        <w:t>ч</w:t>
      </w:r>
      <w:r w:rsidRPr="00531F1D">
        <w:rPr>
          <w:sz w:val="22"/>
          <w:szCs w:val="22"/>
        </w:rPr>
        <w:t>а</w:t>
      </w:r>
      <w:r w:rsidRPr="00531F1D">
        <w:rPr>
          <w:spacing w:val="9"/>
          <w:sz w:val="22"/>
          <w:szCs w:val="22"/>
        </w:rPr>
        <w:t xml:space="preserve"> </w:t>
      </w:r>
      <w:r w:rsidRPr="00531F1D">
        <w:rPr>
          <w:spacing w:val="-1"/>
          <w:sz w:val="22"/>
          <w:szCs w:val="22"/>
        </w:rPr>
        <w:t>к</w:t>
      </w:r>
      <w:r w:rsidRPr="00531F1D">
        <w:rPr>
          <w:sz w:val="22"/>
          <w:szCs w:val="22"/>
        </w:rPr>
        <w:t>оји</w:t>
      </w:r>
      <w:r w:rsidRPr="00531F1D">
        <w:rPr>
          <w:spacing w:val="4"/>
          <w:sz w:val="22"/>
          <w:szCs w:val="22"/>
        </w:rPr>
        <w:t xml:space="preserve"> </w:t>
      </w:r>
      <w:r w:rsidRPr="00531F1D">
        <w:rPr>
          <w:spacing w:val="3"/>
          <w:sz w:val="22"/>
          <w:szCs w:val="22"/>
        </w:rPr>
        <w:t>ј</w:t>
      </w:r>
      <w:r w:rsidRPr="00531F1D">
        <w:rPr>
          <w:sz w:val="22"/>
          <w:szCs w:val="22"/>
        </w:rPr>
        <w:t>е</w:t>
      </w:r>
      <w:r w:rsidRPr="00531F1D">
        <w:rPr>
          <w:spacing w:val="7"/>
          <w:sz w:val="22"/>
          <w:szCs w:val="22"/>
        </w:rPr>
        <w:t xml:space="preserve"> </w:t>
      </w:r>
      <w:r w:rsidRPr="00531F1D">
        <w:rPr>
          <w:spacing w:val="-2"/>
          <w:sz w:val="22"/>
          <w:szCs w:val="22"/>
        </w:rPr>
        <w:t>у</w:t>
      </w:r>
      <w:r w:rsidRPr="00531F1D">
        <w:rPr>
          <w:spacing w:val="-1"/>
          <w:sz w:val="22"/>
          <w:szCs w:val="22"/>
        </w:rPr>
        <w:t>пи</w:t>
      </w:r>
      <w:r w:rsidRPr="00531F1D">
        <w:rPr>
          <w:spacing w:val="1"/>
          <w:sz w:val="22"/>
          <w:szCs w:val="22"/>
        </w:rPr>
        <w:t>с</w:t>
      </w:r>
      <w:r w:rsidRPr="00531F1D">
        <w:rPr>
          <w:spacing w:val="-1"/>
          <w:sz w:val="22"/>
          <w:szCs w:val="22"/>
        </w:rPr>
        <w:t>а</w:t>
      </w:r>
      <w:r w:rsidRPr="00531F1D">
        <w:rPr>
          <w:sz w:val="22"/>
          <w:szCs w:val="22"/>
        </w:rPr>
        <w:t>н</w:t>
      </w:r>
      <w:r w:rsidRPr="00531F1D">
        <w:rPr>
          <w:spacing w:val="11"/>
          <w:sz w:val="22"/>
          <w:szCs w:val="22"/>
        </w:rPr>
        <w:t xml:space="preserve"> </w:t>
      </w:r>
      <w:r w:rsidRPr="00531F1D">
        <w:rPr>
          <w:sz w:val="22"/>
          <w:szCs w:val="22"/>
        </w:rPr>
        <w:t>у</w:t>
      </w:r>
      <w:r w:rsidRPr="00531F1D">
        <w:rPr>
          <w:spacing w:val="-3"/>
          <w:sz w:val="22"/>
          <w:szCs w:val="22"/>
        </w:rPr>
        <w:t xml:space="preserve"> </w:t>
      </w:r>
      <w:r w:rsidRPr="00531F1D">
        <w:rPr>
          <w:spacing w:val="2"/>
          <w:sz w:val="22"/>
          <w:szCs w:val="22"/>
        </w:rPr>
        <w:t>р</w:t>
      </w:r>
      <w:r w:rsidRPr="00531F1D">
        <w:rPr>
          <w:spacing w:val="-1"/>
          <w:sz w:val="22"/>
          <w:szCs w:val="22"/>
        </w:rPr>
        <w:t>е</w:t>
      </w:r>
      <w:r w:rsidRPr="00531F1D">
        <w:rPr>
          <w:sz w:val="22"/>
          <w:szCs w:val="22"/>
        </w:rPr>
        <w:t>г</w:t>
      </w:r>
      <w:r w:rsidRPr="00531F1D">
        <w:rPr>
          <w:spacing w:val="1"/>
          <w:sz w:val="22"/>
          <w:szCs w:val="22"/>
        </w:rPr>
        <w:t>и</w:t>
      </w:r>
      <w:r w:rsidRPr="00531F1D">
        <w:rPr>
          <w:spacing w:val="-1"/>
          <w:sz w:val="22"/>
          <w:szCs w:val="22"/>
        </w:rPr>
        <w:t>с</w:t>
      </w:r>
      <w:r w:rsidRPr="00531F1D">
        <w:rPr>
          <w:sz w:val="22"/>
          <w:szCs w:val="22"/>
        </w:rPr>
        <w:t>т</w:t>
      </w:r>
      <w:r w:rsidRPr="00531F1D">
        <w:rPr>
          <w:spacing w:val="-1"/>
          <w:sz w:val="22"/>
          <w:szCs w:val="22"/>
        </w:rPr>
        <w:t>а</w:t>
      </w:r>
      <w:r w:rsidRPr="00531F1D">
        <w:rPr>
          <w:sz w:val="22"/>
          <w:szCs w:val="22"/>
        </w:rPr>
        <w:t>р</w:t>
      </w:r>
      <w:r w:rsidRPr="00531F1D">
        <w:rPr>
          <w:spacing w:val="10"/>
          <w:sz w:val="22"/>
          <w:szCs w:val="22"/>
        </w:rPr>
        <w:t xml:space="preserve"> </w:t>
      </w:r>
      <w:r w:rsidRPr="00531F1D">
        <w:rPr>
          <w:w w:val="101"/>
          <w:sz w:val="22"/>
          <w:szCs w:val="22"/>
        </w:rPr>
        <w:t>А</w:t>
      </w:r>
      <w:r w:rsidRPr="00531F1D">
        <w:rPr>
          <w:spacing w:val="2"/>
          <w:w w:val="101"/>
          <w:sz w:val="22"/>
          <w:szCs w:val="22"/>
        </w:rPr>
        <w:t>П</w:t>
      </w:r>
      <w:r w:rsidRPr="00531F1D">
        <w:rPr>
          <w:spacing w:val="6"/>
          <w:w w:val="101"/>
          <w:sz w:val="22"/>
          <w:szCs w:val="22"/>
        </w:rPr>
        <w:t>Р</w:t>
      </w:r>
      <w:r w:rsidRPr="00531F1D">
        <w:rPr>
          <w:spacing w:val="2"/>
          <w:w w:val="101"/>
          <w:sz w:val="22"/>
          <w:szCs w:val="22"/>
        </w:rPr>
        <w:t>-</w:t>
      </w:r>
      <w:r w:rsidRPr="00531F1D">
        <w:rPr>
          <w:w w:val="101"/>
          <w:sz w:val="22"/>
          <w:szCs w:val="22"/>
        </w:rPr>
        <w:t xml:space="preserve">а </w:t>
      </w:r>
      <w:r w:rsidRPr="00531F1D">
        <w:rPr>
          <w:sz w:val="22"/>
          <w:szCs w:val="22"/>
        </w:rPr>
        <w:t>и</w:t>
      </w:r>
      <w:r w:rsidRPr="00531F1D">
        <w:rPr>
          <w:spacing w:val="1"/>
          <w:sz w:val="22"/>
          <w:szCs w:val="22"/>
        </w:rPr>
        <w:t xml:space="preserve"> </w:t>
      </w:r>
      <w:r w:rsidRPr="00531F1D">
        <w:rPr>
          <w:sz w:val="22"/>
          <w:szCs w:val="22"/>
        </w:rPr>
        <w:t>ов</w:t>
      </w:r>
      <w:r w:rsidRPr="00531F1D">
        <w:rPr>
          <w:spacing w:val="-1"/>
          <w:sz w:val="22"/>
          <w:szCs w:val="22"/>
        </w:rPr>
        <w:t>е</w:t>
      </w:r>
      <w:r w:rsidRPr="00531F1D">
        <w:rPr>
          <w:spacing w:val="2"/>
          <w:sz w:val="22"/>
          <w:szCs w:val="22"/>
        </w:rPr>
        <w:t>р</w:t>
      </w:r>
      <w:r w:rsidRPr="00531F1D">
        <w:rPr>
          <w:spacing w:val="-1"/>
          <w:sz w:val="22"/>
          <w:szCs w:val="22"/>
        </w:rPr>
        <w:t>а</w:t>
      </w:r>
      <w:r w:rsidRPr="00531F1D">
        <w:rPr>
          <w:sz w:val="22"/>
          <w:szCs w:val="22"/>
        </w:rPr>
        <w:t>ва</w:t>
      </w:r>
      <w:r w:rsidRPr="00531F1D">
        <w:rPr>
          <w:spacing w:val="10"/>
          <w:sz w:val="22"/>
          <w:szCs w:val="22"/>
        </w:rPr>
        <w:t xml:space="preserve"> </w:t>
      </w:r>
      <w:r w:rsidRPr="00531F1D">
        <w:rPr>
          <w:spacing w:val="-1"/>
          <w:sz w:val="22"/>
          <w:szCs w:val="22"/>
        </w:rPr>
        <w:t>пе</w:t>
      </w:r>
      <w:r w:rsidRPr="00531F1D">
        <w:rPr>
          <w:spacing w:val="2"/>
          <w:sz w:val="22"/>
          <w:szCs w:val="22"/>
        </w:rPr>
        <w:t>ч</w:t>
      </w:r>
      <w:r w:rsidRPr="00531F1D">
        <w:rPr>
          <w:spacing w:val="-1"/>
          <w:sz w:val="22"/>
          <w:szCs w:val="22"/>
        </w:rPr>
        <w:t>а</w:t>
      </w:r>
      <w:r w:rsidRPr="00531F1D">
        <w:rPr>
          <w:spacing w:val="-2"/>
          <w:sz w:val="22"/>
          <w:szCs w:val="22"/>
        </w:rPr>
        <w:t>т</w:t>
      </w:r>
      <w:r w:rsidRPr="00531F1D">
        <w:rPr>
          <w:spacing w:val="2"/>
          <w:sz w:val="22"/>
          <w:szCs w:val="22"/>
        </w:rPr>
        <w:t>о</w:t>
      </w:r>
      <w:r w:rsidRPr="00531F1D">
        <w:rPr>
          <w:sz w:val="22"/>
          <w:szCs w:val="22"/>
        </w:rPr>
        <w:t>м.У</w:t>
      </w:r>
      <w:r w:rsidRPr="00531F1D">
        <w:rPr>
          <w:spacing w:val="11"/>
          <w:sz w:val="22"/>
          <w:szCs w:val="22"/>
        </w:rPr>
        <w:t xml:space="preserve"> </w:t>
      </w:r>
      <w:r w:rsidRPr="00531F1D">
        <w:rPr>
          <w:spacing w:val="1"/>
          <w:sz w:val="22"/>
          <w:szCs w:val="22"/>
        </w:rPr>
        <w:t>с</w:t>
      </w:r>
      <w:r w:rsidRPr="00531F1D">
        <w:rPr>
          <w:sz w:val="22"/>
          <w:szCs w:val="22"/>
        </w:rPr>
        <w:t>л</w:t>
      </w:r>
      <w:r w:rsidRPr="00531F1D">
        <w:rPr>
          <w:spacing w:val="-5"/>
          <w:sz w:val="22"/>
          <w:szCs w:val="22"/>
        </w:rPr>
        <w:t>у</w:t>
      </w:r>
      <w:r w:rsidRPr="00531F1D">
        <w:rPr>
          <w:spacing w:val="2"/>
          <w:sz w:val="22"/>
          <w:szCs w:val="22"/>
        </w:rPr>
        <w:t>ч</w:t>
      </w:r>
      <w:r w:rsidRPr="00531F1D">
        <w:rPr>
          <w:spacing w:val="-1"/>
          <w:sz w:val="22"/>
          <w:szCs w:val="22"/>
        </w:rPr>
        <w:t>а</w:t>
      </w:r>
      <w:r w:rsidRPr="00531F1D">
        <w:rPr>
          <w:spacing w:val="5"/>
          <w:sz w:val="22"/>
          <w:szCs w:val="22"/>
        </w:rPr>
        <w:t>ј</w:t>
      </w:r>
      <w:r w:rsidRPr="00531F1D">
        <w:rPr>
          <w:sz w:val="22"/>
          <w:szCs w:val="22"/>
        </w:rPr>
        <w:t>у</w:t>
      </w:r>
      <w:r w:rsidRPr="00531F1D">
        <w:rPr>
          <w:spacing w:val="5"/>
          <w:sz w:val="22"/>
          <w:szCs w:val="22"/>
        </w:rPr>
        <w:t xml:space="preserve"> </w:t>
      </w:r>
      <w:r w:rsidRPr="00531F1D">
        <w:rPr>
          <w:sz w:val="22"/>
          <w:szCs w:val="22"/>
        </w:rPr>
        <w:t>в</w:t>
      </w:r>
      <w:r w:rsidRPr="00531F1D">
        <w:rPr>
          <w:spacing w:val="-1"/>
          <w:sz w:val="22"/>
          <w:szCs w:val="22"/>
        </w:rPr>
        <w:t>е</w:t>
      </w:r>
      <w:r w:rsidRPr="00531F1D">
        <w:rPr>
          <w:sz w:val="22"/>
          <w:szCs w:val="22"/>
        </w:rPr>
        <w:t>ћ</w:t>
      </w:r>
      <w:r w:rsidRPr="00531F1D">
        <w:rPr>
          <w:spacing w:val="-1"/>
          <w:sz w:val="22"/>
          <w:szCs w:val="22"/>
        </w:rPr>
        <w:t>е</w:t>
      </w:r>
      <w:r w:rsidRPr="00531F1D">
        <w:rPr>
          <w:sz w:val="22"/>
          <w:szCs w:val="22"/>
        </w:rPr>
        <w:t>г</w:t>
      </w:r>
      <w:r w:rsidRPr="00531F1D">
        <w:rPr>
          <w:spacing w:val="8"/>
          <w:sz w:val="22"/>
          <w:szCs w:val="22"/>
        </w:rPr>
        <w:t xml:space="preserve"> </w:t>
      </w:r>
      <w:r w:rsidRPr="00531F1D">
        <w:rPr>
          <w:spacing w:val="-2"/>
          <w:sz w:val="22"/>
          <w:szCs w:val="22"/>
        </w:rPr>
        <w:t>б</w:t>
      </w:r>
      <w:r w:rsidRPr="00531F1D">
        <w:rPr>
          <w:sz w:val="22"/>
          <w:szCs w:val="22"/>
        </w:rPr>
        <w:t>ро</w:t>
      </w:r>
      <w:r w:rsidRPr="00531F1D">
        <w:rPr>
          <w:spacing w:val="3"/>
          <w:sz w:val="22"/>
          <w:szCs w:val="22"/>
        </w:rPr>
        <w:t>ј</w:t>
      </w:r>
      <w:r w:rsidRPr="00531F1D">
        <w:rPr>
          <w:sz w:val="22"/>
          <w:szCs w:val="22"/>
        </w:rPr>
        <w:t>а</w:t>
      </w:r>
      <w:r w:rsidRPr="00531F1D">
        <w:rPr>
          <w:spacing w:val="5"/>
          <w:sz w:val="22"/>
          <w:szCs w:val="22"/>
        </w:rPr>
        <w:t xml:space="preserve"> </w:t>
      </w:r>
      <w:r w:rsidRPr="00531F1D">
        <w:rPr>
          <w:spacing w:val="-1"/>
          <w:sz w:val="22"/>
          <w:szCs w:val="22"/>
        </w:rPr>
        <w:t>п</w:t>
      </w:r>
      <w:r w:rsidRPr="00531F1D">
        <w:rPr>
          <w:spacing w:val="2"/>
          <w:sz w:val="22"/>
          <w:szCs w:val="22"/>
        </w:rPr>
        <w:t>о</w:t>
      </w:r>
      <w:r w:rsidRPr="00531F1D">
        <w:rPr>
          <w:spacing w:val="-2"/>
          <w:sz w:val="22"/>
          <w:szCs w:val="22"/>
        </w:rPr>
        <w:t>д</w:t>
      </w:r>
      <w:r w:rsidRPr="00531F1D">
        <w:rPr>
          <w:spacing w:val="1"/>
          <w:sz w:val="22"/>
          <w:szCs w:val="22"/>
        </w:rPr>
        <w:t>из</w:t>
      </w:r>
      <w:r w:rsidRPr="00531F1D">
        <w:rPr>
          <w:sz w:val="22"/>
          <w:szCs w:val="22"/>
        </w:rPr>
        <w:t>вођ</w:t>
      </w:r>
      <w:r w:rsidRPr="00531F1D">
        <w:rPr>
          <w:spacing w:val="-1"/>
          <w:sz w:val="22"/>
          <w:szCs w:val="22"/>
        </w:rPr>
        <w:t>а</w:t>
      </w:r>
      <w:r w:rsidRPr="00531F1D">
        <w:rPr>
          <w:spacing w:val="2"/>
          <w:sz w:val="22"/>
          <w:szCs w:val="22"/>
        </w:rPr>
        <w:t>ч</w:t>
      </w:r>
      <w:r w:rsidRPr="00531F1D">
        <w:rPr>
          <w:sz w:val="22"/>
          <w:szCs w:val="22"/>
        </w:rPr>
        <w:t>а</w:t>
      </w:r>
      <w:r w:rsidRPr="00531F1D">
        <w:rPr>
          <w:spacing w:val="12"/>
          <w:sz w:val="22"/>
          <w:szCs w:val="22"/>
        </w:rPr>
        <w:t xml:space="preserve"> </w:t>
      </w:r>
      <w:r w:rsidRPr="00531F1D">
        <w:rPr>
          <w:sz w:val="22"/>
          <w:szCs w:val="22"/>
        </w:rPr>
        <w:t>о</w:t>
      </w:r>
      <w:r w:rsidRPr="00531F1D">
        <w:rPr>
          <w:spacing w:val="-2"/>
          <w:sz w:val="22"/>
          <w:szCs w:val="22"/>
        </w:rPr>
        <w:t>б</w:t>
      </w:r>
      <w:r w:rsidRPr="00531F1D">
        <w:rPr>
          <w:spacing w:val="2"/>
          <w:sz w:val="22"/>
          <w:szCs w:val="22"/>
        </w:rPr>
        <w:t>р</w:t>
      </w:r>
      <w:r w:rsidRPr="00531F1D">
        <w:rPr>
          <w:spacing w:val="-1"/>
          <w:sz w:val="22"/>
          <w:szCs w:val="22"/>
        </w:rPr>
        <w:t>а</w:t>
      </w:r>
      <w:r w:rsidRPr="00531F1D">
        <w:rPr>
          <w:spacing w:val="1"/>
          <w:sz w:val="22"/>
          <w:szCs w:val="22"/>
        </w:rPr>
        <w:t>з</w:t>
      </w:r>
      <w:r w:rsidRPr="00531F1D">
        <w:rPr>
          <w:spacing w:val="-1"/>
          <w:sz w:val="22"/>
          <w:szCs w:val="22"/>
        </w:rPr>
        <w:t>а</w:t>
      </w:r>
      <w:r w:rsidRPr="00531F1D">
        <w:rPr>
          <w:sz w:val="22"/>
          <w:szCs w:val="22"/>
        </w:rPr>
        <w:t>ц</w:t>
      </w:r>
      <w:r w:rsidRPr="00531F1D">
        <w:rPr>
          <w:spacing w:val="10"/>
          <w:sz w:val="22"/>
          <w:szCs w:val="22"/>
        </w:rPr>
        <w:t xml:space="preserve"> </w:t>
      </w:r>
      <w:r w:rsidRPr="00531F1D">
        <w:rPr>
          <w:spacing w:val="-2"/>
          <w:sz w:val="22"/>
          <w:szCs w:val="22"/>
        </w:rPr>
        <w:t>т</w:t>
      </w:r>
      <w:r w:rsidRPr="00531F1D">
        <w:rPr>
          <w:sz w:val="22"/>
          <w:szCs w:val="22"/>
        </w:rPr>
        <w:t>р</w:t>
      </w:r>
      <w:r w:rsidRPr="00531F1D">
        <w:rPr>
          <w:spacing w:val="1"/>
          <w:sz w:val="22"/>
          <w:szCs w:val="22"/>
        </w:rPr>
        <w:t>е</w:t>
      </w:r>
      <w:r w:rsidRPr="00531F1D">
        <w:rPr>
          <w:sz w:val="22"/>
          <w:szCs w:val="22"/>
        </w:rPr>
        <w:t>ба</w:t>
      </w:r>
      <w:r w:rsidRPr="00531F1D">
        <w:rPr>
          <w:spacing w:val="5"/>
          <w:sz w:val="22"/>
          <w:szCs w:val="22"/>
        </w:rPr>
        <w:t xml:space="preserve"> </w:t>
      </w:r>
      <w:r w:rsidRPr="00531F1D">
        <w:rPr>
          <w:spacing w:val="1"/>
          <w:sz w:val="22"/>
          <w:szCs w:val="22"/>
        </w:rPr>
        <w:t>к</w:t>
      </w:r>
      <w:r w:rsidRPr="00531F1D">
        <w:rPr>
          <w:sz w:val="22"/>
          <w:szCs w:val="22"/>
        </w:rPr>
        <w:t>о</w:t>
      </w:r>
      <w:r w:rsidRPr="00531F1D">
        <w:rPr>
          <w:spacing w:val="-1"/>
          <w:sz w:val="22"/>
          <w:szCs w:val="22"/>
        </w:rPr>
        <w:t>пи</w:t>
      </w:r>
      <w:r w:rsidRPr="00531F1D">
        <w:rPr>
          <w:sz w:val="22"/>
          <w:szCs w:val="22"/>
        </w:rPr>
        <w:t>р</w:t>
      </w:r>
      <w:r w:rsidRPr="00531F1D">
        <w:rPr>
          <w:spacing w:val="1"/>
          <w:sz w:val="22"/>
          <w:szCs w:val="22"/>
        </w:rPr>
        <w:t>а</w:t>
      </w:r>
      <w:r w:rsidRPr="00531F1D">
        <w:rPr>
          <w:sz w:val="22"/>
          <w:szCs w:val="22"/>
        </w:rPr>
        <w:t>ти</w:t>
      </w:r>
      <w:r w:rsidRPr="00531F1D">
        <w:rPr>
          <w:spacing w:val="13"/>
          <w:sz w:val="22"/>
          <w:szCs w:val="22"/>
        </w:rPr>
        <w:t xml:space="preserve"> </w:t>
      </w:r>
      <w:r w:rsidRPr="00531F1D">
        <w:rPr>
          <w:sz w:val="22"/>
          <w:szCs w:val="22"/>
        </w:rPr>
        <w:t>у</w:t>
      </w:r>
      <w:r w:rsidRPr="00531F1D">
        <w:rPr>
          <w:spacing w:val="-3"/>
          <w:sz w:val="22"/>
          <w:szCs w:val="22"/>
        </w:rPr>
        <w:t xml:space="preserve"> </w:t>
      </w:r>
      <w:r w:rsidRPr="00531F1D">
        <w:rPr>
          <w:spacing w:val="-1"/>
          <w:w w:val="101"/>
          <w:sz w:val="22"/>
          <w:szCs w:val="22"/>
        </w:rPr>
        <w:t>п</w:t>
      </w:r>
      <w:r w:rsidRPr="00531F1D">
        <w:rPr>
          <w:spacing w:val="2"/>
          <w:w w:val="101"/>
          <w:sz w:val="22"/>
          <w:szCs w:val="22"/>
        </w:rPr>
        <w:t>о</w:t>
      </w:r>
      <w:r w:rsidRPr="00531F1D">
        <w:rPr>
          <w:spacing w:val="-2"/>
          <w:w w:val="101"/>
          <w:sz w:val="22"/>
          <w:szCs w:val="22"/>
        </w:rPr>
        <w:t>т</w:t>
      </w:r>
      <w:r w:rsidRPr="00531F1D">
        <w:rPr>
          <w:w w:val="101"/>
          <w:sz w:val="22"/>
          <w:szCs w:val="22"/>
        </w:rPr>
        <w:t>р</w:t>
      </w:r>
      <w:r w:rsidRPr="00531F1D">
        <w:rPr>
          <w:spacing w:val="1"/>
          <w:w w:val="101"/>
          <w:sz w:val="22"/>
          <w:szCs w:val="22"/>
        </w:rPr>
        <w:t>е</w:t>
      </w:r>
      <w:r w:rsidRPr="00531F1D">
        <w:rPr>
          <w:w w:val="101"/>
          <w:sz w:val="22"/>
          <w:szCs w:val="22"/>
        </w:rPr>
        <w:t>б</w:t>
      </w:r>
      <w:r w:rsidRPr="00531F1D">
        <w:rPr>
          <w:spacing w:val="-1"/>
          <w:w w:val="101"/>
          <w:sz w:val="22"/>
          <w:szCs w:val="22"/>
        </w:rPr>
        <w:t>н</w:t>
      </w:r>
      <w:r w:rsidRPr="00531F1D">
        <w:rPr>
          <w:w w:val="101"/>
          <w:sz w:val="22"/>
          <w:szCs w:val="22"/>
        </w:rPr>
        <w:t xml:space="preserve">ом </w:t>
      </w:r>
      <w:r w:rsidRPr="00531F1D">
        <w:rPr>
          <w:spacing w:val="-2"/>
          <w:sz w:val="22"/>
          <w:szCs w:val="22"/>
        </w:rPr>
        <w:t>б</w:t>
      </w:r>
      <w:r w:rsidRPr="00531F1D">
        <w:rPr>
          <w:sz w:val="22"/>
          <w:szCs w:val="22"/>
        </w:rPr>
        <w:t>ро</w:t>
      </w:r>
      <w:r w:rsidRPr="00531F1D">
        <w:rPr>
          <w:spacing w:val="5"/>
          <w:sz w:val="22"/>
          <w:szCs w:val="22"/>
        </w:rPr>
        <w:t>ј</w:t>
      </w:r>
      <w:r w:rsidRPr="00531F1D">
        <w:rPr>
          <w:sz w:val="22"/>
          <w:szCs w:val="22"/>
        </w:rPr>
        <w:t>у</w:t>
      </w:r>
      <w:r w:rsidRPr="00531F1D">
        <w:rPr>
          <w:spacing w:val="1"/>
          <w:sz w:val="22"/>
          <w:szCs w:val="22"/>
        </w:rPr>
        <w:t xml:space="preserve"> </w:t>
      </w:r>
      <w:r w:rsidRPr="00531F1D">
        <w:rPr>
          <w:spacing w:val="-1"/>
          <w:w w:val="101"/>
          <w:sz w:val="22"/>
          <w:szCs w:val="22"/>
        </w:rPr>
        <w:t>п</w:t>
      </w:r>
      <w:r w:rsidRPr="00531F1D">
        <w:rPr>
          <w:spacing w:val="2"/>
          <w:w w:val="101"/>
          <w:sz w:val="22"/>
          <w:szCs w:val="22"/>
        </w:rPr>
        <w:t>р</w:t>
      </w:r>
      <w:r w:rsidRPr="00531F1D">
        <w:rPr>
          <w:spacing w:val="-1"/>
          <w:w w:val="101"/>
          <w:sz w:val="22"/>
          <w:szCs w:val="22"/>
        </w:rPr>
        <w:t>и</w:t>
      </w:r>
      <w:r w:rsidRPr="00531F1D">
        <w:rPr>
          <w:w w:val="101"/>
          <w:sz w:val="22"/>
          <w:szCs w:val="22"/>
        </w:rPr>
        <w:t>м</w:t>
      </w:r>
      <w:r w:rsidRPr="00531F1D">
        <w:rPr>
          <w:spacing w:val="-1"/>
          <w:w w:val="101"/>
          <w:sz w:val="22"/>
          <w:szCs w:val="22"/>
        </w:rPr>
        <w:t>е</w:t>
      </w:r>
      <w:r w:rsidRPr="00531F1D">
        <w:rPr>
          <w:spacing w:val="2"/>
          <w:w w:val="101"/>
          <w:sz w:val="22"/>
          <w:szCs w:val="22"/>
        </w:rPr>
        <w:t>р</w:t>
      </w:r>
      <w:r w:rsidRPr="00531F1D">
        <w:rPr>
          <w:spacing w:val="-1"/>
          <w:w w:val="101"/>
          <w:sz w:val="22"/>
          <w:szCs w:val="22"/>
        </w:rPr>
        <w:t>а</w:t>
      </w:r>
      <w:r w:rsidRPr="00531F1D">
        <w:rPr>
          <w:spacing w:val="1"/>
          <w:w w:val="101"/>
          <w:sz w:val="22"/>
          <w:szCs w:val="22"/>
        </w:rPr>
        <w:t>к</w:t>
      </w:r>
      <w:r w:rsidRPr="00531F1D">
        <w:rPr>
          <w:spacing w:val="-1"/>
          <w:w w:val="101"/>
          <w:sz w:val="22"/>
          <w:szCs w:val="22"/>
        </w:rPr>
        <w:t>а</w:t>
      </w:r>
      <w:r w:rsidRPr="00531F1D">
        <w:rPr>
          <w:w w:val="101"/>
          <w:sz w:val="22"/>
          <w:szCs w:val="22"/>
        </w:rPr>
        <w:t>.</w:t>
      </w: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Pr="00B251BE" w:rsidRDefault="00D705CD" w:rsidP="003B029E">
      <w:pPr>
        <w:spacing w:before="13" w:line="257" w:lineRule="auto"/>
        <w:ind w:right="80"/>
        <w:rPr>
          <w:sz w:val="20"/>
          <w:szCs w:val="20"/>
          <w:lang w:val="sr-Cyrl-CS"/>
        </w:rPr>
      </w:pPr>
      <w:r>
        <w:rPr>
          <w:sz w:val="22"/>
          <w:szCs w:val="22"/>
          <w:lang w:val="sr-Cyrl-CS"/>
        </w:rPr>
        <w:t xml:space="preserve">                                                                                                                                                                </w:t>
      </w:r>
      <w:r w:rsidRPr="00B251BE">
        <w:rPr>
          <w:sz w:val="20"/>
          <w:szCs w:val="20"/>
          <w:lang w:val="sr-Cyrl-CS"/>
        </w:rPr>
        <w:t>3</w:t>
      </w:r>
      <w:r w:rsidR="00B251BE" w:rsidRPr="00B251BE">
        <w:rPr>
          <w:sz w:val="20"/>
          <w:szCs w:val="20"/>
          <w:lang w:val="sr-Cyrl-CS"/>
        </w:rPr>
        <w:t>0/49</w:t>
      </w: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0850AD" w:rsidRDefault="000850AD" w:rsidP="000850AD">
      <w:pPr>
        <w:spacing w:before="33" w:line="260" w:lineRule="exact"/>
        <w:ind w:right="100"/>
        <w:jc w:val="right"/>
        <w:rPr>
          <w:sz w:val="23"/>
          <w:szCs w:val="23"/>
        </w:rPr>
      </w:pPr>
      <w:r>
        <w:rPr>
          <w:i/>
          <w:position w:val="-1"/>
          <w:sz w:val="23"/>
          <w:szCs w:val="23"/>
        </w:rPr>
        <w:t>Образац</w:t>
      </w:r>
      <w:r>
        <w:rPr>
          <w:i/>
          <w:spacing w:val="9"/>
          <w:position w:val="-1"/>
          <w:sz w:val="23"/>
          <w:szCs w:val="23"/>
        </w:rPr>
        <w:t xml:space="preserve"> </w:t>
      </w:r>
      <w:r>
        <w:rPr>
          <w:i/>
          <w:w w:val="101"/>
          <w:position w:val="-1"/>
          <w:sz w:val="23"/>
          <w:szCs w:val="23"/>
        </w:rPr>
        <w:t>бр.3</w:t>
      </w:r>
    </w:p>
    <w:p w:rsidR="000850AD" w:rsidRDefault="000850AD" w:rsidP="000850AD">
      <w:pPr>
        <w:spacing w:before="4" w:line="100" w:lineRule="exact"/>
        <w:rPr>
          <w:sz w:val="10"/>
          <w:szCs w:val="10"/>
        </w:rPr>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before="33" w:line="260" w:lineRule="exact"/>
        <w:ind w:left="3327"/>
        <w:rPr>
          <w:sz w:val="23"/>
          <w:szCs w:val="23"/>
        </w:rPr>
      </w:pPr>
      <w:r>
        <w:rPr>
          <w:position w:val="-1"/>
          <w:sz w:val="23"/>
          <w:szCs w:val="23"/>
        </w:rPr>
        <w:t>ОПШТИ</w:t>
      </w:r>
      <w:r>
        <w:rPr>
          <w:spacing w:val="9"/>
          <w:position w:val="-1"/>
          <w:sz w:val="23"/>
          <w:szCs w:val="23"/>
        </w:rPr>
        <w:t xml:space="preserve"> </w:t>
      </w:r>
      <w:r>
        <w:rPr>
          <w:position w:val="-1"/>
          <w:sz w:val="23"/>
          <w:szCs w:val="23"/>
        </w:rPr>
        <w:t>ПО</w:t>
      </w:r>
      <w:r>
        <w:rPr>
          <w:spacing w:val="2"/>
          <w:position w:val="-1"/>
          <w:sz w:val="23"/>
          <w:szCs w:val="23"/>
        </w:rPr>
        <w:t>Д</w:t>
      </w:r>
      <w:r>
        <w:rPr>
          <w:position w:val="-1"/>
          <w:sz w:val="23"/>
          <w:szCs w:val="23"/>
        </w:rPr>
        <w:t>АЦИ</w:t>
      </w:r>
      <w:r>
        <w:rPr>
          <w:spacing w:val="10"/>
          <w:position w:val="-1"/>
          <w:sz w:val="23"/>
          <w:szCs w:val="23"/>
        </w:rPr>
        <w:t xml:space="preserve"> </w:t>
      </w:r>
      <w:r>
        <w:rPr>
          <w:position w:val="-1"/>
          <w:sz w:val="23"/>
          <w:szCs w:val="23"/>
        </w:rPr>
        <w:t>О</w:t>
      </w:r>
      <w:r>
        <w:rPr>
          <w:spacing w:val="2"/>
          <w:position w:val="-1"/>
          <w:sz w:val="23"/>
          <w:szCs w:val="23"/>
        </w:rPr>
        <w:t xml:space="preserve"> </w:t>
      </w:r>
      <w:r>
        <w:rPr>
          <w:w w:val="101"/>
          <w:position w:val="-1"/>
          <w:sz w:val="23"/>
          <w:szCs w:val="23"/>
        </w:rPr>
        <w:t>П</w:t>
      </w:r>
      <w:r>
        <w:rPr>
          <w:spacing w:val="2"/>
          <w:w w:val="101"/>
          <w:position w:val="-1"/>
          <w:sz w:val="23"/>
          <w:szCs w:val="23"/>
        </w:rPr>
        <w:t>О</w:t>
      </w:r>
      <w:r>
        <w:rPr>
          <w:w w:val="101"/>
          <w:position w:val="-1"/>
          <w:sz w:val="23"/>
          <w:szCs w:val="23"/>
        </w:rPr>
        <w:t>ДИЗВОЂ</w:t>
      </w:r>
      <w:r>
        <w:rPr>
          <w:spacing w:val="2"/>
          <w:w w:val="101"/>
          <w:position w:val="-1"/>
          <w:sz w:val="23"/>
          <w:szCs w:val="23"/>
        </w:rPr>
        <w:t>А</w:t>
      </w:r>
      <w:r>
        <w:rPr>
          <w:w w:val="101"/>
          <w:position w:val="-1"/>
          <w:sz w:val="23"/>
          <w:szCs w:val="23"/>
        </w:rPr>
        <w:t>ЧУ</w:t>
      </w:r>
    </w:p>
    <w:p w:rsidR="000850AD" w:rsidRDefault="000850AD" w:rsidP="000850AD">
      <w:pPr>
        <w:spacing w:before="1" w:line="160" w:lineRule="exact"/>
        <w:rPr>
          <w:sz w:val="17"/>
          <w:szCs w:val="17"/>
        </w:rPr>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tbl>
      <w:tblPr>
        <w:tblW w:w="0" w:type="auto"/>
        <w:tblInd w:w="193" w:type="dxa"/>
        <w:tblLayout w:type="fixed"/>
        <w:tblCellMar>
          <w:left w:w="0" w:type="dxa"/>
          <w:right w:w="0" w:type="dxa"/>
        </w:tblCellMar>
        <w:tblLook w:val="01E0"/>
      </w:tblPr>
      <w:tblGrid>
        <w:gridCol w:w="3425"/>
        <w:gridCol w:w="5803"/>
      </w:tblGrid>
      <w:tr w:rsidR="000850AD" w:rsidTr="0052655E">
        <w:trPr>
          <w:trHeight w:hRule="exact" w:val="487"/>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НА</w:t>
            </w:r>
            <w:r>
              <w:rPr>
                <w:sz w:val="22"/>
                <w:szCs w:val="22"/>
              </w:rPr>
              <w:t>З</w:t>
            </w:r>
            <w:r>
              <w:rPr>
                <w:spacing w:val="-1"/>
                <w:sz w:val="22"/>
                <w:szCs w:val="22"/>
              </w:rPr>
              <w:t>И</w:t>
            </w:r>
            <w:r>
              <w:rPr>
                <w:sz w:val="22"/>
                <w:szCs w:val="22"/>
              </w:rPr>
              <w:t>В</w:t>
            </w:r>
            <w:r>
              <w:rPr>
                <w:spacing w:val="8"/>
                <w:sz w:val="22"/>
                <w:szCs w:val="22"/>
              </w:rPr>
              <w:t xml:space="preserve"> </w:t>
            </w:r>
            <w:r>
              <w:rPr>
                <w:spacing w:val="-1"/>
                <w:w w:val="101"/>
                <w:sz w:val="22"/>
                <w:szCs w:val="22"/>
              </w:rPr>
              <w:t>ПО</w:t>
            </w:r>
            <w:r>
              <w:rPr>
                <w:spacing w:val="1"/>
                <w:w w:val="101"/>
                <w:sz w:val="22"/>
                <w:szCs w:val="22"/>
              </w:rPr>
              <w:t>Д</w:t>
            </w:r>
            <w:r>
              <w:rPr>
                <w:spacing w:val="-1"/>
                <w:w w:val="101"/>
                <w:sz w:val="22"/>
                <w:szCs w:val="22"/>
              </w:rPr>
              <w:t>И</w:t>
            </w:r>
            <w:r>
              <w:rPr>
                <w:w w:val="101"/>
                <w:sz w:val="22"/>
                <w:szCs w:val="22"/>
              </w:rPr>
              <w:t>ЗВ</w:t>
            </w:r>
            <w:r>
              <w:rPr>
                <w:spacing w:val="-1"/>
                <w:w w:val="101"/>
                <w:sz w:val="22"/>
                <w:szCs w:val="22"/>
              </w:rPr>
              <w:t>О</w:t>
            </w:r>
            <w:r>
              <w:rPr>
                <w:w w:val="101"/>
                <w:sz w:val="22"/>
                <w:szCs w:val="22"/>
              </w:rPr>
              <w:t>Ђ</w:t>
            </w:r>
            <w:r>
              <w:rPr>
                <w:spacing w:val="-1"/>
                <w:w w:val="101"/>
                <w:sz w:val="22"/>
                <w:szCs w:val="22"/>
              </w:rPr>
              <w:t>А</w:t>
            </w:r>
            <w:r>
              <w:rPr>
                <w:spacing w:val="1"/>
                <w:w w:val="101"/>
                <w:sz w:val="22"/>
                <w:szCs w:val="22"/>
              </w:rPr>
              <w:t>Ч</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477"/>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z w:val="22"/>
                <w:szCs w:val="22"/>
              </w:rPr>
              <w:t>С</w:t>
            </w:r>
            <w:r>
              <w:rPr>
                <w:spacing w:val="1"/>
                <w:sz w:val="22"/>
                <w:szCs w:val="22"/>
              </w:rPr>
              <w:t>Е</w:t>
            </w:r>
            <w:r>
              <w:rPr>
                <w:spacing w:val="-1"/>
                <w:sz w:val="22"/>
                <w:szCs w:val="22"/>
              </w:rPr>
              <w:t>ДИ</w:t>
            </w:r>
            <w:r>
              <w:rPr>
                <w:sz w:val="22"/>
                <w:szCs w:val="22"/>
              </w:rPr>
              <w:t>Ш</w:t>
            </w:r>
            <w:r>
              <w:rPr>
                <w:spacing w:val="1"/>
                <w:sz w:val="22"/>
                <w:szCs w:val="22"/>
              </w:rPr>
              <w:t>Т</w:t>
            </w:r>
            <w:r>
              <w:rPr>
                <w:sz w:val="22"/>
                <w:szCs w:val="22"/>
              </w:rPr>
              <w:t>Е</w:t>
            </w:r>
            <w:r>
              <w:rPr>
                <w:spacing w:val="13"/>
                <w:sz w:val="22"/>
                <w:szCs w:val="22"/>
              </w:rPr>
              <w:t xml:space="preserve"> </w:t>
            </w:r>
            <w:r>
              <w:rPr>
                <w:spacing w:val="-1"/>
                <w:w w:val="101"/>
                <w:sz w:val="22"/>
                <w:szCs w:val="22"/>
              </w:rPr>
              <w:t>ПОДИ</w:t>
            </w:r>
            <w:r>
              <w:rPr>
                <w:w w:val="101"/>
                <w:sz w:val="22"/>
                <w:szCs w:val="22"/>
              </w:rPr>
              <w:t>ЗВ</w:t>
            </w:r>
            <w:r>
              <w:rPr>
                <w:spacing w:val="-1"/>
                <w:w w:val="101"/>
                <w:sz w:val="22"/>
                <w:szCs w:val="22"/>
              </w:rPr>
              <w:t>О</w:t>
            </w:r>
            <w:r>
              <w:rPr>
                <w:w w:val="101"/>
                <w:sz w:val="22"/>
                <w:szCs w:val="22"/>
              </w:rPr>
              <w:t>Ђ</w:t>
            </w:r>
            <w:r>
              <w:rPr>
                <w:spacing w:val="-1"/>
                <w:w w:val="101"/>
                <w:sz w:val="22"/>
                <w:szCs w:val="22"/>
              </w:rPr>
              <w:t>АЧ</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477"/>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О</w:t>
            </w:r>
            <w:r>
              <w:rPr>
                <w:sz w:val="22"/>
                <w:szCs w:val="22"/>
              </w:rPr>
              <w:t>ВЛ</w:t>
            </w:r>
            <w:r>
              <w:rPr>
                <w:spacing w:val="-1"/>
                <w:sz w:val="22"/>
                <w:szCs w:val="22"/>
              </w:rPr>
              <w:t>А</w:t>
            </w:r>
            <w:r>
              <w:rPr>
                <w:sz w:val="22"/>
                <w:szCs w:val="22"/>
              </w:rPr>
              <w:t>ШЋ</w:t>
            </w:r>
            <w:r>
              <w:rPr>
                <w:spacing w:val="1"/>
                <w:sz w:val="22"/>
                <w:szCs w:val="22"/>
              </w:rPr>
              <w:t>Е</w:t>
            </w:r>
            <w:r>
              <w:rPr>
                <w:spacing w:val="-1"/>
                <w:sz w:val="22"/>
                <w:szCs w:val="22"/>
              </w:rPr>
              <w:t>Н</w:t>
            </w:r>
            <w:r>
              <w:rPr>
                <w:sz w:val="22"/>
                <w:szCs w:val="22"/>
              </w:rPr>
              <w:t>О</w:t>
            </w:r>
            <w:r>
              <w:rPr>
                <w:spacing w:val="14"/>
                <w:sz w:val="22"/>
                <w:szCs w:val="22"/>
              </w:rPr>
              <w:t xml:space="preserve"> </w:t>
            </w:r>
            <w:r>
              <w:rPr>
                <w:w w:val="101"/>
                <w:sz w:val="22"/>
                <w:szCs w:val="22"/>
              </w:rPr>
              <w:t>Л</w:t>
            </w:r>
            <w:r>
              <w:rPr>
                <w:spacing w:val="-1"/>
                <w:w w:val="101"/>
                <w:sz w:val="22"/>
                <w:szCs w:val="22"/>
              </w:rPr>
              <w:t>ИЦ</w:t>
            </w:r>
            <w:r>
              <w:rPr>
                <w:w w:val="101"/>
                <w:sz w:val="22"/>
                <w:szCs w:val="22"/>
              </w:rPr>
              <w:t>Е</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481"/>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z w:val="22"/>
                <w:szCs w:val="22"/>
              </w:rPr>
              <w:t>Л</w:t>
            </w:r>
            <w:r>
              <w:rPr>
                <w:spacing w:val="-1"/>
                <w:sz w:val="22"/>
                <w:szCs w:val="22"/>
              </w:rPr>
              <w:t>ИЦ</w:t>
            </w:r>
            <w:r>
              <w:rPr>
                <w:sz w:val="22"/>
                <w:szCs w:val="22"/>
              </w:rPr>
              <w:t>Е</w:t>
            </w:r>
            <w:r>
              <w:rPr>
                <w:spacing w:val="8"/>
                <w:sz w:val="22"/>
                <w:szCs w:val="22"/>
              </w:rPr>
              <w:t xml:space="preserve"> </w:t>
            </w:r>
            <w:r>
              <w:rPr>
                <w:sz w:val="22"/>
                <w:szCs w:val="22"/>
              </w:rPr>
              <w:t>ЗА</w:t>
            </w:r>
            <w:r>
              <w:rPr>
                <w:spacing w:val="3"/>
                <w:sz w:val="22"/>
                <w:szCs w:val="22"/>
              </w:rPr>
              <w:t xml:space="preserve"> </w:t>
            </w:r>
            <w:r>
              <w:rPr>
                <w:w w:val="101"/>
                <w:sz w:val="22"/>
                <w:szCs w:val="22"/>
              </w:rPr>
              <w:t>К</w:t>
            </w:r>
            <w:r>
              <w:rPr>
                <w:spacing w:val="-1"/>
                <w:w w:val="101"/>
                <w:sz w:val="22"/>
                <w:szCs w:val="22"/>
              </w:rPr>
              <w:t>ОН</w:t>
            </w:r>
            <w:r>
              <w:rPr>
                <w:spacing w:val="1"/>
                <w:w w:val="101"/>
                <w:sz w:val="22"/>
                <w:szCs w:val="22"/>
              </w:rPr>
              <w:t>Т</w:t>
            </w:r>
            <w:r>
              <w:rPr>
                <w:spacing w:val="-1"/>
                <w:w w:val="101"/>
                <w:sz w:val="22"/>
                <w:szCs w:val="22"/>
              </w:rPr>
              <w:t>А</w:t>
            </w:r>
            <w:r>
              <w:rPr>
                <w:w w:val="101"/>
                <w:sz w:val="22"/>
                <w:szCs w:val="22"/>
              </w:rPr>
              <w:t>КТ</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477"/>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МА</w:t>
            </w:r>
            <w:r>
              <w:rPr>
                <w:spacing w:val="1"/>
                <w:sz w:val="22"/>
                <w:szCs w:val="22"/>
              </w:rPr>
              <w:t>Т</w:t>
            </w:r>
            <w:r>
              <w:rPr>
                <w:spacing w:val="-1"/>
                <w:sz w:val="22"/>
                <w:szCs w:val="22"/>
              </w:rPr>
              <w:t>ИЧН</w:t>
            </w:r>
            <w:r>
              <w:rPr>
                <w:sz w:val="22"/>
                <w:szCs w:val="22"/>
              </w:rPr>
              <w:t>И</w:t>
            </w:r>
            <w:r>
              <w:rPr>
                <w:spacing w:val="14"/>
                <w:sz w:val="22"/>
                <w:szCs w:val="22"/>
              </w:rPr>
              <w:t xml:space="preserve"> </w:t>
            </w:r>
            <w:r>
              <w:rPr>
                <w:spacing w:val="-2"/>
                <w:w w:val="101"/>
                <w:sz w:val="22"/>
                <w:szCs w:val="22"/>
              </w:rPr>
              <w:t>Б</w:t>
            </w:r>
            <w:r>
              <w:rPr>
                <w:spacing w:val="-1"/>
                <w:w w:val="101"/>
                <w:sz w:val="22"/>
                <w:szCs w:val="22"/>
              </w:rPr>
              <w:t>РО</w:t>
            </w:r>
            <w:r>
              <w:rPr>
                <w:w w:val="101"/>
                <w:sz w:val="22"/>
                <w:szCs w:val="22"/>
              </w:rPr>
              <w:t>Ј</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484"/>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w w:val="101"/>
                <w:sz w:val="22"/>
                <w:szCs w:val="22"/>
              </w:rPr>
              <w:t>ПИ</w:t>
            </w:r>
            <w:r>
              <w:rPr>
                <w:w w:val="101"/>
                <w:sz w:val="22"/>
                <w:szCs w:val="22"/>
              </w:rPr>
              <w:t>Б</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477"/>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2"/>
                <w:sz w:val="22"/>
                <w:szCs w:val="22"/>
              </w:rPr>
              <w:t>Б</w:t>
            </w:r>
            <w:r>
              <w:rPr>
                <w:spacing w:val="1"/>
                <w:sz w:val="22"/>
                <w:szCs w:val="22"/>
              </w:rPr>
              <w:t>Р</w:t>
            </w:r>
            <w:r>
              <w:rPr>
                <w:spacing w:val="-1"/>
                <w:sz w:val="22"/>
                <w:szCs w:val="22"/>
              </w:rPr>
              <w:t>О</w:t>
            </w:r>
            <w:r>
              <w:rPr>
                <w:sz w:val="22"/>
                <w:szCs w:val="22"/>
              </w:rPr>
              <w:t>Ј</w:t>
            </w:r>
            <w:r>
              <w:rPr>
                <w:spacing w:val="7"/>
                <w:sz w:val="22"/>
                <w:szCs w:val="22"/>
              </w:rPr>
              <w:t xml:space="preserve"> </w:t>
            </w:r>
            <w:r>
              <w:rPr>
                <w:spacing w:val="1"/>
                <w:w w:val="101"/>
                <w:sz w:val="22"/>
                <w:szCs w:val="22"/>
              </w:rPr>
              <w:t>ТЕ</w:t>
            </w:r>
            <w:r>
              <w:rPr>
                <w:spacing w:val="-2"/>
                <w:w w:val="101"/>
                <w:sz w:val="22"/>
                <w:szCs w:val="22"/>
              </w:rPr>
              <w:t>Л</w:t>
            </w:r>
            <w:r>
              <w:rPr>
                <w:spacing w:val="1"/>
                <w:w w:val="101"/>
                <w:sz w:val="22"/>
                <w:szCs w:val="22"/>
              </w:rPr>
              <w:t>Е</w:t>
            </w:r>
            <w:r>
              <w:rPr>
                <w:spacing w:val="-2"/>
                <w:w w:val="101"/>
                <w:sz w:val="22"/>
                <w:szCs w:val="22"/>
              </w:rPr>
              <w:t>Ф</w:t>
            </w:r>
            <w:r>
              <w:rPr>
                <w:spacing w:val="-1"/>
                <w:w w:val="101"/>
                <w:sz w:val="22"/>
                <w:szCs w:val="22"/>
              </w:rPr>
              <w:t>ОН</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491"/>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2"/>
                <w:sz w:val="22"/>
                <w:szCs w:val="22"/>
              </w:rPr>
              <w:t>Б</w:t>
            </w:r>
            <w:r>
              <w:rPr>
                <w:spacing w:val="1"/>
                <w:sz w:val="22"/>
                <w:szCs w:val="22"/>
              </w:rPr>
              <w:t>Р</w:t>
            </w:r>
            <w:r>
              <w:rPr>
                <w:spacing w:val="-1"/>
                <w:sz w:val="22"/>
                <w:szCs w:val="22"/>
              </w:rPr>
              <w:t>О</w:t>
            </w:r>
            <w:r>
              <w:rPr>
                <w:sz w:val="22"/>
                <w:szCs w:val="22"/>
              </w:rPr>
              <w:t>Ј</w:t>
            </w:r>
            <w:r>
              <w:rPr>
                <w:spacing w:val="7"/>
                <w:sz w:val="22"/>
                <w:szCs w:val="22"/>
              </w:rPr>
              <w:t xml:space="preserve"> </w:t>
            </w:r>
            <w:r>
              <w:rPr>
                <w:spacing w:val="-1"/>
                <w:w w:val="101"/>
                <w:sz w:val="22"/>
                <w:szCs w:val="22"/>
              </w:rPr>
              <w:t>РАЧ</w:t>
            </w:r>
            <w:r>
              <w:rPr>
                <w:w w:val="101"/>
                <w:sz w:val="22"/>
                <w:szCs w:val="22"/>
              </w:rPr>
              <w:t>У</w:t>
            </w:r>
            <w:r>
              <w:rPr>
                <w:spacing w:val="-1"/>
                <w:w w:val="101"/>
                <w:sz w:val="22"/>
                <w:szCs w:val="22"/>
              </w:rPr>
              <w:t>Н</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bl>
    <w:p w:rsidR="000850AD" w:rsidRDefault="000850AD" w:rsidP="000850AD">
      <w:pPr>
        <w:spacing w:before="5" w:line="140" w:lineRule="exact"/>
        <w:rPr>
          <w:sz w:val="15"/>
          <w:szCs w:val="15"/>
        </w:rPr>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sectPr w:rsidR="000850AD" w:rsidSect="005018D3">
          <w:type w:val="continuous"/>
          <w:pgSz w:w="11920" w:h="16840"/>
          <w:pgMar w:top="1560" w:right="1000" w:bottom="280" w:left="1240" w:header="0" w:footer="283" w:gutter="0"/>
          <w:cols w:space="720"/>
          <w:docGrid w:linePitch="326"/>
        </w:sectPr>
      </w:pPr>
    </w:p>
    <w:p w:rsidR="000850AD" w:rsidRDefault="000850AD" w:rsidP="000850AD">
      <w:pPr>
        <w:spacing w:before="35"/>
        <w:jc w:val="right"/>
        <w:rPr>
          <w:sz w:val="22"/>
          <w:szCs w:val="22"/>
        </w:rPr>
      </w:pPr>
      <w:r>
        <w:rPr>
          <w:spacing w:val="-1"/>
          <w:w w:val="101"/>
          <w:sz w:val="22"/>
          <w:szCs w:val="22"/>
        </w:rPr>
        <w:lastRenderedPageBreak/>
        <w:t>М</w:t>
      </w:r>
      <w:r>
        <w:rPr>
          <w:w w:val="101"/>
          <w:sz w:val="22"/>
          <w:szCs w:val="22"/>
        </w:rPr>
        <w:t>.</w:t>
      </w:r>
      <w:r>
        <w:rPr>
          <w:spacing w:val="-1"/>
          <w:w w:val="101"/>
          <w:sz w:val="22"/>
          <w:szCs w:val="22"/>
        </w:rPr>
        <w:t>П</w:t>
      </w:r>
      <w:r>
        <w:rPr>
          <w:w w:val="101"/>
          <w:sz w:val="22"/>
          <w:szCs w:val="22"/>
        </w:rPr>
        <w:t>.</w:t>
      </w:r>
    </w:p>
    <w:p w:rsidR="000850AD" w:rsidRDefault="000850AD" w:rsidP="000850AD">
      <w:pPr>
        <w:spacing w:before="14" w:line="280" w:lineRule="exact"/>
        <w:rPr>
          <w:sz w:val="28"/>
          <w:szCs w:val="28"/>
        </w:rPr>
      </w:pPr>
      <w:r>
        <w:br w:type="column"/>
      </w:r>
    </w:p>
    <w:p w:rsidR="000850AD" w:rsidRDefault="00BC4D50" w:rsidP="000850AD">
      <w:pPr>
        <w:spacing w:line="200" w:lineRule="exact"/>
        <w:rPr>
          <w:sz w:val="18"/>
          <w:szCs w:val="18"/>
        </w:rPr>
        <w:sectPr w:rsidR="000850AD">
          <w:type w:val="continuous"/>
          <w:pgSz w:w="11920" w:h="16840"/>
          <w:pgMar w:top="1560" w:right="1000" w:bottom="280" w:left="1240" w:header="720" w:footer="720" w:gutter="0"/>
          <w:cols w:num="2" w:space="720" w:equalWidth="0">
            <w:col w:w="4091" w:space="1903"/>
            <w:col w:w="3686"/>
          </w:cols>
        </w:sectPr>
      </w:pPr>
      <w:r w:rsidRPr="00BC4D50">
        <w:pict>
          <v:group id="_x0000_s1284" style="position:absolute;margin-left:358.8pt;margin-top:-.5pt;width:112.15pt;height:0;z-index:-251668992;mso-position-horizontal-relative:page" coordorigin="7176,-10" coordsize="2243,0">
            <v:shape id="_x0000_s1285" style="position:absolute;left:7176;top:-10;width:2243;height:0" coordorigin="7176,-10" coordsize="2243,0" path="m7176,-10r2243,e" filled="f" strokeweight=".15822mm">
              <v:path arrowok="t"/>
            </v:shape>
            <w10:wrap anchorx="page"/>
          </v:group>
        </w:pict>
      </w:r>
      <w:r w:rsidRPr="00BC4D50">
        <w:pict>
          <v:group id="_x0000_s1286" style="position:absolute;margin-left:361.75pt;margin-top:31.45pt;width:115.7pt;height:0;z-index:-251667968;mso-position-horizontal-relative:page" coordorigin="7235,629" coordsize="2314,0">
            <v:shape id="_x0000_s1287" style="position:absolute;left:7235;top:629;width:2314;height:0" coordorigin="7235,629" coordsize="2314,0" path="m7235,629r2313,e" filled="f" strokeweight=".1302mm">
              <v:path arrowok="t"/>
            </v:shape>
            <w10:wrap anchorx="page"/>
          </v:group>
        </w:pict>
      </w:r>
      <w:r w:rsidR="000850AD">
        <w:rPr>
          <w:sz w:val="18"/>
          <w:szCs w:val="18"/>
        </w:rPr>
        <w:t>(</w:t>
      </w:r>
      <w:r w:rsidR="000850AD">
        <w:rPr>
          <w:spacing w:val="-1"/>
          <w:sz w:val="18"/>
          <w:szCs w:val="18"/>
        </w:rPr>
        <w:t>п</w:t>
      </w:r>
      <w:r w:rsidR="000850AD">
        <w:rPr>
          <w:spacing w:val="1"/>
          <w:sz w:val="18"/>
          <w:szCs w:val="18"/>
        </w:rPr>
        <w:t>от</w:t>
      </w:r>
      <w:r w:rsidR="000850AD">
        <w:rPr>
          <w:spacing w:val="-1"/>
          <w:sz w:val="18"/>
          <w:szCs w:val="18"/>
        </w:rPr>
        <w:t>пи</w:t>
      </w:r>
      <w:r w:rsidR="000850AD">
        <w:rPr>
          <w:sz w:val="18"/>
          <w:szCs w:val="18"/>
        </w:rPr>
        <w:t>с</w:t>
      </w:r>
      <w:r w:rsidR="000850AD">
        <w:rPr>
          <w:spacing w:val="14"/>
          <w:sz w:val="18"/>
          <w:szCs w:val="18"/>
        </w:rPr>
        <w:t xml:space="preserve"> </w:t>
      </w:r>
      <w:r w:rsidR="000850AD">
        <w:rPr>
          <w:spacing w:val="1"/>
          <w:sz w:val="18"/>
          <w:szCs w:val="18"/>
        </w:rPr>
        <w:t>о</w:t>
      </w:r>
      <w:r w:rsidR="000850AD">
        <w:rPr>
          <w:spacing w:val="-1"/>
          <w:sz w:val="18"/>
          <w:szCs w:val="18"/>
        </w:rPr>
        <w:t>вл</w:t>
      </w:r>
      <w:r w:rsidR="000850AD">
        <w:rPr>
          <w:sz w:val="18"/>
          <w:szCs w:val="18"/>
        </w:rPr>
        <w:t>аш</w:t>
      </w:r>
      <w:r w:rsidR="000850AD">
        <w:rPr>
          <w:spacing w:val="1"/>
          <w:sz w:val="18"/>
          <w:szCs w:val="18"/>
        </w:rPr>
        <w:t>ћ</w:t>
      </w:r>
      <w:r w:rsidR="000850AD">
        <w:rPr>
          <w:sz w:val="18"/>
          <w:szCs w:val="18"/>
        </w:rPr>
        <w:t>е</w:t>
      </w:r>
      <w:r w:rsidR="000850AD">
        <w:rPr>
          <w:spacing w:val="-1"/>
          <w:sz w:val="18"/>
          <w:szCs w:val="18"/>
        </w:rPr>
        <w:t>н</w:t>
      </w:r>
      <w:r w:rsidR="000850AD">
        <w:rPr>
          <w:spacing w:val="1"/>
          <w:sz w:val="18"/>
          <w:szCs w:val="18"/>
        </w:rPr>
        <w:t>о</w:t>
      </w:r>
      <w:r w:rsidR="000850AD">
        <w:rPr>
          <w:sz w:val="18"/>
          <w:szCs w:val="18"/>
        </w:rPr>
        <w:t>г</w:t>
      </w:r>
      <w:r w:rsidR="000850AD">
        <w:rPr>
          <w:spacing w:val="21"/>
          <w:sz w:val="18"/>
          <w:szCs w:val="18"/>
        </w:rPr>
        <w:t xml:space="preserve"> </w:t>
      </w:r>
      <w:r w:rsidR="000850AD">
        <w:rPr>
          <w:spacing w:val="-1"/>
          <w:w w:val="102"/>
          <w:sz w:val="18"/>
          <w:szCs w:val="18"/>
        </w:rPr>
        <w:t>лиц</w:t>
      </w:r>
      <w:r w:rsidR="000850AD">
        <w:rPr>
          <w:w w:val="102"/>
          <w:sz w:val="18"/>
          <w:szCs w:val="18"/>
        </w:rPr>
        <w:t>а)</w:t>
      </w:r>
    </w:p>
    <w:p w:rsidR="000850AD" w:rsidRDefault="000850AD" w:rsidP="000850AD">
      <w:pPr>
        <w:spacing w:before="3" w:line="180" w:lineRule="exact"/>
        <w:rPr>
          <w:sz w:val="19"/>
          <w:szCs w:val="19"/>
        </w:rPr>
      </w:pPr>
    </w:p>
    <w:p w:rsidR="000850AD" w:rsidRDefault="000850AD" w:rsidP="000850AD">
      <w:pPr>
        <w:spacing w:line="200" w:lineRule="exact"/>
      </w:pPr>
    </w:p>
    <w:p w:rsidR="000850AD" w:rsidRDefault="000850AD" w:rsidP="000850AD">
      <w:pPr>
        <w:spacing w:before="40"/>
        <w:ind w:left="5995"/>
        <w:rPr>
          <w:sz w:val="18"/>
          <w:szCs w:val="18"/>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3"/>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0850AD" w:rsidRDefault="000850AD" w:rsidP="000850AD">
      <w:pPr>
        <w:spacing w:line="200" w:lineRule="exact"/>
      </w:pPr>
    </w:p>
    <w:p w:rsidR="000850AD" w:rsidRDefault="000850AD" w:rsidP="000850AD">
      <w:pPr>
        <w:spacing w:line="200" w:lineRule="exact"/>
      </w:pPr>
    </w:p>
    <w:p w:rsidR="000850AD" w:rsidRDefault="000850AD" w:rsidP="000850AD">
      <w:pPr>
        <w:spacing w:before="6" w:line="240" w:lineRule="exact"/>
      </w:pPr>
    </w:p>
    <w:p w:rsidR="000850AD" w:rsidRPr="00F945F9" w:rsidRDefault="000850AD" w:rsidP="000850AD">
      <w:pPr>
        <w:spacing w:line="243" w:lineRule="auto"/>
        <w:ind w:left="134" w:right="1010" w:firstLine="624"/>
        <w:rPr>
          <w:sz w:val="22"/>
          <w:szCs w:val="22"/>
        </w:rPr>
      </w:pPr>
      <w:r w:rsidRPr="00F945F9">
        <w:rPr>
          <w:spacing w:val="1"/>
          <w:sz w:val="22"/>
          <w:szCs w:val="22"/>
        </w:rPr>
        <w:t>О</w:t>
      </w:r>
      <w:r w:rsidRPr="00F945F9">
        <w:rPr>
          <w:sz w:val="22"/>
          <w:szCs w:val="22"/>
        </w:rPr>
        <w:t>б</w:t>
      </w:r>
      <w:r w:rsidRPr="00F945F9">
        <w:rPr>
          <w:spacing w:val="-2"/>
          <w:sz w:val="22"/>
          <w:szCs w:val="22"/>
        </w:rPr>
        <w:t>р</w:t>
      </w:r>
      <w:r w:rsidRPr="00F945F9">
        <w:rPr>
          <w:sz w:val="22"/>
          <w:szCs w:val="22"/>
        </w:rPr>
        <w:t>а</w:t>
      </w:r>
      <w:r w:rsidRPr="00F945F9">
        <w:rPr>
          <w:spacing w:val="-1"/>
          <w:sz w:val="22"/>
          <w:szCs w:val="22"/>
        </w:rPr>
        <w:t>з</w:t>
      </w:r>
      <w:r w:rsidRPr="00F945F9">
        <w:rPr>
          <w:sz w:val="22"/>
          <w:szCs w:val="22"/>
        </w:rPr>
        <w:t>ац</w:t>
      </w:r>
      <w:r w:rsidRPr="00F945F9">
        <w:rPr>
          <w:spacing w:val="16"/>
          <w:sz w:val="22"/>
          <w:szCs w:val="22"/>
        </w:rPr>
        <w:t xml:space="preserve"> </w:t>
      </w:r>
      <w:r w:rsidRPr="00F945F9">
        <w:rPr>
          <w:sz w:val="22"/>
          <w:szCs w:val="22"/>
        </w:rPr>
        <w:t>потпи</w:t>
      </w:r>
      <w:r w:rsidRPr="00F945F9">
        <w:rPr>
          <w:spacing w:val="3"/>
          <w:sz w:val="22"/>
          <w:szCs w:val="22"/>
        </w:rPr>
        <w:t>с</w:t>
      </w:r>
      <w:r w:rsidRPr="00F945F9">
        <w:rPr>
          <w:spacing w:val="-7"/>
          <w:sz w:val="22"/>
          <w:szCs w:val="22"/>
        </w:rPr>
        <w:t>у</w:t>
      </w:r>
      <w:r w:rsidRPr="00F945F9">
        <w:rPr>
          <w:spacing w:val="1"/>
          <w:sz w:val="22"/>
          <w:szCs w:val="22"/>
        </w:rPr>
        <w:t>ј</w:t>
      </w:r>
      <w:r w:rsidRPr="00F945F9">
        <w:rPr>
          <w:sz w:val="22"/>
          <w:szCs w:val="22"/>
        </w:rPr>
        <w:t>е</w:t>
      </w:r>
      <w:r w:rsidRPr="00F945F9">
        <w:rPr>
          <w:spacing w:val="22"/>
          <w:sz w:val="22"/>
          <w:szCs w:val="22"/>
        </w:rPr>
        <w:t xml:space="preserve"> </w:t>
      </w:r>
      <w:r w:rsidRPr="00F945F9">
        <w:rPr>
          <w:spacing w:val="-1"/>
          <w:sz w:val="22"/>
          <w:szCs w:val="22"/>
        </w:rPr>
        <w:t>в</w:t>
      </w:r>
      <w:r w:rsidRPr="00F945F9">
        <w:rPr>
          <w:sz w:val="22"/>
          <w:szCs w:val="22"/>
        </w:rPr>
        <w:t>л</w:t>
      </w:r>
      <w:r w:rsidRPr="00F945F9">
        <w:rPr>
          <w:spacing w:val="-2"/>
          <w:sz w:val="22"/>
          <w:szCs w:val="22"/>
        </w:rPr>
        <w:t>а</w:t>
      </w:r>
      <w:r w:rsidRPr="00F945F9">
        <w:rPr>
          <w:sz w:val="22"/>
          <w:szCs w:val="22"/>
        </w:rPr>
        <w:t>с</w:t>
      </w:r>
      <w:r w:rsidRPr="00F945F9">
        <w:rPr>
          <w:spacing w:val="-3"/>
          <w:sz w:val="22"/>
          <w:szCs w:val="22"/>
        </w:rPr>
        <w:t>н</w:t>
      </w:r>
      <w:r w:rsidRPr="00F945F9">
        <w:rPr>
          <w:sz w:val="22"/>
          <w:szCs w:val="22"/>
        </w:rPr>
        <w:t>ик</w:t>
      </w:r>
      <w:r w:rsidRPr="00F945F9">
        <w:rPr>
          <w:spacing w:val="18"/>
          <w:sz w:val="22"/>
          <w:szCs w:val="22"/>
        </w:rPr>
        <w:t xml:space="preserve"> </w:t>
      </w:r>
      <w:r w:rsidRPr="00F945F9">
        <w:rPr>
          <w:spacing w:val="-3"/>
          <w:sz w:val="22"/>
          <w:szCs w:val="22"/>
        </w:rPr>
        <w:t>и</w:t>
      </w:r>
      <w:r w:rsidRPr="00F945F9">
        <w:rPr>
          <w:sz w:val="22"/>
          <w:szCs w:val="22"/>
        </w:rPr>
        <w:t>ли</w:t>
      </w:r>
      <w:r w:rsidRPr="00F945F9">
        <w:rPr>
          <w:spacing w:val="8"/>
          <w:sz w:val="22"/>
          <w:szCs w:val="22"/>
        </w:rPr>
        <w:t xml:space="preserve"> </w:t>
      </w:r>
      <w:r w:rsidRPr="00F945F9">
        <w:rPr>
          <w:spacing w:val="-1"/>
          <w:sz w:val="22"/>
          <w:szCs w:val="22"/>
        </w:rPr>
        <w:t>з</w:t>
      </w:r>
      <w:r w:rsidRPr="00F945F9">
        <w:rPr>
          <w:sz w:val="22"/>
          <w:szCs w:val="22"/>
        </w:rPr>
        <w:t>а</w:t>
      </w:r>
      <w:r w:rsidRPr="00F945F9">
        <w:rPr>
          <w:spacing w:val="1"/>
          <w:sz w:val="22"/>
          <w:szCs w:val="22"/>
        </w:rPr>
        <w:t>к</w:t>
      </w:r>
      <w:r w:rsidRPr="00F945F9">
        <w:rPr>
          <w:sz w:val="22"/>
          <w:szCs w:val="22"/>
        </w:rPr>
        <w:t>о</w:t>
      </w:r>
      <w:r w:rsidRPr="00F945F9">
        <w:rPr>
          <w:spacing w:val="-3"/>
          <w:sz w:val="22"/>
          <w:szCs w:val="22"/>
        </w:rPr>
        <w:t>н</w:t>
      </w:r>
      <w:r w:rsidRPr="00F945F9">
        <w:rPr>
          <w:sz w:val="22"/>
          <w:szCs w:val="22"/>
        </w:rPr>
        <w:t>с</w:t>
      </w:r>
      <w:r w:rsidRPr="00F945F9">
        <w:rPr>
          <w:spacing w:val="1"/>
          <w:sz w:val="22"/>
          <w:szCs w:val="22"/>
        </w:rPr>
        <w:t>к</w:t>
      </w:r>
      <w:r w:rsidRPr="00F945F9">
        <w:rPr>
          <w:sz w:val="22"/>
          <w:szCs w:val="22"/>
        </w:rPr>
        <w:t>и</w:t>
      </w:r>
      <w:r w:rsidRPr="00F945F9">
        <w:rPr>
          <w:spacing w:val="14"/>
          <w:sz w:val="22"/>
          <w:szCs w:val="22"/>
        </w:rPr>
        <w:t xml:space="preserve"> </w:t>
      </w:r>
      <w:r w:rsidRPr="00F945F9">
        <w:rPr>
          <w:spacing w:val="2"/>
          <w:sz w:val="22"/>
          <w:szCs w:val="22"/>
        </w:rPr>
        <w:t>з</w:t>
      </w:r>
      <w:r w:rsidRPr="00F945F9">
        <w:rPr>
          <w:spacing w:val="-2"/>
          <w:sz w:val="22"/>
          <w:szCs w:val="22"/>
        </w:rPr>
        <w:t>а</w:t>
      </w:r>
      <w:r w:rsidRPr="00F945F9">
        <w:rPr>
          <w:sz w:val="22"/>
          <w:szCs w:val="22"/>
        </w:rPr>
        <w:t>с</w:t>
      </w:r>
      <w:r w:rsidRPr="00F945F9">
        <w:rPr>
          <w:spacing w:val="2"/>
          <w:sz w:val="22"/>
          <w:szCs w:val="22"/>
        </w:rPr>
        <w:t>т</w:t>
      </w:r>
      <w:r w:rsidRPr="00F945F9">
        <w:rPr>
          <w:spacing w:val="-7"/>
          <w:sz w:val="22"/>
          <w:szCs w:val="22"/>
        </w:rPr>
        <w:t>у</w:t>
      </w:r>
      <w:r w:rsidRPr="00F945F9">
        <w:rPr>
          <w:sz w:val="22"/>
          <w:szCs w:val="22"/>
        </w:rPr>
        <w:t>п</w:t>
      </w:r>
      <w:r w:rsidRPr="00F945F9">
        <w:rPr>
          <w:spacing w:val="2"/>
          <w:sz w:val="22"/>
          <w:szCs w:val="22"/>
        </w:rPr>
        <w:t>ни</w:t>
      </w:r>
      <w:r w:rsidRPr="00F945F9">
        <w:rPr>
          <w:sz w:val="22"/>
          <w:szCs w:val="22"/>
        </w:rPr>
        <w:t>к</w:t>
      </w:r>
      <w:r w:rsidRPr="00F945F9">
        <w:rPr>
          <w:spacing w:val="20"/>
          <w:sz w:val="22"/>
          <w:szCs w:val="22"/>
        </w:rPr>
        <w:t xml:space="preserve"> </w:t>
      </w:r>
      <w:r w:rsidRPr="00F945F9">
        <w:rPr>
          <w:sz w:val="22"/>
          <w:szCs w:val="22"/>
        </w:rPr>
        <w:t>по</w:t>
      </w:r>
      <w:r w:rsidRPr="00F945F9">
        <w:rPr>
          <w:spacing w:val="2"/>
          <w:sz w:val="22"/>
          <w:szCs w:val="22"/>
        </w:rPr>
        <w:t>н</w:t>
      </w:r>
      <w:r w:rsidRPr="00F945F9">
        <w:rPr>
          <w:spacing w:val="-5"/>
          <w:sz w:val="22"/>
          <w:szCs w:val="22"/>
        </w:rPr>
        <w:t>у</w:t>
      </w:r>
      <w:r w:rsidRPr="00F945F9">
        <w:rPr>
          <w:spacing w:val="-1"/>
          <w:sz w:val="22"/>
          <w:szCs w:val="22"/>
        </w:rPr>
        <w:t>ђ</w:t>
      </w:r>
      <w:r w:rsidRPr="00F945F9">
        <w:rPr>
          <w:sz w:val="22"/>
          <w:szCs w:val="22"/>
        </w:rPr>
        <w:t>ача</w:t>
      </w:r>
      <w:r w:rsidRPr="00F945F9">
        <w:rPr>
          <w:spacing w:val="21"/>
          <w:sz w:val="22"/>
          <w:szCs w:val="22"/>
        </w:rPr>
        <w:t xml:space="preserve"> </w:t>
      </w:r>
      <w:r w:rsidRPr="00F945F9">
        <w:rPr>
          <w:sz w:val="22"/>
          <w:szCs w:val="22"/>
        </w:rPr>
        <w:t>или</w:t>
      </w:r>
      <w:r w:rsidRPr="00F945F9">
        <w:rPr>
          <w:spacing w:val="8"/>
          <w:sz w:val="22"/>
          <w:szCs w:val="22"/>
        </w:rPr>
        <w:t xml:space="preserve"> </w:t>
      </w:r>
      <w:r w:rsidRPr="00F945F9">
        <w:rPr>
          <w:sz w:val="22"/>
          <w:szCs w:val="22"/>
        </w:rPr>
        <w:t>п</w:t>
      </w:r>
      <w:r w:rsidRPr="00F945F9">
        <w:rPr>
          <w:spacing w:val="-2"/>
          <w:sz w:val="22"/>
          <w:szCs w:val="22"/>
        </w:rPr>
        <w:t>о</w:t>
      </w:r>
      <w:r w:rsidRPr="00F945F9">
        <w:rPr>
          <w:sz w:val="22"/>
          <w:szCs w:val="22"/>
        </w:rPr>
        <w:t>ди</w:t>
      </w:r>
      <w:r w:rsidRPr="00F945F9">
        <w:rPr>
          <w:spacing w:val="2"/>
          <w:sz w:val="22"/>
          <w:szCs w:val="22"/>
        </w:rPr>
        <w:t>з</w:t>
      </w:r>
      <w:r w:rsidRPr="00F945F9">
        <w:rPr>
          <w:spacing w:val="-1"/>
          <w:sz w:val="22"/>
          <w:szCs w:val="22"/>
        </w:rPr>
        <w:t>в</w:t>
      </w:r>
      <w:r w:rsidRPr="00F945F9">
        <w:rPr>
          <w:sz w:val="22"/>
          <w:szCs w:val="22"/>
        </w:rPr>
        <w:t>о</w:t>
      </w:r>
      <w:r w:rsidRPr="00F945F9">
        <w:rPr>
          <w:spacing w:val="-1"/>
          <w:sz w:val="22"/>
          <w:szCs w:val="22"/>
        </w:rPr>
        <w:t>ђ</w:t>
      </w:r>
      <w:r w:rsidRPr="00F945F9">
        <w:rPr>
          <w:spacing w:val="-2"/>
          <w:sz w:val="22"/>
          <w:szCs w:val="22"/>
        </w:rPr>
        <w:t>а</w:t>
      </w:r>
      <w:r w:rsidRPr="00F945F9">
        <w:rPr>
          <w:sz w:val="22"/>
          <w:szCs w:val="22"/>
        </w:rPr>
        <w:t>ча</w:t>
      </w:r>
      <w:r w:rsidRPr="00F945F9">
        <w:rPr>
          <w:spacing w:val="23"/>
          <w:sz w:val="22"/>
          <w:szCs w:val="22"/>
        </w:rPr>
        <w:t xml:space="preserve"> </w:t>
      </w:r>
      <w:r w:rsidRPr="00F945F9">
        <w:rPr>
          <w:spacing w:val="1"/>
          <w:sz w:val="22"/>
          <w:szCs w:val="22"/>
        </w:rPr>
        <w:t>к</w:t>
      </w:r>
      <w:r w:rsidRPr="00F945F9">
        <w:rPr>
          <w:sz w:val="22"/>
          <w:szCs w:val="22"/>
        </w:rPr>
        <w:t>о</w:t>
      </w:r>
      <w:r w:rsidRPr="00F945F9">
        <w:rPr>
          <w:spacing w:val="1"/>
          <w:sz w:val="22"/>
          <w:szCs w:val="22"/>
        </w:rPr>
        <w:t>ј</w:t>
      </w:r>
      <w:r w:rsidRPr="00F945F9">
        <w:rPr>
          <w:sz w:val="22"/>
          <w:szCs w:val="22"/>
        </w:rPr>
        <w:t>и</w:t>
      </w:r>
      <w:r w:rsidRPr="00F945F9">
        <w:rPr>
          <w:spacing w:val="6"/>
          <w:sz w:val="22"/>
          <w:szCs w:val="22"/>
        </w:rPr>
        <w:t xml:space="preserve"> </w:t>
      </w:r>
      <w:r w:rsidRPr="00F945F9">
        <w:rPr>
          <w:spacing w:val="1"/>
          <w:w w:val="102"/>
          <w:sz w:val="22"/>
          <w:szCs w:val="22"/>
        </w:rPr>
        <w:t>ј</w:t>
      </w:r>
      <w:r w:rsidRPr="00F945F9">
        <w:rPr>
          <w:w w:val="102"/>
          <w:sz w:val="22"/>
          <w:szCs w:val="22"/>
        </w:rPr>
        <w:t xml:space="preserve">е </w:t>
      </w:r>
      <w:r w:rsidRPr="00F945F9">
        <w:rPr>
          <w:spacing w:val="-5"/>
          <w:sz w:val="22"/>
          <w:szCs w:val="22"/>
        </w:rPr>
        <w:t>у</w:t>
      </w:r>
      <w:r w:rsidRPr="00F945F9">
        <w:rPr>
          <w:spacing w:val="2"/>
          <w:sz w:val="22"/>
          <w:szCs w:val="22"/>
        </w:rPr>
        <w:t>п</w:t>
      </w:r>
      <w:r w:rsidRPr="00F945F9">
        <w:rPr>
          <w:sz w:val="22"/>
          <w:szCs w:val="22"/>
        </w:rPr>
        <w:t>исан</w:t>
      </w:r>
      <w:r w:rsidRPr="00F945F9">
        <w:rPr>
          <w:spacing w:val="18"/>
          <w:sz w:val="22"/>
          <w:szCs w:val="22"/>
        </w:rPr>
        <w:t xml:space="preserve"> </w:t>
      </w:r>
      <w:r w:rsidRPr="00F945F9">
        <w:rPr>
          <w:sz w:val="22"/>
          <w:szCs w:val="22"/>
        </w:rPr>
        <w:t>у</w:t>
      </w:r>
      <w:r w:rsidRPr="00F945F9">
        <w:rPr>
          <w:spacing w:val="-1"/>
          <w:sz w:val="22"/>
          <w:szCs w:val="22"/>
        </w:rPr>
        <w:t xml:space="preserve"> </w:t>
      </w:r>
      <w:r w:rsidRPr="00F945F9">
        <w:rPr>
          <w:sz w:val="22"/>
          <w:szCs w:val="22"/>
        </w:rPr>
        <w:t>регистар</w:t>
      </w:r>
      <w:r w:rsidRPr="00F945F9">
        <w:rPr>
          <w:spacing w:val="15"/>
          <w:sz w:val="22"/>
          <w:szCs w:val="22"/>
        </w:rPr>
        <w:t xml:space="preserve"> </w:t>
      </w:r>
      <w:r w:rsidRPr="00F945F9">
        <w:rPr>
          <w:spacing w:val="-1"/>
          <w:sz w:val="22"/>
          <w:szCs w:val="22"/>
        </w:rPr>
        <w:t>А</w:t>
      </w:r>
      <w:r w:rsidRPr="00F945F9">
        <w:rPr>
          <w:spacing w:val="1"/>
          <w:sz w:val="22"/>
          <w:szCs w:val="22"/>
        </w:rPr>
        <w:t>П</w:t>
      </w:r>
      <w:r w:rsidRPr="00F945F9">
        <w:rPr>
          <w:sz w:val="22"/>
          <w:szCs w:val="22"/>
        </w:rPr>
        <w:t>Р</w:t>
      </w:r>
      <w:r w:rsidRPr="00F945F9">
        <w:rPr>
          <w:spacing w:val="9"/>
          <w:sz w:val="22"/>
          <w:szCs w:val="22"/>
        </w:rPr>
        <w:t xml:space="preserve"> </w:t>
      </w:r>
      <w:r w:rsidRPr="00F945F9">
        <w:rPr>
          <w:sz w:val="22"/>
          <w:szCs w:val="22"/>
        </w:rPr>
        <w:t>и о</w:t>
      </w:r>
      <w:r w:rsidRPr="00F945F9">
        <w:rPr>
          <w:spacing w:val="-1"/>
          <w:sz w:val="22"/>
          <w:szCs w:val="22"/>
        </w:rPr>
        <w:t>в</w:t>
      </w:r>
      <w:r w:rsidRPr="00F945F9">
        <w:rPr>
          <w:sz w:val="22"/>
          <w:szCs w:val="22"/>
        </w:rPr>
        <w:t>ера</w:t>
      </w:r>
      <w:r w:rsidRPr="00F945F9">
        <w:rPr>
          <w:spacing w:val="-1"/>
          <w:sz w:val="22"/>
          <w:szCs w:val="22"/>
        </w:rPr>
        <w:t>в</w:t>
      </w:r>
      <w:r w:rsidRPr="00F945F9">
        <w:rPr>
          <w:sz w:val="22"/>
          <w:szCs w:val="22"/>
        </w:rPr>
        <w:t>а</w:t>
      </w:r>
      <w:r w:rsidRPr="00F945F9">
        <w:rPr>
          <w:spacing w:val="15"/>
          <w:sz w:val="22"/>
          <w:szCs w:val="22"/>
        </w:rPr>
        <w:t xml:space="preserve"> </w:t>
      </w:r>
      <w:r w:rsidRPr="00F945F9">
        <w:rPr>
          <w:w w:val="102"/>
          <w:sz w:val="22"/>
          <w:szCs w:val="22"/>
        </w:rPr>
        <w:t>печат</w:t>
      </w:r>
      <w:r w:rsidRPr="00F945F9">
        <w:rPr>
          <w:spacing w:val="-2"/>
          <w:w w:val="102"/>
          <w:sz w:val="22"/>
          <w:szCs w:val="22"/>
        </w:rPr>
        <w:t>о</w:t>
      </w:r>
      <w:r w:rsidRPr="00F945F9">
        <w:rPr>
          <w:w w:val="102"/>
          <w:sz w:val="22"/>
          <w:szCs w:val="22"/>
        </w:rPr>
        <w:t>м.</w:t>
      </w:r>
    </w:p>
    <w:p w:rsidR="000850AD" w:rsidRPr="00F945F9" w:rsidRDefault="000850AD" w:rsidP="000850AD">
      <w:pPr>
        <w:spacing w:before="17" w:line="200" w:lineRule="exact"/>
        <w:rPr>
          <w:sz w:val="22"/>
          <w:szCs w:val="22"/>
        </w:rPr>
      </w:pPr>
    </w:p>
    <w:p w:rsidR="000850AD" w:rsidRPr="00F945F9" w:rsidRDefault="000850AD" w:rsidP="000850AD">
      <w:pPr>
        <w:spacing w:line="243" w:lineRule="auto"/>
        <w:ind w:left="134" w:right="1115" w:firstLine="624"/>
        <w:rPr>
          <w:sz w:val="22"/>
          <w:szCs w:val="22"/>
        </w:rPr>
        <w:sectPr w:rsidR="000850AD" w:rsidRPr="00F945F9">
          <w:type w:val="continuous"/>
          <w:pgSz w:w="11920" w:h="16840"/>
          <w:pgMar w:top="1560" w:right="1000" w:bottom="280" w:left="1240" w:header="720" w:footer="720" w:gutter="0"/>
          <w:cols w:space="720"/>
        </w:sectPr>
      </w:pPr>
      <w:r w:rsidRPr="00F945F9">
        <w:rPr>
          <w:sz w:val="22"/>
          <w:szCs w:val="22"/>
        </w:rPr>
        <w:t>У</w:t>
      </w:r>
      <w:r w:rsidRPr="00F945F9">
        <w:rPr>
          <w:spacing w:val="3"/>
          <w:sz w:val="22"/>
          <w:szCs w:val="22"/>
        </w:rPr>
        <w:t xml:space="preserve"> </w:t>
      </w:r>
      <w:r w:rsidRPr="00F945F9">
        <w:rPr>
          <w:spacing w:val="-1"/>
          <w:sz w:val="22"/>
          <w:szCs w:val="22"/>
        </w:rPr>
        <w:t>с</w:t>
      </w:r>
      <w:r w:rsidRPr="00F945F9">
        <w:rPr>
          <w:spacing w:val="2"/>
          <w:sz w:val="22"/>
          <w:szCs w:val="22"/>
        </w:rPr>
        <w:t>л</w:t>
      </w:r>
      <w:r w:rsidRPr="00F945F9">
        <w:rPr>
          <w:spacing w:val="-5"/>
          <w:sz w:val="22"/>
          <w:szCs w:val="22"/>
        </w:rPr>
        <w:t>у</w:t>
      </w:r>
      <w:r w:rsidRPr="00F945F9">
        <w:rPr>
          <w:spacing w:val="2"/>
          <w:sz w:val="22"/>
          <w:szCs w:val="22"/>
        </w:rPr>
        <w:t>ч</w:t>
      </w:r>
      <w:r w:rsidRPr="00F945F9">
        <w:rPr>
          <w:spacing w:val="-1"/>
          <w:sz w:val="22"/>
          <w:szCs w:val="22"/>
        </w:rPr>
        <w:t>а</w:t>
      </w:r>
      <w:r w:rsidRPr="00F945F9">
        <w:rPr>
          <w:spacing w:val="5"/>
          <w:sz w:val="22"/>
          <w:szCs w:val="22"/>
        </w:rPr>
        <w:t>ј</w:t>
      </w:r>
      <w:r w:rsidRPr="00F945F9">
        <w:rPr>
          <w:sz w:val="22"/>
          <w:szCs w:val="22"/>
        </w:rPr>
        <w:t>у</w:t>
      </w:r>
      <w:r w:rsidRPr="00F945F9">
        <w:rPr>
          <w:spacing w:val="3"/>
          <w:sz w:val="22"/>
          <w:szCs w:val="22"/>
        </w:rPr>
        <w:t xml:space="preserve"> </w:t>
      </w:r>
      <w:r w:rsidRPr="00F945F9">
        <w:rPr>
          <w:sz w:val="22"/>
          <w:szCs w:val="22"/>
        </w:rPr>
        <w:t>в</w:t>
      </w:r>
      <w:r w:rsidRPr="00F945F9">
        <w:rPr>
          <w:spacing w:val="-1"/>
          <w:sz w:val="22"/>
          <w:szCs w:val="22"/>
        </w:rPr>
        <w:t>е</w:t>
      </w:r>
      <w:r w:rsidRPr="00F945F9">
        <w:rPr>
          <w:spacing w:val="2"/>
          <w:sz w:val="22"/>
          <w:szCs w:val="22"/>
        </w:rPr>
        <w:t>ћ</w:t>
      </w:r>
      <w:r w:rsidRPr="00F945F9">
        <w:rPr>
          <w:spacing w:val="-1"/>
          <w:sz w:val="22"/>
          <w:szCs w:val="22"/>
        </w:rPr>
        <w:t>е</w:t>
      </w:r>
      <w:r w:rsidRPr="00F945F9">
        <w:rPr>
          <w:sz w:val="22"/>
          <w:szCs w:val="22"/>
        </w:rPr>
        <w:t>г</w:t>
      </w:r>
      <w:r w:rsidRPr="00F945F9">
        <w:rPr>
          <w:spacing w:val="6"/>
          <w:sz w:val="22"/>
          <w:szCs w:val="22"/>
        </w:rPr>
        <w:t xml:space="preserve"> </w:t>
      </w:r>
      <w:r w:rsidRPr="00F945F9">
        <w:rPr>
          <w:spacing w:val="-2"/>
          <w:sz w:val="22"/>
          <w:szCs w:val="22"/>
        </w:rPr>
        <w:t>б</w:t>
      </w:r>
      <w:r w:rsidRPr="00F945F9">
        <w:rPr>
          <w:sz w:val="22"/>
          <w:szCs w:val="22"/>
        </w:rPr>
        <w:t>ро</w:t>
      </w:r>
      <w:r w:rsidRPr="00F945F9">
        <w:rPr>
          <w:spacing w:val="3"/>
          <w:sz w:val="22"/>
          <w:szCs w:val="22"/>
        </w:rPr>
        <w:t>ј</w:t>
      </w:r>
      <w:r w:rsidRPr="00F945F9">
        <w:rPr>
          <w:sz w:val="22"/>
          <w:szCs w:val="22"/>
        </w:rPr>
        <w:t>а</w:t>
      </w:r>
      <w:r w:rsidRPr="00F945F9">
        <w:rPr>
          <w:spacing w:val="5"/>
          <w:sz w:val="22"/>
          <w:szCs w:val="22"/>
        </w:rPr>
        <w:t xml:space="preserve"> </w:t>
      </w:r>
      <w:r w:rsidRPr="00F945F9">
        <w:rPr>
          <w:spacing w:val="1"/>
          <w:sz w:val="22"/>
          <w:szCs w:val="22"/>
        </w:rPr>
        <w:t>п</w:t>
      </w:r>
      <w:r w:rsidRPr="00F945F9">
        <w:rPr>
          <w:sz w:val="22"/>
          <w:szCs w:val="22"/>
        </w:rPr>
        <w:t>о</w:t>
      </w:r>
      <w:r w:rsidRPr="00F945F9">
        <w:rPr>
          <w:spacing w:val="-2"/>
          <w:sz w:val="22"/>
          <w:szCs w:val="22"/>
        </w:rPr>
        <w:t>д</w:t>
      </w:r>
      <w:r w:rsidRPr="00F945F9">
        <w:rPr>
          <w:spacing w:val="1"/>
          <w:sz w:val="22"/>
          <w:szCs w:val="22"/>
        </w:rPr>
        <w:t>и</w:t>
      </w:r>
      <w:r w:rsidRPr="00F945F9">
        <w:rPr>
          <w:spacing w:val="-1"/>
          <w:sz w:val="22"/>
          <w:szCs w:val="22"/>
        </w:rPr>
        <w:t>з</w:t>
      </w:r>
      <w:r w:rsidRPr="00F945F9">
        <w:rPr>
          <w:sz w:val="22"/>
          <w:szCs w:val="22"/>
        </w:rPr>
        <w:t>во</w:t>
      </w:r>
      <w:r w:rsidRPr="00F945F9">
        <w:rPr>
          <w:spacing w:val="2"/>
          <w:sz w:val="22"/>
          <w:szCs w:val="22"/>
        </w:rPr>
        <w:t>ђ</w:t>
      </w:r>
      <w:r w:rsidRPr="00F945F9">
        <w:rPr>
          <w:spacing w:val="-1"/>
          <w:sz w:val="22"/>
          <w:szCs w:val="22"/>
        </w:rPr>
        <w:t>а</w:t>
      </w:r>
      <w:r w:rsidRPr="00F945F9">
        <w:rPr>
          <w:spacing w:val="2"/>
          <w:sz w:val="22"/>
          <w:szCs w:val="22"/>
        </w:rPr>
        <w:t>ч</w:t>
      </w:r>
      <w:r w:rsidRPr="00F945F9">
        <w:rPr>
          <w:sz w:val="22"/>
          <w:szCs w:val="22"/>
        </w:rPr>
        <w:t>а</w:t>
      </w:r>
      <w:r w:rsidRPr="00F945F9">
        <w:rPr>
          <w:spacing w:val="12"/>
          <w:sz w:val="22"/>
          <w:szCs w:val="22"/>
        </w:rPr>
        <w:t xml:space="preserve"> </w:t>
      </w:r>
      <w:r w:rsidRPr="00F945F9">
        <w:rPr>
          <w:sz w:val="22"/>
          <w:szCs w:val="22"/>
        </w:rPr>
        <w:t>о</w:t>
      </w:r>
      <w:r w:rsidRPr="00F945F9">
        <w:rPr>
          <w:spacing w:val="-2"/>
          <w:sz w:val="22"/>
          <w:szCs w:val="22"/>
        </w:rPr>
        <w:t>б</w:t>
      </w:r>
      <w:r w:rsidRPr="00F945F9">
        <w:rPr>
          <w:spacing w:val="2"/>
          <w:sz w:val="22"/>
          <w:szCs w:val="22"/>
        </w:rPr>
        <w:t>р</w:t>
      </w:r>
      <w:r w:rsidRPr="00F945F9">
        <w:rPr>
          <w:spacing w:val="-1"/>
          <w:sz w:val="22"/>
          <w:szCs w:val="22"/>
        </w:rPr>
        <w:t>а</w:t>
      </w:r>
      <w:r w:rsidRPr="00F945F9">
        <w:rPr>
          <w:spacing w:val="1"/>
          <w:sz w:val="22"/>
          <w:szCs w:val="22"/>
        </w:rPr>
        <w:t>з</w:t>
      </w:r>
      <w:r w:rsidRPr="00F945F9">
        <w:rPr>
          <w:spacing w:val="-1"/>
          <w:sz w:val="22"/>
          <w:szCs w:val="22"/>
        </w:rPr>
        <w:t>а</w:t>
      </w:r>
      <w:r w:rsidRPr="00F945F9">
        <w:rPr>
          <w:sz w:val="22"/>
          <w:szCs w:val="22"/>
        </w:rPr>
        <w:t>ц</w:t>
      </w:r>
      <w:r w:rsidRPr="00F945F9">
        <w:rPr>
          <w:spacing w:val="10"/>
          <w:sz w:val="22"/>
          <w:szCs w:val="22"/>
        </w:rPr>
        <w:t xml:space="preserve"> </w:t>
      </w:r>
      <w:r w:rsidRPr="00F945F9">
        <w:rPr>
          <w:spacing w:val="-2"/>
          <w:sz w:val="22"/>
          <w:szCs w:val="22"/>
        </w:rPr>
        <w:t>т</w:t>
      </w:r>
      <w:r w:rsidRPr="00F945F9">
        <w:rPr>
          <w:sz w:val="22"/>
          <w:szCs w:val="22"/>
        </w:rPr>
        <w:t>р</w:t>
      </w:r>
      <w:r w:rsidRPr="00F945F9">
        <w:rPr>
          <w:spacing w:val="1"/>
          <w:sz w:val="22"/>
          <w:szCs w:val="22"/>
        </w:rPr>
        <w:t>е</w:t>
      </w:r>
      <w:r w:rsidRPr="00F945F9">
        <w:rPr>
          <w:spacing w:val="-2"/>
          <w:sz w:val="22"/>
          <w:szCs w:val="22"/>
        </w:rPr>
        <w:t>б</w:t>
      </w:r>
      <w:r w:rsidRPr="00F945F9">
        <w:rPr>
          <w:sz w:val="22"/>
          <w:szCs w:val="22"/>
        </w:rPr>
        <w:t>а</w:t>
      </w:r>
      <w:r w:rsidRPr="00F945F9">
        <w:rPr>
          <w:spacing w:val="7"/>
          <w:sz w:val="22"/>
          <w:szCs w:val="22"/>
        </w:rPr>
        <w:t xml:space="preserve"> </w:t>
      </w:r>
      <w:r w:rsidRPr="00F945F9">
        <w:rPr>
          <w:spacing w:val="-1"/>
          <w:sz w:val="22"/>
          <w:szCs w:val="22"/>
        </w:rPr>
        <w:t>к</w:t>
      </w:r>
      <w:r w:rsidRPr="00F945F9">
        <w:rPr>
          <w:sz w:val="22"/>
          <w:szCs w:val="22"/>
        </w:rPr>
        <w:t>о</w:t>
      </w:r>
      <w:r w:rsidRPr="00F945F9">
        <w:rPr>
          <w:spacing w:val="1"/>
          <w:sz w:val="22"/>
          <w:szCs w:val="22"/>
        </w:rPr>
        <w:t>п</w:t>
      </w:r>
      <w:r w:rsidRPr="00F945F9">
        <w:rPr>
          <w:spacing w:val="-1"/>
          <w:sz w:val="22"/>
          <w:szCs w:val="22"/>
        </w:rPr>
        <w:t>и</w:t>
      </w:r>
      <w:r w:rsidRPr="00F945F9">
        <w:rPr>
          <w:sz w:val="22"/>
          <w:szCs w:val="22"/>
        </w:rPr>
        <w:t>р</w:t>
      </w:r>
      <w:r w:rsidRPr="00F945F9">
        <w:rPr>
          <w:spacing w:val="1"/>
          <w:sz w:val="22"/>
          <w:szCs w:val="22"/>
        </w:rPr>
        <w:t>а</w:t>
      </w:r>
      <w:r w:rsidRPr="00F945F9">
        <w:rPr>
          <w:sz w:val="22"/>
          <w:szCs w:val="22"/>
        </w:rPr>
        <w:t>ти</w:t>
      </w:r>
      <w:r w:rsidRPr="00F945F9">
        <w:rPr>
          <w:spacing w:val="13"/>
          <w:sz w:val="22"/>
          <w:szCs w:val="22"/>
        </w:rPr>
        <w:t xml:space="preserve"> </w:t>
      </w:r>
      <w:r w:rsidRPr="00F945F9">
        <w:rPr>
          <w:sz w:val="22"/>
          <w:szCs w:val="22"/>
        </w:rPr>
        <w:t>у</w:t>
      </w:r>
      <w:r w:rsidRPr="00F945F9">
        <w:rPr>
          <w:spacing w:val="-3"/>
          <w:sz w:val="22"/>
          <w:szCs w:val="22"/>
        </w:rPr>
        <w:t xml:space="preserve"> </w:t>
      </w:r>
      <w:r w:rsidRPr="00F945F9">
        <w:rPr>
          <w:spacing w:val="-1"/>
          <w:sz w:val="22"/>
          <w:szCs w:val="22"/>
        </w:rPr>
        <w:t>п</w:t>
      </w:r>
      <w:r w:rsidRPr="00F945F9">
        <w:rPr>
          <w:spacing w:val="2"/>
          <w:sz w:val="22"/>
          <w:szCs w:val="22"/>
        </w:rPr>
        <w:t>о</w:t>
      </w:r>
      <w:r w:rsidRPr="00F945F9">
        <w:rPr>
          <w:spacing w:val="-2"/>
          <w:sz w:val="22"/>
          <w:szCs w:val="22"/>
        </w:rPr>
        <w:t>т</w:t>
      </w:r>
      <w:r w:rsidRPr="00F945F9">
        <w:rPr>
          <w:sz w:val="22"/>
          <w:szCs w:val="22"/>
        </w:rPr>
        <w:t>р</w:t>
      </w:r>
      <w:r w:rsidRPr="00F945F9">
        <w:rPr>
          <w:spacing w:val="1"/>
          <w:sz w:val="22"/>
          <w:szCs w:val="22"/>
        </w:rPr>
        <w:t>е</w:t>
      </w:r>
      <w:r w:rsidRPr="00F945F9">
        <w:rPr>
          <w:sz w:val="22"/>
          <w:szCs w:val="22"/>
        </w:rPr>
        <w:t>б</w:t>
      </w:r>
      <w:r w:rsidRPr="00F945F9">
        <w:rPr>
          <w:spacing w:val="-1"/>
          <w:sz w:val="22"/>
          <w:szCs w:val="22"/>
        </w:rPr>
        <w:t>н</w:t>
      </w:r>
      <w:r w:rsidRPr="00F945F9">
        <w:rPr>
          <w:spacing w:val="2"/>
          <w:sz w:val="22"/>
          <w:szCs w:val="22"/>
        </w:rPr>
        <w:t>о</w:t>
      </w:r>
      <w:r w:rsidRPr="00F945F9">
        <w:rPr>
          <w:sz w:val="22"/>
          <w:szCs w:val="22"/>
        </w:rPr>
        <w:t>м</w:t>
      </w:r>
      <w:r w:rsidRPr="00F945F9">
        <w:rPr>
          <w:spacing w:val="11"/>
          <w:sz w:val="22"/>
          <w:szCs w:val="22"/>
        </w:rPr>
        <w:t xml:space="preserve"> </w:t>
      </w:r>
      <w:r w:rsidRPr="00F945F9">
        <w:rPr>
          <w:spacing w:val="-2"/>
          <w:w w:val="101"/>
          <w:sz w:val="22"/>
          <w:szCs w:val="22"/>
        </w:rPr>
        <w:t>б</w:t>
      </w:r>
      <w:r w:rsidRPr="00F945F9">
        <w:rPr>
          <w:w w:val="101"/>
          <w:sz w:val="22"/>
          <w:szCs w:val="22"/>
        </w:rPr>
        <w:t>ро</w:t>
      </w:r>
      <w:r w:rsidRPr="00F945F9">
        <w:rPr>
          <w:spacing w:val="5"/>
          <w:w w:val="101"/>
          <w:sz w:val="22"/>
          <w:szCs w:val="22"/>
        </w:rPr>
        <w:t>ј</w:t>
      </w:r>
      <w:r w:rsidRPr="00F945F9">
        <w:rPr>
          <w:w w:val="101"/>
          <w:sz w:val="22"/>
          <w:szCs w:val="22"/>
        </w:rPr>
        <w:t xml:space="preserve">у </w:t>
      </w:r>
      <w:r w:rsidRPr="00F945F9">
        <w:rPr>
          <w:spacing w:val="-1"/>
          <w:w w:val="101"/>
          <w:sz w:val="22"/>
          <w:szCs w:val="22"/>
        </w:rPr>
        <w:t>п</w:t>
      </w:r>
      <w:r w:rsidRPr="00F945F9">
        <w:rPr>
          <w:w w:val="101"/>
          <w:sz w:val="22"/>
          <w:szCs w:val="22"/>
        </w:rPr>
        <w:t>р</w:t>
      </w:r>
      <w:r w:rsidRPr="00F945F9">
        <w:rPr>
          <w:spacing w:val="-1"/>
          <w:w w:val="101"/>
          <w:sz w:val="22"/>
          <w:szCs w:val="22"/>
        </w:rPr>
        <w:t>и</w:t>
      </w:r>
      <w:r w:rsidRPr="00F945F9">
        <w:rPr>
          <w:spacing w:val="2"/>
          <w:w w:val="101"/>
          <w:sz w:val="22"/>
          <w:szCs w:val="22"/>
        </w:rPr>
        <w:t>м</w:t>
      </w:r>
      <w:r w:rsidRPr="00F945F9">
        <w:rPr>
          <w:spacing w:val="-1"/>
          <w:w w:val="101"/>
          <w:sz w:val="22"/>
          <w:szCs w:val="22"/>
        </w:rPr>
        <w:t>е</w:t>
      </w:r>
      <w:r w:rsidRPr="00F945F9">
        <w:rPr>
          <w:w w:val="101"/>
          <w:sz w:val="22"/>
          <w:szCs w:val="22"/>
        </w:rPr>
        <w:t>р</w:t>
      </w:r>
      <w:r w:rsidRPr="00F945F9">
        <w:rPr>
          <w:spacing w:val="1"/>
          <w:w w:val="101"/>
          <w:sz w:val="22"/>
          <w:szCs w:val="22"/>
        </w:rPr>
        <w:t>а</w:t>
      </w:r>
      <w:r w:rsidRPr="00F945F9">
        <w:rPr>
          <w:spacing w:val="-1"/>
          <w:w w:val="101"/>
          <w:sz w:val="22"/>
          <w:szCs w:val="22"/>
        </w:rPr>
        <w:t>ка</w:t>
      </w:r>
      <w:r w:rsidRPr="00F945F9">
        <w:rPr>
          <w:w w:val="101"/>
          <w:sz w:val="22"/>
          <w:szCs w:val="22"/>
        </w:rPr>
        <w:t>.</w:t>
      </w: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Pr="00B251BE" w:rsidRDefault="00D705CD" w:rsidP="003B029E">
      <w:pPr>
        <w:spacing w:before="13" w:line="257" w:lineRule="auto"/>
        <w:ind w:right="80"/>
        <w:rPr>
          <w:sz w:val="20"/>
          <w:szCs w:val="20"/>
          <w:lang w:val="sr-Cyrl-CS"/>
        </w:rPr>
      </w:pPr>
      <w:r w:rsidRPr="00B251BE">
        <w:rPr>
          <w:sz w:val="20"/>
          <w:szCs w:val="20"/>
          <w:lang w:val="sr-Cyrl-CS"/>
        </w:rPr>
        <w:t xml:space="preserve">                                                                                                                                                            </w:t>
      </w:r>
      <w:r w:rsidR="00B251BE">
        <w:rPr>
          <w:sz w:val="20"/>
          <w:szCs w:val="20"/>
          <w:lang w:val="sr-Cyrl-CS"/>
        </w:rPr>
        <w:t xml:space="preserve">                  </w:t>
      </w:r>
      <w:r w:rsidRPr="00B251BE">
        <w:rPr>
          <w:sz w:val="20"/>
          <w:szCs w:val="20"/>
          <w:lang w:val="sr-Cyrl-CS"/>
        </w:rPr>
        <w:t xml:space="preserve">     3</w:t>
      </w:r>
      <w:r w:rsidR="00B251BE" w:rsidRPr="00B251BE">
        <w:rPr>
          <w:sz w:val="20"/>
          <w:szCs w:val="20"/>
          <w:lang w:val="sr-Cyrl-CS"/>
        </w:rPr>
        <w:t>1</w:t>
      </w:r>
      <w:r w:rsidRPr="00B251BE">
        <w:rPr>
          <w:sz w:val="20"/>
          <w:szCs w:val="20"/>
          <w:lang w:val="sr-Cyrl-CS"/>
        </w:rPr>
        <w:t>/4</w:t>
      </w:r>
      <w:r w:rsidR="00B251BE" w:rsidRPr="00B251BE">
        <w:rPr>
          <w:sz w:val="20"/>
          <w:szCs w:val="20"/>
          <w:lang w:val="sr-Cyrl-CS"/>
        </w:rPr>
        <w:t>9</w:t>
      </w: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0850AD">
      <w:pPr>
        <w:spacing w:before="33" w:line="260" w:lineRule="exact"/>
        <w:ind w:right="100"/>
        <w:jc w:val="right"/>
        <w:rPr>
          <w:sz w:val="23"/>
          <w:szCs w:val="23"/>
        </w:rPr>
      </w:pPr>
      <w:r>
        <w:rPr>
          <w:i/>
          <w:position w:val="-1"/>
          <w:sz w:val="23"/>
          <w:szCs w:val="23"/>
        </w:rPr>
        <w:t>Образац</w:t>
      </w:r>
      <w:r>
        <w:rPr>
          <w:i/>
          <w:spacing w:val="9"/>
          <w:position w:val="-1"/>
          <w:sz w:val="23"/>
          <w:szCs w:val="23"/>
        </w:rPr>
        <w:t xml:space="preserve"> </w:t>
      </w:r>
      <w:r>
        <w:rPr>
          <w:i/>
          <w:w w:val="101"/>
          <w:position w:val="-1"/>
          <w:sz w:val="23"/>
          <w:szCs w:val="23"/>
        </w:rPr>
        <w:t>бр.4</w:t>
      </w:r>
    </w:p>
    <w:p w:rsidR="000850AD" w:rsidRDefault="000850AD" w:rsidP="000850AD">
      <w:pPr>
        <w:spacing w:before="4" w:line="100" w:lineRule="exact"/>
        <w:rPr>
          <w:sz w:val="10"/>
          <w:szCs w:val="10"/>
        </w:rPr>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before="33" w:line="260" w:lineRule="exact"/>
        <w:ind w:left="2841"/>
        <w:rPr>
          <w:sz w:val="23"/>
          <w:szCs w:val="23"/>
        </w:rPr>
      </w:pPr>
      <w:r>
        <w:rPr>
          <w:position w:val="-1"/>
          <w:sz w:val="23"/>
          <w:szCs w:val="23"/>
        </w:rPr>
        <w:t>ОПШТИ</w:t>
      </w:r>
      <w:r>
        <w:rPr>
          <w:spacing w:val="9"/>
          <w:position w:val="-1"/>
          <w:sz w:val="23"/>
          <w:szCs w:val="23"/>
        </w:rPr>
        <w:t xml:space="preserve"> </w:t>
      </w:r>
      <w:r>
        <w:rPr>
          <w:position w:val="-1"/>
          <w:sz w:val="23"/>
          <w:szCs w:val="23"/>
        </w:rPr>
        <w:t>П</w:t>
      </w:r>
      <w:r>
        <w:rPr>
          <w:spacing w:val="2"/>
          <w:position w:val="-1"/>
          <w:sz w:val="23"/>
          <w:szCs w:val="23"/>
        </w:rPr>
        <w:t>О</w:t>
      </w:r>
      <w:r>
        <w:rPr>
          <w:position w:val="-1"/>
          <w:sz w:val="23"/>
          <w:szCs w:val="23"/>
        </w:rPr>
        <w:t>ДАЦИ</w:t>
      </w:r>
      <w:r>
        <w:rPr>
          <w:spacing w:val="10"/>
          <w:position w:val="-1"/>
          <w:sz w:val="23"/>
          <w:szCs w:val="23"/>
        </w:rPr>
        <w:t xml:space="preserve"> </w:t>
      </w:r>
      <w:r>
        <w:rPr>
          <w:position w:val="-1"/>
          <w:sz w:val="23"/>
          <w:szCs w:val="23"/>
        </w:rPr>
        <w:t>О</w:t>
      </w:r>
      <w:r>
        <w:rPr>
          <w:spacing w:val="2"/>
          <w:position w:val="-1"/>
          <w:sz w:val="23"/>
          <w:szCs w:val="23"/>
        </w:rPr>
        <w:t xml:space="preserve"> </w:t>
      </w:r>
      <w:r>
        <w:rPr>
          <w:position w:val="-1"/>
          <w:sz w:val="23"/>
          <w:szCs w:val="23"/>
        </w:rPr>
        <w:t>ЧЛАНУ</w:t>
      </w:r>
      <w:r>
        <w:rPr>
          <w:spacing w:val="9"/>
          <w:position w:val="-1"/>
          <w:sz w:val="23"/>
          <w:szCs w:val="23"/>
        </w:rPr>
        <w:t xml:space="preserve"> </w:t>
      </w:r>
      <w:r>
        <w:rPr>
          <w:spacing w:val="3"/>
          <w:position w:val="-1"/>
          <w:sz w:val="23"/>
          <w:szCs w:val="23"/>
        </w:rPr>
        <w:t>Г</w:t>
      </w:r>
      <w:r>
        <w:rPr>
          <w:spacing w:val="-1"/>
          <w:position w:val="-1"/>
          <w:sz w:val="23"/>
          <w:szCs w:val="23"/>
        </w:rPr>
        <w:t>Р</w:t>
      </w:r>
      <w:r>
        <w:rPr>
          <w:position w:val="-1"/>
          <w:sz w:val="23"/>
          <w:szCs w:val="23"/>
        </w:rPr>
        <w:t>УПЕ</w:t>
      </w:r>
      <w:r>
        <w:rPr>
          <w:spacing w:val="8"/>
          <w:position w:val="-1"/>
          <w:sz w:val="23"/>
          <w:szCs w:val="23"/>
        </w:rPr>
        <w:t xml:space="preserve"> </w:t>
      </w:r>
      <w:r>
        <w:rPr>
          <w:w w:val="101"/>
          <w:position w:val="-1"/>
          <w:sz w:val="23"/>
          <w:szCs w:val="23"/>
        </w:rPr>
        <w:t>ПОНУЂАЧА</w:t>
      </w:r>
    </w:p>
    <w:p w:rsidR="000850AD" w:rsidRDefault="000850AD" w:rsidP="000850AD">
      <w:pPr>
        <w:spacing w:before="1" w:line="160" w:lineRule="exact"/>
        <w:rPr>
          <w:sz w:val="17"/>
          <w:szCs w:val="17"/>
        </w:rPr>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tbl>
      <w:tblPr>
        <w:tblW w:w="0" w:type="auto"/>
        <w:tblInd w:w="193" w:type="dxa"/>
        <w:tblLayout w:type="fixed"/>
        <w:tblCellMar>
          <w:left w:w="0" w:type="dxa"/>
          <w:right w:w="0" w:type="dxa"/>
        </w:tblCellMar>
        <w:tblLook w:val="01E0"/>
      </w:tblPr>
      <w:tblGrid>
        <w:gridCol w:w="3425"/>
        <w:gridCol w:w="5803"/>
      </w:tblGrid>
      <w:tr w:rsidR="000850AD" w:rsidTr="0052655E">
        <w:trPr>
          <w:trHeight w:hRule="exact" w:val="560"/>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before="10" w:line="254" w:lineRule="auto"/>
              <w:ind w:left="123" w:right="906"/>
              <w:rPr>
                <w:sz w:val="22"/>
                <w:szCs w:val="22"/>
              </w:rPr>
            </w:pPr>
            <w:r>
              <w:rPr>
                <w:spacing w:val="-1"/>
                <w:sz w:val="22"/>
                <w:szCs w:val="22"/>
              </w:rPr>
              <w:t>НА</w:t>
            </w:r>
            <w:r>
              <w:rPr>
                <w:sz w:val="22"/>
                <w:szCs w:val="22"/>
              </w:rPr>
              <w:t>З</w:t>
            </w:r>
            <w:r>
              <w:rPr>
                <w:spacing w:val="-1"/>
                <w:sz w:val="22"/>
                <w:szCs w:val="22"/>
              </w:rPr>
              <w:t>И</w:t>
            </w:r>
            <w:r>
              <w:rPr>
                <w:sz w:val="22"/>
                <w:szCs w:val="22"/>
              </w:rPr>
              <w:t>В</w:t>
            </w:r>
            <w:r>
              <w:rPr>
                <w:spacing w:val="8"/>
                <w:sz w:val="22"/>
                <w:szCs w:val="22"/>
              </w:rPr>
              <w:t xml:space="preserve"> </w:t>
            </w:r>
            <w:r>
              <w:rPr>
                <w:spacing w:val="-1"/>
                <w:sz w:val="22"/>
                <w:szCs w:val="22"/>
              </w:rPr>
              <w:t>Ч</w:t>
            </w:r>
            <w:r>
              <w:rPr>
                <w:sz w:val="22"/>
                <w:szCs w:val="22"/>
              </w:rPr>
              <w:t>Л</w:t>
            </w:r>
            <w:r>
              <w:rPr>
                <w:spacing w:val="-1"/>
                <w:sz w:val="22"/>
                <w:szCs w:val="22"/>
              </w:rPr>
              <w:t>АН</w:t>
            </w:r>
            <w:r>
              <w:rPr>
                <w:sz w:val="22"/>
                <w:szCs w:val="22"/>
              </w:rPr>
              <w:t>А</w:t>
            </w:r>
            <w:r>
              <w:rPr>
                <w:spacing w:val="11"/>
                <w:sz w:val="22"/>
                <w:szCs w:val="22"/>
              </w:rPr>
              <w:t xml:space="preserve"> </w:t>
            </w:r>
            <w:r>
              <w:rPr>
                <w:spacing w:val="-1"/>
                <w:w w:val="101"/>
                <w:sz w:val="22"/>
                <w:szCs w:val="22"/>
              </w:rPr>
              <w:t>ГР</w:t>
            </w:r>
            <w:r>
              <w:rPr>
                <w:w w:val="101"/>
                <w:sz w:val="22"/>
                <w:szCs w:val="22"/>
              </w:rPr>
              <w:t>У</w:t>
            </w:r>
            <w:r>
              <w:rPr>
                <w:spacing w:val="-1"/>
                <w:w w:val="101"/>
                <w:sz w:val="22"/>
                <w:szCs w:val="22"/>
              </w:rPr>
              <w:t>П</w:t>
            </w:r>
            <w:r>
              <w:rPr>
                <w:w w:val="101"/>
                <w:sz w:val="22"/>
                <w:szCs w:val="22"/>
              </w:rPr>
              <w:t xml:space="preserve">Е </w:t>
            </w:r>
            <w:r>
              <w:rPr>
                <w:spacing w:val="-1"/>
                <w:w w:val="101"/>
                <w:sz w:val="22"/>
                <w:szCs w:val="22"/>
              </w:rPr>
              <w:t>ПОН</w:t>
            </w:r>
            <w:r>
              <w:rPr>
                <w:w w:val="101"/>
                <w:sz w:val="22"/>
                <w:szCs w:val="22"/>
              </w:rPr>
              <w:t>УЂ</w:t>
            </w:r>
            <w:r>
              <w:rPr>
                <w:spacing w:val="-1"/>
                <w:w w:val="101"/>
                <w:sz w:val="22"/>
                <w:szCs w:val="22"/>
              </w:rPr>
              <w:t>АЧ</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558"/>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w w:val="101"/>
                <w:sz w:val="22"/>
                <w:szCs w:val="22"/>
              </w:rPr>
              <w:t>С</w:t>
            </w:r>
            <w:r>
              <w:rPr>
                <w:spacing w:val="1"/>
                <w:w w:val="101"/>
                <w:sz w:val="22"/>
                <w:szCs w:val="22"/>
              </w:rPr>
              <w:t>Е</w:t>
            </w:r>
            <w:r>
              <w:rPr>
                <w:spacing w:val="-1"/>
                <w:w w:val="101"/>
                <w:sz w:val="22"/>
                <w:szCs w:val="22"/>
              </w:rPr>
              <w:t>ДИ</w:t>
            </w:r>
            <w:r>
              <w:rPr>
                <w:w w:val="101"/>
                <w:sz w:val="22"/>
                <w:szCs w:val="22"/>
              </w:rPr>
              <w:t>Ш</w:t>
            </w:r>
            <w:r>
              <w:rPr>
                <w:spacing w:val="1"/>
                <w:w w:val="101"/>
                <w:sz w:val="22"/>
                <w:szCs w:val="22"/>
              </w:rPr>
              <w:t>Т</w:t>
            </w:r>
            <w:r>
              <w:rPr>
                <w:w w:val="101"/>
                <w:sz w:val="22"/>
                <w:szCs w:val="22"/>
              </w:rPr>
              <w:t>Е</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556"/>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О</w:t>
            </w:r>
            <w:r>
              <w:rPr>
                <w:sz w:val="22"/>
                <w:szCs w:val="22"/>
              </w:rPr>
              <w:t>ВЛ</w:t>
            </w:r>
            <w:r>
              <w:rPr>
                <w:spacing w:val="-1"/>
                <w:sz w:val="22"/>
                <w:szCs w:val="22"/>
              </w:rPr>
              <w:t>А</w:t>
            </w:r>
            <w:r>
              <w:rPr>
                <w:sz w:val="22"/>
                <w:szCs w:val="22"/>
              </w:rPr>
              <w:t>ШЋ</w:t>
            </w:r>
            <w:r>
              <w:rPr>
                <w:spacing w:val="1"/>
                <w:sz w:val="22"/>
                <w:szCs w:val="22"/>
              </w:rPr>
              <w:t>Е</w:t>
            </w:r>
            <w:r>
              <w:rPr>
                <w:spacing w:val="-1"/>
                <w:sz w:val="22"/>
                <w:szCs w:val="22"/>
              </w:rPr>
              <w:t>Н</w:t>
            </w:r>
            <w:r>
              <w:rPr>
                <w:sz w:val="22"/>
                <w:szCs w:val="22"/>
              </w:rPr>
              <w:t>О</w:t>
            </w:r>
            <w:r>
              <w:rPr>
                <w:spacing w:val="14"/>
                <w:sz w:val="22"/>
                <w:szCs w:val="22"/>
              </w:rPr>
              <w:t xml:space="preserve"> </w:t>
            </w:r>
            <w:r>
              <w:rPr>
                <w:w w:val="101"/>
                <w:sz w:val="22"/>
                <w:szCs w:val="22"/>
              </w:rPr>
              <w:t>Л</w:t>
            </w:r>
            <w:r>
              <w:rPr>
                <w:spacing w:val="-1"/>
                <w:w w:val="101"/>
                <w:sz w:val="22"/>
                <w:szCs w:val="22"/>
              </w:rPr>
              <w:t>ИЦ</w:t>
            </w:r>
            <w:r>
              <w:rPr>
                <w:w w:val="101"/>
                <w:sz w:val="22"/>
                <w:szCs w:val="22"/>
              </w:rPr>
              <w:t>Е</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561"/>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z w:val="22"/>
                <w:szCs w:val="22"/>
              </w:rPr>
              <w:t>Л</w:t>
            </w:r>
            <w:r>
              <w:rPr>
                <w:spacing w:val="-1"/>
                <w:sz w:val="22"/>
                <w:szCs w:val="22"/>
              </w:rPr>
              <w:t>ИЦ</w:t>
            </w:r>
            <w:r>
              <w:rPr>
                <w:sz w:val="22"/>
                <w:szCs w:val="22"/>
              </w:rPr>
              <w:t>Е</w:t>
            </w:r>
            <w:r>
              <w:rPr>
                <w:spacing w:val="8"/>
                <w:sz w:val="22"/>
                <w:szCs w:val="22"/>
              </w:rPr>
              <w:t xml:space="preserve"> </w:t>
            </w:r>
            <w:r>
              <w:rPr>
                <w:sz w:val="22"/>
                <w:szCs w:val="22"/>
              </w:rPr>
              <w:t>ЗА</w:t>
            </w:r>
            <w:r>
              <w:rPr>
                <w:spacing w:val="3"/>
                <w:sz w:val="22"/>
                <w:szCs w:val="22"/>
              </w:rPr>
              <w:t xml:space="preserve"> </w:t>
            </w:r>
            <w:r>
              <w:rPr>
                <w:w w:val="101"/>
                <w:sz w:val="22"/>
                <w:szCs w:val="22"/>
              </w:rPr>
              <w:t>К</w:t>
            </w:r>
            <w:r>
              <w:rPr>
                <w:spacing w:val="-1"/>
                <w:w w:val="101"/>
                <w:sz w:val="22"/>
                <w:szCs w:val="22"/>
              </w:rPr>
              <w:t>ОН</w:t>
            </w:r>
            <w:r>
              <w:rPr>
                <w:spacing w:val="1"/>
                <w:w w:val="101"/>
                <w:sz w:val="22"/>
                <w:szCs w:val="22"/>
              </w:rPr>
              <w:t>Т</w:t>
            </w:r>
            <w:r>
              <w:rPr>
                <w:spacing w:val="-1"/>
                <w:w w:val="101"/>
                <w:sz w:val="22"/>
                <w:szCs w:val="22"/>
              </w:rPr>
              <w:t>А</w:t>
            </w:r>
            <w:r>
              <w:rPr>
                <w:w w:val="101"/>
                <w:sz w:val="22"/>
                <w:szCs w:val="22"/>
              </w:rPr>
              <w:t>КТ</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556"/>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МА</w:t>
            </w:r>
            <w:r>
              <w:rPr>
                <w:spacing w:val="1"/>
                <w:sz w:val="22"/>
                <w:szCs w:val="22"/>
              </w:rPr>
              <w:t>Т</w:t>
            </w:r>
            <w:r>
              <w:rPr>
                <w:spacing w:val="-1"/>
                <w:sz w:val="22"/>
                <w:szCs w:val="22"/>
              </w:rPr>
              <w:t>ИЧН</w:t>
            </w:r>
            <w:r>
              <w:rPr>
                <w:sz w:val="22"/>
                <w:szCs w:val="22"/>
              </w:rPr>
              <w:t>И</w:t>
            </w:r>
            <w:r>
              <w:rPr>
                <w:spacing w:val="14"/>
                <w:sz w:val="22"/>
                <w:szCs w:val="22"/>
              </w:rPr>
              <w:t xml:space="preserve"> </w:t>
            </w:r>
            <w:r>
              <w:rPr>
                <w:spacing w:val="-2"/>
                <w:w w:val="101"/>
                <w:sz w:val="22"/>
                <w:szCs w:val="22"/>
              </w:rPr>
              <w:t>Б</w:t>
            </w:r>
            <w:r>
              <w:rPr>
                <w:spacing w:val="-1"/>
                <w:w w:val="101"/>
                <w:sz w:val="22"/>
                <w:szCs w:val="22"/>
              </w:rPr>
              <w:t>РО</w:t>
            </w:r>
            <w:r>
              <w:rPr>
                <w:w w:val="101"/>
                <w:sz w:val="22"/>
                <w:szCs w:val="22"/>
              </w:rPr>
              <w:t>Ј</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558"/>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w w:val="101"/>
                <w:sz w:val="22"/>
                <w:szCs w:val="22"/>
              </w:rPr>
              <w:t>ПИ</w:t>
            </w:r>
            <w:r>
              <w:rPr>
                <w:w w:val="101"/>
                <w:sz w:val="22"/>
                <w:szCs w:val="22"/>
              </w:rPr>
              <w:t>Б</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556"/>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2"/>
                <w:sz w:val="22"/>
                <w:szCs w:val="22"/>
              </w:rPr>
              <w:t>Б</w:t>
            </w:r>
            <w:r>
              <w:rPr>
                <w:spacing w:val="1"/>
                <w:sz w:val="22"/>
                <w:szCs w:val="22"/>
              </w:rPr>
              <w:t>Р</w:t>
            </w:r>
            <w:r>
              <w:rPr>
                <w:spacing w:val="-1"/>
                <w:sz w:val="22"/>
                <w:szCs w:val="22"/>
              </w:rPr>
              <w:t>О</w:t>
            </w:r>
            <w:r>
              <w:rPr>
                <w:sz w:val="22"/>
                <w:szCs w:val="22"/>
              </w:rPr>
              <w:t>Ј</w:t>
            </w:r>
            <w:r>
              <w:rPr>
                <w:spacing w:val="7"/>
                <w:sz w:val="22"/>
                <w:szCs w:val="22"/>
              </w:rPr>
              <w:t xml:space="preserve"> </w:t>
            </w:r>
            <w:r>
              <w:rPr>
                <w:spacing w:val="1"/>
                <w:w w:val="101"/>
                <w:sz w:val="22"/>
                <w:szCs w:val="22"/>
              </w:rPr>
              <w:t>ТЕ</w:t>
            </w:r>
            <w:r>
              <w:rPr>
                <w:spacing w:val="-2"/>
                <w:w w:val="101"/>
                <w:sz w:val="22"/>
                <w:szCs w:val="22"/>
              </w:rPr>
              <w:t>Л</w:t>
            </w:r>
            <w:r>
              <w:rPr>
                <w:spacing w:val="1"/>
                <w:w w:val="101"/>
                <w:sz w:val="22"/>
                <w:szCs w:val="22"/>
              </w:rPr>
              <w:t>Е</w:t>
            </w:r>
            <w:r>
              <w:rPr>
                <w:spacing w:val="-2"/>
                <w:w w:val="101"/>
                <w:sz w:val="22"/>
                <w:szCs w:val="22"/>
              </w:rPr>
              <w:t>Ф</w:t>
            </w:r>
            <w:r>
              <w:rPr>
                <w:spacing w:val="-1"/>
                <w:w w:val="101"/>
                <w:sz w:val="22"/>
                <w:szCs w:val="22"/>
              </w:rPr>
              <w:t>ОН</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r w:rsidR="000850AD" w:rsidTr="0052655E">
        <w:trPr>
          <w:trHeight w:hRule="exact" w:val="565"/>
        </w:trPr>
        <w:tc>
          <w:tcPr>
            <w:tcW w:w="3425"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2"/>
                <w:sz w:val="22"/>
                <w:szCs w:val="22"/>
              </w:rPr>
              <w:t>Б</w:t>
            </w:r>
            <w:r>
              <w:rPr>
                <w:spacing w:val="1"/>
                <w:sz w:val="22"/>
                <w:szCs w:val="22"/>
              </w:rPr>
              <w:t>Р</w:t>
            </w:r>
            <w:r>
              <w:rPr>
                <w:spacing w:val="-1"/>
                <w:sz w:val="22"/>
                <w:szCs w:val="22"/>
              </w:rPr>
              <w:t>О</w:t>
            </w:r>
            <w:r>
              <w:rPr>
                <w:sz w:val="22"/>
                <w:szCs w:val="22"/>
              </w:rPr>
              <w:t>Ј</w:t>
            </w:r>
            <w:r>
              <w:rPr>
                <w:spacing w:val="7"/>
                <w:sz w:val="22"/>
                <w:szCs w:val="22"/>
              </w:rPr>
              <w:t xml:space="preserve"> </w:t>
            </w:r>
            <w:r>
              <w:rPr>
                <w:spacing w:val="-1"/>
                <w:w w:val="101"/>
                <w:sz w:val="22"/>
                <w:szCs w:val="22"/>
              </w:rPr>
              <w:t>РАЧ</w:t>
            </w:r>
            <w:r>
              <w:rPr>
                <w:w w:val="101"/>
                <w:sz w:val="22"/>
                <w:szCs w:val="22"/>
              </w:rPr>
              <w:t>У</w:t>
            </w:r>
            <w:r>
              <w:rPr>
                <w:spacing w:val="-1"/>
                <w:w w:val="101"/>
                <w:sz w:val="22"/>
                <w:szCs w:val="22"/>
              </w:rPr>
              <w:t>Н</w:t>
            </w:r>
            <w:r>
              <w:rPr>
                <w:w w:val="101"/>
                <w:sz w:val="22"/>
                <w:szCs w:val="22"/>
              </w:rPr>
              <w:t>А</w:t>
            </w:r>
          </w:p>
        </w:tc>
        <w:tc>
          <w:tcPr>
            <w:tcW w:w="5803" w:type="dxa"/>
            <w:tcBorders>
              <w:top w:val="single" w:sz="4" w:space="0" w:color="000000"/>
              <w:left w:val="single" w:sz="4" w:space="0" w:color="000000"/>
              <w:bottom w:val="single" w:sz="4" w:space="0" w:color="000000"/>
              <w:right w:val="single" w:sz="4" w:space="0" w:color="000000"/>
            </w:tcBorders>
          </w:tcPr>
          <w:p w:rsidR="000850AD" w:rsidRDefault="000850AD" w:rsidP="0052655E"/>
        </w:tc>
      </w:tr>
    </w:tbl>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before="14" w:line="200" w:lineRule="exact"/>
        <w:sectPr w:rsidR="000850AD" w:rsidSect="007A40FE">
          <w:type w:val="continuous"/>
          <w:pgSz w:w="11920" w:h="16840"/>
          <w:pgMar w:top="1560" w:right="1000" w:bottom="280" w:left="1240" w:header="0" w:footer="283" w:gutter="0"/>
          <w:cols w:space="720"/>
          <w:docGrid w:linePitch="326"/>
        </w:sectPr>
      </w:pPr>
    </w:p>
    <w:p w:rsidR="000850AD" w:rsidRDefault="000850AD" w:rsidP="000850AD">
      <w:pPr>
        <w:spacing w:before="35"/>
        <w:jc w:val="right"/>
        <w:rPr>
          <w:sz w:val="22"/>
          <w:szCs w:val="22"/>
        </w:rPr>
      </w:pPr>
      <w:r>
        <w:rPr>
          <w:spacing w:val="-1"/>
          <w:w w:val="101"/>
          <w:sz w:val="22"/>
          <w:szCs w:val="22"/>
        </w:rPr>
        <w:lastRenderedPageBreak/>
        <w:t>М</w:t>
      </w:r>
      <w:r>
        <w:rPr>
          <w:w w:val="101"/>
          <w:sz w:val="22"/>
          <w:szCs w:val="22"/>
        </w:rPr>
        <w:t>.</w:t>
      </w:r>
      <w:r>
        <w:rPr>
          <w:spacing w:val="-1"/>
          <w:w w:val="101"/>
          <w:sz w:val="22"/>
          <w:szCs w:val="22"/>
        </w:rPr>
        <w:t>П</w:t>
      </w:r>
      <w:r>
        <w:rPr>
          <w:w w:val="101"/>
          <w:sz w:val="22"/>
          <w:szCs w:val="22"/>
        </w:rPr>
        <w:t>.</w:t>
      </w:r>
    </w:p>
    <w:p w:rsidR="000850AD" w:rsidRDefault="000850AD" w:rsidP="000850AD">
      <w:pPr>
        <w:spacing w:before="14" w:line="280" w:lineRule="exact"/>
        <w:rPr>
          <w:sz w:val="28"/>
          <w:szCs w:val="28"/>
        </w:rPr>
      </w:pPr>
      <w:r>
        <w:br w:type="column"/>
      </w:r>
    </w:p>
    <w:p w:rsidR="000850AD" w:rsidRDefault="00BC4D50" w:rsidP="000850AD">
      <w:pPr>
        <w:spacing w:line="200" w:lineRule="exact"/>
        <w:rPr>
          <w:sz w:val="18"/>
          <w:szCs w:val="18"/>
        </w:rPr>
        <w:sectPr w:rsidR="000850AD" w:rsidSect="005018D3">
          <w:type w:val="continuous"/>
          <w:pgSz w:w="11920" w:h="16840"/>
          <w:pgMar w:top="1560" w:right="1000" w:bottom="280" w:left="1240" w:header="720" w:footer="283" w:gutter="0"/>
          <w:cols w:num="2" w:space="720" w:equalWidth="0">
            <w:col w:w="4091" w:space="1903"/>
            <w:col w:w="3686"/>
          </w:cols>
          <w:docGrid w:linePitch="326"/>
        </w:sectPr>
      </w:pPr>
      <w:r w:rsidRPr="00BC4D50">
        <w:pict>
          <v:group id="_x0000_s1288" style="position:absolute;margin-left:358.8pt;margin-top:-.5pt;width:112.15pt;height:0;z-index:-251666944;mso-position-horizontal-relative:page" coordorigin="7176,-10" coordsize="2243,0">
            <v:shape id="_x0000_s1289" style="position:absolute;left:7176;top:-10;width:2243;height:0" coordorigin="7176,-10" coordsize="2243,0" path="m7176,-10r2243,e" filled="f" strokeweight=".15822mm">
              <v:path arrowok="t"/>
            </v:shape>
            <w10:wrap anchorx="page"/>
          </v:group>
        </w:pict>
      </w:r>
      <w:r w:rsidRPr="00BC4D50">
        <w:pict>
          <v:group id="_x0000_s1290" style="position:absolute;margin-left:361.75pt;margin-top:31.45pt;width:115.7pt;height:0;z-index:-251665920;mso-position-horizontal-relative:page" coordorigin="7235,629" coordsize="2314,0">
            <v:shape id="_x0000_s1291" style="position:absolute;left:7235;top:629;width:2314;height:0" coordorigin="7235,629" coordsize="2314,0" path="m7235,629r2313,e" filled="f" strokeweight=".1302mm">
              <v:path arrowok="t"/>
            </v:shape>
            <w10:wrap anchorx="page"/>
          </v:group>
        </w:pict>
      </w:r>
      <w:r w:rsidR="000850AD">
        <w:rPr>
          <w:sz w:val="18"/>
          <w:szCs w:val="18"/>
        </w:rPr>
        <w:t>(</w:t>
      </w:r>
      <w:r w:rsidR="000850AD">
        <w:rPr>
          <w:spacing w:val="-1"/>
          <w:sz w:val="18"/>
          <w:szCs w:val="18"/>
        </w:rPr>
        <w:t>п</w:t>
      </w:r>
      <w:r w:rsidR="000850AD">
        <w:rPr>
          <w:spacing w:val="1"/>
          <w:sz w:val="18"/>
          <w:szCs w:val="18"/>
        </w:rPr>
        <w:t>от</w:t>
      </w:r>
      <w:r w:rsidR="000850AD">
        <w:rPr>
          <w:spacing w:val="-1"/>
          <w:sz w:val="18"/>
          <w:szCs w:val="18"/>
        </w:rPr>
        <w:t>пи</w:t>
      </w:r>
      <w:r w:rsidR="000850AD">
        <w:rPr>
          <w:sz w:val="18"/>
          <w:szCs w:val="18"/>
        </w:rPr>
        <w:t>с</w:t>
      </w:r>
      <w:r w:rsidR="000850AD">
        <w:rPr>
          <w:spacing w:val="14"/>
          <w:sz w:val="18"/>
          <w:szCs w:val="18"/>
        </w:rPr>
        <w:t xml:space="preserve"> </w:t>
      </w:r>
      <w:r w:rsidR="000850AD">
        <w:rPr>
          <w:spacing w:val="1"/>
          <w:sz w:val="18"/>
          <w:szCs w:val="18"/>
        </w:rPr>
        <w:t>о</w:t>
      </w:r>
      <w:r w:rsidR="000850AD">
        <w:rPr>
          <w:spacing w:val="-1"/>
          <w:sz w:val="18"/>
          <w:szCs w:val="18"/>
        </w:rPr>
        <w:t>вл</w:t>
      </w:r>
      <w:r w:rsidR="000850AD">
        <w:rPr>
          <w:sz w:val="18"/>
          <w:szCs w:val="18"/>
        </w:rPr>
        <w:t>аш</w:t>
      </w:r>
      <w:r w:rsidR="000850AD">
        <w:rPr>
          <w:spacing w:val="1"/>
          <w:sz w:val="18"/>
          <w:szCs w:val="18"/>
        </w:rPr>
        <w:t>ћ</w:t>
      </w:r>
      <w:r w:rsidR="000850AD">
        <w:rPr>
          <w:sz w:val="18"/>
          <w:szCs w:val="18"/>
        </w:rPr>
        <w:t>е</w:t>
      </w:r>
      <w:r w:rsidR="000850AD">
        <w:rPr>
          <w:spacing w:val="-1"/>
          <w:sz w:val="18"/>
          <w:szCs w:val="18"/>
        </w:rPr>
        <w:t>н</w:t>
      </w:r>
      <w:r w:rsidR="000850AD">
        <w:rPr>
          <w:spacing w:val="1"/>
          <w:sz w:val="18"/>
          <w:szCs w:val="18"/>
        </w:rPr>
        <w:t>о</w:t>
      </w:r>
      <w:r w:rsidR="000850AD">
        <w:rPr>
          <w:sz w:val="18"/>
          <w:szCs w:val="18"/>
        </w:rPr>
        <w:t>г</w:t>
      </w:r>
      <w:r w:rsidR="000850AD">
        <w:rPr>
          <w:spacing w:val="21"/>
          <w:sz w:val="18"/>
          <w:szCs w:val="18"/>
        </w:rPr>
        <w:t xml:space="preserve"> </w:t>
      </w:r>
      <w:r w:rsidR="000850AD">
        <w:rPr>
          <w:spacing w:val="-1"/>
          <w:w w:val="102"/>
          <w:sz w:val="18"/>
          <w:szCs w:val="18"/>
        </w:rPr>
        <w:t>лиц</w:t>
      </w:r>
      <w:r w:rsidR="000850AD">
        <w:rPr>
          <w:w w:val="102"/>
          <w:sz w:val="18"/>
          <w:szCs w:val="18"/>
        </w:rPr>
        <w:t>а)</w:t>
      </w:r>
    </w:p>
    <w:p w:rsidR="000850AD" w:rsidRDefault="000850AD" w:rsidP="000850AD">
      <w:pPr>
        <w:spacing w:before="3" w:line="180" w:lineRule="exact"/>
        <w:rPr>
          <w:sz w:val="19"/>
          <w:szCs w:val="19"/>
        </w:rPr>
      </w:pPr>
    </w:p>
    <w:p w:rsidR="000850AD" w:rsidRDefault="000850AD" w:rsidP="000850AD">
      <w:pPr>
        <w:spacing w:line="200" w:lineRule="exact"/>
      </w:pPr>
    </w:p>
    <w:p w:rsidR="000850AD" w:rsidRDefault="000850AD" w:rsidP="000850AD">
      <w:pPr>
        <w:spacing w:before="40"/>
        <w:ind w:left="5995"/>
        <w:rPr>
          <w:sz w:val="18"/>
          <w:szCs w:val="18"/>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5"/>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0850AD" w:rsidRDefault="000850AD" w:rsidP="000850AD">
      <w:pPr>
        <w:spacing w:line="200" w:lineRule="exact"/>
      </w:pPr>
    </w:p>
    <w:p w:rsidR="000850AD" w:rsidRDefault="000850AD" w:rsidP="000850AD">
      <w:pPr>
        <w:spacing w:line="200" w:lineRule="exact"/>
      </w:pPr>
    </w:p>
    <w:p w:rsidR="000850AD" w:rsidRDefault="000850AD" w:rsidP="000850AD">
      <w:pPr>
        <w:spacing w:before="3" w:line="240" w:lineRule="exact"/>
      </w:pPr>
    </w:p>
    <w:p w:rsidR="000850AD" w:rsidRDefault="000850AD" w:rsidP="000850AD">
      <w:pPr>
        <w:spacing w:line="245" w:lineRule="auto"/>
        <w:ind w:left="134" w:right="1263" w:firstLine="818"/>
        <w:rPr>
          <w:sz w:val="21"/>
          <w:szCs w:val="21"/>
        </w:rPr>
      </w:pPr>
      <w:r>
        <w:rPr>
          <w:spacing w:val="1"/>
          <w:sz w:val="21"/>
          <w:szCs w:val="21"/>
        </w:rPr>
        <w:t>О</w:t>
      </w:r>
      <w:r>
        <w:rPr>
          <w:sz w:val="21"/>
          <w:szCs w:val="21"/>
        </w:rPr>
        <w:t>б</w:t>
      </w:r>
      <w:r>
        <w:rPr>
          <w:spacing w:val="-2"/>
          <w:sz w:val="21"/>
          <w:szCs w:val="21"/>
        </w:rPr>
        <w:t>р</w:t>
      </w:r>
      <w:r>
        <w:rPr>
          <w:sz w:val="21"/>
          <w:szCs w:val="21"/>
        </w:rPr>
        <w:t>а</w:t>
      </w:r>
      <w:r>
        <w:rPr>
          <w:spacing w:val="-1"/>
          <w:sz w:val="21"/>
          <w:szCs w:val="21"/>
        </w:rPr>
        <w:t>з</w:t>
      </w:r>
      <w:r>
        <w:rPr>
          <w:sz w:val="21"/>
          <w:szCs w:val="21"/>
        </w:rPr>
        <w:t>ац</w:t>
      </w:r>
      <w:r>
        <w:rPr>
          <w:spacing w:val="16"/>
          <w:sz w:val="21"/>
          <w:szCs w:val="21"/>
        </w:rPr>
        <w:t xml:space="preserve"> </w:t>
      </w:r>
      <w:r>
        <w:rPr>
          <w:sz w:val="21"/>
          <w:szCs w:val="21"/>
        </w:rPr>
        <w:t>потпи</w:t>
      </w:r>
      <w:r>
        <w:rPr>
          <w:spacing w:val="3"/>
          <w:sz w:val="21"/>
          <w:szCs w:val="21"/>
        </w:rPr>
        <w:t>с</w:t>
      </w:r>
      <w:r>
        <w:rPr>
          <w:spacing w:val="-7"/>
          <w:sz w:val="21"/>
          <w:szCs w:val="21"/>
        </w:rPr>
        <w:t>у</w:t>
      </w:r>
      <w:r>
        <w:rPr>
          <w:spacing w:val="1"/>
          <w:sz w:val="21"/>
          <w:szCs w:val="21"/>
        </w:rPr>
        <w:t>ј</w:t>
      </w:r>
      <w:r>
        <w:rPr>
          <w:sz w:val="21"/>
          <w:szCs w:val="21"/>
        </w:rPr>
        <w:t>е</w:t>
      </w:r>
      <w:r>
        <w:rPr>
          <w:spacing w:val="22"/>
          <w:sz w:val="21"/>
          <w:szCs w:val="21"/>
        </w:rPr>
        <w:t xml:space="preserve"> </w:t>
      </w:r>
      <w:r>
        <w:rPr>
          <w:spacing w:val="-1"/>
          <w:sz w:val="21"/>
          <w:szCs w:val="21"/>
        </w:rPr>
        <w:t>в</w:t>
      </w:r>
      <w:r>
        <w:rPr>
          <w:sz w:val="21"/>
          <w:szCs w:val="21"/>
        </w:rPr>
        <w:t>л</w:t>
      </w:r>
      <w:r>
        <w:rPr>
          <w:spacing w:val="-2"/>
          <w:sz w:val="21"/>
          <w:szCs w:val="21"/>
        </w:rPr>
        <w:t>а</w:t>
      </w:r>
      <w:r>
        <w:rPr>
          <w:sz w:val="21"/>
          <w:szCs w:val="21"/>
        </w:rPr>
        <w:t>с</w:t>
      </w:r>
      <w:r>
        <w:rPr>
          <w:spacing w:val="-3"/>
          <w:sz w:val="21"/>
          <w:szCs w:val="21"/>
        </w:rPr>
        <w:t>н</w:t>
      </w:r>
      <w:r>
        <w:rPr>
          <w:sz w:val="21"/>
          <w:szCs w:val="21"/>
        </w:rPr>
        <w:t>ик</w:t>
      </w:r>
      <w:r>
        <w:rPr>
          <w:spacing w:val="18"/>
          <w:sz w:val="21"/>
          <w:szCs w:val="21"/>
        </w:rPr>
        <w:t xml:space="preserve"> </w:t>
      </w:r>
      <w:r>
        <w:rPr>
          <w:spacing w:val="-3"/>
          <w:sz w:val="21"/>
          <w:szCs w:val="21"/>
        </w:rPr>
        <w:t>и</w:t>
      </w:r>
      <w:r>
        <w:rPr>
          <w:sz w:val="21"/>
          <w:szCs w:val="21"/>
        </w:rPr>
        <w:t>ли</w:t>
      </w:r>
      <w:r>
        <w:rPr>
          <w:spacing w:val="8"/>
          <w:sz w:val="21"/>
          <w:szCs w:val="21"/>
        </w:rPr>
        <w:t xml:space="preserve"> </w:t>
      </w:r>
      <w:r>
        <w:rPr>
          <w:spacing w:val="-1"/>
          <w:sz w:val="21"/>
          <w:szCs w:val="21"/>
        </w:rPr>
        <w:t>з</w:t>
      </w:r>
      <w:r>
        <w:rPr>
          <w:sz w:val="21"/>
          <w:szCs w:val="21"/>
        </w:rPr>
        <w:t>а</w:t>
      </w:r>
      <w:r>
        <w:rPr>
          <w:spacing w:val="1"/>
          <w:sz w:val="21"/>
          <w:szCs w:val="21"/>
        </w:rPr>
        <w:t>к</w:t>
      </w:r>
      <w:r>
        <w:rPr>
          <w:sz w:val="21"/>
          <w:szCs w:val="21"/>
        </w:rPr>
        <w:t>о</w:t>
      </w:r>
      <w:r>
        <w:rPr>
          <w:spacing w:val="-3"/>
          <w:sz w:val="21"/>
          <w:szCs w:val="21"/>
        </w:rPr>
        <w:t>н</w:t>
      </w:r>
      <w:r>
        <w:rPr>
          <w:sz w:val="21"/>
          <w:szCs w:val="21"/>
        </w:rPr>
        <w:t>с</w:t>
      </w:r>
      <w:r>
        <w:rPr>
          <w:spacing w:val="1"/>
          <w:sz w:val="21"/>
          <w:szCs w:val="21"/>
        </w:rPr>
        <w:t>к</w:t>
      </w:r>
      <w:r>
        <w:rPr>
          <w:sz w:val="21"/>
          <w:szCs w:val="21"/>
        </w:rPr>
        <w:t>и</w:t>
      </w:r>
      <w:r>
        <w:rPr>
          <w:spacing w:val="14"/>
          <w:sz w:val="21"/>
          <w:szCs w:val="21"/>
        </w:rPr>
        <w:t xml:space="preserve"> </w:t>
      </w:r>
      <w:r>
        <w:rPr>
          <w:spacing w:val="2"/>
          <w:sz w:val="21"/>
          <w:szCs w:val="21"/>
        </w:rPr>
        <w:t>з</w:t>
      </w:r>
      <w:r>
        <w:rPr>
          <w:spacing w:val="-2"/>
          <w:sz w:val="21"/>
          <w:szCs w:val="21"/>
        </w:rPr>
        <w:t>а</w:t>
      </w:r>
      <w:r>
        <w:rPr>
          <w:sz w:val="21"/>
          <w:szCs w:val="21"/>
        </w:rPr>
        <w:t>с</w:t>
      </w:r>
      <w:r>
        <w:rPr>
          <w:spacing w:val="2"/>
          <w:sz w:val="21"/>
          <w:szCs w:val="21"/>
        </w:rPr>
        <w:t>т</w:t>
      </w:r>
      <w:r>
        <w:rPr>
          <w:spacing w:val="-7"/>
          <w:sz w:val="21"/>
          <w:szCs w:val="21"/>
        </w:rPr>
        <w:t>у</w:t>
      </w:r>
      <w:r>
        <w:rPr>
          <w:sz w:val="21"/>
          <w:szCs w:val="21"/>
        </w:rPr>
        <w:t>п</w:t>
      </w:r>
      <w:r>
        <w:rPr>
          <w:spacing w:val="2"/>
          <w:sz w:val="21"/>
          <w:szCs w:val="21"/>
        </w:rPr>
        <w:t>ни</w:t>
      </w:r>
      <w:r>
        <w:rPr>
          <w:sz w:val="21"/>
          <w:szCs w:val="21"/>
        </w:rPr>
        <w:t>к</w:t>
      </w:r>
      <w:r>
        <w:rPr>
          <w:spacing w:val="20"/>
          <w:sz w:val="21"/>
          <w:szCs w:val="21"/>
        </w:rPr>
        <w:t xml:space="preserve"> </w:t>
      </w:r>
      <w:r>
        <w:rPr>
          <w:sz w:val="21"/>
          <w:szCs w:val="21"/>
        </w:rPr>
        <w:t>члана</w:t>
      </w:r>
      <w:r>
        <w:rPr>
          <w:spacing w:val="9"/>
          <w:sz w:val="21"/>
          <w:szCs w:val="21"/>
        </w:rPr>
        <w:t xml:space="preserve"> </w:t>
      </w:r>
      <w:r>
        <w:rPr>
          <w:sz w:val="21"/>
          <w:szCs w:val="21"/>
        </w:rPr>
        <w:t>г</w:t>
      </w:r>
      <w:r>
        <w:rPr>
          <w:spacing w:val="2"/>
          <w:sz w:val="21"/>
          <w:szCs w:val="21"/>
        </w:rPr>
        <w:t>р</w:t>
      </w:r>
      <w:r>
        <w:rPr>
          <w:spacing w:val="-7"/>
          <w:sz w:val="21"/>
          <w:szCs w:val="21"/>
        </w:rPr>
        <w:t>у</w:t>
      </w:r>
      <w:r>
        <w:rPr>
          <w:sz w:val="21"/>
          <w:szCs w:val="21"/>
        </w:rPr>
        <w:t>пе</w:t>
      </w:r>
      <w:r>
        <w:rPr>
          <w:spacing w:val="14"/>
          <w:sz w:val="21"/>
          <w:szCs w:val="21"/>
        </w:rPr>
        <w:t xml:space="preserve"> </w:t>
      </w:r>
      <w:r>
        <w:rPr>
          <w:sz w:val="21"/>
          <w:szCs w:val="21"/>
        </w:rPr>
        <w:t>по</w:t>
      </w:r>
      <w:r>
        <w:rPr>
          <w:spacing w:val="2"/>
          <w:sz w:val="21"/>
          <w:szCs w:val="21"/>
        </w:rPr>
        <w:t>н</w:t>
      </w:r>
      <w:r>
        <w:rPr>
          <w:spacing w:val="-5"/>
          <w:sz w:val="21"/>
          <w:szCs w:val="21"/>
        </w:rPr>
        <w:t>у</w:t>
      </w:r>
      <w:r>
        <w:rPr>
          <w:spacing w:val="-1"/>
          <w:sz w:val="21"/>
          <w:szCs w:val="21"/>
        </w:rPr>
        <w:t>ђ</w:t>
      </w:r>
      <w:r>
        <w:rPr>
          <w:sz w:val="21"/>
          <w:szCs w:val="21"/>
        </w:rPr>
        <w:t>ача</w:t>
      </w:r>
      <w:r>
        <w:rPr>
          <w:spacing w:val="21"/>
          <w:sz w:val="21"/>
          <w:szCs w:val="21"/>
        </w:rPr>
        <w:t xml:space="preserve"> </w:t>
      </w:r>
      <w:r>
        <w:rPr>
          <w:spacing w:val="-2"/>
          <w:sz w:val="21"/>
          <w:szCs w:val="21"/>
        </w:rPr>
        <w:t>к</w:t>
      </w:r>
      <w:r>
        <w:rPr>
          <w:sz w:val="21"/>
          <w:szCs w:val="21"/>
        </w:rPr>
        <w:t>о</w:t>
      </w:r>
      <w:r>
        <w:rPr>
          <w:spacing w:val="1"/>
          <w:sz w:val="21"/>
          <w:szCs w:val="21"/>
        </w:rPr>
        <w:t>ј</w:t>
      </w:r>
      <w:r>
        <w:rPr>
          <w:sz w:val="21"/>
          <w:szCs w:val="21"/>
        </w:rPr>
        <w:t>и</w:t>
      </w:r>
      <w:r>
        <w:rPr>
          <w:spacing w:val="9"/>
          <w:sz w:val="21"/>
          <w:szCs w:val="21"/>
        </w:rPr>
        <w:t xml:space="preserve"> </w:t>
      </w:r>
      <w:r>
        <w:rPr>
          <w:spacing w:val="-1"/>
          <w:w w:val="102"/>
          <w:sz w:val="21"/>
          <w:szCs w:val="21"/>
        </w:rPr>
        <w:t>ј</w:t>
      </w:r>
      <w:r>
        <w:rPr>
          <w:w w:val="102"/>
          <w:sz w:val="21"/>
          <w:szCs w:val="21"/>
        </w:rPr>
        <w:t xml:space="preserve">е </w:t>
      </w:r>
      <w:r>
        <w:rPr>
          <w:spacing w:val="-5"/>
          <w:sz w:val="21"/>
          <w:szCs w:val="21"/>
        </w:rPr>
        <w:t>у</w:t>
      </w:r>
      <w:r>
        <w:rPr>
          <w:spacing w:val="2"/>
          <w:sz w:val="21"/>
          <w:szCs w:val="21"/>
        </w:rPr>
        <w:t>п</w:t>
      </w:r>
      <w:r>
        <w:rPr>
          <w:sz w:val="21"/>
          <w:szCs w:val="21"/>
        </w:rPr>
        <w:t>исан</w:t>
      </w:r>
      <w:r>
        <w:rPr>
          <w:spacing w:val="18"/>
          <w:sz w:val="21"/>
          <w:szCs w:val="21"/>
        </w:rPr>
        <w:t xml:space="preserve"> </w:t>
      </w:r>
      <w:r>
        <w:rPr>
          <w:sz w:val="21"/>
          <w:szCs w:val="21"/>
        </w:rPr>
        <w:t>у</w:t>
      </w:r>
      <w:r>
        <w:rPr>
          <w:spacing w:val="-1"/>
          <w:sz w:val="21"/>
          <w:szCs w:val="21"/>
        </w:rPr>
        <w:t xml:space="preserve"> </w:t>
      </w:r>
      <w:r>
        <w:rPr>
          <w:sz w:val="21"/>
          <w:szCs w:val="21"/>
        </w:rPr>
        <w:t>регистар</w:t>
      </w:r>
      <w:r>
        <w:rPr>
          <w:spacing w:val="15"/>
          <w:sz w:val="21"/>
          <w:szCs w:val="21"/>
        </w:rPr>
        <w:t xml:space="preserve"> </w:t>
      </w:r>
      <w:r>
        <w:rPr>
          <w:spacing w:val="-1"/>
          <w:sz w:val="21"/>
          <w:szCs w:val="21"/>
        </w:rPr>
        <w:t>А</w:t>
      </w:r>
      <w:r>
        <w:rPr>
          <w:spacing w:val="1"/>
          <w:sz w:val="21"/>
          <w:szCs w:val="21"/>
        </w:rPr>
        <w:t>П</w:t>
      </w:r>
      <w:r>
        <w:rPr>
          <w:sz w:val="21"/>
          <w:szCs w:val="21"/>
        </w:rPr>
        <w:t>Р</w:t>
      </w:r>
      <w:r>
        <w:rPr>
          <w:spacing w:val="9"/>
          <w:sz w:val="21"/>
          <w:szCs w:val="21"/>
        </w:rPr>
        <w:t xml:space="preserve"> </w:t>
      </w:r>
      <w:r>
        <w:rPr>
          <w:sz w:val="21"/>
          <w:szCs w:val="21"/>
        </w:rPr>
        <w:t>и о</w:t>
      </w:r>
      <w:r>
        <w:rPr>
          <w:spacing w:val="-1"/>
          <w:sz w:val="21"/>
          <w:szCs w:val="21"/>
        </w:rPr>
        <w:t>в</w:t>
      </w:r>
      <w:r>
        <w:rPr>
          <w:sz w:val="21"/>
          <w:szCs w:val="21"/>
        </w:rPr>
        <w:t>ера</w:t>
      </w:r>
      <w:r>
        <w:rPr>
          <w:spacing w:val="-1"/>
          <w:sz w:val="21"/>
          <w:szCs w:val="21"/>
        </w:rPr>
        <w:t>в</w:t>
      </w:r>
      <w:r>
        <w:rPr>
          <w:sz w:val="21"/>
          <w:szCs w:val="21"/>
        </w:rPr>
        <w:t>а</w:t>
      </w:r>
      <w:r>
        <w:rPr>
          <w:spacing w:val="15"/>
          <w:sz w:val="21"/>
          <w:szCs w:val="21"/>
        </w:rPr>
        <w:t xml:space="preserve"> </w:t>
      </w:r>
      <w:r>
        <w:rPr>
          <w:w w:val="102"/>
          <w:sz w:val="21"/>
          <w:szCs w:val="21"/>
        </w:rPr>
        <w:t>печат</w:t>
      </w:r>
      <w:r>
        <w:rPr>
          <w:spacing w:val="-2"/>
          <w:w w:val="102"/>
          <w:sz w:val="21"/>
          <w:szCs w:val="21"/>
        </w:rPr>
        <w:t>о</w:t>
      </w:r>
      <w:r>
        <w:rPr>
          <w:w w:val="102"/>
          <w:sz w:val="21"/>
          <w:szCs w:val="21"/>
        </w:rPr>
        <w:t>м.</w:t>
      </w:r>
    </w:p>
    <w:p w:rsidR="000850AD" w:rsidRDefault="000850AD" w:rsidP="000850AD">
      <w:pPr>
        <w:spacing w:before="13" w:line="200" w:lineRule="exact"/>
      </w:pPr>
    </w:p>
    <w:p w:rsidR="000850AD" w:rsidRDefault="000850AD" w:rsidP="000850AD">
      <w:pPr>
        <w:spacing w:line="243" w:lineRule="auto"/>
        <w:ind w:left="134" w:right="892" w:firstLine="818"/>
        <w:rPr>
          <w:sz w:val="23"/>
          <w:szCs w:val="23"/>
        </w:rPr>
        <w:sectPr w:rsidR="000850AD">
          <w:type w:val="continuous"/>
          <w:pgSz w:w="11920" w:h="16840"/>
          <w:pgMar w:top="1560" w:right="1000" w:bottom="280" w:left="1240" w:header="720" w:footer="720" w:gutter="0"/>
          <w:cols w:space="720"/>
        </w:sectPr>
      </w:pPr>
      <w:r>
        <w:rPr>
          <w:sz w:val="23"/>
          <w:szCs w:val="23"/>
        </w:rPr>
        <w:t>О</w:t>
      </w:r>
      <w:r>
        <w:rPr>
          <w:spacing w:val="-2"/>
          <w:sz w:val="23"/>
          <w:szCs w:val="23"/>
        </w:rPr>
        <w:t>б</w:t>
      </w:r>
      <w:r>
        <w:rPr>
          <w:sz w:val="23"/>
          <w:szCs w:val="23"/>
        </w:rPr>
        <w:t>р</w:t>
      </w:r>
      <w:r>
        <w:rPr>
          <w:spacing w:val="1"/>
          <w:sz w:val="23"/>
          <w:szCs w:val="23"/>
        </w:rPr>
        <w:t>а</w:t>
      </w:r>
      <w:r>
        <w:rPr>
          <w:spacing w:val="-1"/>
          <w:sz w:val="23"/>
          <w:szCs w:val="23"/>
        </w:rPr>
        <w:t>з</w:t>
      </w:r>
      <w:r>
        <w:rPr>
          <w:spacing w:val="1"/>
          <w:sz w:val="23"/>
          <w:szCs w:val="23"/>
        </w:rPr>
        <w:t>а</w:t>
      </w:r>
      <w:r>
        <w:rPr>
          <w:sz w:val="23"/>
          <w:szCs w:val="23"/>
        </w:rPr>
        <w:t>ц</w:t>
      </w:r>
      <w:r>
        <w:rPr>
          <w:spacing w:val="8"/>
          <w:sz w:val="23"/>
          <w:szCs w:val="23"/>
        </w:rPr>
        <w:t xml:space="preserve"> </w:t>
      </w:r>
      <w:r>
        <w:rPr>
          <w:sz w:val="23"/>
          <w:szCs w:val="23"/>
        </w:rPr>
        <w:t>фо</w:t>
      </w:r>
      <w:r>
        <w:rPr>
          <w:spacing w:val="-2"/>
          <w:sz w:val="23"/>
          <w:szCs w:val="23"/>
        </w:rPr>
        <w:t>т</w:t>
      </w:r>
      <w:r>
        <w:rPr>
          <w:spacing w:val="2"/>
          <w:sz w:val="23"/>
          <w:szCs w:val="23"/>
        </w:rPr>
        <w:t>о</w:t>
      </w:r>
      <w:r>
        <w:rPr>
          <w:spacing w:val="-1"/>
          <w:sz w:val="23"/>
          <w:szCs w:val="23"/>
        </w:rPr>
        <w:t>к</w:t>
      </w:r>
      <w:r>
        <w:rPr>
          <w:spacing w:val="2"/>
          <w:sz w:val="23"/>
          <w:szCs w:val="23"/>
        </w:rPr>
        <w:t>о</w:t>
      </w:r>
      <w:r>
        <w:rPr>
          <w:spacing w:val="-1"/>
          <w:sz w:val="23"/>
          <w:szCs w:val="23"/>
        </w:rPr>
        <w:t>пи</w:t>
      </w:r>
      <w:r>
        <w:rPr>
          <w:sz w:val="23"/>
          <w:szCs w:val="23"/>
        </w:rPr>
        <w:t>р</w:t>
      </w:r>
      <w:r>
        <w:rPr>
          <w:spacing w:val="1"/>
          <w:sz w:val="23"/>
          <w:szCs w:val="23"/>
        </w:rPr>
        <w:t>а</w:t>
      </w:r>
      <w:r>
        <w:rPr>
          <w:sz w:val="23"/>
          <w:szCs w:val="23"/>
        </w:rPr>
        <w:t>ти</w:t>
      </w:r>
      <w:r>
        <w:rPr>
          <w:spacing w:val="16"/>
          <w:sz w:val="23"/>
          <w:szCs w:val="23"/>
        </w:rPr>
        <w:t xml:space="preserve"> </w:t>
      </w:r>
      <w:r>
        <w:rPr>
          <w:sz w:val="23"/>
          <w:szCs w:val="23"/>
        </w:rPr>
        <w:t>у</w:t>
      </w:r>
      <w:r>
        <w:rPr>
          <w:spacing w:val="-1"/>
          <w:sz w:val="23"/>
          <w:szCs w:val="23"/>
        </w:rPr>
        <w:t xml:space="preserve"> </w:t>
      </w:r>
      <w:r>
        <w:rPr>
          <w:spacing w:val="1"/>
          <w:sz w:val="23"/>
          <w:szCs w:val="23"/>
        </w:rPr>
        <w:t>п</w:t>
      </w:r>
      <w:r>
        <w:rPr>
          <w:sz w:val="23"/>
          <w:szCs w:val="23"/>
        </w:rPr>
        <w:t>о</w:t>
      </w:r>
      <w:r>
        <w:rPr>
          <w:spacing w:val="-2"/>
          <w:sz w:val="23"/>
          <w:szCs w:val="23"/>
        </w:rPr>
        <w:t>т</w:t>
      </w:r>
      <w:r>
        <w:rPr>
          <w:spacing w:val="2"/>
          <w:sz w:val="23"/>
          <w:szCs w:val="23"/>
        </w:rPr>
        <w:t>р</w:t>
      </w:r>
      <w:r>
        <w:rPr>
          <w:spacing w:val="1"/>
          <w:sz w:val="23"/>
          <w:szCs w:val="23"/>
        </w:rPr>
        <w:t>е</w:t>
      </w:r>
      <w:r>
        <w:rPr>
          <w:spacing w:val="-2"/>
          <w:sz w:val="23"/>
          <w:szCs w:val="23"/>
        </w:rPr>
        <w:t>б</w:t>
      </w:r>
      <w:r>
        <w:rPr>
          <w:spacing w:val="-1"/>
          <w:sz w:val="23"/>
          <w:szCs w:val="23"/>
        </w:rPr>
        <w:t>н</w:t>
      </w:r>
      <w:r>
        <w:rPr>
          <w:sz w:val="23"/>
          <w:szCs w:val="23"/>
        </w:rPr>
        <w:t>ом</w:t>
      </w:r>
      <w:r>
        <w:rPr>
          <w:spacing w:val="14"/>
          <w:sz w:val="23"/>
          <w:szCs w:val="23"/>
        </w:rPr>
        <w:t xml:space="preserve"> </w:t>
      </w:r>
      <w:r>
        <w:rPr>
          <w:spacing w:val="-2"/>
          <w:sz w:val="23"/>
          <w:szCs w:val="23"/>
        </w:rPr>
        <w:t>б</w:t>
      </w:r>
      <w:r>
        <w:rPr>
          <w:sz w:val="23"/>
          <w:szCs w:val="23"/>
        </w:rPr>
        <w:t>ро</w:t>
      </w:r>
      <w:r>
        <w:rPr>
          <w:spacing w:val="5"/>
          <w:sz w:val="23"/>
          <w:szCs w:val="23"/>
        </w:rPr>
        <w:t>ј</w:t>
      </w:r>
      <w:r>
        <w:rPr>
          <w:sz w:val="23"/>
          <w:szCs w:val="23"/>
        </w:rPr>
        <w:t>у</w:t>
      </w:r>
      <w:r>
        <w:rPr>
          <w:spacing w:val="3"/>
          <w:sz w:val="23"/>
          <w:szCs w:val="23"/>
        </w:rPr>
        <w:t xml:space="preserve"> </w:t>
      </w:r>
      <w:r>
        <w:rPr>
          <w:spacing w:val="-1"/>
          <w:sz w:val="23"/>
          <w:szCs w:val="23"/>
        </w:rPr>
        <w:t>п</w:t>
      </w:r>
      <w:r>
        <w:rPr>
          <w:sz w:val="23"/>
          <w:szCs w:val="23"/>
        </w:rPr>
        <w:t>р</w:t>
      </w:r>
      <w:r>
        <w:rPr>
          <w:spacing w:val="1"/>
          <w:sz w:val="23"/>
          <w:szCs w:val="23"/>
        </w:rPr>
        <w:t>и</w:t>
      </w:r>
      <w:r>
        <w:rPr>
          <w:sz w:val="23"/>
          <w:szCs w:val="23"/>
        </w:rPr>
        <w:t>м</w:t>
      </w:r>
      <w:r>
        <w:rPr>
          <w:spacing w:val="-1"/>
          <w:sz w:val="23"/>
          <w:szCs w:val="23"/>
        </w:rPr>
        <w:t>е</w:t>
      </w:r>
      <w:r>
        <w:rPr>
          <w:sz w:val="23"/>
          <w:szCs w:val="23"/>
        </w:rPr>
        <w:t>р</w:t>
      </w:r>
      <w:r>
        <w:rPr>
          <w:spacing w:val="1"/>
          <w:sz w:val="23"/>
          <w:szCs w:val="23"/>
        </w:rPr>
        <w:t>а</w:t>
      </w:r>
      <w:r>
        <w:rPr>
          <w:spacing w:val="-1"/>
          <w:sz w:val="23"/>
          <w:szCs w:val="23"/>
        </w:rPr>
        <w:t>к</w:t>
      </w:r>
      <w:r>
        <w:rPr>
          <w:sz w:val="23"/>
          <w:szCs w:val="23"/>
        </w:rPr>
        <w:t>а</w:t>
      </w:r>
      <w:r>
        <w:rPr>
          <w:spacing w:val="12"/>
          <w:sz w:val="23"/>
          <w:szCs w:val="23"/>
        </w:rPr>
        <w:t xml:space="preserve"> </w:t>
      </w:r>
      <w:r>
        <w:rPr>
          <w:spacing w:val="-1"/>
          <w:sz w:val="23"/>
          <w:szCs w:val="23"/>
        </w:rPr>
        <w:t>з</w:t>
      </w:r>
      <w:r>
        <w:rPr>
          <w:sz w:val="23"/>
          <w:szCs w:val="23"/>
        </w:rPr>
        <w:t>а</w:t>
      </w:r>
      <w:r>
        <w:rPr>
          <w:spacing w:val="2"/>
          <w:sz w:val="23"/>
          <w:szCs w:val="23"/>
        </w:rPr>
        <w:t xml:space="preserve"> </w:t>
      </w:r>
      <w:r>
        <w:rPr>
          <w:spacing w:val="1"/>
          <w:sz w:val="23"/>
          <w:szCs w:val="23"/>
        </w:rPr>
        <w:t>с</w:t>
      </w:r>
      <w:r>
        <w:rPr>
          <w:sz w:val="23"/>
          <w:szCs w:val="23"/>
        </w:rPr>
        <w:t>в</w:t>
      </w:r>
      <w:r>
        <w:rPr>
          <w:spacing w:val="1"/>
          <w:sz w:val="23"/>
          <w:szCs w:val="23"/>
        </w:rPr>
        <w:t>а</w:t>
      </w:r>
      <w:r>
        <w:rPr>
          <w:spacing w:val="-1"/>
          <w:sz w:val="23"/>
          <w:szCs w:val="23"/>
        </w:rPr>
        <w:t>к</w:t>
      </w:r>
      <w:r>
        <w:rPr>
          <w:sz w:val="23"/>
          <w:szCs w:val="23"/>
        </w:rPr>
        <w:t>ог</w:t>
      </w:r>
      <w:r>
        <w:rPr>
          <w:spacing w:val="7"/>
          <w:sz w:val="23"/>
          <w:szCs w:val="23"/>
        </w:rPr>
        <w:t xml:space="preserve"> </w:t>
      </w:r>
      <w:r>
        <w:rPr>
          <w:spacing w:val="2"/>
          <w:sz w:val="23"/>
          <w:szCs w:val="23"/>
        </w:rPr>
        <w:t>ч</w:t>
      </w:r>
      <w:r>
        <w:rPr>
          <w:spacing w:val="-2"/>
          <w:sz w:val="23"/>
          <w:szCs w:val="23"/>
        </w:rPr>
        <w:t>л</w:t>
      </w:r>
      <w:r>
        <w:rPr>
          <w:spacing w:val="1"/>
          <w:sz w:val="23"/>
          <w:szCs w:val="23"/>
        </w:rPr>
        <w:t>а</w:t>
      </w:r>
      <w:r>
        <w:rPr>
          <w:spacing w:val="-1"/>
          <w:sz w:val="23"/>
          <w:szCs w:val="23"/>
        </w:rPr>
        <w:t>н</w:t>
      </w:r>
      <w:r>
        <w:rPr>
          <w:sz w:val="23"/>
          <w:szCs w:val="23"/>
        </w:rPr>
        <w:t>а</w:t>
      </w:r>
      <w:r>
        <w:rPr>
          <w:spacing w:val="8"/>
          <w:sz w:val="23"/>
          <w:szCs w:val="23"/>
        </w:rPr>
        <w:t xml:space="preserve"> </w:t>
      </w:r>
      <w:r>
        <w:rPr>
          <w:spacing w:val="-1"/>
          <w:sz w:val="23"/>
          <w:szCs w:val="23"/>
        </w:rPr>
        <w:t>и</w:t>
      </w:r>
      <w:r>
        <w:rPr>
          <w:sz w:val="23"/>
          <w:szCs w:val="23"/>
        </w:rPr>
        <w:t>з</w:t>
      </w:r>
      <w:r>
        <w:rPr>
          <w:spacing w:val="2"/>
          <w:sz w:val="23"/>
          <w:szCs w:val="23"/>
        </w:rPr>
        <w:t xml:space="preserve"> </w:t>
      </w:r>
      <w:r>
        <w:rPr>
          <w:w w:val="101"/>
          <w:sz w:val="23"/>
          <w:szCs w:val="23"/>
        </w:rPr>
        <w:t>г</w:t>
      </w:r>
      <w:r>
        <w:rPr>
          <w:spacing w:val="4"/>
          <w:w w:val="101"/>
          <w:sz w:val="23"/>
          <w:szCs w:val="23"/>
        </w:rPr>
        <w:t>р</w:t>
      </w:r>
      <w:r>
        <w:rPr>
          <w:spacing w:val="-5"/>
          <w:w w:val="101"/>
          <w:sz w:val="23"/>
          <w:szCs w:val="23"/>
        </w:rPr>
        <w:t>у</w:t>
      </w:r>
      <w:r>
        <w:rPr>
          <w:spacing w:val="1"/>
          <w:w w:val="101"/>
          <w:sz w:val="23"/>
          <w:szCs w:val="23"/>
        </w:rPr>
        <w:t>п</w:t>
      </w:r>
      <w:r>
        <w:rPr>
          <w:w w:val="101"/>
          <w:sz w:val="23"/>
          <w:szCs w:val="23"/>
        </w:rPr>
        <w:t xml:space="preserve">е </w:t>
      </w:r>
      <w:r>
        <w:rPr>
          <w:spacing w:val="-1"/>
          <w:w w:val="101"/>
          <w:sz w:val="23"/>
          <w:szCs w:val="23"/>
        </w:rPr>
        <w:t>п</w:t>
      </w:r>
      <w:r>
        <w:rPr>
          <w:w w:val="101"/>
          <w:sz w:val="23"/>
          <w:szCs w:val="23"/>
        </w:rPr>
        <w:t>о</w:t>
      </w:r>
      <w:r>
        <w:rPr>
          <w:spacing w:val="3"/>
          <w:w w:val="101"/>
          <w:sz w:val="23"/>
          <w:szCs w:val="23"/>
        </w:rPr>
        <w:t>н</w:t>
      </w:r>
      <w:r>
        <w:rPr>
          <w:spacing w:val="-5"/>
          <w:w w:val="101"/>
          <w:sz w:val="23"/>
          <w:szCs w:val="23"/>
        </w:rPr>
        <w:t>у</w:t>
      </w:r>
      <w:r>
        <w:rPr>
          <w:spacing w:val="2"/>
          <w:w w:val="101"/>
          <w:sz w:val="23"/>
          <w:szCs w:val="23"/>
        </w:rPr>
        <w:t>ђ</w:t>
      </w:r>
      <w:r>
        <w:rPr>
          <w:spacing w:val="-1"/>
          <w:w w:val="101"/>
          <w:sz w:val="23"/>
          <w:szCs w:val="23"/>
        </w:rPr>
        <w:t>а</w:t>
      </w:r>
      <w:r>
        <w:rPr>
          <w:w w:val="101"/>
          <w:sz w:val="23"/>
          <w:szCs w:val="23"/>
        </w:rPr>
        <w:t>ч</w:t>
      </w:r>
      <w:r>
        <w:rPr>
          <w:spacing w:val="-1"/>
          <w:w w:val="101"/>
          <w:sz w:val="23"/>
          <w:szCs w:val="23"/>
        </w:rPr>
        <w:t>а</w:t>
      </w:r>
      <w:r>
        <w:rPr>
          <w:w w:val="101"/>
          <w:sz w:val="23"/>
          <w:szCs w:val="23"/>
        </w:rPr>
        <w:t>.</w:t>
      </w: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rPr>
      </w:pPr>
    </w:p>
    <w:p w:rsidR="0040511E" w:rsidRPr="0040511E" w:rsidRDefault="0040511E" w:rsidP="003B029E">
      <w:pPr>
        <w:spacing w:before="13" w:line="257" w:lineRule="auto"/>
        <w:ind w:right="80"/>
        <w:rPr>
          <w:sz w:val="22"/>
          <w:szCs w:val="22"/>
        </w:rPr>
      </w:pPr>
    </w:p>
    <w:p w:rsidR="000850AD" w:rsidRPr="00B251BE" w:rsidRDefault="00D705CD" w:rsidP="003B029E">
      <w:pPr>
        <w:spacing w:before="13" w:line="257" w:lineRule="auto"/>
        <w:ind w:right="80"/>
        <w:rPr>
          <w:sz w:val="20"/>
          <w:szCs w:val="20"/>
          <w:lang w:val="sr-Cyrl-CS"/>
        </w:rPr>
      </w:pPr>
      <w:r>
        <w:rPr>
          <w:sz w:val="22"/>
          <w:szCs w:val="22"/>
          <w:lang w:val="sr-Cyrl-CS"/>
        </w:rPr>
        <w:t xml:space="preserve">                                                                                                                                                                    </w:t>
      </w:r>
      <w:r w:rsidRPr="00B251BE">
        <w:rPr>
          <w:sz w:val="20"/>
          <w:szCs w:val="20"/>
          <w:lang w:val="sr-Cyrl-CS"/>
        </w:rPr>
        <w:t>3</w:t>
      </w:r>
      <w:r w:rsidR="00B251BE" w:rsidRPr="00B251BE">
        <w:rPr>
          <w:sz w:val="20"/>
          <w:szCs w:val="20"/>
          <w:lang w:val="sr-Cyrl-CS"/>
        </w:rPr>
        <w:t>2/49</w:t>
      </w:r>
    </w:p>
    <w:p w:rsidR="00B251BE" w:rsidRDefault="00B251BE" w:rsidP="003B029E">
      <w:pPr>
        <w:spacing w:before="13" w:line="257" w:lineRule="auto"/>
        <w:ind w:right="80"/>
        <w:rPr>
          <w:sz w:val="22"/>
          <w:szCs w:val="22"/>
          <w:lang w:val="sr-Cyrl-CS"/>
        </w:rPr>
      </w:pPr>
    </w:p>
    <w:p w:rsidR="000850AD" w:rsidRDefault="000850AD" w:rsidP="000850AD">
      <w:pPr>
        <w:spacing w:before="35"/>
        <w:ind w:right="117"/>
        <w:jc w:val="right"/>
        <w:rPr>
          <w:sz w:val="22"/>
          <w:szCs w:val="22"/>
        </w:rPr>
      </w:pPr>
      <w:r>
        <w:rPr>
          <w:i/>
          <w:spacing w:val="-1"/>
          <w:sz w:val="22"/>
          <w:szCs w:val="22"/>
        </w:rPr>
        <w:lastRenderedPageBreak/>
        <w:t>О</w:t>
      </w:r>
      <w:r>
        <w:rPr>
          <w:i/>
          <w:sz w:val="22"/>
          <w:szCs w:val="22"/>
        </w:rPr>
        <w:t>бра</w:t>
      </w:r>
      <w:r>
        <w:rPr>
          <w:i/>
          <w:spacing w:val="-1"/>
          <w:sz w:val="22"/>
          <w:szCs w:val="22"/>
        </w:rPr>
        <w:t>з</w:t>
      </w:r>
      <w:r>
        <w:rPr>
          <w:i/>
          <w:sz w:val="22"/>
          <w:szCs w:val="22"/>
        </w:rPr>
        <w:t>ац</w:t>
      </w:r>
      <w:r>
        <w:rPr>
          <w:i/>
          <w:spacing w:val="9"/>
          <w:sz w:val="22"/>
          <w:szCs w:val="22"/>
        </w:rPr>
        <w:t xml:space="preserve"> </w:t>
      </w:r>
      <w:r>
        <w:rPr>
          <w:i/>
          <w:w w:val="101"/>
          <w:sz w:val="22"/>
          <w:szCs w:val="22"/>
        </w:rPr>
        <w:t>бр.5</w:t>
      </w:r>
    </w:p>
    <w:p w:rsidR="000850AD" w:rsidRDefault="000850AD" w:rsidP="000850AD">
      <w:pPr>
        <w:spacing w:line="200" w:lineRule="exact"/>
      </w:pPr>
    </w:p>
    <w:p w:rsidR="000850AD" w:rsidRDefault="000850AD" w:rsidP="000850AD">
      <w:pPr>
        <w:spacing w:before="3" w:line="200" w:lineRule="exact"/>
      </w:pPr>
    </w:p>
    <w:p w:rsidR="000850AD" w:rsidRDefault="000850AD" w:rsidP="00827DA1">
      <w:pPr>
        <w:spacing w:line="440" w:lineRule="atLeast"/>
        <w:ind w:left="116" w:right="81" w:firstLine="1773"/>
        <w:rPr>
          <w:sz w:val="22"/>
          <w:szCs w:val="22"/>
        </w:rPr>
      </w:pPr>
      <w:r>
        <w:rPr>
          <w:spacing w:val="-1"/>
          <w:sz w:val="22"/>
          <w:szCs w:val="22"/>
        </w:rPr>
        <w:t>И</w:t>
      </w:r>
      <w:r>
        <w:rPr>
          <w:sz w:val="22"/>
          <w:szCs w:val="22"/>
        </w:rPr>
        <w:t>З</w:t>
      </w:r>
      <w:r>
        <w:rPr>
          <w:spacing w:val="1"/>
          <w:sz w:val="22"/>
          <w:szCs w:val="22"/>
        </w:rPr>
        <w:t>Ј</w:t>
      </w:r>
      <w:r>
        <w:rPr>
          <w:spacing w:val="-1"/>
          <w:sz w:val="22"/>
          <w:szCs w:val="22"/>
        </w:rPr>
        <w:t>А</w:t>
      </w:r>
      <w:r>
        <w:rPr>
          <w:sz w:val="22"/>
          <w:szCs w:val="22"/>
        </w:rPr>
        <w:t>ВА</w:t>
      </w:r>
      <w:r>
        <w:rPr>
          <w:spacing w:val="8"/>
          <w:sz w:val="22"/>
          <w:szCs w:val="22"/>
        </w:rPr>
        <w:t xml:space="preserve"> </w:t>
      </w:r>
      <w:r>
        <w:rPr>
          <w:spacing w:val="-1"/>
          <w:sz w:val="22"/>
          <w:szCs w:val="22"/>
        </w:rPr>
        <w:t>Ч</w:t>
      </w:r>
      <w:r>
        <w:rPr>
          <w:sz w:val="22"/>
          <w:szCs w:val="22"/>
        </w:rPr>
        <w:t>Л</w:t>
      </w:r>
      <w:r>
        <w:rPr>
          <w:spacing w:val="-1"/>
          <w:sz w:val="22"/>
          <w:szCs w:val="22"/>
        </w:rPr>
        <w:t>АНО</w:t>
      </w:r>
      <w:r>
        <w:rPr>
          <w:sz w:val="22"/>
          <w:szCs w:val="22"/>
        </w:rPr>
        <w:t>ВА</w:t>
      </w:r>
      <w:r>
        <w:rPr>
          <w:spacing w:val="11"/>
          <w:sz w:val="22"/>
          <w:szCs w:val="22"/>
        </w:rPr>
        <w:t xml:space="preserve"> </w:t>
      </w:r>
      <w:r>
        <w:rPr>
          <w:spacing w:val="1"/>
          <w:sz w:val="22"/>
          <w:szCs w:val="22"/>
        </w:rPr>
        <w:t>ГР</w:t>
      </w:r>
      <w:r>
        <w:rPr>
          <w:sz w:val="22"/>
          <w:szCs w:val="22"/>
        </w:rPr>
        <w:t>У</w:t>
      </w:r>
      <w:r>
        <w:rPr>
          <w:spacing w:val="-1"/>
          <w:sz w:val="22"/>
          <w:szCs w:val="22"/>
        </w:rPr>
        <w:t>П</w:t>
      </w:r>
      <w:r>
        <w:rPr>
          <w:sz w:val="22"/>
          <w:szCs w:val="22"/>
        </w:rPr>
        <w:t>Е</w:t>
      </w:r>
      <w:r>
        <w:rPr>
          <w:spacing w:val="9"/>
          <w:sz w:val="22"/>
          <w:szCs w:val="22"/>
        </w:rPr>
        <w:t xml:space="preserve"> </w:t>
      </w:r>
      <w:r>
        <w:rPr>
          <w:sz w:val="22"/>
          <w:szCs w:val="22"/>
        </w:rPr>
        <w:t>К</w:t>
      </w:r>
      <w:r>
        <w:rPr>
          <w:spacing w:val="-1"/>
          <w:sz w:val="22"/>
          <w:szCs w:val="22"/>
        </w:rPr>
        <w:t>О</w:t>
      </w:r>
      <w:r>
        <w:rPr>
          <w:spacing w:val="1"/>
          <w:sz w:val="22"/>
          <w:szCs w:val="22"/>
        </w:rPr>
        <w:t>Ј</w:t>
      </w:r>
      <w:r>
        <w:rPr>
          <w:sz w:val="22"/>
          <w:szCs w:val="22"/>
        </w:rPr>
        <w:t>И</w:t>
      </w:r>
      <w:r>
        <w:rPr>
          <w:spacing w:val="5"/>
          <w:sz w:val="22"/>
          <w:szCs w:val="22"/>
        </w:rPr>
        <w:t xml:space="preserve"> </w:t>
      </w:r>
      <w:r>
        <w:rPr>
          <w:spacing w:val="-1"/>
          <w:sz w:val="22"/>
          <w:szCs w:val="22"/>
        </w:rPr>
        <w:t>ПОДНО</w:t>
      </w:r>
      <w:r>
        <w:rPr>
          <w:sz w:val="22"/>
          <w:szCs w:val="22"/>
        </w:rPr>
        <w:t>СЕ</w:t>
      </w:r>
      <w:r>
        <w:rPr>
          <w:spacing w:val="13"/>
          <w:sz w:val="22"/>
          <w:szCs w:val="22"/>
        </w:rPr>
        <w:t xml:space="preserve"> </w:t>
      </w:r>
      <w:r>
        <w:rPr>
          <w:sz w:val="22"/>
          <w:szCs w:val="22"/>
        </w:rPr>
        <w:t>З</w:t>
      </w:r>
      <w:r>
        <w:rPr>
          <w:spacing w:val="-1"/>
          <w:sz w:val="22"/>
          <w:szCs w:val="22"/>
        </w:rPr>
        <w:t>А</w:t>
      </w:r>
      <w:r>
        <w:rPr>
          <w:spacing w:val="1"/>
          <w:sz w:val="22"/>
          <w:szCs w:val="22"/>
        </w:rPr>
        <w:t>ЈЕ</w:t>
      </w:r>
      <w:r>
        <w:rPr>
          <w:spacing w:val="-1"/>
          <w:sz w:val="22"/>
          <w:szCs w:val="22"/>
        </w:rPr>
        <w:t>ДНИЧ</w:t>
      </w:r>
      <w:r>
        <w:rPr>
          <w:sz w:val="22"/>
          <w:szCs w:val="22"/>
        </w:rPr>
        <w:t>КУ</w:t>
      </w:r>
      <w:r>
        <w:rPr>
          <w:spacing w:val="15"/>
          <w:sz w:val="22"/>
          <w:szCs w:val="22"/>
        </w:rPr>
        <w:t xml:space="preserve"> </w:t>
      </w:r>
      <w:r>
        <w:rPr>
          <w:spacing w:val="-1"/>
          <w:w w:val="101"/>
          <w:sz w:val="22"/>
          <w:szCs w:val="22"/>
        </w:rPr>
        <w:t>ПОН</w:t>
      </w:r>
      <w:r>
        <w:rPr>
          <w:w w:val="101"/>
          <w:sz w:val="22"/>
          <w:szCs w:val="22"/>
        </w:rPr>
        <w:t>У</w:t>
      </w:r>
      <w:r>
        <w:rPr>
          <w:spacing w:val="-1"/>
          <w:w w:val="101"/>
          <w:sz w:val="22"/>
          <w:szCs w:val="22"/>
        </w:rPr>
        <w:t>Д</w:t>
      </w:r>
      <w:r>
        <w:rPr>
          <w:w w:val="101"/>
          <w:sz w:val="22"/>
          <w:szCs w:val="22"/>
        </w:rPr>
        <w:t xml:space="preserve">У </w:t>
      </w:r>
      <w:r>
        <w:rPr>
          <w:spacing w:val="-1"/>
          <w:sz w:val="22"/>
          <w:szCs w:val="22"/>
        </w:rPr>
        <w:t>И</w:t>
      </w:r>
      <w:r>
        <w:rPr>
          <w:sz w:val="22"/>
          <w:szCs w:val="22"/>
        </w:rPr>
        <w:t>з</w:t>
      </w:r>
      <w:r>
        <w:rPr>
          <w:spacing w:val="3"/>
          <w:sz w:val="22"/>
          <w:szCs w:val="22"/>
        </w:rPr>
        <w:t>ј</w:t>
      </w:r>
      <w:r>
        <w:rPr>
          <w:spacing w:val="-1"/>
          <w:sz w:val="22"/>
          <w:szCs w:val="22"/>
        </w:rPr>
        <w:t>ав</w:t>
      </w:r>
      <w:r>
        <w:rPr>
          <w:sz w:val="22"/>
          <w:szCs w:val="22"/>
        </w:rPr>
        <w:t>љ</w:t>
      </w:r>
      <w:r>
        <w:rPr>
          <w:spacing w:val="-4"/>
          <w:sz w:val="22"/>
          <w:szCs w:val="22"/>
        </w:rPr>
        <w:t>у</w:t>
      </w:r>
      <w:r>
        <w:rPr>
          <w:spacing w:val="3"/>
          <w:sz w:val="22"/>
          <w:szCs w:val="22"/>
        </w:rPr>
        <w:t>ј</w:t>
      </w:r>
      <w:r>
        <w:rPr>
          <w:spacing w:val="-1"/>
          <w:sz w:val="22"/>
          <w:szCs w:val="22"/>
        </w:rPr>
        <w:t>е</w:t>
      </w:r>
      <w:r>
        <w:rPr>
          <w:sz w:val="22"/>
          <w:szCs w:val="22"/>
        </w:rPr>
        <w:t>мо</w:t>
      </w:r>
      <w:r>
        <w:rPr>
          <w:spacing w:val="34"/>
          <w:sz w:val="22"/>
          <w:szCs w:val="22"/>
        </w:rPr>
        <w:t xml:space="preserve"> </w:t>
      </w:r>
      <w:r>
        <w:rPr>
          <w:sz w:val="22"/>
          <w:szCs w:val="22"/>
        </w:rPr>
        <w:t>да</w:t>
      </w:r>
      <w:r>
        <w:rPr>
          <w:spacing w:val="25"/>
          <w:sz w:val="22"/>
          <w:szCs w:val="22"/>
        </w:rPr>
        <w:t xml:space="preserve"> </w:t>
      </w:r>
      <w:r>
        <w:rPr>
          <w:spacing w:val="-1"/>
          <w:sz w:val="22"/>
          <w:szCs w:val="22"/>
        </w:rPr>
        <w:t>н</w:t>
      </w:r>
      <w:r>
        <w:rPr>
          <w:spacing w:val="1"/>
          <w:sz w:val="22"/>
          <w:szCs w:val="22"/>
        </w:rPr>
        <w:t>а</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а</w:t>
      </w:r>
      <w:r>
        <w:rPr>
          <w:sz w:val="22"/>
          <w:szCs w:val="22"/>
        </w:rPr>
        <w:t>мо</w:t>
      </w:r>
      <w:r>
        <w:rPr>
          <w:spacing w:val="32"/>
          <w:sz w:val="22"/>
          <w:szCs w:val="22"/>
        </w:rPr>
        <w:t xml:space="preserve"> </w:t>
      </w:r>
      <w:r>
        <w:rPr>
          <w:spacing w:val="-1"/>
          <w:sz w:val="22"/>
          <w:szCs w:val="22"/>
        </w:rPr>
        <w:t>к</w:t>
      </w:r>
      <w:r>
        <w:rPr>
          <w:spacing w:val="1"/>
          <w:sz w:val="22"/>
          <w:szCs w:val="22"/>
        </w:rPr>
        <w:t>а</w:t>
      </w:r>
      <w:r>
        <w:rPr>
          <w:sz w:val="22"/>
          <w:szCs w:val="22"/>
        </w:rPr>
        <w:t>о</w:t>
      </w:r>
      <w:r>
        <w:rPr>
          <w:spacing w:val="25"/>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а</w:t>
      </w:r>
      <w:r>
        <w:rPr>
          <w:spacing w:val="28"/>
          <w:sz w:val="22"/>
          <w:szCs w:val="22"/>
        </w:rPr>
        <w:t xml:space="preserve"> </w:t>
      </w:r>
      <w:r>
        <w:rPr>
          <w:spacing w:val="-1"/>
          <w:sz w:val="22"/>
          <w:szCs w:val="22"/>
        </w:rPr>
        <w:t>п</w:t>
      </w:r>
      <w:r>
        <w:rPr>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ча</w:t>
      </w:r>
      <w:r>
        <w:rPr>
          <w:spacing w:val="34"/>
          <w:sz w:val="22"/>
          <w:szCs w:val="22"/>
        </w:rPr>
        <w:t xml:space="preserve"> </w:t>
      </w:r>
      <w:r>
        <w:rPr>
          <w:sz w:val="22"/>
          <w:szCs w:val="22"/>
        </w:rPr>
        <w:t>у</w:t>
      </w:r>
      <w:r>
        <w:rPr>
          <w:spacing w:val="23"/>
          <w:sz w:val="22"/>
          <w:szCs w:val="22"/>
        </w:rPr>
        <w:t xml:space="preserve"> </w:t>
      </w:r>
      <w:r>
        <w:rPr>
          <w:spacing w:val="1"/>
          <w:sz w:val="22"/>
          <w:szCs w:val="22"/>
        </w:rPr>
        <w:t>п</w:t>
      </w:r>
      <w:r>
        <w:rPr>
          <w:spacing w:val="-2"/>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пк</w:t>
      </w:r>
      <w:r>
        <w:rPr>
          <w:sz w:val="22"/>
          <w:szCs w:val="22"/>
        </w:rPr>
        <w:t>у</w:t>
      </w:r>
      <w:r>
        <w:rPr>
          <w:spacing w:val="29"/>
          <w:sz w:val="22"/>
          <w:szCs w:val="22"/>
        </w:rPr>
        <w:t xml:space="preserve"> </w:t>
      </w:r>
      <w:r>
        <w:rPr>
          <w:spacing w:val="3"/>
          <w:sz w:val="22"/>
          <w:szCs w:val="22"/>
        </w:rPr>
        <w:t>ј</w:t>
      </w:r>
      <w:r>
        <w:rPr>
          <w:spacing w:val="-1"/>
          <w:sz w:val="22"/>
          <w:szCs w:val="22"/>
        </w:rPr>
        <w:t>ав</w:t>
      </w:r>
      <w:r>
        <w:rPr>
          <w:spacing w:val="1"/>
          <w:sz w:val="22"/>
          <w:szCs w:val="22"/>
        </w:rPr>
        <w:t>н</w:t>
      </w:r>
      <w:r>
        <w:rPr>
          <w:sz w:val="22"/>
          <w:szCs w:val="22"/>
        </w:rPr>
        <w:t>е</w:t>
      </w:r>
      <w:r>
        <w:rPr>
          <w:spacing w:val="28"/>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вк</w:t>
      </w:r>
      <w:r>
        <w:rPr>
          <w:sz w:val="22"/>
          <w:szCs w:val="22"/>
        </w:rPr>
        <w:t>е</w:t>
      </w:r>
      <w:r>
        <w:rPr>
          <w:spacing w:val="37"/>
          <w:sz w:val="22"/>
          <w:szCs w:val="22"/>
        </w:rPr>
        <w:t xml:space="preserve"> </w:t>
      </w:r>
      <w:r w:rsidR="00827DA1">
        <w:rPr>
          <w:spacing w:val="-5"/>
          <w:sz w:val="23"/>
          <w:szCs w:val="23"/>
          <w:lang w:val="sr-Cyrl-CS"/>
        </w:rPr>
        <w:t>радова на поправци центра за културу и спорт „Шумице“</w:t>
      </w:r>
      <w:r w:rsidR="00827DA1">
        <w:rPr>
          <w:spacing w:val="38"/>
          <w:sz w:val="23"/>
          <w:szCs w:val="23"/>
        </w:rPr>
        <w:t xml:space="preserve"> </w:t>
      </w:r>
      <w:r w:rsidR="00827DA1">
        <w:rPr>
          <w:spacing w:val="-2"/>
          <w:sz w:val="23"/>
          <w:szCs w:val="23"/>
        </w:rPr>
        <w:t>б</w:t>
      </w:r>
      <w:r w:rsidR="00827DA1">
        <w:rPr>
          <w:sz w:val="23"/>
          <w:szCs w:val="23"/>
        </w:rPr>
        <w:t>рој</w:t>
      </w:r>
      <w:r w:rsidR="00827DA1">
        <w:rPr>
          <w:spacing w:val="31"/>
          <w:sz w:val="23"/>
          <w:szCs w:val="23"/>
        </w:rPr>
        <w:t xml:space="preserve"> </w:t>
      </w:r>
      <w:r w:rsidR="00827DA1">
        <w:rPr>
          <w:sz w:val="23"/>
          <w:szCs w:val="23"/>
          <w:lang w:val="sr-Cyrl-CS"/>
        </w:rPr>
        <w:t>404-94/14</w:t>
      </w:r>
      <w:r>
        <w:rPr>
          <w:spacing w:val="9"/>
          <w:sz w:val="22"/>
          <w:szCs w:val="22"/>
        </w:rPr>
        <w:t xml:space="preserve"> </w:t>
      </w:r>
      <w:r>
        <w:rPr>
          <w:sz w:val="22"/>
          <w:szCs w:val="22"/>
        </w:rPr>
        <w:t>и</w:t>
      </w:r>
      <w:r>
        <w:rPr>
          <w:spacing w:val="1"/>
          <w:sz w:val="22"/>
          <w:szCs w:val="22"/>
        </w:rPr>
        <w:t xml:space="preserve"> </w:t>
      </w:r>
      <w:r>
        <w:rPr>
          <w:spacing w:val="-2"/>
          <w:sz w:val="22"/>
          <w:szCs w:val="22"/>
        </w:rPr>
        <w:t>о</w:t>
      </w:r>
      <w:r>
        <w:rPr>
          <w:spacing w:val="-1"/>
          <w:sz w:val="22"/>
          <w:szCs w:val="22"/>
        </w:rPr>
        <w:t>в</w:t>
      </w:r>
      <w:r>
        <w:rPr>
          <w:sz w:val="22"/>
          <w:szCs w:val="22"/>
        </w:rPr>
        <w:t>л</w:t>
      </w:r>
      <w:r>
        <w:rPr>
          <w:spacing w:val="-1"/>
          <w:sz w:val="22"/>
          <w:szCs w:val="22"/>
        </w:rPr>
        <w:t>а</w:t>
      </w:r>
      <w:r>
        <w:rPr>
          <w:sz w:val="22"/>
          <w:szCs w:val="22"/>
        </w:rPr>
        <w:t>ш</w:t>
      </w:r>
      <w:r>
        <w:rPr>
          <w:spacing w:val="2"/>
          <w:sz w:val="22"/>
          <w:szCs w:val="22"/>
        </w:rPr>
        <w:t>ћ</w:t>
      </w:r>
      <w:r>
        <w:rPr>
          <w:spacing w:val="-4"/>
          <w:sz w:val="22"/>
          <w:szCs w:val="22"/>
        </w:rPr>
        <w:t>у</w:t>
      </w:r>
      <w:r>
        <w:rPr>
          <w:spacing w:val="3"/>
          <w:sz w:val="22"/>
          <w:szCs w:val="22"/>
        </w:rPr>
        <w:t>ј</w:t>
      </w:r>
      <w:r>
        <w:rPr>
          <w:spacing w:val="-1"/>
          <w:sz w:val="22"/>
          <w:szCs w:val="22"/>
        </w:rPr>
        <w:t>е</w:t>
      </w:r>
      <w:r>
        <w:rPr>
          <w:sz w:val="22"/>
          <w:szCs w:val="22"/>
        </w:rPr>
        <w:t>мо</w:t>
      </w:r>
      <w:r>
        <w:rPr>
          <w:spacing w:val="11"/>
          <w:sz w:val="22"/>
          <w:szCs w:val="22"/>
        </w:rPr>
        <w:t xml:space="preserve"> </w:t>
      </w:r>
      <w:r>
        <w:rPr>
          <w:spacing w:val="2"/>
          <w:sz w:val="22"/>
          <w:szCs w:val="22"/>
        </w:rPr>
        <w:t>ч</w:t>
      </w:r>
      <w:r>
        <w:rPr>
          <w:spacing w:val="-2"/>
          <w:sz w:val="22"/>
          <w:szCs w:val="22"/>
        </w:rPr>
        <w:t>л</w:t>
      </w:r>
      <w:r>
        <w:rPr>
          <w:spacing w:val="1"/>
          <w:sz w:val="22"/>
          <w:szCs w:val="22"/>
        </w:rPr>
        <w:t>а</w:t>
      </w:r>
      <w:r>
        <w:rPr>
          <w:spacing w:val="-1"/>
          <w:sz w:val="22"/>
          <w:szCs w:val="22"/>
        </w:rPr>
        <w:t>н</w:t>
      </w:r>
      <w:r>
        <w:rPr>
          <w:sz w:val="22"/>
          <w:szCs w:val="22"/>
        </w:rPr>
        <w:t>а</w:t>
      </w:r>
      <w:r>
        <w:rPr>
          <w:spacing w:val="5"/>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7"/>
          <w:sz w:val="22"/>
          <w:szCs w:val="22"/>
        </w:rPr>
        <w:t xml:space="preserve"> </w:t>
      </w:r>
      <w:r>
        <w:rPr>
          <w:sz w:val="22"/>
          <w:szCs w:val="22"/>
        </w:rPr>
        <w:t>да</w:t>
      </w:r>
      <w:r>
        <w:rPr>
          <w:spacing w:val="4"/>
          <w:sz w:val="22"/>
          <w:szCs w:val="22"/>
        </w:rPr>
        <w:t xml:space="preserve"> </w:t>
      </w:r>
      <w:r>
        <w:rPr>
          <w:sz w:val="22"/>
          <w:szCs w:val="22"/>
        </w:rPr>
        <w:t xml:space="preserve">у </w:t>
      </w:r>
      <w:r>
        <w:rPr>
          <w:spacing w:val="-1"/>
          <w:sz w:val="22"/>
          <w:szCs w:val="22"/>
        </w:rPr>
        <w:t>и</w:t>
      </w:r>
      <w:r>
        <w:rPr>
          <w:sz w:val="22"/>
          <w:szCs w:val="22"/>
        </w:rPr>
        <w:t>ме</w:t>
      </w:r>
      <w:r>
        <w:rPr>
          <w:spacing w:val="3"/>
          <w:sz w:val="22"/>
          <w:szCs w:val="22"/>
        </w:rPr>
        <w:t xml:space="preserve"> </w:t>
      </w:r>
      <w:r>
        <w:rPr>
          <w:sz w:val="22"/>
          <w:szCs w:val="22"/>
        </w:rPr>
        <w:t>и</w:t>
      </w:r>
      <w:r>
        <w:rPr>
          <w:spacing w:val="1"/>
          <w:sz w:val="22"/>
          <w:szCs w:val="22"/>
        </w:rPr>
        <w:t xml:space="preserve"> </w:t>
      </w:r>
      <w:r>
        <w:rPr>
          <w:spacing w:val="2"/>
          <w:w w:val="101"/>
          <w:sz w:val="22"/>
          <w:szCs w:val="22"/>
        </w:rPr>
        <w:t>з</w:t>
      </w:r>
      <w:r>
        <w:rPr>
          <w:w w:val="101"/>
          <w:sz w:val="22"/>
          <w:szCs w:val="22"/>
        </w:rPr>
        <w:t xml:space="preserve">а </w:t>
      </w:r>
      <w:r>
        <w:rPr>
          <w:spacing w:val="-2"/>
          <w:sz w:val="22"/>
          <w:szCs w:val="22"/>
        </w:rPr>
        <w:t>р</w:t>
      </w:r>
      <w:r>
        <w:rPr>
          <w:spacing w:val="1"/>
          <w:sz w:val="22"/>
          <w:szCs w:val="22"/>
        </w:rPr>
        <w:t>а</w:t>
      </w:r>
      <w:r>
        <w:rPr>
          <w:spacing w:val="2"/>
          <w:sz w:val="22"/>
          <w:szCs w:val="22"/>
        </w:rPr>
        <w:t>ч</w:t>
      </w:r>
      <w:r>
        <w:rPr>
          <w:spacing w:val="-2"/>
          <w:sz w:val="22"/>
          <w:szCs w:val="22"/>
        </w:rPr>
        <w:t>у</w:t>
      </w:r>
      <w:r>
        <w:rPr>
          <w:sz w:val="22"/>
          <w:szCs w:val="22"/>
        </w:rPr>
        <w:t>н</w:t>
      </w:r>
      <w:r>
        <w:rPr>
          <w:spacing w:val="8"/>
          <w:sz w:val="22"/>
          <w:szCs w:val="22"/>
        </w:rPr>
        <w:t xml:space="preserve"> </w:t>
      </w:r>
      <w:r>
        <w:rPr>
          <w:spacing w:val="-2"/>
          <w:sz w:val="22"/>
          <w:szCs w:val="22"/>
        </w:rPr>
        <w:t>о</w:t>
      </w:r>
      <w:r>
        <w:rPr>
          <w:spacing w:val="-1"/>
          <w:sz w:val="22"/>
          <w:szCs w:val="22"/>
        </w:rPr>
        <w:t>с</w:t>
      </w:r>
      <w:r>
        <w:rPr>
          <w:spacing w:val="2"/>
          <w:sz w:val="22"/>
          <w:szCs w:val="22"/>
        </w:rPr>
        <w:t>т</w:t>
      </w:r>
      <w:r>
        <w:rPr>
          <w:spacing w:val="1"/>
          <w:sz w:val="22"/>
          <w:szCs w:val="22"/>
        </w:rPr>
        <w:t>а</w:t>
      </w:r>
      <w:r>
        <w:rPr>
          <w:spacing w:val="-2"/>
          <w:sz w:val="22"/>
          <w:szCs w:val="22"/>
        </w:rPr>
        <w:t>л</w:t>
      </w:r>
      <w:r>
        <w:rPr>
          <w:spacing w:val="-1"/>
          <w:sz w:val="22"/>
          <w:szCs w:val="22"/>
        </w:rPr>
        <w:t>и</w:t>
      </w:r>
      <w:r>
        <w:rPr>
          <w:sz w:val="22"/>
          <w:szCs w:val="22"/>
        </w:rPr>
        <w:t>х</w:t>
      </w:r>
      <w:r>
        <w:rPr>
          <w:spacing w:val="8"/>
          <w:sz w:val="22"/>
          <w:szCs w:val="22"/>
        </w:rPr>
        <w:t xml:space="preserve"> </w:t>
      </w:r>
      <w:r>
        <w:rPr>
          <w:spacing w:val="2"/>
          <w:sz w:val="22"/>
          <w:szCs w:val="22"/>
        </w:rPr>
        <w:t>ч</w:t>
      </w:r>
      <w:r>
        <w:rPr>
          <w:spacing w:val="-2"/>
          <w:sz w:val="22"/>
          <w:szCs w:val="22"/>
        </w:rPr>
        <w:t>л</w:t>
      </w:r>
      <w:r>
        <w:rPr>
          <w:spacing w:val="1"/>
          <w:sz w:val="22"/>
          <w:szCs w:val="22"/>
        </w:rPr>
        <w:t>а</w:t>
      </w:r>
      <w:r>
        <w:rPr>
          <w:spacing w:val="-1"/>
          <w:sz w:val="22"/>
          <w:szCs w:val="22"/>
        </w:rPr>
        <w:t>н</w:t>
      </w:r>
      <w:r>
        <w:rPr>
          <w:sz w:val="22"/>
          <w:szCs w:val="22"/>
        </w:rPr>
        <w:t>о</w:t>
      </w:r>
      <w:r>
        <w:rPr>
          <w:spacing w:val="-1"/>
          <w:sz w:val="22"/>
          <w:szCs w:val="22"/>
        </w:rPr>
        <w:t>в</w:t>
      </w:r>
      <w:r>
        <w:rPr>
          <w:sz w:val="22"/>
          <w:szCs w:val="22"/>
        </w:rPr>
        <w:t>а</w:t>
      </w:r>
      <w:r>
        <w:rPr>
          <w:spacing w:val="9"/>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pacing w:val="-1"/>
          <w:sz w:val="22"/>
          <w:szCs w:val="22"/>
        </w:rPr>
        <w:t>ис</w:t>
      </w:r>
      <w:r>
        <w:rPr>
          <w:spacing w:val="2"/>
          <w:sz w:val="22"/>
          <w:szCs w:val="22"/>
        </w:rPr>
        <w:t>т</w:t>
      </w:r>
      <w:r>
        <w:rPr>
          <w:spacing w:val="-2"/>
          <w:sz w:val="22"/>
          <w:szCs w:val="22"/>
        </w:rPr>
        <w:t>у</w:t>
      </w:r>
      <w:r>
        <w:rPr>
          <w:spacing w:val="1"/>
          <w:sz w:val="22"/>
          <w:szCs w:val="22"/>
        </w:rPr>
        <w:t>п</w:t>
      </w:r>
      <w:r>
        <w:rPr>
          <w:sz w:val="22"/>
          <w:szCs w:val="22"/>
        </w:rPr>
        <w:t>а</w:t>
      </w:r>
      <w:r>
        <w:rPr>
          <w:spacing w:val="6"/>
          <w:sz w:val="22"/>
          <w:szCs w:val="22"/>
        </w:rPr>
        <w:t xml:space="preserve"> </w:t>
      </w:r>
      <w:r>
        <w:rPr>
          <w:spacing w:val="1"/>
          <w:sz w:val="22"/>
          <w:szCs w:val="22"/>
        </w:rPr>
        <w:t>п</w:t>
      </w:r>
      <w:r>
        <w:rPr>
          <w:sz w:val="22"/>
          <w:szCs w:val="22"/>
        </w:rPr>
        <w:t>р</w:t>
      </w:r>
      <w:r>
        <w:rPr>
          <w:spacing w:val="1"/>
          <w:sz w:val="22"/>
          <w:szCs w:val="22"/>
        </w:rPr>
        <w:t>е</w:t>
      </w:r>
      <w:r>
        <w:rPr>
          <w:sz w:val="22"/>
          <w:szCs w:val="22"/>
        </w:rPr>
        <w:t>д</w:t>
      </w:r>
      <w:r>
        <w:rPr>
          <w:spacing w:val="3"/>
          <w:sz w:val="22"/>
          <w:szCs w:val="22"/>
        </w:rPr>
        <w:t xml:space="preserve"> </w:t>
      </w:r>
      <w:r>
        <w:rPr>
          <w:spacing w:val="-1"/>
          <w:w w:val="101"/>
          <w:sz w:val="22"/>
          <w:szCs w:val="22"/>
        </w:rPr>
        <w:t>н</w:t>
      </w:r>
      <w:r>
        <w:rPr>
          <w:spacing w:val="1"/>
          <w:w w:val="101"/>
          <w:sz w:val="22"/>
          <w:szCs w:val="22"/>
        </w:rPr>
        <w:t>а</w:t>
      </w:r>
      <w:r>
        <w:rPr>
          <w:w w:val="101"/>
          <w:sz w:val="22"/>
          <w:szCs w:val="22"/>
        </w:rPr>
        <w:t>р</w:t>
      </w:r>
      <w:r>
        <w:rPr>
          <w:spacing w:val="-2"/>
          <w:w w:val="101"/>
          <w:sz w:val="22"/>
          <w:szCs w:val="22"/>
        </w:rPr>
        <w:t>у</w:t>
      </w:r>
      <w:r>
        <w:rPr>
          <w:spacing w:val="2"/>
          <w:w w:val="101"/>
          <w:sz w:val="22"/>
          <w:szCs w:val="22"/>
        </w:rPr>
        <w:t>ч</w:t>
      </w:r>
      <w:r>
        <w:rPr>
          <w:spacing w:val="1"/>
          <w:w w:val="101"/>
          <w:sz w:val="22"/>
          <w:szCs w:val="22"/>
        </w:rPr>
        <w:t>и</w:t>
      </w:r>
      <w:r>
        <w:rPr>
          <w:spacing w:val="-2"/>
          <w:w w:val="101"/>
          <w:sz w:val="22"/>
          <w:szCs w:val="22"/>
        </w:rPr>
        <w:t>о</w:t>
      </w:r>
      <w:r>
        <w:rPr>
          <w:spacing w:val="1"/>
          <w:w w:val="101"/>
          <w:sz w:val="22"/>
          <w:szCs w:val="22"/>
        </w:rPr>
        <w:t>ц</w:t>
      </w:r>
      <w:r>
        <w:rPr>
          <w:spacing w:val="-1"/>
          <w:w w:val="101"/>
          <w:sz w:val="22"/>
          <w:szCs w:val="22"/>
        </w:rPr>
        <w:t>е</w:t>
      </w:r>
      <w:r>
        <w:rPr>
          <w:spacing w:val="3"/>
          <w:w w:val="101"/>
          <w:sz w:val="22"/>
          <w:szCs w:val="22"/>
        </w:rPr>
        <w:t>м</w:t>
      </w:r>
      <w:r>
        <w:rPr>
          <w:w w:val="101"/>
          <w:sz w:val="22"/>
          <w:szCs w:val="22"/>
        </w:rPr>
        <w:t>.</w:t>
      </w:r>
    </w:p>
    <w:p w:rsidR="000850AD" w:rsidRDefault="000850AD" w:rsidP="000850AD">
      <w:pPr>
        <w:spacing w:line="200" w:lineRule="exact"/>
      </w:pPr>
    </w:p>
    <w:p w:rsidR="000850AD" w:rsidRDefault="000850AD" w:rsidP="000850AD">
      <w:pPr>
        <w:spacing w:before="13" w:line="260" w:lineRule="exact"/>
        <w:rPr>
          <w:sz w:val="26"/>
          <w:szCs w:val="26"/>
        </w:rPr>
      </w:pPr>
    </w:p>
    <w:tbl>
      <w:tblPr>
        <w:tblW w:w="0" w:type="auto"/>
        <w:tblInd w:w="360" w:type="dxa"/>
        <w:tblLayout w:type="fixed"/>
        <w:tblCellMar>
          <w:left w:w="0" w:type="dxa"/>
          <w:right w:w="0" w:type="dxa"/>
        </w:tblCellMar>
        <w:tblLook w:val="01E0"/>
      </w:tblPr>
      <w:tblGrid>
        <w:gridCol w:w="3037"/>
        <w:gridCol w:w="2794"/>
        <w:gridCol w:w="3182"/>
      </w:tblGrid>
      <w:tr w:rsidR="000850AD" w:rsidTr="0052655E">
        <w:trPr>
          <w:trHeight w:hRule="exact" w:val="560"/>
        </w:trPr>
        <w:tc>
          <w:tcPr>
            <w:tcW w:w="3037"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60" w:lineRule="exact"/>
              <w:ind w:left="6"/>
              <w:rPr>
                <w:sz w:val="23"/>
                <w:szCs w:val="23"/>
              </w:rPr>
            </w:pPr>
            <w:r>
              <w:rPr>
                <w:sz w:val="23"/>
                <w:szCs w:val="23"/>
              </w:rPr>
              <w:t>Н</w:t>
            </w:r>
            <w:r>
              <w:rPr>
                <w:spacing w:val="-1"/>
                <w:sz w:val="23"/>
                <w:szCs w:val="23"/>
              </w:rPr>
              <w:t>а</w:t>
            </w:r>
            <w:r>
              <w:rPr>
                <w:spacing w:val="1"/>
                <w:sz w:val="23"/>
                <w:szCs w:val="23"/>
              </w:rPr>
              <w:t>з</w:t>
            </w:r>
            <w:r>
              <w:rPr>
                <w:spacing w:val="-1"/>
                <w:sz w:val="23"/>
                <w:szCs w:val="23"/>
              </w:rPr>
              <w:t>и</w:t>
            </w:r>
            <w:r>
              <w:rPr>
                <w:sz w:val="23"/>
                <w:szCs w:val="23"/>
              </w:rPr>
              <w:t>в</w:t>
            </w:r>
            <w:r>
              <w:rPr>
                <w:spacing w:val="6"/>
                <w:sz w:val="23"/>
                <w:szCs w:val="23"/>
              </w:rPr>
              <w:t xml:space="preserve"> </w:t>
            </w:r>
            <w:r>
              <w:rPr>
                <w:sz w:val="23"/>
                <w:szCs w:val="23"/>
              </w:rPr>
              <w:t>и</w:t>
            </w:r>
            <w:r>
              <w:rPr>
                <w:spacing w:val="3"/>
                <w:sz w:val="23"/>
                <w:szCs w:val="23"/>
              </w:rPr>
              <w:t xml:space="preserve"> </w:t>
            </w:r>
            <w:r>
              <w:rPr>
                <w:spacing w:val="-1"/>
                <w:sz w:val="23"/>
                <w:szCs w:val="23"/>
              </w:rPr>
              <w:t>с</w:t>
            </w:r>
            <w:r>
              <w:rPr>
                <w:spacing w:val="1"/>
                <w:sz w:val="23"/>
                <w:szCs w:val="23"/>
              </w:rPr>
              <w:t>е</w:t>
            </w:r>
            <w:r>
              <w:rPr>
                <w:sz w:val="23"/>
                <w:szCs w:val="23"/>
              </w:rPr>
              <w:t>д</w:t>
            </w:r>
            <w:r>
              <w:rPr>
                <w:spacing w:val="-1"/>
                <w:sz w:val="23"/>
                <w:szCs w:val="23"/>
              </w:rPr>
              <w:t>и</w:t>
            </w:r>
            <w:r>
              <w:rPr>
                <w:sz w:val="23"/>
                <w:szCs w:val="23"/>
              </w:rPr>
              <w:t>ште</w:t>
            </w:r>
            <w:r>
              <w:rPr>
                <w:spacing w:val="8"/>
                <w:sz w:val="23"/>
                <w:szCs w:val="23"/>
              </w:rPr>
              <w:t xml:space="preserve"> </w:t>
            </w:r>
            <w:r>
              <w:rPr>
                <w:spacing w:val="2"/>
                <w:sz w:val="23"/>
                <w:szCs w:val="23"/>
              </w:rPr>
              <w:t>ч</w:t>
            </w:r>
            <w:r>
              <w:rPr>
                <w:spacing w:val="-2"/>
                <w:sz w:val="23"/>
                <w:szCs w:val="23"/>
              </w:rPr>
              <w:t>л</w:t>
            </w:r>
            <w:r>
              <w:rPr>
                <w:spacing w:val="1"/>
                <w:sz w:val="23"/>
                <w:szCs w:val="23"/>
              </w:rPr>
              <w:t>а</w:t>
            </w:r>
            <w:r>
              <w:rPr>
                <w:spacing w:val="-1"/>
                <w:sz w:val="23"/>
                <w:szCs w:val="23"/>
              </w:rPr>
              <w:t>н</w:t>
            </w:r>
            <w:r>
              <w:rPr>
                <w:sz w:val="23"/>
                <w:szCs w:val="23"/>
              </w:rPr>
              <w:t>а</w:t>
            </w:r>
            <w:r>
              <w:rPr>
                <w:spacing w:val="8"/>
                <w:sz w:val="23"/>
                <w:szCs w:val="23"/>
              </w:rPr>
              <w:t xml:space="preserve"> </w:t>
            </w:r>
            <w:r>
              <w:rPr>
                <w:w w:val="101"/>
                <w:sz w:val="23"/>
                <w:szCs w:val="23"/>
              </w:rPr>
              <w:t>г</w:t>
            </w:r>
            <w:r>
              <w:rPr>
                <w:spacing w:val="2"/>
                <w:w w:val="101"/>
                <w:sz w:val="23"/>
                <w:szCs w:val="23"/>
              </w:rPr>
              <w:t>р</w:t>
            </w:r>
            <w:r>
              <w:rPr>
                <w:spacing w:val="-5"/>
                <w:w w:val="101"/>
                <w:sz w:val="23"/>
                <w:szCs w:val="23"/>
              </w:rPr>
              <w:t>у</w:t>
            </w:r>
            <w:r>
              <w:rPr>
                <w:spacing w:val="1"/>
                <w:w w:val="101"/>
                <w:sz w:val="23"/>
                <w:szCs w:val="23"/>
              </w:rPr>
              <w:t>п</w:t>
            </w:r>
            <w:r>
              <w:rPr>
                <w:w w:val="101"/>
                <w:sz w:val="23"/>
                <w:szCs w:val="23"/>
              </w:rPr>
              <w:t>е</w:t>
            </w:r>
          </w:p>
        </w:tc>
        <w:tc>
          <w:tcPr>
            <w:tcW w:w="2794"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before="1" w:line="260" w:lineRule="exact"/>
              <w:ind w:left="354" w:right="278" w:firstLine="161"/>
              <w:rPr>
                <w:sz w:val="23"/>
                <w:szCs w:val="23"/>
              </w:rPr>
            </w:pPr>
            <w:r>
              <w:rPr>
                <w:sz w:val="23"/>
                <w:szCs w:val="23"/>
              </w:rPr>
              <w:t>Вр</w:t>
            </w:r>
            <w:r>
              <w:rPr>
                <w:spacing w:val="-1"/>
                <w:sz w:val="23"/>
                <w:szCs w:val="23"/>
              </w:rPr>
              <w:t>с</w:t>
            </w:r>
            <w:r>
              <w:rPr>
                <w:spacing w:val="-2"/>
                <w:sz w:val="23"/>
                <w:szCs w:val="23"/>
              </w:rPr>
              <w:t>т</w:t>
            </w:r>
            <w:r>
              <w:rPr>
                <w:sz w:val="23"/>
                <w:szCs w:val="23"/>
              </w:rPr>
              <w:t>а</w:t>
            </w:r>
            <w:r>
              <w:rPr>
                <w:spacing w:val="8"/>
                <w:sz w:val="23"/>
                <w:szCs w:val="23"/>
              </w:rPr>
              <w:t xml:space="preserve"> </w:t>
            </w:r>
            <w:r>
              <w:rPr>
                <w:spacing w:val="-1"/>
                <w:sz w:val="23"/>
                <w:szCs w:val="23"/>
              </w:rPr>
              <w:t>п</w:t>
            </w:r>
            <w:r>
              <w:rPr>
                <w:sz w:val="23"/>
                <w:szCs w:val="23"/>
              </w:rPr>
              <w:t>о</w:t>
            </w:r>
            <w:r>
              <w:rPr>
                <w:spacing w:val="1"/>
                <w:sz w:val="23"/>
                <w:szCs w:val="23"/>
              </w:rPr>
              <w:t>с</w:t>
            </w:r>
            <w:r>
              <w:rPr>
                <w:spacing w:val="-2"/>
                <w:sz w:val="23"/>
                <w:szCs w:val="23"/>
              </w:rPr>
              <w:t>л</w:t>
            </w:r>
            <w:r>
              <w:rPr>
                <w:sz w:val="23"/>
                <w:szCs w:val="23"/>
              </w:rPr>
              <w:t>а</w:t>
            </w:r>
            <w:r>
              <w:rPr>
                <w:spacing w:val="8"/>
                <w:sz w:val="23"/>
                <w:szCs w:val="23"/>
              </w:rPr>
              <w:t xml:space="preserve"> </w:t>
            </w:r>
            <w:r>
              <w:rPr>
                <w:spacing w:val="-1"/>
                <w:sz w:val="23"/>
                <w:szCs w:val="23"/>
              </w:rPr>
              <w:t>к</w:t>
            </w:r>
            <w:r>
              <w:rPr>
                <w:sz w:val="23"/>
                <w:szCs w:val="23"/>
              </w:rPr>
              <w:t>о</w:t>
            </w:r>
            <w:r>
              <w:rPr>
                <w:spacing w:val="5"/>
                <w:sz w:val="23"/>
                <w:szCs w:val="23"/>
              </w:rPr>
              <w:t>ј</w:t>
            </w:r>
            <w:r>
              <w:rPr>
                <w:sz w:val="23"/>
                <w:szCs w:val="23"/>
              </w:rPr>
              <w:t xml:space="preserve">у </w:t>
            </w:r>
            <w:r>
              <w:rPr>
                <w:w w:val="101"/>
                <w:sz w:val="23"/>
                <w:szCs w:val="23"/>
              </w:rPr>
              <w:t xml:space="preserve">ће </w:t>
            </w:r>
            <w:r>
              <w:rPr>
                <w:spacing w:val="-1"/>
                <w:sz w:val="23"/>
                <w:szCs w:val="23"/>
              </w:rPr>
              <w:t>из</w:t>
            </w:r>
            <w:r>
              <w:rPr>
                <w:sz w:val="23"/>
                <w:szCs w:val="23"/>
              </w:rPr>
              <w:t>вр</w:t>
            </w:r>
            <w:r>
              <w:rPr>
                <w:spacing w:val="2"/>
                <w:sz w:val="23"/>
                <w:szCs w:val="23"/>
              </w:rPr>
              <w:t>ш</w:t>
            </w:r>
            <w:r>
              <w:rPr>
                <w:spacing w:val="-1"/>
                <w:sz w:val="23"/>
                <w:szCs w:val="23"/>
              </w:rPr>
              <w:t>и</w:t>
            </w:r>
            <w:r>
              <w:rPr>
                <w:sz w:val="23"/>
                <w:szCs w:val="23"/>
              </w:rPr>
              <w:t>ти</w:t>
            </w:r>
            <w:r>
              <w:rPr>
                <w:spacing w:val="10"/>
                <w:sz w:val="23"/>
                <w:szCs w:val="23"/>
              </w:rPr>
              <w:t xml:space="preserve"> </w:t>
            </w:r>
            <w:r>
              <w:rPr>
                <w:spacing w:val="2"/>
                <w:sz w:val="23"/>
                <w:szCs w:val="23"/>
              </w:rPr>
              <w:t>ч</w:t>
            </w:r>
            <w:r>
              <w:rPr>
                <w:sz w:val="23"/>
                <w:szCs w:val="23"/>
              </w:rPr>
              <w:t>л</w:t>
            </w:r>
            <w:r>
              <w:rPr>
                <w:spacing w:val="-1"/>
                <w:sz w:val="23"/>
                <w:szCs w:val="23"/>
              </w:rPr>
              <w:t>а</w:t>
            </w:r>
            <w:r>
              <w:rPr>
                <w:sz w:val="23"/>
                <w:szCs w:val="23"/>
              </w:rPr>
              <w:t>н</w:t>
            </w:r>
            <w:r>
              <w:rPr>
                <w:spacing w:val="5"/>
                <w:sz w:val="23"/>
                <w:szCs w:val="23"/>
              </w:rPr>
              <w:t xml:space="preserve"> </w:t>
            </w:r>
            <w:r>
              <w:rPr>
                <w:w w:val="101"/>
                <w:sz w:val="23"/>
                <w:szCs w:val="23"/>
              </w:rPr>
              <w:t>г</w:t>
            </w:r>
            <w:r>
              <w:rPr>
                <w:spacing w:val="4"/>
                <w:w w:val="101"/>
                <w:sz w:val="23"/>
                <w:szCs w:val="23"/>
              </w:rPr>
              <w:t>р</w:t>
            </w:r>
            <w:r>
              <w:rPr>
                <w:spacing w:val="-5"/>
                <w:w w:val="101"/>
                <w:sz w:val="23"/>
                <w:szCs w:val="23"/>
              </w:rPr>
              <w:t>у</w:t>
            </w:r>
            <w:r>
              <w:rPr>
                <w:spacing w:val="1"/>
                <w:w w:val="101"/>
                <w:sz w:val="23"/>
                <w:szCs w:val="23"/>
              </w:rPr>
              <w:t>п</w:t>
            </w:r>
            <w:r>
              <w:rPr>
                <w:w w:val="101"/>
                <w:sz w:val="23"/>
                <w:szCs w:val="23"/>
              </w:rPr>
              <w:t>е</w:t>
            </w:r>
          </w:p>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5" w:lineRule="auto"/>
              <w:ind w:left="6" w:right="47"/>
              <w:rPr>
                <w:sz w:val="23"/>
                <w:szCs w:val="23"/>
              </w:rPr>
            </w:pPr>
            <w:r>
              <w:rPr>
                <w:sz w:val="23"/>
                <w:szCs w:val="23"/>
              </w:rPr>
              <w:t>По</w:t>
            </w:r>
            <w:r>
              <w:rPr>
                <w:spacing w:val="-2"/>
                <w:sz w:val="23"/>
                <w:szCs w:val="23"/>
              </w:rPr>
              <w:t>т</w:t>
            </w:r>
            <w:r>
              <w:rPr>
                <w:spacing w:val="1"/>
                <w:sz w:val="23"/>
                <w:szCs w:val="23"/>
              </w:rPr>
              <w:t>п</w:t>
            </w:r>
            <w:r>
              <w:rPr>
                <w:spacing w:val="-1"/>
                <w:sz w:val="23"/>
                <w:szCs w:val="23"/>
              </w:rPr>
              <w:t>и</w:t>
            </w:r>
            <w:r>
              <w:rPr>
                <w:sz w:val="23"/>
                <w:szCs w:val="23"/>
              </w:rPr>
              <w:t>с</w:t>
            </w:r>
            <w:r>
              <w:rPr>
                <w:spacing w:val="7"/>
                <w:sz w:val="23"/>
                <w:szCs w:val="23"/>
              </w:rPr>
              <w:t xml:space="preserve"> </w:t>
            </w:r>
            <w:r>
              <w:rPr>
                <w:spacing w:val="2"/>
                <w:sz w:val="23"/>
                <w:szCs w:val="23"/>
              </w:rPr>
              <w:t>о</w:t>
            </w:r>
            <w:r>
              <w:rPr>
                <w:spacing w:val="-2"/>
                <w:sz w:val="23"/>
                <w:szCs w:val="23"/>
              </w:rPr>
              <w:t>д</w:t>
            </w:r>
            <w:r>
              <w:rPr>
                <w:sz w:val="23"/>
                <w:szCs w:val="23"/>
              </w:rPr>
              <w:t>гово</w:t>
            </w:r>
            <w:r>
              <w:rPr>
                <w:spacing w:val="2"/>
                <w:sz w:val="23"/>
                <w:szCs w:val="23"/>
              </w:rPr>
              <w:t>р</w:t>
            </w:r>
            <w:r>
              <w:rPr>
                <w:spacing w:val="-1"/>
                <w:sz w:val="23"/>
                <w:szCs w:val="23"/>
              </w:rPr>
              <w:t>н</w:t>
            </w:r>
            <w:r>
              <w:rPr>
                <w:sz w:val="23"/>
                <w:szCs w:val="23"/>
              </w:rPr>
              <w:t>ог</w:t>
            </w:r>
            <w:r>
              <w:rPr>
                <w:spacing w:val="14"/>
                <w:sz w:val="23"/>
                <w:szCs w:val="23"/>
              </w:rPr>
              <w:t xml:space="preserve"> </w:t>
            </w:r>
            <w:r>
              <w:rPr>
                <w:spacing w:val="-2"/>
                <w:sz w:val="23"/>
                <w:szCs w:val="23"/>
              </w:rPr>
              <w:t>л</w:t>
            </w:r>
            <w:r>
              <w:rPr>
                <w:spacing w:val="1"/>
                <w:sz w:val="23"/>
                <w:szCs w:val="23"/>
              </w:rPr>
              <w:t>иц</w:t>
            </w:r>
            <w:r>
              <w:rPr>
                <w:sz w:val="23"/>
                <w:szCs w:val="23"/>
              </w:rPr>
              <w:t>а</w:t>
            </w:r>
            <w:r>
              <w:rPr>
                <w:spacing w:val="5"/>
                <w:sz w:val="23"/>
                <w:szCs w:val="23"/>
              </w:rPr>
              <w:t xml:space="preserve"> </w:t>
            </w:r>
            <w:r>
              <w:rPr>
                <w:spacing w:val="2"/>
                <w:w w:val="101"/>
                <w:sz w:val="23"/>
                <w:szCs w:val="23"/>
              </w:rPr>
              <w:t>ч</w:t>
            </w:r>
            <w:r>
              <w:rPr>
                <w:spacing w:val="-2"/>
                <w:w w:val="101"/>
                <w:sz w:val="23"/>
                <w:szCs w:val="23"/>
              </w:rPr>
              <w:t>л</w:t>
            </w:r>
            <w:r>
              <w:rPr>
                <w:spacing w:val="1"/>
                <w:w w:val="101"/>
                <w:sz w:val="23"/>
                <w:szCs w:val="23"/>
              </w:rPr>
              <w:t>а</w:t>
            </w:r>
            <w:r>
              <w:rPr>
                <w:spacing w:val="-1"/>
                <w:w w:val="101"/>
                <w:sz w:val="23"/>
                <w:szCs w:val="23"/>
              </w:rPr>
              <w:t>н</w:t>
            </w:r>
            <w:r>
              <w:rPr>
                <w:w w:val="101"/>
                <w:sz w:val="23"/>
                <w:szCs w:val="23"/>
              </w:rPr>
              <w:t>а г</w:t>
            </w:r>
            <w:r>
              <w:rPr>
                <w:spacing w:val="2"/>
                <w:w w:val="101"/>
                <w:sz w:val="23"/>
                <w:szCs w:val="23"/>
              </w:rPr>
              <w:t>р</w:t>
            </w:r>
            <w:r>
              <w:rPr>
                <w:spacing w:val="-5"/>
                <w:w w:val="101"/>
                <w:sz w:val="23"/>
                <w:szCs w:val="23"/>
              </w:rPr>
              <w:t>у</w:t>
            </w:r>
            <w:r>
              <w:rPr>
                <w:spacing w:val="1"/>
                <w:w w:val="101"/>
                <w:sz w:val="23"/>
                <w:szCs w:val="23"/>
              </w:rPr>
              <w:t>п</w:t>
            </w:r>
            <w:r>
              <w:rPr>
                <w:w w:val="101"/>
                <w:sz w:val="23"/>
                <w:szCs w:val="23"/>
              </w:rPr>
              <w:t>е</w:t>
            </w:r>
          </w:p>
        </w:tc>
      </w:tr>
      <w:tr w:rsidR="000850AD" w:rsidTr="0052655E">
        <w:trPr>
          <w:trHeight w:hRule="exact" w:val="542"/>
        </w:trPr>
        <w:tc>
          <w:tcPr>
            <w:tcW w:w="3037" w:type="dxa"/>
            <w:vMerge w:val="restart"/>
            <w:tcBorders>
              <w:top w:val="single" w:sz="4" w:space="0" w:color="000000"/>
              <w:left w:val="single" w:sz="4" w:space="0" w:color="000000"/>
              <w:right w:val="single" w:sz="4" w:space="0" w:color="000000"/>
            </w:tcBorders>
          </w:tcPr>
          <w:p w:rsidR="000850AD" w:rsidRDefault="000850AD" w:rsidP="0052655E">
            <w:pPr>
              <w:spacing w:line="240" w:lineRule="exact"/>
              <w:ind w:left="181"/>
              <w:rPr>
                <w:sz w:val="22"/>
                <w:szCs w:val="22"/>
              </w:rPr>
            </w:pPr>
            <w:r>
              <w:rPr>
                <w:spacing w:val="-1"/>
                <w:sz w:val="22"/>
                <w:szCs w:val="22"/>
              </w:rPr>
              <w:t>Ов</w:t>
            </w:r>
            <w:r>
              <w:rPr>
                <w:sz w:val="22"/>
                <w:szCs w:val="22"/>
              </w:rPr>
              <w:t>л</w:t>
            </w:r>
            <w:r>
              <w:rPr>
                <w:spacing w:val="-1"/>
                <w:sz w:val="22"/>
                <w:szCs w:val="22"/>
              </w:rPr>
              <w:t>а</w:t>
            </w:r>
            <w:r>
              <w:rPr>
                <w:sz w:val="22"/>
                <w:szCs w:val="22"/>
              </w:rPr>
              <w:t>шћ</w:t>
            </w:r>
            <w:r>
              <w:rPr>
                <w:spacing w:val="-1"/>
                <w:sz w:val="22"/>
                <w:szCs w:val="22"/>
              </w:rPr>
              <w:t>е</w:t>
            </w:r>
            <w:r>
              <w:rPr>
                <w:spacing w:val="1"/>
                <w:sz w:val="22"/>
                <w:szCs w:val="22"/>
              </w:rPr>
              <w:t>н</w:t>
            </w:r>
            <w:r>
              <w:rPr>
                <w:sz w:val="22"/>
                <w:szCs w:val="22"/>
              </w:rPr>
              <w:t>и</w:t>
            </w:r>
            <w:r>
              <w:rPr>
                <w:spacing w:val="11"/>
                <w:sz w:val="22"/>
                <w:szCs w:val="22"/>
              </w:rPr>
              <w:t xml:space="preserve"> </w:t>
            </w:r>
            <w:r>
              <w:rPr>
                <w:spacing w:val="2"/>
                <w:w w:val="101"/>
                <w:sz w:val="22"/>
                <w:szCs w:val="22"/>
              </w:rPr>
              <w:t>ч</w:t>
            </w:r>
            <w:r>
              <w:rPr>
                <w:spacing w:val="-2"/>
                <w:w w:val="101"/>
                <w:sz w:val="22"/>
                <w:szCs w:val="22"/>
              </w:rPr>
              <w:t>л</w:t>
            </w:r>
            <w:r>
              <w:rPr>
                <w:spacing w:val="-1"/>
                <w:w w:val="101"/>
                <w:sz w:val="22"/>
                <w:szCs w:val="22"/>
              </w:rPr>
              <w:t>ан</w:t>
            </w:r>
            <w:r>
              <w:rPr>
                <w:w w:val="101"/>
                <w:sz w:val="22"/>
                <w:szCs w:val="22"/>
              </w:rPr>
              <w:t>:</w:t>
            </w:r>
          </w:p>
        </w:tc>
        <w:tc>
          <w:tcPr>
            <w:tcW w:w="2794" w:type="dxa"/>
            <w:vMerge w:val="restart"/>
            <w:tcBorders>
              <w:top w:val="single" w:sz="4" w:space="0" w:color="000000"/>
              <w:left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z w:val="22"/>
                <w:szCs w:val="22"/>
              </w:rPr>
              <w:t>с</w:t>
            </w:r>
            <w:r>
              <w:rPr>
                <w:spacing w:val="9"/>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z w:val="22"/>
                <w:szCs w:val="22"/>
              </w:rPr>
              <w:t>ог</w:t>
            </w:r>
            <w:r>
              <w:rPr>
                <w:spacing w:val="11"/>
                <w:sz w:val="22"/>
                <w:szCs w:val="22"/>
              </w:rPr>
              <w:t xml:space="preserve"> </w:t>
            </w:r>
            <w:r>
              <w:rPr>
                <w:w w:val="101"/>
                <w:sz w:val="22"/>
                <w:szCs w:val="22"/>
              </w:rPr>
              <w:t>л</w:t>
            </w:r>
            <w:r>
              <w:rPr>
                <w:spacing w:val="-1"/>
                <w:w w:val="101"/>
                <w:sz w:val="22"/>
                <w:szCs w:val="22"/>
              </w:rPr>
              <w:t>и</w:t>
            </w:r>
            <w:r>
              <w:rPr>
                <w:spacing w:val="1"/>
                <w:w w:val="101"/>
                <w:sz w:val="22"/>
                <w:szCs w:val="22"/>
              </w:rPr>
              <w:t>ц</w:t>
            </w:r>
            <w:r>
              <w:rPr>
                <w:w w:val="101"/>
                <w:sz w:val="22"/>
                <w:szCs w:val="22"/>
              </w:rPr>
              <w:t>а</w:t>
            </w:r>
          </w:p>
        </w:tc>
      </w:tr>
      <w:tr w:rsidR="000850AD" w:rsidTr="0052655E">
        <w:trPr>
          <w:trHeight w:hRule="exact" w:val="832"/>
        </w:trPr>
        <w:tc>
          <w:tcPr>
            <w:tcW w:w="3037" w:type="dxa"/>
            <w:vMerge/>
            <w:tcBorders>
              <w:left w:val="single" w:sz="4" w:space="0" w:color="000000"/>
              <w:bottom w:val="single" w:sz="4" w:space="0" w:color="000000"/>
              <w:right w:val="single" w:sz="4" w:space="0" w:color="000000"/>
            </w:tcBorders>
          </w:tcPr>
          <w:p w:rsidR="000850AD" w:rsidRDefault="000850AD" w:rsidP="0052655E"/>
        </w:tc>
        <w:tc>
          <w:tcPr>
            <w:tcW w:w="2794" w:type="dxa"/>
            <w:vMerge/>
            <w:tcBorders>
              <w:left w:val="single" w:sz="4" w:space="0" w:color="000000"/>
              <w:bottom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w w:val="101"/>
                <w:sz w:val="22"/>
                <w:szCs w:val="22"/>
              </w:rPr>
              <w:t>М</w:t>
            </w:r>
            <w:r>
              <w:rPr>
                <w:w w:val="101"/>
                <w:sz w:val="22"/>
                <w:szCs w:val="22"/>
              </w:rPr>
              <w:t>.</w:t>
            </w:r>
            <w:r>
              <w:rPr>
                <w:spacing w:val="-1"/>
                <w:w w:val="101"/>
                <w:sz w:val="22"/>
                <w:szCs w:val="22"/>
              </w:rPr>
              <w:t>П</w:t>
            </w:r>
            <w:r>
              <w:rPr>
                <w:w w:val="101"/>
                <w:sz w:val="22"/>
                <w:szCs w:val="22"/>
              </w:rPr>
              <w:t>.</w:t>
            </w:r>
          </w:p>
        </w:tc>
      </w:tr>
      <w:tr w:rsidR="000850AD" w:rsidTr="0052655E">
        <w:trPr>
          <w:trHeight w:hRule="exact" w:val="542"/>
        </w:trPr>
        <w:tc>
          <w:tcPr>
            <w:tcW w:w="3037" w:type="dxa"/>
            <w:vMerge w:val="restart"/>
            <w:tcBorders>
              <w:top w:val="single" w:sz="4" w:space="0" w:color="000000"/>
              <w:left w:val="single" w:sz="4" w:space="0" w:color="000000"/>
              <w:right w:val="single" w:sz="4" w:space="0" w:color="000000"/>
            </w:tcBorders>
          </w:tcPr>
          <w:p w:rsidR="000850AD" w:rsidRDefault="000850AD" w:rsidP="0052655E">
            <w:pPr>
              <w:spacing w:line="240" w:lineRule="exact"/>
              <w:ind w:left="181"/>
              <w:rPr>
                <w:sz w:val="22"/>
                <w:szCs w:val="22"/>
              </w:rPr>
            </w:pPr>
            <w:r>
              <w:rPr>
                <w:spacing w:val="-1"/>
                <w:sz w:val="22"/>
                <w:szCs w:val="22"/>
              </w:rPr>
              <w:t>Ч</w:t>
            </w:r>
            <w:r>
              <w:rPr>
                <w:sz w:val="22"/>
                <w:szCs w:val="22"/>
              </w:rPr>
              <w:t>л</w:t>
            </w:r>
            <w:r>
              <w:rPr>
                <w:spacing w:val="-1"/>
                <w:sz w:val="22"/>
                <w:szCs w:val="22"/>
              </w:rPr>
              <w:t>а</w:t>
            </w:r>
            <w:r>
              <w:rPr>
                <w:sz w:val="22"/>
                <w:szCs w:val="22"/>
              </w:rPr>
              <w:t>н</w:t>
            </w:r>
            <w:r>
              <w:rPr>
                <w:spacing w:val="5"/>
                <w:sz w:val="22"/>
                <w:szCs w:val="22"/>
              </w:rPr>
              <w:t xml:space="preserve"> </w:t>
            </w:r>
            <w:r>
              <w:rPr>
                <w:spacing w:val="1"/>
                <w:w w:val="101"/>
                <w:sz w:val="22"/>
                <w:szCs w:val="22"/>
              </w:rPr>
              <w:t>г</w:t>
            </w:r>
            <w:r>
              <w:rPr>
                <w:w w:val="101"/>
                <w:sz w:val="22"/>
                <w:szCs w:val="22"/>
              </w:rPr>
              <w:t>р</w:t>
            </w:r>
            <w:r>
              <w:rPr>
                <w:spacing w:val="-2"/>
                <w:w w:val="101"/>
                <w:sz w:val="22"/>
                <w:szCs w:val="22"/>
              </w:rPr>
              <w:t>у</w:t>
            </w:r>
            <w:r>
              <w:rPr>
                <w:spacing w:val="1"/>
                <w:w w:val="101"/>
                <w:sz w:val="22"/>
                <w:szCs w:val="22"/>
              </w:rPr>
              <w:t>п</w:t>
            </w:r>
            <w:r>
              <w:rPr>
                <w:spacing w:val="-1"/>
                <w:w w:val="101"/>
                <w:sz w:val="22"/>
                <w:szCs w:val="22"/>
              </w:rPr>
              <w:t>е</w:t>
            </w:r>
            <w:r>
              <w:rPr>
                <w:w w:val="101"/>
                <w:sz w:val="22"/>
                <w:szCs w:val="22"/>
              </w:rPr>
              <w:t>:</w:t>
            </w:r>
          </w:p>
        </w:tc>
        <w:tc>
          <w:tcPr>
            <w:tcW w:w="2794" w:type="dxa"/>
            <w:vMerge w:val="restart"/>
            <w:tcBorders>
              <w:top w:val="single" w:sz="4" w:space="0" w:color="000000"/>
              <w:left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z w:val="22"/>
                <w:szCs w:val="22"/>
              </w:rPr>
              <w:t>с</w:t>
            </w:r>
            <w:r>
              <w:rPr>
                <w:spacing w:val="9"/>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z w:val="22"/>
                <w:szCs w:val="22"/>
              </w:rPr>
              <w:t>ог</w:t>
            </w:r>
            <w:r>
              <w:rPr>
                <w:spacing w:val="11"/>
                <w:sz w:val="22"/>
                <w:szCs w:val="22"/>
              </w:rPr>
              <w:t xml:space="preserve"> </w:t>
            </w:r>
            <w:r>
              <w:rPr>
                <w:w w:val="101"/>
                <w:sz w:val="22"/>
                <w:szCs w:val="22"/>
              </w:rPr>
              <w:t>л</w:t>
            </w:r>
            <w:r>
              <w:rPr>
                <w:spacing w:val="-1"/>
                <w:w w:val="101"/>
                <w:sz w:val="22"/>
                <w:szCs w:val="22"/>
              </w:rPr>
              <w:t>и</w:t>
            </w:r>
            <w:r>
              <w:rPr>
                <w:spacing w:val="1"/>
                <w:w w:val="101"/>
                <w:sz w:val="22"/>
                <w:szCs w:val="22"/>
              </w:rPr>
              <w:t>ц</w:t>
            </w:r>
            <w:r>
              <w:rPr>
                <w:w w:val="101"/>
                <w:sz w:val="22"/>
                <w:szCs w:val="22"/>
              </w:rPr>
              <w:t>а</w:t>
            </w:r>
          </w:p>
        </w:tc>
      </w:tr>
      <w:tr w:rsidR="000850AD" w:rsidTr="0052655E">
        <w:trPr>
          <w:trHeight w:hRule="exact" w:val="827"/>
        </w:trPr>
        <w:tc>
          <w:tcPr>
            <w:tcW w:w="3037" w:type="dxa"/>
            <w:vMerge/>
            <w:tcBorders>
              <w:left w:val="single" w:sz="4" w:space="0" w:color="000000"/>
              <w:bottom w:val="single" w:sz="4" w:space="0" w:color="000000"/>
              <w:right w:val="single" w:sz="4" w:space="0" w:color="000000"/>
            </w:tcBorders>
          </w:tcPr>
          <w:p w:rsidR="000850AD" w:rsidRDefault="000850AD" w:rsidP="0052655E"/>
        </w:tc>
        <w:tc>
          <w:tcPr>
            <w:tcW w:w="2794" w:type="dxa"/>
            <w:vMerge/>
            <w:tcBorders>
              <w:left w:val="single" w:sz="4" w:space="0" w:color="000000"/>
              <w:bottom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w w:val="101"/>
                <w:sz w:val="22"/>
                <w:szCs w:val="22"/>
              </w:rPr>
              <w:t>М</w:t>
            </w:r>
            <w:r>
              <w:rPr>
                <w:w w:val="101"/>
                <w:sz w:val="22"/>
                <w:szCs w:val="22"/>
              </w:rPr>
              <w:t>.</w:t>
            </w:r>
            <w:r>
              <w:rPr>
                <w:spacing w:val="-1"/>
                <w:w w:val="101"/>
                <w:sz w:val="22"/>
                <w:szCs w:val="22"/>
              </w:rPr>
              <w:t>П</w:t>
            </w:r>
            <w:r>
              <w:rPr>
                <w:w w:val="101"/>
                <w:sz w:val="22"/>
                <w:szCs w:val="22"/>
              </w:rPr>
              <w:t>.</w:t>
            </w:r>
          </w:p>
        </w:tc>
      </w:tr>
      <w:tr w:rsidR="000850AD" w:rsidTr="0052655E">
        <w:trPr>
          <w:trHeight w:hRule="exact" w:val="544"/>
        </w:trPr>
        <w:tc>
          <w:tcPr>
            <w:tcW w:w="3037" w:type="dxa"/>
            <w:vMerge w:val="restart"/>
            <w:tcBorders>
              <w:top w:val="single" w:sz="4" w:space="0" w:color="000000"/>
              <w:left w:val="single" w:sz="4" w:space="0" w:color="000000"/>
              <w:right w:val="single" w:sz="4" w:space="0" w:color="000000"/>
            </w:tcBorders>
          </w:tcPr>
          <w:p w:rsidR="000850AD" w:rsidRDefault="000850AD" w:rsidP="0052655E">
            <w:pPr>
              <w:spacing w:before="1"/>
              <w:ind w:left="181"/>
              <w:rPr>
                <w:sz w:val="22"/>
                <w:szCs w:val="22"/>
              </w:rPr>
            </w:pPr>
            <w:r>
              <w:rPr>
                <w:spacing w:val="-1"/>
                <w:sz w:val="22"/>
                <w:szCs w:val="22"/>
              </w:rPr>
              <w:t>Ч</w:t>
            </w:r>
            <w:r>
              <w:rPr>
                <w:sz w:val="22"/>
                <w:szCs w:val="22"/>
              </w:rPr>
              <w:t>л</w:t>
            </w:r>
            <w:r>
              <w:rPr>
                <w:spacing w:val="-1"/>
                <w:sz w:val="22"/>
                <w:szCs w:val="22"/>
              </w:rPr>
              <w:t>а</w:t>
            </w:r>
            <w:r>
              <w:rPr>
                <w:sz w:val="22"/>
                <w:szCs w:val="22"/>
              </w:rPr>
              <w:t>н</w:t>
            </w:r>
            <w:r>
              <w:rPr>
                <w:spacing w:val="5"/>
                <w:sz w:val="22"/>
                <w:szCs w:val="22"/>
              </w:rPr>
              <w:t xml:space="preserve"> </w:t>
            </w:r>
            <w:r>
              <w:rPr>
                <w:spacing w:val="1"/>
                <w:w w:val="101"/>
                <w:sz w:val="22"/>
                <w:szCs w:val="22"/>
              </w:rPr>
              <w:t>г</w:t>
            </w:r>
            <w:r>
              <w:rPr>
                <w:w w:val="101"/>
                <w:sz w:val="22"/>
                <w:szCs w:val="22"/>
              </w:rPr>
              <w:t>р</w:t>
            </w:r>
            <w:r>
              <w:rPr>
                <w:spacing w:val="-2"/>
                <w:w w:val="101"/>
                <w:sz w:val="22"/>
                <w:szCs w:val="22"/>
              </w:rPr>
              <w:t>у</w:t>
            </w:r>
            <w:r>
              <w:rPr>
                <w:spacing w:val="1"/>
                <w:w w:val="101"/>
                <w:sz w:val="22"/>
                <w:szCs w:val="22"/>
              </w:rPr>
              <w:t>п</w:t>
            </w:r>
            <w:r>
              <w:rPr>
                <w:spacing w:val="-1"/>
                <w:w w:val="101"/>
                <w:sz w:val="22"/>
                <w:szCs w:val="22"/>
              </w:rPr>
              <w:t>е</w:t>
            </w:r>
            <w:r>
              <w:rPr>
                <w:w w:val="101"/>
                <w:sz w:val="22"/>
                <w:szCs w:val="22"/>
              </w:rPr>
              <w:t>:</w:t>
            </w:r>
          </w:p>
        </w:tc>
        <w:tc>
          <w:tcPr>
            <w:tcW w:w="2794" w:type="dxa"/>
            <w:vMerge w:val="restart"/>
            <w:tcBorders>
              <w:top w:val="single" w:sz="4" w:space="0" w:color="000000"/>
              <w:left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before="1"/>
              <w:ind w:left="123"/>
              <w:rPr>
                <w:sz w:val="22"/>
                <w:szCs w:val="22"/>
              </w:rPr>
            </w:pP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z w:val="22"/>
                <w:szCs w:val="22"/>
              </w:rPr>
              <w:t>с</w:t>
            </w:r>
            <w:r>
              <w:rPr>
                <w:spacing w:val="9"/>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z w:val="22"/>
                <w:szCs w:val="22"/>
              </w:rPr>
              <w:t>ог</w:t>
            </w:r>
            <w:r>
              <w:rPr>
                <w:spacing w:val="11"/>
                <w:sz w:val="22"/>
                <w:szCs w:val="22"/>
              </w:rPr>
              <w:t xml:space="preserve"> </w:t>
            </w:r>
            <w:r>
              <w:rPr>
                <w:w w:val="101"/>
                <w:sz w:val="22"/>
                <w:szCs w:val="22"/>
              </w:rPr>
              <w:t>л</w:t>
            </w:r>
            <w:r>
              <w:rPr>
                <w:spacing w:val="-1"/>
                <w:w w:val="101"/>
                <w:sz w:val="22"/>
                <w:szCs w:val="22"/>
              </w:rPr>
              <w:t>и</w:t>
            </w:r>
            <w:r>
              <w:rPr>
                <w:spacing w:val="1"/>
                <w:w w:val="101"/>
                <w:sz w:val="22"/>
                <w:szCs w:val="22"/>
              </w:rPr>
              <w:t>ц</w:t>
            </w:r>
            <w:r>
              <w:rPr>
                <w:w w:val="101"/>
                <w:sz w:val="22"/>
                <w:szCs w:val="22"/>
              </w:rPr>
              <w:t>а</w:t>
            </w:r>
          </w:p>
        </w:tc>
      </w:tr>
      <w:tr w:rsidR="000850AD" w:rsidTr="0052655E">
        <w:trPr>
          <w:trHeight w:hRule="exact" w:val="832"/>
        </w:trPr>
        <w:tc>
          <w:tcPr>
            <w:tcW w:w="3037" w:type="dxa"/>
            <w:vMerge/>
            <w:tcBorders>
              <w:left w:val="single" w:sz="4" w:space="0" w:color="000000"/>
              <w:bottom w:val="single" w:sz="4" w:space="0" w:color="000000"/>
              <w:right w:val="single" w:sz="4" w:space="0" w:color="000000"/>
            </w:tcBorders>
          </w:tcPr>
          <w:p w:rsidR="000850AD" w:rsidRDefault="000850AD" w:rsidP="0052655E"/>
        </w:tc>
        <w:tc>
          <w:tcPr>
            <w:tcW w:w="2794" w:type="dxa"/>
            <w:vMerge/>
            <w:tcBorders>
              <w:left w:val="single" w:sz="4" w:space="0" w:color="000000"/>
              <w:bottom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w w:val="101"/>
                <w:sz w:val="22"/>
                <w:szCs w:val="22"/>
              </w:rPr>
              <w:t>М</w:t>
            </w:r>
            <w:r>
              <w:rPr>
                <w:w w:val="101"/>
                <w:sz w:val="22"/>
                <w:szCs w:val="22"/>
              </w:rPr>
              <w:t>.</w:t>
            </w:r>
            <w:r>
              <w:rPr>
                <w:spacing w:val="-1"/>
                <w:w w:val="101"/>
                <w:sz w:val="22"/>
                <w:szCs w:val="22"/>
              </w:rPr>
              <w:t>П</w:t>
            </w:r>
            <w:r>
              <w:rPr>
                <w:w w:val="101"/>
                <w:sz w:val="22"/>
                <w:szCs w:val="22"/>
              </w:rPr>
              <w:t>.</w:t>
            </w:r>
          </w:p>
        </w:tc>
      </w:tr>
      <w:tr w:rsidR="000850AD" w:rsidTr="0052655E">
        <w:trPr>
          <w:trHeight w:hRule="exact" w:val="542"/>
        </w:trPr>
        <w:tc>
          <w:tcPr>
            <w:tcW w:w="3037" w:type="dxa"/>
            <w:vMerge w:val="restart"/>
            <w:tcBorders>
              <w:top w:val="single" w:sz="4" w:space="0" w:color="000000"/>
              <w:left w:val="single" w:sz="4" w:space="0" w:color="000000"/>
              <w:right w:val="single" w:sz="4" w:space="0" w:color="000000"/>
            </w:tcBorders>
          </w:tcPr>
          <w:p w:rsidR="000850AD" w:rsidRDefault="000850AD" w:rsidP="0052655E">
            <w:pPr>
              <w:spacing w:line="240" w:lineRule="exact"/>
              <w:ind w:left="181"/>
              <w:rPr>
                <w:sz w:val="22"/>
                <w:szCs w:val="22"/>
              </w:rPr>
            </w:pPr>
            <w:r>
              <w:rPr>
                <w:spacing w:val="-1"/>
                <w:sz w:val="22"/>
                <w:szCs w:val="22"/>
              </w:rPr>
              <w:t>Ч</w:t>
            </w:r>
            <w:r>
              <w:rPr>
                <w:sz w:val="22"/>
                <w:szCs w:val="22"/>
              </w:rPr>
              <w:t>л</w:t>
            </w:r>
            <w:r>
              <w:rPr>
                <w:spacing w:val="-1"/>
                <w:sz w:val="22"/>
                <w:szCs w:val="22"/>
              </w:rPr>
              <w:t>а</w:t>
            </w:r>
            <w:r>
              <w:rPr>
                <w:sz w:val="22"/>
                <w:szCs w:val="22"/>
              </w:rPr>
              <w:t>н</w:t>
            </w:r>
            <w:r>
              <w:rPr>
                <w:spacing w:val="5"/>
                <w:sz w:val="22"/>
                <w:szCs w:val="22"/>
              </w:rPr>
              <w:t xml:space="preserve"> </w:t>
            </w:r>
            <w:r>
              <w:rPr>
                <w:spacing w:val="1"/>
                <w:w w:val="101"/>
                <w:sz w:val="22"/>
                <w:szCs w:val="22"/>
              </w:rPr>
              <w:t>г</w:t>
            </w:r>
            <w:r>
              <w:rPr>
                <w:w w:val="101"/>
                <w:sz w:val="22"/>
                <w:szCs w:val="22"/>
              </w:rPr>
              <w:t>р</w:t>
            </w:r>
            <w:r>
              <w:rPr>
                <w:spacing w:val="-2"/>
                <w:w w:val="101"/>
                <w:sz w:val="22"/>
                <w:szCs w:val="22"/>
              </w:rPr>
              <w:t>у</w:t>
            </w:r>
            <w:r>
              <w:rPr>
                <w:spacing w:val="1"/>
                <w:w w:val="101"/>
                <w:sz w:val="22"/>
                <w:szCs w:val="22"/>
              </w:rPr>
              <w:t>п</w:t>
            </w:r>
            <w:r>
              <w:rPr>
                <w:spacing w:val="-1"/>
                <w:w w:val="101"/>
                <w:sz w:val="22"/>
                <w:szCs w:val="22"/>
              </w:rPr>
              <w:t>е</w:t>
            </w:r>
            <w:r>
              <w:rPr>
                <w:w w:val="101"/>
                <w:sz w:val="22"/>
                <w:szCs w:val="22"/>
              </w:rPr>
              <w:t>:</w:t>
            </w:r>
          </w:p>
        </w:tc>
        <w:tc>
          <w:tcPr>
            <w:tcW w:w="2794" w:type="dxa"/>
            <w:vMerge w:val="restart"/>
            <w:tcBorders>
              <w:top w:val="single" w:sz="4" w:space="0" w:color="000000"/>
              <w:left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z w:val="22"/>
                <w:szCs w:val="22"/>
              </w:rPr>
              <w:t>с</w:t>
            </w:r>
            <w:r>
              <w:rPr>
                <w:spacing w:val="9"/>
                <w:sz w:val="22"/>
                <w:szCs w:val="22"/>
              </w:rPr>
              <w:t xml:space="preserve"> </w:t>
            </w:r>
            <w:r>
              <w:rPr>
                <w:sz w:val="22"/>
                <w:szCs w:val="22"/>
              </w:rPr>
              <w:t>о</w:t>
            </w:r>
            <w:r>
              <w:rPr>
                <w:spacing w:val="-2"/>
                <w:sz w:val="22"/>
                <w:szCs w:val="22"/>
              </w:rPr>
              <w:t>д</w:t>
            </w:r>
            <w:r>
              <w:rPr>
                <w:spacing w:val="1"/>
                <w:sz w:val="22"/>
                <w:szCs w:val="22"/>
              </w:rPr>
              <w:t>г</w:t>
            </w:r>
            <w:r>
              <w:rPr>
                <w:spacing w:val="-2"/>
                <w:sz w:val="22"/>
                <w:szCs w:val="22"/>
              </w:rPr>
              <w:t>о</w:t>
            </w:r>
            <w:r>
              <w:rPr>
                <w:spacing w:val="1"/>
                <w:sz w:val="22"/>
                <w:szCs w:val="22"/>
              </w:rPr>
              <w:t>в</w:t>
            </w:r>
            <w:r>
              <w:rPr>
                <w:sz w:val="22"/>
                <w:szCs w:val="22"/>
              </w:rPr>
              <w:t>о</w:t>
            </w:r>
            <w:r>
              <w:rPr>
                <w:spacing w:val="-2"/>
                <w:sz w:val="22"/>
                <w:szCs w:val="22"/>
              </w:rPr>
              <w:t>р</w:t>
            </w:r>
            <w:r>
              <w:rPr>
                <w:spacing w:val="1"/>
                <w:sz w:val="22"/>
                <w:szCs w:val="22"/>
              </w:rPr>
              <w:t>н</w:t>
            </w:r>
            <w:r>
              <w:rPr>
                <w:sz w:val="22"/>
                <w:szCs w:val="22"/>
              </w:rPr>
              <w:t>ог</w:t>
            </w:r>
            <w:r>
              <w:rPr>
                <w:spacing w:val="11"/>
                <w:sz w:val="22"/>
                <w:szCs w:val="22"/>
              </w:rPr>
              <w:t xml:space="preserve"> </w:t>
            </w:r>
            <w:r>
              <w:rPr>
                <w:w w:val="101"/>
                <w:sz w:val="22"/>
                <w:szCs w:val="22"/>
              </w:rPr>
              <w:t>л</w:t>
            </w:r>
            <w:r>
              <w:rPr>
                <w:spacing w:val="-1"/>
                <w:w w:val="101"/>
                <w:sz w:val="22"/>
                <w:szCs w:val="22"/>
              </w:rPr>
              <w:t>и</w:t>
            </w:r>
            <w:r>
              <w:rPr>
                <w:spacing w:val="1"/>
                <w:w w:val="101"/>
                <w:sz w:val="22"/>
                <w:szCs w:val="22"/>
              </w:rPr>
              <w:t>ц</w:t>
            </w:r>
            <w:r>
              <w:rPr>
                <w:w w:val="101"/>
                <w:sz w:val="22"/>
                <w:szCs w:val="22"/>
              </w:rPr>
              <w:t>а</w:t>
            </w:r>
          </w:p>
        </w:tc>
      </w:tr>
      <w:tr w:rsidR="000850AD" w:rsidTr="0052655E">
        <w:trPr>
          <w:trHeight w:hRule="exact" w:val="841"/>
        </w:trPr>
        <w:tc>
          <w:tcPr>
            <w:tcW w:w="3037" w:type="dxa"/>
            <w:vMerge/>
            <w:tcBorders>
              <w:left w:val="single" w:sz="4" w:space="0" w:color="000000"/>
              <w:bottom w:val="single" w:sz="4" w:space="0" w:color="000000"/>
              <w:right w:val="single" w:sz="4" w:space="0" w:color="000000"/>
            </w:tcBorders>
          </w:tcPr>
          <w:p w:rsidR="000850AD" w:rsidRDefault="000850AD" w:rsidP="0052655E"/>
        </w:tc>
        <w:tc>
          <w:tcPr>
            <w:tcW w:w="2794" w:type="dxa"/>
            <w:vMerge/>
            <w:tcBorders>
              <w:left w:val="single" w:sz="4" w:space="0" w:color="000000"/>
              <w:bottom w:val="single" w:sz="4" w:space="0" w:color="000000"/>
              <w:right w:val="single" w:sz="4" w:space="0" w:color="000000"/>
            </w:tcBorders>
          </w:tcPr>
          <w:p w:rsidR="000850AD" w:rsidRDefault="000850AD" w:rsidP="0052655E"/>
        </w:tc>
        <w:tc>
          <w:tcPr>
            <w:tcW w:w="3182" w:type="dxa"/>
            <w:tcBorders>
              <w:top w:val="single" w:sz="4" w:space="0" w:color="000000"/>
              <w:left w:val="single" w:sz="4" w:space="0" w:color="000000"/>
              <w:bottom w:val="single" w:sz="4" w:space="0" w:color="000000"/>
              <w:right w:val="single" w:sz="4" w:space="0" w:color="000000"/>
            </w:tcBorders>
          </w:tcPr>
          <w:p w:rsidR="000850AD" w:rsidRDefault="000850AD" w:rsidP="0052655E">
            <w:pPr>
              <w:spacing w:line="240" w:lineRule="exact"/>
              <w:ind w:left="123"/>
              <w:rPr>
                <w:sz w:val="22"/>
                <w:szCs w:val="22"/>
              </w:rPr>
            </w:pPr>
            <w:r>
              <w:rPr>
                <w:spacing w:val="-1"/>
                <w:w w:val="101"/>
                <w:sz w:val="22"/>
                <w:szCs w:val="22"/>
              </w:rPr>
              <w:t>М</w:t>
            </w:r>
            <w:r>
              <w:rPr>
                <w:w w:val="101"/>
                <w:sz w:val="22"/>
                <w:szCs w:val="22"/>
              </w:rPr>
              <w:t>.</w:t>
            </w:r>
            <w:r>
              <w:rPr>
                <w:spacing w:val="-1"/>
                <w:w w:val="101"/>
                <w:sz w:val="22"/>
                <w:szCs w:val="22"/>
              </w:rPr>
              <w:t>П</w:t>
            </w:r>
            <w:r>
              <w:rPr>
                <w:w w:val="101"/>
                <w:sz w:val="22"/>
                <w:szCs w:val="22"/>
              </w:rPr>
              <w:t>.</w:t>
            </w:r>
          </w:p>
        </w:tc>
      </w:tr>
    </w:tbl>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00" w:lineRule="exact"/>
      </w:pPr>
    </w:p>
    <w:p w:rsidR="000850AD" w:rsidRDefault="000850AD" w:rsidP="000850AD">
      <w:pPr>
        <w:spacing w:line="220" w:lineRule="exact"/>
        <w:rPr>
          <w:sz w:val="22"/>
          <w:szCs w:val="22"/>
        </w:rPr>
      </w:pPr>
    </w:p>
    <w:p w:rsidR="000850AD" w:rsidRDefault="000850AD" w:rsidP="000850AD">
      <w:pPr>
        <w:spacing w:line="243" w:lineRule="auto"/>
        <w:ind w:left="215" w:right="185"/>
        <w:rPr>
          <w:sz w:val="21"/>
          <w:szCs w:val="21"/>
        </w:rPr>
        <w:sectPr w:rsidR="000850AD" w:rsidSect="005018D3">
          <w:footerReference w:type="default" r:id="rId20"/>
          <w:type w:val="continuous"/>
          <w:pgSz w:w="11920" w:h="16840"/>
          <w:pgMar w:top="1560" w:right="980" w:bottom="280" w:left="1180" w:header="0" w:footer="283" w:gutter="0"/>
          <w:pgNumType w:start="30"/>
          <w:cols w:space="720"/>
          <w:docGrid w:linePitch="326"/>
        </w:sectPr>
      </w:pPr>
      <w:r>
        <w:rPr>
          <w:spacing w:val="1"/>
          <w:sz w:val="21"/>
          <w:szCs w:val="21"/>
        </w:rPr>
        <w:t>О</w:t>
      </w:r>
      <w:r>
        <w:rPr>
          <w:sz w:val="21"/>
          <w:szCs w:val="21"/>
        </w:rPr>
        <w:t>б</w:t>
      </w:r>
      <w:r>
        <w:rPr>
          <w:spacing w:val="-2"/>
          <w:sz w:val="21"/>
          <w:szCs w:val="21"/>
        </w:rPr>
        <w:t>р</w:t>
      </w:r>
      <w:r>
        <w:rPr>
          <w:sz w:val="21"/>
          <w:szCs w:val="21"/>
        </w:rPr>
        <w:t>а</w:t>
      </w:r>
      <w:r>
        <w:rPr>
          <w:spacing w:val="-1"/>
          <w:sz w:val="21"/>
          <w:szCs w:val="21"/>
        </w:rPr>
        <w:t>з</w:t>
      </w:r>
      <w:r>
        <w:rPr>
          <w:sz w:val="21"/>
          <w:szCs w:val="21"/>
        </w:rPr>
        <w:t>ац</w:t>
      </w:r>
      <w:r>
        <w:rPr>
          <w:spacing w:val="32"/>
          <w:sz w:val="21"/>
          <w:szCs w:val="21"/>
        </w:rPr>
        <w:t xml:space="preserve"> </w:t>
      </w:r>
      <w:r>
        <w:rPr>
          <w:sz w:val="21"/>
          <w:szCs w:val="21"/>
        </w:rPr>
        <w:t>потпи</w:t>
      </w:r>
      <w:r>
        <w:rPr>
          <w:spacing w:val="3"/>
          <w:sz w:val="21"/>
          <w:szCs w:val="21"/>
        </w:rPr>
        <w:t>с</w:t>
      </w:r>
      <w:r>
        <w:rPr>
          <w:spacing w:val="-7"/>
          <w:sz w:val="21"/>
          <w:szCs w:val="21"/>
        </w:rPr>
        <w:t>у</w:t>
      </w:r>
      <w:r>
        <w:rPr>
          <w:spacing w:val="1"/>
          <w:sz w:val="21"/>
          <w:szCs w:val="21"/>
        </w:rPr>
        <w:t>ј</w:t>
      </w:r>
      <w:r>
        <w:rPr>
          <w:sz w:val="21"/>
          <w:szCs w:val="21"/>
        </w:rPr>
        <w:t>е</w:t>
      </w:r>
      <w:r>
        <w:rPr>
          <w:spacing w:val="36"/>
          <w:sz w:val="21"/>
          <w:szCs w:val="21"/>
        </w:rPr>
        <w:t xml:space="preserve"> </w:t>
      </w:r>
      <w:r>
        <w:rPr>
          <w:spacing w:val="-1"/>
          <w:sz w:val="21"/>
          <w:szCs w:val="21"/>
        </w:rPr>
        <w:t>в</w:t>
      </w:r>
      <w:r>
        <w:rPr>
          <w:sz w:val="21"/>
          <w:szCs w:val="21"/>
        </w:rPr>
        <w:t>лас</w:t>
      </w:r>
      <w:r>
        <w:rPr>
          <w:spacing w:val="-3"/>
          <w:sz w:val="21"/>
          <w:szCs w:val="21"/>
        </w:rPr>
        <w:t>н</w:t>
      </w:r>
      <w:r>
        <w:rPr>
          <w:sz w:val="21"/>
          <w:szCs w:val="21"/>
        </w:rPr>
        <w:t>ик</w:t>
      </w:r>
      <w:r>
        <w:rPr>
          <w:spacing w:val="32"/>
          <w:sz w:val="21"/>
          <w:szCs w:val="21"/>
        </w:rPr>
        <w:t xml:space="preserve"> </w:t>
      </w:r>
      <w:r>
        <w:rPr>
          <w:sz w:val="21"/>
          <w:szCs w:val="21"/>
        </w:rPr>
        <w:t>или</w:t>
      </w:r>
      <w:r>
        <w:rPr>
          <w:spacing w:val="22"/>
          <w:sz w:val="21"/>
          <w:szCs w:val="21"/>
        </w:rPr>
        <w:t xml:space="preserve"> </w:t>
      </w:r>
      <w:r>
        <w:rPr>
          <w:spacing w:val="2"/>
          <w:sz w:val="21"/>
          <w:szCs w:val="21"/>
        </w:rPr>
        <w:t>з</w:t>
      </w:r>
      <w:r>
        <w:rPr>
          <w:spacing w:val="-2"/>
          <w:sz w:val="21"/>
          <w:szCs w:val="21"/>
        </w:rPr>
        <w:t>а</w:t>
      </w:r>
      <w:r>
        <w:rPr>
          <w:spacing w:val="1"/>
          <w:sz w:val="21"/>
          <w:szCs w:val="21"/>
        </w:rPr>
        <w:t>к</w:t>
      </w:r>
      <w:r>
        <w:rPr>
          <w:sz w:val="21"/>
          <w:szCs w:val="21"/>
        </w:rPr>
        <w:t>он</w:t>
      </w:r>
      <w:r>
        <w:rPr>
          <w:spacing w:val="-2"/>
          <w:sz w:val="21"/>
          <w:szCs w:val="21"/>
        </w:rPr>
        <w:t>с</w:t>
      </w:r>
      <w:r>
        <w:rPr>
          <w:spacing w:val="1"/>
          <w:sz w:val="21"/>
          <w:szCs w:val="21"/>
        </w:rPr>
        <w:t>к</w:t>
      </w:r>
      <w:r>
        <w:rPr>
          <w:sz w:val="21"/>
          <w:szCs w:val="21"/>
        </w:rPr>
        <w:t>и</w:t>
      </w:r>
      <w:r>
        <w:rPr>
          <w:spacing w:val="31"/>
          <w:sz w:val="21"/>
          <w:szCs w:val="21"/>
        </w:rPr>
        <w:t xml:space="preserve"> </w:t>
      </w:r>
      <w:r>
        <w:rPr>
          <w:spacing w:val="2"/>
          <w:sz w:val="21"/>
          <w:szCs w:val="21"/>
        </w:rPr>
        <w:t>з</w:t>
      </w:r>
      <w:r>
        <w:rPr>
          <w:sz w:val="21"/>
          <w:szCs w:val="21"/>
        </w:rPr>
        <w:t>аст</w:t>
      </w:r>
      <w:r>
        <w:rPr>
          <w:spacing w:val="-5"/>
          <w:sz w:val="21"/>
          <w:szCs w:val="21"/>
        </w:rPr>
        <w:t>у</w:t>
      </w:r>
      <w:r>
        <w:rPr>
          <w:sz w:val="21"/>
          <w:szCs w:val="21"/>
        </w:rPr>
        <w:t>п</w:t>
      </w:r>
      <w:r>
        <w:rPr>
          <w:spacing w:val="2"/>
          <w:sz w:val="21"/>
          <w:szCs w:val="21"/>
        </w:rPr>
        <w:t>н</w:t>
      </w:r>
      <w:r>
        <w:rPr>
          <w:sz w:val="21"/>
          <w:szCs w:val="21"/>
        </w:rPr>
        <w:t>ик</w:t>
      </w:r>
      <w:r>
        <w:rPr>
          <w:spacing w:val="36"/>
          <w:sz w:val="21"/>
          <w:szCs w:val="21"/>
        </w:rPr>
        <w:t xml:space="preserve"> </w:t>
      </w:r>
      <w:r>
        <w:rPr>
          <w:sz w:val="21"/>
          <w:szCs w:val="21"/>
        </w:rPr>
        <w:t>о</w:t>
      </w:r>
      <w:r>
        <w:rPr>
          <w:spacing w:val="-1"/>
          <w:sz w:val="21"/>
          <w:szCs w:val="21"/>
        </w:rPr>
        <w:t>в</w:t>
      </w:r>
      <w:r>
        <w:rPr>
          <w:sz w:val="21"/>
          <w:szCs w:val="21"/>
        </w:rPr>
        <w:t>л</w:t>
      </w:r>
      <w:r>
        <w:rPr>
          <w:spacing w:val="-2"/>
          <w:sz w:val="21"/>
          <w:szCs w:val="21"/>
        </w:rPr>
        <w:t>а</w:t>
      </w:r>
      <w:r>
        <w:rPr>
          <w:sz w:val="21"/>
          <w:szCs w:val="21"/>
        </w:rPr>
        <w:t>шћен</w:t>
      </w:r>
      <w:r>
        <w:rPr>
          <w:spacing w:val="-2"/>
          <w:sz w:val="21"/>
          <w:szCs w:val="21"/>
        </w:rPr>
        <w:t>о</w:t>
      </w:r>
      <w:r>
        <w:rPr>
          <w:sz w:val="21"/>
          <w:szCs w:val="21"/>
        </w:rPr>
        <w:t>г</w:t>
      </w:r>
      <w:r>
        <w:rPr>
          <w:spacing w:val="39"/>
          <w:sz w:val="21"/>
          <w:szCs w:val="21"/>
        </w:rPr>
        <w:t xml:space="preserve"> </w:t>
      </w:r>
      <w:r>
        <w:rPr>
          <w:sz w:val="21"/>
          <w:szCs w:val="21"/>
        </w:rPr>
        <w:t>чла</w:t>
      </w:r>
      <w:r>
        <w:rPr>
          <w:spacing w:val="-3"/>
          <w:sz w:val="21"/>
          <w:szCs w:val="21"/>
        </w:rPr>
        <w:t>н</w:t>
      </w:r>
      <w:r>
        <w:rPr>
          <w:sz w:val="21"/>
          <w:szCs w:val="21"/>
        </w:rPr>
        <w:t>а</w:t>
      </w:r>
      <w:r>
        <w:rPr>
          <w:spacing w:val="28"/>
          <w:sz w:val="21"/>
          <w:szCs w:val="21"/>
        </w:rPr>
        <w:t xml:space="preserve"> </w:t>
      </w:r>
      <w:r>
        <w:rPr>
          <w:sz w:val="21"/>
          <w:szCs w:val="21"/>
        </w:rPr>
        <w:t>но</w:t>
      </w:r>
      <w:r>
        <w:rPr>
          <w:spacing w:val="-2"/>
          <w:sz w:val="21"/>
          <w:szCs w:val="21"/>
        </w:rPr>
        <w:t>с</w:t>
      </w:r>
      <w:r>
        <w:rPr>
          <w:sz w:val="21"/>
          <w:szCs w:val="21"/>
        </w:rPr>
        <w:t>иоца</w:t>
      </w:r>
      <w:r>
        <w:rPr>
          <w:spacing w:val="33"/>
          <w:sz w:val="21"/>
          <w:szCs w:val="21"/>
        </w:rPr>
        <w:t xml:space="preserve"> </w:t>
      </w:r>
      <w:r>
        <w:rPr>
          <w:sz w:val="21"/>
          <w:szCs w:val="21"/>
        </w:rPr>
        <w:t>пос</w:t>
      </w:r>
      <w:r>
        <w:rPr>
          <w:spacing w:val="-2"/>
          <w:sz w:val="21"/>
          <w:szCs w:val="21"/>
        </w:rPr>
        <w:t>л</w:t>
      </w:r>
      <w:r>
        <w:rPr>
          <w:sz w:val="21"/>
          <w:szCs w:val="21"/>
        </w:rPr>
        <w:t>а</w:t>
      </w:r>
      <w:r>
        <w:rPr>
          <w:spacing w:val="28"/>
          <w:sz w:val="21"/>
          <w:szCs w:val="21"/>
        </w:rPr>
        <w:t xml:space="preserve"> </w:t>
      </w:r>
      <w:r>
        <w:rPr>
          <w:sz w:val="21"/>
          <w:szCs w:val="21"/>
        </w:rPr>
        <w:t>и</w:t>
      </w:r>
      <w:r>
        <w:rPr>
          <w:spacing w:val="19"/>
          <w:sz w:val="21"/>
          <w:szCs w:val="21"/>
        </w:rPr>
        <w:t xml:space="preserve"> </w:t>
      </w:r>
      <w:r>
        <w:rPr>
          <w:spacing w:val="-3"/>
          <w:sz w:val="21"/>
          <w:szCs w:val="21"/>
        </w:rPr>
        <w:t>ч</w:t>
      </w:r>
      <w:r>
        <w:rPr>
          <w:sz w:val="21"/>
          <w:szCs w:val="21"/>
        </w:rPr>
        <w:t>лана</w:t>
      </w:r>
      <w:r>
        <w:rPr>
          <w:spacing w:val="25"/>
          <w:sz w:val="21"/>
          <w:szCs w:val="21"/>
        </w:rPr>
        <w:t xml:space="preserve"> </w:t>
      </w:r>
      <w:r>
        <w:rPr>
          <w:w w:val="102"/>
          <w:sz w:val="21"/>
          <w:szCs w:val="21"/>
        </w:rPr>
        <w:t>г</w:t>
      </w:r>
      <w:r>
        <w:rPr>
          <w:spacing w:val="2"/>
          <w:w w:val="102"/>
          <w:sz w:val="21"/>
          <w:szCs w:val="21"/>
        </w:rPr>
        <w:t>р</w:t>
      </w:r>
      <w:r>
        <w:rPr>
          <w:spacing w:val="-7"/>
          <w:w w:val="102"/>
          <w:sz w:val="21"/>
          <w:szCs w:val="21"/>
        </w:rPr>
        <w:t>у</w:t>
      </w:r>
      <w:r>
        <w:rPr>
          <w:spacing w:val="-3"/>
          <w:w w:val="102"/>
          <w:sz w:val="21"/>
          <w:szCs w:val="21"/>
        </w:rPr>
        <w:t>п</w:t>
      </w:r>
      <w:r>
        <w:rPr>
          <w:w w:val="102"/>
          <w:sz w:val="21"/>
          <w:szCs w:val="21"/>
        </w:rPr>
        <w:t xml:space="preserve">е </w:t>
      </w:r>
      <w:r>
        <w:rPr>
          <w:spacing w:val="1"/>
          <w:sz w:val="21"/>
          <w:szCs w:val="21"/>
        </w:rPr>
        <w:t>к</w:t>
      </w:r>
      <w:r>
        <w:rPr>
          <w:sz w:val="21"/>
          <w:szCs w:val="21"/>
        </w:rPr>
        <w:t>о</w:t>
      </w:r>
      <w:r>
        <w:rPr>
          <w:spacing w:val="1"/>
          <w:sz w:val="21"/>
          <w:szCs w:val="21"/>
        </w:rPr>
        <w:t>ј</w:t>
      </w:r>
      <w:r>
        <w:rPr>
          <w:sz w:val="21"/>
          <w:szCs w:val="21"/>
        </w:rPr>
        <w:t>и</w:t>
      </w:r>
      <w:r>
        <w:rPr>
          <w:spacing w:val="6"/>
          <w:sz w:val="21"/>
          <w:szCs w:val="21"/>
        </w:rPr>
        <w:t xml:space="preserve"> </w:t>
      </w:r>
      <w:r>
        <w:rPr>
          <w:spacing w:val="1"/>
          <w:sz w:val="21"/>
          <w:szCs w:val="21"/>
        </w:rPr>
        <w:t>ј</w:t>
      </w:r>
      <w:r>
        <w:rPr>
          <w:sz w:val="21"/>
          <w:szCs w:val="21"/>
        </w:rPr>
        <w:t>е</w:t>
      </w:r>
      <w:r>
        <w:rPr>
          <w:spacing w:val="7"/>
          <w:sz w:val="21"/>
          <w:szCs w:val="21"/>
        </w:rPr>
        <w:t xml:space="preserve"> </w:t>
      </w:r>
      <w:r>
        <w:rPr>
          <w:spacing w:val="-7"/>
          <w:sz w:val="21"/>
          <w:szCs w:val="21"/>
        </w:rPr>
        <w:t>у</w:t>
      </w:r>
      <w:r>
        <w:rPr>
          <w:sz w:val="21"/>
          <w:szCs w:val="21"/>
        </w:rPr>
        <w:t>писан</w:t>
      </w:r>
      <w:r>
        <w:rPr>
          <w:spacing w:val="18"/>
          <w:sz w:val="21"/>
          <w:szCs w:val="21"/>
        </w:rPr>
        <w:t xml:space="preserve"> </w:t>
      </w:r>
      <w:r>
        <w:rPr>
          <w:sz w:val="21"/>
          <w:szCs w:val="21"/>
        </w:rPr>
        <w:t>у</w:t>
      </w:r>
      <w:r>
        <w:rPr>
          <w:spacing w:val="-1"/>
          <w:sz w:val="21"/>
          <w:szCs w:val="21"/>
        </w:rPr>
        <w:t xml:space="preserve"> </w:t>
      </w:r>
      <w:r>
        <w:rPr>
          <w:sz w:val="21"/>
          <w:szCs w:val="21"/>
        </w:rPr>
        <w:t>регист</w:t>
      </w:r>
      <w:r>
        <w:rPr>
          <w:spacing w:val="-2"/>
          <w:sz w:val="21"/>
          <w:szCs w:val="21"/>
        </w:rPr>
        <w:t>а</w:t>
      </w:r>
      <w:r>
        <w:rPr>
          <w:sz w:val="21"/>
          <w:szCs w:val="21"/>
        </w:rPr>
        <w:t>р</w:t>
      </w:r>
      <w:r>
        <w:rPr>
          <w:spacing w:val="15"/>
          <w:sz w:val="21"/>
          <w:szCs w:val="21"/>
        </w:rPr>
        <w:t xml:space="preserve"> </w:t>
      </w:r>
      <w:r>
        <w:rPr>
          <w:spacing w:val="-1"/>
          <w:sz w:val="21"/>
          <w:szCs w:val="21"/>
        </w:rPr>
        <w:t>А</w:t>
      </w:r>
      <w:r>
        <w:rPr>
          <w:spacing w:val="1"/>
          <w:sz w:val="21"/>
          <w:szCs w:val="21"/>
        </w:rPr>
        <w:t>П</w:t>
      </w:r>
      <w:r>
        <w:rPr>
          <w:sz w:val="21"/>
          <w:szCs w:val="21"/>
        </w:rPr>
        <w:t>Р</w:t>
      </w:r>
      <w:r>
        <w:rPr>
          <w:spacing w:val="9"/>
          <w:sz w:val="21"/>
          <w:szCs w:val="21"/>
        </w:rPr>
        <w:t xml:space="preserve"> </w:t>
      </w:r>
      <w:r>
        <w:rPr>
          <w:sz w:val="21"/>
          <w:szCs w:val="21"/>
        </w:rPr>
        <w:t>и</w:t>
      </w:r>
      <w:r>
        <w:rPr>
          <w:spacing w:val="3"/>
          <w:sz w:val="21"/>
          <w:szCs w:val="21"/>
        </w:rPr>
        <w:t xml:space="preserve"> </w:t>
      </w:r>
      <w:r>
        <w:rPr>
          <w:sz w:val="21"/>
          <w:szCs w:val="21"/>
        </w:rPr>
        <w:t>о</w:t>
      </w:r>
      <w:r>
        <w:rPr>
          <w:spacing w:val="-1"/>
          <w:sz w:val="21"/>
          <w:szCs w:val="21"/>
        </w:rPr>
        <w:t>в</w:t>
      </w:r>
      <w:r>
        <w:rPr>
          <w:sz w:val="21"/>
          <w:szCs w:val="21"/>
        </w:rPr>
        <w:t>ера</w:t>
      </w:r>
      <w:r>
        <w:rPr>
          <w:spacing w:val="-1"/>
          <w:sz w:val="21"/>
          <w:szCs w:val="21"/>
        </w:rPr>
        <w:t>в</w:t>
      </w:r>
      <w:r>
        <w:rPr>
          <w:sz w:val="21"/>
          <w:szCs w:val="21"/>
        </w:rPr>
        <w:t>а</w:t>
      </w:r>
      <w:r>
        <w:rPr>
          <w:spacing w:val="15"/>
          <w:sz w:val="21"/>
          <w:szCs w:val="21"/>
        </w:rPr>
        <w:t xml:space="preserve"> </w:t>
      </w:r>
      <w:r>
        <w:rPr>
          <w:spacing w:val="-3"/>
          <w:w w:val="102"/>
          <w:sz w:val="21"/>
          <w:szCs w:val="21"/>
        </w:rPr>
        <w:t>п</w:t>
      </w:r>
      <w:r>
        <w:rPr>
          <w:w w:val="102"/>
          <w:sz w:val="21"/>
          <w:szCs w:val="21"/>
        </w:rPr>
        <w:t>ечат</w:t>
      </w:r>
      <w:r>
        <w:rPr>
          <w:spacing w:val="-2"/>
          <w:w w:val="102"/>
          <w:sz w:val="21"/>
          <w:szCs w:val="21"/>
        </w:rPr>
        <w:t>о</w:t>
      </w:r>
      <w:r>
        <w:rPr>
          <w:w w:val="102"/>
          <w:sz w:val="21"/>
          <w:szCs w:val="21"/>
        </w:rPr>
        <w:t>м.</w:t>
      </w:r>
    </w:p>
    <w:p w:rsidR="000850AD" w:rsidRDefault="000850AD" w:rsidP="003B029E">
      <w:pPr>
        <w:spacing w:before="13" w:line="257" w:lineRule="auto"/>
        <w:ind w:right="80"/>
        <w:rPr>
          <w:sz w:val="22"/>
          <w:szCs w:val="22"/>
          <w:lang w:val="sr-Cyrl-CS"/>
        </w:rPr>
      </w:pPr>
    </w:p>
    <w:p w:rsidR="000850AD" w:rsidRDefault="000850AD"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Default="005018D3" w:rsidP="003B029E">
      <w:pPr>
        <w:spacing w:before="13" w:line="257" w:lineRule="auto"/>
        <w:ind w:right="80"/>
        <w:rPr>
          <w:sz w:val="22"/>
          <w:szCs w:val="22"/>
          <w:lang w:val="sr-Cyrl-CS"/>
        </w:rPr>
      </w:pPr>
    </w:p>
    <w:p w:rsidR="005018D3" w:rsidRPr="00B251BE" w:rsidRDefault="00D705CD" w:rsidP="003B029E">
      <w:pPr>
        <w:spacing w:before="13" w:line="257" w:lineRule="auto"/>
        <w:ind w:right="80"/>
        <w:rPr>
          <w:sz w:val="20"/>
          <w:szCs w:val="20"/>
          <w:lang w:val="sr-Cyrl-CS"/>
        </w:rPr>
      </w:pPr>
      <w:r w:rsidRPr="00B251BE">
        <w:rPr>
          <w:sz w:val="20"/>
          <w:szCs w:val="20"/>
          <w:lang w:val="sr-Cyrl-CS"/>
        </w:rPr>
        <w:t xml:space="preserve">                                                                                                                                                                   </w:t>
      </w:r>
      <w:r w:rsidR="00B251BE">
        <w:rPr>
          <w:sz w:val="20"/>
          <w:szCs w:val="20"/>
          <w:lang w:val="sr-Cyrl-CS"/>
        </w:rPr>
        <w:t xml:space="preserve">                        </w:t>
      </w:r>
      <w:r w:rsidRPr="00B251BE">
        <w:rPr>
          <w:sz w:val="20"/>
          <w:szCs w:val="20"/>
          <w:lang w:val="sr-Cyrl-CS"/>
        </w:rPr>
        <w:t>3</w:t>
      </w:r>
      <w:r w:rsidR="00B251BE" w:rsidRPr="00B251BE">
        <w:rPr>
          <w:sz w:val="20"/>
          <w:szCs w:val="20"/>
          <w:lang w:val="sr-Cyrl-CS"/>
        </w:rPr>
        <w:t>3/49</w:t>
      </w:r>
    </w:p>
    <w:p w:rsidR="005018D3" w:rsidRDefault="005018D3" w:rsidP="003B029E">
      <w:pPr>
        <w:spacing w:before="13" w:line="257" w:lineRule="auto"/>
        <w:ind w:right="80"/>
        <w:rPr>
          <w:sz w:val="22"/>
          <w:szCs w:val="22"/>
          <w:lang w:val="sr-Cyrl-CS"/>
        </w:rPr>
      </w:pPr>
    </w:p>
    <w:p w:rsidR="000850AD" w:rsidRDefault="000850AD" w:rsidP="000850AD">
      <w:pPr>
        <w:spacing w:before="33" w:line="260" w:lineRule="exact"/>
        <w:ind w:right="340"/>
        <w:jc w:val="right"/>
        <w:rPr>
          <w:sz w:val="23"/>
          <w:szCs w:val="23"/>
        </w:rPr>
      </w:pPr>
      <w:r>
        <w:rPr>
          <w:i/>
          <w:position w:val="-1"/>
          <w:sz w:val="23"/>
          <w:szCs w:val="23"/>
        </w:rPr>
        <w:t>Образац</w:t>
      </w:r>
      <w:r>
        <w:rPr>
          <w:i/>
          <w:spacing w:val="9"/>
          <w:position w:val="-1"/>
          <w:sz w:val="23"/>
          <w:szCs w:val="23"/>
        </w:rPr>
        <w:t xml:space="preserve"> </w:t>
      </w:r>
      <w:r>
        <w:rPr>
          <w:i/>
          <w:w w:val="101"/>
          <w:position w:val="-1"/>
          <w:sz w:val="23"/>
          <w:szCs w:val="23"/>
        </w:rPr>
        <w:t>бр.6</w:t>
      </w:r>
      <w:r w:rsidR="005A630E">
        <w:rPr>
          <w:i/>
          <w:w w:val="101"/>
          <w:position w:val="-1"/>
          <w:sz w:val="23"/>
          <w:szCs w:val="23"/>
        </w:rPr>
        <w:t>a</w:t>
      </w:r>
    </w:p>
    <w:p w:rsidR="000850AD" w:rsidRDefault="000850AD" w:rsidP="000850AD">
      <w:pPr>
        <w:spacing w:line="200" w:lineRule="exact"/>
      </w:pPr>
    </w:p>
    <w:p w:rsidR="000850AD" w:rsidRDefault="000850AD" w:rsidP="000850AD">
      <w:pPr>
        <w:spacing w:line="200" w:lineRule="exact"/>
      </w:pPr>
    </w:p>
    <w:p w:rsidR="000850AD" w:rsidRDefault="000850AD" w:rsidP="000850AD">
      <w:pPr>
        <w:spacing w:before="2" w:line="280" w:lineRule="exact"/>
        <w:rPr>
          <w:sz w:val="28"/>
          <w:szCs w:val="28"/>
        </w:rPr>
      </w:pPr>
    </w:p>
    <w:p w:rsidR="000850AD" w:rsidRPr="00CB4AD1" w:rsidRDefault="00CB4AD1" w:rsidP="00CB4AD1">
      <w:pPr>
        <w:shd w:val="clear" w:color="auto" w:fill="B8CCE4" w:themeFill="accent1" w:themeFillTint="66"/>
        <w:tabs>
          <w:tab w:val="left" w:pos="8200"/>
        </w:tabs>
        <w:spacing w:before="29" w:line="280" w:lineRule="exact"/>
        <w:rPr>
          <w:b/>
          <w:i/>
          <w:sz w:val="26"/>
          <w:szCs w:val="26"/>
          <w:lang w:val="sr-Cyrl-CS"/>
        </w:rPr>
      </w:pPr>
      <w:r>
        <w:rPr>
          <w:b/>
          <w:i/>
          <w:spacing w:val="-1"/>
          <w:w w:val="101"/>
          <w:position w:val="-1"/>
          <w:sz w:val="26"/>
          <w:szCs w:val="26"/>
        </w:rPr>
        <w:t xml:space="preserve">                                       </w:t>
      </w:r>
      <w:r w:rsidR="000850AD" w:rsidRPr="00CB4AD1">
        <w:rPr>
          <w:b/>
          <w:i/>
          <w:spacing w:val="-1"/>
          <w:w w:val="101"/>
          <w:position w:val="-1"/>
          <w:sz w:val="26"/>
          <w:szCs w:val="26"/>
        </w:rPr>
        <w:t>V</w:t>
      </w:r>
      <w:r w:rsidR="000850AD" w:rsidRPr="00CB4AD1">
        <w:rPr>
          <w:b/>
          <w:i/>
          <w:spacing w:val="1"/>
          <w:w w:val="101"/>
          <w:position w:val="-1"/>
          <w:sz w:val="26"/>
          <w:szCs w:val="26"/>
        </w:rPr>
        <w:t>I</w:t>
      </w:r>
      <w:r w:rsidR="000850AD" w:rsidRPr="00CB4AD1">
        <w:rPr>
          <w:b/>
          <w:i/>
          <w:w w:val="101"/>
          <w:position w:val="-1"/>
          <w:sz w:val="26"/>
          <w:szCs w:val="26"/>
        </w:rPr>
        <w:t>I</w:t>
      </w:r>
      <w:r w:rsidR="000850AD" w:rsidRPr="00CB4AD1">
        <w:rPr>
          <w:b/>
          <w:i/>
          <w:spacing w:val="-1"/>
          <w:position w:val="-1"/>
          <w:sz w:val="26"/>
          <w:szCs w:val="26"/>
        </w:rPr>
        <w:t xml:space="preserve"> </w:t>
      </w:r>
      <w:r w:rsidR="000850AD" w:rsidRPr="00CB4AD1">
        <w:rPr>
          <w:b/>
          <w:i/>
          <w:spacing w:val="1"/>
          <w:w w:val="101"/>
          <w:position w:val="-1"/>
          <w:sz w:val="26"/>
          <w:szCs w:val="26"/>
        </w:rPr>
        <w:t>М</w:t>
      </w:r>
      <w:r w:rsidR="000850AD" w:rsidRPr="00CB4AD1">
        <w:rPr>
          <w:b/>
          <w:i/>
          <w:spacing w:val="-1"/>
          <w:w w:val="101"/>
          <w:position w:val="-1"/>
          <w:sz w:val="26"/>
          <w:szCs w:val="26"/>
        </w:rPr>
        <w:t>О</w:t>
      </w:r>
      <w:r w:rsidR="000850AD" w:rsidRPr="00CB4AD1">
        <w:rPr>
          <w:b/>
          <w:i/>
          <w:w w:val="101"/>
          <w:position w:val="-1"/>
          <w:sz w:val="26"/>
          <w:szCs w:val="26"/>
        </w:rPr>
        <w:t>Д</w:t>
      </w:r>
      <w:r w:rsidR="000850AD" w:rsidRPr="00CB4AD1">
        <w:rPr>
          <w:b/>
          <w:i/>
          <w:spacing w:val="-2"/>
          <w:w w:val="101"/>
          <w:position w:val="-1"/>
          <w:sz w:val="26"/>
          <w:szCs w:val="26"/>
        </w:rPr>
        <w:t>Е</w:t>
      </w:r>
      <w:r w:rsidR="000850AD" w:rsidRPr="00CB4AD1">
        <w:rPr>
          <w:b/>
          <w:i/>
          <w:w w:val="101"/>
          <w:position w:val="-1"/>
          <w:sz w:val="26"/>
          <w:szCs w:val="26"/>
        </w:rPr>
        <w:t>Л</w:t>
      </w:r>
      <w:r w:rsidR="000850AD" w:rsidRPr="00CB4AD1">
        <w:rPr>
          <w:b/>
          <w:i/>
          <w:spacing w:val="1"/>
          <w:position w:val="-1"/>
          <w:sz w:val="26"/>
          <w:szCs w:val="26"/>
        </w:rPr>
        <w:t xml:space="preserve"> </w:t>
      </w:r>
      <w:r w:rsidR="000850AD" w:rsidRPr="00CB4AD1">
        <w:rPr>
          <w:b/>
          <w:i/>
          <w:spacing w:val="-2"/>
          <w:w w:val="101"/>
          <w:position w:val="-1"/>
          <w:sz w:val="26"/>
          <w:szCs w:val="26"/>
        </w:rPr>
        <w:t>У</w:t>
      </w:r>
      <w:r w:rsidR="000850AD" w:rsidRPr="00CB4AD1">
        <w:rPr>
          <w:b/>
          <w:i/>
          <w:spacing w:val="1"/>
          <w:w w:val="101"/>
          <w:position w:val="-1"/>
          <w:sz w:val="26"/>
          <w:szCs w:val="26"/>
        </w:rPr>
        <w:t>Г</w:t>
      </w:r>
      <w:r w:rsidR="000850AD" w:rsidRPr="00CB4AD1">
        <w:rPr>
          <w:b/>
          <w:i/>
          <w:spacing w:val="-1"/>
          <w:w w:val="101"/>
          <w:position w:val="-1"/>
          <w:sz w:val="26"/>
          <w:szCs w:val="26"/>
        </w:rPr>
        <w:t>ОВО</w:t>
      </w:r>
      <w:r w:rsidR="000850AD" w:rsidRPr="00CB4AD1">
        <w:rPr>
          <w:b/>
          <w:i/>
          <w:w w:val="101"/>
          <w:position w:val="-1"/>
          <w:sz w:val="26"/>
          <w:szCs w:val="26"/>
        </w:rPr>
        <w:t>РА</w:t>
      </w:r>
      <w:r w:rsidR="000850AD" w:rsidRPr="00CB4AD1">
        <w:rPr>
          <w:b/>
          <w:i/>
          <w:position w:val="-1"/>
          <w:sz w:val="26"/>
          <w:szCs w:val="26"/>
        </w:rPr>
        <w:t xml:space="preserve"> </w:t>
      </w:r>
      <w:r w:rsidR="000850AD" w:rsidRPr="00CB4AD1">
        <w:rPr>
          <w:b/>
          <w:i/>
          <w:spacing w:val="1"/>
          <w:w w:val="101"/>
          <w:position w:val="-1"/>
          <w:sz w:val="26"/>
          <w:szCs w:val="26"/>
        </w:rPr>
        <w:t>З</w:t>
      </w:r>
      <w:r w:rsidR="000850AD" w:rsidRPr="00CB4AD1">
        <w:rPr>
          <w:b/>
          <w:i/>
          <w:w w:val="101"/>
          <w:position w:val="-1"/>
          <w:sz w:val="26"/>
          <w:szCs w:val="26"/>
        </w:rPr>
        <w:t>А</w:t>
      </w:r>
      <w:r w:rsidR="000850AD" w:rsidRPr="00CB4AD1">
        <w:rPr>
          <w:b/>
          <w:i/>
          <w:spacing w:val="1"/>
          <w:position w:val="-1"/>
          <w:sz w:val="26"/>
          <w:szCs w:val="26"/>
        </w:rPr>
        <w:t xml:space="preserve"> </w:t>
      </w:r>
      <w:r w:rsidR="000850AD" w:rsidRPr="00CB4AD1">
        <w:rPr>
          <w:b/>
          <w:i/>
          <w:spacing w:val="-1"/>
          <w:w w:val="101"/>
          <w:position w:val="-1"/>
          <w:sz w:val="26"/>
          <w:szCs w:val="26"/>
        </w:rPr>
        <w:t>ПА</w:t>
      </w:r>
      <w:r w:rsidR="000850AD" w:rsidRPr="00CB4AD1">
        <w:rPr>
          <w:b/>
          <w:i/>
          <w:spacing w:val="-2"/>
          <w:w w:val="101"/>
          <w:position w:val="-1"/>
          <w:sz w:val="26"/>
          <w:szCs w:val="26"/>
        </w:rPr>
        <w:t>Р</w:t>
      </w:r>
      <w:r w:rsidR="000850AD" w:rsidRPr="00CB4AD1">
        <w:rPr>
          <w:b/>
          <w:i/>
          <w:w w:val="101"/>
          <w:position w:val="-1"/>
          <w:sz w:val="26"/>
          <w:szCs w:val="26"/>
        </w:rPr>
        <w:t>Т</w:t>
      </w:r>
      <w:r w:rsidR="000850AD" w:rsidRPr="00CB4AD1">
        <w:rPr>
          <w:b/>
          <w:i/>
          <w:spacing w:val="-1"/>
          <w:w w:val="101"/>
          <w:position w:val="-1"/>
          <w:sz w:val="26"/>
          <w:szCs w:val="26"/>
        </w:rPr>
        <w:t>И</w:t>
      </w:r>
      <w:r w:rsidR="000850AD" w:rsidRPr="00CB4AD1">
        <w:rPr>
          <w:b/>
          <w:i/>
          <w:w w:val="101"/>
          <w:position w:val="-1"/>
          <w:sz w:val="26"/>
          <w:szCs w:val="26"/>
        </w:rPr>
        <w:t>ЈУ</w:t>
      </w:r>
      <w:r w:rsidR="000850AD" w:rsidRPr="00CB4AD1">
        <w:rPr>
          <w:b/>
          <w:i/>
          <w:position w:val="-1"/>
          <w:sz w:val="26"/>
          <w:szCs w:val="26"/>
        </w:rPr>
        <w:t xml:space="preserve"> </w:t>
      </w:r>
      <w:r w:rsidR="000850AD" w:rsidRPr="00CB4AD1">
        <w:rPr>
          <w:b/>
          <w:i/>
          <w:w w:val="101"/>
          <w:position w:val="-1"/>
          <w:sz w:val="26"/>
          <w:szCs w:val="26"/>
          <w:u w:val="single" w:color="000000"/>
        </w:rPr>
        <w:t xml:space="preserve"> </w:t>
      </w:r>
      <w:r w:rsidR="00A4141E" w:rsidRPr="00CB4AD1">
        <w:rPr>
          <w:b/>
          <w:i/>
          <w:position w:val="-1"/>
          <w:sz w:val="26"/>
          <w:szCs w:val="26"/>
          <w:u w:val="single" w:color="000000"/>
          <w:lang w:val="sr-Cyrl-CS"/>
        </w:rPr>
        <w:t>1</w:t>
      </w:r>
    </w:p>
    <w:p w:rsidR="000850AD" w:rsidRDefault="000850AD" w:rsidP="000850AD">
      <w:pPr>
        <w:spacing w:line="200" w:lineRule="exact"/>
      </w:pPr>
    </w:p>
    <w:p w:rsidR="000850AD" w:rsidRDefault="000850AD" w:rsidP="000850AD">
      <w:pPr>
        <w:spacing w:before="20" w:line="260" w:lineRule="exact"/>
        <w:rPr>
          <w:sz w:val="26"/>
          <w:szCs w:val="26"/>
          <w:lang w:val="sr-Cyrl-CS"/>
        </w:rPr>
      </w:pPr>
    </w:p>
    <w:p w:rsidR="00531F1D" w:rsidRPr="00531F1D" w:rsidRDefault="00531F1D" w:rsidP="000850AD">
      <w:pPr>
        <w:spacing w:before="20" w:line="260" w:lineRule="exact"/>
        <w:rPr>
          <w:sz w:val="26"/>
          <w:szCs w:val="26"/>
          <w:lang w:val="sr-Cyrl-CS"/>
        </w:rPr>
      </w:pPr>
    </w:p>
    <w:p w:rsidR="000850AD" w:rsidRPr="00531F1D" w:rsidRDefault="000850AD" w:rsidP="000850AD">
      <w:pPr>
        <w:spacing w:before="35"/>
        <w:ind w:left="256" w:right="8105"/>
        <w:jc w:val="both"/>
        <w:rPr>
          <w:sz w:val="22"/>
          <w:szCs w:val="22"/>
        </w:rPr>
      </w:pPr>
      <w:r w:rsidRPr="00531F1D">
        <w:rPr>
          <w:sz w:val="22"/>
          <w:szCs w:val="22"/>
        </w:rPr>
        <w:t>З</w:t>
      </w:r>
      <w:r w:rsidRPr="00531F1D">
        <w:rPr>
          <w:spacing w:val="-1"/>
          <w:sz w:val="22"/>
          <w:szCs w:val="22"/>
        </w:rPr>
        <w:t>ак</w:t>
      </w:r>
      <w:r w:rsidRPr="00531F1D">
        <w:rPr>
          <w:spacing w:val="3"/>
          <w:sz w:val="22"/>
          <w:szCs w:val="22"/>
        </w:rPr>
        <w:t>љ</w:t>
      </w:r>
      <w:r w:rsidRPr="00531F1D">
        <w:rPr>
          <w:spacing w:val="-2"/>
          <w:sz w:val="22"/>
          <w:szCs w:val="22"/>
        </w:rPr>
        <w:t>у</w:t>
      </w:r>
      <w:r w:rsidRPr="00531F1D">
        <w:rPr>
          <w:sz w:val="22"/>
          <w:szCs w:val="22"/>
        </w:rPr>
        <w:t>ч</w:t>
      </w:r>
      <w:r w:rsidRPr="00531F1D">
        <w:rPr>
          <w:spacing w:val="1"/>
          <w:sz w:val="22"/>
          <w:szCs w:val="22"/>
        </w:rPr>
        <w:t>е</w:t>
      </w:r>
      <w:r w:rsidRPr="00531F1D">
        <w:rPr>
          <w:sz w:val="22"/>
          <w:szCs w:val="22"/>
        </w:rPr>
        <w:t>н</w:t>
      </w:r>
      <w:r w:rsidR="00531F1D" w:rsidRPr="00531F1D">
        <w:rPr>
          <w:spacing w:val="9"/>
          <w:sz w:val="22"/>
          <w:szCs w:val="22"/>
          <w:lang w:val="sr-Cyrl-CS"/>
        </w:rPr>
        <w:t xml:space="preserve"> </w:t>
      </w:r>
      <w:r w:rsidRPr="00531F1D">
        <w:rPr>
          <w:spacing w:val="-1"/>
          <w:w w:val="101"/>
          <w:sz w:val="22"/>
          <w:szCs w:val="22"/>
        </w:rPr>
        <w:t>и</w:t>
      </w:r>
      <w:r w:rsidRPr="00531F1D">
        <w:rPr>
          <w:w w:val="101"/>
          <w:sz w:val="22"/>
          <w:szCs w:val="22"/>
        </w:rPr>
        <w:t>зм</w:t>
      </w:r>
      <w:r w:rsidRPr="00531F1D">
        <w:rPr>
          <w:spacing w:val="-1"/>
          <w:w w:val="101"/>
          <w:sz w:val="22"/>
          <w:szCs w:val="22"/>
        </w:rPr>
        <w:t>е</w:t>
      </w:r>
      <w:r w:rsidRPr="00531F1D">
        <w:rPr>
          <w:spacing w:val="1"/>
          <w:w w:val="101"/>
          <w:sz w:val="22"/>
          <w:szCs w:val="22"/>
        </w:rPr>
        <w:t>ђ</w:t>
      </w:r>
      <w:r w:rsidRPr="00531F1D">
        <w:rPr>
          <w:spacing w:val="-1"/>
          <w:w w:val="101"/>
          <w:sz w:val="22"/>
          <w:szCs w:val="22"/>
        </w:rPr>
        <w:t>у</w:t>
      </w:r>
      <w:r w:rsidRPr="00531F1D">
        <w:rPr>
          <w:w w:val="102"/>
          <w:sz w:val="22"/>
          <w:szCs w:val="22"/>
        </w:rPr>
        <w:t>:</w:t>
      </w:r>
    </w:p>
    <w:p w:rsidR="000850AD" w:rsidRPr="00531F1D" w:rsidRDefault="000850AD" w:rsidP="000850AD">
      <w:pPr>
        <w:spacing w:before="1" w:line="260" w:lineRule="exact"/>
        <w:rPr>
          <w:sz w:val="22"/>
          <w:szCs w:val="22"/>
        </w:rPr>
      </w:pPr>
    </w:p>
    <w:p w:rsidR="00827DA1" w:rsidRPr="00531F1D" w:rsidRDefault="000850AD" w:rsidP="00827DA1">
      <w:pPr>
        <w:tabs>
          <w:tab w:val="left" w:pos="5610"/>
        </w:tabs>
        <w:jc w:val="both"/>
        <w:rPr>
          <w:b/>
          <w:sz w:val="22"/>
          <w:szCs w:val="22"/>
          <w:lang w:val="sr-Cyrl-CS"/>
        </w:rPr>
      </w:pPr>
      <w:r w:rsidRPr="00531F1D">
        <w:rPr>
          <w:sz w:val="22"/>
          <w:szCs w:val="22"/>
        </w:rPr>
        <w:t>1.</w:t>
      </w:r>
      <w:r w:rsidR="00827DA1" w:rsidRPr="00531F1D">
        <w:rPr>
          <w:b/>
          <w:sz w:val="22"/>
          <w:szCs w:val="22"/>
          <w:lang w:val="sr-Cyrl-CS"/>
        </w:rPr>
        <w:t xml:space="preserve"> </w:t>
      </w:r>
      <w:r w:rsidR="006C6141">
        <w:rPr>
          <w:b/>
          <w:sz w:val="22"/>
          <w:szCs w:val="22"/>
          <w:lang w:val="sr-Cyrl-CS"/>
        </w:rPr>
        <w:t xml:space="preserve">Центра за културу и спорт </w:t>
      </w:r>
      <w:r w:rsidR="00672270">
        <w:rPr>
          <w:b/>
          <w:sz w:val="22"/>
          <w:szCs w:val="22"/>
          <w:lang w:val="sr-Cyrl-CS"/>
        </w:rPr>
        <w:t>„</w:t>
      </w:r>
      <w:r w:rsidR="006C6141">
        <w:rPr>
          <w:b/>
          <w:sz w:val="22"/>
          <w:szCs w:val="22"/>
          <w:lang w:val="sr-Cyrl-CS"/>
        </w:rPr>
        <w:t>Шумице</w:t>
      </w:r>
      <w:r w:rsidR="00672270">
        <w:rPr>
          <w:b/>
          <w:sz w:val="22"/>
          <w:szCs w:val="22"/>
          <w:lang w:val="sr-Cyrl-CS"/>
        </w:rPr>
        <w:t>“</w:t>
      </w:r>
      <w:r w:rsidR="00827DA1" w:rsidRPr="00531F1D">
        <w:rPr>
          <w:b/>
          <w:sz w:val="22"/>
          <w:szCs w:val="22"/>
          <w:lang w:val="sr-Cyrl-CS"/>
        </w:rPr>
        <w:t xml:space="preserve">, </w:t>
      </w:r>
      <w:r w:rsidR="00827DA1" w:rsidRPr="00531F1D">
        <w:rPr>
          <w:sz w:val="22"/>
          <w:szCs w:val="22"/>
          <w:lang w:val="sr-Cyrl-CS"/>
        </w:rPr>
        <w:t>са седиштем у Београду, Улица Устаничка бр</w:t>
      </w:r>
      <w:r w:rsidR="006C6141">
        <w:rPr>
          <w:sz w:val="22"/>
          <w:szCs w:val="22"/>
          <w:lang w:val="sr-Cyrl-CS"/>
        </w:rPr>
        <w:t xml:space="preserve"> 125/1</w:t>
      </w:r>
      <w:r w:rsidR="00827DA1" w:rsidRPr="00531F1D">
        <w:rPr>
          <w:sz w:val="22"/>
          <w:szCs w:val="22"/>
          <w:lang w:val="sr-Cyrl-CS"/>
        </w:rPr>
        <w:t xml:space="preserve">, </w:t>
      </w:r>
      <w:r w:rsidR="00672270">
        <w:rPr>
          <w:sz w:val="22"/>
          <w:szCs w:val="22"/>
          <w:lang w:val="sr-Cyrl-CS"/>
        </w:rPr>
        <w:t xml:space="preserve">ПИБ </w:t>
      </w:r>
      <w:r w:rsidR="00672270" w:rsidRPr="00672270">
        <w:rPr>
          <w:bCs/>
          <w:sz w:val="22"/>
          <w:szCs w:val="22"/>
          <w:lang w:val="sr-Cyrl-CS"/>
        </w:rPr>
        <w:t>102009734</w:t>
      </w:r>
      <w:r w:rsidR="00672270">
        <w:rPr>
          <w:b/>
          <w:sz w:val="22"/>
          <w:szCs w:val="22"/>
          <w:lang w:val="sr-Cyrl-CS"/>
        </w:rPr>
        <w:t xml:space="preserve">, </w:t>
      </w:r>
      <w:r w:rsidR="00672270" w:rsidRPr="00672270">
        <w:rPr>
          <w:sz w:val="22"/>
          <w:szCs w:val="22"/>
          <w:lang w:val="sr-Cyrl-CS"/>
        </w:rPr>
        <w:t xml:space="preserve">матични број </w:t>
      </w:r>
      <w:r w:rsidR="00672270" w:rsidRPr="00672270">
        <w:rPr>
          <w:bCs/>
          <w:sz w:val="22"/>
          <w:szCs w:val="22"/>
          <w:lang w:val="sr-Cyrl-CS"/>
        </w:rPr>
        <w:t>07028539</w:t>
      </w:r>
      <w:r w:rsidR="00672270">
        <w:rPr>
          <w:sz w:val="22"/>
          <w:szCs w:val="22"/>
          <w:lang w:val="sr-Cyrl-CS"/>
        </w:rPr>
        <w:t>, кога</w:t>
      </w:r>
      <w:r w:rsidR="00827DA1" w:rsidRPr="00531F1D">
        <w:rPr>
          <w:sz w:val="22"/>
          <w:szCs w:val="22"/>
          <w:lang w:val="sr-Cyrl-CS"/>
        </w:rPr>
        <w:t xml:space="preserve"> заступа  </w:t>
      </w:r>
      <w:r w:rsidR="006C6141">
        <w:rPr>
          <w:sz w:val="22"/>
          <w:szCs w:val="22"/>
          <w:lang w:val="sr-Cyrl-CS"/>
        </w:rPr>
        <w:t>Директор</w:t>
      </w:r>
      <w:r w:rsidR="00827DA1" w:rsidRPr="00531F1D">
        <w:rPr>
          <w:b/>
          <w:sz w:val="22"/>
          <w:szCs w:val="22"/>
          <w:lang w:val="sr-Cyrl-CS"/>
        </w:rPr>
        <w:t xml:space="preserve"> </w:t>
      </w:r>
      <w:r w:rsidR="006C6141">
        <w:rPr>
          <w:b/>
          <w:sz w:val="22"/>
          <w:szCs w:val="22"/>
          <w:lang w:val="sr-Cyrl-CS"/>
        </w:rPr>
        <w:t>Ранко Матијашевић</w:t>
      </w:r>
      <w:r w:rsidR="00672270">
        <w:rPr>
          <w:b/>
          <w:sz w:val="22"/>
          <w:szCs w:val="22"/>
          <w:lang w:val="sr-Cyrl-CS"/>
        </w:rPr>
        <w:t xml:space="preserve">, </w:t>
      </w:r>
      <w:r w:rsidR="00827DA1" w:rsidRPr="00531F1D">
        <w:rPr>
          <w:sz w:val="22"/>
          <w:szCs w:val="22"/>
          <w:lang w:val="sr-Cyrl-CS"/>
        </w:rPr>
        <w:t xml:space="preserve">(у даљем тексту: </w:t>
      </w:r>
      <w:r w:rsidR="00827DA1" w:rsidRPr="00531F1D">
        <w:rPr>
          <w:b/>
          <w:sz w:val="22"/>
          <w:szCs w:val="22"/>
          <w:lang w:val="sr-Cyrl-CS"/>
        </w:rPr>
        <w:t>Наручилац</w:t>
      </w:r>
      <w:r w:rsidR="00827DA1" w:rsidRPr="00531F1D">
        <w:rPr>
          <w:sz w:val="22"/>
          <w:szCs w:val="22"/>
          <w:lang w:val="sr-Cyrl-CS"/>
        </w:rPr>
        <w:t>) и</w:t>
      </w:r>
      <w:r w:rsidR="00827DA1" w:rsidRPr="00531F1D">
        <w:rPr>
          <w:b/>
          <w:sz w:val="22"/>
          <w:szCs w:val="22"/>
          <w:lang w:val="sr-Cyrl-CS"/>
        </w:rPr>
        <w:t xml:space="preserve"> </w:t>
      </w:r>
    </w:p>
    <w:p w:rsidR="000850AD" w:rsidRPr="00531F1D" w:rsidRDefault="000850AD" w:rsidP="00827DA1">
      <w:pPr>
        <w:spacing w:line="244" w:lineRule="auto"/>
        <w:ind w:left="256" w:right="783"/>
        <w:jc w:val="both"/>
        <w:rPr>
          <w:sz w:val="22"/>
          <w:szCs w:val="22"/>
        </w:rPr>
      </w:pPr>
    </w:p>
    <w:p w:rsidR="000850AD" w:rsidRPr="00531F1D" w:rsidRDefault="000850AD" w:rsidP="000850AD">
      <w:pPr>
        <w:tabs>
          <w:tab w:val="left" w:pos="9240"/>
        </w:tabs>
        <w:spacing w:line="240" w:lineRule="exact"/>
        <w:ind w:left="119"/>
        <w:rPr>
          <w:sz w:val="22"/>
          <w:szCs w:val="22"/>
        </w:rPr>
        <w:sectPr w:rsidR="000850AD" w:rsidRPr="00531F1D" w:rsidSect="007A40FE">
          <w:footerReference w:type="default" r:id="rId21"/>
          <w:type w:val="continuous"/>
          <w:pgSz w:w="11920" w:h="16840"/>
          <w:pgMar w:top="1560" w:right="760" w:bottom="280" w:left="1040" w:header="0" w:footer="283" w:gutter="0"/>
          <w:pgNumType w:start="31"/>
          <w:cols w:space="720"/>
          <w:docGrid w:linePitch="326"/>
        </w:sectPr>
      </w:pPr>
      <w:r w:rsidRPr="00531F1D">
        <w:rPr>
          <w:w w:val="101"/>
          <w:position w:val="-1"/>
          <w:sz w:val="22"/>
          <w:szCs w:val="22"/>
        </w:rPr>
        <w:t>2.</w:t>
      </w:r>
      <w:r w:rsidRPr="00531F1D">
        <w:rPr>
          <w:w w:val="101"/>
          <w:position w:val="-1"/>
          <w:sz w:val="22"/>
          <w:szCs w:val="22"/>
          <w:u w:val="single" w:color="000000"/>
        </w:rPr>
        <w:t xml:space="preserve"> </w:t>
      </w:r>
      <w:r w:rsidRPr="00531F1D">
        <w:rPr>
          <w:position w:val="-1"/>
          <w:sz w:val="22"/>
          <w:szCs w:val="22"/>
          <w:u w:val="single" w:color="000000"/>
        </w:rPr>
        <w:tab/>
      </w:r>
    </w:p>
    <w:p w:rsidR="000850AD" w:rsidRPr="00531F1D" w:rsidRDefault="000850AD" w:rsidP="000850AD">
      <w:pPr>
        <w:tabs>
          <w:tab w:val="left" w:pos="3220"/>
        </w:tabs>
        <w:spacing w:before="7" w:line="240" w:lineRule="exact"/>
        <w:ind w:left="119" w:right="-54"/>
        <w:rPr>
          <w:sz w:val="22"/>
          <w:szCs w:val="22"/>
        </w:rPr>
      </w:pPr>
      <w:r w:rsidRPr="00531F1D">
        <w:rPr>
          <w:spacing w:val="-1"/>
          <w:w w:val="101"/>
          <w:position w:val="-1"/>
          <w:sz w:val="22"/>
          <w:szCs w:val="22"/>
        </w:rPr>
        <w:lastRenderedPageBreak/>
        <w:t>и</w:t>
      </w:r>
      <w:r w:rsidRPr="00531F1D">
        <w:rPr>
          <w:w w:val="101"/>
          <w:position w:val="-1"/>
          <w:sz w:val="22"/>
          <w:szCs w:val="22"/>
        </w:rPr>
        <w:t>з</w:t>
      </w:r>
      <w:r w:rsidRPr="00531F1D">
        <w:rPr>
          <w:position w:val="-1"/>
          <w:sz w:val="22"/>
          <w:szCs w:val="22"/>
        </w:rPr>
        <w:t xml:space="preserve">     </w:t>
      </w:r>
      <w:r w:rsidRPr="00531F1D">
        <w:rPr>
          <w:spacing w:val="6"/>
          <w:position w:val="-1"/>
          <w:sz w:val="22"/>
          <w:szCs w:val="22"/>
        </w:rPr>
        <w:t xml:space="preserve"> </w:t>
      </w:r>
      <w:r w:rsidRPr="00531F1D">
        <w:rPr>
          <w:w w:val="101"/>
          <w:position w:val="-1"/>
          <w:sz w:val="22"/>
          <w:szCs w:val="22"/>
          <w:u w:val="single" w:color="000000"/>
        </w:rPr>
        <w:t xml:space="preserve"> </w:t>
      </w:r>
      <w:r w:rsidRPr="00531F1D">
        <w:rPr>
          <w:position w:val="-1"/>
          <w:sz w:val="22"/>
          <w:szCs w:val="22"/>
          <w:u w:val="single" w:color="000000"/>
        </w:rPr>
        <w:tab/>
      </w:r>
    </w:p>
    <w:p w:rsidR="000850AD" w:rsidRPr="00531F1D" w:rsidRDefault="000850AD" w:rsidP="000850AD">
      <w:pPr>
        <w:tabs>
          <w:tab w:val="left" w:pos="3000"/>
        </w:tabs>
        <w:spacing w:before="7" w:line="240" w:lineRule="exact"/>
        <w:ind w:right="-54"/>
        <w:rPr>
          <w:sz w:val="22"/>
          <w:szCs w:val="22"/>
        </w:rPr>
      </w:pPr>
      <w:r w:rsidRPr="00531F1D">
        <w:rPr>
          <w:sz w:val="22"/>
          <w:szCs w:val="22"/>
        </w:rPr>
        <w:br w:type="column"/>
      </w:r>
      <w:r w:rsidRPr="00531F1D">
        <w:rPr>
          <w:w w:val="101"/>
          <w:position w:val="-1"/>
          <w:sz w:val="22"/>
          <w:szCs w:val="22"/>
        </w:rPr>
        <w:lastRenderedPageBreak/>
        <w:t>У</w:t>
      </w:r>
      <w:r w:rsidRPr="00531F1D">
        <w:rPr>
          <w:spacing w:val="-2"/>
          <w:w w:val="101"/>
          <w:position w:val="-1"/>
          <w:sz w:val="22"/>
          <w:szCs w:val="22"/>
        </w:rPr>
        <w:t>л</w:t>
      </w:r>
      <w:r w:rsidRPr="00531F1D">
        <w:rPr>
          <w:w w:val="101"/>
          <w:position w:val="-1"/>
          <w:sz w:val="22"/>
          <w:szCs w:val="22"/>
        </w:rPr>
        <w:t>.</w:t>
      </w:r>
      <w:r w:rsidRPr="00531F1D">
        <w:rPr>
          <w:position w:val="-1"/>
          <w:sz w:val="22"/>
          <w:szCs w:val="22"/>
        </w:rPr>
        <w:t xml:space="preserve">     </w:t>
      </w:r>
      <w:r w:rsidRPr="00531F1D">
        <w:rPr>
          <w:spacing w:val="6"/>
          <w:position w:val="-1"/>
          <w:sz w:val="22"/>
          <w:szCs w:val="22"/>
        </w:rPr>
        <w:t xml:space="preserve"> </w:t>
      </w:r>
      <w:r w:rsidRPr="00531F1D">
        <w:rPr>
          <w:w w:val="101"/>
          <w:position w:val="-1"/>
          <w:sz w:val="22"/>
          <w:szCs w:val="22"/>
          <w:u w:val="single" w:color="000000"/>
        </w:rPr>
        <w:t xml:space="preserve"> </w:t>
      </w:r>
      <w:r w:rsidRPr="00531F1D">
        <w:rPr>
          <w:position w:val="-1"/>
          <w:sz w:val="22"/>
          <w:szCs w:val="22"/>
          <w:u w:val="single" w:color="000000"/>
        </w:rPr>
        <w:tab/>
      </w:r>
    </w:p>
    <w:p w:rsidR="000850AD" w:rsidRPr="00531F1D" w:rsidRDefault="000850AD" w:rsidP="000850AD">
      <w:pPr>
        <w:spacing w:before="7" w:line="240" w:lineRule="exact"/>
        <w:rPr>
          <w:sz w:val="22"/>
          <w:szCs w:val="22"/>
        </w:rPr>
        <w:sectPr w:rsidR="000850AD" w:rsidRPr="00531F1D">
          <w:type w:val="continuous"/>
          <w:pgSz w:w="11920" w:h="16840"/>
          <w:pgMar w:top="1560" w:right="760" w:bottom="280" w:left="1040" w:header="720" w:footer="720" w:gutter="0"/>
          <w:cols w:num="3" w:space="720" w:equalWidth="0">
            <w:col w:w="3240" w:space="336"/>
            <w:col w:w="3016" w:space="336"/>
            <w:col w:w="3192"/>
          </w:cols>
        </w:sectPr>
      </w:pPr>
      <w:r w:rsidRPr="00531F1D">
        <w:rPr>
          <w:sz w:val="22"/>
          <w:szCs w:val="22"/>
        </w:rPr>
        <w:br w:type="column"/>
      </w:r>
      <w:r w:rsidRPr="00531F1D">
        <w:rPr>
          <w:spacing w:val="-2"/>
          <w:position w:val="-1"/>
          <w:sz w:val="22"/>
          <w:szCs w:val="22"/>
        </w:rPr>
        <w:lastRenderedPageBreak/>
        <w:t>б</w:t>
      </w:r>
      <w:r w:rsidRPr="00531F1D">
        <w:rPr>
          <w:position w:val="-1"/>
          <w:sz w:val="22"/>
          <w:szCs w:val="22"/>
        </w:rPr>
        <w:t xml:space="preserve">р.     </w:t>
      </w:r>
      <w:r w:rsidRPr="00531F1D">
        <w:rPr>
          <w:spacing w:val="1"/>
          <w:position w:val="-1"/>
          <w:sz w:val="22"/>
          <w:szCs w:val="22"/>
        </w:rPr>
        <w:t xml:space="preserve"> </w:t>
      </w:r>
      <w:r w:rsidRPr="00531F1D">
        <w:rPr>
          <w:position w:val="-1"/>
          <w:sz w:val="22"/>
          <w:szCs w:val="22"/>
          <w:u w:val="single" w:color="000000"/>
        </w:rPr>
        <w:t xml:space="preserve">               </w:t>
      </w:r>
      <w:r w:rsidRPr="00531F1D">
        <w:rPr>
          <w:spacing w:val="3"/>
          <w:position w:val="-1"/>
          <w:sz w:val="22"/>
          <w:szCs w:val="22"/>
          <w:u w:val="single" w:color="000000"/>
        </w:rPr>
        <w:t xml:space="preserve"> </w:t>
      </w:r>
      <w:r w:rsidRPr="00531F1D">
        <w:rPr>
          <w:spacing w:val="-33"/>
          <w:position w:val="-1"/>
          <w:sz w:val="22"/>
          <w:szCs w:val="22"/>
        </w:rPr>
        <w:t xml:space="preserve"> </w:t>
      </w:r>
      <w:r w:rsidRPr="00531F1D">
        <w:rPr>
          <w:position w:val="-1"/>
          <w:sz w:val="22"/>
          <w:szCs w:val="22"/>
        </w:rPr>
        <w:t xml:space="preserve">,     </w:t>
      </w:r>
      <w:r w:rsidRPr="00531F1D">
        <w:rPr>
          <w:spacing w:val="7"/>
          <w:position w:val="-1"/>
          <w:sz w:val="22"/>
          <w:szCs w:val="22"/>
        </w:rPr>
        <w:t xml:space="preserve"> </w:t>
      </w:r>
      <w:r w:rsidRPr="00531F1D">
        <w:rPr>
          <w:spacing w:val="-1"/>
          <w:w w:val="101"/>
          <w:position w:val="-1"/>
          <w:sz w:val="22"/>
          <w:szCs w:val="22"/>
        </w:rPr>
        <w:t>ПИ</w:t>
      </w:r>
      <w:r w:rsidRPr="00531F1D">
        <w:rPr>
          <w:w w:val="101"/>
          <w:position w:val="-1"/>
          <w:sz w:val="22"/>
          <w:szCs w:val="22"/>
        </w:rPr>
        <w:t>Б</w:t>
      </w:r>
    </w:p>
    <w:p w:rsidR="000850AD" w:rsidRPr="00531F1D" w:rsidRDefault="000850AD" w:rsidP="000850AD">
      <w:pPr>
        <w:tabs>
          <w:tab w:val="left" w:pos="6220"/>
        </w:tabs>
        <w:spacing w:before="7"/>
        <w:ind w:left="119" w:right="-58"/>
        <w:rPr>
          <w:sz w:val="22"/>
          <w:szCs w:val="22"/>
        </w:rPr>
      </w:pPr>
      <w:r w:rsidRPr="00531F1D">
        <w:rPr>
          <w:w w:val="101"/>
          <w:sz w:val="22"/>
          <w:szCs w:val="22"/>
          <w:u w:val="single" w:color="000000"/>
        </w:rPr>
        <w:lastRenderedPageBreak/>
        <w:t xml:space="preserve"> </w:t>
      </w:r>
      <w:r w:rsidRPr="00531F1D">
        <w:rPr>
          <w:sz w:val="22"/>
          <w:szCs w:val="22"/>
          <w:u w:val="single" w:color="000000"/>
        </w:rPr>
        <w:t xml:space="preserve">                                     </w:t>
      </w:r>
      <w:r w:rsidRPr="00531F1D">
        <w:rPr>
          <w:spacing w:val="-18"/>
          <w:sz w:val="22"/>
          <w:szCs w:val="22"/>
          <w:u w:val="single" w:color="000000"/>
        </w:rPr>
        <w:t xml:space="preserve"> </w:t>
      </w:r>
      <w:r w:rsidRPr="00531F1D">
        <w:rPr>
          <w:sz w:val="22"/>
          <w:szCs w:val="22"/>
        </w:rPr>
        <w:t xml:space="preserve">   </w:t>
      </w:r>
      <w:r w:rsidRPr="00531F1D">
        <w:rPr>
          <w:spacing w:val="-17"/>
          <w:sz w:val="22"/>
          <w:szCs w:val="22"/>
        </w:rPr>
        <w:t xml:space="preserve"> </w:t>
      </w:r>
      <w:r w:rsidRPr="00531F1D">
        <w:rPr>
          <w:w w:val="101"/>
          <w:sz w:val="22"/>
          <w:szCs w:val="22"/>
        </w:rPr>
        <w:t>м</w:t>
      </w:r>
      <w:r w:rsidRPr="00531F1D">
        <w:rPr>
          <w:spacing w:val="-1"/>
          <w:w w:val="101"/>
          <w:sz w:val="22"/>
          <w:szCs w:val="22"/>
        </w:rPr>
        <w:t>а</w:t>
      </w:r>
      <w:r w:rsidRPr="00531F1D">
        <w:rPr>
          <w:w w:val="101"/>
          <w:sz w:val="22"/>
          <w:szCs w:val="22"/>
        </w:rPr>
        <w:t>т</w:t>
      </w:r>
      <w:r w:rsidRPr="00531F1D">
        <w:rPr>
          <w:spacing w:val="-1"/>
          <w:w w:val="101"/>
          <w:sz w:val="22"/>
          <w:szCs w:val="22"/>
        </w:rPr>
        <w:t>и</w:t>
      </w:r>
      <w:r w:rsidRPr="00531F1D">
        <w:rPr>
          <w:w w:val="101"/>
          <w:sz w:val="22"/>
          <w:szCs w:val="22"/>
        </w:rPr>
        <w:t>ч</w:t>
      </w:r>
      <w:r w:rsidRPr="00531F1D">
        <w:rPr>
          <w:spacing w:val="-1"/>
          <w:w w:val="101"/>
          <w:sz w:val="22"/>
          <w:szCs w:val="22"/>
        </w:rPr>
        <w:t>н</w:t>
      </w:r>
      <w:r w:rsidRPr="00531F1D">
        <w:rPr>
          <w:w w:val="101"/>
          <w:sz w:val="22"/>
          <w:szCs w:val="22"/>
        </w:rPr>
        <w:t>и</w:t>
      </w:r>
      <w:r w:rsidRPr="00531F1D">
        <w:rPr>
          <w:sz w:val="22"/>
          <w:szCs w:val="22"/>
        </w:rPr>
        <w:t xml:space="preserve"> </w:t>
      </w:r>
      <w:r w:rsidRPr="00531F1D">
        <w:rPr>
          <w:spacing w:val="-6"/>
          <w:sz w:val="22"/>
          <w:szCs w:val="22"/>
        </w:rPr>
        <w:t xml:space="preserve"> </w:t>
      </w:r>
      <w:r w:rsidRPr="00531F1D">
        <w:rPr>
          <w:w w:val="101"/>
          <w:sz w:val="22"/>
          <w:szCs w:val="22"/>
        </w:rPr>
        <w:t>бр</w:t>
      </w:r>
      <w:r w:rsidRPr="00531F1D">
        <w:rPr>
          <w:spacing w:val="-2"/>
          <w:w w:val="101"/>
          <w:sz w:val="22"/>
          <w:szCs w:val="22"/>
        </w:rPr>
        <w:t>о</w:t>
      </w:r>
      <w:r w:rsidRPr="00531F1D">
        <w:rPr>
          <w:spacing w:val="4"/>
          <w:w w:val="101"/>
          <w:sz w:val="22"/>
          <w:szCs w:val="22"/>
        </w:rPr>
        <w:t>ј</w:t>
      </w:r>
      <w:r w:rsidRPr="00531F1D">
        <w:rPr>
          <w:w w:val="101"/>
          <w:sz w:val="22"/>
          <w:szCs w:val="22"/>
          <w:u w:val="single" w:color="000000"/>
        </w:rPr>
        <w:t xml:space="preserve"> </w:t>
      </w:r>
      <w:r w:rsidRPr="00531F1D">
        <w:rPr>
          <w:sz w:val="22"/>
          <w:szCs w:val="22"/>
          <w:u w:val="single" w:color="000000"/>
        </w:rPr>
        <w:tab/>
      </w:r>
    </w:p>
    <w:p w:rsidR="000850AD" w:rsidRPr="00531F1D" w:rsidRDefault="000850AD" w:rsidP="000850AD">
      <w:pPr>
        <w:tabs>
          <w:tab w:val="left" w:pos="4200"/>
        </w:tabs>
        <w:spacing w:before="6" w:line="240" w:lineRule="exact"/>
        <w:ind w:left="119"/>
        <w:rPr>
          <w:sz w:val="22"/>
          <w:szCs w:val="22"/>
        </w:rPr>
      </w:pPr>
      <w:r w:rsidRPr="00531F1D">
        <w:rPr>
          <w:spacing w:val="-1"/>
          <w:w w:val="101"/>
          <w:position w:val="-1"/>
          <w:sz w:val="22"/>
          <w:szCs w:val="22"/>
        </w:rPr>
        <w:t>к</w:t>
      </w:r>
      <w:r w:rsidRPr="00531F1D">
        <w:rPr>
          <w:w w:val="101"/>
          <w:position w:val="-1"/>
          <w:sz w:val="22"/>
          <w:szCs w:val="22"/>
        </w:rPr>
        <w:t>о</w:t>
      </w:r>
      <w:r w:rsidRPr="00531F1D">
        <w:rPr>
          <w:spacing w:val="-1"/>
          <w:w w:val="101"/>
          <w:position w:val="-1"/>
          <w:sz w:val="22"/>
          <w:szCs w:val="22"/>
        </w:rPr>
        <w:t>г</w:t>
      </w:r>
      <w:r w:rsidRPr="00531F1D">
        <w:rPr>
          <w:w w:val="101"/>
          <w:position w:val="-1"/>
          <w:sz w:val="22"/>
          <w:szCs w:val="22"/>
        </w:rPr>
        <w:t>а</w:t>
      </w:r>
      <w:r w:rsidRPr="00531F1D">
        <w:rPr>
          <w:position w:val="-1"/>
          <w:sz w:val="22"/>
          <w:szCs w:val="22"/>
        </w:rPr>
        <w:t xml:space="preserve"> </w:t>
      </w:r>
      <w:r w:rsidRPr="00531F1D">
        <w:rPr>
          <w:spacing w:val="2"/>
          <w:w w:val="101"/>
          <w:position w:val="-1"/>
          <w:sz w:val="22"/>
          <w:szCs w:val="22"/>
        </w:rPr>
        <w:t>з</w:t>
      </w:r>
      <w:r w:rsidRPr="00531F1D">
        <w:rPr>
          <w:spacing w:val="-1"/>
          <w:w w:val="101"/>
          <w:position w:val="-1"/>
          <w:sz w:val="22"/>
          <w:szCs w:val="22"/>
        </w:rPr>
        <w:t>ас</w:t>
      </w:r>
      <w:r w:rsidRPr="00531F1D">
        <w:rPr>
          <w:spacing w:val="2"/>
          <w:w w:val="101"/>
          <w:position w:val="-1"/>
          <w:sz w:val="22"/>
          <w:szCs w:val="22"/>
        </w:rPr>
        <w:t>т</w:t>
      </w:r>
      <w:r w:rsidRPr="00531F1D">
        <w:rPr>
          <w:spacing w:val="-2"/>
          <w:w w:val="101"/>
          <w:position w:val="-1"/>
          <w:sz w:val="22"/>
          <w:szCs w:val="22"/>
        </w:rPr>
        <w:t>у</w:t>
      </w:r>
      <w:r w:rsidRPr="00531F1D">
        <w:rPr>
          <w:spacing w:val="1"/>
          <w:w w:val="101"/>
          <w:position w:val="-1"/>
          <w:sz w:val="22"/>
          <w:szCs w:val="22"/>
        </w:rPr>
        <w:t>п</w:t>
      </w:r>
      <w:r w:rsidRPr="00531F1D">
        <w:rPr>
          <w:spacing w:val="-1"/>
          <w:w w:val="101"/>
          <w:position w:val="-1"/>
          <w:sz w:val="22"/>
          <w:szCs w:val="22"/>
        </w:rPr>
        <w:t>а</w:t>
      </w:r>
      <w:r w:rsidRPr="00531F1D">
        <w:rPr>
          <w:w w:val="101"/>
          <w:position w:val="-1"/>
          <w:sz w:val="22"/>
          <w:szCs w:val="22"/>
          <w:u w:val="single" w:color="000000"/>
        </w:rPr>
        <w:t xml:space="preserve"> </w:t>
      </w:r>
      <w:r w:rsidRPr="00531F1D">
        <w:rPr>
          <w:position w:val="-1"/>
          <w:sz w:val="22"/>
          <w:szCs w:val="22"/>
          <w:u w:val="single" w:color="000000"/>
        </w:rPr>
        <w:tab/>
      </w:r>
    </w:p>
    <w:p w:rsidR="000850AD" w:rsidRPr="00531F1D" w:rsidRDefault="000850AD" w:rsidP="000850AD">
      <w:pPr>
        <w:spacing w:before="7"/>
        <w:rPr>
          <w:sz w:val="22"/>
          <w:szCs w:val="22"/>
        </w:rPr>
        <w:sectPr w:rsidR="000850AD" w:rsidRPr="00531F1D">
          <w:type w:val="continuous"/>
          <w:pgSz w:w="11920" w:h="16840"/>
          <w:pgMar w:top="1560" w:right="760" w:bottom="280" w:left="1040" w:header="720" w:footer="720" w:gutter="0"/>
          <w:cols w:num="2" w:space="720" w:equalWidth="0">
            <w:col w:w="6230" w:space="102"/>
            <w:col w:w="3788"/>
          </w:cols>
        </w:sectPr>
      </w:pPr>
      <w:r w:rsidRPr="00531F1D">
        <w:rPr>
          <w:sz w:val="22"/>
          <w:szCs w:val="22"/>
        </w:rPr>
        <w:br w:type="column"/>
      </w:r>
      <w:r w:rsidRPr="00531F1D">
        <w:rPr>
          <w:sz w:val="22"/>
          <w:szCs w:val="22"/>
        </w:rPr>
        <w:lastRenderedPageBreak/>
        <w:t>(у</w:t>
      </w:r>
      <w:r w:rsidRPr="00531F1D">
        <w:rPr>
          <w:spacing w:val="45"/>
          <w:sz w:val="22"/>
          <w:szCs w:val="22"/>
        </w:rPr>
        <w:t xml:space="preserve"> </w:t>
      </w:r>
      <w:r w:rsidRPr="00531F1D">
        <w:rPr>
          <w:sz w:val="22"/>
          <w:szCs w:val="22"/>
        </w:rPr>
        <w:t>д</w:t>
      </w:r>
      <w:r w:rsidRPr="00531F1D">
        <w:rPr>
          <w:spacing w:val="-1"/>
          <w:sz w:val="22"/>
          <w:szCs w:val="22"/>
        </w:rPr>
        <w:t>а</w:t>
      </w:r>
      <w:r w:rsidRPr="00531F1D">
        <w:rPr>
          <w:sz w:val="22"/>
          <w:szCs w:val="22"/>
        </w:rPr>
        <w:t>љ</w:t>
      </w:r>
      <w:r w:rsidRPr="00531F1D">
        <w:rPr>
          <w:spacing w:val="1"/>
          <w:sz w:val="22"/>
          <w:szCs w:val="22"/>
        </w:rPr>
        <w:t>е</w:t>
      </w:r>
      <w:r w:rsidRPr="00531F1D">
        <w:rPr>
          <w:sz w:val="22"/>
          <w:szCs w:val="22"/>
        </w:rPr>
        <w:t>м</w:t>
      </w:r>
      <w:r w:rsidRPr="00531F1D">
        <w:rPr>
          <w:spacing w:val="54"/>
          <w:sz w:val="22"/>
          <w:szCs w:val="22"/>
        </w:rPr>
        <w:t xml:space="preserve"> </w:t>
      </w:r>
      <w:r w:rsidRPr="00531F1D">
        <w:rPr>
          <w:sz w:val="22"/>
          <w:szCs w:val="22"/>
        </w:rPr>
        <w:t>т</w:t>
      </w:r>
      <w:r w:rsidRPr="00531F1D">
        <w:rPr>
          <w:spacing w:val="-1"/>
          <w:sz w:val="22"/>
          <w:szCs w:val="22"/>
        </w:rPr>
        <w:t>екс</w:t>
      </w:r>
      <w:r w:rsidRPr="00531F1D">
        <w:rPr>
          <w:spacing w:val="2"/>
          <w:sz w:val="22"/>
          <w:szCs w:val="22"/>
        </w:rPr>
        <w:t>т</w:t>
      </w:r>
      <w:r w:rsidRPr="00531F1D">
        <w:rPr>
          <w:spacing w:val="-2"/>
          <w:sz w:val="22"/>
          <w:szCs w:val="22"/>
        </w:rPr>
        <w:t>у</w:t>
      </w:r>
      <w:r w:rsidRPr="00531F1D">
        <w:rPr>
          <w:sz w:val="22"/>
          <w:szCs w:val="22"/>
        </w:rPr>
        <w:t xml:space="preserve">: </w:t>
      </w:r>
      <w:r w:rsidRPr="00531F1D">
        <w:rPr>
          <w:spacing w:val="2"/>
          <w:sz w:val="22"/>
          <w:szCs w:val="22"/>
        </w:rPr>
        <w:t xml:space="preserve"> </w:t>
      </w:r>
      <w:r w:rsidRPr="00531F1D">
        <w:rPr>
          <w:spacing w:val="-1"/>
          <w:w w:val="101"/>
          <w:sz w:val="22"/>
          <w:szCs w:val="22"/>
        </w:rPr>
        <w:t>И</w:t>
      </w:r>
      <w:r w:rsidRPr="00531F1D">
        <w:rPr>
          <w:w w:val="101"/>
          <w:sz w:val="22"/>
          <w:szCs w:val="22"/>
        </w:rPr>
        <w:t>з</w:t>
      </w:r>
      <w:r w:rsidRPr="00531F1D">
        <w:rPr>
          <w:spacing w:val="1"/>
          <w:w w:val="101"/>
          <w:sz w:val="22"/>
          <w:szCs w:val="22"/>
        </w:rPr>
        <w:t>в</w:t>
      </w:r>
      <w:r w:rsidRPr="00531F1D">
        <w:rPr>
          <w:spacing w:val="-2"/>
          <w:w w:val="101"/>
          <w:sz w:val="22"/>
          <w:szCs w:val="22"/>
        </w:rPr>
        <w:t>р</w:t>
      </w:r>
      <w:r w:rsidRPr="00531F1D">
        <w:rPr>
          <w:w w:val="101"/>
          <w:sz w:val="22"/>
          <w:szCs w:val="22"/>
        </w:rPr>
        <w:t>ш</w:t>
      </w:r>
      <w:r w:rsidRPr="00531F1D">
        <w:rPr>
          <w:spacing w:val="1"/>
          <w:w w:val="101"/>
          <w:sz w:val="22"/>
          <w:szCs w:val="22"/>
        </w:rPr>
        <w:t>и</w:t>
      </w:r>
      <w:r w:rsidRPr="00531F1D">
        <w:rPr>
          <w:spacing w:val="-2"/>
          <w:w w:val="101"/>
          <w:sz w:val="22"/>
          <w:szCs w:val="22"/>
        </w:rPr>
        <w:t>л</w:t>
      </w:r>
      <w:r w:rsidRPr="00531F1D">
        <w:rPr>
          <w:spacing w:val="-1"/>
          <w:w w:val="101"/>
          <w:sz w:val="22"/>
          <w:szCs w:val="22"/>
        </w:rPr>
        <w:t>а</w:t>
      </w:r>
      <w:r w:rsidRPr="00531F1D">
        <w:rPr>
          <w:w w:val="101"/>
          <w:sz w:val="22"/>
          <w:szCs w:val="22"/>
        </w:rPr>
        <w:t>ц)</w:t>
      </w:r>
    </w:p>
    <w:p w:rsidR="000850AD" w:rsidRPr="00531F1D" w:rsidRDefault="000850AD" w:rsidP="000850AD">
      <w:pPr>
        <w:spacing w:before="10" w:line="220" w:lineRule="exact"/>
        <w:rPr>
          <w:sz w:val="22"/>
          <w:szCs w:val="22"/>
        </w:rPr>
      </w:pPr>
    </w:p>
    <w:p w:rsidR="000850AD" w:rsidRPr="00531F1D" w:rsidRDefault="000850AD" w:rsidP="000850AD">
      <w:pPr>
        <w:spacing w:before="35"/>
        <w:ind w:left="119"/>
        <w:rPr>
          <w:sz w:val="22"/>
          <w:szCs w:val="22"/>
        </w:rPr>
      </w:pPr>
      <w:r w:rsidRPr="00531F1D">
        <w:rPr>
          <w:sz w:val="22"/>
          <w:szCs w:val="22"/>
        </w:rPr>
        <w:t>У</w:t>
      </w:r>
      <w:r w:rsidRPr="00531F1D">
        <w:rPr>
          <w:spacing w:val="-1"/>
          <w:sz w:val="22"/>
          <w:szCs w:val="22"/>
        </w:rPr>
        <w:t>г</w:t>
      </w:r>
      <w:r w:rsidRPr="00531F1D">
        <w:rPr>
          <w:spacing w:val="-2"/>
          <w:sz w:val="22"/>
          <w:szCs w:val="22"/>
        </w:rPr>
        <w:t>о</w:t>
      </w:r>
      <w:r w:rsidRPr="00531F1D">
        <w:rPr>
          <w:spacing w:val="1"/>
          <w:sz w:val="22"/>
          <w:szCs w:val="22"/>
        </w:rPr>
        <w:t>в</w:t>
      </w:r>
      <w:r w:rsidRPr="00531F1D">
        <w:rPr>
          <w:sz w:val="22"/>
          <w:szCs w:val="22"/>
        </w:rPr>
        <w:t>о</w:t>
      </w:r>
      <w:r w:rsidRPr="00531F1D">
        <w:rPr>
          <w:spacing w:val="-2"/>
          <w:sz w:val="22"/>
          <w:szCs w:val="22"/>
        </w:rPr>
        <w:t>р</w:t>
      </w:r>
      <w:r w:rsidRPr="00531F1D">
        <w:rPr>
          <w:spacing w:val="1"/>
          <w:sz w:val="22"/>
          <w:szCs w:val="22"/>
        </w:rPr>
        <w:t>н</w:t>
      </w:r>
      <w:r w:rsidRPr="00531F1D">
        <w:rPr>
          <w:sz w:val="22"/>
          <w:szCs w:val="22"/>
        </w:rPr>
        <w:t>е</w:t>
      </w:r>
      <w:r w:rsidRPr="00531F1D">
        <w:rPr>
          <w:spacing w:val="11"/>
          <w:sz w:val="22"/>
          <w:szCs w:val="22"/>
        </w:rPr>
        <w:t xml:space="preserve"> </w:t>
      </w:r>
      <w:r w:rsidRPr="00531F1D">
        <w:rPr>
          <w:spacing w:val="-1"/>
          <w:sz w:val="22"/>
          <w:szCs w:val="22"/>
        </w:rPr>
        <w:t>с</w:t>
      </w:r>
      <w:r w:rsidRPr="00531F1D">
        <w:rPr>
          <w:sz w:val="22"/>
          <w:szCs w:val="22"/>
        </w:rPr>
        <w:t>тр</w:t>
      </w:r>
      <w:r w:rsidRPr="00531F1D">
        <w:rPr>
          <w:spacing w:val="-1"/>
          <w:sz w:val="22"/>
          <w:szCs w:val="22"/>
        </w:rPr>
        <w:t>а</w:t>
      </w:r>
      <w:r w:rsidRPr="00531F1D">
        <w:rPr>
          <w:spacing w:val="1"/>
          <w:sz w:val="22"/>
          <w:szCs w:val="22"/>
        </w:rPr>
        <w:t>н</w:t>
      </w:r>
      <w:r w:rsidRPr="00531F1D">
        <w:rPr>
          <w:sz w:val="22"/>
          <w:szCs w:val="22"/>
        </w:rPr>
        <w:t>е</w:t>
      </w:r>
      <w:r w:rsidRPr="00531F1D">
        <w:rPr>
          <w:spacing w:val="6"/>
          <w:sz w:val="22"/>
          <w:szCs w:val="22"/>
        </w:rPr>
        <w:t xml:space="preserve"> </w:t>
      </w:r>
      <w:r w:rsidRPr="00531F1D">
        <w:rPr>
          <w:spacing w:val="1"/>
          <w:w w:val="101"/>
          <w:sz w:val="22"/>
          <w:szCs w:val="22"/>
        </w:rPr>
        <w:t>к</w:t>
      </w:r>
      <w:r w:rsidRPr="00531F1D">
        <w:rPr>
          <w:spacing w:val="-2"/>
          <w:w w:val="101"/>
          <w:sz w:val="22"/>
          <w:szCs w:val="22"/>
        </w:rPr>
        <w:t>о</w:t>
      </w:r>
      <w:r w:rsidRPr="00531F1D">
        <w:rPr>
          <w:spacing w:val="1"/>
          <w:w w:val="101"/>
          <w:sz w:val="22"/>
          <w:szCs w:val="22"/>
        </w:rPr>
        <w:t>н</w:t>
      </w:r>
      <w:r w:rsidRPr="00531F1D">
        <w:rPr>
          <w:spacing w:val="-1"/>
          <w:w w:val="101"/>
          <w:sz w:val="22"/>
          <w:szCs w:val="22"/>
        </w:rPr>
        <w:t>с</w:t>
      </w:r>
      <w:r w:rsidRPr="00531F1D">
        <w:rPr>
          <w:w w:val="101"/>
          <w:sz w:val="22"/>
          <w:szCs w:val="22"/>
        </w:rPr>
        <w:t>т</w:t>
      </w:r>
      <w:r w:rsidRPr="00531F1D">
        <w:rPr>
          <w:spacing w:val="-1"/>
          <w:w w:val="101"/>
          <w:sz w:val="22"/>
          <w:szCs w:val="22"/>
        </w:rPr>
        <w:t>а</w:t>
      </w:r>
      <w:r w:rsidRPr="00531F1D">
        <w:rPr>
          <w:spacing w:val="2"/>
          <w:w w:val="101"/>
          <w:sz w:val="22"/>
          <w:szCs w:val="22"/>
        </w:rPr>
        <w:t>т</w:t>
      </w:r>
      <w:r w:rsidRPr="00531F1D">
        <w:rPr>
          <w:spacing w:val="-4"/>
          <w:w w:val="101"/>
          <w:sz w:val="22"/>
          <w:szCs w:val="22"/>
        </w:rPr>
        <w:t>у</w:t>
      </w:r>
      <w:r w:rsidRPr="00531F1D">
        <w:rPr>
          <w:spacing w:val="5"/>
          <w:w w:val="101"/>
          <w:sz w:val="22"/>
          <w:szCs w:val="22"/>
        </w:rPr>
        <w:t>ј</w:t>
      </w:r>
      <w:r w:rsidRPr="00531F1D">
        <w:rPr>
          <w:spacing w:val="-4"/>
          <w:w w:val="101"/>
          <w:sz w:val="22"/>
          <w:szCs w:val="22"/>
        </w:rPr>
        <w:t>у</w:t>
      </w:r>
      <w:r w:rsidRPr="00531F1D">
        <w:rPr>
          <w:w w:val="101"/>
          <w:sz w:val="22"/>
          <w:szCs w:val="22"/>
        </w:rPr>
        <w:t>:</w:t>
      </w:r>
    </w:p>
    <w:p w:rsidR="000850AD" w:rsidRPr="00531F1D" w:rsidRDefault="000850AD" w:rsidP="000850AD">
      <w:pPr>
        <w:spacing w:before="1" w:line="260" w:lineRule="exact"/>
        <w:rPr>
          <w:sz w:val="22"/>
          <w:szCs w:val="22"/>
        </w:rPr>
      </w:pPr>
    </w:p>
    <w:p w:rsidR="000850AD" w:rsidRPr="00531F1D" w:rsidRDefault="000850AD" w:rsidP="000850AD">
      <w:pPr>
        <w:ind w:left="275" w:right="328"/>
        <w:jc w:val="both"/>
        <w:rPr>
          <w:sz w:val="22"/>
          <w:szCs w:val="22"/>
        </w:rPr>
      </w:pPr>
      <w:r w:rsidRPr="00531F1D">
        <w:rPr>
          <w:spacing w:val="-2"/>
          <w:sz w:val="22"/>
          <w:szCs w:val="22"/>
        </w:rPr>
        <w:t>д</w:t>
      </w:r>
      <w:r w:rsidRPr="00531F1D">
        <w:rPr>
          <w:sz w:val="22"/>
          <w:szCs w:val="22"/>
        </w:rPr>
        <w:t>а</w:t>
      </w:r>
      <w:r w:rsidRPr="00531F1D">
        <w:rPr>
          <w:spacing w:val="41"/>
          <w:sz w:val="22"/>
          <w:szCs w:val="22"/>
        </w:rPr>
        <w:t xml:space="preserve"> </w:t>
      </w:r>
      <w:r w:rsidRPr="00531F1D">
        <w:rPr>
          <w:spacing w:val="3"/>
          <w:sz w:val="22"/>
          <w:szCs w:val="22"/>
        </w:rPr>
        <w:t>ј</w:t>
      </w:r>
      <w:r w:rsidRPr="00531F1D">
        <w:rPr>
          <w:sz w:val="22"/>
          <w:szCs w:val="22"/>
        </w:rPr>
        <w:t>е</w:t>
      </w:r>
      <w:r w:rsidRPr="00531F1D">
        <w:rPr>
          <w:spacing w:val="42"/>
          <w:sz w:val="22"/>
          <w:szCs w:val="22"/>
        </w:rPr>
        <w:t xml:space="preserve"> </w:t>
      </w:r>
      <w:r w:rsidRPr="00531F1D">
        <w:rPr>
          <w:spacing w:val="-1"/>
          <w:sz w:val="22"/>
          <w:szCs w:val="22"/>
        </w:rPr>
        <w:t>Н</w:t>
      </w:r>
      <w:r w:rsidRPr="00531F1D">
        <w:rPr>
          <w:spacing w:val="1"/>
          <w:sz w:val="22"/>
          <w:szCs w:val="22"/>
        </w:rPr>
        <w:t>а</w:t>
      </w:r>
      <w:r w:rsidRPr="00531F1D">
        <w:rPr>
          <w:sz w:val="22"/>
          <w:szCs w:val="22"/>
        </w:rPr>
        <w:t>р</w:t>
      </w:r>
      <w:r w:rsidRPr="00531F1D">
        <w:rPr>
          <w:spacing w:val="-2"/>
          <w:sz w:val="22"/>
          <w:szCs w:val="22"/>
        </w:rPr>
        <w:t>у</w:t>
      </w:r>
      <w:r w:rsidRPr="00531F1D">
        <w:rPr>
          <w:spacing w:val="2"/>
          <w:sz w:val="22"/>
          <w:szCs w:val="22"/>
        </w:rPr>
        <w:t>ч</w:t>
      </w:r>
      <w:r w:rsidRPr="00531F1D">
        <w:rPr>
          <w:spacing w:val="-1"/>
          <w:sz w:val="22"/>
          <w:szCs w:val="22"/>
        </w:rPr>
        <w:t>и</w:t>
      </w:r>
      <w:r w:rsidRPr="00531F1D">
        <w:rPr>
          <w:sz w:val="22"/>
          <w:szCs w:val="22"/>
        </w:rPr>
        <w:t>л</w:t>
      </w:r>
      <w:r w:rsidRPr="00531F1D">
        <w:rPr>
          <w:spacing w:val="-1"/>
          <w:sz w:val="22"/>
          <w:szCs w:val="22"/>
        </w:rPr>
        <w:t>а</w:t>
      </w:r>
      <w:r w:rsidRPr="00531F1D">
        <w:rPr>
          <w:sz w:val="22"/>
          <w:szCs w:val="22"/>
        </w:rPr>
        <w:t>ц</w:t>
      </w:r>
      <w:r w:rsidRPr="00531F1D">
        <w:rPr>
          <w:spacing w:val="53"/>
          <w:sz w:val="22"/>
          <w:szCs w:val="22"/>
        </w:rPr>
        <w:t xml:space="preserve"> </w:t>
      </w:r>
      <w:r w:rsidRPr="00531F1D">
        <w:rPr>
          <w:spacing w:val="-1"/>
          <w:sz w:val="22"/>
          <w:szCs w:val="22"/>
        </w:rPr>
        <w:t>н</w:t>
      </w:r>
      <w:r w:rsidRPr="00531F1D">
        <w:rPr>
          <w:sz w:val="22"/>
          <w:szCs w:val="22"/>
        </w:rPr>
        <w:t>а</w:t>
      </w:r>
      <w:r w:rsidRPr="00531F1D">
        <w:rPr>
          <w:spacing w:val="44"/>
          <w:sz w:val="22"/>
          <w:szCs w:val="22"/>
        </w:rPr>
        <w:t xml:space="preserve"> </w:t>
      </w:r>
      <w:r w:rsidRPr="00531F1D">
        <w:rPr>
          <w:sz w:val="22"/>
          <w:szCs w:val="22"/>
        </w:rPr>
        <w:t>о</w:t>
      </w:r>
      <w:r w:rsidRPr="00531F1D">
        <w:rPr>
          <w:spacing w:val="-1"/>
          <w:sz w:val="22"/>
          <w:szCs w:val="22"/>
        </w:rPr>
        <w:t>с</w:t>
      </w:r>
      <w:r w:rsidRPr="00531F1D">
        <w:rPr>
          <w:spacing w:val="1"/>
          <w:sz w:val="22"/>
          <w:szCs w:val="22"/>
        </w:rPr>
        <w:t>н</w:t>
      </w:r>
      <w:r w:rsidRPr="00531F1D">
        <w:rPr>
          <w:spacing w:val="-2"/>
          <w:sz w:val="22"/>
          <w:szCs w:val="22"/>
        </w:rPr>
        <w:t>о</w:t>
      </w:r>
      <w:r w:rsidRPr="00531F1D">
        <w:rPr>
          <w:spacing w:val="1"/>
          <w:sz w:val="22"/>
          <w:szCs w:val="22"/>
        </w:rPr>
        <w:t>в</w:t>
      </w:r>
      <w:r w:rsidRPr="00531F1D">
        <w:rPr>
          <w:sz w:val="22"/>
          <w:szCs w:val="22"/>
        </w:rPr>
        <w:t>у</w:t>
      </w:r>
      <w:r w:rsidRPr="00531F1D">
        <w:rPr>
          <w:spacing w:val="45"/>
          <w:sz w:val="22"/>
          <w:szCs w:val="22"/>
        </w:rPr>
        <w:t xml:space="preserve"> </w:t>
      </w:r>
      <w:r w:rsidRPr="00531F1D">
        <w:rPr>
          <w:spacing w:val="2"/>
          <w:sz w:val="22"/>
          <w:szCs w:val="22"/>
        </w:rPr>
        <w:t>ч</w:t>
      </w:r>
      <w:r w:rsidRPr="00531F1D">
        <w:rPr>
          <w:sz w:val="22"/>
          <w:szCs w:val="22"/>
        </w:rPr>
        <w:t>л</w:t>
      </w:r>
      <w:r w:rsidRPr="00531F1D">
        <w:rPr>
          <w:spacing w:val="-1"/>
          <w:sz w:val="22"/>
          <w:szCs w:val="22"/>
        </w:rPr>
        <w:t>а</w:t>
      </w:r>
      <w:r w:rsidRPr="00531F1D">
        <w:rPr>
          <w:spacing w:val="1"/>
          <w:sz w:val="22"/>
          <w:szCs w:val="22"/>
        </w:rPr>
        <w:t>н</w:t>
      </w:r>
      <w:r w:rsidRPr="00531F1D">
        <w:rPr>
          <w:sz w:val="22"/>
          <w:szCs w:val="22"/>
        </w:rPr>
        <w:t>а</w:t>
      </w:r>
      <w:r w:rsidRPr="00531F1D">
        <w:rPr>
          <w:spacing w:val="44"/>
          <w:sz w:val="22"/>
          <w:szCs w:val="22"/>
        </w:rPr>
        <w:t xml:space="preserve"> </w:t>
      </w:r>
      <w:r w:rsidRPr="00531F1D">
        <w:rPr>
          <w:sz w:val="22"/>
          <w:szCs w:val="22"/>
        </w:rPr>
        <w:t>32.</w:t>
      </w:r>
      <w:r w:rsidRPr="00531F1D">
        <w:rPr>
          <w:spacing w:val="44"/>
          <w:sz w:val="22"/>
          <w:szCs w:val="22"/>
        </w:rPr>
        <w:t xml:space="preserve"> </w:t>
      </w:r>
      <w:r w:rsidRPr="00531F1D">
        <w:rPr>
          <w:sz w:val="22"/>
          <w:szCs w:val="22"/>
        </w:rPr>
        <w:t>З</w:t>
      </w:r>
      <w:r w:rsidRPr="00531F1D">
        <w:rPr>
          <w:spacing w:val="-1"/>
          <w:sz w:val="22"/>
          <w:szCs w:val="22"/>
        </w:rPr>
        <w:t>а</w:t>
      </w:r>
      <w:r w:rsidRPr="00531F1D">
        <w:rPr>
          <w:spacing w:val="1"/>
          <w:sz w:val="22"/>
          <w:szCs w:val="22"/>
        </w:rPr>
        <w:t>к</w:t>
      </w:r>
      <w:r w:rsidRPr="00531F1D">
        <w:rPr>
          <w:sz w:val="22"/>
          <w:szCs w:val="22"/>
        </w:rPr>
        <w:t>о</w:t>
      </w:r>
      <w:r w:rsidRPr="00531F1D">
        <w:rPr>
          <w:spacing w:val="-1"/>
          <w:sz w:val="22"/>
          <w:szCs w:val="22"/>
        </w:rPr>
        <w:t>н</w:t>
      </w:r>
      <w:r w:rsidRPr="00531F1D">
        <w:rPr>
          <w:sz w:val="22"/>
          <w:szCs w:val="22"/>
        </w:rPr>
        <w:t>а</w:t>
      </w:r>
      <w:r w:rsidRPr="00531F1D">
        <w:rPr>
          <w:spacing w:val="48"/>
          <w:sz w:val="22"/>
          <w:szCs w:val="22"/>
        </w:rPr>
        <w:t xml:space="preserve"> </w:t>
      </w:r>
      <w:r w:rsidRPr="00531F1D">
        <w:rPr>
          <w:sz w:val="22"/>
          <w:szCs w:val="22"/>
        </w:rPr>
        <w:t>о</w:t>
      </w:r>
      <w:r w:rsidRPr="00531F1D">
        <w:rPr>
          <w:spacing w:val="42"/>
          <w:sz w:val="22"/>
          <w:szCs w:val="22"/>
        </w:rPr>
        <w:t xml:space="preserve"> </w:t>
      </w:r>
      <w:r w:rsidRPr="00531F1D">
        <w:rPr>
          <w:spacing w:val="3"/>
          <w:sz w:val="22"/>
          <w:szCs w:val="22"/>
        </w:rPr>
        <w:t>ј</w:t>
      </w:r>
      <w:r w:rsidRPr="00531F1D">
        <w:rPr>
          <w:spacing w:val="-1"/>
          <w:sz w:val="22"/>
          <w:szCs w:val="22"/>
        </w:rPr>
        <w:t>авни</w:t>
      </w:r>
      <w:r w:rsidRPr="00531F1D">
        <w:rPr>
          <w:sz w:val="22"/>
          <w:szCs w:val="22"/>
        </w:rPr>
        <w:t>м</w:t>
      </w:r>
      <w:r w:rsidRPr="00531F1D">
        <w:rPr>
          <w:spacing w:val="47"/>
          <w:sz w:val="22"/>
          <w:szCs w:val="22"/>
        </w:rPr>
        <w:t xml:space="preserve"> </w:t>
      </w:r>
      <w:r w:rsidRPr="00531F1D">
        <w:rPr>
          <w:spacing w:val="-1"/>
          <w:sz w:val="22"/>
          <w:szCs w:val="22"/>
        </w:rPr>
        <w:t>на</w:t>
      </w:r>
      <w:r w:rsidRPr="00531F1D">
        <w:rPr>
          <w:sz w:val="22"/>
          <w:szCs w:val="22"/>
        </w:rPr>
        <w:t>б</w:t>
      </w:r>
      <w:r w:rsidRPr="00531F1D">
        <w:rPr>
          <w:spacing w:val="-1"/>
          <w:sz w:val="22"/>
          <w:szCs w:val="22"/>
        </w:rPr>
        <w:t>а</w:t>
      </w:r>
      <w:r w:rsidRPr="00531F1D">
        <w:rPr>
          <w:spacing w:val="1"/>
          <w:sz w:val="22"/>
          <w:szCs w:val="22"/>
        </w:rPr>
        <w:t>в</w:t>
      </w:r>
      <w:r w:rsidRPr="00531F1D">
        <w:rPr>
          <w:spacing w:val="-1"/>
          <w:sz w:val="22"/>
          <w:szCs w:val="22"/>
        </w:rPr>
        <w:t>ка</w:t>
      </w:r>
      <w:r w:rsidRPr="00531F1D">
        <w:rPr>
          <w:sz w:val="22"/>
          <w:szCs w:val="22"/>
        </w:rPr>
        <w:t>ма</w:t>
      </w:r>
      <w:r w:rsidRPr="00531F1D">
        <w:rPr>
          <w:spacing w:val="49"/>
          <w:sz w:val="22"/>
          <w:szCs w:val="22"/>
        </w:rPr>
        <w:t xml:space="preserve"> </w:t>
      </w:r>
      <w:r w:rsidRPr="00531F1D">
        <w:rPr>
          <w:sz w:val="22"/>
          <w:szCs w:val="22"/>
        </w:rPr>
        <w:t>(</w:t>
      </w:r>
      <w:r w:rsidRPr="00531F1D">
        <w:rPr>
          <w:spacing w:val="1"/>
          <w:sz w:val="22"/>
          <w:szCs w:val="22"/>
        </w:rPr>
        <w:t>„</w:t>
      </w:r>
      <w:r w:rsidRPr="00531F1D">
        <w:rPr>
          <w:spacing w:val="2"/>
          <w:sz w:val="22"/>
          <w:szCs w:val="22"/>
        </w:rPr>
        <w:t>С</w:t>
      </w:r>
      <w:r w:rsidRPr="00531F1D">
        <w:rPr>
          <w:sz w:val="22"/>
          <w:szCs w:val="22"/>
        </w:rPr>
        <w:t>л</w:t>
      </w:r>
      <w:r w:rsidRPr="00531F1D">
        <w:rPr>
          <w:spacing w:val="-2"/>
          <w:sz w:val="22"/>
          <w:szCs w:val="22"/>
        </w:rPr>
        <w:t>у</w:t>
      </w:r>
      <w:r w:rsidRPr="00531F1D">
        <w:rPr>
          <w:spacing w:val="1"/>
          <w:sz w:val="22"/>
          <w:szCs w:val="22"/>
        </w:rPr>
        <w:t>ж</w:t>
      </w:r>
      <w:r w:rsidRPr="00531F1D">
        <w:rPr>
          <w:spacing w:val="-2"/>
          <w:sz w:val="22"/>
          <w:szCs w:val="22"/>
        </w:rPr>
        <w:t>б</w:t>
      </w:r>
      <w:r w:rsidRPr="00531F1D">
        <w:rPr>
          <w:spacing w:val="1"/>
          <w:sz w:val="22"/>
          <w:szCs w:val="22"/>
        </w:rPr>
        <w:t>е</w:t>
      </w:r>
      <w:r w:rsidRPr="00531F1D">
        <w:rPr>
          <w:spacing w:val="-1"/>
          <w:sz w:val="22"/>
          <w:szCs w:val="22"/>
        </w:rPr>
        <w:t>н</w:t>
      </w:r>
      <w:r w:rsidRPr="00531F1D">
        <w:rPr>
          <w:sz w:val="22"/>
          <w:szCs w:val="22"/>
        </w:rPr>
        <w:t>и</w:t>
      </w:r>
      <w:r w:rsidRPr="00531F1D">
        <w:rPr>
          <w:spacing w:val="51"/>
          <w:sz w:val="22"/>
          <w:szCs w:val="22"/>
        </w:rPr>
        <w:t xml:space="preserve"> </w:t>
      </w:r>
      <w:r w:rsidRPr="00531F1D">
        <w:rPr>
          <w:spacing w:val="1"/>
          <w:sz w:val="22"/>
          <w:szCs w:val="22"/>
        </w:rPr>
        <w:t>г</w:t>
      </w:r>
      <w:r w:rsidRPr="00531F1D">
        <w:rPr>
          <w:sz w:val="22"/>
          <w:szCs w:val="22"/>
        </w:rPr>
        <w:t>л</w:t>
      </w:r>
      <w:r w:rsidRPr="00531F1D">
        <w:rPr>
          <w:spacing w:val="-1"/>
          <w:sz w:val="22"/>
          <w:szCs w:val="22"/>
        </w:rPr>
        <w:t>а</w:t>
      </w:r>
      <w:r w:rsidRPr="00531F1D">
        <w:rPr>
          <w:spacing w:val="1"/>
          <w:sz w:val="22"/>
          <w:szCs w:val="22"/>
        </w:rPr>
        <w:t>с</w:t>
      </w:r>
      <w:r w:rsidRPr="00531F1D">
        <w:rPr>
          <w:spacing w:val="-1"/>
          <w:sz w:val="22"/>
          <w:szCs w:val="22"/>
        </w:rPr>
        <w:t>ни</w:t>
      </w:r>
      <w:r w:rsidRPr="00531F1D">
        <w:rPr>
          <w:sz w:val="22"/>
          <w:szCs w:val="22"/>
        </w:rPr>
        <w:t>к</w:t>
      </w:r>
      <w:r w:rsidRPr="00531F1D">
        <w:rPr>
          <w:spacing w:val="49"/>
          <w:sz w:val="22"/>
          <w:szCs w:val="22"/>
        </w:rPr>
        <w:t xml:space="preserve"> </w:t>
      </w:r>
      <w:r w:rsidRPr="00531F1D">
        <w:rPr>
          <w:spacing w:val="-1"/>
          <w:sz w:val="22"/>
          <w:szCs w:val="22"/>
        </w:rPr>
        <w:t>Р</w:t>
      </w:r>
      <w:r w:rsidRPr="00531F1D">
        <w:rPr>
          <w:sz w:val="22"/>
          <w:szCs w:val="22"/>
        </w:rPr>
        <w:t>С",</w:t>
      </w:r>
      <w:r w:rsidRPr="00531F1D">
        <w:rPr>
          <w:spacing w:val="47"/>
          <w:sz w:val="22"/>
          <w:szCs w:val="22"/>
        </w:rPr>
        <w:t xml:space="preserve"> </w:t>
      </w:r>
      <w:r w:rsidRPr="00531F1D">
        <w:rPr>
          <w:w w:val="101"/>
          <w:sz w:val="22"/>
          <w:szCs w:val="22"/>
        </w:rPr>
        <w:t>б</w:t>
      </w:r>
      <w:r w:rsidRPr="00531F1D">
        <w:rPr>
          <w:spacing w:val="-2"/>
          <w:w w:val="101"/>
          <w:sz w:val="22"/>
          <w:szCs w:val="22"/>
        </w:rPr>
        <w:t>р</w:t>
      </w:r>
      <w:r w:rsidRPr="00531F1D">
        <w:rPr>
          <w:w w:val="101"/>
          <w:sz w:val="22"/>
          <w:szCs w:val="22"/>
        </w:rPr>
        <w:t>.</w:t>
      </w:r>
    </w:p>
    <w:p w:rsidR="000850AD" w:rsidRPr="00531F1D" w:rsidRDefault="000850AD" w:rsidP="000850AD">
      <w:pPr>
        <w:spacing w:before="4" w:line="244" w:lineRule="auto"/>
        <w:ind w:left="275" w:right="320"/>
        <w:jc w:val="both"/>
        <w:rPr>
          <w:sz w:val="22"/>
          <w:szCs w:val="22"/>
        </w:rPr>
      </w:pPr>
      <w:r w:rsidRPr="00531F1D">
        <w:rPr>
          <w:sz w:val="22"/>
          <w:szCs w:val="22"/>
        </w:rPr>
        <w:t>124</w:t>
      </w:r>
      <w:r w:rsidRPr="00531F1D">
        <w:rPr>
          <w:spacing w:val="1"/>
          <w:sz w:val="22"/>
          <w:szCs w:val="22"/>
        </w:rPr>
        <w:t>/</w:t>
      </w:r>
      <w:r w:rsidRPr="00531F1D">
        <w:rPr>
          <w:sz w:val="22"/>
          <w:szCs w:val="22"/>
        </w:rPr>
        <w:t>12)</w:t>
      </w:r>
      <w:r w:rsidRPr="00531F1D">
        <w:rPr>
          <w:spacing w:val="7"/>
          <w:sz w:val="22"/>
          <w:szCs w:val="22"/>
        </w:rPr>
        <w:t xml:space="preserve"> </w:t>
      </w:r>
      <w:r w:rsidRPr="00531F1D">
        <w:rPr>
          <w:sz w:val="22"/>
          <w:szCs w:val="22"/>
        </w:rPr>
        <w:t xml:space="preserve">и </w:t>
      </w:r>
      <w:r w:rsidRPr="00531F1D">
        <w:rPr>
          <w:spacing w:val="-1"/>
          <w:sz w:val="22"/>
          <w:szCs w:val="22"/>
        </w:rPr>
        <w:t>н</w:t>
      </w:r>
      <w:r w:rsidRPr="00531F1D">
        <w:rPr>
          <w:sz w:val="22"/>
          <w:szCs w:val="22"/>
        </w:rPr>
        <w:t xml:space="preserve">а </w:t>
      </w:r>
      <w:r w:rsidRPr="00531F1D">
        <w:rPr>
          <w:spacing w:val="-2"/>
          <w:sz w:val="22"/>
          <w:szCs w:val="22"/>
        </w:rPr>
        <w:t>о</w:t>
      </w:r>
      <w:r w:rsidRPr="00531F1D">
        <w:rPr>
          <w:spacing w:val="-1"/>
          <w:sz w:val="22"/>
          <w:szCs w:val="22"/>
        </w:rPr>
        <w:t>с</w:t>
      </w:r>
      <w:r w:rsidRPr="00531F1D">
        <w:rPr>
          <w:spacing w:val="1"/>
          <w:sz w:val="22"/>
          <w:szCs w:val="22"/>
        </w:rPr>
        <w:t>н</w:t>
      </w:r>
      <w:r w:rsidRPr="00531F1D">
        <w:rPr>
          <w:spacing w:val="-2"/>
          <w:sz w:val="22"/>
          <w:szCs w:val="22"/>
        </w:rPr>
        <w:t>о</w:t>
      </w:r>
      <w:r w:rsidRPr="00531F1D">
        <w:rPr>
          <w:spacing w:val="1"/>
          <w:sz w:val="22"/>
          <w:szCs w:val="22"/>
        </w:rPr>
        <w:t>в</w:t>
      </w:r>
      <w:r w:rsidRPr="00531F1D">
        <w:rPr>
          <w:sz w:val="22"/>
          <w:szCs w:val="22"/>
        </w:rPr>
        <w:t>у</w:t>
      </w:r>
      <w:r w:rsidRPr="00531F1D">
        <w:rPr>
          <w:spacing w:val="4"/>
          <w:sz w:val="22"/>
          <w:szCs w:val="22"/>
        </w:rPr>
        <w:t xml:space="preserve"> </w:t>
      </w:r>
      <w:r w:rsidRPr="00531F1D">
        <w:rPr>
          <w:spacing w:val="1"/>
          <w:sz w:val="22"/>
          <w:szCs w:val="22"/>
        </w:rPr>
        <w:t>п</w:t>
      </w:r>
      <w:r w:rsidRPr="00531F1D">
        <w:rPr>
          <w:spacing w:val="-2"/>
          <w:sz w:val="22"/>
          <w:szCs w:val="22"/>
        </w:rPr>
        <w:t>о</w:t>
      </w:r>
      <w:r w:rsidRPr="00531F1D">
        <w:rPr>
          <w:spacing w:val="2"/>
          <w:sz w:val="22"/>
          <w:szCs w:val="22"/>
        </w:rPr>
        <w:t>з</w:t>
      </w:r>
      <w:r w:rsidRPr="00531F1D">
        <w:rPr>
          <w:spacing w:val="-1"/>
          <w:sz w:val="22"/>
          <w:szCs w:val="22"/>
        </w:rPr>
        <w:t>ив</w:t>
      </w:r>
      <w:r w:rsidRPr="00531F1D">
        <w:rPr>
          <w:sz w:val="22"/>
          <w:szCs w:val="22"/>
        </w:rPr>
        <w:t>а</w:t>
      </w:r>
      <w:r w:rsidRPr="00531F1D">
        <w:rPr>
          <w:spacing w:val="4"/>
          <w:sz w:val="22"/>
          <w:szCs w:val="22"/>
        </w:rPr>
        <w:t xml:space="preserve"> </w:t>
      </w:r>
      <w:r w:rsidRPr="00531F1D">
        <w:rPr>
          <w:sz w:val="22"/>
          <w:szCs w:val="22"/>
        </w:rPr>
        <w:t>за</w:t>
      </w:r>
      <w:r w:rsidRPr="00531F1D">
        <w:rPr>
          <w:spacing w:val="3"/>
          <w:sz w:val="22"/>
          <w:szCs w:val="22"/>
        </w:rPr>
        <w:t xml:space="preserve"> </w:t>
      </w:r>
      <w:r w:rsidRPr="00531F1D">
        <w:rPr>
          <w:spacing w:val="-2"/>
          <w:sz w:val="22"/>
          <w:szCs w:val="22"/>
        </w:rPr>
        <w:t>д</w:t>
      </w:r>
      <w:r w:rsidRPr="00531F1D">
        <w:rPr>
          <w:spacing w:val="1"/>
          <w:sz w:val="22"/>
          <w:szCs w:val="22"/>
        </w:rPr>
        <w:t>о</w:t>
      </w:r>
      <w:r w:rsidRPr="00531F1D">
        <w:rPr>
          <w:spacing w:val="-1"/>
          <w:sz w:val="22"/>
          <w:szCs w:val="22"/>
        </w:rPr>
        <w:t>с</w:t>
      </w:r>
      <w:r w:rsidRPr="00531F1D">
        <w:rPr>
          <w:sz w:val="22"/>
          <w:szCs w:val="22"/>
        </w:rPr>
        <w:t>т</w:t>
      </w:r>
      <w:r w:rsidRPr="00531F1D">
        <w:rPr>
          <w:spacing w:val="1"/>
          <w:sz w:val="22"/>
          <w:szCs w:val="22"/>
        </w:rPr>
        <w:t>а</w:t>
      </w:r>
      <w:r w:rsidRPr="00531F1D">
        <w:rPr>
          <w:spacing w:val="-1"/>
          <w:sz w:val="22"/>
          <w:szCs w:val="22"/>
        </w:rPr>
        <w:t>в</w:t>
      </w:r>
      <w:r w:rsidRPr="00531F1D">
        <w:rPr>
          <w:sz w:val="22"/>
          <w:szCs w:val="22"/>
        </w:rPr>
        <w:t>љ</w:t>
      </w:r>
      <w:r w:rsidRPr="00531F1D">
        <w:rPr>
          <w:spacing w:val="-1"/>
          <w:sz w:val="22"/>
          <w:szCs w:val="22"/>
        </w:rPr>
        <w:t>а</w:t>
      </w:r>
      <w:r w:rsidRPr="00531F1D">
        <w:rPr>
          <w:spacing w:val="1"/>
          <w:sz w:val="22"/>
          <w:szCs w:val="22"/>
        </w:rPr>
        <w:t>њ</w:t>
      </w:r>
      <w:r w:rsidRPr="00531F1D">
        <w:rPr>
          <w:sz w:val="22"/>
          <w:szCs w:val="22"/>
        </w:rPr>
        <w:t>е</w:t>
      </w:r>
      <w:r w:rsidRPr="00531F1D">
        <w:rPr>
          <w:spacing w:val="9"/>
          <w:sz w:val="22"/>
          <w:szCs w:val="22"/>
        </w:rPr>
        <w:t xml:space="preserve"> </w:t>
      </w:r>
      <w:r w:rsidRPr="00531F1D">
        <w:rPr>
          <w:spacing w:val="1"/>
          <w:sz w:val="22"/>
          <w:szCs w:val="22"/>
        </w:rPr>
        <w:t>п</w:t>
      </w:r>
      <w:r w:rsidRPr="00531F1D">
        <w:rPr>
          <w:spacing w:val="-2"/>
          <w:sz w:val="22"/>
          <w:szCs w:val="22"/>
        </w:rPr>
        <w:t>о</w:t>
      </w:r>
      <w:r w:rsidRPr="00531F1D">
        <w:rPr>
          <w:spacing w:val="1"/>
          <w:sz w:val="22"/>
          <w:szCs w:val="22"/>
        </w:rPr>
        <w:t>н</w:t>
      </w:r>
      <w:r w:rsidRPr="00531F1D">
        <w:rPr>
          <w:sz w:val="22"/>
          <w:szCs w:val="22"/>
        </w:rPr>
        <w:t>у</w:t>
      </w:r>
      <w:r w:rsidRPr="00531F1D">
        <w:rPr>
          <w:spacing w:val="-2"/>
          <w:sz w:val="22"/>
          <w:szCs w:val="22"/>
        </w:rPr>
        <w:t>д</w:t>
      </w:r>
      <w:r w:rsidRPr="00531F1D">
        <w:rPr>
          <w:sz w:val="22"/>
          <w:szCs w:val="22"/>
        </w:rPr>
        <w:t>а</w:t>
      </w:r>
      <w:r w:rsidRPr="00531F1D">
        <w:rPr>
          <w:spacing w:val="7"/>
          <w:sz w:val="22"/>
          <w:szCs w:val="22"/>
        </w:rPr>
        <w:t xml:space="preserve"> </w:t>
      </w:r>
      <w:r w:rsidRPr="00531F1D">
        <w:rPr>
          <w:sz w:val="22"/>
          <w:szCs w:val="22"/>
        </w:rPr>
        <w:t xml:space="preserve">за </w:t>
      </w:r>
      <w:r w:rsidRPr="00531F1D">
        <w:rPr>
          <w:spacing w:val="3"/>
          <w:sz w:val="22"/>
          <w:szCs w:val="22"/>
        </w:rPr>
        <w:t>ј</w:t>
      </w:r>
      <w:r w:rsidRPr="00531F1D">
        <w:rPr>
          <w:spacing w:val="-1"/>
          <w:sz w:val="22"/>
          <w:szCs w:val="22"/>
        </w:rPr>
        <w:t>ав</w:t>
      </w:r>
      <w:r w:rsidRPr="00531F1D">
        <w:rPr>
          <w:spacing w:val="1"/>
          <w:sz w:val="22"/>
          <w:szCs w:val="22"/>
        </w:rPr>
        <w:t>н</w:t>
      </w:r>
      <w:r w:rsidRPr="00531F1D">
        <w:rPr>
          <w:sz w:val="22"/>
          <w:szCs w:val="22"/>
        </w:rPr>
        <w:t>у</w:t>
      </w:r>
      <w:r w:rsidRPr="00531F1D">
        <w:rPr>
          <w:spacing w:val="2"/>
          <w:sz w:val="22"/>
          <w:szCs w:val="22"/>
        </w:rPr>
        <w:t xml:space="preserve"> </w:t>
      </w:r>
      <w:r w:rsidRPr="00531F1D">
        <w:rPr>
          <w:spacing w:val="-1"/>
          <w:sz w:val="22"/>
          <w:szCs w:val="22"/>
        </w:rPr>
        <w:t>н</w:t>
      </w:r>
      <w:r w:rsidRPr="00531F1D">
        <w:rPr>
          <w:spacing w:val="1"/>
          <w:sz w:val="22"/>
          <w:szCs w:val="22"/>
        </w:rPr>
        <w:t>а</w:t>
      </w:r>
      <w:r w:rsidRPr="00531F1D">
        <w:rPr>
          <w:spacing w:val="-2"/>
          <w:sz w:val="22"/>
          <w:szCs w:val="22"/>
        </w:rPr>
        <w:t>б</w:t>
      </w:r>
      <w:r w:rsidRPr="00531F1D">
        <w:rPr>
          <w:spacing w:val="1"/>
          <w:sz w:val="22"/>
          <w:szCs w:val="22"/>
        </w:rPr>
        <w:t>а</w:t>
      </w:r>
      <w:r w:rsidRPr="00531F1D">
        <w:rPr>
          <w:spacing w:val="-1"/>
          <w:sz w:val="22"/>
          <w:szCs w:val="22"/>
        </w:rPr>
        <w:t>в</w:t>
      </w:r>
      <w:r w:rsidRPr="00531F1D">
        <w:rPr>
          <w:spacing w:val="1"/>
          <w:sz w:val="22"/>
          <w:szCs w:val="22"/>
        </w:rPr>
        <w:t>к</w:t>
      </w:r>
      <w:r w:rsidRPr="00531F1D">
        <w:rPr>
          <w:sz w:val="22"/>
          <w:szCs w:val="22"/>
        </w:rPr>
        <w:t>у</w:t>
      </w:r>
      <w:r w:rsidRPr="00531F1D">
        <w:rPr>
          <w:spacing w:val="7"/>
          <w:sz w:val="22"/>
          <w:szCs w:val="22"/>
        </w:rPr>
        <w:t xml:space="preserve"> </w:t>
      </w:r>
      <w:r w:rsidR="00827DA1" w:rsidRPr="00531F1D">
        <w:rPr>
          <w:sz w:val="22"/>
          <w:szCs w:val="22"/>
          <w:lang w:val="sr-Cyrl-CS"/>
        </w:rPr>
        <w:t>радова на поправци центра за културу и спорт „Шумице“</w:t>
      </w:r>
      <w:r w:rsidRPr="00531F1D">
        <w:rPr>
          <w:spacing w:val="19"/>
          <w:sz w:val="22"/>
          <w:szCs w:val="22"/>
        </w:rPr>
        <w:t xml:space="preserve"> </w:t>
      </w:r>
      <w:r w:rsidRPr="00531F1D">
        <w:rPr>
          <w:spacing w:val="1"/>
          <w:sz w:val="22"/>
          <w:szCs w:val="22"/>
        </w:rPr>
        <w:t>п</w:t>
      </w:r>
      <w:r w:rsidRPr="00531F1D">
        <w:rPr>
          <w:sz w:val="22"/>
          <w:szCs w:val="22"/>
        </w:rPr>
        <w:t>о</w:t>
      </w:r>
      <w:r w:rsidRPr="00531F1D">
        <w:rPr>
          <w:spacing w:val="1"/>
          <w:sz w:val="22"/>
          <w:szCs w:val="22"/>
        </w:rPr>
        <w:t xml:space="preserve"> </w:t>
      </w:r>
      <w:r w:rsidRPr="00531F1D">
        <w:rPr>
          <w:spacing w:val="-1"/>
          <w:sz w:val="22"/>
          <w:szCs w:val="22"/>
        </w:rPr>
        <w:t>п</w:t>
      </w:r>
      <w:r w:rsidRPr="00531F1D">
        <w:rPr>
          <w:spacing w:val="1"/>
          <w:sz w:val="22"/>
          <w:szCs w:val="22"/>
        </w:rPr>
        <w:t>а</w:t>
      </w:r>
      <w:r w:rsidRPr="00531F1D">
        <w:rPr>
          <w:spacing w:val="-2"/>
          <w:sz w:val="22"/>
          <w:szCs w:val="22"/>
        </w:rPr>
        <w:t>р</w:t>
      </w:r>
      <w:r w:rsidRPr="00531F1D">
        <w:rPr>
          <w:spacing w:val="2"/>
          <w:sz w:val="22"/>
          <w:szCs w:val="22"/>
        </w:rPr>
        <w:t>т</w:t>
      </w:r>
      <w:r w:rsidRPr="00531F1D">
        <w:rPr>
          <w:spacing w:val="-1"/>
          <w:sz w:val="22"/>
          <w:szCs w:val="22"/>
        </w:rPr>
        <w:t>и</w:t>
      </w:r>
      <w:r w:rsidRPr="00531F1D">
        <w:rPr>
          <w:spacing w:val="3"/>
          <w:sz w:val="22"/>
          <w:szCs w:val="22"/>
        </w:rPr>
        <w:t>ј</w:t>
      </w:r>
      <w:r w:rsidRPr="00531F1D">
        <w:rPr>
          <w:spacing w:val="-1"/>
          <w:sz w:val="22"/>
          <w:szCs w:val="22"/>
        </w:rPr>
        <w:t>а</w:t>
      </w:r>
      <w:r w:rsidRPr="00531F1D">
        <w:rPr>
          <w:sz w:val="22"/>
          <w:szCs w:val="22"/>
        </w:rPr>
        <w:t>ма</w:t>
      </w:r>
      <w:r w:rsidRPr="00531F1D">
        <w:rPr>
          <w:spacing w:val="9"/>
          <w:sz w:val="22"/>
          <w:szCs w:val="22"/>
        </w:rPr>
        <w:t xml:space="preserve"> </w:t>
      </w:r>
      <w:r w:rsidR="007041A1">
        <w:rPr>
          <w:spacing w:val="9"/>
          <w:sz w:val="22"/>
          <w:szCs w:val="22"/>
          <w:lang w:val="sr-Cyrl-CS"/>
        </w:rPr>
        <w:t xml:space="preserve">од 1-2, </w:t>
      </w:r>
      <w:r w:rsidRPr="00531F1D">
        <w:rPr>
          <w:sz w:val="22"/>
          <w:szCs w:val="22"/>
        </w:rPr>
        <w:t>бр</w:t>
      </w:r>
      <w:r w:rsidRPr="00531F1D">
        <w:rPr>
          <w:spacing w:val="-2"/>
          <w:sz w:val="22"/>
          <w:szCs w:val="22"/>
        </w:rPr>
        <w:t>о</w:t>
      </w:r>
      <w:r w:rsidRPr="00531F1D">
        <w:rPr>
          <w:sz w:val="22"/>
          <w:szCs w:val="22"/>
        </w:rPr>
        <w:t>ј</w:t>
      </w:r>
      <w:r w:rsidRPr="00531F1D">
        <w:rPr>
          <w:spacing w:val="7"/>
          <w:sz w:val="22"/>
          <w:szCs w:val="22"/>
        </w:rPr>
        <w:t xml:space="preserve"> </w:t>
      </w:r>
      <w:r w:rsidRPr="00531F1D">
        <w:rPr>
          <w:spacing w:val="1"/>
          <w:sz w:val="22"/>
          <w:szCs w:val="22"/>
        </w:rPr>
        <w:t>Ј</w:t>
      </w:r>
      <w:r w:rsidRPr="00531F1D">
        <w:rPr>
          <w:sz w:val="22"/>
          <w:szCs w:val="22"/>
        </w:rPr>
        <w:t>Н</w:t>
      </w:r>
      <w:r w:rsidRPr="00531F1D">
        <w:rPr>
          <w:spacing w:val="2"/>
          <w:sz w:val="22"/>
          <w:szCs w:val="22"/>
        </w:rPr>
        <w:t xml:space="preserve"> </w:t>
      </w:r>
      <w:r w:rsidR="00827DA1" w:rsidRPr="00531F1D">
        <w:rPr>
          <w:w w:val="101"/>
          <w:sz w:val="22"/>
          <w:szCs w:val="22"/>
          <w:lang w:val="sr-Cyrl-CS"/>
        </w:rPr>
        <w:t>404-94/14</w:t>
      </w:r>
      <w:r w:rsidRPr="00531F1D">
        <w:rPr>
          <w:w w:val="102"/>
          <w:sz w:val="22"/>
          <w:szCs w:val="22"/>
        </w:rPr>
        <w:t>;</w:t>
      </w:r>
    </w:p>
    <w:p w:rsidR="000850AD" w:rsidRPr="00531F1D" w:rsidRDefault="000850AD" w:rsidP="000850AD">
      <w:pPr>
        <w:spacing w:before="8" w:line="260" w:lineRule="exact"/>
        <w:rPr>
          <w:sz w:val="22"/>
          <w:szCs w:val="22"/>
        </w:rPr>
      </w:pPr>
    </w:p>
    <w:p w:rsidR="000850AD" w:rsidRPr="00531F1D" w:rsidRDefault="003C7A12" w:rsidP="003C7A12">
      <w:pPr>
        <w:spacing w:line="252" w:lineRule="auto"/>
        <w:ind w:right="81"/>
        <w:rPr>
          <w:sz w:val="22"/>
          <w:szCs w:val="22"/>
        </w:rPr>
      </w:pPr>
      <w:r>
        <w:rPr>
          <w:sz w:val="22"/>
          <w:szCs w:val="22"/>
          <w:lang w:val="sr-Cyrl-CS"/>
        </w:rPr>
        <w:t xml:space="preserve"> </w:t>
      </w:r>
      <w:r w:rsidR="000850AD" w:rsidRPr="00531F1D">
        <w:rPr>
          <w:sz w:val="22"/>
          <w:szCs w:val="22"/>
        </w:rPr>
        <w:t xml:space="preserve">-    </w:t>
      </w:r>
      <w:r w:rsidR="000850AD" w:rsidRPr="00531F1D">
        <w:rPr>
          <w:spacing w:val="46"/>
          <w:sz w:val="22"/>
          <w:szCs w:val="22"/>
        </w:rPr>
        <w:t xml:space="preserve"> </w:t>
      </w:r>
      <w:r w:rsidR="000850AD" w:rsidRPr="00531F1D">
        <w:rPr>
          <w:spacing w:val="-2"/>
          <w:sz w:val="22"/>
          <w:szCs w:val="22"/>
        </w:rPr>
        <w:t>д</w:t>
      </w:r>
      <w:r w:rsidR="000850AD" w:rsidRPr="00531F1D">
        <w:rPr>
          <w:sz w:val="22"/>
          <w:szCs w:val="22"/>
        </w:rPr>
        <w:t>а</w:t>
      </w:r>
      <w:r w:rsidR="000850AD" w:rsidRPr="00531F1D">
        <w:rPr>
          <w:spacing w:val="41"/>
          <w:sz w:val="22"/>
          <w:szCs w:val="22"/>
        </w:rPr>
        <w:t xml:space="preserve"> </w:t>
      </w:r>
      <w:r w:rsidR="000850AD" w:rsidRPr="00531F1D">
        <w:rPr>
          <w:spacing w:val="3"/>
          <w:sz w:val="22"/>
          <w:szCs w:val="22"/>
        </w:rPr>
        <w:t>ј</w:t>
      </w:r>
      <w:r w:rsidR="000850AD" w:rsidRPr="00531F1D">
        <w:rPr>
          <w:sz w:val="22"/>
          <w:szCs w:val="22"/>
        </w:rPr>
        <w:t>е</w:t>
      </w:r>
      <w:r w:rsidR="000850AD" w:rsidRPr="00531F1D">
        <w:rPr>
          <w:spacing w:val="41"/>
          <w:sz w:val="22"/>
          <w:szCs w:val="22"/>
        </w:rPr>
        <w:t xml:space="preserve"> </w:t>
      </w:r>
      <w:r w:rsidR="000850AD" w:rsidRPr="00531F1D">
        <w:rPr>
          <w:spacing w:val="-1"/>
          <w:sz w:val="22"/>
          <w:szCs w:val="22"/>
        </w:rPr>
        <w:t>На</w:t>
      </w:r>
      <w:r w:rsidR="000850AD" w:rsidRPr="00531F1D">
        <w:rPr>
          <w:sz w:val="22"/>
          <w:szCs w:val="22"/>
        </w:rPr>
        <w:t>р</w:t>
      </w:r>
      <w:r w:rsidR="000850AD" w:rsidRPr="00531F1D">
        <w:rPr>
          <w:spacing w:val="-2"/>
          <w:sz w:val="22"/>
          <w:szCs w:val="22"/>
        </w:rPr>
        <w:t>у</w:t>
      </w:r>
      <w:r w:rsidR="000850AD" w:rsidRPr="00531F1D">
        <w:rPr>
          <w:spacing w:val="2"/>
          <w:sz w:val="22"/>
          <w:szCs w:val="22"/>
        </w:rPr>
        <w:t>ч</w:t>
      </w:r>
      <w:r w:rsidR="000850AD" w:rsidRPr="00531F1D">
        <w:rPr>
          <w:spacing w:val="1"/>
          <w:sz w:val="22"/>
          <w:szCs w:val="22"/>
        </w:rPr>
        <w:t>и</w:t>
      </w:r>
      <w:r w:rsidR="000850AD" w:rsidRPr="00531F1D">
        <w:rPr>
          <w:spacing w:val="-2"/>
          <w:sz w:val="22"/>
          <w:szCs w:val="22"/>
        </w:rPr>
        <w:t>л</w:t>
      </w:r>
      <w:r w:rsidR="000850AD" w:rsidRPr="00531F1D">
        <w:rPr>
          <w:spacing w:val="1"/>
          <w:sz w:val="22"/>
          <w:szCs w:val="22"/>
        </w:rPr>
        <w:t>а</w:t>
      </w:r>
      <w:r w:rsidR="000850AD" w:rsidRPr="00531F1D">
        <w:rPr>
          <w:sz w:val="22"/>
          <w:szCs w:val="22"/>
        </w:rPr>
        <w:t>ц,</w:t>
      </w:r>
      <w:r w:rsidR="000850AD" w:rsidRPr="00531F1D">
        <w:rPr>
          <w:spacing w:val="54"/>
          <w:sz w:val="22"/>
          <w:szCs w:val="22"/>
        </w:rPr>
        <w:t xml:space="preserve"> </w:t>
      </w:r>
      <w:r w:rsidR="000850AD" w:rsidRPr="00531F1D">
        <w:rPr>
          <w:sz w:val="22"/>
          <w:szCs w:val="22"/>
        </w:rPr>
        <w:t>у</w:t>
      </w:r>
      <w:r w:rsidR="000850AD" w:rsidRPr="00531F1D">
        <w:rPr>
          <w:spacing w:val="37"/>
          <w:sz w:val="22"/>
          <w:szCs w:val="22"/>
        </w:rPr>
        <w:t xml:space="preserve"> </w:t>
      </w:r>
      <w:r w:rsidR="000850AD" w:rsidRPr="00531F1D">
        <w:rPr>
          <w:spacing w:val="1"/>
          <w:sz w:val="22"/>
          <w:szCs w:val="22"/>
        </w:rPr>
        <w:t>ск</w:t>
      </w:r>
      <w:r w:rsidR="000850AD" w:rsidRPr="00531F1D">
        <w:rPr>
          <w:spacing w:val="-2"/>
          <w:sz w:val="22"/>
          <w:szCs w:val="22"/>
        </w:rPr>
        <w:t>л</w:t>
      </w:r>
      <w:r w:rsidR="000850AD" w:rsidRPr="00531F1D">
        <w:rPr>
          <w:spacing w:val="1"/>
          <w:sz w:val="22"/>
          <w:szCs w:val="22"/>
        </w:rPr>
        <w:t>а</w:t>
      </w:r>
      <w:r w:rsidR="000850AD" w:rsidRPr="00531F1D">
        <w:rPr>
          <w:sz w:val="22"/>
          <w:szCs w:val="22"/>
        </w:rPr>
        <w:t>ду</w:t>
      </w:r>
      <w:r w:rsidR="000850AD" w:rsidRPr="00531F1D">
        <w:rPr>
          <w:spacing w:val="45"/>
          <w:sz w:val="22"/>
          <w:szCs w:val="22"/>
        </w:rPr>
        <w:t xml:space="preserve"> </w:t>
      </w:r>
      <w:r w:rsidR="000850AD" w:rsidRPr="00531F1D">
        <w:rPr>
          <w:spacing w:val="-1"/>
          <w:sz w:val="22"/>
          <w:szCs w:val="22"/>
        </w:rPr>
        <w:t>с</w:t>
      </w:r>
      <w:r w:rsidR="000850AD" w:rsidRPr="00531F1D">
        <w:rPr>
          <w:sz w:val="22"/>
          <w:szCs w:val="22"/>
        </w:rPr>
        <w:t>а</w:t>
      </w:r>
      <w:r w:rsidR="000850AD" w:rsidRPr="00531F1D">
        <w:rPr>
          <w:spacing w:val="41"/>
          <w:sz w:val="22"/>
          <w:szCs w:val="22"/>
        </w:rPr>
        <w:t xml:space="preserve"> </w:t>
      </w:r>
      <w:r w:rsidR="000850AD" w:rsidRPr="00531F1D">
        <w:rPr>
          <w:spacing w:val="2"/>
          <w:sz w:val="22"/>
          <w:szCs w:val="22"/>
        </w:rPr>
        <w:t>ч</w:t>
      </w:r>
      <w:r w:rsidR="000850AD" w:rsidRPr="00531F1D">
        <w:rPr>
          <w:sz w:val="22"/>
          <w:szCs w:val="22"/>
        </w:rPr>
        <w:t>л</w:t>
      </w:r>
      <w:r w:rsidR="000850AD" w:rsidRPr="00531F1D">
        <w:rPr>
          <w:spacing w:val="-1"/>
          <w:sz w:val="22"/>
          <w:szCs w:val="22"/>
        </w:rPr>
        <w:t>а</w:t>
      </w:r>
      <w:r w:rsidR="000850AD" w:rsidRPr="00531F1D">
        <w:rPr>
          <w:spacing w:val="1"/>
          <w:sz w:val="22"/>
          <w:szCs w:val="22"/>
        </w:rPr>
        <w:t>н</w:t>
      </w:r>
      <w:r w:rsidR="000850AD" w:rsidRPr="00531F1D">
        <w:rPr>
          <w:spacing w:val="-2"/>
          <w:sz w:val="22"/>
          <w:szCs w:val="22"/>
        </w:rPr>
        <w:t>о</w:t>
      </w:r>
      <w:r w:rsidR="000850AD" w:rsidRPr="00531F1D">
        <w:rPr>
          <w:sz w:val="22"/>
          <w:szCs w:val="22"/>
        </w:rPr>
        <w:t>м</w:t>
      </w:r>
      <w:r w:rsidR="000850AD" w:rsidRPr="00531F1D">
        <w:rPr>
          <w:spacing w:val="48"/>
          <w:sz w:val="22"/>
          <w:szCs w:val="22"/>
        </w:rPr>
        <w:t xml:space="preserve"> </w:t>
      </w:r>
      <w:r w:rsidR="000850AD" w:rsidRPr="00531F1D">
        <w:rPr>
          <w:sz w:val="22"/>
          <w:szCs w:val="22"/>
        </w:rPr>
        <w:t>108.</w:t>
      </w:r>
      <w:r w:rsidR="000850AD" w:rsidRPr="00531F1D">
        <w:rPr>
          <w:spacing w:val="45"/>
          <w:sz w:val="22"/>
          <w:szCs w:val="22"/>
        </w:rPr>
        <w:t xml:space="preserve"> </w:t>
      </w:r>
      <w:r w:rsidR="000850AD" w:rsidRPr="00531F1D">
        <w:rPr>
          <w:sz w:val="22"/>
          <w:szCs w:val="22"/>
        </w:rPr>
        <w:t>З</w:t>
      </w:r>
      <w:r w:rsidR="000850AD" w:rsidRPr="00531F1D">
        <w:rPr>
          <w:spacing w:val="-1"/>
          <w:sz w:val="22"/>
          <w:szCs w:val="22"/>
        </w:rPr>
        <w:t>а</w:t>
      </w:r>
      <w:r w:rsidR="000850AD" w:rsidRPr="00531F1D">
        <w:rPr>
          <w:spacing w:val="1"/>
          <w:sz w:val="22"/>
          <w:szCs w:val="22"/>
        </w:rPr>
        <w:t>к</w:t>
      </w:r>
      <w:r w:rsidR="000850AD" w:rsidRPr="00531F1D">
        <w:rPr>
          <w:sz w:val="22"/>
          <w:szCs w:val="22"/>
        </w:rPr>
        <w:t>о</w:t>
      </w:r>
      <w:r w:rsidR="000850AD" w:rsidRPr="00531F1D">
        <w:rPr>
          <w:spacing w:val="-1"/>
          <w:sz w:val="22"/>
          <w:szCs w:val="22"/>
        </w:rPr>
        <w:t>н</w:t>
      </w:r>
      <w:r w:rsidR="000850AD" w:rsidRPr="00531F1D">
        <w:rPr>
          <w:sz w:val="22"/>
          <w:szCs w:val="22"/>
        </w:rPr>
        <w:t>а</w:t>
      </w:r>
      <w:r w:rsidR="000850AD" w:rsidRPr="00531F1D">
        <w:rPr>
          <w:spacing w:val="45"/>
          <w:sz w:val="22"/>
          <w:szCs w:val="22"/>
        </w:rPr>
        <w:t xml:space="preserve"> </w:t>
      </w:r>
      <w:r w:rsidR="000850AD" w:rsidRPr="00531F1D">
        <w:rPr>
          <w:sz w:val="22"/>
          <w:szCs w:val="22"/>
        </w:rPr>
        <w:t>о</w:t>
      </w:r>
      <w:r w:rsidR="000850AD" w:rsidRPr="00531F1D">
        <w:rPr>
          <w:spacing w:val="40"/>
          <w:sz w:val="22"/>
          <w:szCs w:val="22"/>
        </w:rPr>
        <w:t xml:space="preserve"> </w:t>
      </w:r>
      <w:r w:rsidR="000850AD" w:rsidRPr="00531F1D">
        <w:rPr>
          <w:spacing w:val="3"/>
          <w:sz w:val="22"/>
          <w:szCs w:val="22"/>
        </w:rPr>
        <w:t>ј</w:t>
      </w:r>
      <w:r w:rsidR="000850AD" w:rsidRPr="00531F1D">
        <w:rPr>
          <w:spacing w:val="-1"/>
          <w:sz w:val="22"/>
          <w:szCs w:val="22"/>
        </w:rPr>
        <w:t>авни</w:t>
      </w:r>
      <w:r w:rsidR="000850AD" w:rsidRPr="00531F1D">
        <w:rPr>
          <w:sz w:val="22"/>
          <w:szCs w:val="22"/>
        </w:rPr>
        <w:t>м</w:t>
      </w:r>
      <w:r w:rsidR="000850AD" w:rsidRPr="00531F1D">
        <w:rPr>
          <w:spacing w:val="47"/>
          <w:sz w:val="22"/>
          <w:szCs w:val="22"/>
        </w:rPr>
        <w:t xml:space="preserve"> </w:t>
      </w:r>
      <w:r w:rsidR="000850AD" w:rsidRPr="00531F1D">
        <w:rPr>
          <w:spacing w:val="-1"/>
          <w:sz w:val="22"/>
          <w:szCs w:val="22"/>
        </w:rPr>
        <w:t>н</w:t>
      </w:r>
      <w:r w:rsidR="000850AD" w:rsidRPr="00531F1D">
        <w:rPr>
          <w:spacing w:val="1"/>
          <w:sz w:val="22"/>
          <w:szCs w:val="22"/>
        </w:rPr>
        <w:t>а</w:t>
      </w:r>
      <w:r w:rsidR="000850AD" w:rsidRPr="00531F1D">
        <w:rPr>
          <w:spacing w:val="-2"/>
          <w:sz w:val="22"/>
          <w:szCs w:val="22"/>
        </w:rPr>
        <w:t>б</w:t>
      </w:r>
      <w:r w:rsidR="000850AD" w:rsidRPr="00531F1D">
        <w:rPr>
          <w:spacing w:val="1"/>
          <w:sz w:val="22"/>
          <w:szCs w:val="22"/>
        </w:rPr>
        <w:t>а</w:t>
      </w:r>
      <w:r w:rsidR="000850AD" w:rsidRPr="00531F1D">
        <w:rPr>
          <w:spacing w:val="-1"/>
          <w:sz w:val="22"/>
          <w:szCs w:val="22"/>
        </w:rPr>
        <w:t>в</w:t>
      </w:r>
      <w:r w:rsidR="000850AD" w:rsidRPr="00531F1D">
        <w:rPr>
          <w:spacing w:val="1"/>
          <w:sz w:val="22"/>
          <w:szCs w:val="22"/>
        </w:rPr>
        <w:t>к</w:t>
      </w:r>
      <w:r w:rsidR="000850AD" w:rsidRPr="00531F1D">
        <w:rPr>
          <w:spacing w:val="-1"/>
          <w:sz w:val="22"/>
          <w:szCs w:val="22"/>
        </w:rPr>
        <w:t>а</w:t>
      </w:r>
      <w:r w:rsidR="000850AD" w:rsidRPr="00531F1D">
        <w:rPr>
          <w:sz w:val="22"/>
          <w:szCs w:val="22"/>
        </w:rPr>
        <w:t>ма</w:t>
      </w:r>
      <w:r w:rsidR="000850AD" w:rsidRPr="00531F1D">
        <w:rPr>
          <w:spacing w:val="52"/>
          <w:sz w:val="22"/>
          <w:szCs w:val="22"/>
        </w:rPr>
        <w:t xml:space="preserve"> </w:t>
      </w:r>
      <w:r w:rsidR="000850AD" w:rsidRPr="00531F1D">
        <w:rPr>
          <w:sz w:val="22"/>
          <w:szCs w:val="22"/>
        </w:rPr>
        <w:t>а</w:t>
      </w:r>
      <w:r w:rsidR="000850AD" w:rsidRPr="00531F1D">
        <w:rPr>
          <w:spacing w:val="40"/>
          <w:sz w:val="22"/>
          <w:szCs w:val="22"/>
        </w:rPr>
        <w:t xml:space="preserve"> </w:t>
      </w:r>
      <w:r w:rsidR="000850AD" w:rsidRPr="00531F1D">
        <w:rPr>
          <w:spacing w:val="-1"/>
          <w:sz w:val="22"/>
          <w:szCs w:val="22"/>
        </w:rPr>
        <w:t>н</w:t>
      </w:r>
      <w:r w:rsidR="000850AD" w:rsidRPr="00531F1D">
        <w:rPr>
          <w:sz w:val="22"/>
          <w:szCs w:val="22"/>
        </w:rPr>
        <w:t>а</w:t>
      </w:r>
      <w:r w:rsidR="000850AD" w:rsidRPr="00531F1D">
        <w:rPr>
          <w:spacing w:val="44"/>
          <w:sz w:val="22"/>
          <w:szCs w:val="22"/>
        </w:rPr>
        <w:t xml:space="preserve"> </w:t>
      </w:r>
      <w:r w:rsidR="000850AD" w:rsidRPr="00531F1D">
        <w:rPr>
          <w:spacing w:val="-2"/>
          <w:sz w:val="22"/>
          <w:szCs w:val="22"/>
        </w:rPr>
        <w:t>о</w:t>
      </w:r>
      <w:r w:rsidR="000850AD" w:rsidRPr="00531F1D">
        <w:rPr>
          <w:spacing w:val="-1"/>
          <w:sz w:val="22"/>
          <w:szCs w:val="22"/>
        </w:rPr>
        <w:t>с</w:t>
      </w:r>
      <w:r w:rsidR="000850AD" w:rsidRPr="00531F1D">
        <w:rPr>
          <w:spacing w:val="1"/>
          <w:sz w:val="22"/>
          <w:szCs w:val="22"/>
        </w:rPr>
        <w:t>н</w:t>
      </w:r>
      <w:r w:rsidR="000850AD" w:rsidRPr="00531F1D">
        <w:rPr>
          <w:sz w:val="22"/>
          <w:szCs w:val="22"/>
        </w:rPr>
        <w:t>о</w:t>
      </w:r>
      <w:r w:rsidR="000850AD" w:rsidRPr="00531F1D">
        <w:rPr>
          <w:spacing w:val="1"/>
          <w:sz w:val="22"/>
          <w:szCs w:val="22"/>
        </w:rPr>
        <w:t>в</w:t>
      </w:r>
      <w:r w:rsidR="000850AD" w:rsidRPr="00531F1D">
        <w:rPr>
          <w:sz w:val="22"/>
          <w:szCs w:val="22"/>
        </w:rPr>
        <w:t>у</w:t>
      </w:r>
      <w:r w:rsidR="000850AD" w:rsidRPr="00531F1D">
        <w:rPr>
          <w:spacing w:val="43"/>
          <w:sz w:val="22"/>
          <w:szCs w:val="22"/>
        </w:rPr>
        <w:t xml:space="preserve"> </w:t>
      </w:r>
      <w:r w:rsidR="000850AD" w:rsidRPr="00531F1D">
        <w:rPr>
          <w:spacing w:val="-1"/>
          <w:sz w:val="22"/>
          <w:szCs w:val="22"/>
        </w:rPr>
        <w:t>и</w:t>
      </w:r>
      <w:r w:rsidR="000850AD" w:rsidRPr="00531F1D">
        <w:rPr>
          <w:spacing w:val="2"/>
          <w:sz w:val="22"/>
          <w:szCs w:val="22"/>
        </w:rPr>
        <w:t>з</w:t>
      </w:r>
      <w:r w:rsidR="000850AD" w:rsidRPr="00531F1D">
        <w:rPr>
          <w:spacing w:val="-1"/>
          <w:sz w:val="22"/>
          <w:szCs w:val="22"/>
        </w:rPr>
        <w:t>ве</w:t>
      </w:r>
      <w:r w:rsidR="000850AD" w:rsidRPr="00531F1D">
        <w:rPr>
          <w:sz w:val="22"/>
          <w:szCs w:val="22"/>
        </w:rPr>
        <w:t>шт</w:t>
      </w:r>
      <w:r w:rsidR="000850AD" w:rsidRPr="00531F1D">
        <w:rPr>
          <w:spacing w:val="-1"/>
          <w:sz w:val="22"/>
          <w:szCs w:val="22"/>
        </w:rPr>
        <w:t>а</w:t>
      </w:r>
      <w:r w:rsidR="000850AD" w:rsidRPr="00531F1D">
        <w:rPr>
          <w:spacing w:val="3"/>
          <w:sz w:val="22"/>
          <w:szCs w:val="22"/>
        </w:rPr>
        <w:t>ј</w:t>
      </w:r>
      <w:r w:rsidR="000850AD" w:rsidRPr="00531F1D">
        <w:rPr>
          <w:sz w:val="22"/>
          <w:szCs w:val="22"/>
        </w:rPr>
        <w:t>а</w:t>
      </w:r>
      <w:r w:rsidR="000850AD" w:rsidRPr="00531F1D">
        <w:rPr>
          <w:spacing w:val="48"/>
          <w:sz w:val="22"/>
          <w:szCs w:val="22"/>
        </w:rPr>
        <w:t xml:space="preserve"> </w:t>
      </w:r>
      <w:r w:rsidR="000850AD" w:rsidRPr="00531F1D">
        <w:rPr>
          <w:w w:val="101"/>
          <w:sz w:val="22"/>
          <w:szCs w:val="22"/>
        </w:rPr>
        <w:t xml:space="preserve">о </w:t>
      </w:r>
      <w:r w:rsidR="000850AD" w:rsidRPr="00531F1D">
        <w:rPr>
          <w:spacing w:val="-1"/>
          <w:sz w:val="22"/>
          <w:szCs w:val="22"/>
        </w:rPr>
        <w:t>с</w:t>
      </w:r>
      <w:r w:rsidR="000850AD" w:rsidRPr="00531F1D">
        <w:rPr>
          <w:sz w:val="22"/>
          <w:szCs w:val="22"/>
        </w:rPr>
        <w:t>тр</w:t>
      </w:r>
      <w:r w:rsidR="000850AD" w:rsidRPr="00531F1D">
        <w:rPr>
          <w:spacing w:val="-2"/>
          <w:sz w:val="22"/>
          <w:szCs w:val="22"/>
        </w:rPr>
        <w:t>у</w:t>
      </w:r>
      <w:r w:rsidR="000850AD" w:rsidRPr="00531F1D">
        <w:rPr>
          <w:spacing w:val="2"/>
          <w:sz w:val="22"/>
          <w:szCs w:val="22"/>
        </w:rPr>
        <w:t>ч</w:t>
      </w:r>
      <w:r w:rsidR="000850AD" w:rsidRPr="00531F1D">
        <w:rPr>
          <w:spacing w:val="1"/>
          <w:sz w:val="22"/>
          <w:szCs w:val="22"/>
        </w:rPr>
        <w:t>н</w:t>
      </w:r>
      <w:r w:rsidR="000850AD" w:rsidRPr="00531F1D">
        <w:rPr>
          <w:spacing w:val="-2"/>
          <w:sz w:val="22"/>
          <w:szCs w:val="22"/>
        </w:rPr>
        <w:t>о</w:t>
      </w:r>
      <w:r w:rsidR="000850AD" w:rsidRPr="00531F1D">
        <w:rPr>
          <w:sz w:val="22"/>
          <w:szCs w:val="22"/>
        </w:rPr>
        <w:t xml:space="preserve">ј    </w:t>
      </w:r>
      <w:r w:rsidR="000850AD" w:rsidRPr="00531F1D">
        <w:rPr>
          <w:spacing w:val="30"/>
          <w:sz w:val="22"/>
          <w:szCs w:val="22"/>
        </w:rPr>
        <w:t xml:space="preserve"> </w:t>
      </w:r>
      <w:r w:rsidR="000850AD" w:rsidRPr="00531F1D">
        <w:rPr>
          <w:spacing w:val="-2"/>
          <w:sz w:val="22"/>
          <w:szCs w:val="22"/>
        </w:rPr>
        <w:t>о</w:t>
      </w:r>
      <w:r w:rsidR="000850AD" w:rsidRPr="00531F1D">
        <w:rPr>
          <w:spacing w:val="-1"/>
          <w:sz w:val="22"/>
          <w:szCs w:val="22"/>
        </w:rPr>
        <w:t>ц</w:t>
      </w:r>
      <w:r w:rsidR="000850AD" w:rsidRPr="00531F1D">
        <w:rPr>
          <w:spacing w:val="1"/>
          <w:sz w:val="22"/>
          <w:szCs w:val="22"/>
        </w:rPr>
        <w:t>е</w:t>
      </w:r>
      <w:r w:rsidR="000850AD" w:rsidRPr="00531F1D">
        <w:rPr>
          <w:spacing w:val="-1"/>
          <w:sz w:val="22"/>
          <w:szCs w:val="22"/>
        </w:rPr>
        <w:t>н</w:t>
      </w:r>
      <w:r w:rsidR="000850AD" w:rsidRPr="00531F1D">
        <w:rPr>
          <w:sz w:val="22"/>
          <w:szCs w:val="22"/>
        </w:rPr>
        <w:t xml:space="preserve">и    </w:t>
      </w:r>
      <w:r w:rsidR="000850AD" w:rsidRPr="00531F1D">
        <w:rPr>
          <w:spacing w:val="27"/>
          <w:sz w:val="22"/>
          <w:szCs w:val="22"/>
        </w:rPr>
        <w:t xml:space="preserve"> </w:t>
      </w:r>
      <w:r w:rsidR="000850AD" w:rsidRPr="00531F1D">
        <w:rPr>
          <w:spacing w:val="-1"/>
          <w:sz w:val="22"/>
          <w:szCs w:val="22"/>
        </w:rPr>
        <w:t>п</w:t>
      </w:r>
      <w:r w:rsidR="000850AD" w:rsidRPr="00531F1D">
        <w:rPr>
          <w:sz w:val="22"/>
          <w:szCs w:val="22"/>
        </w:rPr>
        <w:t>о</w:t>
      </w:r>
      <w:r w:rsidR="000850AD" w:rsidRPr="00531F1D">
        <w:rPr>
          <w:spacing w:val="1"/>
          <w:sz w:val="22"/>
          <w:szCs w:val="22"/>
        </w:rPr>
        <w:t>н</w:t>
      </w:r>
      <w:r w:rsidR="000850AD" w:rsidRPr="00531F1D">
        <w:rPr>
          <w:spacing w:val="-2"/>
          <w:sz w:val="22"/>
          <w:szCs w:val="22"/>
        </w:rPr>
        <w:t>у</w:t>
      </w:r>
      <w:r w:rsidR="000850AD" w:rsidRPr="00531F1D">
        <w:rPr>
          <w:sz w:val="22"/>
          <w:szCs w:val="22"/>
        </w:rPr>
        <w:t>д</w:t>
      </w:r>
      <w:r w:rsidR="000850AD" w:rsidRPr="00531F1D">
        <w:rPr>
          <w:spacing w:val="-1"/>
          <w:sz w:val="22"/>
          <w:szCs w:val="22"/>
        </w:rPr>
        <w:t>а</w:t>
      </w:r>
      <w:r w:rsidR="000850AD" w:rsidRPr="00531F1D">
        <w:rPr>
          <w:sz w:val="22"/>
          <w:szCs w:val="22"/>
        </w:rPr>
        <w:t xml:space="preserve">,    </w:t>
      </w:r>
      <w:r w:rsidR="000850AD" w:rsidRPr="00531F1D">
        <w:rPr>
          <w:spacing w:val="28"/>
          <w:sz w:val="22"/>
          <w:szCs w:val="22"/>
        </w:rPr>
        <w:t xml:space="preserve"> </w:t>
      </w:r>
      <w:r w:rsidR="000850AD" w:rsidRPr="00531F1D">
        <w:rPr>
          <w:sz w:val="22"/>
          <w:szCs w:val="22"/>
        </w:rPr>
        <w:t>д</w:t>
      </w:r>
      <w:r w:rsidR="000850AD" w:rsidRPr="00531F1D">
        <w:rPr>
          <w:spacing w:val="-2"/>
          <w:sz w:val="22"/>
          <w:szCs w:val="22"/>
        </w:rPr>
        <w:t>о</w:t>
      </w:r>
      <w:r w:rsidR="000850AD" w:rsidRPr="00531F1D">
        <w:rPr>
          <w:spacing w:val="1"/>
          <w:sz w:val="22"/>
          <w:szCs w:val="22"/>
        </w:rPr>
        <w:t>не</w:t>
      </w:r>
      <w:r w:rsidR="000850AD" w:rsidRPr="00531F1D">
        <w:rPr>
          <w:sz w:val="22"/>
          <w:szCs w:val="22"/>
        </w:rPr>
        <w:t xml:space="preserve">о    </w:t>
      </w:r>
      <w:r w:rsidR="000850AD" w:rsidRPr="00531F1D">
        <w:rPr>
          <w:spacing w:val="24"/>
          <w:sz w:val="22"/>
          <w:szCs w:val="22"/>
        </w:rPr>
        <w:t xml:space="preserve"> </w:t>
      </w:r>
      <w:r w:rsidR="000850AD" w:rsidRPr="00531F1D">
        <w:rPr>
          <w:sz w:val="22"/>
          <w:szCs w:val="22"/>
        </w:rPr>
        <w:t>одл</w:t>
      </w:r>
      <w:r w:rsidR="000850AD" w:rsidRPr="00531F1D">
        <w:rPr>
          <w:spacing w:val="-2"/>
          <w:sz w:val="22"/>
          <w:szCs w:val="22"/>
        </w:rPr>
        <w:t>у</w:t>
      </w:r>
      <w:r w:rsidR="000850AD" w:rsidRPr="00531F1D">
        <w:rPr>
          <w:spacing w:val="1"/>
          <w:sz w:val="22"/>
          <w:szCs w:val="22"/>
        </w:rPr>
        <w:t>к</w:t>
      </w:r>
      <w:r w:rsidR="000850AD" w:rsidRPr="00531F1D">
        <w:rPr>
          <w:sz w:val="22"/>
          <w:szCs w:val="22"/>
        </w:rPr>
        <w:t xml:space="preserve">у    </w:t>
      </w:r>
      <w:r w:rsidR="000850AD" w:rsidRPr="00531F1D">
        <w:rPr>
          <w:spacing w:val="26"/>
          <w:sz w:val="22"/>
          <w:szCs w:val="22"/>
        </w:rPr>
        <w:t xml:space="preserve"> </w:t>
      </w:r>
      <w:r w:rsidR="000850AD" w:rsidRPr="00531F1D">
        <w:rPr>
          <w:sz w:val="22"/>
          <w:szCs w:val="22"/>
        </w:rPr>
        <w:t xml:space="preserve">о    </w:t>
      </w:r>
      <w:r w:rsidR="000850AD" w:rsidRPr="00531F1D">
        <w:rPr>
          <w:spacing w:val="20"/>
          <w:sz w:val="22"/>
          <w:szCs w:val="22"/>
        </w:rPr>
        <w:t xml:space="preserve"> </w:t>
      </w:r>
      <w:r w:rsidR="000850AD" w:rsidRPr="00531F1D">
        <w:rPr>
          <w:sz w:val="22"/>
          <w:szCs w:val="22"/>
        </w:rPr>
        <w:t>дод</w:t>
      </w:r>
      <w:r w:rsidR="000850AD" w:rsidRPr="00531F1D">
        <w:rPr>
          <w:spacing w:val="-1"/>
          <w:sz w:val="22"/>
          <w:szCs w:val="22"/>
        </w:rPr>
        <w:t>е</w:t>
      </w:r>
      <w:r w:rsidR="000850AD" w:rsidRPr="00531F1D">
        <w:rPr>
          <w:sz w:val="22"/>
          <w:szCs w:val="22"/>
        </w:rPr>
        <w:t xml:space="preserve">ли    </w:t>
      </w:r>
      <w:r w:rsidR="000850AD" w:rsidRPr="00531F1D">
        <w:rPr>
          <w:spacing w:val="28"/>
          <w:sz w:val="22"/>
          <w:szCs w:val="22"/>
        </w:rPr>
        <w:t xml:space="preserve"> </w:t>
      </w:r>
      <w:r w:rsidR="000850AD" w:rsidRPr="00531F1D">
        <w:rPr>
          <w:spacing w:val="-2"/>
          <w:sz w:val="22"/>
          <w:szCs w:val="22"/>
        </w:rPr>
        <w:t>у</w:t>
      </w:r>
      <w:r w:rsidR="000850AD" w:rsidRPr="00531F1D">
        <w:rPr>
          <w:spacing w:val="1"/>
          <w:sz w:val="22"/>
          <w:szCs w:val="22"/>
        </w:rPr>
        <w:t>г</w:t>
      </w:r>
      <w:r w:rsidR="000850AD" w:rsidRPr="00531F1D">
        <w:rPr>
          <w:spacing w:val="-2"/>
          <w:sz w:val="22"/>
          <w:szCs w:val="22"/>
        </w:rPr>
        <w:t>о</w:t>
      </w:r>
      <w:r w:rsidR="000850AD" w:rsidRPr="00531F1D">
        <w:rPr>
          <w:spacing w:val="1"/>
          <w:sz w:val="22"/>
          <w:szCs w:val="22"/>
        </w:rPr>
        <w:t>в</w:t>
      </w:r>
      <w:r w:rsidR="000850AD" w:rsidRPr="00531F1D">
        <w:rPr>
          <w:sz w:val="22"/>
          <w:szCs w:val="22"/>
        </w:rPr>
        <w:t xml:space="preserve">ора    </w:t>
      </w:r>
      <w:r w:rsidR="000850AD" w:rsidRPr="00531F1D">
        <w:rPr>
          <w:spacing w:val="25"/>
          <w:sz w:val="22"/>
          <w:szCs w:val="22"/>
        </w:rPr>
        <w:t xml:space="preserve"> </w:t>
      </w:r>
      <w:r w:rsidR="000850AD" w:rsidRPr="00531F1D">
        <w:rPr>
          <w:spacing w:val="1"/>
          <w:sz w:val="22"/>
          <w:szCs w:val="22"/>
        </w:rPr>
        <w:t>н</w:t>
      </w:r>
      <w:r w:rsidR="000850AD" w:rsidRPr="00531F1D">
        <w:rPr>
          <w:spacing w:val="-1"/>
          <w:sz w:val="22"/>
          <w:szCs w:val="22"/>
        </w:rPr>
        <w:t>а</w:t>
      </w:r>
      <w:r w:rsidR="000850AD" w:rsidRPr="00531F1D">
        <w:rPr>
          <w:spacing w:val="3"/>
          <w:sz w:val="22"/>
          <w:szCs w:val="22"/>
        </w:rPr>
        <w:t>ј</w:t>
      </w:r>
      <w:r w:rsidR="000850AD" w:rsidRPr="00531F1D">
        <w:rPr>
          <w:spacing w:val="-1"/>
          <w:sz w:val="22"/>
          <w:szCs w:val="22"/>
        </w:rPr>
        <w:t>п</w:t>
      </w:r>
      <w:r w:rsidR="000850AD" w:rsidRPr="00531F1D">
        <w:rPr>
          <w:spacing w:val="-2"/>
          <w:sz w:val="22"/>
          <w:szCs w:val="22"/>
        </w:rPr>
        <w:t>о</w:t>
      </w:r>
      <w:r w:rsidR="000850AD" w:rsidRPr="00531F1D">
        <w:rPr>
          <w:spacing w:val="1"/>
          <w:sz w:val="22"/>
          <w:szCs w:val="22"/>
        </w:rPr>
        <w:t>в</w:t>
      </w:r>
      <w:r w:rsidR="000850AD" w:rsidRPr="00531F1D">
        <w:rPr>
          <w:spacing w:val="-2"/>
          <w:sz w:val="22"/>
          <w:szCs w:val="22"/>
        </w:rPr>
        <w:t>о</w:t>
      </w:r>
      <w:r w:rsidR="000850AD" w:rsidRPr="00531F1D">
        <w:rPr>
          <w:sz w:val="22"/>
          <w:szCs w:val="22"/>
        </w:rPr>
        <w:t>љ</w:t>
      </w:r>
      <w:r w:rsidR="000850AD" w:rsidRPr="00531F1D">
        <w:rPr>
          <w:spacing w:val="-1"/>
          <w:sz w:val="22"/>
          <w:szCs w:val="22"/>
        </w:rPr>
        <w:t>ни</w:t>
      </w:r>
      <w:r w:rsidR="000850AD" w:rsidRPr="00531F1D">
        <w:rPr>
          <w:spacing w:val="3"/>
          <w:sz w:val="22"/>
          <w:szCs w:val="22"/>
        </w:rPr>
        <w:t>ј</w:t>
      </w:r>
      <w:r w:rsidR="000850AD" w:rsidRPr="00531F1D">
        <w:rPr>
          <w:spacing w:val="-1"/>
          <w:sz w:val="22"/>
          <w:szCs w:val="22"/>
        </w:rPr>
        <w:t>е</w:t>
      </w:r>
      <w:r w:rsidR="000850AD" w:rsidRPr="00531F1D">
        <w:rPr>
          <w:sz w:val="22"/>
          <w:szCs w:val="22"/>
        </w:rPr>
        <w:t xml:space="preserve">м    </w:t>
      </w:r>
      <w:r w:rsidR="000850AD" w:rsidRPr="00531F1D">
        <w:rPr>
          <w:spacing w:val="34"/>
          <w:sz w:val="22"/>
          <w:szCs w:val="22"/>
        </w:rPr>
        <w:t xml:space="preserve"> </w:t>
      </w:r>
      <w:r w:rsidR="000850AD" w:rsidRPr="00531F1D">
        <w:rPr>
          <w:spacing w:val="-1"/>
          <w:w w:val="101"/>
          <w:sz w:val="22"/>
          <w:szCs w:val="22"/>
        </w:rPr>
        <w:t>п</w:t>
      </w:r>
      <w:r w:rsidR="000850AD" w:rsidRPr="00531F1D">
        <w:rPr>
          <w:w w:val="101"/>
          <w:sz w:val="22"/>
          <w:szCs w:val="22"/>
        </w:rPr>
        <w:t>о</w:t>
      </w:r>
      <w:r w:rsidR="000850AD" w:rsidRPr="00531F1D">
        <w:rPr>
          <w:spacing w:val="1"/>
          <w:w w:val="101"/>
          <w:sz w:val="22"/>
          <w:szCs w:val="22"/>
        </w:rPr>
        <w:t>н</w:t>
      </w:r>
      <w:r w:rsidR="000850AD" w:rsidRPr="00531F1D">
        <w:rPr>
          <w:spacing w:val="-4"/>
          <w:w w:val="101"/>
          <w:sz w:val="22"/>
          <w:szCs w:val="22"/>
        </w:rPr>
        <w:t>у</w:t>
      </w:r>
      <w:r w:rsidR="000850AD" w:rsidRPr="00531F1D">
        <w:rPr>
          <w:spacing w:val="1"/>
          <w:w w:val="101"/>
          <w:sz w:val="22"/>
          <w:szCs w:val="22"/>
        </w:rPr>
        <w:t>ђ</w:t>
      </w:r>
      <w:r w:rsidR="000850AD" w:rsidRPr="00531F1D">
        <w:rPr>
          <w:spacing w:val="-1"/>
          <w:w w:val="101"/>
          <w:sz w:val="22"/>
          <w:szCs w:val="22"/>
        </w:rPr>
        <w:t>а</w:t>
      </w:r>
      <w:r w:rsidR="000850AD" w:rsidRPr="00531F1D">
        <w:rPr>
          <w:spacing w:val="2"/>
          <w:w w:val="101"/>
          <w:sz w:val="22"/>
          <w:szCs w:val="22"/>
        </w:rPr>
        <w:t>ч</w:t>
      </w:r>
      <w:r w:rsidR="000850AD" w:rsidRPr="00531F1D">
        <w:rPr>
          <w:w w:val="101"/>
          <w:sz w:val="22"/>
          <w:szCs w:val="22"/>
        </w:rPr>
        <w:t>у</w:t>
      </w:r>
    </w:p>
    <w:p w:rsidR="000850AD" w:rsidRPr="00531F1D" w:rsidRDefault="000850AD" w:rsidP="000850AD">
      <w:pPr>
        <w:spacing w:before="2" w:line="240" w:lineRule="exact"/>
        <w:ind w:left="119"/>
        <w:rPr>
          <w:sz w:val="22"/>
          <w:szCs w:val="22"/>
        </w:rPr>
        <w:sectPr w:rsidR="000850AD" w:rsidRPr="00531F1D">
          <w:type w:val="continuous"/>
          <w:pgSz w:w="11920" w:h="16840"/>
          <w:pgMar w:top="1560" w:right="760" w:bottom="280" w:left="1040" w:header="720" w:footer="720" w:gutter="0"/>
          <w:cols w:space="720"/>
        </w:sectPr>
      </w:pPr>
      <w:r w:rsidRPr="00531F1D">
        <w:rPr>
          <w:w w:val="101"/>
          <w:position w:val="-1"/>
          <w:sz w:val="22"/>
          <w:szCs w:val="22"/>
          <w:u w:val="single" w:color="000000"/>
        </w:rPr>
        <w:t xml:space="preserve"> </w:t>
      </w:r>
      <w:r w:rsidRPr="00531F1D">
        <w:rPr>
          <w:position w:val="-1"/>
          <w:sz w:val="22"/>
          <w:szCs w:val="22"/>
          <w:u w:val="single" w:color="000000"/>
        </w:rPr>
        <w:t xml:space="preserve">                                                           </w:t>
      </w:r>
      <w:r w:rsidRPr="00531F1D">
        <w:rPr>
          <w:spacing w:val="3"/>
          <w:position w:val="-1"/>
          <w:sz w:val="22"/>
          <w:szCs w:val="22"/>
          <w:u w:val="single" w:color="000000"/>
        </w:rPr>
        <w:t xml:space="preserve"> </w:t>
      </w:r>
      <w:r w:rsidRPr="00531F1D">
        <w:rPr>
          <w:w w:val="102"/>
          <w:position w:val="-1"/>
          <w:sz w:val="22"/>
          <w:szCs w:val="22"/>
        </w:rPr>
        <w:t>;</w:t>
      </w:r>
    </w:p>
    <w:p w:rsidR="000850AD" w:rsidRPr="00531F1D" w:rsidRDefault="00BC4D50" w:rsidP="000850AD">
      <w:pPr>
        <w:spacing w:before="17" w:line="252" w:lineRule="auto"/>
        <w:ind w:left="119" w:right="-38"/>
        <w:rPr>
          <w:sz w:val="22"/>
          <w:szCs w:val="22"/>
        </w:rPr>
      </w:pPr>
      <w:r>
        <w:rPr>
          <w:sz w:val="22"/>
          <w:szCs w:val="22"/>
        </w:rPr>
        <w:lastRenderedPageBreak/>
        <w:pict>
          <v:group id="_x0000_s1292" style="position:absolute;left:0;text-align:left;margin-left:435.25pt;margin-top:13.1pt;width:67.9pt;height:.45pt;z-index:-251664896;mso-position-horizontal-relative:page" coordorigin="8705,262" coordsize="1358,9">
            <v:group id="_x0000_s1293" style="position:absolute;left:8710;top:266;width:561;height:0" coordorigin="8710,266" coordsize="561,0">
              <v:shape id="_x0000_s1294" style="position:absolute;left:8710;top:266;width:561;height:0" coordorigin="8710,266" coordsize="561,0" path="m8710,266r560,e" filled="f" strokeweight=".15822mm">
                <v:path arrowok="t"/>
              </v:shape>
              <v:group id="_x0000_s1295" style="position:absolute;left:9274;top:266;width:785;height:0" coordorigin="9274,266" coordsize="785,0">
                <v:shape id="_x0000_s1296" style="position:absolute;left:9274;top:266;width:785;height:0" coordorigin="9274,266" coordsize="785,0" path="m9274,266r785,e" filled="f" strokeweight=".15822mm">
                  <v:path arrowok="t"/>
                </v:shape>
              </v:group>
            </v:group>
            <w10:wrap anchorx="page"/>
          </v:group>
        </w:pict>
      </w:r>
      <w:r w:rsidR="000850AD" w:rsidRPr="00531F1D">
        <w:rPr>
          <w:sz w:val="22"/>
          <w:szCs w:val="22"/>
        </w:rPr>
        <w:t xml:space="preserve">-    </w:t>
      </w:r>
      <w:r w:rsidR="000850AD" w:rsidRPr="00531F1D">
        <w:rPr>
          <w:spacing w:val="46"/>
          <w:sz w:val="22"/>
          <w:szCs w:val="22"/>
        </w:rPr>
        <w:t xml:space="preserve"> </w:t>
      </w:r>
      <w:r w:rsidR="000850AD" w:rsidRPr="00531F1D">
        <w:rPr>
          <w:spacing w:val="-2"/>
          <w:sz w:val="22"/>
          <w:szCs w:val="22"/>
        </w:rPr>
        <w:t>д</w:t>
      </w:r>
      <w:r w:rsidR="000850AD" w:rsidRPr="00531F1D">
        <w:rPr>
          <w:sz w:val="22"/>
          <w:szCs w:val="22"/>
        </w:rPr>
        <w:t xml:space="preserve">а </w:t>
      </w:r>
      <w:r w:rsidR="000850AD" w:rsidRPr="00531F1D">
        <w:rPr>
          <w:spacing w:val="28"/>
          <w:sz w:val="22"/>
          <w:szCs w:val="22"/>
        </w:rPr>
        <w:t xml:space="preserve"> </w:t>
      </w:r>
      <w:r w:rsidR="000850AD" w:rsidRPr="00531F1D">
        <w:rPr>
          <w:spacing w:val="3"/>
          <w:sz w:val="22"/>
          <w:szCs w:val="22"/>
        </w:rPr>
        <w:t>ј</w:t>
      </w:r>
      <w:r w:rsidR="000850AD" w:rsidRPr="00531F1D">
        <w:rPr>
          <w:sz w:val="22"/>
          <w:szCs w:val="22"/>
        </w:rPr>
        <w:t>е</w:t>
      </w:r>
      <w:r w:rsidR="000850AD" w:rsidRPr="00531F1D">
        <w:rPr>
          <w:spacing w:val="13"/>
          <w:sz w:val="22"/>
          <w:szCs w:val="22"/>
        </w:rPr>
        <w:t xml:space="preserve"> </w:t>
      </w:r>
      <w:r w:rsidR="000850AD" w:rsidRPr="00531F1D">
        <w:rPr>
          <w:spacing w:val="-1"/>
          <w:sz w:val="22"/>
          <w:szCs w:val="22"/>
        </w:rPr>
        <w:t>Н</w:t>
      </w:r>
      <w:r w:rsidR="000850AD" w:rsidRPr="00531F1D">
        <w:rPr>
          <w:spacing w:val="1"/>
          <w:sz w:val="22"/>
          <w:szCs w:val="22"/>
        </w:rPr>
        <w:t>а</w:t>
      </w:r>
      <w:r w:rsidR="000850AD" w:rsidRPr="00531F1D">
        <w:rPr>
          <w:sz w:val="22"/>
          <w:szCs w:val="22"/>
        </w:rPr>
        <w:t>р</w:t>
      </w:r>
      <w:r w:rsidR="000850AD" w:rsidRPr="00531F1D">
        <w:rPr>
          <w:spacing w:val="-2"/>
          <w:sz w:val="22"/>
          <w:szCs w:val="22"/>
        </w:rPr>
        <w:t>у</w:t>
      </w:r>
      <w:r w:rsidR="000850AD" w:rsidRPr="00531F1D">
        <w:rPr>
          <w:sz w:val="22"/>
          <w:szCs w:val="22"/>
        </w:rPr>
        <w:t>ч</w:t>
      </w:r>
      <w:r w:rsidR="000850AD" w:rsidRPr="00531F1D">
        <w:rPr>
          <w:spacing w:val="1"/>
          <w:sz w:val="22"/>
          <w:szCs w:val="22"/>
        </w:rPr>
        <w:t>и</w:t>
      </w:r>
      <w:r w:rsidR="000850AD" w:rsidRPr="00531F1D">
        <w:rPr>
          <w:sz w:val="22"/>
          <w:szCs w:val="22"/>
        </w:rPr>
        <w:t>л</w:t>
      </w:r>
      <w:r w:rsidR="000850AD" w:rsidRPr="00531F1D">
        <w:rPr>
          <w:spacing w:val="-1"/>
          <w:sz w:val="22"/>
          <w:szCs w:val="22"/>
        </w:rPr>
        <w:t>а</w:t>
      </w:r>
      <w:r w:rsidR="000850AD" w:rsidRPr="00531F1D">
        <w:rPr>
          <w:sz w:val="22"/>
          <w:szCs w:val="22"/>
        </w:rPr>
        <w:t xml:space="preserve">ц </w:t>
      </w:r>
      <w:r w:rsidR="000850AD" w:rsidRPr="00531F1D">
        <w:rPr>
          <w:spacing w:val="35"/>
          <w:sz w:val="22"/>
          <w:szCs w:val="22"/>
        </w:rPr>
        <w:t xml:space="preserve"> </w:t>
      </w:r>
      <w:r w:rsidR="000850AD" w:rsidRPr="00531F1D">
        <w:rPr>
          <w:spacing w:val="1"/>
          <w:sz w:val="22"/>
          <w:szCs w:val="22"/>
        </w:rPr>
        <w:t>О</w:t>
      </w:r>
      <w:r w:rsidR="000850AD" w:rsidRPr="00531F1D">
        <w:rPr>
          <w:sz w:val="22"/>
          <w:szCs w:val="22"/>
        </w:rPr>
        <w:t>дл</w:t>
      </w:r>
      <w:r w:rsidR="000850AD" w:rsidRPr="00531F1D">
        <w:rPr>
          <w:spacing w:val="-2"/>
          <w:sz w:val="22"/>
          <w:szCs w:val="22"/>
        </w:rPr>
        <w:t>у</w:t>
      </w:r>
      <w:r w:rsidR="000850AD" w:rsidRPr="00531F1D">
        <w:rPr>
          <w:spacing w:val="3"/>
          <w:sz w:val="22"/>
          <w:szCs w:val="22"/>
        </w:rPr>
        <w:t>к</w:t>
      </w:r>
      <w:r w:rsidR="000850AD" w:rsidRPr="00531F1D">
        <w:rPr>
          <w:spacing w:val="-2"/>
          <w:sz w:val="22"/>
          <w:szCs w:val="22"/>
        </w:rPr>
        <w:t>о</w:t>
      </w:r>
      <w:r w:rsidR="000850AD" w:rsidRPr="00531F1D">
        <w:rPr>
          <w:sz w:val="22"/>
          <w:szCs w:val="22"/>
        </w:rPr>
        <w:t>м</w:t>
      </w:r>
      <w:r w:rsidR="000850AD" w:rsidRPr="00531F1D">
        <w:rPr>
          <w:spacing w:val="23"/>
          <w:sz w:val="22"/>
          <w:szCs w:val="22"/>
        </w:rPr>
        <w:t xml:space="preserve"> </w:t>
      </w:r>
      <w:r w:rsidR="000850AD" w:rsidRPr="00531F1D">
        <w:rPr>
          <w:sz w:val="22"/>
          <w:szCs w:val="22"/>
        </w:rPr>
        <w:t>о</w:t>
      </w:r>
      <w:r w:rsidR="000850AD" w:rsidRPr="00531F1D">
        <w:rPr>
          <w:spacing w:val="14"/>
          <w:sz w:val="22"/>
          <w:szCs w:val="22"/>
        </w:rPr>
        <w:t xml:space="preserve"> </w:t>
      </w:r>
      <w:r w:rsidR="000850AD" w:rsidRPr="00531F1D">
        <w:rPr>
          <w:sz w:val="22"/>
          <w:szCs w:val="22"/>
        </w:rPr>
        <w:t>д</w:t>
      </w:r>
      <w:r w:rsidR="000850AD" w:rsidRPr="00531F1D">
        <w:rPr>
          <w:spacing w:val="-2"/>
          <w:sz w:val="22"/>
          <w:szCs w:val="22"/>
        </w:rPr>
        <w:t>о</w:t>
      </w:r>
      <w:r w:rsidR="000850AD" w:rsidRPr="00531F1D">
        <w:rPr>
          <w:sz w:val="22"/>
          <w:szCs w:val="22"/>
        </w:rPr>
        <w:t>д</w:t>
      </w:r>
      <w:r w:rsidR="000850AD" w:rsidRPr="00531F1D">
        <w:rPr>
          <w:spacing w:val="1"/>
          <w:sz w:val="22"/>
          <w:szCs w:val="22"/>
        </w:rPr>
        <w:t>е</w:t>
      </w:r>
      <w:r w:rsidR="000850AD" w:rsidRPr="00531F1D">
        <w:rPr>
          <w:spacing w:val="-2"/>
          <w:sz w:val="22"/>
          <w:szCs w:val="22"/>
        </w:rPr>
        <w:t>л</w:t>
      </w:r>
      <w:r w:rsidR="000850AD" w:rsidRPr="00531F1D">
        <w:rPr>
          <w:sz w:val="22"/>
          <w:szCs w:val="22"/>
        </w:rPr>
        <w:t>и</w:t>
      </w:r>
      <w:r w:rsidR="000850AD" w:rsidRPr="00531F1D">
        <w:rPr>
          <w:spacing w:val="21"/>
          <w:sz w:val="22"/>
          <w:szCs w:val="22"/>
        </w:rPr>
        <w:t xml:space="preserve"> </w:t>
      </w:r>
      <w:r w:rsidR="000850AD" w:rsidRPr="00531F1D">
        <w:rPr>
          <w:spacing w:val="-2"/>
          <w:sz w:val="22"/>
          <w:szCs w:val="22"/>
        </w:rPr>
        <w:t>у</w:t>
      </w:r>
      <w:r w:rsidR="000850AD" w:rsidRPr="00531F1D">
        <w:rPr>
          <w:spacing w:val="1"/>
          <w:sz w:val="22"/>
          <w:szCs w:val="22"/>
        </w:rPr>
        <w:t>г</w:t>
      </w:r>
      <w:r w:rsidR="000850AD" w:rsidRPr="00531F1D">
        <w:rPr>
          <w:sz w:val="22"/>
          <w:szCs w:val="22"/>
        </w:rPr>
        <w:t>о</w:t>
      </w:r>
      <w:r w:rsidR="000850AD" w:rsidRPr="00531F1D">
        <w:rPr>
          <w:spacing w:val="1"/>
          <w:sz w:val="22"/>
          <w:szCs w:val="22"/>
        </w:rPr>
        <w:t>в</w:t>
      </w:r>
      <w:r w:rsidR="000850AD" w:rsidRPr="00531F1D">
        <w:rPr>
          <w:spacing w:val="-2"/>
          <w:sz w:val="22"/>
          <w:szCs w:val="22"/>
        </w:rPr>
        <w:t>о</w:t>
      </w:r>
      <w:r w:rsidR="000850AD" w:rsidRPr="00531F1D">
        <w:rPr>
          <w:sz w:val="22"/>
          <w:szCs w:val="22"/>
        </w:rPr>
        <w:t>ра</w:t>
      </w:r>
      <w:r w:rsidR="000850AD" w:rsidRPr="00531F1D">
        <w:rPr>
          <w:spacing w:val="21"/>
          <w:sz w:val="22"/>
          <w:szCs w:val="22"/>
        </w:rPr>
        <w:t xml:space="preserve"> </w:t>
      </w:r>
      <w:r w:rsidR="000850AD" w:rsidRPr="00531F1D">
        <w:rPr>
          <w:sz w:val="22"/>
          <w:szCs w:val="22"/>
        </w:rPr>
        <w:t>бр</w:t>
      </w:r>
      <w:r w:rsidR="000850AD" w:rsidRPr="00531F1D">
        <w:rPr>
          <w:spacing w:val="-2"/>
          <w:sz w:val="22"/>
          <w:szCs w:val="22"/>
        </w:rPr>
        <w:t>о</w:t>
      </w:r>
      <w:r w:rsidR="000850AD" w:rsidRPr="00531F1D">
        <w:rPr>
          <w:sz w:val="22"/>
          <w:szCs w:val="22"/>
        </w:rPr>
        <w:t xml:space="preserve">ј </w:t>
      </w:r>
      <w:r w:rsidR="000850AD" w:rsidRPr="00531F1D">
        <w:rPr>
          <w:sz w:val="22"/>
          <w:szCs w:val="22"/>
          <w:u w:val="single" w:color="000000"/>
        </w:rPr>
        <w:t xml:space="preserve">                                  </w:t>
      </w:r>
      <w:r w:rsidR="000850AD" w:rsidRPr="00531F1D">
        <w:rPr>
          <w:spacing w:val="4"/>
          <w:sz w:val="22"/>
          <w:szCs w:val="22"/>
          <w:u w:val="single" w:color="000000"/>
        </w:rPr>
        <w:t xml:space="preserve"> </w:t>
      </w:r>
      <w:r w:rsidR="000850AD" w:rsidRPr="00531F1D">
        <w:rPr>
          <w:spacing w:val="7"/>
          <w:sz w:val="22"/>
          <w:szCs w:val="22"/>
        </w:rPr>
        <w:t xml:space="preserve"> </w:t>
      </w:r>
      <w:r w:rsidR="000850AD" w:rsidRPr="00531F1D">
        <w:rPr>
          <w:w w:val="101"/>
          <w:sz w:val="22"/>
          <w:szCs w:val="22"/>
        </w:rPr>
        <w:t xml:space="preserve">од </w:t>
      </w:r>
      <w:r w:rsidR="000850AD" w:rsidRPr="00531F1D">
        <w:rPr>
          <w:spacing w:val="-2"/>
          <w:sz w:val="22"/>
          <w:szCs w:val="22"/>
        </w:rPr>
        <w:t>у</w:t>
      </w:r>
      <w:r w:rsidR="000850AD" w:rsidRPr="00531F1D">
        <w:rPr>
          <w:spacing w:val="1"/>
          <w:sz w:val="22"/>
          <w:szCs w:val="22"/>
        </w:rPr>
        <w:t>г</w:t>
      </w:r>
      <w:r w:rsidR="000850AD" w:rsidRPr="00531F1D">
        <w:rPr>
          <w:spacing w:val="-2"/>
          <w:sz w:val="22"/>
          <w:szCs w:val="22"/>
        </w:rPr>
        <w:t>о</w:t>
      </w:r>
      <w:r w:rsidR="000850AD" w:rsidRPr="00531F1D">
        <w:rPr>
          <w:spacing w:val="1"/>
          <w:sz w:val="22"/>
          <w:szCs w:val="22"/>
        </w:rPr>
        <w:t>в</w:t>
      </w:r>
      <w:r w:rsidR="000850AD" w:rsidRPr="00531F1D">
        <w:rPr>
          <w:sz w:val="22"/>
          <w:szCs w:val="22"/>
        </w:rPr>
        <w:t>ор</w:t>
      </w:r>
      <w:r w:rsidR="000850AD" w:rsidRPr="00531F1D">
        <w:rPr>
          <w:spacing w:val="5"/>
          <w:sz w:val="22"/>
          <w:szCs w:val="22"/>
        </w:rPr>
        <w:t xml:space="preserve"> </w:t>
      </w:r>
      <w:r w:rsidR="000850AD" w:rsidRPr="00531F1D">
        <w:rPr>
          <w:spacing w:val="-1"/>
          <w:sz w:val="22"/>
          <w:szCs w:val="22"/>
        </w:rPr>
        <w:t>И</w:t>
      </w:r>
      <w:r w:rsidR="000850AD" w:rsidRPr="00531F1D">
        <w:rPr>
          <w:spacing w:val="2"/>
          <w:sz w:val="22"/>
          <w:szCs w:val="22"/>
        </w:rPr>
        <w:t>з</w:t>
      </w:r>
      <w:r w:rsidR="000850AD" w:rsidRPr="00531F1D">
        <w:rPr>
          <w:spacing w:val="-1"/>
          <w:sz w:val="22"/>
          <w:szCs w:val="22"/>
        </w:rPr>
        <w:t>в</w:t>
      </w:r>
      <w:r w:rsidR="000850AD" w:rsidRPr="00531F1D">
        <w:rPr>
          <w:spacing w:val="-2"/>
          <w:sz w:val="22"/>
          <w:szCs w:val="22"/>
        </w:rPr>
        <w:t>р</w:t>
      </w:r>
      <w:r w:rsidR="000850AD" w:rsidRPr="00531F1D">
        <w:rPr>
          <w:spacing w:val="2"/>
          <w:sz w:val="22"/>
          <w:szCs w:val="22"/>
        </w:rPr>
        <w:t>ш</w:t>
      </w:r>
      <w:r w:rsidR="000850AD" w:rsidRPr="00531F1D">
        <w:rPr>
          <w:spacing w:val="-1"/>
          <w:sz w:val="22"/>
          <w:szCs w:val="22"/>
        </w:rPr>
        <w:t>и</w:t>
      </w:r>
      <w:r w:rsidR="000850AD" w:rsidRPr="00531F1D">
        <w:rPr>
          <w:sz w:val="22"/>
          <w:szCs w:val="22"/>
        </w:rPr>
        <w:t>о</w:t>
      </w:r>
      <w:r w:rsidR="000850AD" w:rsidRPr="00531F1D">
        <w:rPr>
          <w:spacing w:val="1"/>
          <w:sz w:val="22"/>
          <w:szCs w:val="22"/>
        </w:rPr>
        <w:t>ц</w:t>
      </w:r>
      <w:r w:rsidR="000850AD" w:rsidRPr="00531F1D">
        <w:rPr>
          <w:sz w:val="22"/>
          <w:szCs w:val="22"/>
        </w:rPr>
        <w:t xml:space="preserve">у </w:t>
      </w:r>
      <w:r w:rsidR="000850AD" w:rsidRPr="00531F1D">
        <w:rPr>
          <w:sz w:val="22"/>
          <w:szCs w:val="22"/>
          <w:u w:val="single" w:color="000000"/>
        </w:rPr>
        <w:t xml:space="preserve">                                            </w:t>
      </w:r>
      <w:r w:rsidR="000850AD" w:rsidRPr="00531F1D">
        <w:rPr>
          <w:spacing w:val="11"/>
          <w:sz w:val="22"/>
          <w:szCs w:val="22"/>
          <w:u w:val="single" w:color="000000"/>
        </w:rPr>
        <w:t xml:space="preserve"> </w:t>
      </w:r>
      <w:r w:rsidR="000850AD" w:rsidRPr="00531F1D">
        <w:rPr>
          <w:w w:val="101"/>
          <w:sz w:val="22"/>
          <w:szCs w:val="22"/>
        </w:rPr>
        <w:t>_;</w:t>
      </w:r>
    </w:p>
    <w:p w:rsidR="000850AD" w:rsidRPr="00531F1D" w:rsidRDefault="000850AD" w:rsidP="000850AD">
      <w:pPr>
        <w:spacing w:before="17"/>
        <w:rPr>
          <w:sz w:val="22"/>
          <w:szCs w:val="22"/>
        </w:rPr>
        <w:sectPr w:rsidR="000850AD" w:rsidRPr="00531F1D">
          <w:type w:val="continuous"/>
          <w:pgSz w:w="11920" w:h="16840"/>
          <w:pgMar w:top="1560" w:right="760" w:bottom="280" w:left="1040" w:header="720" w:footer="720" w:gutter="0"/>
          <w:cols w:num="2" w:space="720" w:equalWidth="0">
            <w:col w:w="7604" w:space="1483"/>
            <w:col w:w="1033"/>
          </w:cols>
        </w:sectPr>
      </w:pPr>
      <w:r w:rsidRPr="00531F1D">
        <w:rPr>
          <w:sz w:val="22"/>
          <w:szCs w:val="22"/>
        </w:rPr>
        <w:br w:type="column"/>
      </w:r>
      <w:r w:rsidRPr="00531F1D">
        <w:rPr>
          <w:sz w:val="22"/>
          <w:szCs w:val="22"/>
        </w:rPr>
        <w:lastRenderedPageBreak/>
        <w:t>,</w:t>
      </w:r>
      <w:r w:rsidRPr="00531F1D">
        <w:rPr>
          <w:spacing w:val="14"/>
          <w:sz w:val="22"/>
          <w:szCs w:val="22"/>
        </w:rPr>
        <w:t xml:space="preserve"> </w:t>
      </w:r>
      <w:r w:rsidRPr="00531F1D">
        <w:rPr>
          <w:w w:val="101"/>
          <w:sz w:val="22"/>
          <w:szCs w:val="22"/>
        </w:rPr>
        <w:t>до</w:t>
      </w:r>
      <w:r w:rsidRPr="00531F1D">
        <w:rPr>
          <w:spacing w:val="-2"/>
          <w:w w:val="101"/>
          <w:sz w:val="22"/>
          <w:szCs w:val="22"/>
        </w:rPr>
        <w:t>д</w:t>
      </w:r>
      <w:r w:rsidRPr="00531F1D">
        <w:rPr>
          <w:spacing w:val="1"/>
          <w:w w:val="101"/>
          <w:sz w:val="22"/>
          <w:szCs w:val="22"/>
        </w:rPr>
        <w:t>е</w:t>
      </w:r>
      <w:r w:rsidRPr="00531F1D">
        <w:rPr>
          <w:spacing w:val="-2"/>
          <w:w w:val="101"/>
          <w:sz w:val="22"/>
          <w:szCs w:val="22"/>
        </w:rPr>
        <w:t>л</w:t>
      </w:r>
      <w:r w:rsidRPr="00531F1D">
        <w:rPr>
          <w:spacing w:val="1"/>
          <w:w w:val="101"/>
          <w:sz w:val="22"/>
          <w:szCs w:val="22"/>
        </w:rPr>
        <w:t>и</w:t>
      </w:r>
      <w:r w:rsidRPr="00531F1D">
        <w:rPr>
          <w:w w:val="101"/>
          <w:sz w:val="22"/>
          <w:szCs w:val="22"/>
        </w:rPr>
        <w:t>о</w:t>
      </w:r>
    </w:p>
    <w:p w:rsidR="00923FA6" w:rsidRPr="00531F1D" w:rsidRDefault="005E7639" w:rsidP="00923FA6">
      <w:pPr>
        <w:jc w:val="both"/>
        <w:rPr>
          <w:sz w:val="22"/>
          <w:szCs w:val="22"/>
        </w:rPr>
      </w:pPr>
      <w:r>
        <w:rPr>
          <w:sz w:val="22"/>
          <w:szCs w:val="22"/>
          <w:lang w:val="sr-Cyrl-CS"/>
        </w:rPr>
        <w:lastRenderedPageBreak/>
        <w:t xml:space="preserve">   </w:t>
      </w:r>
      <w:r w:rsidR="000850AD" w:rsidRPr="00531F1D">
        <w:rPr>
          <w:sz w:val="22"/>
          <w:szCs w:val="22"/>
        </w:rPr>
        <w:t xml:space="preserve">-    </w:t>
      </w:r>
      <w:r w:rsidR="000850AD" w:rsidRPr="00531F1D">
        <w:rPr>
          <w:spacing w:val="46"/>
          <w:sz w:val="22"/>
          <w:szCs w:val="22"/>
        </w:rPr>
        <w:t xml:space="preserve"> </w:t>
      </w:r>
      <w:r w:rsidR="00923FA6" w:rsidRPr="00531F1D">
        <w:rPr>
          <w:sz w:val="22"/>
          <w:szCs w:val="22"/>
          <w:lang w:val="sr-Cyrl-CS"/>
        </w:rPr>
        <w:t xml:space="preserve">Предмет Уговора Понуђач ће извршити </w:t>
      </w:r>
      <w:r w:rsidR="00923FA6" w:rsidRPr="00531F1D">
        <w:rPr>
          <w:sz w:val="22"/>
          <w:szCs w:val="22"/>
        </w:rPr>
        <w:t xml:space="preserve">(заокружити и попунити): </w:t>
      </w:r>
    </w:p>
    <w:p w:rsidR="00923FA6" w:rsidRPr="00531F1D" w:rsidRDefault="00923FA6" w:rsidP="00923FA6">
      <w:pPr>
        <w:autoSpaceDE w:val="0"/>
        <w:autoSpaceDN w:val="0"/>
        <w:adjustRightInd w:val="0"/>
        <w:jc w:val="both"/>
        <w:rPr>
          <w:sz w:val="22"/>
          <w:szCs w:val="22"/>
        </w:rPr>
      </w:pPr>
      <w:r w:rsidRPr="00531F1D">
        <w:rPr>
          <w:sz w:val="22"/>
          <w:szCs w:val="22"/>
        </w:rPr>
        <w:t xml:space="preserve">а) самостално; </w:t>
      </w:r>
    </w:p>
    <w:p w:rsidR="00923FA6" w:rsidRPr="00531F1D" w:rsidRDefault="00923FA6" w:rsidP="00923FA6">
      <w:pPr>
        <w:autoSpaceDE w:val="0"/>
        <w:autoSpaceDN w:val="0"/>
        <w:adjustRightInd w:val="0"/>
        <w:jc w:val="both"/>
        <w:rPr>
          <w:sz w:val="22"/>
          <w:szCs w:val="22"/>
        </w:rPr>
      </w:pPr>
      <w:r w:rsidRPr="00531F1D">
        <w:rPr>
          <w:sz w:val="22"/>
          <w:szCs w:val="22"/>
        </w:rPr>
        <w:t xml:space="preserve">б) са подизвођачима: </w:t>
      </w:r>
    </w:p>
    <w:p w:rsidR="00923FA6" w:rsidRPr="00531F1D" w:rsidRDefault="00923FA6" w:rsidP="00923FA6">
      <w:pPr>
        <w:autoSpaceDE w:val="0"/>
        <w:autoSpaceDN w:val="0"/>
        <w:adjustRightInd w:val="0"/>
        <w:jc w:val="both"/>
        <w:rPr>
          <w:sz w:val="22"/>
          <w:szCs w:val="22"/>
        </w:rPr>
      </w:pPr>
      <w:r w:rsidRPr="00531F1D">
        <w:rPr>
          <w:sz w:val="22"/>
          <w:szCs w:val="22"/>
        </w:rPr>
        <w:t xml:space="preserve">__________________________________________________  из ___________________ </w:t>
      </w:r>
    </w:p>
    <w:p w:rsidR="00923FA6" w:rsidRPr="00531F1D" w:rsidRDefault="00923FA6" w:rsidP="00923FA6">
      <w:pPr>
        <w:autoSpaceDE w:val="0"/>
        <w:autoSpaceDN w:val="0"/>
        <w:adjustRightInd w:val="0"/>
        <w:jc w:val="both"/>
        <w:rPr>
          <w:sz w:val="22"/>
          <w:szCs w:val="22"/>
        </w:rPr>
      </w:pPr>
      <w:r w:rsidRPr="00531F1D">
        <w:rPr>
          <w:sz w:val="22"/>
          <w:szCs w:val="22"/>
        </w:rPr>
        <w:t xml:space="preserve">__________________________________________________  из ___________________ </w:t>
      </w:r>
    </w:p>
    <w:p w:rsidR="00923FA6" w:rsidRPr="00531F1D" w:rsidRDefault="00923FA6" w:rsidP="00923FA6">
      <w:pPr>
        <w:autoSpaceDE w:val="0"/>
        <w:autoSpaceDN w:val="0"/>
        <w:adjustRightInd w:val="0"/>
        <w:jc w:val="both"/>
        <w:rPr>
          <w:sz w:val="22"/>
          <w:szCs w:val="22"/>
        </w:rPr>
      </w:pPr>
      <w:r w:rsidRPr="00531F1D">
        <w:rPr>
          <w:sz w:val="22"/>
          <w:szCs w:val="22"/>
        </w:rPr>
        <w:t>__________________________________________________  из ___________________</w:t>
      </w:r>
    </w:p>
    <w:p w:rsidR="00923FA6" w:rsidRPr="00531F1D" w:rsidRDefault="00923FA6" w:rsidP="00923FA6">
      <w:pPr>
        <w:autoSpaceDE w:val="0"/>
        <w:autoSpaceDN w:val="0"/>
        <w:adjustRightInd w:val="0"/>
        <w:jc w:val="both"/>
        <w:rPr>
          <w:sz w:val="22"/>
          <w:szCs w:val="22"/>
        </w:rPr>
      </w:pPr>
      <w:r w:rsidRPr="00531F1D">
        <w:rPr>
          <w:sz w:val="22"/>
          <w:szCs w:val="22"/>
        </w:rPr>
        <w:t xml:space="preserve">в) заједнички, у групи са: </w:t>
      </w:r>
    </w:p>
    <w:p w:rsidR="00923FA6" w:rsidRPr="00531F1D" w:rsidRDefault="00923FA6" w:rsidP="00923FA6">
      <w:pPr>
        <w:autoSpaceDE w:val="0"/>
        <w:autoSpaceDN w:val="0"/>
        <w:adjustRightInd w:val="0"/>
        <w:jc w:val="both"/>
        <w:rPr>
          <w:sz w:val="22"/>
          <w:szCs w:val="22"/>
        </w:rPr>
      </w:pPr>
      <w:r w:rsidRPr="00531F1D">
        <w:rPr>
          <w:sz w:val="22"/>
          <w:szCs w:val="22"/>
        </w:rPr>
        <w:t xml:space="preserve">__________________________________________________  из ___________________ </w:t>
      </w:r>
    </w:p>
    <w:p w:rsidR="00923FA6" w:rsidRPr="00531F1D" w:rsidRDefault="00923FA6" w:rsidP="00923FA6">
      <w:pPr>
        <w:autoSpaceDE w:val="0"/>
        <w:autoSpaceDN w:val="0"/>
        <w:adjustRightInd w:val="0"/>
        <w:jc w:val="both"/>
        <w:rPr>
          <w:sz w:val="22"/>
          <w:szCs w:val="22"/>
        </w:rPr>
      </w:pPr>
      <w:r w:rsidRPr="00531F1D">
        <w:rPr>
          <w:sz w:val="22"/>
          <w:szCs w:val="22"/>
        </w:rPr>
        <w:t xml:space="preserve">__________________________________________________  из ___________________ </w:t>
      </w:r>
    </w:p>
    <w:p w:rsidR="00923FA6" w:rsidRPr="00531F1D" w:rsidRDefault="00923FA6" w:rsidP="00923FA6">
      <w:pPr>
        <w:autoSpaceDE w:val="0"/>
        <w:autoSpaceDN w:val="0"/>
        <w:adjustRightInd w:val="0"/>
        <w:jc w:val="both"/>
        <w:rPr>
          <w:sz w:val="22"/>
          <w:szCs w:val="22"/>
          <w:lang w:val="sr-Cyrl-CS"/>
        </w:rPr>
      </w:pPr>
      <w:r w:rsidRPr="00531F1D">
        <w:rPr>
          <w:sz w:val="22"/>
          <w:szCs w:val="22"/>
        </w:rPr>
        <w:t xml:space="preserve">__________________________________________________  из ___________________ </w:t>
      </w:r>
    </w:p>
    <w:p w:rsidR="00531F1D" w:rsidRDefault="00531F1D" w:rsidP="00531F1D">
      <w:pPr>
        <w:ind w:right="83"/>
        <w:jc w:val="both"/>
        <w:rPr>
          <w:sz w:val="22"/>
          <w:szCs w:val="22"/>
          <w:lang w:val="sr-Cyrl-CS"/>
        </w:rPr>
      </w:pPr>
    </w:p>
    <w:p w:rsidR="000850AD" w:rsidRPr="00531F1D" w:rsidRDefault="00BC4D50" w:rsidP="00531F1D">
      <w:pPr>
        <w:ind w:right="83"/>
        <w:jc w:val="both"/>
        <w:rPr>
          <w:sz w:val="22"/>
          <w:szCs w:val="22"/>
        </w:rPr>
      </w:pPr>
      <w:r>
        <w:rPr>
          <w:sz w:val="22"/>
          <w:szCs w:val="22"/>
        </w:rPr>
        <w:pict>
          <v:group id="_x0000_s1297" style="position:absolute;left:0;text-align:left;margin-left:378.7pt;margin-top:11.8pt;width:112.7pt;height:.45pt;z-index:-251663872;mso-position-horizontal-relative:page" coordorigin="7574,236" coordsize="2254,9">
            <v:group id="_x0000_s1298" style="position:absolute;left:7579;top:240;width:561;height:0" coordorigin="7579,240" coordsize="561,0">
              <v:shape id="_x0000_s1299" style="position:absolute;left:7579;top:240;width:561;height:0" coordorigin="7579,240" coordsize="561,0" path="m7579,240r560,e" filled="f" strokeweight=".15822mm">
                <v:path arrowok="t"/>
              </v:shape>
              <v:group id="_x0000_s1300" style="position:absolute;left:8142;top:240;width:1682;height:0" coordorigin="8142,240" coordsize="1682,0">
                <v:shape id="_x0000_s1301" style="position:absolute;left:8142;top:240;width:1682;height:0" coordorigin="8142,240" coordsize="1682,0" path="m8142,240r1682,e" filled="f" strokeweight=".15822mm">
                  <v:path arrowok="t"/>
                </v:shape>
              </v:group>
            </v:group>
            <w10:wrap anchorx="page"/>
          </v:group>
        </w:pict>
      </w:r>
      <w:r w:rsidR="000850AD" w:rsidRPr="00531F1D">
        <w:rPr>
          <w:spacing w:val="-1"/>
          <w:sz w:val="22"/>
          <w:szCs w:val="22"/>
        </w:rPr>
        <w:t>П</w:t>
      </w:r>
      <w:r w:rsidR="000850AD" w:rsidRPr="00531F1D">
        <w:rPr>
          <w:sz w:val="22"/>
          <w:szCs w:val="22"/>
        </w:rPr>
        <w:t>р</w:t>
      </w:r>
      <w:r w:rsidR="000850AD" w:rsidRPr="00531F1D">
        <w:rPr>
          <w:spacing w:val="-2"/>
          <w:sz w:val="22"/>
          <w:szCs w:val="22"/>
        </w:rPr>
        <w:t>о</w:t>
      </w:r>
      <w:r w:rsidR="000850AD" w:rsidRPr="00531F1D">
        <w:rPr>
          <w:spacing w:val="1"/>
          <w:sz w:val="22"/>
          <w:szCs w:val="22"/>
        </w:rPr>
        <w:t>ц</w:t>
      </w:r>
      <w:r w:rsidR="000850AD" w:rsidRPr="00531F1D">
        <w:rPr>
          <w:spacing w:val="-1"/>
          <w:sz w:val="22"/>
          <w:szCs w:val="22"/>
        </w:rPr>
        <w:t>е</w:t>
      </w:r>
      <w:r w:rsidR="000850AD" w:rsidRPr="00531F1D">
        <w:rPr>
          <w:spacing w:val="2"/>
          <w:sz w:val="22"/>
          <w:szCs w:val="22"/>
        </w:rPr>
        <w:t>н</w:t>
      </w:r>
      <w:r w:rsidR="000850AD" w:rsidRPr="00531F1D">
        <w:rPr>
          <w:spacing w:val="-1"/>
          <w:sz w:val="22"/>
          <w:szCs w:val="22"/>
        </w:rPr>
        <w:t>а</w:t>
      </w:r>
      <w:r w:rsidR="000850AD" w:rsidRPr="00531F1D">
        <w:rPr>
          <w:sz w:val="22"/>
          <w:szCs w:val="22"/>
        </w:rPr>
        <w:t>т</w:t>
      </w:r>
      <w:r w:rsidR="000850AD" w:rsidRPr="00531F1D">
        <w:rPr>
          <w:spacing w:val="12"/>
          <w:sz w:val="22"/>
          <w:szCs w:val="22"/>
        </w:rPr>
        <w:t xml:space="preserve"> </w:t>
      </w:r>
      <w:r w:rsidR="000850AD" w:rsidRPr="00531F1D">
        <w:rPr>
          <w:spacing w:val="-2"/>
          <w:sz w:val="22"/>
          <w:szCs w:val="22"/>
        </w:rPr>
        <w:t>у</w:t>
      </w:r>
      <w:r w:rsidR="000850AD" w:rsidRPr="00531F1D">
        <w:rPr>
          <w:spacing w:val="1"/>
          <w:sz w:val="22"/>
          <w:szCs w:val="22"/>
        </w:rPr>
        <w:t>к</w:t>
      </w:r>
      <w:r w:rsidR="000850AD" w:rsidRPr="00531F1D">
        <w:rPr>
          <w:spacing w:val="-2"/>
          <w:sz w:val="22"/>
          <w:szCs w:val="22"/>
        </w:rPr>
        <w:t>у</w:t>
      </w:r>
      <w:r w:rsidR="000850AD" w:rsidRPr="00531F1D">
        <w:rPr>
          <w:spacing w:val="1"/>
          <w:sz w:val="22"/>
          <w:szCs w:val="22"/>
        </w:rPr>
        <w:t>п</w:t>
      </w:r>
      <w:r w:rsidR="000850AD" w:rsidRPr="00531F1D">
        <w:rPr>
          <w:spacing w:val="-1"/>
          <w:sz w:val="22"/>
          <w:szCs w:val="22"/>
        </w:rPr>
        <w:t>н</w:t>
      </w:r>
      <w:r w:rsidR="000850AD" w:rsidRPr="00531F1D">
        <w:rPr>
          <w:sz w:val="22"/>
          <w:szCs w:val="22"/>
        </w:rPr>
        <w:t>е</w:t>
      </w:r>
      <w:r w:rsidR="000850AD" w:rsidRPr="00531F1D">
        <w:rPr>
          <w:spacing w:val="7"/>
          <w:sz w:val="22"/>
          <w:szCs w:val="22"/>
        </w:rPr>
        <w:t xml:space="preserve"> </w:t>
      </w:r>
      <w:r w:rsidR="000850AD" w:rsidRPr="00531F1D">
        <w:rPr>
          <w:spacing w:val="1"/>
          <w:sz w:val="22"/>
          <w:szCs w:val="22"/>
        </w:rPr>
        <w:t>в</w:t>
      </w:r>
      <w:r w:rsidR="000850AD" w:rsidRPr="00531F1D">
        <w:rPr>
          <w:sz w:val="22"/>
          <w:szCs w:val="22"/>
        </w:rPr>
        <w:t>р</w:t>
      </w:r>
      <w:r w:rsidR="000850AD" w:rsidRPr="00531F1D">
        <w:rPr>
          <w:spacing w:val="1"/>
          <w:sz w:val="22"/>
          <w:szCs w:val="22"/>
        </w:rPr>
        <w:t>е</w:t>
      </w:r>
      <w:r w:rsidR="000850AD" w:rsidRPr="00531F1D">
        <w:rPr>
          <w:spacing w:val="-2"/>
          <w:sz w:val="22"/>
          <w:szCs w:val="22"/>
        </w:rPr>
        <w:t>д</w:t>
      </w:r>
      <w:r w:rsidR="000850AD" w:rsidRPr="00531F1D">
        <w:rPr>
          <w:spacing w:val="1"/>
          <w:sz w:val="22"/>
          <w:szCs w:val="22"/>
        </w:rPr>
        <w:t>н</w:t>
      </w:r>
      <w:r w:rsidR="000850AD" w:rsidRPr="00531F1D">
        <w:rPr>
          <w:sz w:val="22"/>
          <w:szCs w:val="22"/>
        </w:rPr>
        <w:t>о</w:t>
      </w:r>
      <w:r w:rsidR="000850AD" w:rsidRPr="00531F1D">
        <w:rPr>
          <w:spacing w:val="-1"/>
          <w:sz w:val="22"/>
          <w:szCs w:val="22"/>
        </w:rPr>
        <w:t>с</w:t>
      </w:r>
      <w:r w:rsidR="000850AD" w:rsidRPr="00531F1D">
        <w:rPr>
          <w:sz w:val="22"/>
          <w:szCs w:val="22"/>
        </w:rPr>
        <w:t>ти</w:t>
      </w:r>
      <w:r w:rsidR="000850AD" w:rsidRPr="00531F1D">
        <w:rPr>
          <w:spacing w:val="10"/>
          <w:sz w:val="22"/>
          <w:szCs w:val="22"/>
        </w:rPr>
        <w:t xml:space="preserve"> </w:t>
      </w:r>
      <w:r w:rsidR="000850AD" w:rsidRPr="00531F1D">
        <w:rPr>
          <w:spacing w:val="1"/>
          <w:sz w:val="22"/>
          <w:szCs w:val="22"/>
        </w:rPr>
        <w:t>н</w:t>
      </w:r>
      <w:r w:rsidR="000850AD" w:rsidRPr="00531F1D">
        <w:rPr>
          <w:spacing w:val="-1"/>
          <w:sz w:val="22"/>
          <w:szCs w:val="22"/>
        </w:rPr>
        <w:t>а</w:t>
      </w:r>
      <w:r w:rsidR="000850AD" w:rsidRPr="00531F1D">
        <w:rPr>
          <w:sz w:val="22"/>
          <w:szCs w:val="22"/>
        </w:rPr>
        <w:t>б</w:t>
      </w:r>
      <w:r w:rsidR="000850AD" w:rsidRPr="00531F1D">
        <w:rPr>
          <w:spacing w:val="-1"/>
          <w:sz w:val="22"/>
          <w:szCs w:val="22"/>
        </w:rPr>
        <w:t>а</w:t>
      </w:r>
      <w:r w:rsidR="000850AD" w:rsidRPr="00531F1D">
        <w:rPr>
          <w:spacing w:val="1"/>
          <w:sz w:val="22"/>
          <w:szCs w:val="22"/>
        </w:rPr>
        <w:t>в</w:t>
      </w:r>
      <w:r w:rsidR="000850AD" w:rsidRPr="00531F1D">
        <w:rPr>
          <w:spacing w:val="-1"/>
          <w:sz w:val="22"/>
          <w:szCs w:val="22"/>
        </w:rPr>
        <w:t>к</w:t>
      </w:r>
      <w:r w:rsidR="000850AD" w:rsidRPr="00531F1D">
        <w:rPr>
          <w:sz w:val="22"/>
          <w:szCs w:val="22"/>
        </w:rPr>
        <w:t>е</w:t>
      </w:r>
      <w:r w:rsidR="000850AD" w:rsidRPr="00531F1D">
        <w:rPr>
          <w:spacing w:val="9"/>
          <w:sz w:val="22"/>
          <w:szCs w:val="22"/>
        </w:rPr>
        <w:t xml:space="preserve"> </w:t>
      </w:r>
      <w:r w:rsidR="000850AD" w:rsidRPr="00531F1D">
        <w:rPr>
          <w:spacing w:val="1"/>
          <w:sz w:val="22"/>
          <w:szCs w:val="22"/>
        </w:rPr>
        <w:t>к</w:t>
      </w:r>
      <w:r w:rsidR="000850AD" w:rsidRPr="00531F1D">
        <w:rPr>
          <w:spacing w:val="-2"/>
          <w:sz w:val="22"/>
          <w:szCs w:val="22"/>
        </w:rPr>
        <w:t>о</w:t>
      </w:r>
      <w:r w:rsidR="000850AD" w:rsidRPr="00531F1D">
        <w:rPr>
          <w:spacing w:val="3"/>
          <w:sz w:val="22"/>
          <w:szCs w:val="22"/>
        </w:rPr>
        <w:t>ј</w:t>
      </w:r>
      <w:r w:rsidR="000850AD" w:rsidRPr="00531F1D">
        <w:rPr>
          <w:sz w:val="22"/>
          <w:szCs w:val="22"/>
        </w:rPr>
        <w:t>и</w:t>
      </w:r>
      <w:r w:rsidR="000850AD" w:rsidRPr="00531F1D">
        <w:rPr>
          <w:spacing w:val="4"/>
          <w:sz w:val="22"/>
          <w:szCs w:val="22"/>
        </w:rPr>
        <w:t xml:space="preserve"> </w:t>
      </w:r>
      <w:r w:rsidR="000850AD" w:rsidRPr="00531F1D">
        <w:rPr>
          <w:spacing w:val="-1"/>
          <w:sz w:val="22"/>
          <w:szCs w:val="22"/>
        </w:rPr>
        <w:t>с</w:t>
      </w:r>
      <w:r w:rsidR="000850AD" w:rsidRPr="00531F1D">
        <w:rPr>
          <w:sz w:val="22"/>
          <w:szCs w:val="22"/>
        </w:rPr>
        <w:t>е</w:t>
      </w:r>
      <w:r w:rsidR="000850AD" w:rsidRPr="00531F1D">
        <w:rPr>
          <w:spacing w:val="2"/>
          <w:sz w:val="22"/>
          <w:szCs w:val="22"/>
        </w:rPr>
        <w:t xml:space="preserve"> </w:t>
      </w:r>
      <w:r w:rsidR="000850AD" w:rsidRPr="00531F1D">
        <w:rPr>
          <w:spacing w:val="1"/>
          <w:sz w:val="22"/>
          <w:szCs w:val="22"/>
        </w:rPr>
        <w:t>п</w:t>
      </w:r>
      <w:r w:rsidR="000850AD" w:rsidRPr="00531F1D">
        <w:rPr>
          <w:spacing w:val="-2"/>
          <w:sz w:val="22"/>
          <w:szCs w:val="22"/>
        </w:rPr>
        <w:t>о</w:t>
      </w:r>
      <w:r w:rsidR="000850AD" w:rsidRPr="00531F1D">
        <w:rPr>
          <w:spacing w:val="1"/>
          <w:sz w:val="22"/>
          <w:szCs w:val="22"/>
        </w:rPr>
        <w:t>ве</w:t>
      </w:r>
      <w:r w:rsidR="000850AD" w:rsidRPr="00531F1D">
        <w:rPr>
          <w:spacing w:val="-2"/>
          <w:sz w:val="22"/>
          <w:szCs w:val="22"/>
        </w:rPr>
        <w:t>р</w:t>
      </w:r>
      <w:r w:rsidR="000850AD" w:rsidRPr="00531F1D">
        <w:rPr>
          <w:spacing w:val="1"/>
          <w:sz w:val="22"/>
          <w:szCs w:val="22"/>
        </w:rPr>
        <w:t>а</w:t>
      </w:r>
      <w:r w:rsidR="000850AD" w:rsidRPr="00531F1D">
        <w:rPr>
          <w:spacing w:val="-1"/>
          <w:sz w:val="22"/>
          <w:szCs w:val="22"/>
        </w:rPr>
        <w:t>в</w:t>
      </w:r>
      <w:r w:rsidR="000850AD" w:rsidRPr="00531F1D">
        <w:rPr>
          <w:sz w:val="22"/>
          <w:szCs w:val="22"/>
        </w:rPr>
        <w:t>а</w:t>
      </w:r>
      <w:r w:rsidR="000850AD" w:rsidRPr="00531F1D">
        <w:rPr>
          <w:spacing w:val="10"/>
          <w:sz w:val="22"/>
          <w:szCs w:val="22"/>
        </w:rPr>
        <w:t xml:space="preserve"> </w:t>
      </w:r>
      <w:r w:rsidR="000850AD" w:rsidRPr="00531F1D">
        <w:rPr>
          <w:spacing w:val="-1"/>
          <w:sz w:val="22"/>
          <w:szCs w:val="22"/>
        </w:rPr>
        <w:t>п</w:t>
      </w:r>
      <w:r w:rsidR="000850AD" w:rsidRPr="00531F1D">
        <w:rPr>
          <w:sz w:val="22"/>
          <w:szCs w:val="22"/>
        </w:rPr>
        <w:t>о</w:t>
      </w:r>
      <w:r w:rsidR="000850AD" w:rsidRPr="00531F1D">
        <w:rPr>
          <w:spacing w:val="-2"/>
          <w:sz w:val="22"/>
          <w:szCs w:val="22"/>
        </w:rPr>
        <w:t>д</w:t>
      </w:r>
      <w:r w:rsidR="000850AD" w:rsidRPr="00531F1D">
        <w:rPr>
          <w:spacing w:val="-1"/>
          <w:sz w:val="22"/>
          <w:szCs w:val="22"/>
        </w:rPr>
        <w:t>и</w:t>
      </w:r>
      <w:r w:rsidR="000850AD" w:rsidRPr="00531F1D">
        <w:rPr>
          <w:spacing w:val="2"/>
          <w:sz w:val="22"/>
          <w:szCs w:val="22"/>
        </w:rPr>
        <w:t>з</w:t>
      </w:r>
      <w:r w:rsidR="000850AD" w:rsidRPr="00531F1D">
        <w:rPr>
          <w:spacing w:val="1"/>
          <w:sz w:val="22"/>
          <w:szCs w:val="22"/>
        </w:rPr>
        <w:t>в</w:t>
      </w:r>
      <w:r w:rsidR="000850AD" w:rsidRPr="00531F1D">
        <w:rPr>
          <w:spacing w:val="-2"/>
          <w:sz w:val="22"/>
          <w:szCs w:val="22"/>
        </w:rPr>
        <w:t>о</w:t>
      </w:r>
      <w:r w:rsidR="000850AD" w:rsidRPr="00531F1D">
        <w:rPr>
          <w:spacing w:val="-1"/>
          <w:sz w:val="22"/>
          <w:szCs w:val="22"/>
        </w:rPr>
        <w:t>ђ</w:t>
      </w:r>
      <w:r w:rsidR="000850AD" w:rsidRPr="00531F1D">
        <w:rPr>
          <w:spacing w:val="1"/>
          <w:sz w:val="22"/>
          <w:szCs w:val="22"/>
        </w:rPr>
        <w:t>а</w:t>
      </w:r>
      <w:r w:rsidR="000850AD" w:rsidRPr="00531F1D">
        <w:rPr>
          <w:spacing w:val="2"/>
          <w:sz w:val="22"/>
          <w:szCs w:val="22"/>
        </w:rPr>
        <w:t>ч</w:t>
      </w:r>
      <w:r w:rsidR="000850AD" w:rsidRPr="00531F1D">
        <w:rPr>
          <w:sz w:val="22"/>
          <w:szCs w:val="22"/>
        </w:rPr>
        <w:t xml:space="preserve">у                                        </w:t>
      </w:r>
      <w:r w:rsidR="000850AD" w:rsidRPr="00531F1D">
        <w:rPr>
          <w:spacing w:val="53"/>
          <w:sz w:val="22"/>
          <w:szCs w:val="22"/>
        </w:rPr>
        <w:t xml:space="preserve"> </w:t>
      </w:r>
      <w:r w:rsidR="000850AD" w:rsidRPr="00531F1D">
        <w:rPr>
          <w:w w:val="101"/>
          <w:sz w:val="22"/>
          <w:szCs w:val="22"/>
        </w:rPr>
        <w:t>%</w:t>
      </w:r>
    </w:p>
    <w:p w:rsidR="000850AD" w:rsidRPr="00531F1D" w:rsidRDefault="00BC4D50" w:rsidP="00531F1D">
      <w:pPr>
        <w:spacing w:before="4"/>
        <w:rPr>
          <w:sz w:val="22"/>
          <w:szCs w:val="22"/>
        </w:rPr>
        <w:sectPr w:rsidR="000850AD" w:rsidRPr="00531F1D">
          <w:type w:val="continuous"/>
          <w:pgSz w:w="11920" w:h="16840"/>
          <w:pgMar w:top="1560" w:right="760" w:bottom="280" w:left="1040" w:header="720" w:footer="720" w:gutter="0"/>
          <w:cols w:space="720"/>
        </w:sectPr>
      </w:pPr>
      <w:r>
        <w:rPr>
          <w:sz w:val="22"/>
          <w:szCs w:val="22"/>
        </w:rPr>
        <w:pict>
          <v:group id="_x0000_s1302" style="position:absolute;margin-left:262.65pt;margin-top:12.45pt;width:230.2pt;height:.45pt;z-index:-251662848;mso-position-horizontal-relative:page" coordorigin="5253,249" coordsize="4604,9">
            <v:group id="_x0000_s1303" style="position:absolute;left:5258;top:253;width:561;height:0" coordorigin="5258,253" coordsize="561,0">
              <v:shape id="_x0000_s1304" style="position:absolute;left:5258;top:253;width:561;height:0" coordorigin="5258,253" coordsize="561,0" path="m5258,253r560,e" filled="f" strokeweight=".15822mm">
                <v:path arrowok="t"/>
              </v:shape>
              <v:group id="_x0000_s1305" style="position:absolute;left:5821;top:253;width:4032;height:0" coordorigin="5821,253" coordsize="4032,0">
                <v:shape id="_x0000_s1306" style="position:absolute;left:5821;top:253;width:4032;height:0" coordorigin="5821,253" coordsize="4032,0" path="m5821,253r4032,e" filled="f" strokeweight=".15822mm">
                  <v:path arrowok="t"/>
                </v:shape>
              </v:group>
            </v:group>
            <w10:wrap anchorx="page"/>
          </v:group>
        </w:pict>
      </w:r>
      <w:r w:rsidR="000850AD" w:rsidRPr="00531F1D">
        <w:rPr>
          <w:spacing w:val="-1"/>
          <w:sz w:val="22"/>
          <w:szCs w:val="22"/>
        </w:rPr>
        <w:t>Д</w:t>
      </w:r>
      <w:r w:rsidR="000850AD" w:rsidRPr="00531F1D">
        <w:rPr>
          <w:spacing w:val="1"/>
          <w:sz w:val="22"/>
          <w:szCs w:val="22"/>
        </w:rPr>
        <w:t>е</w:t>
      </w:r>
      <w:r w:rsidR="000850AD" w:rsidRPr="00531F1D">
        <w:rPr>
          <w:sz w:val="22"/>
          <w:szCs w:val="22"/>
        </w:rPr>
        <w:t>о</w:t>
      </w:r>
      <w:r w:rsidR="000850AD" w:rsidRPr="00531F1D">
        <w:rPr>
          <w:spacing w:val="3"/>
          <w:sz w:val="22"/>
          <w:szCs w:val="22"/>
        </w:rPr>
        <w:t xml:space="preserve"> </w:t>
      </w:r>
      <w:r w:rsidR="000850AD" w:rsidRPr="00531F1D">
        <w:rPr>
          <w:spacing w:val="1"/>
          <w:sz w:val="22"/>
          <w:szCs w:val="22"/>
        </w:rPr>
        <w:t>н</w:t>
      </w:r>
      <w:r w:rsidR="000850AD" w:rsidRPr="00531F1D">
        <w:rPr>
          <w:spacing w:val="-1"/>
          <w:sz w:val="22"/>
          <w:szCs w:val="22"/>
        </w:rPr>
        <w:t>а</w:t>
      </w:r>
      <w:r w:rsidR="000850AD" w:rsidRPr="00531F1D">
        <w:rPr>
          <w:sz w:val="22"/>
          <w:szCs w:val="22"/>
        </w:rPr>
        <w:t>б</w:t>
      </w:r>
      <w:r w:rsidR="000850AD" w:rsidRPr="00531F1D">
        <w:rPr>
          <w:spacing w:val="-1"/>
          <w:sz w:val="22"/>
          <w:szCs w:val="22"/>
        </w:rPr>
        <w:t>а</w:t>
      </w:r>
      <w:r w:rsidR="000850AD" w:rsidRPr="00531F1D">
        <w:rPr>
          <w:spacing w:val="1"/>
          <w:sz w:val="22"/>
          <w:szCs w:val="22"/>
        </w:rPr>
        <w:t>в</w:t>
      </w:r>
      <w:r w:rsidR="000850AD" w:rsidRPr="00531F1D">
        <w:rPr>
          <w:spacing w:val="-1"/>
          <w:sz w:val="22"/>
          <w:szCs w:val="22"/>
        </w:rPr>
        <w:t>к</w:t>
      </w:r>
      <w:r w:rsidR="000850AD" w:rsidRPr="00531F1D">
        <w:rPr>
          <w:sz w:val="22"/>
          <w:szCs w:val="22"/>
        </w:rPr>
        <w:t>е</w:t>
      </w:r>
      <w:r w:rsidR="000850AD" w:rsidRPr="00531F1D">
        <w:rPr>
          <w:spacing w:val="9"/>
          <w:sz w:val="22"/>
          <w:szCs w:val="22"/>
        </w:rPr>
        <w:t xml:space="preserve"> </w:t>
      </w:r>
      <w:r w:rsidR="000850AD" w:rsidRPr="00531F1D">
        <w:rPr>
          <w:spacing w:val="1"/>
          <w:sz w:val="22"/>
          <w:szCs w:val="22"/>
        </w:rPr>
        <w:t>к</w:t>
      </w:r>
      <w:r w:rsidR="000850AD" w:rsidRPr="00531F1D">
        <w:rPr>
          <w:spacing w:val="-2"/>
          <w:sz w:val="22"/>
          <w:szCs w:val="22"/>
        </w:rPr>
        <w:t>о</w:t>
      </w:r>
      <w:r w:rsidR="000850AD" w:rsidRPr="00531F1D">
        <w:rPr>
          <w:spacing w:val="3"/>
          <w:sz w:val="22"/>
          <w:szCs w:val="22"/>
        </w:rPr>
        <w:t>ј</w:t>
      </w:r>
      <w:r w:rsidR="000850AD" w:rsidRPr="00531F1D">
        <w:rPr>
          <w:sz w:val="22"/>
          <w:szCs w:val="22"/>
        </w:rPr>
        <w:t>и</w:t>
      </w:r>
      <w:r w:rsidR="000850AD" w:rsidRPr="00531F1D">
        <w:rPr>
          <w:spacing w:val="4"/>
          <w:sz w:val="22"/>
          <w:szCs w:val="22"/>
        </w:rPr>
        <w:t xml:space="preserve"> </w:t>
      </w:r>
      <w:r w:rsidR="000850AD" w:rsidRPr="00531F1D">
        <w:rPr>
          <w:spacing w:val="-1"/>
          <w:sz w:val="22"/>
          <w:szCs w:val="22"/>
        </w:rPr>
        <w:t>с</w:t>
      </w:r>
      <w:r w:rsidR="000850AD" w:rsidRPr="00531F1D">
        <w:rPr>
          <w:sz w:val="22"/>
          <w:szCs w:val="22"/>
        </w:rPr>
        <w:t>е</w:t>
      </w:r>
      <w:r w:rsidR="000850AD" w:rsidRPr="00531F1D">
        <w:rPr>
          <w:spacing w:val="2"/>
          <w:sz w:val="22"/>
          <w:szCs w:val="22"/>
        </w:rPr>
        <w:t xml:space="preserve"> </w:t>
      </w:r>
      <w:r w:rsidR="000850AD" w:rsidRPr="00531F1D">
        <w:rPr>
          <w:spacing w:val="1"/>
          <w:sz w:val="22"/>
          <w:szCs w:val="22"/>
        </w:rPr>
        <w:t>п</w:t>
      </w:r>
      <w:r w:rsidR="000850AD" w:rsidRPr="00531F1D">
        <w:rPr>
          <w:spacing w:val="-2"/>
          <w:sz w:val="22"/>
          <w:szCs w:val="22"/>
        </w:rPr>
        <w:t>о</w:t>
      </w:r>
      <w:r w:rsidR="000850AD" w:rsidRPr="00531F1D">
        <w:rPr>
          <w:spacing w:val="1"/>
          <w:sz w:val="22"/>
          <w:szCs w:val="22"/>
        </w:rPr>
        <w:t>ве</w:t>
      </w:r>
      <w:r w:rsidR="000850AD" w:rsidRPr="00531F1D">
        <w:rPr>
          <w:spacing w:val="-2"/>
          <w:sz w:val="22"/>
          <w:szCs w:val="22"/>
        </w:rPr>
        <w:t>р</w:t>
      </w:r>
      <w:r w:rsidR="000850AD" w:rsidRPr="00531F1D">
        <w:rPr>
          <w:spacing w:val="1"/>
          <w:sz w:val="22"/>
          <w:szCs w:val="22"/>
        </w:rPr>
        <w:t>а</w:t>
      </w:r>
      <w:r w:rsidR="000850AD" w:rsidRPr="00531F1D">
        <w:rPr>
          <w:spacing w:val="-1"/>
          <w:sz w:val="22"/>
          <w:szCs w:val="22"/>
        </w:rPr>
        <w:t>в</w:t>
      </w:r>
      <w:r w:rsidR="000850AD" w:rsidRPr="00531F1D">
        <w:rPr>
          <w:sz w:val="22"/>
          <w:szCs w:val="22"/>
        </w:rPr>
        <w:t>а</w:t>
      </w:r>
      <w:r w:rsidR="000850AD" w:rsidRPr="00531F1D">
        <w:rPr>
          <w:spacing w:val="10"/>
          <w:sz w:val="22"/>
          <w:szCs w:val="22"/>
        </w:rPr>
        <w:t xml:space="preserve"> </w:t>
      </w:r>
      <w:r w:rsidR="000850AD" w:rsidRPr="00531F1D">
        <w:rPr>
          <w:spacing w:val="-1"/>
          <w:sz w:val="22"/>
          <w:szCs w:val="22"/>
        </w:rPr>
        <w:t>п</w:t>
      </w:r>
      <w:r w:rsidR="000850AD" w:rsidRPr="00531F1D">
        <w:rPr>
          <w:sz w:val="22"/>
          <w:szCs w:val="22"/>
        </w:rPr>
        <w:t>о</w:t>
      </w:r>
      <w:r w:rsidR="000850AD" w:rsidRPr="00531F1D">
        <w:rPr>
          <w:spacing w:val="-2"/>
          <w:sz w:val="22"/>
          <w:szCs w:val="22"/>
        </w:rPr>
        <w:t>д</w:t>
      </w:r>
      <w:r w:rsidR="000850AD" w:rsidRPr="00531F1D">
        <w:rPr>
          <w:spacing w:val="-1"/>
          <w:sz w:val="22"/>
          <w:szCs w:val="22"/>
        </w:rPr>
        <w:t>и</w:t>
      </w:r>
      <w:r w:rsidR="000850AD" w:rsidRPr="00531F1D">
        <w:rPr>
          <w:spacing w:val="2"/>
          <w:sz w:val="22"/>
          <w:szCs w:val="22"/>
        </w:rPr>
        <w:t>з</w:t>
      </w:r>
      <w:r w:rsidR="000850AD" w:rsidRPr="00531F1D">
        <w:rPr>
          <w:spacing w:val="1"/>
          <w:sz w:val="22"/>
          <w:szCs w:val="22"/>
        </w:rPr>
        <w:t>в</w:t>
      </w:r>
      <w:r w:rsidR="000850AD" w:rsidRPr="00531F1D">
        <w:rPr>
          <w:spacing w:val="-2"/>
          <w:sz w:val="22"/>
          <w:szCs w:val="22"/>
        </w:rPr>
        <w:t>о</w:t>
      </w:r>
      <w:r w:rsidR="000850AD" w:rsidRPr="00531F1D">
        <w:rPr>
          <w:spacing w:val="-1"/>
          <w:sz w:val="22"/>
          <w:szCs w:val="22"/>
        </w:rPr>
        <w:t>ђ</w:t>
      </w:r>
      <w:r w:rsidR="000850AD" w:rsidRPr="00531F1D">
        <w:rPr>
          <w:spacing w:val="1"/>
          <w:sz w:val="22"/>
          <w:szCs w:val="22"/>
        </w:rPr>
        <w:t>а</w:t>
      </w:r>
      <w:r w:rsidR="000850AD" w:rsidRPr="00531F1D">
        <w:rPr>
          <w:spacing w:val="2"/>
          <w:sz w:val="22"/>
          <w:szCs w:val="22"/>
        </w:rPr>
        <w:t>ч</w:t>
      </w:r>
      <w:r w:rsidR="000850AD" w:rsidRPr="00531F1D">
        <w:rPr>
          <w:sz w:val="22"/>
          <w:szCs w:val="22"/>
        </w:rPr>
        <w:t xml:space="preserve">у                                                                                   </w:t>
      </w:r>
      <w:r w:rsidR="000850AD" w:rsidRPr="00531F1D">
        <w:rPr>
          <w:spacing w:val="39"/>
          <w:sz w:val="22"/>
          <w:szCs w:val="22"/>
        </w:rPr>
        <w:t xml:space="preserve"> </w:t>
      </w:r>
      <w:r w:rsidR="000850AD" w:rsidRPr="00531F1D">
        <w:rPr>
          <w:w w:val="101"/>
          <w:sz w:val="22"/>
          <w:szCs w:val="22"/>
        </w:rPr>
        <w:t>.</w:t>
      </w:r>
    </w:p>
    <w:p w:rsidR="00923FA6" w:rsidRPr="00531F1D" w:rsidRDefault="00923FA6" w:rsidP="000850AD">
      <w:pPr>
        <w:spacing w:before="33"/>
        <w:ind w:left="4468" w:right="4474"/>
        <w:jc w:val="center"/>
        <w:rPr>
          <w:sz w:val="22"/>
          <w:szCs w:val="22"/>
          <w:lang w:val="sr-Cyrl-CS"/>
        </w:rPr>
      </w:pPr>
    </w:p>
    <w:p w:rsidR="00531F1D" w:rsidRPr="00531F1D" w:rsidRDefault="00531F1D" w:rsidP="00531F1D">
      <w:pPr>
        <w:spacing w:before="33"/>
        <w:ind w:right="4474"/>
        <w:rPr>
          <w:b/>
          <w:sz w:val="22"/>
          <w:szCs w:val="22"/>
          <w:lang w:val="sr-Cyrl-CS"/>
        </w:rPr>
      </w:pPr>
    </w:p>
    <w:p w:rsidR="00531F1D" w:rsidRDefault="00D705CD" w:rsidP="000850AD">
      <w:pPr>
        <w:spacing w:before="33"/>
        <w:ind w:left="4468" w:right="4474"/>
        <w:jc w:val="center"/>
        <w:rPr>
          <w:b/>
          <w:sz w:val="22"/>
          <w:szCs w:val="22"/>
          <w:lang w:val="sr-Cyrl-CS"/>
        </w:rPr>
      </w:pPr>
      <w:r>
        <w:rPr>
          <w:b/>
          <w:sz w:val="22"/>
          <w:szCs w:val="22"/>
          <w:lang w:val="sr-Cyrl-CS"/>
        </w:rPr>
        <w:t xml:space="preserve">                   </w:t>
      </w:r>
    </w:p>
    <w:p w:rsidR="00D705CD" w:rsidRDefault="00D705CD" w:rsidP="00672270">
      <w:pPr>
        <w:spacing w:before="33"/>
        <w:ind w:right="4474"/>
        <w:rPr>
          <w:b/>
          <w:sz w:val="22"/>
          <w:szCs w:val="22"/>
          <w:lang w:val="sr-Cyrl-CS"/>
        </w:rPr>
      </w:pPr>
    </w:p>
    <w:p w:rsidR="00672270" w:rsidRDefault="00672270" w:rsidP="00672270">
      <w:pPr>
        <w:spacing w:before="33"/>
        <w:ind w:right="4474"/>
        <w:rPr>
          <w:b/>
          <w:sz w:val="22"/>
          <w:szCs w:val="22"/>
          <w:lang w:val="sr-Cyrl-CS"/>
        </w:rPr>
      </w:pPr>
    </w:p>
    <w:p w:rsidR="00531F1D" w:rsidRDefault="00531F1D" w:rsidP="00D705CD">
      <w:pPr>
        <w:spacing w:before="33"/>
        <w:ind w:right="4474"/>
        <w:rPr>
          <w:b/>
          <w:sz w:val="22"/>
          <w:szCs w:val="22"/>
          <w:lang w:val="sr-Cyrl-CS"/>
        </w:rPr>
      </w:pPr>
    </w:p>
    <w:p w:rsidR="00D705CD" w:rsidRDefault="00D705CD" w:rsidP="00D705CD">
      <w:pPr>
        <w:spacing w:before="33"/>
        <w:ind w:right="4474"/>
        <w:rPr>
          <w:b/>
          <w:sz w:val="22"/>
          <w:szCs w:val="22"/>
          <w:lang w:val="sr-Cyrl-CS"/>
        </w:rPr>
      </w:pPr>
    </w:p>
    <w:p w:rsidR="00D705CD" w:rsidRPr="00B251BE" w:rsidRDefault="00D705CD" w:rsidP="00B251BE">
      <w:pPr>
        <w:spacing w:before="33"/>
        <w:ind w:right="19"/>
        <w:rPr>
          <w:sz w:val="20"/>
          <w:szCs w:val="20"/>
          <w:lang w:val="sr-Cyrl-CS"/>
        </w:rPr>
      </w:pPr>
      <w:r>
        <w:rPr>
          <w:sz w:val="22"/>
          <w:szCs w:val="22"/>
          <w:lang w:val="sr-Cyrl-CS"/>
        </w:rPr>
        <w:t xml:space="preserve">                                                                                       </w:t>
      </w:r>
      <w:r w:rsidR="00B251BE">
        <w:rPr>
          <w:sz w:val="22"/>
          <w:szCs w:val="22"/>
          <w:lang w:val="sr-Cyrl-CS"/>
        </w:rPr>
        <w:t xml:space="preserve">                                                                              </w:t>
      </w:r>
      <w:r w:rsidRPr="00B251BE">
        <w:rPr>
          <w:sz w:val="20"/>
          <w:szCs w:val="20"/>
          <w:lang w:val="sr-Cyrl-CS"/>
        </w:rPr>
        <w:t>3</w:t>
      </w:r>
      <w:r w:rsidR="00B251BE" w:rsidRPr="00B251BE">
        <w:rPr>
          <w:sz w:val="20"/>
          <w:szCs w:val="20"/>
          <w:lang w:val="sr-Cyrl-CS"/>
        </w:rPr>
        <w:t>4/49</w:t>
      </w:r>
    </w:p>
    <w:p w:rsidR="0040511E" w:rsidRDefault="0040511E" w:rsidP="000850AD">
      <w:pPr>
        <w:spacing w:before="33"/>
        <w:ind w:left="4468" w:right="4474"/>
        <w:jc w:val="center"/>
        <w:rPr>
          <w:b/>
          <w:sz w:val="22"/>
          <w:szCs w:val="22"/>
        </w:rPr>
      </w:pPr>
    </w:p>
    <w:p w:rsidR="00531F1D" w:rsidRPr="00D705CD" w:rsidRDefault="00531F1D" w:rsidP="00D705CD">
      <w:pPr>
        <w:spacing w:before="33"/>
        <w:ind w:right="4474"/>
        <w:rPr>
          <w:sz w:val="22"/>
          <w:szCs w:val="22"/>
          <w:lang w:val="sr-Cyrl-CS"/>
        </w:rPr>
      </w:pPr>
    </w:p>
    <w:p w:rsidR="00531F1D" w:rsidRPr="00531F1D" w:rsidRDefault="00531F1D" w:rsidP="000850AD">
      <w:pPr>
        <w:spacing w:before="33"/>
        <w:ind w:left="4468" w:right="4474"/>
        <w:jc w:val="center"/>
        <w:rPr>
          <w:b/>
          <w:sz w:val="22"/>
          <w:szCs w:val="22"/>
          <w:lang w:val="sr-Cyrl-CS"/>
        </w:rPr>
      </w:pPr>
    </w:p>
    <w:p w:rsidR="000850AD" w:rsidRPr="00531F1D" w:rsidRDefault="000850AD" w:rsidP="000850AD">
      <w:pPr>
        <w:spacing w:before="33"/>
        <w:ind w:left="4468" w:right="4474"/>
        <w:jc w:val="center"/>
        <w:rPr>
          <w:b/>
          <w:w w:val="101"/>
          <w:sz w:val="22"/>
          <w:szCs w:val="22"/>
          <w:lang w:val="sr-Cyrl-CS"/>
        </w:rPr>
      </w:pPr>
      <w:r w:rsidRPr="00531F1D">
        <w:rPr>
          <w:b/>
          <w:sz w:val="22"/>
          <w:szCs w:val="22"/>
        </w:rPr>
        <w:t>Ч</w:t>
      </w:r>
      <w:r w:rsidRPr="00531F1D">
        <w:rPr>
          <w:b/>
          <w:spacing w:val="-2"/>
          <w:sz w:val="22"/>
          <w:szCs w:val="22"/>
        </w:rPr>
        <w:t>л</w:t>
      </w:r>
      <w:r w:rsidRPr="00531F1D">
        <w:rPr>
          <w:b/>
          <w:spacing w:val="1"/>
          <w:sz w:val="22"/>
          <w:szCs w:val="22"/>
        </w:rPr>
        <w:t>а</w:t>
      </w:r>
      <w:r w:rsidRPr="00531F1D">
        <w:rPr>
          <w:b/>
          <w:sz w:val="22"/>
          <w:szCs w:val="22"/>
        </w:rPr>
        <w:t>н</w:t>
      </w:r>
      <w:r w:rsidRPr="00531F1D">
        <w:rPr>
          <w:b/>
          <w:spacing w:val="5"/>
          <w:sz w:val="22"/>
          <w:szCs w:val="22"/>
        </w:rPr>
        <w:t xml:space="preserve"> </w:t>
      </w:r>
      <w:r w:rsidRPr="00531F1D">
        <w:rPr>
          <w:b/>
          <w:w w:val="101"/>
          <w:sz w:val="22"/>
          <w:szCs w:val="22"/>
        </w:rPr>
        <w:t>1.</w:t>
      </w:r>
    </w:p>
    <w:p w:rsidR="00923FA6" w:rsidRPr="00531F1D" w:rsidRDefault="00923FA6" w:rsidP="000850AD">
      <w:pPr>
        <w:spacing w:before="33"/>
        <w:ind w:left="4468" w:right="4474"/>
        <w:jc w:val="center"/>
        <w:rPr>
          <w:sz w:val="22"/>
          <w:szCs w:val="22"/>
          <w:lang w:val="sr-Cyrl-CS"/>
        </w:rPr>
      </w:pPr>
    </w:p>
    <w:p w:rsidR="000850AD" w:rsidRPr="00531F1D" w:rsidRDefault="000850AD" w:rsidP="00923FA6">
      <w:pPr>
        <w:spacing w:line="243" w:lineRule="auto"/>
        <w:ind w:right="76"/>
        <w:jc w:val="both"/>
        <w:rPr>
          <w:sz w:val="22"/>
          <w:szCs w:val="22"/>
        </w:rPr>
      </w:pPr>
      <w:r w:rsidRPr="00531F1D">
        <w:rPr>
          <w:sz w:val="22"/>
          <w:szCs w:val="22"/>
        </w:rPr>
        <w:t>Уговор</w:t>
      </w:r>
      <w:r w:rsidRPr="00531F1D">
        <w:rPr>
          <w:spacing w:val="-1"/>
          <w:sz w:val="22"/>
          <w:szCs w:val="22"/>
        </w:rPr>
        <w:t>н</w:t>
      </w:r>
      <w:r w:rsidRPr="00531F1D">
        <w:rPr>
          <w:sz w:val="22"/>
          <w:szCs w:val="22"/>
        </w:rPr>
        <w:t xml:space="preserve">е </w:t>
      </w:r>
      <w:r w:rsidRPr="00531F1D">
        <w:rPr>
          <w:spacing w:val="11"/>
          <w:sz w:val="22"/>
          <w:szCs w:val="22"/>
        </w:rPr>
        <w:t xml:space="preserve"> </w:t>
      </w:r>
      <w:r w:rsidRPr="00531F1D">
        <w:rPr>
          <w:spacing w:val="1"/>
          <w:sz w:val="22"/>
          <w:szCs w:val="22"/>
        </w:rPr>
        <w:t>с</w:t>
      </w:r>
      <w:r w:rsidRPr="00531F1D">
        <w:rPr>
          <w:spacing w:val="-2"/>
          <w:sz w:val="22"/>
          <w:szCs w:val="22"/>
        </w:rPr>
        <w:t>т</w:t>
      </w:r>
      <w:r w:rsidRPr="00531F1D">
        <w:rPr>
          <w:sz w:val="22"/>
          <w:szCs w:val="22"/>
        </w:rPr>
        <w:t>р</w:t>
      </w:r>
      <w:r w:rsidRPr="00531F1D">
        <w:rPr>
          <w:spacing w:val="1"/>
          <w:sz w:val="22"/>
          <w:szCs w:val="22"/>
        </w:rPr>
        <w:t>а</w:t>
      </w:r>
      <w:r w:rsidRPr="00531F1D">
        <w:rPr>
          <w:spacing w:val="-1"/>
          <w:sz w:val="22"/>
          <w:szCs w:val="22"/>
        </w:rPr>
        <w:t>н</w:t>
      </w:r>
      <w:r w:rsidRPr="00531F1D">
        <w:rPr>
          <w:sz w:val="22"/>
          <w:szCs w:val="22"/>
        </w:rPr>
        <w:t xml:space="preserve">е </w:t>
      </w:r>
      <w:r w:rsidRPr="00531F1D">
        <w:rPr>
          <w:spacing w:val="10"/>
          <w:sz w:val="22"/>
          <w:szCs w:val="22"/>
        </w:rPr>
        <w:t xml:space="preserve"> </w:t>
      </w:r>
      <w:r w:rsidRPr="00531F1D">
        <w:rPr>
          <w:spacing w:val="4"/>
          <w:sz w:val="22"/>
          <w:szCs w:val="22"/>
        </w:rPr>
        <w:t>с</w:t>
      </w:r>
      <w:r w:rsidRPr="00531F1D">
        <w:rPr>
          <w:sz w:val="22"/>
          <w:szCs w:val="22"/>
        </w:rPr>
        <w:t xml:space="preserve">у  </w:t>
      </w:r>
      <w:r w:rsidRPr="00531F1D">
        <w:rPr>
          <w:spacing w:val="1"/>
          <w:sz w:val="22"/>
          <w:szCs w:val="22"/>
        </w:rPr>
        <w:t>с</w:t>
      </w:r>
      <w:r w:rsidRPr="00531F1D">
        <w:rPr>
          <w:sz w:val="22"/>
          <w:szCs w:val="22"/>
        </w:rPr>
        <w:t xml:space="preserve">е </w:t>
      </w:r>
      <w:r w:rsidRPr="00531F1D">
        <w:rPr>
          <w:spacing w:val="4"/>
          <w:sz w:val="22"/>
          <w:szCs w:val="22"/>
        </w:rPr>
        <w:t xml:space="preserve"> </w:t>
      </w:r>
      <w:r w:rsidRPr="00531F1D">
        <w:rPr>
          <w:spacing w:val="-1"/>
          <w:sz w:val="22"/>
          <w:szCs w:val="22"/>
        </w:rPr>
        <w:t>са</w:t>
      </w:r>
      <w:r w:rsidRPr="00531F1D">
        <w:rPr>
          <w:spacing w:val="2"/>
          <w:sz w:val="22"/>
          <w:szCs w:val="22"/>
        </w:rPr>
        <w:t>г</w:t>
      </w:r>
      <w:r w:rsidRPr="00531F1D">
        <w:rPr>
          <w:spacing w:val="-2"/>
          <w:sz w:val="22"/>
          <w:szCs w:val="22"/>
        </w:rPr>
        <w:t>л</w:t>
      </w:r>
      <w:r w:rsidRPr="00531F1D">
        <w:rPr>
          <w:spacing w:val="1"/>
          <w:sz w:val="22"/>
          <w:szCs w:val="22"/>
        </w:rPr>
        <w:t>а</w:t>
      </w:r>
      <w:r w:rsidRPr="00531F1D">
        <w:rPr>
          <w:spacing w:val="-1"/>
          <w:sz w:val="22"/>
          <w:szCs w:val="22"/>
        </w:rPr>
        <w:t>с</w:t>
      </w:r>
      <w:r w:rsidRPr="00531F1D">
        <w:rPr>
          <w:spacing w:val="1"/>
          <w:sz w:val="22"/>
          <w:szCs w:val="22"/>
        </w:rPr>
        <w:t>и</w:t>
      </w:r>
      <w:r w:rsidRPr="00531F1D">
        <w:rPr>
          <w:sz w:val="22"/>
          <w:szCs w:val="22"/>
        </w:rPr>
        <w:t xml:space="preserve">ле </w:t>
      </w:r>
      <w:r w:rsidRPr="00531F1D">
        <w:rPr>
          <w:spacing w:val="11"/>
          <w:sz w:val="22"/>
          <w:szCs w:val="22"/>
        </w:rPr>
        <w:t xml:space="preserve"> </w:t>
      </w:r>
      <w:r w:rsidRPr="00531F1D">
        <w:rPr>
          <w:sz w:val="22"/>
          <w:szCs w:val="22"/>
        </w:rPr>
        <w:t xml:space="preserve">да </w:t>
      </w:r>
      <w:r w:rsidRPr="00531F1D">
        <w:rPr>
          <w:spacing w:val="4"/>
          <w:sz w:val="22"/>
          <w:szCs w:val="22"/>
        </w:rPr>
        <w:t xml:space="preserve"> </w:t>
      </w:r>
      <w:r w:rsidRPr="00531F1D">
        <w:rPr>
          <w:sz w:val="22"/>
          <w:szCs w:val="22"/>
        </w:rPr>
        <w:t xml:space="preserve">је </w:t>
      </w:r>
      <w:r w:rsidRPr="00531F1D">
        <w:rPr>
          <w:spacing w:val="5"/>
          <w:sz w:val="22"/>
          <w:szCs w:val="22"/>
        </w:rPr>
        <w:t xml:space="preserve"> </w:t>
      </w:r>
      <w:r w:rsidRPr="00531F1D">
        <w:rPr>
          <w:spacing w:val="-1"/>
          <w:sz w:val="22"/>
          <w:szCs w:val="22"/>
        </w:rPr>
        <w:t>п</w:t>
      </w:r>
      <w:r w:rsidRPr="00531F1D">
        <w:rPr>
          <w:sz w:val="22"/>
          <w:szCs w:val="22"/>
        </w:rPr>
        <w:t>р</w:t>
      </w:r>
      <w:r w:rsidRPr="00531F1D">
        <w:rPr>
          <w:spacing w:val="1"/>
          <w:sz w:val="22"/>
          <w:szCs w:val="22"/>
        </w:rPr>
        <w:t>е</w:t>
      </w:r>
      <w:r w:rsidRPr="00531F1D">
        <w:rPr>
          <w:spacing w:val="-2"/>
          <w:sz w:val="22"/>
          <w:szCs w:val="22"/>
        </w:rPr>
        <w:t>д</w:t>
      </w:r>
      <w:r w:rsidRPr="00531F1D">
        <w:rPr>
          <w:spacing w:val="2"/>
          <w:sz w:val="22"/>
          <w:szCs w:val="22"/>
        </w:rPr>
        <w:t>м</w:t>
      </w:r>
      <w:r w:rsidRPr="00531F1D">
        <w:rPr>
          <w:spacing w:val="-1"/>
          <w:sz w:val="22"/>
          <w:szCs w:val="22"/>
        </w:rPr>
        <w:t>е</w:t>
      </w:r>
      <w:r w:rsidRPr="00531F1D">
        <w:rPr>
          <w:sz w:val="22"/>
          <w:szCs w:val="22"/>
        </w:rPr>
        <w:t xml:space="preserve">т </w:t>
      </w:r>
      <w:r w:rsidRPr="00531F1D">
        <w:rPr>
          <w:spacing w:val="9"/>
          <w:sz w:val="22"/>
          <w:szCs w:val="22"/>
        </w:rPr>
        <w:t xml:space="preserve"> </w:t>
      </w:r>
      <w:r w:rsidRPr="00531F1D">
        <w:rPr>
          <w:sz w:val="22"/>
          <w:szCs w:val="22"/>
        </w:rPr>
        <w:t xml:space="preserve">овог </w:t>
      </w:r>
      <w:r w:rsidRPr="00531F1D">
        <w:rPr>
          <w:spacing w:val="6"/>
          <w:sz w:val="22"/>
          <w:szCs w:val="22"/>
        </w:rPr>
        <w:t xml:space="preserve"> </w:t>
      </w:r>
      <w:r w:rsidRPr="00531F1D">
        <w:rPr>
          <w:sz w:val="22"/>
          <w:szCs w:val="22"/>
        </w:rPr>
        <w:t>Угово</w:t>
      </w:r>
      <w:r w:rsidRPr="00531F1D">
        <w:rPr>
          <w:spacing w:val="2"/>
          <w:sz w:val="22"/>
          <w:szCs w:val="22"/>
        </w:rPr>
        <w:t>р</w:t>
      </w:r>
      <w:r w:rsidRPr="00531F1D">
        <w:rPr>
          <w:sz w:val="22"/>
          <w:szCs w:val="22"/>
        </w:rPr>
        <w:t xml:space="preserve">а </w:t>
      </w:r>
      <w:r w:rsidRPr="00531F1D">
        <w:rPr>
          <w:spacing w:val="15"/>
          <w:sz w:val="22"/>
          <w:szCs w:val="22"/>
        </w:rPr>
        <w:t xml:space="preserve"> </w:t>
      </w:r>
      <w:r w:rsidR="00F46FBC" w:rsidRPr="00531F1D">
        <w:rPr>
          <w:sz w:val="22"/>
          <w:szCs w:val="22"/>
          <w:lang w:val="sr-Cyrl-CS"/>
        </w:rPr>
        <w:t>„Хидроизолација равног крова“ на центру за културу и спорт „Шумице“</w:t>
      </w:r>
      <w:r w:rsidRPr="00531F1D">
        <w:rPr>
          <w:sz w:val="22"/>
          <w:szCs w:val="22"/>
        </w:rPr>
        <w:t>,</w:t>
      </w:r>
      <w:r w:rsidRPr="00531F1D">
        <w:rPr>
          <w:spacing w:val="17"/>
          <w:sz w:val="22"/>
          <w:szCs w:val="22"/>
        </w:rPr>
        <w:t xml:space="preserve"> </w:t>
      </w:r>
      <w:r w:rsidRPr="00531F1D">
        <w:rPr>
          <w:sz w:val="22"/>
          <w:szCs w:val="22"/>
        </w:rPr>
        <w:t>а</w:t>
      </w:r>
      <w:r w:rsidRPr="00531F1D">
        <w:rPr>
          <w:spacing w:val="6"/>
          <w:sz w:val="22"/>
          <w:szCs w:val="22"/>
        </w:rPr>
        <w:t xml:space="preserve"> </w:t>
      </w:r>
      <w:r w:rsidRPr="00531F1D">
        <w:rPr>
          <w:sz w:val="22"/>
          <w:szCs w:val="22"/>
        </w:rPr>
        <w:t>у</w:t>
      </w:r>
      <w:r w:rsidRPr="00531F1D">
        <w:rPr>
          <w:spacing w:val="-1"/>
          <w:sz w:val="22"/>
          <w:szCs w:val="22"/>
        </w:rPr>
        <w:t xml:space="preserve"> с</w:t>
      </w:r>
      <w:r w:rsidRPr="00531F1D">
        <w:rPr>
          <w:sz w:val="22"/>
          <w:szCs w:val="22"/>
        </w:rPr>
        <w:t>в</w:t>
      </w:r>
      <w:r w:rsidRPr="00531F1D">
        <w:rPr>
          <w:spacing w:val="-1"/>
          <w:sz w:val="22"/>
          <w:szCs w:val="22"/>
        </w:rPr>
        <w:t>е</w:t>
      </w:r>
      <w:r w:rsidRPr="00531F1D">
        <w:rPr>
          <w:spacing w:val="4"/>
          <w:sz w:val="22"/>
          <w:szCs w:val="22"/>
        </w:rPr>
        <w:t>м</w:t>
      </w:r>
      <w:r w:rsidRPr="00531F1D">
        <w:rPr>
          <w:sz w:val="22"/>
          <w:szCs w:val="22"/>
        </w:rPr>
        <w:t>у</w:t>
      </w:r>
      <w:r w:rsidRPr="00531F1D">
        <w:rPr>
          <w:spacing w:val="6"/>
          <w:sz w:val="22"/>
          <w:szCs w:val="22"/>
        </w:rPr>
        <w:t xml:space="preserve"> </w:t>
      </w:r>
      <w:r w:rsidRPr="00531F1D">
        <w:rPr>
          <w:spacing w:val="-1"/>
          <w:sz w:val="22"/>
          <w:szCs w:val="22"/>
        </w:rPr>
        <w:t>п</w:t>
      </w:r>
      <w:r w:rsidRPr="00531F1D">
        <w:rPr>
          <w:sz w:val="22"/>
          <w:szCs w:val="22"/>
        </w:rPr>
        <w:t>р</w:t>
      </w:r>
      <w:r w:rsidRPr="00531F1D">
        <w:rPr>
          <w:spacing w:val="-1"/>
          <w:sz w:val="22"/>
          <w:szCs w:val="22"/>
        </w:rPr>
        <w:t>е</w:t>
      </w:r>
      <w:r w:rsidRPr="00531F1D">
        <w:rPr>
          <w:spacing w:val="2"/>
          <w:sz w:val="22"/>
          <w:szCs w:val="22"/>
        </w:rPr>
        <w:t>м</w:t>
      </w:r>
      <w:r w:rsidRPr="00531F1D">
        <w:rPr>
          <w:sz w:val="22"/>
          <w:szCs w:val="22"/>
        </w:rPr>
        <w:t>а</w:t>
      </w:r>
      <w:r w:rsidRPr="00531F1D">
        <w:rPr>
          <w:spacing w:val="6"/>
          <w:sz w:val="22"/>
          <w:szCs w:val="22"/>
        </w:rPr>
        <w:t xml:space="preserve"> </w:t>
      </w:r>
      <w:r w:rsidRPr="00531F1D">
        <w:rPr>
          <w:spacing w:val="-1"/>
          <w:sz w:val="22"/>
          <w:szCs w:val="22"/>
        </w:rPr>
        <w:t>п</w:t>
      </w:r>
      <w:r w:rsidRPr="00531F1D">
        <w:rPr>
          <w:spacing w:val="2"/>
          <w:sz w:val="22"/>
          <w:szCs w:val="22"/>
        </w:rPr>
        <w:t>о</w:t>
      </w:r>
      <w:r w:rsidRPr="00531F1D">
        <w:rPr>
          <w:spacing w:val="3"/>
          <w:sz w:val="22"/>
          <w:szCs w:val="22"/>
        </w:rPr>
        <w:t>н</w:t>
      </w:r>
      <w:r w:rsidRPr="00531F1D">
        <w:rPr>
          <w:spacing w:val="-5"/>
          <w:sz w:val="22"/>
          <w:szCs w:val="22"/>
        </w:rPr>
        <w:t>у</w:t>
      </w:r>
      <w:r w:rsidRPr="00531F1D">
        <w:rPr>
          <w:sz w:val="22"/>
          <w:szCs w:val="22"/>
        </w:rPr>
        <w:t>ди</w:t>
      </w:r>
      <w:r w:rsidRPr="00531F1D">
        <w:rPr>
          <w:spacing w:val="10"/>
          <w:sz w:val="22"/>
          <w:szCs w:val="22"/>
        </w:rPr>
        <w:t xml:space="preserve"> </w:t>
      </w:r>
      <w:r w:rsidRPr="00531F1D">
        <w:rPr>
          <w:w w:val="101"/>
          <w:sz w:val="22"/>
          <w:szCs w:val="22"/>
        </w:rPr>
        <w:t>И</w:t>
      </w:r>
      <w:r w:rsidRPr="00531F1D">
        <w:rPr>
          <w:spacing w:val="1"/>
          <w:w w:val="101"/>
          <w:sz w:val="22"/>
          <w:szCs w:val="22"/>
        </w:rPr>
        <w:t>з</w:t>
      </w:r>
      <w:r w:rsidRPr="00531F1D">
        <w:rPr>
          <w:w w:val="101"/>
          <w:sz w:val="22"/>
          <w:szCs w:val="22"/>
        </w:rPr>
        <w:t>врш</w:t>
      </w:r>
      <w:r w:rsidRPr="00531F1D">
        <w:rPr>
          <w:spacing w:val="-1"/>
          <w:w w:val="101"/>
          <w:sz w:val="22"/>
          <w:szCs w:val="22"/>
        </w:rPr>
        <w:t>и</w:t>
      </w:r>
      <w:r w:rsidRPr="00531F1D">
        <w:rPr>
          <w:w w:val="101"/>
          <w:sz w:val="22"/>
          <w:szCs w:val="22"/>
        </w:rPr>
        <w:t>о</w:t>
      </w:r>
      <w:r w:rsidRPr="00531F1D">
        <w:rPr>
          <w:spacing w:val="1"/>
          <w:w w:val="101"/>
          <w:sz w:val="22"/>
          <w:szCs w:val="22"/>
        </w:rPr>
        <w:t>ц</w:t>
      </w:r>
      <w:r w:rsidRPr="00531F1D">
        <w:rPr>
          <w:w w:val="101"/>
          <w:sz w:val="22"/>
          <w:szCs w:val="22"/>
        </w:rPr>
        <w:t>а.</w:t>
      </w:r>
    </w:p>
    <w:p w:rsidR="000850AD" w:rsidRPr="00531F1D" w:rsidRDefault="000850AD" w:rsidP="000850AD">
      <w:pPr>
        <w:spacing w:before="9" w:line="260" w:lineRule="exact"/>
        <w:rPr>
          <w:sz w:val="22"/>
          <w:szCs w:val="22"/>
          <w:lang w:val="sr-Cyrl-CS"/>
        </w:rPr>
      </w:pPr>
    </w:p>
    <w:p w:rsidR="00E31B90" w:rsidRPr="00531F1D" w:rsidRDefault="00E31B90" w:rsidP="000850AD">
      <w:pPr>
        <w:spacing w:before="9" w:line="260" w:lineRule="exact"/>
        <w:rPr>
          <w:sz w:val="22"/>
          <w:szCs w:val="22"/>
          <w:lang w:val="sr-Cyrl-CS"/>
        </w:rPr>
      </w:pPr>
    </w:p>
    <w:p w:rsidR="00F46FBC" w:rsidRPr="00531F1D" w:rsidRDefault="00F46FBC" w:rsidP="00F46FBC">
      <w:pPr>
        <w:jc w:val="both"/>
        <w:rPr>
          <w:b/>
          <w:sz w:val="22"/>
          <w:szCs w:val="22"/>
        </w:rPr>
      </w:pPr>
      <w:r w:rsidRPr="00531F1D">
        <w:rPr>
          <w:b/>
          <w:sz w:val="22"/>
          <w:szCs w:val="22"/>
          <w:lang w:val="sr-Cyrl-CS"/>
        </w:rPr>
        <w:t>ЦЕНА</w:t>
      </w:r>
    </w:p>
    <w:p w:rsidR="00F46FBC" w:rsidRPr="00531F1D" w:rsidRDefault="00F46FBC" w:rsidP="00F46FBC">
      <w:pPr>
        <w:rPr>
          <w:sz w:val="22"/>
          <w:szCs w:val="22"/>
          <w:lang w:val="sr-Cyrl-CS"/>
        </w:rPr>
      </w:pPr>
    </w:p>
    <w:p w:rsidR="00E31B90" w:rsidRPr="00531F1D" w:rsidRDefault="00E31B90" w:rsidP="00E31B90">
      <w:pPr>
        <w:ind w:left="4468" w:right="4475"/>
        <w:jc w:val="center"/>
        <w:rPr>
          <w:b/>
          <w:sz w:val="22"/>
          <w:szCs w:val="22"/>
        </w:rPr>
      </w:pPr>
      <w:r w:rsidRPr="00531F1D">
        <w:rPr>
          <w:b/>
          <w:sz w:val="22"/>
          <w:szCs w:val="22"/>
        </w:rPr>
        <w:t>Ч</w:t>
      </w:r>
      <w:r w:rsidRPr="00531F1D">
        <w:rPr>
          <w:b/>
          <w:spacing w:val="-2"/>
          <w:sz w:val="22"/>
          <w:szCs w:val="22"/>
        </w:rPr>
        <w:t>л</w:t>
      </w:r>
      <w:r w:rsidRPr="00531F1D">
        <w:rPr>
          <w:b/>
          <w:spacing w:val="1"/>
          <w:sz w:val="22"/>
          <w:szCs w:val="22"/>
        </w:rPr>
        <w:t>а</w:t>
      </w:r>
      <w:r w:rsidRPr="00531F1D">
        <w:rPr>
          <w:b/>
          <w:sz w:val="22"/>
          <w:szCs w:val="22"/>
        </w:rPr>
        <w:t>н</w:t>
      </w:r>
      <w:r w:rsidRPr="00531F1D">
        <w:rPr>
          <w:b/>
          <w:spacing w:val="5"/>
          <w:sz w:val="22"/>
          <w:szCs w:val="22"/>
        </w:rPr>
        <w:t xml:space="preserve"> </w:t>
      </w:r>
      <w:r w:rsidRPr="00531F1D">
        <w:rPr>
          <w:b/>
          <w:w w:val="101"/>
          <w:sz w:val="22"/>
          <w:szCs w:val="22"/>
        </w:rPr>
        <w:t>2.</w:t>
      </w:r>
    </w:p>
    <w:p w:rsidR="00E31B90" w:rsidRPr="00531F1D" w:rsidRDefault="00E31B90" w:rsidP="00F46FBC">
      <w:pPr>
        <w:rPr>
          <w:sz w:val="22"/>
          <w:szCs w:val="22"/>
          <w:lang w:val="sr-Cyrl-CS"/>
        </w:rPr>
      </w:pPr>
    </w:p>
    <w:p w:rsidR="00F46FBC" w:rsidRPr="00531F1D" w:rsidRDefault="00F46FBC" w:rsidP="00F46FBC">
      <w:pPr>
        <w:jc w:val="both"/>
        <w:rPr>
          <w:sz w:val="22"/>
          <w:szCs w:val="22"/>
          <w:lang w:val="sr-Cyrl-CS"/>
        </w:rPr>
      </w:pPr>
      <w:r w:rsidRPr="00531F1D">
        <w:rPr>
          <w:sz w:val="22"/>
          <w:szCs w:val="22"/>
        </w:rPr>
        <w:tab/>
      </w:r>
      <w:r w:rsidRPr="00531F1D">
        <w:rPr>
          <w:sz w:val="22"/>
          <w:szCs w:val="22"/>
          <w:lang w:val="sr-Cyrl-CS"/>
        </w:rPr>
        <w:t xml:space="preserve">Цене радова која су предмет  овог  уговора  су  дате  у  Предмеру и предрачуну радова са структуром цена и у понуди бр. </w:t>
      </w:r>
      <w:r w:rsidRPr="00531F1D">
        <w:rPr>
          <w:sz w:val="22"/>
          <w:szCs w:val="22"/>
        </w:rPr>
        <w:t>_________</w:t>
      </w:r>
      <w:r w:rsidRPr="00531F1D">
        <w:rPr>
          <w:sz w:val="22"/>
          <w:szCs w:val="22"/>
          <w:lang w:val="sr-Cyrl-CS"/>
        </w:rPr>
        <w:t xml:space="preserve"> од </w:t>
      </w:r>
      <w:r w:rsidRPr="00531F1D">
        <w:rPr>
          <w:sz w:val="22"/>
          <w:szCs w:val="22"/>
        </w:rPr>
        <w:t>_____________</w:t>
      </w:r>
      <w:r w:rsidRPr="00531F1D">
        <w:rPr>
          <w:sz w:val="22"/>
          <w:szCs w:val="22"/>
          <w:lang w:val="sr-Cyrl-CS"/>
        </w:rPr>
        <w:t>.201</w:t>
      </w:r>
      <w:r w:rsidRPr="00531F1D">
        <w:rPr>
          <w:sz w:val="22"/>
          <w:szCs w:val="22"/>
        </w:rPr>
        <w:t>4</w:t>
      </w:r>
      <w:r w:rsidRPr="00531F1D">
        <w:rPr>
          <w:sz w:val="22"/>
          <w:szCs w:val="22"/>
          <w:lang w:val="sr-Cyrl-CS"/>
        </w:rPr>
        <w:t xml:space="preserve"> године, појединачно и у количинама, у укупном износу од </w:t>
      </w:r>
      <w:r w:rsidRPr="00531F1D">
        <w:rPr>
          <w:b/>
          <w:sz w:val="22"/>
          <w:szCs w:val="22"/>
        </w:rPr>
        <w:t>________________</w:t>
      </w:r>
      <w:r w:rsidRPr="00531F1D">
        <w:rPr>
          <w:sz w:val="22"/>
          <w:szCs w:val="22"/>
          <w:lang w:val="sr-Cyrl-CS"/>
        </w:rPr>
        <w:t xml:space="preserve"> динара без  обрачунатог пореза на додату вредност, односно у износу од  </w:t>
      </w:r>
      <w:r w:rsidRPr="00531F1D">
        <w:rPr>
          <w:b/>
          <w:sz w:val="22"/>
          <w:szCs w:val="22"/>
        </w:rPr>
        <w:t>___________________</w:t>
      </w:r>
      <w:r w:rsidRPr="00531F1D">
        <w:rPr>
          <w:sz w:val="22"/>
          <w:szCs w:val="22"/>
          <w:lang w:val="sr-Cyrl-CS"/>
        </w:rPr>
        <w:t xml:space="preserve"> динара са урачунатим порезом на додату вредност.</w:t>
      </w:r>
    </w:p>
    <w:p w:rsidR="00F46FBC" w:rsidRPr="003D185E" w:rsidRDefault="00F46FBC" w:rsidP="00F46FBC">
      <w:pPr>
        <w:spacing w:before="2" w:line="260" w:lineRule="exact"/>
        <w:ind w:right="4914"/>
        <w:jc w:val="both"/>
        <w:rPr>
          <w:sz w:val="22"/>
          <w:szCs w:val="22"/>
          <w:lang w:val="sr-Cyrl-CS"/>
        </w:rPr>
      </w:pPr>
      <w:r w:rsidRPr="00531F1D">
        <w:rPr>
          <w:position w:val="-1"/>
          <w:sz w:val="22"/>
          <w:szCs w:val="22"/>
        </w:rPr>
        <w:t>Ц</w:t>
      </w:r>
      <w:r w:rsidRPr="00531F1D">
        <w:rPr>
          <w:spacing w:val="-1"/>
          <w:position w:val="-1"/>
          <w:sz w:val="22"/>
          <w:szCs w:val="22"/>
        </w:rPr>
        <w:t>е</w:t>
      </w:r>
      <w:r w:rsidRPr="00531F1D">
        <w:rPr>
          <w:spacing w:val="1"/>
          <w:position w:val="-1"/>
          <w:sz w:val="22"/>
          <w:szCs w:val="22"/>
        </w:rPr>
        <w:t>н</w:t>
      </w:r>
      <w:r w:rsidRPr="00531F1D">
        <w:rPr>
          <w:position w:val="-1"/>
          <w:sz w:val="22"/>
          <w:szCs w:val="22"/>
        </w:rPr>
        <w:t>а</w:t>
      </w:r>
      <w:r w:rsidRPr="00531F1D">
        <w:rPr>
          <w:spacing w:val="5"/>
          <w:position w:val="-1"/>
          <w:sz w:val="22"/>
          <w:szCs w:val="22"/>
        </w:rPr>
        <w:t xml:space="preserve"> </w:t>
      </w:r>
      <w:r w:rsidRPr="00531F1D">
        <w:rPr>
          <w:position w:val="-1"/>
          <w:sz w:val="22"/>
          <w:szCs w:val="22"/>
        </w:rPr>
        <w:t>је</w:t>
      </w:r>
      <w:r w:rsidRPr="00531F1D">
        <w:rPr>
          <w:spacing w:val="2"/>
          <w:position w:val="-1"/>
          <w:sz w:val="22"/>
          <w:szCs w:val="22"/>
        </w:rPr>
        <w:t xml:space="preserve"> </w:t>
      </w:r>
      <w:r w:rsidRPr="00531F1D">
        <w:rPr>
          <w:position w:val="-1"/>
          <w:sz w:val="22"/>
          <w:szCs w:val="22"/>
        </w:rPr>
        <w:t>ф</w:t>
      </w:r>
      <w:r w:rsidRPr="00531F1D">
        <w:rPr>
          <w:spacing w:val="1"/>
          <w:position w:val="-1"/>
          <w:sz w:val="22"/>
          <w:szCs w:val="22"/>
        </w:rPr>
        <w:t>и</w:t>
      </w:r>
      <w:r w:rsidRPr="00531F1D">
        <w:rPr>
          <w:spacing w:val="-1"/>
          <w:position w:val="-1"/>
          <w:sz w:val="22"/>
          <w:szCs w:val="22"/>
        </w:rPr>
        <w:t>к</w:t>
      </w:r>
      <w:r w:rsidRPr="00531F1D">
        <w:rPr>
          <w:spacing w:val="1"/>
          <w:position w:val="-1"/>
          <w:sz w:val="22"/>
          <w:szCs w:val="22"/>
        </w:rPr>
        <w:t>с</w:t>
      </w:r>
      <w:r w:rsidRPr="00531F1D">
        <w:rPr>
          <w:spacing w:val="-1"/>
          <w:position w:val="-1"/>
          <w:sz w:val="22"/>
          <w:szCs w:val="22"/>
        </w:rPr>
        <w:t>н</w:t>
      </w:r>
      <w:r w:rsidRPr="00531F1D">
        <w:rPr>
          <w:position w:val="-1"/>
          <w:sz w:val="22"/>
          <w:szCs w:val="22"/>
        </w:rPr>
        <w:t>а</w:t>
      </w:r>
      <w:r w:rsidRPr="00531F1D">
        <w:rPr>
          <w:spacing w:val="7"/>
          <w:position w:val="-1"/>
          <w:sz w:val="22"/>
          <w:szCs w:val="22"/>
        </w:rPr>
        <w:t xml:space="preserve"> </w:t>
      </w:r>
      <w:r w:rsidRPr="00531F1D">
        <w:rPr>
          <w:spacing w:val="1"/>
          <w:position w:val="-1"/>
          <w:sz w:val="22"/>
          <w:szCs w:val="22"/>
        </w:rPr>
        <w:t>з</w:t>
      </w:r>
      <w:r w:rsidRPr="00531F1D">
        <w:rPr>
          <w:position w:val="-1"/>
          <w:sz w:val="22"/>
          <w:szCs w:val="22"/>
        </w:rPr>
        <w:t>а</w:t>
      </w:r>
      <w:r w:rsidRPr="00531F1D">
        <w:rPr>
          <w:spacing w:val="2"/>
          <w:position w:val="-1"/>
          <w:sz w:val="22"/>
          <w:szCs w:val="22"/>
        </w:rPr>
        <w:t xml:space="preserve"> </w:t>
      </w:r>
      <w:r w:rsidRPr="00531F1D">
        <w:rPr>
          <w:spacing w:val="-1"/>
          <w:position w:val="-1"/>
          <w:sz w:val="22"/>
          <w:szCs w:val="22"/>
        </w:rPr>
        <w:t>с</w:t>
      </w:r>
      <w:r w:rsidRPr="00531F1D">
        <w:rPr>
          <w:position w:val="-1"/>
          <w:sz w:val="22"/>
          <w:szCs w:val="22"/>
        </w:rPr>
        <w:t>во</w:t>
      </w:r>
      <w:r w:rsidRPr="00531F1D">
        <w:rPr>
          <w:spacing w:val="6"/>
          <w:position w:val="-1"/>
          <w:sz w:val="22"/>
          <w:szCs w:val="22"/>
        </w:rPr>
        <w:t xml:space="preserve"> </w:t>
      </w:r>
      <w:r w:rsidRPr="00531F1D">
        <w:rPr>
          <w:spacing w:val="2"/>
          <w:position w:val="-1"/>
          <w:sz w:val="22"/>
          <w:szCs w:val="22"/>
        </w:rPr>
        <w:t>в</w:t>
      </w:r>
      <w:r w:rsidRPr="00531F1D">
        <w:rPr>
          <w:position w:val="-1"/>
          <w:sz w:val="22"/>
          <w:szCs w:val="22"/>
        </w:rPr>
        <w:t>р</w:t>
      </w:r>
      <w:r w:rsidRPr="00531F1D">
        <w:rPr>
          <w:spacing w:val="-1"/>
          <w:position w:val="-1"/>
          <w:sz w:val="22"/>
          <w:szCs w:val="22"/>
        </w:rPr>
        <w:t>е</w:t>
      </w:r>
      <w:r w:rsidRPr="00531F1D">
        <w:rPr>
          <w:position w:val="-1"/>
          <w:sz w:val="22"/>
          <w:szCs w:val="22"/>
        </w:rPr>
        <w:t>ме</w:t>
      </w:r>
      <w:r w:rsidRPr="00531F1D">
        <w:rPr>
          <w:spacing w:val="8"/>
          <w:position w:val="-1"/>
          <w:sz w:val="22"/>
          <w:szCs w:val="22"/>
        </w:rPr>
        <w:t xml:space="preserve"> </w:t>
      </w:r>
      <w:r w:rsidRPr="00531F1D">
        <w:rPr>
          <w:spacing w:val="-2"/>
          <w:position w:val="-1"/>
          <w:sz w:val="22"/>
          <w:szCs w:val="22"/>
        </w:rPr>
        <w:t>т</w:t>
      </w:r>
      <w:r w:rsidRPr="00531F1D">
        <w:rPr>
          <w:position w:val="-1"/>
          <w:sz w:val="22"/>
          <w:szCs w:val="22"/>
        </w:rPr>
        <w:t>р</w:t>
      </w:r>
      <w:r w:rsidRPr="00531F1D">
        <w:rPr>
          <w:spacing w:val="-1"/>
          <w:position w:val="-1"/>
          <w:sz w:val="22"/>
          <w:szCs w:val="22"/>
        </w:rPr>
        <w:t>а</w:t>
      </w:r>
      <w:r w:rsidRPr="00531F1D">
        <w:rPr>
          <w:position w:val="-1"/>
          <w:sz w:val="22"/>
          <w:szCs w:val="22"/>
        </w:rPr>
        <w:t>ј</w:t>
      </w:r>
      <w:r w:rsidRPr="00531F1D">
        <w:rPr>
          <w:spacing w:val="1"/>
          <w:position w:val="-1"/>
          <w:sz w:val="22"/>
          <w:szCs w:val="22"/>
        </w:rPr>
        <w:t>а</w:t>
      </w:r>
      <w:r w:rsidRPr="00531F1D">
        <w:rPr>
          <w:spacing w:val="-1"/>
          <w:position w:val="-1"/>
          <w:sz w:val="22"/>
          <w:szCs w:val="22"/>
        </w:rPr>
        <w:t>њ</w:t>
      </w:r>
      <w:r w:rsidRPr="00531F1D">
        <w:rPr>
          <w:position w:val="-1"/>
          <w:sz w:val="22"/>
          <w:szCs w:val="22"/>
        </w:rPr>
        <w:t>а</w:t>
      </w:r>
      <w:r w:rsidRPr="00531F1D">
        <w:rPr>
          <w:spacing w:val="13"/>
          <w:position w:val="-1"/>
          <w:sz w:val="22"/>
          <w:szCs w:val="22"/>
        </w:rPr>
        <w:t xml:space="preserve"> </w:t>
      </w:r>
      <w:r w:rsidRPr="00531F1D">
        <w:rPr>
          <w:spacing w:val="-5"/>
          <w:w w:val="101"/>
          <w:position w:val="-1"/>
          <w:sz w:val="22"/>
          <w:szCs w:val="22"/>
        </w:rPr>
        <w:t>у</w:t>
      </w:r>
      <w:r w:rsidRPr="00531F1D">
        <w:rPr>
          <w:w w:val="101"/>
          <w:position w:val="-1"/>
          <w:sz w:val="22"/>
          <w:szCs w:val="22"/>
        </w:rPr>
        <w:t>гово</w:t>
      </w:r>
      <w:r w:rsidRPr="00531F1D">
        <w:rPr>
          <w:spacing w:val="2"/>
          <w:w w:val="101"/>
          <w:position w:val="-1"/>
          <w:sz w:val="22"/>
          <w:szCs w:val="22"/>
        </w:rPr>
        <w:t>р</w:t>
      </w:r>
      <w:r w:rsidRPr="00531F1D">
        <w:rPr>
          <w:spacing w:val="-1"/>
          <w:w w:val="101"/>
          <w:position w:val="-1"/>
          <w:sz w:val="22"/>
          <w:szCs w:val="22"/>
        </w:rPr>
        <w:t>а</w:t>
      </w:r>
      <w:r w:rsidRPr="00531F1D">
        <w:rPr>
          <w:w w:val="101"/>
          <w:position w:val="-1"/>
          <w:sz w:val="22"/>
          <w:szCs w:val="22"/>
        </w:rPr>
        <w:t>.</w:t>
      </w:r>
      <w:r w:rsidR="003D185E">
        <w:rPr>
          <w:w w:val="101"/>
          <w:position w:val="-1"/>
          <w:sz w:val="22"/>
          <w:szCs w:val="22"/>
          <w:lang w:val="sr-Cyrl-CS"/>
        </w:rPr>
        <w:t xml:space="preserve"> Извршиоцу радова није дозвољен аванс.</w:t>
      </w:r>
    </w:p>
    <w:p w:rsidR="00F46FBC" w:rsidRPr="00531F1D" w:rsidRDefault="00F46FBC" w:rsidP="00F46FBC">
      <w:pPr>
        <w:jc w:val="both"/>
        <w:rPr>
          <w:sz w:val="22"/>
          <w:szCs w:val="22"/>
          <w:lang w:val="sr-Cyrl-CS"/>
        </w:rPr>
      </w:pPr>
    </w:p>
    <w:p w:rsidR="000850AD" w:rsidRPr="00531F1D" w:rsidRDefault="000850AD" w:rsidP="000850AD">
      <w:pPr>
        <w:spacing w:before="13" w:line="260" w:lineRule="exact"/>
        <w:rPr>
          <w:sz w:val="22"/>
          <w:szCs w:val="22"/>
        </w:rPr>
      </w:pPr>
    </w:p>
    <w:p w:rsidR="00F46FBC" w:rsidRPr="00531F1D" w:rsidRDefault="00F46FBC" w:rsidP="00F46FBC">
      <w:pPr>
        <w:jc w:val="both"/>
        <w:rPr>
          <w:b/>
          <w:sz w:val="22"/>
          <w:szCs w:val="22"/>
        </w:rPr>
      </w:pPr>
      <w:r w:rsidRPr="00531F1D">
        <w:rPr>
          <w:b/>
          <w:sz w:val="22"/>
          <w:szCs w:val="22"/>
          <w:lang w:val="sr-Cyrl-CS"/>
        </w:rPr>
        <w:t>ОБАВЕЗЕ ИЗВРШИОЦА</w:t>
      </w:r>
    </w:p>
    <w:p w:rsidR="00F46FBC" w:rsidRPr="00531F1D" w:rsidRDefault="00F46FBC" w:rsidP="00F46FBC">
      <w:pPr>
        <w:jc w:val="both"/>
        <w:rPr>
          <w:b/>
          <w:sz w:val="22"/>
          <w:szCs w:val="22"/>
        </w:rPr>
      </w:pPr>
    </w:p>
    <w:p w:rsidR="00F46FBC" w:rsidRPr="00531F1D" w:rsidRDefault="00F46FBC" w:rsidP="00F46FBC">
      <w:pPr>
        <w:jc w:val="center"/>
        <w:rPr>
          <w:b/>
          <w:sz w:val="22"/>
          <w:szCs w:val="22"/>
        </w:rPr>
      </w:pPr>
      <w:r w:rsidRPr="00531F1D">
        <w:rPr>
          <w:b/>
          <w:sz w:val="22"/>
          <w:szCs w:val="22"/>
          <w:lang w:val="sr-Cyrl-CS"/>
        </w:rPr>
        <w:t xml:space="preserve">Члан </w:t>
      </w:r>
      <w:r w:rsidR="00E31B90" w:rsidRPr="00531F1D">
        <w:rPr>
          <w:b/>
          <w:sz w:val="22"/>
          <w:szCs w:val="22"/>
          <w:lang w:val="sr-Cyrl-CS"/>
        </w:rPr>
        <w:t>3</w:t>
      </w:r>
      <w:r w:rsidRPr="00531F1D">
        <w:rPr>
          <w:b/>
          <w:sz w:val="22"/>
          <w:szCs w:val="22"/>
          <w:lang w:val="sr-Cyrl-CS"/>
        </w:rPr>
        <w:t>.</w:t>
      </w:r>
    </w:p>
    <w:p w:rsidR="00F46FBC" w:rsidRPr="00531F1D" w:rsidRDefault="00F46FBC" w:rsidP="00F46FBC">
      <w:pPr>
        <w:jc w:val="center"/>
        <w:rPr>
          <w:sz w:val="22"/>
          <w:szCs w:val="22"/>
        </w:rPr>
      </w:pPr>
    </w:p>
    <w:p w:rsidR="00F46FBC" w:rsidRPr="00531F1D" w:rsidRDefault="00F46FBC" w:rsidP="00F46FBC">
      <w:pPr>
        <w:jc w:val="both"/>
        <w:rPr>
          <w:sz w:val="22"/>
          <w:szCs w:val="22"/>
        </w:rPr>
      </w:pPr>
      <w:r w:rsidRPr="00531F1D">
        <w:rPr>
          <w:sz w:val="22"/>
          <w:szCs w:val="22"/>
        </w:rPr>
        <w:tab/>
      </w:r>
      <w:r w:rsidRPr="00531F1D">
        <w:rPr>
          <w:sz w:val="22"/>
          <w:szCs w:val="22"/>
          <w:lang w:val="sr-Cyrl-CS"/>
        </w:rPr>
        <w:t>Извршиоц се обавезује да радове из члана 2. овог уговора изврши као што је и описано у техничком опису радова</w:t>
      </w:r>
      <w:r w:rsidR="00E31B90" w:rsidRPr="00531F1D">
        <w:rPr>
          <w:sz w:val="22"/>
          <w:szCs w:val="22"/>
          <w:lang w:val="sr-Cyrl-CS"/>
        </w:rPr>
        <w:t>, да их започне</w:t>
      </w:r>
      <w:r w:rsidRPr="00531F1D">
        <w:rPr>
          <w:sz w:val="22"/>
          <w:szCs w:val="22"/>
          <w:lang w:val="sr-Cyrl-CS"/>
        </w:rPr>
        <w:t xml:space="preserve"> у  року од  </w:t>
      </w:r>
      <w:r w:rsidRPr="00531F1D">
        <w:rPr>
          <w:sz w:val="22"/>
          <w:szCs w:val="22"/>
        </w:rPr>
        <w:t>___</w:t>
      </w:r>
      <w:r w:rsidRPr="00531F1D">
        <w:rPr>
          <w:sz w:val="22"/>
          <w:szCs w:val="22"/>
          <w:lang w:val="sr-Cyrl-CS"/>
        </w:rPr>
        <w:t>_  дана  од  дана  потписаног уговора.</w:t>
      </w:r>
      <w:r w:rsidR="00E31B90" w:rsidRPr="00531F1D">
        <w:rPr>
          <w:sz w:val="22"/>
          <w:szCs w:val="22"/>
          <w:lang w:val="sr-Cyrl-CS"/>
        </w:rPr>
        <w:t xml:space="preserve"> Извршилац се обавезује да радове иза члана 2. </w:t>
      </w:r>
      <w:r w:rsidR="003D185E">
        <w:rPr>
          <w:sz w:val="22"/>
          <w:szCs w:val="22"/>
          <w:lang w:val="sr-Cyrl-CS"/>
        </w:rPr>
        <w:t>з</w:t>
      </w:r>
      <w:r w:rsidR="00E31B90" w:rsidRPr="00531F1D">
        <w:rPr>
          <w:sz w:val="22"/>
          <w:szCs w:val="22"/>
          <w:lang w:val="sr-Cyrl-CS"/>
        </w:rPr>
        <w:t>аврши у року од ___ дана од дана потписивања уговора.</w:t>
      </w:r>
      <w:r w:rsidRPr="00531F1D">
        <w:rPr>
          <w:sz w:val="22"/>
          <w:szCs w:val="22"/>
          <w:lang w:val="sr-Cyrl-CS"/>
        </w:rPr>
        <w:t xml:space="preserve"> Сви изв</w:t>
      </w:r>
      <w:r w:rsidR="007041A1">
        <w:rPr>
          <w:sz w:val="22"/>
          <w:szCs w:val="22"/>
          <w:lang w:val="sr-Cyrl-CS"/>
        </w:rPr>
        <w:t>р</w:t>
      </w:r>
      <w:r w:rsidRPr="00531F1D">
        <w:rPr>
          <w:sz w:val="22"/>
          <w:szCs w:val="22"/>
          <w:lang w:val="sr-Cyrl-CS"/>
        </w:rPr>
        <w:t>шени радови морају бити праћен</w:t>
      </w:r>
      <w:r w:rsidR="007041A1">
        <w:rPr>
          <w:sz w:val="22"/>
          <w:szCs w:val="22"/>
          <w:lang w:val="sr-Cyrl-CS"/>
        </w:rPr>
        <w:t>и</w:t>
      </w:r>
      <w:r w:rsidRPr="00531F1D">
        <w:rPr>
          <w:sz w:val="22"/>
          <w:szCs w:val="22"/>
          <w:lang w:val="sr-Cyrl-CS"/>
        </w:rPr>
        <w:t xml:space="preserve"> одговарајућом документацијом. </w:t>
      </w:r>
    </w:p>
    <w:p w:rsidR="00F46FBC" w:rsidRPr="00531F1D" w:rsidRDefault="00F46FBC" w:rsidP="00F46FBC">
      <w:pPr>
        <w:jc w:val="both"/>
        <w:rPr>
          <w:sz w:val="22"/>
          <w:szCs w:val="22"/>
          <w:lang w:val="sr-Cyrl-CS"/>
        </w:rPr>
      </w:pPr>
      <w:r w:rsidRPr="00531F1D">
        <w:rPr>
          <w:sz w:val="22"/>
          <w:szCs w:val="22"/>
        </w:rPr>
        <w:tab/>
      </w:r>
    </w:p>
    <w:p w:rsidR="00F46FBC" w:rsidRPr="00531F1D" w:rsidRDefault="00F46FBC" w:rsidP="00F46FBC">
      <w:pPr>
        <w:jc w:val="both"/>
        <w:rPr>
          <w:sz w:val="22"/>
          <w:szCs w:val="22"/>
          <w:lang w:val="sr-Cyrl-CS"/>
        </w:rPr>
      </w:pPr>
      <w:r w:rsidRPr="00531F1D">
        <w:rPr>
          <w:sz w:val="22"/>
          <w:szCs w:val="22"/>
        </w:rPr>
        <w:tab/>
      </w:r>
    </w:p>
    <w:p w:rsidR="00E31B90" w:rsidRPr="00531F1D" w:rsidRDefault="00E31B90" w:rsidP="00F46FBC">
      <w:pPr>
        <w:jc w:val="both"/>
        <w:rPr>
          <w:sz w:val="22"/>
          <w:szCs w:val="22"/>
          <w:lang w:val="sr-Cyrl-CS"/>
        </w:rPr>
      </w:pPr>
    </w:p>
    <w:p w:rsidR="00C1585C" w:rsidRPr="00531F1D" w:rsidRDefault="00C1585C" w:rsidP="00C1585C">
      <w:pPr>
        <w:jc w:val="both"/>
        <w:rPr>
          <w:b/>
          <w:sz w:val="22"/>
          <w:szCs w:val="22"/>
          <w:lang w:val="sr-Cyrl-CS"/>
        </w:rPr>
      </w:pPr>
      <w:r w:rsidRPr="00531F1D">
        <w:rPr>
          <w:b/>
          <w:sz w:val="22"/>
          <w:szCs w:val="22"/>
          <w:lang w:val="sr-Cyrl-CS"/>
        </w:rPr>
        <w:t>ОБАВЕЗЕ НАРУЧИОЦА</w:t>
      </w:r>
    </w:p>
    <w:p w:rsidR="00E31B90" w:rsidRPr="00531F1D" w:rsidRDefault="00E31B90" w:rsidP="00C1585C">
      <w:pPr>
        <w:jc w:val="both"/>
        <w:rPr>
          <w:b/>
          <w:sz w:val="22"/>
          <w:szCs w:val="22"/>
          <w:lang w:val="sr-Cyrl-CS"/>
        </w:rPr>
      </w:pPr>
    </w:p>
    <w:p w:rsidR="00C1585C" w:rsidRPr="00531F1D" w:rsidRDefault="00C1585C" w:rsidP="00C1585C">
      <w:pPr>
        <w:jc w:val="center"/>
        <w:rPr>
          <w:b/>
          <w:sz w:val="22"/>
          <w:szCs w:val="22"/>
        </w:rPr>
      </w:pPr>
      <w:r w:rsidRPr="00531F1D">
        <w:rPr>
          <w:b/>
          <w:sz w:val="22"/>
          <w:szCs w:val="22"/>
          <w:lang w:val="sr-Cyrl-CS"/>
        </w:rPr>
        <w:t xml:space="preserve">Члан </w:t>
      </w:r>
      <w:r w:rsidR="00E31B90" w:rsidRPr="00531F1D">
        <w:rPr>
          <w:b/>
          <w:sz w:val="22"/>
          <w:szCs w:val="22"/>
          <w:lang w:val="sr-Cyrl-CS"/>
        </w:rPr>
        <w:t>4</w:t>
      </w:r>
      <w:r w:rsidRPr="00531F1D">
        <w:rPr>
          <w:b/>
          <w:sz w:val="22"/>
          <w:szCs w:val="22"/>
          <w:lang w:val="sr-Cyrl-CS"/>
        </w:rPr>
        <w:t>.</w:t>
      </w:r>
    </w:p>
    <w:p w:rsidR="00C1585C" w:rsidRPr="00531F1D" w:rsidRDefault="00C1585C" w:rsidP="00C1585C">
      <w:pPr>
        <w:jc w:val="center"/>
        <w:rPr>
          <w:sz w:val="22"/>
          <w:szCs w:val="22"/>
          <w:lang w:val="sr-Cyrl-CS"/>
        </w:rPr>
      </w:pPr>
    </w:p>
    <w:p w:rsidR="00E31B90" w:rsidRPr="00531F1D" w:rsidRDefault="00E31B90" w:rsidP="00C1585C">
      <w:pPr>
        <w:jc w:val="center"/>
        <w:rPr>
          <w:sz w:val="22"/>
          <w:szCs w:val="22"/>
          <w:lang w:val="sr-Cyrl-CS"/>
        </w:rPr>
      </w:pPr>
    </w:p>
    <w:p w:rsidR="00D705CD" w:rsidRDefault="00C1585C" w:rsidP="00D705CD">
      <w:pPr>
        <w:jc w:val="both"/>
        <w:rPr>
          <w:sz w:val="22"/>
          <w:szCs w:val="22"/>
          <w:lang w:val="sr-Cyrl-CS"/>
        </w:rPr>
      </w:pPr>
      <w:r w:rsidRPr="00531F1D">
        <w:rPr>
          <w:sz w:val="22"/>
          <w:szCs w:val="22"/>
        </w:rPr>
        <w:tab/>
      </w:r>
      <w:r w:rsidRPr="00531F1D">
        <w:rPr>
          <w:sz w:val="22"/>
          <w:szCs w:val="22"/>
          <w:lang w:val="sr-Cyrl-CS"/>
        </w:rPr>
        <w:t>Наручилац   прихвата   цене   радова   дате   у   понуди Извршиоца и  обавезује  се  на  испла</w:t>
      </w:r>
      <w:r w:rsidR="00E31B90" w:rsidRPr="00531F1D">
        <w:rPr>
          <w:sz w:val="22"/>
          <w:szCs w:val="22"/>
          <w:lang w:val="sr-Cyrl-CS"/>
        </w:rPr>
        <w:t xml:space="preserve">ту  која  ће  бити  извршена </w:t>
      </w:r>
      <w:r w:rsidRPr="00531F1D">
        <w:rPr>
          <w:sz w:val="22"/>
          <w:szCs w:val="22"/>
          <w:lang w:val="sr-Cyrl-CS"/>
        </w:rPr>
        <w:t xml:space="preserve">у  року  од  </w:t>
      </w:r>
      <w:r w:rsidRPr="00531F1D">
        <w:rPr>
          <w:sz w:val="22"/>
          <w:szCs w:val="22"/>
        </w:rPr>
        <w:t>_______</w:t>
      </w:r>
      <w:r w:rsidRPr="00531F1D">
        <w:rPr>
          <w:sz w:val="22"/>
          <w:szCs w:val="22"/>
          <w:lang w:val="sr-Cyrl-CS"/>
        </w:rPr>
        <w:t xml:space="preserve"> дана  од дана завршетка радова  и извршене квалитативно-квантитативн</w:t>
      </w:r>
      <w:r w:rsidRPr="00531F1D">
        <w:rPr>
          <w:sz w:val="22"/>
          <w:szCs w:val="22"/>
          <w:lang w:val="sr-Latn-CS"/>
        </w:rPr>
        <w:t>e</w:t>
      </w:r>
      <w:r w:rsidRPr="00531F1D">
        <w:rPr>
          <w:sz w:val="22"/>
          <w:szCs w:val="22"/>
          <w:lang w:val="sr-Cyrl-CS"/>
        </w:rPr>
        <w:t xml:space="preserve"> провере и  испостављања фактуре са  тачно наведеним  називима  и  количинама  извршених радова  на  текући  рачун Извршиоца број </w:t>
      </w:r>
      <w:r w:rsidRPr="00531F1D">
        <w:rPr>
          <w:sz w:val="22"/>
          <w:szCs w:val="22"/>
        </w:rPr>
        <w:t>________________</w:t>
      </w:r>
      <w:r w:rsidRPr="00531F1D">
        <w:rPr>
          <w:b/>
          <w:sz w:val="22"/>
          <w:szCs w:val="22"/>
        </w:rPr>
        <w:t>_</w:t>
      </w:r>
      <w:r w:rsidR="003D185E">
        <w:rPr>
          <w:sz w:val="22"/>
          <w:szCs w:val="22"/>
          <w:lang w:val="sr-Cyrl-CS"/>
        </w:rPr>
        <w:t xml:space="preserve">. </w:t>
      </w:r>
    </w:p>
    <w:p w:rsidR="00D705CD" w:rsidRPr="00022AB5" w:rsidRDefault="00D705CD" w:rsidP="00C1585C">
      <w:pPr>
        <w:spacing w:before="9" w:line="260" w:lineRule="exact"/>
        <w:rPr>
          <w:sz w:val="22"/>
          <w:szCs w:val="22"/>
          <w:lang w:val="sr-Cyrl-CS"/>
        </w:rPr>
      </w:pPr>
    </w:p>
    <w:p w:rsidR="00C1585C" w:rsidRPr="00531F1D" w:rsidRDefault="00C1585C" w:rsidP="00C1585C">
      <w:pPr>
        <w:ind w:left="4468" w:right="4474"/>
        <w:jc w:val="center"/>
        <w:rPr>
          <w:b/>
          <w:sz w:val="22"/>
          <w:szCs w:val="22"/>
        </w:rPr>
      </w:pPr>
      <w:r w:rsidRPr="00531F1D">
        <w:rPr>
          <w:b/>
          <w:sz w:val="22"/>
          <w:szCs w:val="22"/>
        </w:rPr>
        <w:t>Ч</w:t>
      </w:r>
      <w:r w:rsidRPr="00531F1D">
        <w:rPr>
          <w:b/>
          <w:spacing w:val="-2"/>
          <w:sz w:val="22"/>
          <w:szCs w:val="22"/>
        </w:rPr>
        <w:t>л</w:t>
      </w:r>
      <w:r w:rsidRPr="00531F1D">
        <w:rPr>
          <w:b/>
          <w:spacing w:val="1"/>
          <w:sz w:val="22"/>
          <w:szCs w:val="22"/>
        </w:rPr>
        <w:t>а</w:t>
      </w:r>
      <w:r w:rsidRPr="00531F1D">
        <w:rPr>
          <w:b/>
          <w:sz w:val="22"/>
          <w:szCs w:val="22"/>
        </w:rPr>
        <w:t>н</w:t>
      </w:r>
      <w:r w:rsidRPr="00531F1D">
        <w:rPr>
          <w:b/>
          <w:spacing w:val="5"/>
          <w:sz w:val="22"/>
          <w:szCs w:val="22"/>
        </w:rPr>
        <w:t xml:space="preserve"> </w:t>
      </w:r>
      <w:r w:rsidR="00E31B90" w:rsidRPr="00531F1D">
        <w:rPr>
          <w:b/>
          <w:w w:val="101"/>
          <w:sz w:val="22"/>
          <w:szCs w:val="22"/>
          <w:lang w:val="sr-Cyrl-CS"/>
        </w:rPr>
        <w:t>5</w:t>
      </w:r>
      <w:r w:rsidRPr="00531F1D">
        <w:rPr>
          <w:b/>
          <w:w w:val="101"/>
          <w:sz w:val="22"/>
          <w:szCs w:val="22"/>
        </w:rPr>
        <w:t>.</w:t>
      </w:r>
    </w:p>
    <w:p w:rsidR="00C1585C" w:rsidRPr="00D705CD" w:rsidRDefault="00D705CD" w:rsidP="00C1585C">
      <w:pPr>
        <w:spacing w:before="13" w:line="260" w:lineRule="exact"/>
        <w:rPr>
          <w:sz w:val="22"/>
          <w:szCs w:val="22"/>
          <w:lang w:val="sr-Cyrl-CS"/>
        </w:rPr>
      </w:pPr>
      <w:r>
        <w:rPr>
          <w:sz w:val="22"/>
          <w:szCs w:val="22"/>
          <w:lang w:val="sr-Cyrl-CS"/>
        </w:rPr>
        <w:t xml:space="preserve">                                                              </w:t>
      </w:r>
    </w:p>
    <w:p w:rsidR="00C1585C" w:rsidRPr="00531F1D" w:rsidRDefault="007041A1" w:rsidP="00C1585C">
      <w:pPr>
        <w:spacing w:line="243" w:lineRule="auto"/>
        <w:ind w:left="116" w:right="76"/>
        <w:jc w:val="both"/>
        <w:rPr>
          <w:sz w:val="22"/>
          <w:szCs w:val="22"/>
          <w:lang w:val="sr-Cyrl-CS"/>
        </w:rPr>
      </w:pPr>
      <w:r>
        <w:rPr>
          <w:sz w:val="22"/>
          <w:szCs w:val="22"/>
          <w:lang w:val="sr-Cyrl-CS"/>
        </w:rPr>
        <w:t xml:space="preserve">          </w:t>
      </w:r>
      <w:r w:rsidR="00C1585C" w:rsidRPr="00531F1D">
        <w:rPr>
          <w:sz w:val="22"/>
          <w:szCs w:val="22"/>
        </w:rPr>
        <w:t>Кв</w:t>
      </w:r>
      <w:r w:rsidR="00C1585C" w:rsidRPr="00531F1D">
        <w:rPr>
          <w:spacing w:val="-1"/>
          <w:sz w:val="22"/>
          <w:szCs w:val="22"/>
        </w:rPr>
        <w:t>а</w:t>
      </w:r>
      <w:r w:rsidR="00C1585C" w:rsidRPr="00531F1D">
        <w:rPr>
          <w:sz w:val="22"/>
          <w:szCs w:val="22"/>
        </w:rPr>
        <w:t>л</w:t>
      </w:r>
      <w:r w:rsidR="00C1585C" w:rsidRPr="00531F1D">
        <w:rPr>
          <w:spacing w:val="-1"/>
          <w:sz w:val="22"/>
          <w:szCs w:val="22"/>
        </w:rPr>
        <w:t>и</w:t>
      </w:r>
      <w:r w:rsidR="00C1585C" w:rsidRPr="00531F1D">
        <w:rPr>
          <w:sz w:val="22"/>
          <w:szCs w:val="22"/>
        </w:rPr>
        <w:t>т</w:t>
      </w:r>
      <w:r w:rsidR="00C1585C" w:rsidRPr="00531F1D">
        <w:rPr>
          <w:spacing w:val="1"/>
          <w:sz w:val="22"/>
          <w:szCs w:val="22"/>
        </w:rPr>
        <w:t>е</w:t>
      </w:r>
      <w:r w:rsidR="00C1585C" w:rsidRPr="00531F1D">
        <w:rPr>
          <w:sz w:val="22"/>
          <w:szCs w:val="22"/>
        </w:rPr>
        <w:t>т</w:t>
      </w:r>
      <w:r w:rsidR="00C1585C" w:rsidRPr="00531F1D">
        <w:rPr>
          <w:spacing w:val="4"/>
          <w:sz w:val="22"/>
          <w:szCs w:val="22"/>
        </w:rPr>
        <w:t xml:space="preserve"> </w:t>
      </w:r>
      <w:r w:rsidR="00C1585C" w:rsidRPr="00531F1D">
        <w:rPr>
          <w:spacing w:val="-1"/>
          <w:sz w:val="22"/>
          <w:szCs w:val="22"/>
        </w:rPr>
        <w:t>из</w:t>
      </w:r>
      <w:r w:rsidR="00C1585C" w:rsidRPr="00531F1D">
        <w:rPr>
          <w:sz w:val="22"/>
          <w:szCs w:val="22"/>
        </w:rPr>
        <w:t>вр</w:t>
      </w:r>
      <w:r w:rsidR="00C1585C" w:rsidRPr="00531F1D">
        <w:rPr>
          <w:spacing w:val="2"/>
          <w:sz w:val="22"/>
          <w:szCs w:val="22"/>
        </w:rPr>
        <w:t>ш</w:t>
      </w:r>
      <w:r w:rsidR="00C1585C" w:rsidRPr="00531F1D">
        <w:rPr>
          <w:spacing w:val="-1"/>
          <w:sz w:val="22"/>
          <w:szCs w:val="22"/>
        </w:rPr>
        <w:t>е</w:t>
      </w:r>
      <w:r w:rsidR="00C1585C" w:rsidRPr="00531F1D">
        <w:rPr>
          <w:spacing w:val="1"/>
          <w:sz w:val="22"/>
          <w:szCs w:val="22"/>
        </w:rPr>
        <w:t>н</w:t>
      </w:r>
      <w:r w:rsidR="00C1585C" w:rsidRPr="00531F1D">
        <w:rPr>
          <w:sz w:val="22"/>
          <w:szCs w:val="22"/>
          <w:lang w:val="sr-Cyrl-CS"/>
        </w:rPr>
        <w:t>их</w:t>
      </w:r>
      <w:r w:rsidR="00C1585C" w:rsidRPr="00531F1D">
        <w:rPr>
          <w:spacing w:val="7"/>
          <w:sz w:val="22"/>
          <w:szCs w:val="22"/>
        </w:rPr>
        <w:t xml:space="preserve"> </w:t>
      </w:r>
      <w:r w:rsidR="00C1585C" w:rsidRPr="00531F1D">
        <w:rPr>
          <w:spacing w:val="-5"/>
          <w:sz w:val="22"/>
          <w:szCs w:val="22"/>
          <w:lang w:val="sr-Cyrl-CS"/>
        </w:rPr>
        <w:t>радова</w:t>
      </w:r>
      <w:r w:rsidR="00C1585C" w:rsidRPr="00531F1D">
        <w:rPr>
          <w:spacing w:val="2"/>
          <w:sz w:val="22"/>
          <w:szCs w:val="22"/>
        </w:rPr>
        <w:t xml:space="preserve"> о</w:t>
      </w:r>
      <w:r w:rsidR="00C1585C" w:rsidRPr="00531F1D">
        <w:rPr>
          <w:spacing w:val="3"/>
          <w:sz w:val="22"/>
          <w:szCs w:val="22"/>
        </w:rPr>
        <w:t>б</w:t>
      </w:r>
      <w:r w:rsidR="00C1585C" w:rsidRPr="00531F1D">
        <w:rPr>
          <w:spacing w:val="-7"/>
          <w:sz w:val="22"/>
          <w:szCs w:val="22"/>
        </w:rPr>
        <w:t>у</w:t>
      </w:r>
      <w:r w:rsidR="00C1585C" w:rsidRPr="00531F1D">
        <w:rPr>
          <w:spacing w:val="2"/>
          <w:sz w:val="22"/>
          <w:szCs w:val="22"/>
        </w:rPr>
        <w:t>хв</w:t>
      </w:r>
      <w:r w:rsidR="00C1585C" w:rsidRPr="00531F1D">
        <w:rPr>
          <w:spacing w:val="-1"/>
          <w:sz w:val="22"/>
          <w:szCs w:val="22"/>
        </w:rPr>
        <w:t>а</w:t>
      </w:r>
      <w:r w:rsidR="00C1585C" w:rsidRPr="00531F1D">
        <w:rPr>
          <w:sz w:val="22"/>
          <w:szCs w:val="22"/>
        </w:rPr>
        <w:t>та</w:t>
      </w:r>
      <w:r w:rsidR="00C1585C" w:rsidRPr="00531F1D">
        <w:rPr>
          <w:spacing w:val="5"/>
          <w:sz w:val="22"/>
          <w:szCs w:val="22"/>
        </w:rPr>
        <w:t xml:space="preserve"> </w:t>
      </w:r>
      <w:r w:rsidR="00C1585C" w:rsidRPr="00531F1D">
        <w:rPr>
          <w:spacing w:val="-1"/>
          <w:sz w:val="22"/>
          <w:szCs w:val="22"/>
        </w:rPr>
        <w:t>к</w:t>
      </w:r>
      <w:r w:rsidR="00C1585C" w:rsidRPr="00531F1D">
        <w:rPr>
          <w:spacing w:val="2"/>
          <w:sz w:val="22"/>
          <w:szCs w:val="22"/>
        </w:rPr>
        <w:t>в</w:t>
      </w:r>
      <w:r w:rsidR="00C1585C" w:rsidRPr="00531F1D">
        <w:rPr>
          <w:spacing w:val="-1"/>
          <w:sz w:val="22"/>
          <w:szCs w:val="22"/>
        </w:rPr>
        <w:t>а</w:t>
      </w:r>
      <w:r w:rsidR="00C1585C" w:rsidRPr="00531F1D">
        <w:rPr>
          <w:sz w:val="22"/>
          <w:szCs w:val="22"/>
        </w:rPr>
        <w:t>л</w:t>
      </w:r>
      <w:r w:rsidR="00C1585C" w:rsidRPr="00531F1D">
        <w:rPr>
          <w:spacing w:val="1"/>
          <w:sz w:val="22"/>
          <w:szCs w:val="22"/>
        </w:rPr>
        <w:t>и</w:t>
      </w:r>
      <w:r w:rsidR="00C1585C" w:rsidRPr="00531F1D">
        <w:rPr>
          <w:spacing w:val="-2"/>
          <w:sz w:val="22"/>
          <w:szCs w:val="22"/>
        </w:rPr>
        <w:t>т</w:t>
      </w:r>
      <w:r w:rsidR="00C1585C" w:rsidRPr="00531F1D">
        <w:rPr>
          <w:spacing w:val="1"/>
          <w:sz w:val="22"/>
          <w:szCs w:val="22"/>
        </w:rPr>
        <w:t>е</w:t>
      </w:r>
      <w:r w:rsidR="00C1585C" w:rsidRPr="00531F1D">
        <w:rPr>
          <w:sz w:val="22"/>
          <w:szCs w:val="22"/>
        </w:rPr>
        <w:t>т</w:t>
      </w:r>
      <w:r w:rsidR="00C1585C" w:rsidRPr="00531F1D">
        <w:rPr>
          <w:spacing w:val="3"/>
          <w:sz w:val="22"/>
          <w:szCs w:val="22"/>
        </w:rPr>
        <w:t xml:space="preserve"> </w:t>
      </w:r>
      <w:r w:rsidR="00C1585C" w:rsidRPr="00531F1D">
        <w:rPr>
          <w:sz w:val="22"/>
          <w:szCs w:val="22"/>
        </w:rPr>
        <w:t>р</w:t>
      </w:r>
      <w:r w:rsidR="00C1585C" w:rsidRPr="00531F1D">
        <w:rPr>
          <w:spacing w:val="-1"/>
          <w:sz w:val="22"/>
          <w:szCs w:val="22"/>
        </w:rPr>
        <w:t>а</w:t>
      </w:r>
      <w:r w:rsidR="00C1585C" w:rsidRPr="00531F1D">
        <w:rPr>
          <w:sz w:val="22"/>
          <w:szCs w:val="22"/>
        </w:rPr>
        <w:t>д</w:t>
      </w:r>
      <w:r w:rsidR="00C1585C" w:rsidRPr="00531F1D">
        <w:rPr>
          <w:spacing w:val="-1"/>
          <w:sz w:val="22"/>
          <w:szCs w:val="22"/>
        </w:rPr>
        <w:t>а</w:t>
      </w:r>
      <w:r w:rsidR="00C1585C" w:rsidRPr="00531F1D">
        <w:rPr>
          <w:sz w:val="22"/>
          <w:szCs w:val="22"/>
        </w:rPr>
        <w:t>,</w:t>
      </w:r>
      <w:r w:rsidR="00C1585C" w:rsidRPr="00531F1D">
        <w:rPr>
          <w:spacing w:val="2"/>
          <w:sz w:val="22"/>
          <w:szCs w:val="22"/>
        </w:rPr>
        <w:t xml:space="preserve"> </w:t>
      </w:r>
      <w:r w:rsidR="00C1585C" w:rsidRPr="00531F1D">
        <w:rPr>
          <w:spacing w:val="-1"/>
          <w:sz w:val="22"/>
          <w:szCs w:val="22"/>
        </w:rPr>
        <w:t>к</w:t>
      </w:r>
      <w:r w:rsidR="00C1585C" w:rsidRPr="00531F1D">
        <w:rPr>
          <w:spacing w:val="2"/>
          <w:sz w:val="22"/>
          <w:szCs w:val="22"/>
        </w:rPr>
        <w:t>в</w:t>
      </w:r>
      <w:r w:rsidR="00C1585C" w:rsidRPr="00531F1D">
        <w:rPr>
          <w:spacing w:val="-1"/>
          <w:sz w:val="22"/>
          <w:szCs w:val="22"/>
        </w:rPr>
        <w:t>а</w:t>
      </w:r>
      <w:r w:rsidR="00C1585C" w:rsidRPr="00531F1D">
        <w:rPr>
          <w:sz w:val="22"/>
          <w:szCs w:val="22"/>
        </w:rPr>
        <w:t>л</w:t>
      </w:r>
      <w:r w:rsidR="00C1585C" w:rsidRPr="00531F1D">
        <w:rPr>
          <w:spacing w:val="1"/>
          <w:sz w:val="22"/>
          <w:szCs w:val="22"/>
        </w:rPr>
        <w:t>и</w:t>
      </w:r>
      <w:r w:rsidR="00C1585C" w:rsidRPr="00531F1D">
        <w:rPr>
          <w:spacing w:val="-2"/>
          <w:sz w:val="22"/>
          <w:szCs w:val="22"/>
        </w:rPr>
        <w:t>т</w:t>
      </w:r>
      <w:r w:rsidR="00C1585C" w:rsidRPr="00531F1D">
        <w:rPr>
          <w:spacing w:val="1"/>
          <w:sz w:val="22"/>
          <w:szCs w:val="22"/>
        </w:rPr>
        <w:t>е</w:t>
      </w:r>
      <w:r w:rsidR="00C1585C" w:rsidRPr="00531F1D">
        <w:rPr>
          <w:sz w:val="22"/>
          <w:szCs w:val="22"/>
        </w:rPr>
        <w:t>т</w:t>
      </w:r>
      <w:r w:rsidR="00C1585C" w:rsidRPr="00531F1D">
        <w:rPr>
          <w:spacing w:val="10"/>
          <w:sz w:val="22"/>
          <w:szCs w:val="22"/>
        </w:rPr>
        <w:t xml:space="preserve"> </w:t>
      </w:r>
      <w:r w:rsidR="00C1585C" w:rsidRPr="00531F1D">
        <w:rPr>
          <w:sz w:val="22"/>
          <w:szCs w:val="22"/>
        </w:rPr>
        <w:t>м</w:t>
      </w:r>
      <w:r w:rsidR="00C1585C" w:rsidRPr="00531F1D">
        <w:rPr>
          <w:spacing w:val="1"/>
          <w:sz w:val="22"/>
          <w:szCs w:val="22"/>
        </w:rPr>
        <w:t>а</w:t>
      </w:r>
      <w:r w:rsidR="00C1585C" w:rsidRPr="00531F1D">
        <w:rPr>
          <w:spacing w:val="-2"/>
          <w:sz w:val="22"/>
          <w:szCs w:val="22"/>
        </w:rPr>
        <w:t>т</w:t>
      </w:r>
      <w:r w:rsidR="00C1585C" w:rsidRPr="00531F1D">
        <w:rPr>
          <w:spacing w:val="-1"/>
          <w:sz w:val="22"/>
          <w:szCs w:val="22"/>
        </w:rPr>
        <w:t>е</w:t>
      </w:r>
      <w:r w:rsidR="00C1585C" w:rsidRPr="00531F1D">
        <w:rPr>
          <w:spacing w:val="2"/>
          <w:sz w:val="22"/>
          <w:szCs w:val="22"/>
        </w:rPr>
        <w:t>р</w:t>
      </w:r>
      <w:r w:rsidR="00C1585C" w:rsidRPr="00531F1D">
        <w:rPr>
          <w:spacing w:val="-1"/>
          <w:sz w:val="22"/>
          <w:szCs w:val="22"/>
        </w:rPr>
        <w:t>и</w:t>
      </w:r>
      <w:r w:rsidR="00C1585C" w:rsidRPr="00531F1D">
        <w:rPr>
          <w:sz w:val="22"/>
          <w:szCs w:val="22"/>
        </w:rPr>
        <w:t>ј</w:t>
      </w:r>
      <w:r w:rsidR="00C1585C" w:rsidRPr="00531F1D">
        <w:rPr>
          <w:spacing w:val="1"/>
          <w:sz w:val="22"/>
          <w:szCs w:val="22"/>
        </w:rPr>
        <w:t>а</w:t>
      </w:r>
      <w:r w:rsidR="00C1585C" w:rsidRPr="00531F1D">
        <w:rPr>
          <w:spacing w:val="-2"/>
          <w:sz w:val="22"/>
          <w:szCs w:val="22"/>
        </w:rPr>
        <w:t>л</w:t>
      </w:r>
      <w:r w:rsidR="00C1585C" w:rsidRPr="00531F1D">
        <w:rPr>
          <w:sz w:val="22"/>
          <w:szCs w:val="22"/>
        </w:rPr>
        <w:t>а</w:t>
      </w:r>
      <w:r w:rsidR="00C1585C" w:rsidRPr="00531F1D">
        <w:rPr>
          <w:spacing w:val="9"/>
          <w:sz w:val="22"/>
          <w:szCs w:val="22"/>
        </w:rPr>
        <w:t xml:space="preserve"> </w:t>
      </w:r>
      <w:r w:rsidR="00C1585C" w:rsidRPr="00531F1D">
        <w:rPr>
          <w:spacing w:val="-1"/>
          <w:sz w:val="22"/>
          <w:szCs w:val="22"/>
        </w:rPr>
        <w:t>к</w:t>
      </w:r>
      <w:r w:rsidR="00C1585C" w:rsidRPr="00531F1D">
        <w:rPr>
          <w:sz w:val="22"/>
          <w:szCs w:val="22"/>
        </w:rPr>
        <w:t xml:space="preserve">оји </w:t>
      </w:r>
      <w:r w:rsidR="00C1585C" w:rsidRPr="00531F1D">
        <w:rPr>
          <w:spacing w:val="-1"/>
          <w:sz w:val="22"/>
          <w:szCs w:val="22"/>
        </w:rPr>
        <w:t>с</w:t>
      </w:r>
      <w:r w:rsidR="00C1585C" w:rsidRPr="00531F1D">
        <w:rPr>
          <w:sz w:val="22"/>
          <w:szCs w:val="22"/>
        </w:rPr>
        <w:t>е</w:t>
      </w:r>
      <w:r w:rsidR="00C1585C" w:rsidRPr="00531F1D">
        <w:rPr>
          <w:spacing w:val="4"/>
          <w:sz w:val="22"/>
          <w:szCs w:val="22"/>
        </w:rPr>
        <w:t xml:space="preserve"> </w:t>
      </w:r>
      <w:r w:rsidR="00C1585C" w:rsidRPr="00531F1D">
        <w:rPr>
          <w:spacing w:val="-5"/>
          <w:sz w:val="22"/>
          <w:szCs w:val="22"/>
        </w:rPr>
        <w:t>у</w:t>
      </w:r>
      <w:r w:rsidR="00C1585C" w:rsidRPr="00531F1D">
        <w:rPr>
          <w:sz w:val="22"/>
          <w:szCs w:val="22"/>
        </w:rPr>
        <w:t>гр</w:t>
      </w:r>
      <w:r w:rsidR="00C1585C" w:rsidRPr="00531F1D">
        <w:rPr>
          <w:spacing w:val="1"/>
          <w:sz w:val="22"/>
          <w:szCs w:val="22"/>
        </w:rPr>
        <w:t>а</w:t>
      </w:r>
      <w:r w:rsidR="00C1585C" w:rsidRPr="00531F1D">
        <w:rPr>
          <w:spacing w:val="4"/>
          <w:sz w:val="22"/>
          <w:szCs w:val="22"/>
        </w:rPr>
        <w:t>ђ</w:t>
      </w:r>
      <w:r w:rsidR="00C1585C" w:rsidRPr="00531F1D">
        <w:rPr>
          <w:spacing w:val="-7"/>
          <w:sz w:val="22"/>
          <w:szCs w:val="22"/>
        </w:rPr>
        <w:t>у</w:t>
      </w:r>
      <w:r w:rsidR="00C1585C" w:rsidRPr="00531F1D">
        <w:rPr>
          <w:spacing w:val="3"/>
          <w:sz w:val="22"/>
          <w:szCs w:val="22"/>
        </w:rPr>
        <w:t>ј</w:t>
      </w:r>
      <w:r w:rsidR="00C1585C" w:rsidRPr="00531F1D">
        <w:rPr>
          <w:spacing w:val="-1"/>
          <w:sz w:val="22"/>
          <w:szCs w:val="22"/>
        </w:rPr>
        <w:t>е</w:t>
      </w:r>
      <w:r w:rsidR="00C1585C" w:rsidRPr="00531F1D">
        <w:rPr>
          <w:sz w:val="22"/>
          <w:szCs w:val="22"/>
        </w:rPr>
        <w:t>,</w:t>
      </w:r>
      <w:r w:rsidR="00C1585C" w:rsidRPr="00531F1D">
        <w:rPr>
          <w:spacing w:val="6"/>
          <w:sz w:val="22"/>
          <w:szCs w:val="22"/>
        </w:rPr>
        <w:t xml:space="preserve"> </w:t>
      </w:r>
      <w:r w:rsidR="00C1585C" w:rsidRPr="00531F1D">
        <w:rPr>
          <w:spacing w:val="1"/>
          <w:sz w:val="22"/>
          <w:szCs w:val="22"/>
        </w:rPr>
        <w:t>к</w:t>
      </w:r>
      <w:r w:rsidR="00C1585C" w:rsidRPr="00531F1D">
        <w:rPr>
          <w:spacing w:val="-1"/>
          <w:sz w:val="22"/>
          <w:szCs w:val="22"/>
        </w:rPr>
        <w:t>а</w:t>
      </w:r>
      <w:r w:rsidR="00C1585C" w:rsidRPr="00531F1D">
        <w:rPr>
          <w:sz w:val="22"/>
          <w:szCs w:val="22"/>
        </w:rPr>
        <w:t>о</w:t>
      </w:r>
      <w:r w:rsidR="00C1585C" w:rsidRPr="00531F1D">
        <w:rPr>
          <w:spacing w:val="2"/>
          <w:sz w:val="22"/>
          <w:szCs w:val="22"/>
        </w:rPr>
        <w:t xml:space="preserve"> </w:t>
      </w:r>
      <w:r w:rsidR="00C1585C" w:rsidRPr="00531F1D">
        <w:rPr>
          <w:w w:val="101"/>
          <w:sz w:val="22"/>
          <w:szCs w:val="22"/>
        </w:rPr>
        <w:t xml:space="preserve">и </w:t>
      </w:r>
      <w:r w:rsidR="00C1585C" w:rsidRPr="00531F1D">
        <w:rPr>
          <w:sz w:val="22"/>
          <w:szCs w:val="22"/>
        </w:rPr>
        <w:t>о</w:t>
      </w:r>
      <w:r w:rsidR="00C1585C" w:rsidRPr="00531F1D">
        <w:rPr>
          <w:spacing w:val="-2"/>
          <w:sz w:val="22"/>
          <w:szCs w:val="22"/>
        </w:rPr>
        <w:t>д</w:t>
      </w:r>
      <w:r w:rsidR="00C1585C" w:rsidRPr="00531F1D">
        <w:rPr>
          <w:spacing w:val="-1"/>
          <w:sz w:val="22"/>
          <w:szCs w:val="22"/>
        </w:rPr>
        <w:t>н</w:t>
      </w:r>
      <w:r w:rsidR="00C1585C" w:rsidRPr="00531F1D">
        <w:rPr>
          <w:spacing w:val="2"/>
          <w:sz w:val="22"/>
          <w:szCs w:val="22"/>
        </w:rPr>
        <w:t>о</w:t>
      </w:r>
      <w:r w:rsidR="00C1585C" w:rsidRPr="00531F1D">
        <w:rPr>
          <w:sz w:val="22"/>
          <w:szCs w:val="22"/>
        </w:rPr>
        <w:t>с</w:t>
      </w:r>
      <w:r w:rsidR="00C1585C" w:rsidRPr="00531F1D">
        <w:rPr>
          <w:spacing w:val="3"/>
          <w:sz w:val="22"/>
          <w:szCs w:val="22"/>
        </w:rPr>
        <w:t xml:space="preserve"> </w:t>
      </w:r>
      <w:r w:rsidR="00C1585C" w:rsidRPr="00531F1D">
        <w:rPr>
          <w:spacing w:val="-1"/>
          <w:sz w:val="22"/>
          <w:szCs w:val="22"/>
        </w:rPr>
        <w:t>п</w:t>
      </w:r>
      <w:r w:rsidR="00C1585C" w:rsidRPr="00531F1D">
        <w:rPr>
          <w:spacing w:val="2"/>
          <w:sz w:val="22"/>
          <w:szCs w:val="22"/>
        </w:rPr>
        <w:t>р</w:t>
      </w:r>
      <w:r w:rsidR="00C1585C" w:rsidRPr="00531F1D">
        <w:rPr>
          <w:spacing w:val="-1"/>
          <w:sz w:val="22"/>
          <w:szCs w:val="22"/>
        </w:rPr>
        <w:t>е</w:t>
      </w:r>
      <w:r w:rsidR="00C1585C" w:rsidRPr="00531F1D">
        <w:rPr>
          <w:spacing w:val="2"/>
          <w:sz w:val="22"/>
          <w:szCs w:val="22"/>
        </w:rPr>
        <w:t>м</w:t>
      </w:r>
      <w:r w:rsidR="00C1585C" w:rsidRPr="00531F1D">
        <w:rPr>
          <w:sz w:val="22"/>
          <w:szCs w:val="22"/>
        </w:rPr>
        <w:t>а</w:t>
      </w:r>
      <w:r w:rsidR="00C1585C" w:rsidRPr="00531F1D">
        <w:rPr>
          <w:spacing w:val="3"/>
          <w:sz w:val="22"/>
          <w:szCs w:val="22"/>
        </w:rPr>
        <w:t xml:space="preserve"> </w:t>
      </w:r>
      <w:r w:rsidR="00C1585C" w:rsidRPr="00531F1D">
        <w:rPr>
          <w:spacing w:val="-1"/>
          <w:sz w:val="22"/>
          <w:szCs w:val="22"/>
        </w:rPr>
        <w:t>и</w:t>
      </w:r>
      <w:r w:rsidR="00C1585C" w:rsidRPr="00531F1D">
        <w:rPr>
          <w:sz w:val="22"/>
          <w:szCs w:val="22"/>
        </w:rPr>
        <w:t>м</w:t>
      </w:r>
      <w:r w:rsidR="00C1585C" w:rsidRPr="00531F1D">
        <w:rPr>
          <w:spacing w:val="2"/>
          <w:sz w:val="22"/>
          <w:szCs w:val="22"/>
        </w:rPr>
        <w:t>о</w:t>
      </w:r>
      <w:r w:rsidR="00C1585C" w:rsidRPr="00531F1D">
        <w:rPr>
          <w:sz w:val="22"/>
          <w:szCs w:val="22"/>
        </w:rPr>
        <w:t>в</w:t>
      </w:r>
      <w:r w:rsidR="00C1585C" w:rsidRPr="00531F1D">
        <w:rPr>
          <w:spacing w:val="1"/>
          <w:sz w:val="22"/>
          <w:szCs w:val="22"/>
        </w:rPr>
        <w:t>и</w:t>
      </w:r>
      <w:r w:rsidR="00C1585C" w:rsidRPr="00531F1D">
        <w:rPr>
          <w:spacing w:val="-1"/>
          <w:sz w:val="22"/>
          <w:szCs w:val="22"/>
        </w:rPr>
        <w:t>н</w:t>
      </w:r>
      <w:r w:rsidR="00C1585C" w:rsidRPr="00531F1D">
        <w:rPr>
          <w:sz w:val="22"/>
          <w:szCs w:val="22"/>
        </w:rPr>
        <w:t>и</w:t>
      </w:r>
      <w:r w:rsidR="00C1585C" w:rsidRPr="00531F1D">
        <w:rPr>
          <w:spacing w:val="7"/>
          <w:sz w:val="22"/>
          <w:szCs w:val="22"/>
        </w:rPr>
        <w:t xml:space="preserve"> </w:t>
      </w:r>
      <w:r w:rsidR="00C1585C" w:rsidRPr="00531F1D">
        <w:rPr>
          <w:spacing w:val="-1"/>
          <w:sz w:val="22"/>
          <w:szCs w:val="22"/>
        </w:rPr>
        <w:t>на</w:t>
      </w:r>
      <w:r w:rsidR="00C1585C" w:rsidRPr="00531F1D">
        <w:rPr>
          <w:spacing w:val="4"/>
          <w:sz w:val="22"/>
          <w:szCs w:val="22"/>
        </w:rPr>
        <w:t>р</w:t>
      </w:r>
      <w:r w:rsidR="00C1585C" w:rsidRPr="00531F1D">
        <w:rPr>
          <w:spacing w:val="-5"/>
          <w:sz w:val="22"/>
          <w:szCs w:val="22"/>
        </w:rPr>
        <w:t>у</w:t>
      </w:r>
      <w:r w:rsidR="00C1585C" w:rsidRPr="00531F1D">
        <w:rPr>
          <w:spacing w:val="2"/>
          <w:sz w:val="22"/>
          <w:szCs w:val="22"/>
        </w:rPr>
        <w:t>ч</w:t>
      </w:r>
      <w:r w:rsidR="00C1585C" w:rsidRPr="00531F1D">
        <w:rPr>
          <w:spacing w:val="-1"/>
          <w:sz w:val="22"/>
          <w:szCs w:val="22"/>
        </w:rPr>
        <w:t>и</w:t>
      </w:r>
      <w:r w:rsidR="00C1585C" w:rsidRPr="00531F1D">
        <w:rPr>
          <w:sz w:val="22"/>
          <w:szCs w:val="22"/>
        </w:rPr>
        <w:t>о</w:t>
      </w:r>
      <w:r w:rsidR="00C1585C" w:rsidRPr="00531F1D">
        <w:rPr>
          <w:spacing w:val="1"/>
          <w:sz w:val="22"/>
          <w:szCs w:val="22"/>
        </w:rPr>
        <w:t>ц</w:t>
      </w:r>
      <w:r w:rsidR="00C1585C" w:rsidRPr="00531F1D">
        <w:rPr>
          <w:spacing w:val="-1"/>
          <w:sz w:val="22"/>
          <w:szCs w:val="22"/>
        </w:rPr>
        <w:t>а</w:t>
      </w:r>
      <w:r w:rsidR="00C1585C" w:rsidRPr="00531F1D">
        <w:rPr>
          <w:sz w:val="22"/>
          <w:szCs w:val="22"/>
        </w:rPr>
        <w:t>,</w:t>
      </w:r>
      <w:r w:rsidR="00C1585C" w:rsidRPr="00531F1D">
        <w:rPr>
          <w:spacing w:val="10"/>
          <w:sz w:val="22"/>
          <w:szCs w:val="22"/>
        </w:rPr>
        <w:t xml:space="preserve"> </w:t>
      </w:r>
      <w:r w:rsidR="00C1585C" w:rsidRPr="00531F1D">
        <w:rPr>
          <w:spacing w:val="-1"/>
          <w:sz w:val="22"/>
          <w:szCs w:val="22"/>
        </w:rPr>
        <w:t>п</w:t>
      </w:r>
      <w:r w:rsidR="00C1585C" w:rsidRPr="00531F1D">
        <w:rPr>
          <w:spacing w:val="2"/>
          <w:sz w:val="22"/>
          <w:szCs w:val="22"/>
        </w:rPr>
        <w:t>р</w:t>
      </w:r>
      <w:r w:rsidR="00C1585C" w:rsidRPr="00531F1D">
        <w:rPr>
          <w:sz w:val="22"/>
          <w:szCs w:val="22"/>
        </w:rPr>
        <w:t xml:space="preserve">и </w:t>
      </w:r>
      <w:r w:rsidR="00C1585C" w:rsidRPr="00531F1D">
        <w:rPr>
          <w:spacing w:val="2"/>
          <w:sz w:val="22"/>
          <w:szCs w:val="22"/>
        </w:rPr>
        <w:t>ч</w:t>
      </w:r>
      <w:r w:rsidR="00C1585C" w:rsidRPr="00531F1D">
        <w:rPr>
          <w:spacing w:val="-1"/>
          <w:sz w:val="22"/>
          <w:szCs w:val="22"/>
        </w:rPr>
        <w:t>е</w:t>
      </w:r>
      <w:r w:rsidR="00C1585C" w:rsidRPr="00531F1D">
        <w:rPr>
          <w:spacing w:val="4"/>
          <w:sz w:val="22"/>
          <w:szCs w:val="22"/>
        </w:rPr>
        <w:t>м</w:t>
      </w:r>
      <w:r w:rsidR="00C1585C" w:rsidRPr="00531F1D">
        <w:rPr>
          <w:sz w:val="22"/>
          <w:szCs w:val="22"/>
        </w:rPr>
        <w:t xml:space="preserve">у </w:t>
      </w:r>
      <w:r w:rsidR="00C1585C" w:rsidRPr="00531F1D">
        <w:rPr>
          <w:spacing w:val="1"/>
          <w:sz w:val="22"/>
          <w:szCs w:val="22"/>
        </w:rPr>
        <w:t>с</w:t>
      </w:r>
      <w:r w:rsidR="00C1585C" w:rsidRPr="00531F1D">
        <w:rPr>
          <w:sz w:val="22"/>
          <w:szCs w:val="22"/>
        </w:rPr>
        <w:t>е в</w:t>
      </w:r>
      <w:r w:rsidR="00C1585C" w:rsidRPr="00531F1D">
        <w:rPr>
          <w:spacing w:val="2"/>
          <w:sz w:val="22"/>
          <w:szCs w:val="22"/>
        </w:rPr>
        <w:t>о</w:t>
      </w:r>
      <w:r w:rsidR="00C1585C" w:rsidRPr="00531F1D">
        <w:rPr>
          <w:spacing w:val="-2"/>
          <w:sz w:val="22"/>
          <w:szCs w:val="22"/>
        </w:rPr>
        <w:t>д</w:t>
      </w:r>
      <w:r w:rsidR="00C1585C" w:rsidRPr="00531F1D">
        <w:rPr>
          <w:sz w:val="22"/>
          <w:szCs w:val="22"/>
        </w:rPr>
        <w:t>и</w:t>
      </w:r>
      <w:r w:rsidR="00C1585C" w:rsidRPr="00531F1D">
        <w:rPr>
          <w:spacing w:val="1"/>
          <w:sz w:val="22"/>
          <w:szCs w:val="22"/>
        </w:rPr>
        <w:t xml:space="preserve"> </w:t>
      </w:r>
      <w:r w:rsidR="00C1585C" w:rsidRPr="00531F1D">
        <w:rPr>
          <w:spacing w:val="2"/>
          <w:sz w:val="22"/>
          <w:szCs w:val="22"/>
        </w:rPr>
        <w:t>р</w:t>
      </w:r>
      <w:r w:rsidR="00C1585C" w:rsidRPr="00531F1D">
        <w:rPr>
          <w:spacing w:val="-1"/>
          <w:sz w:val="22"/>
          <w:szCs w:val="22"/>
        </w:rPr>
        <w:t>а</w:t>
      </w:r>
      <w:r w:rsidR="00C1585C" w:rsidRPr="00531F1D">
        <w:rPr>
          <w:spacing w:val="4"/>
          <w:sz w:val="22"/>
          <w:szCs w:val="22"/>
        </w:rPr>
        <w:t>ч</w:t>
      </w:r>
      <w:r w:rsidR="00C1585C" w:rsidRPr="00531F1D">
        <w:rPr>
          <w:spacing w:val="-5"/>
          <w:sz w:val="22"/>
          <w:szCs w:val="22"/>
        </w:rPr>
        <w:t>у</w:t>
      </w:r>
      <w:r w:rsidR="00C1585C" w:rsidRPr="00531F1D">
        <w:rPr>
          <w:spacing w:val="1"/>
          <w:sz w:val="22"/>
          <w:szCs w:val="22"/>
        </w:rPr>
        <w:t>н</w:t>
      </w:r>
      <w:r w:rsidR="00C1585C" w:rsidRPr="00531F1D">
        <w:rPr>
          <w:sz w:val="22"/>
          <w:szCs w:val="22"/>
        </w:rPr>
        <w:t>а</w:t>
      </w:r>
      <w:r w:rsidR="00C1585C" w:rsidRPr="00531F1D">
        <w:rPr>
          <w:spacing w:val="6"/>
          <w:sz w:val="22"/>
          <w:szCs w:val="22"/>
        </w:rPr>
        <w:t xml:space="preserve"> </w:t>
      </w:r>
      <w:r w:rsidR="00C1585C" w:rsidRPr="00531F1D">
        <w:rPr>
          <w:spacing w:val="-2"/>
          <w:sz w:val="22"/>
          <w:szCs w:val="22"/>
        </w:rPr>
        <w:t>д</w:t>
      </w:r>
      <w:r w:rsidR="00C1585C" w:rsidRPr="00531F1D">
        <w:rPr>
          <w:sz w:val="22"/>
          <w:szCs w:val="22"/>
        </w:rPr>
        <w:t>а</w:t>
      </w:r>
      <w:r w:rsidR="00C1585C" w:rsidRPr="00531F1D">
        <w:rPr>
          <w:spacing w:val="2"/>
          <w:sz w:val="22"/>
          <w:szCs w:val="22"/>
        </w:rPr>
        <w:t xml:space="preserve"> </w:t>
      </w:r>
      <w:r w:rsidR="00C1585C" w:rsidRPr="00531F1D">
        <w:rPr>
          <w:spacing w:val="-1"/>
          <w:sz w:val="22"/>
          <w:szCs w:val="22"/>
        </w:rPr>
        <w:t>с</w:t>
      </w:r>
      <w:r w:rsidR="00C1585C" w:rsidRPr="00531F1D">
        <w:rPr>
          <w:sz w:val="22"/>
          <w:szCs w:val="22"/>
        </w:rPr>
        <w:t>е</w:t>
      </w:r>
      <w:r w:rsidR="00C1585C" w:rsidRPr="00531F1D">
        <w:rPr>
          <w:spacing w:val="3"/>
          <w:sz w:val="22"/>
          <w:szCs w:val="22"/>
        </w:rPr>
        <w:t xml:space="preserve"> </w:t>
      </w:r>
      <w:r w:rsidR="00C1585C" w:rsidRPr="00531F1D">
        <w:rPr>
          <w:spacing w:val="-1"/>
          <w:sz w:val="22"/>
          <w:szCs w:val="22"/>
        </w:rPr>
        <w:t>н</w:t>
      </w:r>
      <w:r w:rsidR="00C1585C" w:rsidRPr="00531F1D">
        <w:rPr>
          <w:sz w:val="22"/>
          <w:szCs w:val="22"/>
        </w:rPr>
        <w:t>е</w:t>
      </w:r>
      <w:r w:rsidR="00C1585C" w:rsidRPr="00531F1D">
        <w:rPr>
          <w:spacing w:val="2"/>
          <w:sz w:val="22"/>
          <w:szCs w:val="22"/>
        </w:rPr>
        <w:t xml:space="preserve"> </w:t>
      </w:r>
      <w:r w:rsidR="00C1585C" w:rsidRPr="00531F1D">
        <w:rPr>
          <w:spacing w:val="-1"/>
          <w:sz w:val="22"/>
          <w:szCs w:val="22"/>
        </w:rPr>
        <w:t>н</w:t>
      </w:r>
      <w:r w:rsidR="00C1585C" w:rsidRPr="00531F1D">
        <w:rPr>
          <w:spacing w:val="1"/>
          <w:sz w:val="22"/>
          <w:szCs w:val="22"/>
        </w:rPr>
        <w:t>а</w:t>
      </w:r>
      <w:r w:rsidR="00C1585C" w:rsidRPr="00531F1D">
        <w:rPr>
          <w:spacing w:val="-1"/>
          <w:sz w:val="22"/>
          <w:szCs w:val="22"/>
        </w:rPr>
        <w:t>н</w:t>
      </w:r>
      <w:r w:rsidR="00C1585C" w:rsidRPr="00531F1D">
        <w:rPr>
          <w:sz w:val="22"/>
          <w:szCs w:val="22"/>
        </w:rPr>
        <w:t>о</w:t>
      </w:r>
      <w:r w:rsidR="00C1585C" w:rsidRPr="00531F1D">
        <w:rPr>
          <w:spacing w:val="-1"/>
          <w:sz w:val="22"/>
          <w:szCs w:val="22"/>
        </w:rPr>
        <w:t>с</w:t>
      </w:r>
      <w:r w:rsidR="00C1585C" w:rsidRPr="00531F1D">
        <w:rPr>
          <w:sz w:val="22"/>
          <w:szCs w:val="22"/>
        </w:rPr>
        <w:t>и</w:t>
      </w:r>
      <w:r w:rsidR="00C1585C" w:rsidRPr="00531F1D">
        <w:rPr>
          <w:spacing w:val="5"/>
          <w:sz w:val="22"/>
          <w:szCs w:val="22"/>
        </w:rPr>
        <w:t xml:space="preserve"> </w:t>
      </w:r>
      <w:r w:rsidR="00C1585C" w:rsidRPr="00531F1D">
        <w:rPr>
          <w:sz w:val="22"/>
          <w:szCs w:val="22"/>
        </w:rPr>
        <w:t>шт</w:t>
      </w:r>
      <w:r w:rsidR="00C1585C" w:rsidRPr="00531F1D">
        <w:rPr>
          <w:spacing w:val="-1"/>
          <w:sz w:val="22"/>
          <w:szCs w:val="22"/>
        </w:rPr>
        <w:t>е</w:t>
      </w:r>
      <w:r w:rsidR="00C1585C" w:rsidRPr="00531F1D">
        <w:rPr>
          <w:sz w:val="22"/>
          <w:szCs w:val="22"/>
        </w:rPr>
        <w:t>та</w:t>
      </w:r>
      <w:r w:rsidR="00C1585C" w:rsidRPr="00531F1D">
        <w:rPr>
          <w:spacing w:val="3"/>
          <w:sz w:val="22"/>
          <w:szCs w:val="22"/>
        </w:rPr>
        <w:t xml:space="preserve"> </w:t>
      </w:r>
      <w:r w:rsidR="00C1585C" w:rsidRPr="00531F1D">
        <w:rPr>
          <w:spacing w:val="1"/>
          <w:w w:val="101"/>
          <w:sz w:val="22"/>
          <w:szCs w:val="22"/>
        </w:rPr>
        <w:t>и</w:t>
      </w:r>
      <w:r w:rsidR="00C1585C" w:rsidRPr="00531F1D">
        <w:rPr>
          <w:w w:val="101"/>
          <w:sz w:val="22"/>
          <w:szCs w:val="22"/>
        </w:rPr>
        <w:t>мо</w:t>
      </w:r>
      <w:r w:rsidR="00C1585C" w:rsidRPr="00531F1D">
        <w:rPr>
          <w:spacing w:val="2"/>
          <w:w w:val="101"/>
          <w:sz w:val="22"/>
          <w:szCs w:val="22"/>
        </w:rPr>
        <w:t>в</w:t>
      </w:r>
      <w:r w:rsidR="00C1585C" w:rsidRPr="00531F1D">
        <w:rPr>
          <w:spacing w:val="-1"/>
          <w:w w:val="101"/>
          <w:sz w:val="22"/>
          <w:szCs w:val="22"/>
        </w:rPr>
        <w:t>и</w:t>
      </w:r>
      <w:r w:rsidR="00C1585C" w:rsidRPr="00531F1D">
        <w:rPr>
          <w:spacing w:val="1"/>
          <w:w w:val="101"/>
          <w:sz w:val="22"/>
          <w:szCs w:val="22"/>
        </w:rPr>
        <w:t>н</w:t>
      </w:r>
      <w:r w:rsidR="00C1585C" w:rsidRPr="00531F1D">
        <w:rPr>
          <w:w w:val="101"/>
          <w:sz w:val="22"/>
          <w:szCs w:val="22"/>
        </w:rPr>
        <w:t xml:space="preserve">и </w:t>
      </w:r>
      <w:r w:rsidR="00C1585C" w:rsidRPr="00531F1D">
        <w:rPr>
          <w:sz w:val="22"/>
          <w:szCs w:val="22"/>
        </w:rPr>
        <w:t>Н</w:t>
      </w:r>
      <w:r w:rsidR="00C1585C" w:rsidRPr="00531F1D">
        <w:rPr>
          <w:spacing w:val="-1"/>
          <w:sz w:val="22"/>
          <w:szCs w:val="22"/>
        </w:rPr>
        <w:t>а</w:t>
      </w:r>
      <w:r w:rsidR="00C1585C" w:rsidRPr="00531F1D">
        <w:rPr>
          <w:spacing w:val="4"/>
          <w:sz w:val="22"/>
          <w:szCs w:val="22"/>
        </w:rPr>
        <w:t>р</w:t>
      </w:r>
      <w:r w:rsidR="00C1585C" w:rsidRPr="00531F1D">
        <w:rPr>
          <w:spacing w:val="-5"/>
          <w:sz w:val="22"/>
          <w:szCs w:val="22"/>
        </w:rPr>
        <w:t>у</w:t>
      </w:r>
      <w:r w:rsidR="00C1585C" w:rsidRPr="00531F1D">
        <w:rPr>
          <w:sz w:val="22"/>
          <w:szCs w:val="22"/>
        </w:rPr>
        <w:t>ч</w:t>
      </w:r>
      <w:r w:rsidR="00C1585C" w:rsidRPr="00531F1D">
        <w:rPr>
          <w:spacing w:val="-1"/>
          <w:sz w:val="22"/>
          <w:szCs w:val="22"/>
        </w:rPr>
        <w:t>и</w:t>
      </w:r>
      <w:r w:rsidR="00C1585C" w:rsidRPr="00531F1D">
        <w:rPr>
          <w:spacing w:val="2"/>
          <w:sz w:val="22"/>
          <w:szCs w:val="22"/>
        </w:rPr>
        <w:t>о</w:t>
      </w:r>
      <w:r w:rsidR="00C1585C" w:rsidRPr="00531F1D">
        <w:rPr>
          <w:spacing w:val="-1"/>
          <w:sz w:val="22"/>
          <w:szCs w:val="22"/>
        </w:rPr>
        <w:t>ц</w:t>
      </w:r>
      <w:r w:rsidR="00C1585C" w:rsidRPr="00531F1D">
        <w:rPr>
          <w:sz w:val="22"/>
          <w:szCs w:val="22"/>
        </w:rPr>
        <w:t>а</w:t>
      </w:r>
      <w:r w:rsidR="00C1585C" w:rsidRPr="00531F1D">
        <w:rPr>
          <w:spacing w:val="13"/>
          <w:sz w:val="22"/>
          <w:szCs w:val="22"/>
          <w:lang w:val="sr-Cyrl-CS"/>
        </w:rPr>
        <w:t>.</w:t>
      </w:r>
    </w:p>
    <w:p w:rsidR="00C1585C" w:rsidRPr="00531F1D" w:rsidRDefault="00C1585C" w:rsidP="00C1585C">
      <w:pPr>
        <w:spacing w:line="243" w:lineRule="auto"/>
        <w:ind w:left="116" w:right="84"/>
        <w:jc w:val="both"/>
        <w:rPr>
          <w:sz w:val="22"/>
          <w:szCs w:val="22"/>
        </w:rPr>
      </w:pPr>
      <w:r w:rsidRPr="00531F1D">
        <w:rPr>
          <w:sz w:val="22"/>
          <w:szCs w:val="22"/>
        </w:rPr>
        <w:t>И</w:t>
      </w:r>
      <w:r w:rsidRPr="00531F1D">
        <w:rPr>
          <w:spacing w:val="-1"/>
          <w:sz w:val="22"/>
          <w:szCs w:val="22"/>
        </w:rPr>
        <w:t>з</w:t>
      </w:r>
      <w:r w:rsidRPr="00531F1D">
        <w:rPr>
          <w:sz w:val="22"/>
          <w:szCs w:val="22"/>
        </w:rPr>
        <w:t>врш</w:t>
      </w:r>
      <w:r w:rsidRPr="00531F1D">
        <w:rPr>
          <w:spacing w:val="1"/>
          <w:sz w:val="22"/>
          <w:szCs w:val="22"/>
        </w:rPr>
        <w:t>и</w:t>
      </w:r>
      <w:r w:rsidRPr="00531F1D">
        <w:rPr>
          <w:sz w:val="22"/>
          <w:szCs w:val="22"/>
        </w:rPr>
        <w:t>л</w:t>
      </w:r>
      <w:r w:rsidRPr="00531F1D">
        <w:rPr>
          <w:spacing w:val="-1"/>
          <w:sz w:val="22"/>
          <w:szCs w:val="22"/>
        </w:rPr>
        <w:t>а</w:t>
      </w:r>
      <w:r w:rsidRPr="00531F1D">
        <w:rPr>
          <w:sz w:val="22"/>
          <w:szCs w:val="22"/>
        </w:rPr>
        <w:t xml:space="preserve">ц   </w:t>
      </w:r>
      <w:r w:rsidRPr="00531F1D">
        <w:rPr>
          <w:spacing w:val="-5"/>
          <w:sz w:val="22"/>
          <w:szCs w:val="22"/>
          <w:lang w:val="sr-Cyrl-CS"/>
        </w:rPr>
        <w:t>радова</w:t>
      </w:r>
      <w:r w:rsidRPr="00531F1D">
        <w:rPr>
          <w:sz w:val="22"/>
          <w:szCs w:val="22"/>
        </w:rPr>
        <w:t xml:space="preserve"> </w:t>
      </w:r>
      <w:r w:rsidRPr="00531F1D">
        <w:rPr>
          <w:spacing w:val="48"/>
          <w:sz w:val="22"/>
          <w:szCs w:val="22"/>
        </w:rPr>
        <w:t xml:space="preserve"> </w:t>
      </w:r>
      <w:r w:rsidRPr="00531F1D">
        <w:rPr>
          <w:sz w:val="22"/>
          <w:szCs w:val="22"/>
        </w:rPr>
        <w:t>г</w:t>
      </w:r>
      <w:r w:rsidRPr="00531F1D">
        <w:rPr>
          <w:spacing w:val="1"/>
          <w:sz w:val="22"/>
          <w:szCs w:val="22"/>
        </w:rPr>
        <w:t>а</w:t>
      </w:r>
      <w:r w:rsidRPr="00531F1D">
        <w:rPr>
          <w:sz w:val="22"/>
          <w:szCs w:val="22"/>
        </w:rPr>
        <w:t>р</w:t>
      </w:r>
      <w:r w:rsidRPr="00531F1D">
        <w:rPr>
          <w:spacing w:val="-1"/>
          <w:sz w:val="22"/>
          <w:szCs w:val="22"/>
        </w:rPr>
        <w:t>а</w:t>
      </w:r>
      <w:r w:rsidRPr="00531F1D">
        <w:rPr>
          <w:spacing w:val="1"/>
          <w:sz w:val="22"/>
          <w:szCs w:val="22"/>
        </w:rPr>
        <w:t>н</w:t>
      </w:r>
      <w:r w:rsidRPr="00531F1D">
        <w:rPr>
          <w:spacing w:val="3"/>
          <w:sz w:val="22"/>
          <w:szCs w:val="22"/>
        </w:rPr>
        <w:t>т</w:t>
      </w:r>
      <w:r w:rsidRPr="00531F1D">
        <w:rPr>
          <w:spacing w:val="-7"/>
          <w:sz w:val="22"/>
          <w:szCs w:val="22"/>
        </w:rPr>
        <w:t>у</w:t>
      </w:r>
      <w:r w:rsidRPr="00531F1D">
        <w:rPr>
          <w:spacing w:val="3"/>
          <w:sz w:val="22"/>
          <w:szCs w:val="22"/>
        </w:rPr>
        <w:t>ј</w:t>
      </w:r>
      <w:r w:rsidRPr="00531F1D">
        <w:rPr>
          <w:sz w:val="22"/>
          <w:szCs w:val="22"/>
        </w:rPr>
        <w:t xml:space="preserve">е </w:t>
      </w:r>
      <w:r w:rsidRPr="00531F1D">
        <w:rPr>
          <w:spacing w:val="50"/>
          <w:sz w:val="22"/>
          <w:szCs w:val="22"/>
        </w:rPr>
        <w:t xml:space="preserve"> </w:t>
      </w:r>
      <w:r w:rsidRPr="00531F1D">
        <w:rPr>
          <w:spacing w:val="1"/>
          <w:sz w:val="22"/>
          <w:szCs w:val="22"/>
        </w:rPr>
        <w:t>к</w:t>
      </w:r>
      <w:r w:rsidRPr="00531F1D">
        <w:rPr>
          <w:sz w:val="22"/>
          <w:szCs w:val="22"/>
        </w:rPr>
        <w:t>в</w:t>
      </w:r>
      <w:r w:rsidRPr="00531F1D">
        <w:rPr>
          <w:spacing w:val="1"/>
          <w:sz w:val="22"/>
          <w:szCs w:val="22"/>
        </w:rPr>
        <w:t>а</w:t>
      </w:r>
      <w:r w:rsidRPr="00531F1D">
        <w:rPr>
          <w:spacing w:val="-2"/>
          <w:sz w:val="22"/>
          <w:szCs w:val="22"/>
        </w:rPr>
        <w:t>л</w:t>
      </w:r>
      <w:r w:rsidRPr="00531F1D">
        <w:rPr>
          <w:spacing w:val="1"/>
          <w:sz w:val="22"/>
          <w:szCs w:val="22"/>
        </w:rPr>
        <w:t>и</w:t>
      </w:r>
      <w:r w:rsidRPr="00531F1D">
        <w:rPr>
          <w:spacing w:val="-2"/>
          <w:sz w:val="22"/>
          <w:szCs w:val="22"/>
        </w:rPr>
        <w:t>т</w:t>
      </w:r>
      <w:r w:rsidRPr="00531F1D">
        <w:rPr>
          <w:spacing w:val="1"/>
          <w:sz w:val="22"/>
          <w:szCs w:val="22"/>
        </w:rPr>
        <w:t>е</w:t>
      </w:r>
      <w:r w:rsidRPr="00531F1D">
        <w:rPr>
          <w:sz w:val="22"/>
          <w:szCs w:val="22"/>
        </w:rPr>
        <w:t xml:space="preserve">т </w:t>
      </w:r>
      <w:r w:rsidRPr="00531F1D">
        <w:rPr>
          <w:spacing w:val="54"/>
          <w:sz w:val="22"/>
          <w:szCs w:val="22"/>
        </w:rPr>
        <w:t xml:space="preserve"> </w:t>
      </w:r>
      <w:r w:rsidRPr="00531F1D">
        <w:rPr>
          <w:spacing w:val="-5"/>
          <w:sz w:val="22"/>
          <w:szCs w:val="22"/>
          <w:lang w:val="sr-Cyrl-CS"/>
        </w:rPr>
        <w:t>радова</w:t>
      </w:r>
      <w:r w:rsidRPr="00531F1D">
        <w:rPr>
          <w:sz w:val="22"/>
          <w:szCs w:val="22"/>
        </w:rPr>
        <w:t xml:space="preserve">, </w:t>
      </w:r>
      <w:r w:rsidRPr="00531F1D">
        <w:rPr>
          <w:spacing w:val="49"/>
          <w:sz w:val="22"/>
          <w:szCs w:val="22"/>
        </w:rPr>
        <w:t xml:space="preserve"> </w:t>
      </w:r>
      <w:r w:rsidRPr="00531F1D">
        <w:rPr>
          <w:sz w:val="22"/>
          <w:szCs w:val="22"/>
        </w:rPr>
        <w:t xml:space="preserve">а </w:t>
      </w:r>
      <w:r w:rsidRPr="00531F1D">
        <w:rPr>
          <w:spacing w:val="42"/>
          <w:sz w:val="22"/>
          <w:szCs w:val="22"/>
        </w:rPr>
        <w:t xml:space="preserve"> </w:t>
      </w:r>
      <w:r w:rsidRPr="00531F1D">
        <w:rPr>
          <w:sz w:val="22"/>
          <w:szCs w:val="22"/>
        </w:rPr>
        <w:t>Н</w:t>
      </w:r>
      <w:r w:rsidRPr="00531F1D">
        <w:rPr>
          <w:spacing w:val="-1"/>
          <w:sz w:val="22"/>
          <w:szCs w:val="22"/>
        </w:rPr>
        <w:t>а</w:t>
      </w:r>
      <w:r w:rsidRPr="00531F1D">
        <w:rPr>
          <w:spacing w:val="4"/>
          <w:sz w:val="22"/>
          <w:szCs w:val="22"/>
        </w:rPr>
        <w:t>р</w:t>
      </w:r>
      <w:r w:rsidRPr="00531F1D">
        <w:rPr>
          <w:spacing w:val="-5"/>
          <w:sz w:val="22"/>
          <w:szCs w:val="22"/>
        </w:rPr>
        <w:t>у</w:t>
      </w:r>
      <w:r w:rsidRPr="00531F1D">
        <w:rPr>
          <w:spacing w:val="2"/>
          <w:sz w:val="22"/>
          <w:szCs w:val="22"/>
        </w:rPr>
        <w:t>ч</w:t>
      </w:r>
      <w:r w:rsidRPr="00531F1D">
        <w:rPr>
          <w:spacing w:val="1"/>
          <w:sz w:val="22"/>
          <w:szCs w:val="22"/>
        </w:rPr>
        <w:t>и</w:t>
      </w:r>
      <w:r w:rsidRPr="00531F1D">
        <w:rPr>
          <w:spacing w:val="-2"/>
          <w:sz w:val="22"/>
          <w:szCs w:val="22"/>
        </w:rPr>
        <w:t>л</w:t>
      </w:r>
      <w:r w:rsidRPr="00531F1D">
        <w:rPr>
          <w:spacing w:val="1"/>
          <w:sz w:val="22"/>
          <w:szCs w:val="22"/>
        </w:rPr>
        <w:t>а</w:t>
      </w:r>
      <w:r w:rsidRPr="00531F1D">
        <w:rPr>
          <w:sz w:val="22"/>
          <w:szCs w:val="22"/>
        </w:rPr>
        <w:t xml:space="preserve">ц </w:t>
      </w:r>
      <w:r w:rsidRPr="00531F1D">
        <w:rPr>
          <w:spacing w:val="54"/>
          <w:sz w:val="22"/>
          <w:szCs w:val="22"/>
        </w:rPr>
        <w:t xml:space="preserve"> </w:t>
      </w:r>
      <w:r w:rsidRPr="00531F1D">
        <w:rPr>
          <w:spacing w:val="-1"/>
          <w:sz w:val="22"/>
          <w:szCs w:val="22"/>
        </w:rPr>
        <w:t>и</w:t>
      </w:r>
      <w:r w:rsidRPr="00531F1D">
        <w:rPr>
          <w:sz w:val="22"/>
          <w:szCs w:val="22"/>
        </w:rPr>
        <w:t xml:space="preserve">ма </w:t>
      </w:r>
      <w:r w:rsidRPr="00531F1D">
        <w:rPr>
          <w:spacing w:val="48"/>
          <w:sz w:val="22"/>
          <w:szCs w:val="22"/>
        </w:rPr>
        <w:t xml:space="preserve"> </w:t>
      </w:r>
      <w:r w:rsidRPr="00531F1D">
        <w:rPr>
          <w:spacing w:val="-1"/>
          <w:sz w:val="22"/>
          <w:szCs w:val="22"/>
        </w:rPr>
        <w:t>п</w:t>
      </w:r>
      <w:r w:rsidRPr="00531F1D">
        <w:rPr>
          <w:sz w:val="22"/>
          <w:szCs w:val="22"/>
        </w:rPr>
        <w:t>р</w:t>
      </w:r>
      <w:r w:rsidRPr="00531F1D">
        <w:rPr>
          <w:spacing w:val="-1"/>
          <w:sz w:val="22"/>
          <w:szCs w:val="22"/>
        </w:rPr>
        <w:t>а</w:t>
      </w:r>
      <w:r w:rsidRPr="00531F1D">
        <w:rPr>
          <w:sz w:val="22"/>
          <w:szCs w:val="22"/>
        </w:rPr>
        <w:t xml:space="preserve">во </w:t>
      </w:r>
      <w:r w:rsidRPr="00531F1D">
        <w:rPr>
          <w:spacing w:val="50"/>
          <w:sz w:val="22"/>
          <w:szCs w:val="22"/>
        </w:rPr>
        <w:t xml:space="preserve"> </w:t>
      </w:r>
      <w:r w:rsidRPr="00531F1D">
        <w:rPr>
          <w:spacing w:val="-1"/>
          <w:sz w:val="22"/>
          <w:szCs w:val="22"/>
        </w:rPr>
        <w:t>н</w:t>
      </w:r>
      <w:r w:rsidRPr="00531F1D">
        <w:rPr>
          <w:sz w:val="22"/>
          <w:szCs w:val="22"/>
        </w:rPr>
        <w:t xml:space="preserve">а </w:t>
      </w:r>
      <w:r w:rsidRPr="00531F1D">
        <w:rPr>
          <w:spacing w:val="44"/>
          <w:sz w:val="22"/>
          <w:szCs w:val="22"/>
        </w:rPr>
        <w:t xml:space="preserve"> </w:t>
      </w:r>
      <w:r w:rsidRPr="00531F1D">
        <w:rPr>
          <w:w w:val="101"/>
          <w:sz w:val="22"/>
          <w:szCs w:val="22"/>
        </w:rPr>
        <w:t>р</w:t>
      </w:r>
      <w:r w:rsidRPr="00531F1D">
        <w:rPr>
          <w:spacing w:val="1"/>
          <w:w w:val="101"/>
          <w:sz w:val="22"/>
          <w:szCs w:val="22"/>
        </w:rPr>
        <w:t>ек</w:t>
      </w:r>
      <w:r w:rsidRPr="00531F1D">
        <w:rPr>
          <w:spacing w:val="-2"/>
          <w:w w:val="101"/>
          <w:sz w:val="22"/>
          <w:szCs w:val="22"/>
        </w:rPr>
        <w:t>л</w:t>
      </w:r>
      <w:r w:rsidRPr="00531F1D">
        <w:rPr>
          <w:spacing w:val="1"/>
          <w:w w:val="101"/>
          <w:sz w:val="22"/>
          <w:szCs w:val="22"/>
        </w:rPr>
        <w:t>а</w:t>
      </w:r>
      <w:r w:rsidRPr="00531F1D">
        <w:rPr>
          <w:w w:val="101"/>
          <w:sz w:val="22"/>
          <w:szCs w:val="22"/>
        </w:rPr>
        <w:t>м</w:t>
      </w:r>
      <w:r w:rsidRPr="00531F1D">
        <w:rPr>
          <w:spacing w:val="-1"/>
          <w:w w:val="101"/>
          <w:sz w:val="22"/>
          <w:szCs w:val="22"/>
        </w:rPr>
        <w:t>а</w:t>
      </w:r>
      <w:r w:rsidRPr="00531F1D">
        <w:rPr>
          <w:spacing w:val="1"/>
          <w:w w:val="101"/>
          <w:sz w:val="22"/>
          <w:szCs w:val="22"/>
        </w:rPr>
        <w:t>ци</w:t>
      </w:r>
      <w:r w:rsidRPr="00531F1D">
        <w:rPr>
          <w:spacing w:val="3"/>
          <w:w w:val="101"/>
          <w:sz w:val="22"/>
          <w:szCs w:val="22"/>
        </w:rPr>
        <w:t>ј</w:t>
      </w:r>
      <w:r w:rsidRPr="00531F1D">
        <w:rPr>
          <w:w w:val="101"/>
          <w:sz w:val="22"/>
          <w:szCs w:val="22"/>
        </w:rPr>
        <w:t xml:space="preserve">у </w:t>
      </w:r>
      <w:r w:rsidRPr="00531F1D">
        <w:rPr>
          <w:spacing w:val="-1"/>
          <w:w w:val="101"/>
          <w:sz w:val="22"/>
          <w:szCs w:val="22"/>
        </w:rPr>
        <w:t>к</w:t>
      </w:r>
      <w:r w:rsidRPr="00531F1D">
        <w:rPr>
          <w:w w:val="101"/>
          <w:sz w:val="22"/>
          <w:szCs w:val="22"/>
        </w:rPr>
        <w:t>в</w:t>
      </w:r>
      <w:r w:rsidRPr="00531F1D">
        <w:rPr>
          <w:spacing w:val="1"/>
          <w:w w:val="101"/>
          <w:sz w:val="22"/>
          <w:szCs w:val="22"/>
        </w:rPr>
        <w:t>а</w:t>
      </w:r>
      <w:r w:rsidRPr="00531F1D">
        <w:rPr>
          <w:w w:val="101"/>
          <w:sz w:val="22"/>
          <w:szCs w:val="22"/>
        </w:rPr>
        <w:t>л</w:t>
      </w:r>
      <w:r w:rsidRPr="00531F1D">
        <w:rPr>
          <w:spacing w:val="-1"/>
          <w:w w:val="101"/>
          <w:sz w:val="22"/>
          <w:szCs w:val="22"/>
        </w:rPr>
        <w:t>и</w:t>
      </w:r>
      <w:r w:rsidRPr="00531F1D">
        <w:rPr>
          <w:w w:val="101"/>
          <w:sz w:val="22"/>
          <w:szCs w:val="22"/>
        </w:rPr>
        <w:t>т</w:t>
      </w:r>
      <w:r w:rsidRPr="00531F1D">
        <w:rPr>
          <w:spacing w:val="-1"/>
          <w:w w:val="101"/>
          <w:sz w:val="22"/>
          <w:szCs w:val="22"/>
        </w:rPr>
        <w:t>е</w:t>
      </w:r>
      <w:r w:rsidRPr="00531F1D">
        <w:rPr>
          <w:w w:val="101"/>
          <w:sz w:val="22"/>
          <w:szCs w:val="22"/>
        </w:rPr>
        <w:t>т</w:t>
      </w:r>
      <w:r w:rsidRPr="00531F1D">
        <w:rPr>
          <w:spacing w:val="-1"/>
          <w:w w:val="101"/>
          <w:sz w:val="22"/>
          <w:szCs w:val="22"/>
        </w:rPr>
        <w:t>а</w:t>
      </w:r>
      <w:r w:rsidRPr="00531F1D">
        <w:rPr>
          <w:w w:val="101"/>
          <w:sz w:val="22"/>
          <w:szCs w:val="22"/>
        </w:rPr>
        <w:t>.</w:t>
      </w:r>
    </w:p>
    <w:p w:rsidR="0040511E" w:rsidRDefault="0040511E" w:rsidP="00E31B90">
      <w:pPr>
        <w:spacing w:line="243" w:lineRule="auto"/>
        <w:ind w:left="116" w:right="77"/>
        <w:jc w:val="both"/>
        <w:rPr>
          <w:sz w:val="22"/>
          <w:szCs w:val="22"/>
        </w:rPr>
      </w:pPr>
    </w:p>
    <w:p w:rsidR="0040511E" w:rsidRPr="00B251BE" w:rsidRDefault="00D705CD" w:rsidP="00E31B90">
      <w:pPr>
        <w:spacing w:line="243" w:lineRule="auto"/>
        <w:ind w:left="116" w:right="77"/>
        <w:jc w:val="both"/>
        <w:rPr>
          <w:sz w:val="20"/>
          <w:szCs w:val="20"/>
          <w:lang w:val="sr-Cyrl-CS"/>
        </w:rPr>
      </w:pPr>
      <w:r>
        <w:rPr>
          <w:sz w:val="22"/>
          <w:szCs w:val="22"/>
          <w:lang w:val="sr-Cyrl-CS"/>
        </w:rPr>
        <w:t xml:space="preserve">                                                                                                                                                    </w:t>
      </w:r>
      <w:r w:rsidRPr="00B251BE">
        <w:rPr>
          <w:sz w:val="20"/>
          <w:szCs w:val="20"/>
          <w:lang w:val="sr-Cyrl-CS"/>
        </w:rPr>
        <w:t>3</w:t>
      </w:r>
      <w:r w:rsidR="00B251BE" w:rsidRPr="00B251BE">
        <w:rPr>
          <w:sz w:val="20"/>
          <w:szCs w:val="20"/>
          <w:lang w:val="sr-Cyrl-CS"/>
        </w:rPr>
        <w:t>5/49</w:t>
      </w:r>
    </w:p>
    <w:p w:rsidR="0040511E" w:rsidRDefault="0040511E" w:rsidP="00E31B90">
      <w:pPr>
        <w:spacing w:line="243" w:lineRule="auto"/>
        <w:ind w:left="116" w:right="77"/>
        <w:jc w:val="both"/>
        <w:rPr>
          <w:sz w:val="22"/>
          <w:szCs w:val="22"/>
        </w:rPr>
      </w:pPr>
    </w:p>
    <w:p w:rsidR="0040511E" w:rsidRDefault="0040511E" w:rsidP="00E31B90">
      <w:pPr>
        <w:spacing w:line="243" w:lineRule="auto"/>
        <w:ind w:left="116" w:right="77"/>
        <w:jc w:val="both"/>
        <w:rPr>
          <w:sz w:val="22"/>
          <w:szCs w:val="22"/>
        </w:rPr>
      </w:pPr>
    </w:p>
    <w:p w:rsidR="0040511E" w:rsidRDefault="0040511E" w:rsidP="00E31B90">
      <w:pPr>
        <w:spacing w:line="243" w:lineRule="auto"/>
        <w:ind w:left="116" w:right="77"/>
        <w:jc w:val="both"/>
        <w:rPr>
          <w:sz w:val="22"/>
          <w:szCs w:val="22"/>
        </w:rPr>
      </w:pPr>
    </w:p>
    <w:p w:rsidR="00D705CD" w:rsidRDefault="00D705CD" w:rsidP="0040511E">
      <w:pPr>
        <w:spacing w:line="243" w:lineRule="auto"/>
        <w:ind w:left="116" w:right="77"/>
        <w:jc w:val="both"/>
        <w:rPr>
          <w:sz w:val="22"/>
          <w:szCs w:val="22"/>
          <w:lang w:val="sr-Cyrl-CS"/>
        </w:rPr>
      </w:pPr>
    </w:p>
    <w:p w:rsidR="00D705CD" w:rsidRDefault="00D705CD" w:rsidP="0040511E">
      <w:pPr>
        <w:spacing w:line="243" w:lineRule="auto"/>
        <w:ind w:left="116" w:right="77"/>
        <w:jc w:val="both"/>
        <w:rPr>
          <w:sz w:val="22"/>
          <w:szCs w:val="22"/>
          <w:lang w:val="sr-Cyrl-CS"/>
        </w:rPr>
      </w:pPr>
    </w:p>
    <w:p w:rsidR="00D705CD" w:rsidRDefault="00D705CD" w:rsidP="0040511E">
      <w:pPr>
        <w:spacing w:line="243" w:lineRule="auto"/>
        <w:ind w:left="116" w:right="77"/>
        <w:jc w:val="both"/>
        <w:rPr>
          <w:sz w:val="22"/>
          <w:szCs w:val="22"/>
          <w:lang w:val="sr-Cyrl-CS"/>
        </w:rPr>
      </w:pPr>
    </w:p>
    <w:p w:rsidR="005018D3" w:rsidRPr="0040511E" w:rsidRDefault="00C1585C" w:rsidP="0040511E">
      <w:pPr>
        <w:spacing w:line="243" w:lineRule="auto"/>
        <w:ind w:left="116" w:right="77"/>
        <w:jc w:val="both"/>
        <w:rPr>
          <w:spacing w:val="9"/>
          <w:sz w:val="22"/>
          <w:szCs w:val="22"/>
        </w:rPr>
      </w:pPr>
      <w:r w:rsidRPr="00531F1D">
        <w:rPr>
          <w:sz w:val="22"/>
          <w:szCs w:val="22"/>
        </w:rPr>
        <w:t>У</w:t>
      </w:r>
      <w:r w:rsidRPr="00531F1D">
        <w:rPr>
          <w:spacing w:val="47"/>
          <w:sz w:val="22"/>
          <w:szCs w:val="22"/>
        </w:rPr>
        <w:t xml:space="preserve"> </w:t>
      </w:r>
      <w:r w:rsidRPr="00531F1D">
        <w:rPr>
          <w:spacing w:val="-1"/>
          <w:sz w:val="22"/>
          <w:szCs w:val="22"/>
        </w:rPr>
        <w:t>с</w:t>
      </w:r>
      <w:r w:rsidRPr="00531F1D">
        <w:rPr>
          <w:spacing w:val="2"/>
          <w:sz w:val="22"/>
          <w:szCs w:val="22"/>
        </w:rPr>
        <w:t>л</w:t>
      </w:r>
      <w:r w:rsidRPr="00531F1D">
        <w:rPr>
          <w:spacing w:val="-5"/>
          <w:sz w:val="22"/>
          <w:szCs w:val="22"/>
        </w:rPr>
        <w:t>у</w:t>
      </w:r>
      <w:r w:rsidRPr="00531F1D">
        <w:rPr>
          <w:spacing w:val="2"/>
          <w:sz w:val="22"/>
          <w:szCs w:val="22"/>
        </w:rPr>
        <w:t>ч</w:t>
      </w:r>
      <w:r w:rsidRPr="00531F1D">
        <w:rPr>
          <w:spacing w:val="-1"/>
          <w:sz w:val="22"/>
          <w:szCs w:val="22"/>
        </w:rPr>
        <w:t>а</w:t>
      </w:r>
      <w:r w:rsidRPr="00531F1D">
        <w:rPr>
          <w:spacing w:val="5"/>
          <w:sz w:val="22"/>
          <w:szCs w:val="22"/>
        </w:rPr>
        <w:t>ј</w:t>
      </w:r>
      <w:r w:rsidRPr="00531F1D">
        <w:rPr>
          <w:sz w:val="22"/>
          <w:szCs w:val="22"/>
        </w:rPr>
        <w:t>у</w:t>
      </w:r>
      <w:r w:rsidRPr="00531F1D">
        <w:rPr>
          <w:spacing w:val="49"/>
          <w:sz w:val="22"/>
          <w:szCs w:val="22"/>
        </w:rPr>
        <w:t xml:space="preserve"> </w:t>
      </w:r>
      <w:r w:rsidRPr="00531F1D">
        <w:rPr>
          <w:sz w:val="22"/>
          <w:szCs w:val="22"/>
        </w:rPr>
        <w:t>д</w:t>
      </w:r>
      <w:r w:rsidRPr="00531F1D">
        <w:rPr>
          <w:spacing w:val="-1"/>
          <w:sz w:val="22"/>
          <w:szCs w:val="22"/>
        </w:rPr>
        <w:t>а</w:t>
      </w:r>
      <w:r w:rsidRPr="00531F1D">
        <w:rPr>
          <w:sz w:val="22"/>
          <w:szCs w:val="22"/>
        </w:rPr>
        <w:t>,</w:t>
      </w:r>
      <w:r w:rsidRPr="00531F1D">
        <w:rPr>
          <w:spacing w:val="48"/>
          <w:sz w:val="22"/>
          <w:szCs w:val="22"/>
        </w:rPr>
        <w:t xml:space="preserve"> </w:t>
      </w:r>
      <w:r w:rsidRPr="00531F1D">
        <w:rPr>
          <w:spacing w:val="1"/>
          <w:sz w:val="22"/>
          <w:szCs w:val="22"/>
        </w:rPr>
        <w:t>н</w:t>
      </w:r>
      <w:r w:rsidRPr="00531F1D">
        <w:rPr>
          <w:spacing w:val="-1"/>
          <w:sz w:val="22"/>
          <w:szCs w:val="22"/>
        </w:rPr>
        <w:t>еп</w:t>
      </w:r>
      <w:r w:rsidRPr="00531F1D">
        <w:rPr>
          <w:spacing w:val="2"/>
          <w:sz w:val="22"/>
          <w:szCs w:val="22"/>
        </w:rPr>
        <w:t>о</w:t>
      </w:r>
      <w:r w:rsidRPr="00531F1D">
        <w:rPr>
          <w:spacing w:val="-1"/>
          <w:sz w:val="22"/>
          <w:szCs w:val="22"/>
        </w:rPr>
        <w:t>с</w:t>
      </w:r>
      <w:r w:rsidRPr="00531F1D">
        <w:rPr>
          <w:sz w:val="22"/>
          <w:szCs w:val="22"/>
        </w:rPr>
        <w:t>р</w:t>
      </w:r>
      <w:r w:rsidRPr="00531F1D">
        <w:rPr>
          <w:spacing w:val="1"/>
          <w:sz w:val="22"/>
          <w:szCs w:val="22"/>
        </w:rPr>
        <w:t>е</w:t>
      </w:r>
      <w:r w:rsidRPr="00531F1D">
        <w:rPr>
          <w:spacing w:val="-2"/>
          <w:sz w:val="22"/>
          <w:szCs w:val="22"/>
        </w:rPr>
        <w:t>д</w:t>
      </w:r>
      <w:r w:rsidRPr="00531F1D">
        <w:rPr>
          <w:spacing w:val="1"/>
          <w:sz w:val="22"/>
          <w:szCs w:val="22"/>
        </w:rPr>
        <w:t>н</w:t>
      </w:r>
      <w:r w:rsidRPr="00531F1D">
        <w:rPr>
          <w:sz w:val="22"/>
          <w:szCs w:val="22"/>
        </w:rPr>
        <w:t xml:space="preserve">и  </w:t>
      </w:r>
      <w:r w:rsidRPr="00531F1D">
        <w:rPr>
          <w:spacing w:val="-1"/>
          <w:sz w:val="22"/>
          <w:szCs w:val="22"/>
        </w:rPr>
        <w:t>к</w:t>
      </w:r>
      <w:r w:rsidRPr="00531F1D">
        <w:rPr>
          <w:sz w:val="22"/>
          <w:szCs w:val="22"/>
        </w:rPr>
        <w:t>ор</w:t>
      </w:r>
      <w:r w:rsidRPr="00531F1D">
        <w:rPr>
          <w:spacing w:val="1"/>
          <w:sz w:val="22"/>
          <w:szCs w:val="22"/>
        </w:rPr>
        <w:t>и</w:t>
      </w:r>
      <w:r w:rsidRPr="00531F1D">
        <w:rPr>
          <w:spacing w:val="-1"/>
          <w:sz w:val="22"/>
          <w:szCs w:val="22"/>
        </w:rPr>
        <w:t>с</w:t>
      </w:r>
      <w:r w:rsidRPr="00531F1D">
        <w:rPr>
          <w:spacing w:val="1"/>
          <w:sz w:val="22"/>
          <w:szCs w:val="22"/>
        </w:rPr>
        <w:t>н</w:t>
      </w:r>
      <w:r w:rsidRPr="00531F1D">
        <w:rPr>
          <w:spacing w:val="-1"/>
          <w:sz w:val="22"/>
          <w:szCs w:val="22"/>
        </w:rPr>
        <w:t>и</w:t>
      </w:r>
      <w:r w:rsidRPr="00531F1D">
        <w:rPr>
          <w:sz w:val="22"/>
          <w:szCs w:val="22"/>
        </w:rPr>
        <w:t xml:space="preserve">к   </w:t>
      </w:r>
      <w:r w:rsidRPr="00531F1D">
        <w:rPr>
          <w:spacing w:val="-2"/>
          <w:sz w:val="22"/>
          <w:szCs w:val="22"/>
        </w:rPr>
        <w:t>ут</w:t>
      </w:r>
      <w:r w:rsidRPr="00531F1D">
        <w:rPr>
          <w:sz w:val="22"/>
          <w:szCs w:val="22"/>
        </w:rPr>
        <w:t>в</w:t>
      </w:r>
      <w:r w:rsidRPr="00531F1D">
        <w:rPr>
          <w:spacing w:val="2"/>
          <w:sz w:val="22"/>
          <w:szCs w:val="22"/>
        </w:rPr>
        <w:t>р</w:t>
      </w:r>
      <w:r w:rsidRPr="00531F1D">
        <w:rPr>
          <w:spacing w:val="-2"/>
          <w:sz w:val="22"/>
          <w:szCs w:val="22"/>
        </w:rPr>
        <w:t>д</w:t>
      </w:r>
      <w:r w:rsidRPr="00531F1D">
        <w:rPr>
          <w:sz w:val="22"/>
          <w:szCs w:val="22"/>
        </w:rPr>
        <w:t>и</w:t>
      </w:r>
      <w:r w:rsidRPr="00531F1D">
        <w:rPr>
          <w:spacing w:val="55"/>
          <w:sz w:val="22"/>
          <w:szCs w:val="22"/>
        </w:rPr>
        <w:t xml:space="preserve"> </w:t>
      </w:r>
      <w:r w:rsidRPr="00531F1D">
        <w:rPr>
          <w:spacing w:val="-2"/>
          <w:sz w:val="22"/>
          <w:szCs w:val="22"/>
        </w:rPr>
        <w:t>д</w:t>
      </w:r>
      <w:r w:rsidRPr="00531F1D">
        <w:rPr>
          <w:sz w:val="22"/>
          <w:szCs w:val="22"/>
        </w:rPr>
        <w:t>а</w:t>
      </w:r>
      <w:r w:rsidRPr="00531F1D">
        <w:rPr>
          <w:spacing w:val="48"/>
          <w:sz w:val="22"/>
          <w:szCs w:val="22"/>
        </w:rPr>
        <w:t xml:space="preserve"> </w:t>
      </w:r>
      <w:r w:rsidRPr="00531F1D">
        <w:rPr>
          <w:spacing w:val="-1"/>
          <w:sz w:val="22"/>
          <w:szCs w:val="22"/>
        </w:rPr>
        <w:t>к</w:t>
      </w:r>
      <w:r w:rsidRPr="00531F1D">
        <w:rPr>
          <w:spacing w:val="2"/>
          <w:sz w:val="22"/>
          <w:szCs w:val="22"/>
        </w:rPr>
        <w:t>в</w:t>
      </w:r>
      <w:r w:rsidRPr="00531F1D">
        <w:rPr>
          <w:spacing w:val="-1"/>
          <w:sz w:val="22"/>
          <w:szCs w:val="22"/>
        </w:rPr>
        <w:t>а</w:t>
      </w:r>
      <w:r w:rsidRPr="00531F1D">
        <w:rPr>
          <w:sz w:val="22"/>
          <w:szCs w:val="22"/>
        </w:rPr>
        <w:t>л</w:t>
      </w:r>
      <w:r w:rsidRPr="00531F1D">
        <w:rPr>
          <w:spacing w:val="1"/>
          <w:sz w:val="22"/>
          <w:szCs w:val="22"/>
        </w:rPr>
        <w:t>и</w:t>
      </w:r>
      <w:r w:rsidRPr="00531F1D">
        <w:rPr>
          <w:spacing w:val="-2"/>
          <w:sz w:val="22"/>
          <w:szCs w:val="22"/>
        </w:rPr>
        <w:t>т</w:t>
      </w:r>
      <w:r w:rsidRPr="00531F1D">
        <w:rPr>
          <w:spacing w:val="1"/>
          <w:sz w:val="22"/>
          <w:szCs w:val="22"/>
        </w:rPr>
        <w:t>е</w:t>
      </w:r>
      <w:r w:rsidRPr="00531F1D">
        <w:rPr>
          <w:sz w:val="22"/>
          <w:szCs w:val="22"/>
        </w:rPr>
        <w:t>т</w:t>
      </w:r>
      <w:r w:rsidRPr="00531F1D">
        <w:rPr>
          <w:spacing w:val="57"/>
          <w:sz w:val="22"/>
          <w:szCs w:val="22"/>
        </w:rPr>
        <w:t xml:space="preserve"> </w:t>
      </w:r>
      <w:r w:rsidRPr="00531F1D">
        <w:rPr>
          <w:spacing w:val="-5"/>
          <w:sz w:val="22"/>
          <w:szCs w:val="22"/>
          <w:lang w:val="sr-Cyrl-CS"/>
        </w:rPr>
        <w:t>радова</w:t>
      </w:r>
      <w:r w:rsidRPr="00531F1D">
        <w:rPr>
          <w:spacing w:val="53"/>
          <w:sz w:val="22"/>
          <w:szCs w:val="22"/>
        </w:rPr>
        <w:t xml:space="preserve"> </w:t>
      </w:r>
      <w:r w:rsidRPr="00531F1D">
        <w:rPr>
          <w:spacing w:val="1"/>
          <w:sz w:val="22"/>
          <w:szCs w:val="22"/>
        </w:rPr>
        <w:t>н</w:t>
      </w:r>
      <w:r w:rsidRPr="00531F1D">
        <w:rPr>
          <w:spacing w:val="-1"/>
          <w:sz w:val="22"/>
          <w:szCs w:val="22"/>
        </w:rPr>
        <w:t>и</w:t>
      </w:r>
      <w:r w:rsidRPr="00531F1D">
        <w:rPr>
          <w:sz w:val="22"/>
          <w:szCs w:val="22"/>
        </w:rPr>
        <w:t>је</w:t>
      </w:r>
      <w:r w:rsidRPr="00531F1D">
        <w:rPr>
          <w:spacing w:val="50"/>
          <w:sz w:val="22"/>
          <w:szCs w:val="22"/>
        </w:rPr>
        <w:t xml:space="preserve"> </w:t>
      </w:r>
      <w:r w:rsidRPr="00531F1D">
        <w:rPr>
          <w:spacing w:val="-1"/>
          <w:w w:val="101"/>
          <w:sz w:val="22"/>
          <w:szCs w:val="22"/>
        </w:rPr>
        <w:t>з</w:t>
      </w:r>
      <w:r w:rsidRPr="00531F1D">
        <w:rPr>
          <w:spacing w:val="1"/>
          <w:w w:val="101"/>
          <w:sz w:val="22"/>
          <w:szCs w:val="22"/>
        </w:rPr>
        <w:t>а</w:t>
      </w:r>
      <w:r w:rsidRPr="00531F1D">
        <w:rPr>
          <w:spacing w:val="-2"/>
          <w:w w:val="101"/>
          <w:sz w:val="22"/>
          <w:szCs w:val="22"/>
        </w:rPr>
        <w:t>д</w:t>
      </w:r>
      <w:r w:rsidRPr="00531F1D">
        <w:rPr>
          <w:w w:val="101"/>
          <w:sz w:val="22"/>
          <w:szCs w:val="22"/>
        </w:rPr>
        <w:t>овољ</w:t>
      </w:r>
      <w:r w:rsidRPr="00531F1D">
        <w:rPr>
          <w:spacing w:val="1"/>
          <w:w w:val="101"/>
          <w:sz w:val="22"/>
          <w:szCs w:val="22"/>
        </w:rPr>
        <w:t>а</w:t>
      </w:r>
      <w:r w:rsidRPr="00531F1D">
        <w:rPr>
          <w:w w:val="101"/>
          <w:sz w:val="22"/>
          <w:szCs w:val="22"/>
        </w:rPr>
        <w:t>в</w:t>
      </w:r>
      <w:r w:rsidRPr="00531F1D">
        <w:rPr>
          <w:spacing w:val="-1"/>
          <w:w w:val="101"/>
          <w:sz w:val="22"/>
          <w:szCs w:val="22"/>
        </w:rPr>
        <w:t>а</w:t>
      </w:r>
      <w:r w:rsidRPr="00531F1D">
        <w:rPr>
          <w:spacing w:val="5"/>
          <w:w w:val="101"/>
          <w:sz w:val="22"/>
          <w:szCs w:val="22"/>
        </w:rPr>
        <w:t>ј</w:t>
      </w:r>
      <w:r w:rsidRPr="00531F1D">
        <w:rPr>
          <w:spacing w:val="-5"/>
          <w:w w:val="101"/>
          <w:sz w:val="22"/>
          <w:szCs w:val="22"/>
        </w:rPr>
        <w:t>у</w:t>
      </w:r>
      <w:r w:rsidRPr="00531F1D">
        <w:rPr>
          <w:spacing w:val="2"/>
          <w:w w:val="101"/>
          <w:sz w:val="22"/>
          <w:szCs w:val="22"/>
        </w:rPr>
        <w:t>ћ</w:t>
      </w:r>
      <w:r w:rsidRPr="00531F1D">
        <w:rPr>
          <w:w w:val="101"/>
          <w:sz w:val="22"/>
          <w:szCs w:val="22"/>
        </w:rPr>
        <w:t xml:space="preserve">и </w:t>
      </w:r>
      <w:r w:rsidRPr="00531F1D">
        <w:rPr>
          <w:spacing w:val="-1"/>
          <w:sz w:val="22"/>
          <w:szCs w:val="22"/>
        </w:rPr>
        <w:t>п</w:t>
      </w:r>
      <w:r w:rsidRPr="00531F1D">
        <w:rPr>
          <w:sz w:val="22"/>
          <w:szCs w:val="22"/>
        </w:rPr>
        <w:t>о</w:t>
      </w:r>
      <w:r w:rsidRPr="00531F1D">
        <w:rPr>
          <w:spacing w:val="1"/>
          <w:sz w:val="22"/>
          <w:szCs w:val="22"/>
        </w:rPr>
        <w:t>з</w:t>
      </w:r>
      <w:r w:rsidRPr="00531F1D">
        <w:rPr>
          <w:spacing w:val="-1"/>
          <w:sz w:val="22"/>
          <w:szCs w:val="22"/>
        </w:rPr>
        <w:t>и</w:t>
      </w:r>
      <w:r w:rsidRPr="00531F1D">
        <w:rPr>
          <w:sz w:val="22"/>
          <w:szCs w:val="22"/>
        </w:rPr>
        <w:t xml:space="preserve">ва </w:t>
      </w:r>
      <w:r w:rsidRPr="00531F1D">
        <w:rPr>
          <w:spacing w:val="26"/>
          <w:sz w:val="22"/>
          <w:szCs w:val="22"/>
        </w:rPr>
        <w:t xml:space="preserve"> </w:t>
      </w:r>
      <w:r w:rsidRPr="00531F1D">
        <w:rPr>
          <w:spacing w:val="-1"/>
          <w:sz w:val="22"/>
          <w:szCs w:val="22"/>
        </w:rPr>
        <w:t>п</w:t>
      </w:r>
      <w:r w:rsidRPr="00531F1D">
        <w:rPr>
          <w:spacing w:val="2"/>
          <w:sz w:val="22"/>
          <w:szCs w:val="22"/>
        </w:rPr>
        <w:t>р</w:t>
      </w:r>
      <w:r w:rsidRPr="00531F1D">
        <w:rPr>
          <w:spacing w:val="-1"/>
          <w:sz w:val="22"/>
          <w:szCs w:val="22"/>
        </w:rPr>
        <w:t>е</w:t>
      </w:r>
      <w:r w:rsidRPr="00531F1D">
        <w:rPr>
          <w:sz w:val="22"/>
          <w:szCs w:val="22"/>
        </w:rPr>
        <w:t>д</w:t>
      </w:r>
      <w:r w:rsidRPr="00531F1D">
        <w:rPr>
          <w:spacing w:val="1"/>
          <w:sz w:val="22"/>
          <w:szCs w:val="22"/>
        </w:rPr>
        <w:t>с</w:t>
      </w:r>
      <w:r w:rsidRPr="00531F1D">
        <w:rPr>
          <w:spacing w:val="-2"/>
          <w:sz w:val="22"/>
          <w:szCs w:val="22"/>
        </w:rPr>
        <w:t>т</w:t>
      </w:r>
      <w:r w:rsidRPr="00531F1D">
        <w:rPr>
          <w:spacing w:val="-1"/>
          <w:sz w:val="22"/>
          <w:szCs w:val="22"/>
        </w:rPr>
        <w:t>а</w:t>
      </w:r>
      <w:r w:rsidRPr="00531F1D">
        <w:rPr>
          <w:spacing w:val="2"/>
          <w:sz w:val="22"/>
          <w:szCs w:val="22"/>
        </w:rPr>
        <w:t>в</w:t>
      </w:r>
      <w:r w:rsidRPr="00531F1D">
        <w:rPr>
          <w:spacing w:val="-1"/>
          <w:sz w:val="22"/>
          <w:szCs w:val="22"/>
        </w:rPr>
        <w:t>н</w:t>
      </w:r>
      <w:r w:rsidRPr="00531F1D">
        <w:rPr>
          <w:spacing w:val="1"/>
          <w:sz w:val="22"/>
          <w:szCs w:val="22"/>
        </w:rPr>
        <w:t>и</w:t>
      </w:r>
      <w:r w:rsidRPr="00531F1D">
        <w:rPr>
          <w:spacing w:val="-1"/>
          <w:sz w:val="22"/>
          <w:szCs w:val="22"/>
        </w:rPr>
        <w:t>к</w:t>
      </w:r>
      <w:r w:rsidRPr="00531F1D">
        <w:rPr>
          <w:sz w:val="22"/>
          <w:szCs w:val="22"/>
        </w:rPr>
        <w:t>а</w:t>
      </w:r>
      <w:r w:rsidRPr="00531F1D">
        <w:rPr>
          <w:spacing w:val="25"/>
          <w:sz w:val="22"/>
          <w:szCs w:val="22"/>
        </w:rPr>
        <w:t xml:space="preserve"> </w:t>
      </w:r>
      <w:r w:rsidRPr="00531F1D">
        <w:rPr>
          <w:sz w:val="22"/>
          <w:szCs w:val="22"/>
        </w:rPr>
        <w:t>И</w:t>
      </w:r>
      <w:r w:rsidRPr="00531F1D">
        <w:rPr>
          <w:spacing w:val="-1"/>
          <w:sz w:val="22"/>
          <w:szCs w:val="22"/>
        </w:rPr>
        <w:t>з</w:t>
      </w:r>
      <w:r w:rsidRPr="00531F1D">
        <w:rPr>
          <w:sz w:val="22"/>
          <w:szCs w:val="22"/>
        </w:rPr>
        <w:t>врш</w:t>
      </w:r>
      <w:r w:rsidRPr="00531F1D">
        <w:rPr>
          <w:spacing w:val="-1"/>
          <w:sz w:val="22"/>
          <w:szCs w:val="22"/>
        </w:rPr>
        <w:t>и</w:t>
      </w:r>
      <w:r w:rsidRPr="00531F1D">
        <w:rPr>
          <w:spacing w:val="2"/>
          <w:sz w:val="22"/>
          <w:szCs w:val="22"/>
        </w:rPr>
        <w:t>о</w:t>
      </w:r>
      <w:r w:rsidRPr="00531F1D">
        <w:rPr>
          <w:spacing w:val="-1"/>
          <w:sz w:val="22"/>
          <w:szCs w:val="22"/>
        </w:rPr>
        <w:t>ц</w:t>
      </w:r>
      <w:r w:rsidRPr="00531F1D">
        <w:rPr>
          <w:sz w:val="22"/>
          <w:szCs w:val="22"/>
        </w:rPr>
        <w:t>а</w:t>
      </w:r>
      <w:r w:rsidRPr="00531F1D">
        <w:rPr>
          <w:spacing w:val="20"/>
          <w:sz w:val="22"/>
          <w:szCs w:val="22"/>
        </w:rPr>
        <w:t xml:space="preserve"> </w:t>
      </w:r>
      <w:r w:rsidRPr="00531F1D">
        <w:rPr>
          <w:sz w:val="22"/>
          <w:szCs w:val="22"/>
        </w:rPr>
        <w:t>(л</w:t>
      </w:r>
      <w:r w:rsidRPr="00531F1D">
        <w:rPr>
          <w:spacing w:val="-1"/>
          <w:sz w:val="22"/>
          <w:szCs w:val="22"/>
        </w:rPr>
        <w:t>и</w:t>
      </w:r>
      <w:r w:rsidRPr="00531F1D">
        <w:rPr>
          <w:spacing w:val="1"/>
          <w:sz w:val="22"/>
          <w:szCs w:val="22"/>
        </w:rPr>
        <w:t>ц</w:t>
      </w:r>
      <w:r w:rsidRPr="00531F1D">
        <w:rPr>
          <w:sz w:val="22"/>
          <w:szCs w:val="22"/>
        </w:rPr>
        <w:t>е</w:t>
      </w:r>
      <w:r w:rsidRPr="00531F1D">
        <w:rPr>
          <w:spacing w:val="14"/>
          <w:sz w:val="22"/>
          <w:szCs w:val="22"/>
        </w:rPr>
        <w:t xml:space="preserve"> </w:t>
      </w:r>
      <w:r w:rsidRPr="00531F1D">
        <w:rPr>
          <w:sz w:val="22"/>
          <w:szCs w:val="22"/>
        </w:rPr>
        <w:t>о</w:t>
      </w:r>
      <w:r w:rsidRPr="00531F1D">
        <w:rPr>
          <w:spacing w:val="-2"/>
          <w:sz w:val="22"/>
          <w:szCs w:val="22"/>
        </w:rPr>
        <w:t>д</w:t>
      </w:r>
      <w:r w:rsidRPr="00531F1D">
        <w:rPr>
          <w:sz w:val="22"/>
          <w:szCs w:val="22"/>
        </w:rPr>
        <w:t>г</w:t>
      </w:r>
      <w:r w:rsidRPr="00531F1D">
        <w:rPr>
          <w:spacing w:val="2"/>
          <w:sz w:val="22"/>
          <w:szCs w:val="22"/>
        </w:rPr>
        <w:t>ов</w:t>
      </w:r>
      <w:r w:rsidRPr="00531F1D">
        <w:rPr>
          <w:sz w:val="22"/>
          <w:szCs w:val="22"/>
        </w:rPr>
        <w:t>ор</w:t>
      </w:r>
      <w:r w:rsidRPr="00531F1D">
        <w:rPr>
          <w:spacing w:val="-1"/>
          <w:sz w:val="22"/>
          <w:szCs w:val="22"/>
        </w:rPr>
        <w:t>н</w:t>
      </w:r>
      <w:r w:rsidRPr="00531F1D">
        <w:rPr>
          <w:sz w:val="22"/>
          <w:szCs w:val="22"/>
        </w:rPr>
        <w:t>о</w:t>
      </w:r>
      <w:r w:rsidRPr="00531F1D">
        <w:rPr>
          <w:spacing w:val="20"/>
          <w:sz w:val="22"/>
          <w:szCs w:val="22"/>
        </w:rPr>
        <w:t xml:space="preserve"> </w:t>
      </w:r>
      <w:r w:rsidRPr="00531F1D">
        <w:rPr>
          <w:spacing w:val="-1"/>
          <w:sz w:val="22"/>
          <w:szCs w:val="22"/>
        </w:rPr>
        <w:t>з</w:t>
      </w:r>
      <w:r w:rsidRPr="00531F1D">
        <w:rPr>
          <w:sz w:val="22"/>
          <w:szCs w:val="22"/>
        </w:rPr>
        <w:t>а</w:t>
      </w:r>
      <w:r w:rsidRPr="00531F1D">
        <w:rPr>
          <w:spacing w:val="11"/>
          <w:sz w:val="22"/>
          <w:szCs w:val="22"/>
        </w:rPr>
        <w:t xml:space="preserve"> </w:t>
      </w:r>
      <w:r w:rsidRPr="00531F1D">
        <w:rPr>
          <w:spacing w:val="1"/>
          <w:sz w:val="22"/>
          <w:szCs w:val="22"/>
        </w:rPr>
        <w:t>з</w:t>
      </w:r>
      <w:r w:rsidRPr="00531F1D">
        <w:rPr>
          <w:spacing w:val="-1"/>
          <w:sz w:val="22"/>
          <w:szCs w:val="22"/>
        </w:rPr>
        <w:t>ак</w:t>
      </w:r>
      <w:r w:rsidRPr="00531F1D">
        <w:rPr>
          <w:spacing w:val="5"/>
          <w:sz w:val="22"/>
          <w:szCs w:val="22"/>
        </w:rPr>
        <w:t>љ</w:t>
      </w:r>
      <w:r w:rsidRPr="00531F1D">
        <w:rPr>
          <w:spacing w:val="-5"/>
          <w:sz w:val="22"/>
          <w:szCs w:val="22"/>
        </w:rPr>
        <w:t>у</w:t>
      </w:r>
      <w:r w:rsidRPr="00531F1D">
        <w:rPr>
          <w:spacing w:val="2"/>
          <w:sz w:val="22"/>
          <w:szCs w:val="22"/>
        </w:rPr>
        <w:t>ч</w:t>
      </w:r>
      <w:r w:rsidRPr="00531F1D">
        <w:rPr>
          <w:spacing w:val="-1"/>
          <w:sz w:val="22"/>
          <w:szCs w:val="22"/>
        </w:rPr>
        <w:t>ењ</w:t>
      </w:r>
      <w:r w:rsidRPr="00531F1D">
        <w:rPr>
          <w:sz w:val="22"/>
          <w:szCs w:val="22"/>
        </w:rPr>
        <w:t>е</w:t>
      </w:r>
      <w:r w:rsidRPr="00531F1D">
        <w:rPr>
          <w:spacing w:val="20"/>
          <w:sz w:val="22"/>
          <w:szCs w:val="22"/>
        </w:rPr>
        <w:t xml:space="preserve"> </w:t>
      </w:r>
      <w:r w:rsidRPr="00531F1D">
        <w:rPr>
          <w:sz w:val="22"/>
          <w:szCs w:val="22"/>
        </w:rPr>
        <w:t>Уг</w:t>
      </w:r>
      <w:r w:rsidRPr="00531F1D">
        <w:rPr>
          <w:spacing w:val="2"/>
          <w:sz w:val="22"/>
          <w:szCs w:val="22"/>
        </w:rPr>
        <w:t>о</w:t>
      </w:r>
      <w:r w:rsidRPr="00531F1D">
        <w:rPr>
          <w:sz w:val="22"/>
          <w:szCs w:val="22"/>
        </w:rPr>
        <w:t>вор</w:t>
      </w:r>
      <w:r w:rsidRPr="00531F1D">
        <w:rPr>
          <w:spacing w:val="-1"/>
          <w:sz w:val="22"/>
          <w:szCs w:val="22"/>
        </w:rPr>
        <w:t>а</w:t>
      </w:r>
      <w:r w:rsidRPr="00531F1D">
        <w:rPr>
          <w:sz w:val="22"/>
          <w:szCs w:val="22"/>
        </w:rPr>
        <w:t>),</w:t>
      </w:r>
      <w:r w:rsidRPr="00531F1D">
        <w:rPr>
          <w:spacing w:val="19"/>
          <w:sz w:val="22"/>
          <w:szCs w:val="22"/>
        </w:rPr>
        <w:t xml:space="preserve"> </w:t>
      </w:r>
      <w:r w:rsidRPr="00531F1D">
        <w:rPr>
          <w:spacing w:val="-1"/>
          <w:sz w:val="22"/>
          <w:szCs w:val="22"/>
        </w:rPr>
        <w:t>с</w:t>
      </w:r>
      <w:r w:rsidRPr="00531F1D">
        <w:rPr>
          <w:spacing w:val="1"/>
          <w:sz w:val="22"/>
          <w:szCs w:val="22"/>
        </w:rPr>
        <w:t>а</w:t>
      </w:r>
      <w:r w:rsidRPr="00531F1D">
        <w:rPr>
          <w:sz w:val="22"/>
          <w:szCs w:val="22"/>
        </w:rPr>
        <w:t>ч</w:t>
      </w:r>
      <w:r w:rsidRPr="00531F1D">
        <w:rPr>
          <w:spacing w:val="1"/>
          <w:sz w:val="22"/>
          <w:szCs w:val="22"/>
        </w:rPr>
        <w:t>и</w:t>
      </w:r>
      <w:r w:rsidRPr="00531F1D">
        <w:rPr>
          <w:spacing w:val="-1"/>
          <w:sz w:val="22"/>
          <w:szCs w:val="22"/>
        </w:rPr>
        <w:t>ња</w:t>
      </w:r>
      <w:r w:rsidRPr="00531F1D">
        <w:rPr>
          <w:spacing w:val="2"/>
          <w:sz w:val="22"/>
          <w:szCs w:val="22"/>
        </w:rPr>
        <w:t>в</w:t>
      </w:r>
      <w:r w:rsidRPr="00531F1D">
        <w:rPr>
          <w:sz w:val="22"/>
          <w:szCs w:val="22"/>
        </w:rPr>
        <w:t>а</w:t>
      </w:r>
      <w:r w:rsidRPr="00531F1D">
        <w:rPr>
          <w:spacing w:val="18"/>
          <w:sz w:val="22"/>
          <w:szCs w:val="22"/>
        </w:rPr>
        <w:t xml:space="preserve"> </w:t>
      </w:r>
      <w:r w:rsidRPr="00531F1D">
        <w:rPr>
          <w:spacing w:val="-1"/>
          <w:w w:val="101"/>
          <w:sz w:val="22"/>
          <w:szCs w:val="22"/>
        </w:rPr>
        <w:t>з</w:t>
      </w:r>
      <w:r w:rsidRPr="00531F1D">
        <w:rPr>
          <w:spacing w:val="1"/>
          <w:w w:val="101"/>
          <w:sz w:val="22"/>
          <w:szCs w:val="22"/>
        </w:rPr>
        <w:t>а</w:t>
      </w:r>
      <w:r w:rsidRPr="00531F1D">
        <w:rPr>
          <w:spacing w:val="-1"/>
          <w:w w:val="101"/>
          <w:sz w:val="22"/>
          <w:szCs w:val="22"/>
        </w:rPr>
        <w:t>п</w:t>
      </w:r>
      <w:r w:rsidRPr="00531F1D">
        <w:rPr>
          <w:spacing w:val="1"/>
          <w:w w:val="101"/>
          <w:sz w:val="22"/>
          <w:szCs w:val="22"/>
        </w:rPr>
        <w:t>и</w:t>
      </w:r>
      <w:r w:rsidRPr="00531F1D">
        <w:rPr>
          <w:spacing w:val="-1"/>
          <w:w w:val="101"/>
          <w:sz w:val="22"/>
          <w:szCs w:val="22"/>
        </w:rPr>
        <w:t>с</w:t>
      </w:r>
      <w:r w:rsidRPr="00531F1D">
        <w:rPr>
          <w:spacing w:val="1"/>
          <w:w w:val="101"/>
          <w:sz w:val="22"/>
          <w:szCs w:val="22"/>
        </w:rPr>
        <w:t>н</w:t>
      </w:r>
      <w:r w:rsidRPr="00531F1D">
        <w:rPr>
          <w:spacing w:val="-1"/>
          <w:w w:val="101"/>
          <w:sz w:val="22"/>
          <w:szCs w:val="22"/>
        </w:rPr>
        <w:t>и</w:t>
      </w:r>
      <w:r w:rsidRPr="00531F1D">
        <w:rPr>
          <w:w w:val="101"/>
          <w:sz w:val="22"/>
          <w:szCs w:val="22"/>
        </w:rPr>
        <w:t xml:space="preserve">к </w:t>
      </w:r>
      <w:r w:rsidRPr="00531F1D">
        <w:rPr>
          <w:sz w:val="22"/>
          <w:szCs w:val="22"/>
        </w:rPr>
        <w:t>у</w:t>
      </w:r>
      <w:r w:rsidRPr="00531F1D">
        <w:rPr>
          <w:spacing w:val="18"/>
          <w:sz w:val="22"/>
          <w:szCs w:val="22"/>
        </w:rPr>
        <w:t xml:space="preserve"> </w:t>
      </w:r>
      <w:r w:rsidRPr="00531F1D">
        <w:rPr>
          <w:spacing w:val="1"/>
          <w:sz w:val="22"/>
          <w:szCs w:val="22"/>
        </w:rPr>
        <w:t>к</w:t>
      </w:r>
      <w:r w:rsidRPr="00531F1D">
        <w:rPr>
          <w:sz w:val="22"/>
          <w:szCs w:val="22"/>
        </w:rPr>
        <w:t>о</w:t>
      </w:r>
      <w:r w:rsidRPr="00531F1D">
        <w:rPr>
          <w:spacing w:val="2"/>
          <w:sz w:val="22"/>
          <w:szCs w:val="22"/>
        </w:rPr>
        <w:t>м</w:t>
      </w:r>
      <w:r w:rsidRPr="00531F1D">
        <w:rPr>
          <w:sz w:val="22"/>
          <w:szCs w:val="22"/>
        </w:rPr>
        <w:t>е</w:t>
      </w:r>
      <w:r w:rsidRPr="00531F1D">
        <w:rPr>
          <w:spacing w:val="24"/>
          <w:sz w:val="22"/>
          <w:szCs w:val="22"/>
        </w:rPr>
        <w:t xml:space="preserve"> </w:t>
      </w:r>
      <w:r w:rsidRPr="00531F1D">
        <w:rPr>
          <w:spacing w:val="1"/>
          <w:sz w:val="22"/>
          <w:szCs w:val="22"/>
        </w:rPr>
        <w:t>с</w:t>
      </w:r>
      <w:r w:rsidRPr="00531F1D">
        <w:rPr>
          <w:sz w:val="22"/>
          <w:szCs w:val="22"/>
        </w:rPr>
        <w:t>е</w:t>
      </w:r>
      <w:r w:rsidRPr="00531F1D">
        <w:rPr>
          <w:spacing w:val="21"/>
          <w:sz w:val="22"/>
          <w:szCs w:val="22"/>
        </w:rPr>
        <w:t xml:space="preserve"> </w:t>
      </w:r>
      <w:r w:rsidRPr="00531F1D">
        <w:rPr>
          <w:spacing w:val="2"/>
          <w:sz w:val="22"/>
          <w:szCs w:val="22"/>
        </w:rPr>
        <w:t>о</w:t>
      </w:r>
      <w:r w:rsidRPr="00531F1D">
        <w:rPr>
          <w:spacing w:val="-2"/>
          <w:sz w:val="22"/>
          <w:szCs w:val="22"/>
        </w:rPr>
        <w:t>д</w:t>
      </w:r>
      <w:r w:rsidRPr="00531F1D">
        <w:rPr>
          <w:sz w:val="22"/>
          <w:szCs w:val="22"/>
        </w:rPr>
        <w:t>р</w:t>
      </w:r>
      <w:r w:rsidRPr="00531F1D">
        <w:rPr>
          <w:spacing w:val="-1"/>
          <w:sz w:val="22"/>
          <w:szCs w:val="22"/>
        </w:rPr>
        <w:t>е</w:t>
      </w:r>
      <w:r w:rsidRPr="00531F1D">
        <w:rPr>
          <w:spacing w:val="4"/>
          <w:sz w:val="22"/>
          <w:szCs w:val="22"/>
        </w:rPr>
        <w:t>ђ</w:t>
      </w:r>
      <w:r w:rsidRPr="00531F1D">
        <w:rPr>
          <w:spacing w:val="-5"/>
          <w:sz w:val="22"/>
          <w:szCs w:val="22"/>
        </w:rPr>
        <w:t>у</w:t>
      </w:r>
      <w:r w:rsidRPr="00531F1D">
        <w:rPr>
          <w:spacing w:val="3"/>
          <w:sz w:val="22"/>
          <w:szCs w:val="22"/>
        </w:rPr>
        <w:t>ј</w:t>
      </w:r>
      <w:r w:rsidRPr="00531F1D">
        <w:rPr>
          <w:sz w:val="22"/>
          <w:szCs w:val="22"/>
        </w:rPr>
        <w:t>е</w:t>
      </w:r>
      <w:r w:rsidRPr="00531F1D">
        <w:rPr>
          <w:spacing w:val="27"/>
          <w:sz w:val="22"/>
          <w:szCs w:val="22"/>
        </w:rPr>
        <w:t xml:space="preserve"> </w:t>
      </w:r>
      <w:r w:rsidRPr="00531F1D">
        <w:rPr>
          <w:sz w:val="22"/>
          <w:szCs w:val="22"/>
        </w:rPr>
        <w:t>рок</w:t>
      </w:r>
      <w:r w:rsidRPr="00531F1D">
        <w:rPr>
          <w:spacing w:val="23"/>
          <w:sz w:val="22"/>
          <w:szCs w:val="22"/>
        </w:rPr>
        <w:t xml:space="preserve"> </w:t>
      </w:r>
      <w:r w:rsidRPr="00531F1D">
        <w:rPr>
          <w:spacing w:val="-1"/>
          <w:sz w:val="22"/>
          <w:szCs w:val="22"/>
        </w:rPr>
        <w:t>з</w:t>
      </w:r>
      <w:r w:rsidRPr="00531F1D">
        <w:rPr>
          <w:sz w:val="22"/>
          <w:szCs w:val="22"/>
        </w:rPr>
        <w:t>а</w:t>
      </w:r>
      <w:r w:rsidRPr="00531F1D">
        <w:rPr>
          <w:spacing w:val="21"/>
          <w:sz w:val="22"/>
          <w:szCs w:val="22"/>
        </w:rPr>
        <w:t xml:space="preserve"> </w:t>
      </w:r>
      <w:r w:rsidRPr="00531F1D">
        <w:rPr>
          <w:spacing w:val="2"/>
          <w:sz w:val="22"/>
          <w:szCs w:val="22"/>
        </w:rPr>
        <w:t>о</w:t>
      </w:r>
      <w:r w:rsidRPr="00531F1D">
        <w:rPr>
          <w:sz w:val="22"/>
          <w:szCs w:val="22"/>
        </w:rPr>
        <w:t>т</w:t>
      </w:r>
      <w:r w:rsidRPr="00531F1D">
        <w:rPr>
          <w:spacing w:val="1"/>
          <w:sz w:val="22"/>
          <w:szCs w:val="22"/>
        </w:rPr>
        <w:t>к</w:t>
      </w:r>
      <w:r w:rsidRPr="00531F1D">
        <w:rPr>
          <w:spacing w:val="-2"/>
          <w:sz w:val="22"/>
          <w:szCs w:val="22"/>
        </w:rPr>
        <w:t>л</w:t>
      </w:r>
      <w:r w:rsidRPr="00531F1D">
        <w:rPr>
          <w:spacing w:val="-1"/>
          <w:sz w:val="22"/>
          <w:szCs w:val="22"/>
        </w:rPr>
        <w:t>а</w:t>
      </w:r>
      <w:r w:rsidRPr="00531F1D">
        <w:rPr>
          <w:spacing w:val="1"/>
          <w:sz w:val="22"/>
          <w:szCs w:val="22"/>
        </w:rPr>
        <w:t>њ</w:t>
      </w:r>
      <w:r w:rsidRPr="00531F1D">
        <w:rPr>
          <w:spacing w:val="-1"/>
          <w:sz w:val="22"/>
          <w:szCs w:val="22"/>
        </w:rPr>
        <w:t>ањ</w:t>
      </w:r>
      <w:r w:rsidRPr="00531F1D">
        <w:rPr>
          <w:sz w:val="22"/>
          <w:szCs w:val="22"/>
        </w:rPr>
        <w:t>е</w:t>
      </w:r>
      <w:r w:rsidRPr="00531F1D">
        <w:rPr>
          <w:spacing w:val="32"/>
          <w:sz w:val="22"/>
          <w:szCs w:val="22"/>
        </w:rPr>
        <w:t xml:space="preserve"> </w:t>
      </w:r>
      <w:r w:rsidRPr="00531F1D">
        <w:rPr>
          <w:spacing w:val="1"/>
          <w:sz w:val="22"/>
          <w:szCs w:val="22"/>
        </w:rPr>
        <w:t>н</w:t>
      </w:r>
      <w:r w:rsidRPr="00531F1D">
        <w:rPr>
          <w:spacing w:val="-1"/>
          <w:sz w:val="22"/>
          <w:szCs w:val="22"/>
        </w:rPr>
        <w:t>е</w:t>
      </w:r>
      <w:r w:rsidRPr="00531F1D">
        <w:rPr>
          <w:spacing w:val="-2"/>
          <w:sz w:val="22"/>
          <w:szCs w:val="22"/>
        </w:rPr>
        <w:t>д</w:t>
      </w:r>
      <w:r w:rsidRPr="00531F1D">
        <w:rPr>
          <w:spacing w:val="2"/>
          <w:sz w:val="22"/>
          <w:szCs w:val="22"/>
        </w:rPr>
        <w:t>о</w:t>
      </w:r>
      <w:r w:rsidRPr="00531F1D">
        <w:rPr>
          <w:spacing w:val="-1"/>
          <w:sz w:val="22"/>
          <w:szCs w:val="22"/>
        </w:rPr>
        <w:t>с</w:t>
      </w:r>
      <w:r w:rsidRPr="00531F1D">
        <w:rPr>
          <w:sz w:val="22"/>
          <w:szCs w:val="22"/>
        </w:rPr>
        <w:t>т</w:t>
      </w:r>
      <w:r w:rsidRPr="00531F1D">
        <w:rPr>
          <w:spacing w:val="1"/>
          <w:sz w:val="22"/>
          <w:szCs w:val="22"/>
        </w:rPr>
        <w:t>а</w:t>
      </w:r>
      <w:r w:rsidRPr="00531F1D">
        <w:rPr>
          <w:spacing w:val="-2"/>
          <w:sz w:val="22"/>
          <w:szCs w:val="22"/>
        </w:rPr>
        <w:t>т</w:t>
      </w:r>
      <w:r w:rsidRPr="00531F1D">
        <w:rPr>
          <w:spacing w:val="1"/>
          <w:sz w:val="22"/>
          <w:szCs w:val="22"/>
        </w:rPr>
        <w:t>а</w:t>
      </w:r>
      <w:r w:rsidRPr="00531F1D">
        <w:rPr>
          <w:spacing w:val="-1"/>
          <w:sz w:val="22"/>
          <w:szCs w:val="22"/>
        </w:rPr>
        <w:t>к</w:t>
      </w:r>
      <w:r w:rsidRPr="00531F1D">
        <w:rPr>
          <w:sz w:val="22"/>
          <w:szCs w:val="22"/>
        </w:rPr>
        <w:t>а</w:t>
      </w:r>
      <w:r w:rsidRPr="00531F1D">
        <w:rPr>
          <w:spacing w:val="33"/>
          <w:sz w:val="22"/>
          <w:szCs w:val="22"/>
        </w:rPr>
        <w:t xml:space="preserve"> </w:t>
      </w:r>
      <w:r w:rsidRPr="00531F1D">
        <w:rPr>
          <w:sz w:val="22"/>
          <w:szCs w:val="22"/>
        </w:rPr>
        <w:t>(</w:t>
      </w:r>
      <w:r w:rsidRPr="00531F1D">
        <w:rPr>
          <w:spacing w:val="-1"/>
          <w:sz w:val="22"/>
          <w:szCs w:val="22"/>
        </w:rPr>
        <w:t>к</w:t>
      </w:r>
      <w:r w:rsidRPr="00531F1D">
        <w:rPr>
          <w:sz w:val="22"/>
          <w:szCs w:val="22"/>
        </w:rPr>
        <w:t>о</w:t>
      </w:r>
      <w:r w:rsidRPr="00531F1D">
        <w:rPr>
          <w:spacing w:val="3"/>
          <w:sz w:val="22"/>
          <w:szCs w:val="22"/>
        </w:rPr>
        <w:t>ј</w:t>
      </w:r>
      <w:r w:rsidRPr="00531F1D">
        <w:rPr>
          <w:sz w:val="22"/>
          <w:szCs w:val="22"/>
        </w:rPr>
        <w:t>и</w:t>
      </w:r>
      <w:r w:rsidRPr="00531F1D">
        <w:rPr>
          <w:spacing w:val="23"/>
          <w:sz w:val="22"/>
          <w:szCs w:val="22"/>
        </w:rPr>
        <w:t xml:space="preserve"> </w:t>
      </w:r>
      <w:r w:rsidRPr="00531F1D">
        <w:rPr>
          <w:spacing w:val="1"/>
          <w:sz w:val="22"/>
          <w:szCs w:val="22"/>
        </w:rPr>
        <w:t>н</w:t>
      </w:r>
      <w:r w:rsidRPr="00531F1D">
        <w:rPr>
          <w:sz w:val="22"/>
          <w:szCs w:val="22"/>
        </w:rPr>
        <w:t>е</w:t>
      </w:r>
      <w:r w:rsidRPr="00531F1D">
        <w:rPr>
          <w:spacing w:val="21"/>
          <w:sz w:val="22"/>
          <w:szCs w:val="22"/>
        </w:rPr>
        <w:t xml:space="preserve"> </w:t>
      </w:r>
      <w:r w:rsidRPr="00531F1D">
        <w:rPr>
          <w:sz w:val="22"/>
          <w:szCs w:val="22"/>
        </w:rPr>
        <w:t>мо</w:t>
      </w:r>
      <w:r w:rsidRPr="00531F1D">
        <w:rPr>
          <w:spacing w:val="2"/>
          <w:sz w:val="22"/>
          <w:szCs w:val="22"/>
        </w:rPr>
        <w:t>ж</w:t>
      </w:r>
      <w:r w:rsidRPr="00531F1D">
        <w:rPr>
          <w:sz w:val="22"/>
          <w:szCs w:val="22"/>
        </w:rPr>
        <w:t>е</w:t>
      </w:r>
      <w:r w:rsidRPr="00531F1D">
        <w:rPr>
          <w:spacing w:val="26"/>
          <w:sz w:val="22"/>
          <w:szCs w:val="22"/>
        </w:rPr>
        <w:t xml:space="preserve"> </w:t>
      </w:r>
      <w:r w:rsidRPr="00531F1D">
        <w:rPr>
          <w:spacing w:val="-2"/>
          <w:sz w:val="22"/>
          <w:szCs w:val="22"/>
        </w:rPr>
        <w:t>б</w:t>
      </w:r>
      <w:r w:rsidRPr="00531F1D">
        <w:rPr>
          <w:spacing w:val="1"/>
          <w:sz w:val="22"/>
          <w:szCs w:val="22"/>
        </w:rPr>
        <w:t>и</w:t>
      </w:r>
      <w:r w:rsidRPr="00531F1D">
        <w:rPr>
          <w:sz w:val="22"/>
          <w:szCs w:val="22"/>
        </w:rPr>
        <w:t>ти</w:t>
      </w:r>
      <w:r w:rsidRPr="00531F1D">
        <w:rPr>
          <w:spacing w:val="26"/>
          <w:sz w:val="22"/>
          <w:szCs w:val="22"/>
        </w:rPr>
        <w:t xml:space="preserve"> </w:t>
      </w:r>
      <w:r w:rsidRPr="00531F1D">
        <w:rPr>
          <w:spacing w:val="3"/>
          <w:sz w:val="22"/>
          <w:szCs w:val="22"/>
        </w:rPr>
        <w:t>д</w:t>
      </w:r>
      <w:r w:rsidRPr="00531F1D">
        <w:rPr>
          <w:spacing w:val="-5"/>
          <w:sz w:val="22"/>
          <w:szCs w:val="22"/>
        </w:rPr>
        <w:t>у</w:t>
      </w:r>
      <w:r w:rsidRPr="00531F1D">
        <w:rPr>
          <w:spacing w:val="7"/>
          <w:sz w:val="22"/>
          <w:szCs w:val="22"/>
        </w:rPr>
        <w:t>ж</w:t>
      </w:r>
      <w:r w:rsidRPr="00531F1D">
        <w:rPr>
          <w:sz w:val="22"/>
          <w:szCs w:val="22"/>
        </w:rPr>
        <w:t>и</w:t>
      </w:r>
      <w:r w:rsidRPr="00531F1D">
        <w:rPr>
          <w:spacing w:val="23"/>
          <w:sz w:val="22"/>
          <w:szCs w:val="22"/>
        </w:rPr>
        <w:t xml:space="preserve"> </w:t>
      </w:r>
      <w:r w:rsidRPr="00531F1D">
        <w:rPr>
          <w:spacing w:val="2"/>
          <w:sz w:val="22"/>
          <w:szCs w:val="22"/>
        </w:rPr>
        <w:t>о</w:t>
      </w:r>
      <w:r w:rsidRPr="00531F1D">
        <w:rPr>
          <w:sz w:val="22"/>
          <w:szCs w:val="22"/>
        </w:rPr>
        <w:t>д</w:t>
      </w:r>
      <w:r w:rsidRPr="00531F1D">
        <w:rPr>
          <w:spacing w:val="22"/>
          <w:sz w:val="22"/>
          <w:szCs w:val="22"/>
        </w:rPr>
        <w:t xml:space="preserve"> </w:t>
      </w:r>
      <w:r w:rsidR="00E31B90" w:rsidRPr="00531F1D">
        <w:rPr>
          <w:sz w:val="22"/>
          <w:szCs w:val="22"/>
          <w:lang w:val="sr-Cyrl-CS"/>
        </w:rPr>
        <w:t>3</w:t>
      </w:r>
      <w:r w:rsidRPr="00531F1D">
        <w:rPr>
          <w:spacing w:val="23"/>
          <w:sz w:val="22"/>
          <w:szCs w:val="22"/>
        </w:rPr>
        <w:t xml:space="preserve"> </w:t>
      </w:r>
      <w:r w:rsidRPr="00531F1D">
        <w:rPr>
          <w:spacing w:val="-2"/>
          <w:sz w:val="22"/>
          <w:szCs w:val="22"/>
        </w:rPr>
        <w:t>д</w:t>
      </w:r>
      <w:r w:rsidRPr="00531F1D">
        <w:rPr>
          <w:spacing w:val="1"/>
          <w:sz w:val="22"/>
          <w:szCs w:val="22"/>
        </w:rPr>
        <w:t>а</w:t>
      </w:r>
      <w:r w:rsidRPr="00531F1D">
        <w:rPr>
          <w:spacing w:val="-1"/>
          <w:sz w:val="22"/>
          <w:szCs w:val="22"/>
        </w:rPr>
        <w:t>на</w:t>
      </w:r>
      <w:r w:rsidRPr="00531F1D">
        <w:rPr>
          <w:sz w:val="22"/>
          <w:szCs w:val="22"/>
        </w:rPr>
        <w:t>),</w:t>
      </w:r>
      <w:r w:rsidRPr="00531F1D">
        <w:rPr>
          <w:spacing w:val="27"/>
          <w:sz w:val="22"/>
          <w:szCs w:val="22"/>
        </w:rPr>
        <w:t xml:space="preserve"> </w:t>
      </w:r>
      <w:r w:rsidRPr="00531F1D">
        <w:rPr>
          <w:spacing w:val="-1"/>
          <w:w w:val="101"/>
          <w:sz w:val="22"/>
          <w:szCs w:val="22"/>
        </w:rPr>
        <w:t>н</w:t>
      </w:r>
      <w:r w:rsidRPr="00531F1D">
        <w:rPr>
          <w:spacing w:val="1"/>
          <w:w w:val="101"/>
          <w:sz w:val="22"/>
          <w:szCs w:val="22"/>
        </w:rPr>
        <w:t>ак</w:t>
      </w:r>
      <w:r w:rsidRPr="00531F1D">
        <w:rPr>
          <w:w w:val="101"/>
          <w:sz w:val="22"/>
          <w:szCs w:val="22"/>
        </w:rPr>
        <w:t xml:space="preserve">он </w:t>
      </w:r>
      <w:r w:rsidRPr="00531F1D">
        <w:rPr>
          <w:sz w:val="22"/>
          <w:szCs w:val="22"/>
        </w:rPr>
        <w:t>ч</w:t>
      </w:r>
      <w:r w:rsidRPr="00531F1D">
        <w:rPr>
          <w:spacing w:val="-1"/>
          <w:sz w:val="22"/>
          <w:szCs w:val="22"/>
        </w:rPr>
        <w:t>е</w:t>
      </w:r>
      <w:r w:rsidRPr="00531F1D">
        <w:rPr>
          <w:sz w:val="22"/>
          <w:szCs w:val="22"/>
        </w:rPr>
        <w:t>г</w:t>
      </w:r>
      <w:r w:rsidRPr="00531F1D">
        <w:rPr>
          <w:spacing w:val="-1"/>
          <w:sz w:val="22"/>
          <w:szCs w:val="22"/>
        </w:rPr>
        <w:t>а</w:t>
      </w:r>
      <w:r w:rsidRPr="00531F1D">
        <w:rPr>
          <w:sz w:val="22"/>
          <w:szCs w:val="22"/>
        </w:rPr>
        <w:t>,</w:t>
      </w:r>
      <w:r w:rsidRPr="00531F1D">
        <w:rPr>
          <w:spacing w:val="7"/>
          <w:sz w:val="22"/>
          <w:szCs w:val="22"/>
        </w:rPr>
        <w:t xml:space="preserve"> </w:t>
      </w:r>
      <w:r w:rsidRPr="00531F1D">
        <w:rPr>
          <w:spacing w:val="-5"/>
          <w:sz w:val="22"/>
          <w:szCs w:val="22"/>
        </w:rPr>
        <w:t>у</w:t>
      </w:r>
      <w:r w:rsidRPr="00531F1D">
        <w:rPr>
          <w:spacing w:val="1"/>
          <w:sz w:val="22"/>
          <w:szCs w:val="22"/>
        </w:rPr>
        <w:t>к</w:t>
      </w:r>
      <w:r w:rsidRPr="00531F1D">
        <w:rPr>
          <w:spacing w:val="2"/>
          <w:sz w:val="22"/>
          <w:szCs w:val="22"/>
        </w:rPr>
        <w:t>о</w:t>
      </w:r>
      <w:r w:rsidRPr="00531F1D">
        <w:rPr>
          <w:spacing w:val="-2"/>
          <w:sz w:val="22"/>
          <w:szCs w:val="22"/>
        </w:rPr>
        <w:t>л</w:t>
      </w:r>
      <w:r w:rsidRPr="00531F1D">
        <w:rPr>
          <w:spacing w:val="1"/>
          <w:sz w:val="22"/>
          <w:szCs w:val="22"/>
        </w:rPr>
        <w:t>и</w:t>
      </w:r>
      <w:r w:rsidRPr="00531F1D">
        <w:rPr>
          <w:spacing w:val="-1"/>
          <w:sz w:val="22"/>
          <w:szCs w:val="22"/>
        </w:rPr>
        <w:t>к</w:t>
      </w:r>
      <w:r w:rsidRPr="00531F1D">
        <w:rPr>
          <w:sz w:val="22"/>
          <w:szCs w:val="22"/>
        </w:rPr>
        <w:t>о</w:t>
      </w:r>
      <w:r w:rsidRPr="00531F1D">
        <w:rPr>
          <w:spacing w:val="9"/>
          <w:sz w:val="22"/>
          <w:szCs w:val="22"/>
        </w:rPr>
        <w:t xml:space="preserve"> </w:t>
      </w:r>
    </w:p>
    <w:p w:rsidR="00C1585C" w:rsidRPr="00531F1D" w:rsidRDefault="00C1585C" w:rsidP="00E31B90">
      <w:pPr>
        <w:spacing w:line="243" w:lineRule="auto"/>
        <w:ind w:left="116" w:right="77"/>
        <w:jc w:val="both"/>
        <w:rPr>
          <w:spacing w:val="16"/>
          <w:sz w:val="22"/>
          <w:szCs w:val="22"/>
          <w:lang w:val="sr-Cyrl-CS"/>
        </w:rPr>
      </w:pPr>
      <w:r w:rsidRPr="00531F1D">
        <w:rPr>
          <w:spacing w:val="-1"/>
          <w:sz w:val="22"/>
          <w:szCs w:val="22"/>
        </w:rPr>
        <w:t>с</w:t>
      </w:r>
      <w:r w:rsidRPr="00531F1D">
        <w:rPr>
          <w:sz w:val="22"/>
          <w:szCs w:val="22"/>
        </w:rPr>
        <w:t>е</w:t>
      </w:r>
      <w:r w:rsidRPr="00531F1D">
        <w:rPr>
          <w:spacing w:val="2"/>
          <w:sz w:val="22"/>
          <w:szCs w:val="22"/>
        </w:rPr>
        <w:t xml:space="preserve"> </w:t>
      </w:r>
      <w:r w:rsidRPr="00531F1D">
        <w:rPr>
          <w:spacing w:val="-1"/>
          <w:sz w:val="22"/>
          <w:szCs w:val="22"/>
        </w:rPr>
        <w:t>н</w:t>
      </w:r>
      <w:r w:rsidRPr="00531F1D">
        <w:rPr>
          <w:sz w:val="22"/>
          <w:szCs w:val="22"/>
        </w:rPr>
        <w:t xml:space="preserve">е </w:t>
      </w:r>
      <w:r w:rsidRPr="00531F1D">
        <w:rPr>
          <w:spacing w:val="2"/>
          <w:sz w:val="22"/>
          <w:szCs w:val="22"/>
        </w:rPr>
        <w:t>о</w:t>
      </w:r>
      <w:r w:rsidRPr="00531F1D">
        <w:rPr>
          <w:sz w:val="22"/>
          <w:szCs w:val="22"/>
        </w:rPr>
        <w:t>т</w:t>
      </w:r>
      <w:r w:rsidRPr="00531F1D">
        <w:rPr>
          <w:spacing w:val="1"/>
          <w:sz w:val="22"/>
          <w:szCs w:val="22"/>
        </w:rPr>
        <w:t>к</w:t>
      </w:r>
      <w:r w:rsidRPr="00531F1D">
        <w:rPr>
          <w:spacing w:val="-2"/>
          <w:sz w:val="22"/>
          <w:szCs w:val="22"/>
        </w:rPr>
        <w:t>л</w:t>
      </w:r>
      <w:r w:rsidRPr="00531F1D">
        <w:rPr>
          <w:sz w:val="22"/>
          <w:szCs w:val="22"/>
        </w:rPr>
        <w:t>о</w:t>
      </w:r>
      <w:r w:rsidRPr="00531F1D">
        <w:rPr>
          <w:spacing w:val="1"/>
          <w:sz w:val="22"/>
          <w:szCs w:val="22"/>
        </w:rPr>
        <w:t>н</w:t>
      </w:r>
      <w:r w:rsidRPr="00531F1D">
        <w:rPr>
          <w:sz w:val="22"/>
          <w:szCs w:val="22"/>
        </w:rPr>
        <w:t>е</w:t>
      </w:r>
      <w:r w:rsidRPr="00531F1D">
        <w:rPr>
          <w:spacing w:val="8"/>
          <w:sz w:val="22"/>
          <w:szCs w:val="22"/>
        </w:rPr>
        <w:t xml:space="preserve"> </w:t>
      </w:r>
      <w:r w:rsidRPr="00531F1D">
        <w:rPr>
          <w:spacing w:val="-1"/>
          <w:sz w:val="22"/>
          <w:szCs w:val="22"/>
        </w:rPr>
        <w:t>н</w:t>
      </w:r>
      <w:r w:rsidRPr="00531F1D">
        <w:rPr>
          <w:spacing w:val="1"/>
          <w:sz w:val="22"/>
          <w:szCs w:val="22"/>
        </w:rPr>
        <w:t>е</w:t>
      </w:r>
      <w:r w:rsidRPr="00531F1D">
        <w:rPr>
          <w:spacing w:val="-2"/>
          <w:sz w:val="22"/>
          <w:szCs w:val="22"/>
        </w:rPr>
        <w:t>д</w:t>
      </w:r>
      <w:r w:rsidRPr="00531F1D">
        <w:rPr>
          <w:sz w:val="22"/>
          <w:szCs w:val="22"/>
        </w:rPr>
        <w:t>о</w:t>
      </w:r>
      <w:r w:rsidRPr="00531F1D">
        <w:rPr>
          <w:spacing w:val="1"/>
          <w:sz w:val="22"/>
          <w:szCs w:val="22"/>
        </w:rPr>
        <w:t>с</w:t>
      </w:r>
      <w:r w:rsidRPr="00531F1D">
        <w:rPr>
          <w:spacing w:val="-2"/>
          <w:sz w:val="22"/>
          <w:szCs w:val="22"/>
        </w:rPr>
        <w:t>т</w:t>
      </w:r>
      <w:r w:rsidRPr="00531F1D">
        <w:rPr>
          <w:spacing w:val="1"/>
          <w:sz w:val="22"/>
          <w:szCs w:val="22"/>
        </w:rPr>
        <w:t>а</w:t>
      </w:r>
      <w:r w:rsidRPr="00531F1D">
        <w:rPr>
          <w:spacing w:val="-1"/>
          <w:sz w:val="22"/>
          <w:szCs w:val="22"/>
        </w:rPr>
        <w:t>ц</w:t>
      </w:r>
      <w:r w:rsidRPr="00531F1D">
        <w:rPr>
          <w:sz w:val="22"/>
          <w:szCs w:val="22"/>
        </w:rPr>
        <w:t>и</w:t>
      </w:r>
      <w:r w:rsidRPr="00531F1D">
        <w:rPr>
          <w:spacing w:val="10"/>
          <w:sz w:val="22"/>
          <w:szCs w:val="22"/>
        </w:rPr>
        <w:t xml:space="preserve"> </w:t>
      </w:r>
      <w:r w:rsidRPr="00531F1D">
        <w:rPr>
          <w:spacing w:val="-1"/>
          <w:sz w:val="22"/>
          <w:szCs w:val="22"/>
        </w:rPr>
        <w:t>н</w:t>
      </w:r>
      <w:r w:rsidRPr="00531F1D">
        <w:rPr>
          <w:spacing w:val="1"/>
          <w:sz w:val="22"/>
          <w:szCs w:val="22"/>
        </w:rPr>
        <w:t>е</w:t>
      </w:r>
      <w:r w:rsidRPr="00531F1D">
        <w:rPr>
          <w:spacing w:val="-1"/>
          <w:sz w:val="22"/>
          <w:szCs w:val="22"/>
        </w:rPr>
        <w:t>п</w:t>
      </w:r>
      <w:r w:rsidRPr="00531F1D">
        <w:rPr>
          <w:sz w:val="22"/>
          <w:szCs w:val="22"/>
        </w:rPr>
        <w:t>о</w:t>
      </w:r>
      <w:r w:rsidRPr="00531F1D">
        <w:rPr>
          <w:spacing w:val="-1"/>
          <w:sz w:val="22"/>
          <w:szCs w:val="22"/>
        </w:rPr>
        <w:t>с</w:t>
      </w:r>
      <w:r w:rsidRPr="00531F1D">
        <w:rPr>
          <w:spacing w:val="2"/>
          <w:sz w:val="22"/>
          <w:szCs w:val="22"/>
        </w:rPr>
        <w:t>р</w:t>
      </w:r>
      <w:r w:rsidRPr="00531F1D">
        <w:rPr>
          <w:spacing w:val="-1"/>
          <w:sz w:val="22"/>
          <w:szCs w:val="22"/>
        </w:rPr>
        <w:t>е</w:t>
      </w:r>
      <w:r w:rsidRPr="00531F1D">
        <w:rPr>
          <w:sz w:val="22"/>
          <w:szCs w:val="22"/>
        </w:rPr>
        <w:t>д</w:t>
      </w:r>
      <w:r w:rsidRPr="00531F1D">
        <w:rPr>
          <w:spacing w:val="-1"/>
          <w:sz w:val="22"/>
          <w:szCs w:val="22"/>
        </w:rPr>
        <w:t>н</w:t>
      </w:r>
      <w:r w:rsidRPr="00531F1D">
        <w:rPr>
          <w:sz w:val="22"/>
          <w:szCs w:val="22"/>
        </w:rPr>
        <w:t>и</w:t>
      </w:r>
      <w:r w:rsidRPr="00531F1D">
        <w:rPr>
          <w:spacing w:val="11"/>
          <w:sz w:val="22"/>
          <w:szCs w:val="22"/>
        </w:rPr>
        <w:t xml:space="preserve"> </w:t>
      </w:r>
      <w:r w:rsidRPr="00531F1D">
        <w:rPr>
          <w:spacing w:val="-1"/>
          <w:sz w:val="22"/>
          <w:szCs w:val="22"/>
        </w:rPr>
        <w:t>к</w:t>
      </w:r>
      <w:r w:rsidRPr="00531F1D">
        <w:rPr>
          <w:sz w:val="22"/>
          <w:szCs w:val="22"/>
        </w:rPr>
        <w:t>о</w:t>
      </w:r>
      <w:r w:rsidRPr="00531F1D">
        <w:rPr>
          <w:spacing w:val="2"/>
          <w:sz w:val="22"/>
          <w:szCs w:val="22"/>
        </w:rPr>
        <w:t>р</w:t>
      </w:r>
      <w:r w:rsidRPr="00531F1D">
        <w:rPr>
          <w:spacing w:val="-1"/>
          <w:sz w:val="22"/>
          <w:szCs w:val="22"/>
        </w:rPr>
        <w:t>и</w:t>
      </w:r>
      <w:r w:rsidRPr="00531F1D">
        <w:rPr>
          <w:spacing w:val="1"/>
          <w:sz w:val="22"/>
          <w:szCs w:val="22"/>
        </w:rPr>
        <w:t>с</w:t>
      </w:r>
      <w:r w:rsidRPr="00531F1D">
        <w:rPr>
          <w:spacing w:val="-1"/>
          <w:sz w:val="22"/>
          <w:szCs w:val="22"/>
        </w:rPr>
        <w:t>н</w:t>
      </w:r>
      <w:r w:rsidRPr="00531F1D">
        <w:rPr>
          <w:spacing w:val="1"/>
          <w:sz w:val="22"/>
          <w:szCs w:val="22"/>
        </w:rPr>
        <w:t>и</w:t>
      </w:r>
      <w:r w:rsidRPr="00531F1D">
        <w:rPr>
          <w:sz w:val="22"/>
          <w:szCs w:val="22"/>
        </w:rPr>
        <w:t>к</w:t>
      </w:r>
      <w:r w:rsidRPr="00531F1D">
        <w:rPr>
          <w:spacing w:val="7"/>
          <w:sz w:val="22"/>
          <w:szCs w:val="22"/>
        </w:rPr>
        <w:t xml:space="preserve"> </w:t>
      </w:r>
      <w:r w:rsidRPr="00531F1D">
        <w:rPr>
          <w:spacing w:val="2"/>
          <w:sz w:val="22"/>
          <w:szCs w:val="22"/>
        </w:rPr>
        <w:t>о</w:t>
      </w:r>
      <w:r w:rsidRPr="00531F1D">
        <w:rPr>
          <w:spacing w:val="-2"/>
          <w:sz w:val="22"/>
          <w:szCs w:val="22"/>
        </w:rPr>
        <w:t>б</w:t>
      </w:r>
      <w:r w:rsidRPr="00531F1D">
        <w:rPr>
          <w:spacing w:val="-1"/>
          <w:sz w:val="22"/>
          <w:szCs w:val="22"/>
        </w:rPr>
        <w:t>а</w:t>
      </w:r>
      <w:r w:rsidRPr="00531F1D">
        <w:rPr>
          <w:spacing w:val="2"/>
          <w:sz w:val="22"/>
          <w:szCs w:val="22"/>
        </w:rPr>
        <w:t>в</w:t>
      </w:r>
      <w:r w:rsidRPr="00531F1D">
        <w:rPr>
          <w:spacing w:val="-1"/>
          <w:sz w:val="22"/>
          <w:szCs w:val="22"/>
        </w:rPr>
        <w:t>е</w:t>
      </w:r>
      <w:r w:rsidRPr="00531F1D">
        <w:rPr>
          <w:sz w:val="22"/>
          <w:szCs w:val="22"/>
        </w:rPr>
        <w:t>шт</w:t>
      </w:r>
      <w:r w:rsidRPr="00531F1D">
        <w:rPr>
          <w:spacing w:val="-1"/>
          <w:sz w:val="22"/>
          <w:szCs w:val="22"/>
        </w:rPr>
        <w:t>а</w:t>
      </w:r>
      <w:r w:rsidRPr="00531F1D">
        <w:rPr>
          <w:sz w:val="22"/>
          <w:szCs w:val="22"/>
        </w:rPr>
        <w:t>ва</w:t>
      </w:r>
      <w:r w:rsidRPr="00531F1D">
        <w:rPr>
          <w:spacing w:val="9"/>
          <w:sz w:val="22"/>
          <w:szCs w:val="22"/>
        </w:rPr>
        <w:t xml:space="preserve"> </w:t>
      </w:r>
      <w:r w:rsidRPr="00531F1D">
        <w:rPr>
          <w:spacing w:val="2"/>
          <w:sz w:val="22"/>
          <w:szCs w:val="22"/>
        </w:rPr>
        <w:t>И</w:t>
      </w:r>
      <w:r w:rsidRPr="00531F1D">
        <w:rPr>
          <w:spacing w:val="-1"/>
          <w:sz w:val="22"/>
          <w:szCs w:val="22"/>
        </w:rPr>
        <w:t>з</w:t>
      </w:r>
      <w:r w:rsidRPr="00531F1D">
        <w:rPr>
          <w:sz w:val="22"/>
          <w:szCs w:val="22"/>
        </w:rPr>
        <w:t>вр</w:t>
      </w:r>
      <w:r w:rsidRPr="00531F1D">
        <w:rPr>
          <w:spacing w:val="2"/>
          <w:sz w:val="22"/>
          <w:szCs w:val="22"/>
        </w:rPr>
        <w:t>ш</w:t>
      </w:r>
      <w:r w:rsidRPr="00531F1D">
        <w:rPr>
          <w:spacing w:val="-1"/>
          <w:sz w:val="22"/>
          <w:szCs w:val="22"/>
        </w:rPr>
        <w:t>и</w:t>
      </w:r>
      <w:r w:rsidRPr="00531F1D">
        <w:rPr>
          <w:sz w:val="22"/>
          <w:szCs w:val="22"/>
        </w:rPr>
        <w:t>о</w:t>
      </w:r>
      <w:r w:rsidRPr="00531F1D">
        <w:rPr>
          <w:spacing w:val="1"/>
          <w:sz w:val="22"/>
          <w:szCs w:val="22"/>
        </w:rPr>
        <w:t>ц</w:t>
      </w:r>
      <w:r w:rsidRPr="00531F1D">
        <w:rPr>
          <w:sz w:val="22"/>
          <w:szCs w:val="22"/>
        </w:rPr>
        <w:t>а</w:t>
      </w:r>
      <w:r w:rsidRPr="00531F1D">
        <w:rPr>
          <w:spacing w:val="14"/>
          <w:sz w:val="22"/>
          <w:szCs w:val="22"/>
        </w:rPr>
        <w:t xml:space="preserve"> </w:t>
      </w:r>
      <w:r w:rsidRPr="00531F1D">
        <w:rPr>
          <w:spacing w:val="-5"/>
          <w:sz w:val="22"/>
          <w:szCs w:val="22"/>
          <w:lang w:val="sr-Cyrl-CS"/>
        </w:rPr>
        <w:t>радова</w:t>
      </w:r>
      <w:r w:rsidRPr="00531F1D">
        <w:rPr>
          <w:sz w:val="22"/>
          <w:szCs w:val="22"/>
        </w:rPr>
        <w:t>,</w:t>
      </w:r>
      <w:r w:rsidRPr="00531F1D">
        <w:rPr>
          <w:spacing w:val="8"/>
          <w:sz w:val="22"/>
          <w:szCs w:val="22"/>
        </w:rPr>
        <w:t xml:space="preserve"> </w:t>
      </w:r>
      <w:r w:rsidRPr="00531F1D">
        <w:rPr>
          <w:spacing w:val="-1"/>
          <w:w w:val="101"/>
          <w:sz w:val="22"/>
          <w:szCs w:val="22"/>
        </w:rPr>
        <w:t>с</w:t>
      </w:r>
      <w:r w:rsidRPr="00531F1D">
        <w:rPr>
          <w:w w:val="101"/>
          <w:sz w:val="22"/>
          <w:szCs w:val="22"/>
        </w:rPr>
        <w:t xml:space="preserve">а </w:t>
      </w:r>
      <w:r w:rsidRPr="00531F1D">
        <w:rPr>
          <w:spacing w:val="-2"/>
          <w:sz w:val="22"/>
          <w:szCs w:val="22"/>
        </w:rPr>
        <w:t>у</w:t>
      </w:r>
      <w:r w:rsidRPr="00531F1D">
        <w:rPr>
          <w:spacing w:val="1"/>
          <w:sz w:val="22"/>
          <w:szCs w:val="22"/>
        </w:rPr>
        <w:t>п</w:t>
      </w:r>
      <w:r w:rsidRPr="00531F1D">
        <w:rPr>
          <w:sz w:val="22"/>
          <w:szCs w:val="22"/>
        </w:rPr>
        <w:t>о</w:t>
      </w:r>
      <w:r w:rsidRPr="00531F1D">
        <w:rPr>
          <w:spacing w:val="-1"/>
          <w:sz w:val="22"/>
          <w:szCs w:val="22"/>
        </w:rPr>
        <w:t>з</w:t>
      </w:r>
      <w:r w:rsidRPr="00531F1D">
        <w:rPr>
          <w:sz w:val="22"/>
          <w:szCs w:val="22"/>
        </w:rPr>
        <w:t>ор</w:t>
      </w:r>
      <w:r w:rsidRPr="00531F1D">
        <w:rPr>
          <w:spacing w:val="1"/>
          <w:sz w:val="22"/>
          <w:szCs w:val="22"/>
        </w:rPr>
        <w:t>е</w:t>
      </w:r>
      <w:r w:rsidRPr="00531F1D">
        <w:rPr>
          <w:spacing w:val="-1"/>
          <w:sz w:val="22"/>
          <w:szCs w:val="22"/>
        </w:rPr>
        <w:t>ње</w:t>
      </w:r>
      <w:r w:rsidRPr="00531F1D">
        <w:rPr>
          <w:sz w:val="22"/>
          <w:szCs w:val="22"/>
        </w:rPr>
        <w:t>м</w:t>
      </w:r>
      <w:r w:rsidRPr="00531F1D">
        <w:rPr>
          <w:spacing w:val="40"/>
          <w:sz w:val="22"/>
          <w:szCs w:val="22"/>
        </w:rPr>
        <w:t xml:space="preserve"> </w:t>
      </w:r>
      <w:r w:rsidRPr="00531F1D">
        <w:rPr>
          <w:spacing w:val="-2"/>
          <w:sz w:val="22"/>
          <w:szCs w:val="22"/>
        </w:rPr>
        <w:t>д</w:t>
      </w:r>
      <w:r w:rsidRPr="00531F1D">
        <w:rPr>
          <w:sz w:val="22"/>
          <w:szCs w:val="22"/>
        </w:rPr>
        <w:t>а</w:t>
      </w:r>
      <w:r w:rsidRPr="00531F1D">
        <w:rPr>
          <w:spacing w:val="25"/>
          <w:sz w:val="22"/>
          <w:szCs w:val="22"/>
        </w:rPr>
        <w:t xml:space="preserve"> </w:t>
      </w:r>
      <w:r w:rsidRPr="00531F1D">
        <w:rPr>
          <w:spacing w:val="2"/>
          <w:sz w:val="22"/>
          <w:szCs w:val="22"/>
        </w:rPr>
        <w:t>ћ</w:t>
      </w:r>
      <w:r w:rsidRPr="00531F1D">
        <w:rPr>
          <w:sz w:val="22"/>
          <w:szCs w:val="22"/>
        </w:rPr>
        <w:t>е</w:t>
      </w:r>
      <w:r w:rsidRPr="00531F1D">
        <w:rPr>
          <w:spacing w:val="28"/>
          <w:sz w:val="22"/>
          <w:szCs w:val="22"/>
        </w:rPr>
        <w:t xml:space="preserve"> </w:t>
      </w:r>
      <w:r w:rsidRPr="00531F1D">
        <w:rPr>
          <w:spacing w:val="-2"/>
          <w:sz w:val="22"/>
          <w:szCs w:val="22"/>
        </w:rPr>
        <w:t>д</w:t>
      </w:r>
      <w:r w:rsidRPr="00531F1D">
        <w:rPr>
          <w:spacing w:val="1"/>
          <w:sz w:val="22"/>
          <w:szCs w:val="22"/>
        </w:rPr>
        <w:t>а</w:t>
      </w:r>
      <w:r w:rsidRPr="00531F1D">
        <w:rPr>
          <w:spacing w:val="-2"/>
          <w:sz w:val="22"/>
          <w:szCs w:val="22"/>
        </w:rPr>
        <w:t>т</w:t>
      </w:r>
      <w:r w:rsidRPr="00531F1D">
        <w:rPr>
          <w:sz w:val="22"/>
          <w:szCs w:val="22"/>
        </w:rPr>
        <w:t>и</w:t>
      </w:r>
      <w:r w:rsidRPr="00531F1D">
        <w:rPr>
          <w:spacing w:val="29"/>
          <w:sz w:val="22"/>
          <w:szCs w:val="22"/>
        </w:rPr>
        <w:t xml:space="preserve"> </w:t>
      </w:r>
      <w:r w:rsidRPr="00531F1D">
        <w:rPr>
          <w:spacing w:val="-1"/>
          <w:sz w:val="22"/>
          <w:szCs w:val="22"/>
        </w:rPr>
        <w:t>п</w:t>
      </w:r>
      <w:r w:rsidRPr="00531F1D">
        <w:rPr>
          <w:sz w:val="22"/>
          <w:szCs w:val="22"/>
        </w:rPr>
        <w:t>р</w:t>
      </w:r>
      <w:r w:rsidRPr="00531F1D">
        <w:rPr>
          <w:spacing w:val="1"/>
          <w:sz w:val="22"/>
          <w:szCs w:val="22"/>
        </w:rPr>
        <w:t>е</w:t>
      </w:r>
      <w:r w:rsidRPr="00531F1D">
        <w:rPr>
          <w:sz w:val="22"/>
          <w:szCs w:val="22"/>
        </w:rPr>
        <w:t>д</w:t>
      </w:r>
      <w:r w:rsidRPr="00531F1D">
        <w:rPr>
          <w:spacing w:val="-2"/>
          <w:sz w:val="22"/>
          <w:szCs w:val="22"/>
        </w:rPr>
        <w:t>л</w:t>
      </w:r>
      <w:r w:rsidRPr="00531F1D">
        <w:rPr>
          <w:sz w:val="22"/>
          <w:szCs w:val="22"/>
        </w:rPr>
        <w:t>ог</w:t>
      </w:r>
      <w:r w:rsidRPr="00531F1D">
        <w:rPr>
          <w:spacing w:val="34"/>
          <w:sz w:val="22"/>
          <w:szCs w:val="22"/>
        </w:rPr>
        <w:t xml:space="preserve"> </w:t>
      </w:r>
      <w:r w:rsidRPr="00531F1D">
        <w:rPr>
          <w:spacing w:val="-1"/>
          <w:sz w:val="22"/>
          <w:szCs w:val="22"/>
        </w:rPr>
        <w:t>з</w:t>
      </w:r>
      <w:r w:rsidRPr="00531F1D">
        <w:rPr>
          <w:sz w:val="22"/>
          <w:szCs w:val="22"/>
        </w:rPr>
        <w:t>а</w:t>
      </w:r>
      <w:r w:rsidRPr="00531F1D">
        <w:rPr>
          <w:spacing w:val="26"/>
          <w:sz w:val="22"/>
          <w:szCs w:val="22"/>
        </w:rPr>
        <w:t xml:space="preserve"> </w:t>
      </w:r>
      <w:r w:rsidRPr="00531F1D">
        <w:rPr>
          <w:spacing w:val="1"/>
          <w:sz w:val="22"/>
          <w:szCs w:val="22"/>
        </w:rPr>
        <w:t>а</w:t>
      </w:r>
      <w:r w:rsidRPr="00531F1D">
        <w:rPr>
          <w:spacing w:val="-1"/>
          <w:sz w:val="22"/>
          <w:szCs w:val="22"/>
        </w:rPr>
        <w:t>к</w:t>
      </w:r>
      <w:r w:rsidRPr="00531F1D">
        <w:rPr>
          <w:sz w:val="22"/>
          <w:szCs w:val="22"/>
        </w:rPr>
        <w:t>т</w:t>
      </w:r>
      <w:r w:rsidRPr="00531F1D">
        <w:rPr>
          <w:spacing w:val="-1"/>
          <w:sz w:val="22"/>
          <w:szCs w:val="22"/>
        </w:rPr>
        <w:t>и</w:t>
      </w:r>
      <w:r w:rsidRPr="00531F1D">
        <w:rPr>
          <w:spacing w:val="2"/>
          <w:sz w:val="22"/>
          <w:szCs w:val="22"/>
        </w:rPr>
        <w:t>в</w:t>
      </w:r>
      <w:r w:rsidRPr="00531F1D">
        <w:rPr>
          <w:spacing w:val="-1"/>
          <w:sz w:val="22"/>
          <w:szCs w:val="22"/>
        </w:rPr>
        <w:t>и</w:t>
      </w:r>
      <w:r w:rsidRPr="00531F1D">
        <w:rPr>
          <w:sz w:val="22"/>
          <w:szCs w:val="22"/>
        </w:rPr>
        <w:t>р</w:t>
      </w:r>
      <w:r w:rsidRPr="00531F1D">
        <w:rPr>
          <w:spacing w:val="-1"/>
          <w:sz w:val="22"/>
          <w:szCs w:val="22"/>
        </w:rPr>
        <w:t>а</w:t>
      </w:r>
      <w:r w:rsidRPr="00531F1D">
        <w:rPr>
          <w:spacing w:val="1"/>
          <w:sz w:val="22"/>
          <w:szCs w:val="22"/>
        </w:rPr>
        <w:t>њ</w:t>
      </w:r>
      <w:r w:rsidRPr="00531F1D">
        <w:rPr>
          <w:sz w:val="22"/>
          <w:szCs w:val="22"/>
        </w:rPr>
        <w:t>е</w:t>
      </w:r>
      <w:r w:rsidRPr="00531F1D">
        <w:rPr>
          <w:spacing w:val="35"/>
          <w:sz w:val="22"/>
          <w:szCs w:val="22"/>
        </w:rPr>
        <w:t xml:space="preserve"> </w:t>
      </w:r>
      <w:r w:rsidRPr="00531F1D">
        <w:rPr>
          <w:sz w:val="22"/>
          <w:szCs w:val="22"/>
        </w:rPr>
        <w:t>м</w:t>
      </w:r>
      <w:r w:rsidRPr="00531F1D">
        <w:rPr>
          <w:spacing w:val="1"/>
          <w:sz w:val="22"/>
          <w:szCs w:val="22"/>
        </w:rPr>
        <w:t>ен</w:t>
      </w:r>
      <w:r w:rsidRPr="00531F1D">
        <w:rPr>
          <w:spacing w:val="-1"/>
          <w:sz w:val="22"/>
          <w:szCs w:val="22"/>
        </w:rPr>
        <w:t>иц</w:t>
      </w:r>
      <w:r w:rsidRPr="00531F1D">
        <w:rPr>
          <w:sz w:val="22"/>
          <w:szCs w:val="22"/>
        </w:rPr>
        <w:t>е</w:t>
      </w:r>
      <w:r w:rsidRPr="00531F1D">
        <w:rPr>
          <w:spacing w:val="38"/>
          <w:sz w:val="22"/>
          <w:szCs w:val="22"/>
        </w:rPr>
        <w:t xml:space="preserve"> </w:t>
      </w:r>
      <w:r w:rsidRPr="00531F1D">
        <w:rPr>
          <w:sz w:val="22"/>
          <w:szCs w:val="22"/>
        </w:rPr>
        <w:t>у</w:t>
      </w:r>
      <w:r w:rsidRPr="00531F1D">
        <w:rPr>
          <w:spacing w:val="20"/>
          <w:sz w:val="22"/>
          <w:szCs w:val="22"/>
        </w:rPr>
        <w:t xml:space="preserve"> </w:t>
      </w:r>
      <w:r w:rsidRPr="00531F1D">
        <w:rPr>
          <w:sz w:val="22"/>
          <w:szCs w:val="22"/>
        </w:rPr>
        <w:t>ро</w:t>
      </w:r>
      <w:r w:rsidRPr="00531F1D">
        <w:rPr>
          <w:spacing w:val="3"/>
          <w:sz w:val="22"/>
          <w:szCs w:val="22"/>
        </w:rPr>
        <w:t>к</w:t>
      </w:r>
      <w:r w:rsidRPr="00531F1D">
        <w:rPr>
          <w:sz w:val="22"/>
          <w:szCs w:val="22"/>
        </w:rPr>
        <w:t>у</w:t>
      </w:r>
      <w:r w:rsidRPr="00531F1D">
        <w:rPr>
          <w:spacing w:val="27"/>
          <w:sz w:val="22"/>
          <w:szCs w:val="22"/>
        </w:rPr>
        <w:t xml:space="preserve"> </w:t>
      </w:r>
      <w:r w:rsidRPr="00531F1D">
        <w:rPr>
          <w:spacing w:val="2"/>
          <w:sz w:val="22"/>
          <w:szCs w:val="22"/>
        </w:rPr>
        <w:t>о</w:t>
      </w:r>
      <w:r w:rsidRPr="00531F1D">
        <w:rPr>
          <w:sz w:val="22"/>
          <w:szCs w:val="22"/>
        </w:rPr>
        <w:t>д</w:t>
      </w:r>
      <w:r w:rsidRPr="00531F1D">
        <w:rPr>
          <w:spacing w:val="24"/>
          <w:sz w:val="22"/>
          <w:szCs w:val="22"/>
        </w:rPr>
        <w:t xml:space="preserve"> </w:t>
      </w:r>
      <w:r w:rsidRPr="00531F1D">
        <w:rPr>
          <w:sz w:val="22"/>
          <w:szCs w:val="22"/>
        </w:rPr>
        <w:t>5</w:t>
      </w:r>
      <w:r w:rsidRPr="00531F1D">
        <w:rPr>
          <w:spacing w:val="27"/>
          <w:sz w:val="22"/>
          <w:szCs w:val="22"/>
        </w:rPr>
        <w:t xml:space="preserve"> </w:t>
      </w:r>
      <w:r w:rsidRPr="00531F1D">
        <w:rPr>
          <w:spacing w:val="-2"/>
          <w:sz w:val="22"/>
          <w:szCs w:val="22"/>
        </w:rPr>
        <w:t>д</w:t>
      </w:r>
      <w:r w:rsidRPr="00531F1D">
        <w:rPr>
          <w:spacing w:val="1"/>
          <w:sz w:val="22"/>
          <w:szCs w:val="22"/>
        </w:rPr>
        <w:t>а</w:t>
      </w:r>
      <w:r w:rsidRPr="00531F1D">
        <w:rPr>
          <w:spacing w:val="-1"/>
          <w:sz w:val="22"/>
          <w:szCs w:val="22"/>
        </w:rPr>
        <w:t>н</w:t>
      </w:r>
      <w:r w:rsidRPr="00531F1D">
        <w:rPr>
          <w:sz w:val="22"/>
          <w:szCs w:val="22"/>
        </w:rPr>
        <w:t>а</w:t>
      </w:r>
      <w:r w:rsidRPr="00531F1D">
        <w:rPr>
          <w:spacing w:val="27"/>
          <w:sz w:val="22"/>
          <w:szCs w:val="22"/>
        </w:rPr>
        <w:t xml:space="preserve"> </w:t>
      </w:r>
      <w:r w:rsidRPr="00531F1D">
        <w:rPr>
          <w:spacing w:val="2"/>
          <w:w w:val="101"/>
          <w:sz w:val="22"/>
          <w:szCs w:val="22"/>
        </w:rPr>
        <w:t>о</w:t>
      </w:r>
      <w:r w:rsidRPr="00531F1D">
        <w:rPr>
          <w:w w:val="101"/>
          <w:sz w:val="22"/>
          <w:szCs w:val="22"/>
        </w:rPr>
        <w:t xml:space="preserve">д </w:t>
      </w:r>
      <w:r w:rsidRPr="00531F1D">
        <w:rPr>
          <w:spacing w:val="-2"/>
          <w:sz w:val="22"/>
          <w:szCs w:val="22"/>
        </w:rPr>
        <w:t>д</w:t>
      </w:r>
      <w:r w:rsidRPr="00531F1D">
        <w:rPr>
          <w:spacing w:val="1"/>
          <w:sz w:val="22"/>
          <w:szCs w:val="22"/>
        </w:rPr>
        <w:t>а</w:t>
      </w:r>
      <w:r w:rsidRPr="00531F1D">
        <w:rPr>
          <w:spacing w:val="-1"/>
          <w:sz w:val="22"/>
          <w:szCs w:val="22"/>
        </w:rPr>
        <w:t>н</w:t>
      </w:r>
      <w:r w:rsidRPr="00531F1D">
        <w:rPr>
          <w:sz w:val="22"/>
          <w:szCs w:val="22"/>
        </w:rPr>
        <w:t>а</w:t>
      </w:r>
      <w:r w:rsidRPr="00531F1D">
        <w:rPr>
          <w:spacing w:val="13"/>
          <w:sz w:val="22"/>
          <w:szCs w:val="22"/>
        </w:rPr>
        <w:t xml:space="preserve"> </w:t>
      </w:r>
      <w:r w:rsidRPr="00531F1D">
        <w:rPr>
          <w:spacing w:val="-2"/>
          <w:sz w:val="22"/>
          <w:szCs w:val="22"/>
        </w:rPr>
        <w:t>д</w:t>
      </w:r>
      <w:r w:rsidRPr="00531F1D">
        <w:rPr>
          <w:spacing w:val="2"/>
          <w:sz w:val="22"/>
          <w:szCs w:val="22"/>
        </w:rPr>
        <w:t>о</w:t>
      </w:r>
      <w:r w:rsidRPr="00531F1D">
        <w:rPr>
          <w:spacing w:val="-1"/>
          <w:sz w:val="22"/>
          <w:szCs w:val="22"/>
        </w:rPr>
        <w:t>с</w:t>
      </w:r>
      <w:r w:rsidRPr="00531F1D">
        <w:rPr>
          <w:sz w:val="22"/>
          <w:szCs w:val="22"/>
        </w:rPr>
        <w:t>т</w:t>
      </w:r>
      <w:r w:rsidRPr="00531F1D">
        <w:rPr>
          <w:spacing w:val="-1"/>
          <w:sz w:val="22"/>
          <w:szCs w:val="22"/>
        </w:rPr>
        <w:t>а</w:t>
      </w:r>
      <w:r w:rsidRPr="00531F1D">
        <w:rPr>
          <w:sz w:val="22"/>
          <w:szCs w:val="22"/>
        </w:rPr>
        <w:t>ве</w:t>
      </w:r>
      <w:r w:rsidRPr="00531F1D">
        <w:rPr>
          <w:spacing w:val="16"/>
          <w:sz w:val="22"/>
          <w:szCs w:val="22"/>
        </w:rPr>
        <w:t xml:space="preserve"> </w:t>
      </w:r>
      <w:r w:rsidRPr="00531F1D">
        <w:rPr>
          <w:spacing w:val="2"/>
          <w:sz w:val="22"/>
          <w:szCs w:val="22"/>
        </w:rPr>
        <w:t>о</w:t>
      </w:r>
      <w:r w:rsidRPr="00531F1D">
        <w:rPr>
          <w:spacing w:val="-2"/>
          <w:sz w:val="22"/>
          <w:szCs w:val="22"/>
        </w:rPr>
        <w:t>б</w:t>
      </w:r>
      <w:r w:rsidRPr="00531F1D">
        <w:rPr>
          <w:spacing w:val="-1"/>
          <w:sz w:val="22"/>
          <w:szCs w:val="22"/>
        </w:rPr>
        <w:t>а</w:t>
      </w:r>
      <w:r w:rsidRPr="00531F1D">
        <w:rPr>
          <w:spacing w:val="2"/>
          <w:sz w:val="22"/>
          <w:szCs w:val="22"/>
        </w:rPr>
        <w:t>в</w:t>
      </w:r>
      <w:r w:rsidRPr="00531F1D">
        <w:rPr>
          <w:spacing w:val="-1"/>
          <w:sz w:val="22"/>
          <w:szCs w:val="22"/>
        </w:rPr>
        <w:t>е</w:t>
      </w:r>
      <w:r w:rsidRPr="00531F1D">
        <w:rPr>
          <w:sz w:val="22"/>
          <w:szCs w:val="22"/>
        </w:rPr>
        <w:t>шт</w:t>
      </w:r>
      <w:r w:rsidRPr="00531F1D">
        <w:rPr>
          <w:spacing w:val="1"/>
          <w:sz w:val="22"/>
          <w:szCs w:val="22"/>
        </w:rPr>
        <w:t>е</w:t>
      </w:r>
      <w:r w:rsidRPr="00531F1D">
        <w:rPr>
          <w:spacing w:val="-1"/>
          <w:sz w:val="22"/>
          <w:szCs w:val="22"/>
        </w:rPr>
        <w:t>ња</w:t>
      </w:r>
      <w:r w:rsidRPr="00531F1D">
        <w:rPr>
          <w:sz w:val="22"/>
          <w:szCs w:val="22"/>
        </w:rPr>
        <w:t>.</w:t>
      </w:r>
      <w:r w:rsidRPr="00531F1D">
        <w:rPr>
          <w:spacing w:val="20"/>
          <w:sz w:val="22"/>
          <w:szCs w:val="22"/>
        </w:rPr>
        <w:t xml:space="preserve"> </w:t>
      </w:r>
      <w:r w:rsidRPr="00531F1D">
        <w:rPr>
          <w:sz w:val="22"/>
          <w:szCs w:val="22"/>
        </w:rPr>
        <w:t>У</w:t>
      </w:r>
      <w:r w:rsidRPr="00531F1D">
        <w:rPr>
          <w:spacing w:val="-1"/>
          <w:sz w:val="22"/>
          <w:szCs w:val="22"/>
        </w:rPr>
        <w:t>к</w:t>
      </w:r>
      <w:r w:rsidRPr="00531F1D">
        <w:rPr>
          <w:spacing w:val="2"/>
          <w:sz w:val="22"/>
          <w:szCs w:val="22"/>
        </w:rPr>
        <w:t>о</w:t>
      </w:r>
      <w:r w:rsidRPr="00531F1D">
        <w:rPr>
          <w:sz w:val="22"/>
          <w:szCs w:val="22"/>
        </w:rPr>
        <w:t>л</w:t>
      </w:r>
      <w:r w:rsidRPr="00531F1D">
        <w:rPr>
          <w:spacing w:val="-1"/>
          <w:sz w:val="22"/>
          <w:szCs w:val="22"/>
        </w:rPr>
        <w:t>ик</w:t>
      </w:r>
      <w:r w:rsidRPr="00531F1D">
        <w:rPr>
          <w:sz w:val="22"/>
          <w:szCs w:val="22"/>
        </w:rPr>
        <w:t>о</w:t>
      </w:r>
      <w:r w:rsidRPr="00531F1D">
        <w:rPr>
          <w:spacing w:val="19"/>
          <w:sz w:val="22"/>
          <w:szCs w:val="22"/>
        </w:rPr>
        <w:t xml:space="preserve"> </w:t>
      </w:r>
      <w:r w:rsidRPr="00531F1D">
        <w:rPr>
          <w:spacing w:val="-1"/>
          <w:sz w:val="22"/>
          <w:szCs w:val="22"/>
        </w:rPr>
        <w:t>с</w:t>
      </w:r>
      <w:r w:rsidRPr="00531F1D">
        <w:rPr>
          <w:sz w:val="22"/>
          <w:szCs w:val="22"/>
        </w:rPr>
        <w:t>е</w:t>
      </w:r>
      <w:r w:rsidRPr="00531F1D">
        <w:rPr>
          <w:spacing w:val="16"/>
          <w:sz w:val="22"/>
          <w:szCs w:val="22"/>
        </w:rPr>
        <w:t xml:space="preserve"> </w:t>
      </w:r>
      <w:r w:rsidRPr="00531F1D">
        <w:rPr>
          <w:sz w:val="22"/>
          <w:szCs w:val="22"/>
        </w:rPr>
        <w:t>у</w:t>
      </w:r>
      <w:r w:rsidRPr="00531F1D">
        <w:rPr>
          <w:spacing w:val="4"/>
          <w:sz w:val="22"/>
          <w:szCs w:val="22"/>
        </w:rPr>
        <w:t xml:space="preserve"> </w:t>
      </w:r>
      <w:r w:rsidRPr="00531F1D">
        <w:rPr>
          <w:sz w:val="22"/>
          <w:szCs w:val="22"/>
        </w:rPr>
        <w:t>о</w:t>
      </w:r>
      <w:r w:rsidRPr="00531F1D">
        <w:rPr>
          <w:spacing w:val="1"/>
          <w:sz w:val="22"/>
          <w:szCs w:val="22"/>
        </w:rPr>
        <w:t>с</w:t>
      </w:r>
      <w:r w:rsidRPr="00531F1D">
        <w:rPr>
          <w:spacing w:val="-2"/>
          <w:sz w:val="22"/>
          <w:szCs w:val="22"/>
        </w:rPr>
        <w:t>т</w:t>
      </w:r>
      <w:r w:rsidRPr="00531F1D">
        <w:rPr>
          <w:spacing w:val="1"/>
          <w:sz w:val="22"/>
          <w:szCs w:val="22"/>
        </w:rPr>
        <w:t>а</w:t>
      </w:r>
      <w:r w:rsidRPr="00531F1D">
        <w:rPr>
          <w:spacing w:val="2"/>
          <w:sz w:val="22"/>
          <w:szCs w:val="22"/>
        </w:rPr>
        <w:t>в</w:t>
      </w:r>
      <w:r w:rsidRPr="00531F1D">
        <w:rPr>
          <w:sz w:val="22"/>
          <w:szCs w:val="22"/>
        </w:rPr>
        <w:t>љ</w:t>
      </w:r>
      <w:r w:rsidRPr="00531F1D">
        <w:rPr>
          <w:spacing w:val="-1"/>
          <w:sz w:val="22"/>
          <w:szCs w:val="22"/>
        </w:rPr>
        <w:t>ен</w:t>
      </w:r>
      <w:r w:rsidRPr="00531F1D">
        <w:rPr>
          <w:sz w:val="22"/>
          <w:szCs w:val="22"/>
        </w:rPr>
        <w:t>ом</w:t>
      </w:r>
      <w:r w:rsidRPr="00531F1D">
        <w:rPr>
          <w:spacing w:val="19"/>
          <w:sz w:val="22"/>
          <w:szCs w:val="22"/>
        </w:rPr>
        <w:t xml:space="preserve"> </w:t>
      </w:r>
      <w:r w:rsidRPr="00531F1D">
        <w:rPr>
          <w:sz w:val="22"/>
          <w:szCs w:val="22"/>
        </w:rPr>
        <w:t>р</w:t>
      </w:r>
      <w:r w:rsidRPr="00531F1D">
        <w:rPr>
          <w:spacing w:val="2"/>
          <w:sz w:val="22"/>
          <w:szCs w:val="22"/>
        </w:rPr>
        <w:t>о</w:t>
      </w:r>
      <w:r w:rsidRPr="00531F1D">
        <w:rPr>
          <w:spacing w:val="3"/>
          <w:sz w:val="22"/>
          <w:szCs w:val="22"/>
        </w:rPr>
        <w:t>к</w:t>
      </w:r>
      <w:r w:rsidRPr="00531F1D">
        <w:rPr>
          <w:sz w:val="22"/>
          <w:szCs w:val="22"/>
        </w:rPr>
        <w:t>у</w:t>
      </w:r>
      <w:r w:rsidRPr="00531F1D">
        <w:rPr>
          <w:spacing w:val="10"/>
          <w:sz w:val="22"/>
          <w:szCs w:val="22"/>
        </w:rPr>
        <w:t xml:space="preserve"> </w:t>
      </w:r>
      <w:r w:rsidRPr="00531F1D">
        <w:rPr>
          <w:spacing w:val="-1"/>
          <w:sz w:val="22"/>
          <w:szCs w:val="22"/>
        </w:rPr>
        <w:t>н</w:t>
      </w:r>
      <w:r w:rsidRPr="00531F1D">
        <w:rPr>
          <w:sz w:val="22"/>
          <w:szCs w:val="22"/>
        </w:rPr>
        <w:t>е</w:t>
      </w:r>
      <w:r w:rsidRPr="00531F1D">
        <w:rPr>
          <w:spacing w:val="11"/>
          <w:sz w:val="22"/>
          <w:szCs w:val="22"/>
        </w:rPr>
        <w:t xml:space="preserve"> </w:t>
      </w:r>
      <w:r w:rsidRPr="00531F1D">
        <w:rPr>
          <w:spacing w:val="5"/>
          <w:sz w:val="22"/>
          <w:szCs w:val="22"/>
        </w:rPr>
        <w:t>п</w:t>
      </w:r>
      <w:r w:rsidRPr="00531F1D">
        <w:rPr>
          <w:sz w:val="22"/>
          <w:szCs w:val="22"/>
        </w:rPr>
        <w:t>ој</w:t>
      </w:r>
      <w:r w:rsidRPr="00531F1D">
        <w:rPr>
          <w:spacing w:val="-1"/>
          <w:sz w:val="22"/>
          <w:szCs w:val="22"/>
        </w:rPr>
        <w:t>а</w:t>
      </w:r>
      <w:r w:rsidRPr="00531F1D">
        <w:rPr>
          <w:spacing w:val="2"/>
          <w:sz w:val="22"/>
          <w:szCs w:val="22"/>
        </w:rPr>
        <w:t>в</w:t>
      </w:r>
      <w:r w:rsidRPr="00531F1D">
        <w:rPr>
          <w:sz w:val="22"/>
          <w:szCs w:val="22"/>
        </w:rPr>
        <w:t>и</w:t>
      </w:r>
      <w:r w:rsidRPr="00531F1D">
        <w:rPr>
          <w:spacing w:val="13"/>
          <w:sz w:val="22"/>
          <w:szCs w:val="22"/>
        </w:rPr>
        <w:t xml:space="preserve"> </w:t>
      </w:r>
      <w:r w:rsidRPr="00531F1D">
        <w:rPr>
          <w:spacing w:val="1"/>
          <w:sz w:val="22"/>
          <w:szCs w:val="22"/>
        </w:rPr>
        <w:t>п</w:t>
      </w:r>
      <w:r w:rsidRPr="00531F1D">
        <w:rPr>
          <w:sz w:val="22"/>
          <w:szCs w:val="22"/>
        </w:rPr>
        <w:t>р</w:t>
      </w:r>
      <w:r w:rsidRPr="00531F1D">
        <w:rPr>
          <w:spacing w:val="-1"/>
          <w:sz w:val="22"/>
          <w:szCs w:val="22"/>
        </w:rPr>
        <w:t>е</w:t>
      </w:r>
      <w:r w:rsidRPr="00531F1D">
        <w:rPr>
          <w:sz w:val="22"/>
          <w:szCs w:val="22"/>
        </w:rPr>
        <w:t>д</w:t>
      </w:r>
      <w:r w:rsidRPr="00531F1D">
        <w:rPr>
          <w:spacing w:val="-1"/>
          <w:sz w:val="22"/>
          <w:szCs w:val="22"/>
        </w:rPr>
        <w:t>с</w:t>
      </w:r>
      <w:r w:rsidRPr="00531F1D">
        <w:rPr>
          <w:sz w:val="22"/>
          <w:szCs w:val="22"/>
        </w:rPr>
        <w:t>т</w:t>
      </w:r>
      <w:r w:rsidRPr="00531F1D">
        <w:rPr>
          <w:spacing w:val="-1"/>
          <w:sz w:val="22"/>
          <w:szCs w:val="22"/>
        </w:rPr>
        <w:t>а</w:t>
      </w:r>
      <w:r w:rsidRPr="00531F1D">
        <w:rPr>
          <w:sz w:val="22"/>
          <w:szCs w:val="22"/>
        </w:rPr>
        <w:t>в</w:t>
      </w:r>
      <w:r w:rsidRPr="00531F1D">
        <w:rPr>
          <w:spacing w:val="1"/>
          <w:sz w:val="22"/>
          <w:szCs w:val="22"/>
        </w:rPr>
        <w:t>ни</w:t>
      </w:r>
      <w:r w:rsidRPr="00531F1D">
        <w:rPr>
          <w:sz w:val="22"/>
          <w:szCs w:val="22"/>
        </w:rPr>
        <w:t>к</w:t>
      </w:r>
      <w:r w:rsidRPr="00531F1D">
        <w:rPr>
          <w:spacing w:val="19"/>
          <w:sz w:val="22"/>
          <w:szCs w:val="22"/>
        </w:rPr>
        <w:t xml:space="preserve"> </w:t>
      </w:r>
      <w:r w:rsidRPr="00531F1D">
        <w:rPr>
          <w:spacing w:val="2"/>
          <w:sz w:val="22"/>
          <w:szCs w:val="22"/>
        </w:rPr>
        <w:t>И</w:t>
      </w:r>
      <w:r w:rsidRPr="00531F1D">
        <w:rPr>
          <w:spacing w:val="1"/>
          <w:sz w:val="22"/>
          <w:szCs w:val="22"/>
        </w:rPr>
        <w:t>з</w:t>
      </w:r>
      <w:r w:rsidRPr="00531F1D">
        <w:rPr>
          <w:sz w:val="22"/>
          <w:szCs w:val="22"/>
        </w:rPr>
        <w:t>врш</w:t>
      </w:r>
      <w:r w:rsidRPr="00531F1D">
        <w:rPr>
          <w:spacing w:val="-1"/>
          <w:sz w:val="22"/>
          <w:szCs w:val="22"/>
        </w:rPr>
        <w:t>и</w:t>
      </w:r>
      <w:r w:rsidRPr="00531F1D">
        <w:rPr>
          <w:spacing w:val="2"/>
          <w:sz w:val="22"/>
          <w:szCs w:val="22"/>
        </w:rPr>
        <w:t>о</w:t>
      </w:r>
      <w:r w:rsidRPr="00531F1D">
        <w:rPr>
          <w:spacing w:val="-1"/>
          <w:sz w:val="22"/>
          <w:szCs w:val="22"/>
        </w:rPr>
        <w:t>ц</w:t>
      </w:r>
      <w:r w:rsidRPr="00531F1D">
        <w:rPr>
          <w:sz w:val="22"/>
          <w:szCs w:val="22"/>
        </w:rPr>
        <w:t>а</w:t>
      </w:r>
      <w:r w:rsidRPr="00531F1D">
        <w:rPr>
          <w:spacing w:val="20"/>
          <w:sz w:val="22"/>
          <w:szCs w:val="22"/>
        </w:rPr>
        <w:t xml:space="preserve"> </w:t>
      </w:r>
      <w:r w:rsidRPr="00531F1D">
        <w:rPr>
          <w:w w:val="101"/>
          <w:sz w:val="22"/>
          <w:szCs w:val="22"/>
        </w:rPr>
        <w:t xml:space="preserve">и </w:t>
      </w:r>
      <w:r w:rsidRPr="00531F1D">
        <w:rPr>
          <w:spacing w:val="-1"/>
          <w:sz w:val="22"/>
          <w:szCs w:val="22"/>
        </w:rPr>
        <w:t>н</w:t>
      </w:r>
      <w:r w:rsidRPr="00531F1D">
        <w:rPr>
          <w:sz w:val="22"/>
          <w:szCs w:val="22"/>
        </w:rPr>
        <w:t xml:space="preserve">е </w:t>
      </w:r>
      <w:r w:rsidRPr="00531F1D">
        <w:rPr>
          <w:spacing w:val="2"/>
          <w:sz w:val="22"/>
          <w:szCs w:val="22"/>
        </w:rPr>
        <w:t xml:space="preserve"> </w:t>
      </w:r>
      <w:r w:rsidRPr="00531F1D">
        <w:rPr>
          <w:spacing w:val="-5"/>
          <w:sz w:val="22"/>
          <w:szCs w:val="22"/>
        </w:rPr>
        <w:t>у</w:t>
      </w:r>
      <w:r w:rsidRPr="00531F1D">
        <w:rPr>
          <w:sz w:val="22"/>
          <w:szCs w:val="22"/>
        </w:rPr>
        <w:t>тв</w:t>
      </w:r>
      <w:r w:rsidRPr="00531F1D">
        <w:rPr>
          <w:spacing w:val="2"/>
          <w:sz w:val="22"/>
          <w:szCs w:val="22"/>
        </w:rPr>
        <w:t>р</w:t>
      </w:r>
      <w:r w:rsidRPr="00531F1D">
        <w:rPr>
          <w:spacing w:val="-2"/>
          <w:sz w:val="22"/>
          <w:szCs w:val="22"/>
        </w:rPr>
        <w:t>д</w:t>
      </w:r>
      <w:r w:rsidRPr="00531F1D">
        <w:rPr>
          <w:sz w:val="22"/>
          <w:szCs w:val="22"/>
        </w:rPr>
        <w:t xml:space="preserve">и </w:t>
      </w:r>
      <w:r w:rsidRPr="00531F1D">
        <w:rPr>
          <w:spacing w:val="8"/>
          <w:sz w:val="22"/>
          <w:szCs w:val="22"/>
        </w:rPr>
        <w:t xml:space="preserve"> </w:t>
      </w:r>
      <w:r w:rsidRPr="00531F1D">
        <w:rPr>
          <w:spacing w:val="-2"/>
          <w:sz w:val="22"/>
          <w:szCs w:val="22"/>
        </w:rPr>
        <w:t>д</w:t>
      </w:r>
      <w:r w:rsidRPr="00531F1D">
        <w:rPr>
          <w:sz w:val="22"/>
          <w:szCs w:val="22"/>
        </w:rPr>
        <w:t xml:space="preserve">а  </w:t>
      </w:r>
      <w:r w:rsidRPr="00531F1D">
        <w:rPr>
          <w:spacing w:val="4"/>
          <w:sz w:val="22"/>
          <w:szCs w:val="22"/>
        </w:rPr>
        <w:t>с</w:t>
      </w:r>
      <w:r w:rsidRPr="00531F1D">
        <w:rPr>
          <w:sz w:val="22"/>
          <w:szCs w:val="22"/>
        </w:rPr>
        <w:t>у</w:t>
      </w:r>
      <w:r w:rsidRPr="00531F1D">
        <w:rPr>
          <w:spacing w:val="51"/>
          <w:sz w:val="22"/>
          <w:szCs w:val="22"/>
        </w:rPr>
        <w:t xml:space="preserve"> </w:t>
      </w:r>
      <w:r w:rsidRPr="00531F1D">
        <w:rPr>
          <w:spacing w:val="1"/>
          <w:sz w:val="22"/>
          <w:szCs w:val="22"/>
        </w:rPr>
        <w:t>не</w:t>
      </w:r>
      <w:r w:rsidRPr="00531F1D">
        <w:rPr>
          <w:spacing w:val="-2"/>
          <w:sz w:val="22"/>
          <w:szCs w:val="22"/>
        </w:rPr>
        <w:t>д</w:t>
      </w:r>
      <w:r w:rsidRPr="00531F1D">
        <w:rPr>
          <w:sz w:val="22"/>
          <w:szCs w:val="22"/>
        </w:rPr>
        <w:t>о</w:t>
      </w:r>
      <w:r w:rsidRPr="00531F1D">
        <w:rPr>
          <w:spacing w:val="1"/>
          <w:sz w:val="22"/>
          <w:szCs w:val="22"/>
        </w:rPr>
        <w:t>с</w:t>
      </w:r>
      <w:r w:rsidRPr="00531F1D">
        <w:rPr>
          <w:spacing w:val="-2"/>
          <w:sz w:val="22"/>
          <w:szCs w:val="22"/>
        </w:rPr>
        <w:t>т</w:t>
      </w:r>
      <w:r w:rsidRPr="00531F1D">
        <w:rPr>
          <w:spacing w:val="1"/>
          <w:sz w:val="22"/>
          <w:szCs w:val="22"/>
        </w:rPr>
        <w:t>а</w:t>
      </w:r>
      <w:r w:rsidRPr="00531F1D">
        <w:rPr>
          <w:spacing w:val="-1"/>
          <w:sz w:val="22"/>
          <w:szCs w:val="22"/>
        </w:rPr>
        <w:t>ц</w:t>
      </w:r>
      <w:r w:rsidRPr="00531F1D">
        <w:rPr>
          <w:sz w:val="22"/>
          <w:szCs w:val="22"/>
        </w:rPr>
        <w:t xml:space="preserve">и </w:t>
      </w:r>
      <w:r w:rsidRPr="00531F1D">
        <w:rPr>
          <w:spacing w:val="10"/>
          <w:sz w:val="22"/>
          <w:szCs w:val="22"/>
        </w:rPr>
        <w:t xml:space="preserve"> </w:t>
      </w:r>
      <w:r w:rsidRPr="00531F1D">
        <w:rPr>
          <w:sz w:val="22"/>
          <w:szCs w:val="22"/>
        </w:rPr>
        <w:t>у</w:t>
      </w:r>
      <w:r w:rsidRPr="00531F1D">
        <w:rPr>
          <w:spacing w:val="52"/>
          <w:sz w:val="22"/>
          <w:szCs w:val="22"/>
        </w:rPr>
        <w:t xml:space="preserve"> </w:t>
      </w:r>
      <w:r w:rsidRPr="00531F1D">
        <w:rPr>
          <w:spacing w:val="-1"/>
          <w:sz w:val="22"/>
          <w:szCs w:val="22"/>
        </w:rPr>
        <w:t>ц</w:t>
      </w:r>
      <w:r w:rsidRPr="00531F1D">
        <w:rPr>
          <w:spacing w:val="1"/>
          <w:sz w:val="22"/>
          <w:szCs w:val="22"/>
        </w:rPr>
        <w:t>е</w:t>
      </w:r>
      <w:r w:rsidRPr="00531F1D">
        <w:rPr>
          <w:sz w:val="22"/>
          <w:szCs w:val="22"/>
        </w:rPr>
        <w:t>л</w:t>
      </w:r>
      <w:r w:rsidRPr="00531F1D">
        <w:rPr>
          <w:spacing w:val="-1"/>
          <w:sz w:val="22"/>
          <w:szCs w:val="22"/>
        </w:rPr>
        <w:t>и</w:t>
      </w:r>
      <w:r w:rsidRPr="00531F1D">
        <w:rPr>
          <w:spacing w:val="1"/>
          <w:sz w:val="22"/>
          <w:szCs w:val="22"/>
        </w:rPr>
        <w:t>н</w:t>
      </w:r>
      <w:r w:rsidRPr="00531F1D">
        <w:rPr>
          <w:sz w:val="22"/>
          <w:szCs w:val="22"/>
        </w:rPr>
        <w:t xml:space="preserve">и </w:t>
      </w:r>
      <w:r w:rsidRPr="00531F1D">
        <w:rPr>
          <w:spacing w:val="2"/>
          <w:sz w:val="22"/>
          <w:szCs w:val="22"/>
        </w:rPr>
        <w:t xml:space="preserve"> о</w:t>
      </w:r>
      <w:r w:rsidRPr="00531F1D">
        <w:rPr>
          <w:spacing w:val="-2"/>
          <w:sz w:val="22"/>
          <w:szCs w:val="22"/>
        </w:rPr>
        <w:t>т</w:t>
      </w:r>
      <w:r w:rsidRPr="00531F1D">
        <w:rPr>
          <w:spacing w:val="1"/>
          <w:sz w:val="22"/>
          <w:szCs w:val="22"/>
        </w:rPr>
        <w:t>к</w:t>
      </w:r>
      <w:r w:rsidRPr="00531F1D">
        <w:rPr>
          <w:spacing w:val="-2"/>
          <w:sz w:val="22"/>
          <w:szCs w:val="22"/>
        </w:rPr>
        <w:t>л</w:t>
      </w:r>
      <w:r w:rsidRPr="00531F1D">
        <w:rPr>
          <w:spacing w:val="2"/>
          <w:sz w:val="22"/>
          <w:szCs w:val="22"/>
        </w:rPr>
        <w:t>о</w:t>
      </w:r>
      <w:r w:rsidRPr="00531F1D">
        <w:rPr>
          <w:spacing w:val="1"/>
          <w:sz w:val="22"/>
          <w:szCs w:val="22"/>
        </w:rPr>
        <w:t>њ</w:t>
      </w:r>
      <w:r w:rsidRPr="00531F1D">
        <w:rPr>
          <w:spacing w:val="-1"/>
          <w:sz w:val="22"/>
          <w:szCs w:val="22"/>
        </w:rPr>
        <w:t>ени</w:t>
      </w:r>
      <w:r w:rsidRPr="00531F1D">
        <w:rPr>
          <w:sz w:val="22"/>
          <w:szCs w:val="22"/>
        </w:rPr>
        <w:t xml:space="preserve">, </w:t>
      </w:r>
      <w:r w:rsidRPr="00531F1D">
        <w:rPr>
          <w:spacing w:val="9"/>
          <w:sz w:val="22"/>
          <w:szCs w:val="22"/>
        </w:rPr>
        <w:t xml:space="preserve"> </w:t>
      </w:r>
      <w:r w:rsidRPr="00531F1D">
        <w:rPr>
          <w:sz w:val="22"/>
          <w:szCs w:val="22"/>
        </w:rPr>
        <w:t>ш</w:t>
      </w:r>
      <w:r w:rsidRPr="00531F1D">
        <w:rPr>
          <w:spacing w:val="-2"/>
          <w:sz w:val="22"/>
          <w:szCs w:val="22"/>
        </w:rPr>
        <w:t>т</w:t>
      </w:r>
      <w:r w:rsidRPr="00531F1D">
        <w:rPr>
          <w:sz w:val="22"/>
          <w:szCs w:val="22"/>
        </w:rPr>
        <w:t xml:space="preserve">о </w:t>
      </w:r>
      <w:r w:rsidRPr="00531F1D">
        <w:rPr>
          <w:spacing w:val="2"/>
          <w:sz w:val="22"/>
          <w:szCs w:val="22"/>
        </w:rPr>
        <w:t xml:space="preserve"> </w:t>
      </w:r>
      <w:r w:rsidRPr="00531F1D">
        <w:rPr>
          <w:sz w:val="22"/>
          <w:szCs w:val="22"/>
        </w:rPr>
        <w:t>И</w:t>
      </w:r>
      <w:r w:rsidRPr="00531F1D">
        <w:rPr>
          <w:spacing w:val="1"/>
          <w:sz w:val="22"/>
          <w:szCs w:val="22"/>
        </w:rPr>
        <w:t>з</w:t>
      </w:r>
      <w:r w:rsidRPr="00531F1D">
        <w:rPr>
          <w:sz w:val="22"/>
          <w:szCs w:val="22"/>
        </w:rPr>
        <w:t>врш</w:t>
      </w:r>
      <w:r w:rsidRPr="00531F1D">
        <w:rPr>
          <w:spacing w:val="1"/>
          <w:sz w:val="22"/>
          <w:szCs w:val="22"/>
        </w:rPr>
        <w:t>и</w:t>
      </w:r>
      <w:r w:rsidRPr="00531F1D">
        <w:rPr>
          <w:spacing w:val="-2"/>
          <w:sz w:val="22"/>
          <w:szCs w:val="22"/>
        </w:rPr>
        <w:t>л</w:t>
      </w:r>
      <w:r w:rsidRPr="00531F1D">
        <w:rPr>
          <w:spacing w:val="1"/>
          <w:sz w:val="22"/>
          <w:szCs w:val="22"/>
        </w:rPr>
        <w:t>а</w:t>
      </w:r>
      <w:r w:rsidRPr="00531F1D">
        <w:rPr>
          <w:sz w:val="22"/>
          <w:szCs w:val="22"/>
        </w:rPr>
        <w:t xml:space="preserve">ц </w:t>
      </w:r>
      <w:r w:rsidRPr="00531F1D">
        <w:rPr>
          <w:spacing w:val="8"/>
          <w:sz w:val="22"/>
          <w:szCs w:val="22"/>
        </w:rPr>
        <w:t xml:space="preserve"> </w:t>
      </w:r>
      <w:r w:rsidRPr="00531F1D">
        <w:rPr>
          <w:sz w:val="22"/>
          <w:szCs w:val="22"/>
        </w:rPr>
        <w:t>и</w:t>
      </w:r>
      <w:r w:rsidRPr="00531F1D">
        <w:rPr>
          <w:spacing w:val="54"/>
          <w:sz w:val="22"/>
          <w:szCs w:val="22"/>
        </w:rPr>
        <w:t xml:space="preserve"> </w:t>
      </w:r>
      <w:r w:rsidRPr="00531F1D">
        <w:rPr>
          <w:spacing w:val="1"/>
          <w:sz w:val="22"/>
          <w:szCs w:val="22"/>
        </w:rPr>
        <w:t>н</w:t>
      </w:r>
      <w:r w:rsidRPr="00531F1D">
        <w:rPr>
          <w:spacing w:val="-1"/>
          <w:sz w:val="22"/>
          <w:szCs w:val="22"/>
        </w:rPr>
        <w:t>еп</w:t>
      </w:r>
      <w:r w:rsidRPr="00531F1D">
        <w:rPr>
          <w:spacing w:val="2"/>
          <w:sz w:val="22"/>
          <w:szCs w:val="22"/>
        </w:rPr>
        <w:t>о</w:t>
      </w:r>
      <w:r w:rsidRPr="00531F1D">
        <w:rPr>
          <w:spacing w:val="-1"/>
          <w:sz w:val="22"/>
          <w:szCs w:val="22"/>
        </w:rPr>
        <w:t>с</w:t>
      </w:r>
      <w:r w:rsidRPr="00531F1D">
        <w:rPr>
          <w:sz w:val="22"/>
          <w:szCs w:val="22"/>
        </w:rPr>
        <w:t>р</w:t>
      </w:r>
      <w:r w:rsidRPr="00531F1D">
        <w:rPr>
          <w:spacing w:val="1"/>
          <w:sz w:val="22"/>
          <w:szCs w:val="22"/>
        </w:rPr>
        <w:t>е</w:t>
      </w:r>
      <w:r w:rsidRPr="00531F1D">
        <w:rPr>
          <w:spacing w:val="-2"/>
          <w:sz w:val="22"/>
          <w:szCs w:val="22"/>
        </w:rPr>
        <w:t>д</w:t>
      </w:r>
      <w:r w:rsidRPr="00531F1D">
        <w:rPr>
          <w:spacing w:val="1"/>
          <w:sz w:val="22"/>
          <w:szCs w:val="22"/>
        </w:rPr>
        <w:t>н</w:t>
      </w:r>
      <w:r w:rsidRPr="00531F1D">
        <w:rPr>
          <w:sz w:val="22"/>
          <w:szCs w:val="22"/>
        </w:rPr>
        <w:t xml:space="preserve">и </w:t>
      </w:r>
      <w:r w:rsidRPr="00531F1D">
        <w:rPr>
          <w:spacing w:val="8"/>
          <w:sz w:val="22"/>
          <w:szCs w:val="22"/>
        </w:rPr>
        <w:t xml:space="preserve"> </w:t>
      </w:r>
      <w:r w:rsidRPr="00531F1D">
        <w:rPr>
          <w:spacing w:val="-1"/>
          <w:w w:val="101"/>
          <w:sz w:val="22"/>
          <w:szCs w:val="22"/>
        </w:rPr>
        <w:t>к</w:t>
      </w:r>
      <w:r w:rsidRPr="00531F1D">
        <w:rPr>
          <w:w w:val="101"/>
          <w:sz w:val="22"/>
          <w:szCs w:val="22"/>
        </w:rPr>
        <w:t>ор</w:t>
      </w:r>
      <w:r w:rsidRPr="00531F1D">
        <w:rPr>
          <w:spacing w:val="1"/>
          <w:w w:val="101"/>
          <w:sz w:val="22"/>
          <w:szCs w:val="22"/>
        </w:rPr>
        <w:t>и</w:t>
      </w:r>
      <w:r w:rsidRPr="00531F1D">
        <w:rPr>
          <w:spacing w:val="-1"/>
          <w:w w:val="101"/>
          <w:sz w:val="22"/>
          <w:szCs w:val="22"/>
        </w:rPr>
        <w:t>с</w:t>
      </w:r>
      <w:r w:rsidRPr="00531F1D">
        <w:rPr>
          <w:spacing w:val="1"/>
          <w:w w:val="101"/>
          <w:sz w:val="22"/>
          <w:szCs w:val="22"/>
        </w:rPr>
        <w:t>ни</w:t>
      </w:r>
      <w:r w:rsidRPr="00531F1D">
        <w:rPr>
          <w:w w:val="101"/>
          <w:sz w:val="22"/>
          <w:szCs w:val="22"/>
        </w:rPr>
        <w:t xml:space="preserve">к </w:t>
      </w:r>
      <w:r w:rsidRPr="00531F1D">
        <w:rPr>
          <w:spacing w:val="-1"/>
          <w:sz w:val="22"/>
          <w:szCs w:val="22"/>
        </w:rPr>
        <w:t>к</w:t>
      </w:r>
      <w:r w:rsidRPr="00531F1D">
        <w:rPr>
          <w:sz w:val="22"/>
          <w:szCs w:val="22"/>
        </w:rPr>
        <w:t>о</w:t>
      </w:r>
      <w:r w:rsidRPr="00531F1D">
        <w:rPr>
          <w:spacing w:val="-1"/>
          <w:sz w:val="22"/>
          <w:szCs w:val="22"/>
        </w:rPr>
        <w:t>н</w:t>
      </w:r>
      <w:r w:rsidRPr="00531F1D">
        <w:rPr>
          <w:spacing w:val="1"/>
          <w:sz w:val="22"/>
          <w:szCs w:val="22"/>
        </w:rPr>
        <w:t>с</w:t>
      </w:r>
      <w:r w:rsidRPr="00531F1D">
        <w:rPr>
          <w:sz w:val="22"/>
          <w:szCs w:val="22"/>
        </w:rPr>
        <w:t>т</w:t>
      </w:r>
      <w:r w:rsidRPr="00531F1D">
        <w:rPr>
          <w:spacing w:val="-1"/>
          <w:sz w:val="22"/>
          <w:szCs w:val="22"/>
        </w:rPr>
        <w:t>а</w:t>
      </w:r>
      <w:r w:rsidRPr="00531F1D">
        <w:rPr>
          <w:spacing w:val="3"/>
          <w:sz w:val="22"/>
          <w:szCs w:val="22"/>
        </w:rPr>
        <w:t>т</w:t>
      </w:r>
      <w:r w:rsidRPr="00531F1D">
        <w:rPr>
          <w:spacing w:val="-5"/>
          <w:sz w:val="22"/>
          <w:szCs w:val="22"/>
        </w:rPr>
        <w:t>у</w:t>
      </w:r>
      <w:r w:rsidRPr="00531F1D">
        <w:rPr>
          <w:spacing w:val="5"/>
          <w:sz w:val="22"/>
          <w:szCs w:val="22"/>
        </w:rPr>
        <w:t>ј</w:t>
      </w:r>
      <w:r w:rsidRPr="00531F1D">
        <w:rPr>
          <w:sz w:val="22"/>
          <w:szCs w:val="22"/>
        </w:rPr>
        <w:t xml:space="preserve">у  </w:t>
      </w:r>
      <w:r w:rsidRPr="00531F1D">
        <w:rPr>
          <w:spacing w:val="-1"/>
          <w:sz w:val="22"/>
          <w:szCs w:val="22"/>
        </w:rPr>
        <w:t>з</w:t>
      </w:r>
      <w:r w:rsidRPr="00531F1D">
        <w:rPr>
          <w:spacing w:val="1"/>
          <w:sz w:val="22"/>
          <w:szCs w:val="22"/>
        </w:rPr>
        <w:t>а</w:t>
      </w:r>
      <w:r w:rsidRPr="00531F1D">
        <w:rPr>
          <w:spacing w:val="-1"/>
          <w:sz w:val="22"/>
          <w:szCs w:val="22"/>
        </w:rPr>
        <w:t>п</w:t>
      </w:r>
      <w:r w:rsidRPr="00531F1D">
        <w:rPr>
          <w:spacing w:val="1"/>
          <w:sz w:val="22"/>
          <w:szCs w:val="22"/>
        </w:rPr>
        <w:t>и</w:t>
      </w:r>
      <w:r w:rsidRPr="00531F1D">
        <w:rPr>
          <w:spacing w:val="-1"/>
          <w:sz w:val="22"/>
          <w:szCs w:val="22"/>
        </w:rPr>
        <w:t>с</w:t>
      </w:r>
      <w:r w:rsidRPr="00531F1D">
        <w:rPr>
          <w:spacing w:val="1"/>
          <w:sz w:val="22"/>
          <w:szCs w:val="22"/>
        </w:rPr>
        <w:t>н</w:t>
      </w:r>
      <w:r w:rsidRPr="00531F1D">
        <w:rPr>
          <w:spacing w:val="-1"/>
          <w:sz w:val="22"/>
          <w:szCs w:val="22"/>
        </w:rPr>
        <w:t>ик</w:t>
      </w:r>
      <w:r w:rsidRPr="00531F1D">
        <w:rPr>
          <w:spacing w:val="2"/>
          <w:sz w:val="22"/>
          <w:szCs w:val="22"/>
        </w:rPr>
        <w:t>ом</w:t>
      </w:r>
      <w:r w:rsidRPr="00531F1D">
        <w:rPr>
          <w:sz w:val="22"/>
          <w:szCs w:val="22"/>
        </w:rPr>
        <w:t xml:space="preserve">, </w:t>
      </w:r>
      <w:r w:rsidRPr="00531F1D">
        <w:rPr>
          <w:spacing w:val="4"/>
          <w:sz w:val="22"/>
          <w:szCs w:val="22"/>
        </w:rPr>
        <w:t xml:space="preserve"> </w:t>
      </w:r>
      <w:r w:rsidRPr="00531F1D">
        <w:rPr>
          <w:sz w:val="22"/>
          <w:szCs w:val="22"/>
        </w:rPr>
        <w:t>б</w:t>
      </w:r>
      <w:r w:rsidRPr="00531F1D">
        <w:rPr>
          <w:spacing w:val="-1"/>
          <w:sz w:val="22"/>
          <w:szCs w:val="22"/>
        </w:rPr>
        <w:t>и</w:t>
      </w:r>
      <w:r w:rsidRPr="00531F1D">
        <w:rPr>
          <w:sz w:val="22"/>
          <w:szCs w:val="22"/>
        </w:rPr>
        <w:t>ће</w:t>
      </w:r>
      <w:r w:rsidRPr="00531F1D">
        <w:rPr>
          <w:spacing w:val="56"/>
          <w:sz w:val="22"/>
          <w:szCs w:val="22"/>
        </w:rPr>
        <w:t xml:space="preserve"> </w:t>
      </w:r>
      <w:r w:rsidRPr="00531F1D">
        <w:rPr>
          <w:spacing w:val="-1"/>
          <w:sz w:val="22"/>
          <w:szCs w:val="22"/>
        </w:rPr>
        <w:t>а</w:t>
      </w:r>
      <w:r w:rsidRPr="00531F1D">
        <w:rPr>
          <w:spacing w:val="1"/>
          <w:sz w:val="22"/>
          <w:szCs w:val="22"/>
        </w:rPr>
        <w:t>к</w:t>
      </w:r>
      <w:r w:rsidRPr="00531F1D">
        <w:rPr>
          <w:sz w:val="22"/>
          <w:szCs w:val="22"/>
        </w:rPr>
        <w:t>т</w:t>
      </w:r>
      <w:r w:rsidRPr="00531F1D">
        <w:rPr>
          <w:spacing w:val="-1"/>
          <w:sz w:val="22"/>
          <w:szCs w:val="22"/>
        </w:rPr>
        <w:t>и</w:t>
      </w:r>
      <w:r w:rsidRPr="00531F1D">
        <w:rPr>
          <w:sz w:val="22"/>
          <w:szCs w:val="22"/>
        </w:rPr>
        <w:t>в</w:t>
      </w:r>
      <w:r w:rsidRPr="00531F1D">
        <w:rPr>
          <w:spacing w:val="-1"/>
          <w:sz w:val="22"/>
          <w:szCs w:val="22"/>
        </w:rPr>
        <w:t>и</w:t>
      </w:r>
      <w:r w:rsidRPr="00531F1D">
        <w:rPr>
          <w:spacing w:val="2"/>
          <w:sz w:val="22"/>
          <w:szCs w:val="22"/>
        </w:rPr>
        <w:t>р</w:t>
      </w:r>
      <w:r w:rsidRPr="00531F1D">
        <w:rPr>
          <w:spacing w:val="-1"/>
          <w:sz w:val="22"/>
          <w:szCs w:val="22"/>
        </w:rPr>
        <w:t>а</w:t>
      </w:r>
      <w:r w:rsidRPr="00531F1D">
        <w:rPr>
          <w:spacing w:val="1"/>
          <w:sz w:val="22"/>
          <w:szCs w:val="22"/>
        </w:rPr>
        <w:t>н</w:t>
      </w:r>
      <w:r w:rsidRPr="00531F1D">
        <w:rPr>
          <w:sz w:val="22"/>
          <w:szCs w:val="22"/>
        </w:rPr>
        <w:t xml:space="preserve">а </w:t>
      </w:r>
      <w:r w:rsidRPr="00531F1D">
        <w:rPr>
          <w:spacing w:val="3"/>
          <w:sz w:val="22"/>
          <w:szCs w:val="22"/>
        </w:rPr>
        <w:t xml:space="preserve"> </w:t>
      </w:r>
      <w:r w:rsidRPr="00531F1D">
        <w:rPr>
          <w:spacing w:val="2"/>
          <w:sz w:val="22"/>
          <w:szCs w:val="22"/>
        </w:rPr>
        <w:t>м</w:t>
      </w:r>
      <w:r w:rsidRPr="00531F1D">
        <w:rPr>
          <w:spacing w:val="-1"/>
          <w:sz w:val="22"/>
          <w:szCs w:val="22"/>
        </w:rPr>
        <w:t>е</w:t>
      </w:r>
      <w:r w:rsidRPr="00531F1D">
        <w:rPr>
          <w:spacing w:val="1"/>
          <w:sz w:val="22"/>
          <w:szCs w:val="22"/>
        </w:rPr>
        <w:t>н</w:t>
      </w:r>
      <w:r w:rsidRPr="00531F1D">
        <w:rPr>
          <w:spacing w:val="-1"/>
          <w:sz w:val="22"/>
          <w:szCs w:val="22"/>
        </w:rPr>
        <w:t>иц</w:t>
      </w:r>
      <w:r w:rsidRPr="00531F1D">
        <w:rPr>
          <w:sz w:val="22"/>
          <w:szCs w:val="22"/>
        </w:rPr>
        <w:t xml:space="preserve">а </w:t>
      </w:r>
      <w:r w:rsidRPr="00531F1D">
        <w:rPr>
          <w:spacing w:val="2"/>
          <w:w w:val="101"/>
          <w:sz w:val="22"/>
          <w:szCs w:val="22"/>
        </w:rPr>
        <w:t>о</w:t>
      </w:r>
      <w:r w:rsidRPr="00531F1D">
        <w:rPr>
          <w:w w:val="101"/>
          <w:sz w:val="22"/>
          <w:szCs w:val="22"/>
        </w:rPr>
        <w:t xml:space="preserve">д </w:t>
      </w:r>
      <w:r w:rsidRPr="00531F1D">
        <w:rPr>
          <w:spacing w:val="-1"/>
          <w:sz w:val="22"/>
          <w:szCs w:val="22"/>
        </w:rPr>
        <w:t>с</w:t>
      </w:r>
      <w:r w:rsidRPr="00531F1D">
        <w:rPr>
          <w:spacing w:val="-2"/>
          <w:sz w:val="22"/>
          <w:szCs w:val="22"/>
        </w:rPr>
        <w:t>т</w:t>
      </w:r>
      <w:r w:rsidRPr="00531F1D">
        <w:rPr>
          <w:spacing w:val="2"/>
          <w:sz w:val="22"/>
          <w:szCs w:val="22"/>
        </w:rPr>
        <w:t>р</w:t>
      </w:r>
      <w:r w:rsidRPr="00531F1D">
        <w:rPr>
          <w:spacing w:val="-1"/>
          <w:sz w:val="22"/>
          <w:szCs w:val="22"/>
        </w:rPr>
        <w:t>а</w:t>
      </w:r>
      <w:r w:rsidRPr="00531F1D">
        <w:rPr>
          <w:spacing w:val="1"/>
          <w:sz w:val="22"/>
          <w:szCs w:val="22"/>
        </w:rPr>
        <w:t>н</w:t>
      </w:r>
      <w:r w:rsidRPr="00531F1D">
        <w:rPr>
          <w:sz w:val="22"/>
          <w:szCs w:val="22"/>
        </w:rPr>
        <w:t>е</w:t>
      </w:r>
      <w:r w:rsidRPr="00531F1D">
        <w:rPr>
          <w:spacing w:val="26"/>
          <w:sz w:val="22"/>
          <w:szCs w:val="22"/>
        </w:rPr>
        <w:t xml:space="preserve"> </w:t>
      </w:r>
      <w:r w:rsidRPr="00531F1D">
        <w:rPr>
          <w:sz w:val="22"/>
          <w:szCs w:val="22"/>
        </w:rPr>
        <w:t>Н</w:t>
      </w:r>
      <w:r w:rsidRPr="00531F1D">
        <w:rPr>
          <w:spacing w:val="-1"/>
          <w:sz w:val="22"/>
          <w:szCs w:val="22"/>
        </w:rPr>
        <w:t>а</w:t>
      </w:r>
      <w:r w:rsidRPr="00531F1D">
        <w:rPr>
          <w:spacing w:val="4"/>
          <w:sz w:val="22"/>
          <w:szCs w:val="22"/>
        </w:rPr>
        <w:t>р</w:t>
      </w:r>
      <w:r w:rsidRPr="00531F1D">
        <w:rPr>
          <w:spacing w:val="-5"/>
          <w:sz w:val="22"/>
          <w:szCs w:val="22"/>
        </w:rPr>
        <w:t>у</w:t>
      </w:r>
      <w:r w:rsidRPr="00531F1D">
        <w:rPr>
          <w:spacing w:val="2"/>
          <w:sz w:val="22"/>
          <w:szCs w:val="22"/>
        </w:rPr>
        <w:t>ч</w:t>
      </w:r>
      <w:r w:rsidRPr="00531F1D">
        <w:rPr>
          <w:spacing w:val="-1"/>
          <w:sz w:val="22"/>
          <w:szCs w:val="22"/>
        </w:rPr>
        <w:t>и</w:t>
      </w:r>
      <w:r w:rsidRPr="00531F1D">
        <w:rPr>
          <w:spacing w:val="2"/>
          <w:sz w:val="22"/>
          <w:szCs w:val="22"/>
        </w:rPr>
        <w:t>о</w:t>
      </w:r>
      <w:r w:rsidRPr="00531F1D">
        <w:rPr>
          <w:spacing w:val="-1"/>
          <w:sz w:val="22"/>
          <w:szCs w:val="22"/>
        </w:rPr>
        <w:t>ца</w:t>
      </w:r>
      <w:r w:rsidRPr="00531F1D">
        <w:rPr>
          <w:sz w:val="22"/>
          <w:szCs w:val="22"/>
        </w:rPr>
        <w:t>.</w:t>
      </w:r>
      <w:r w:rsidRPr="00531F1D">
        <w:rPr>
          <w:spacing w:val="30"/>
          <w:sz w:val="22"/>
          <w:szCs w:val="22"/>
        </w:rPr>
        <w:t xml:space="preserve"> </w:t>
      </w:r>
      <w:r w:rsidRPr="00531F1D">
        <w:rPr>
          <w:sz w:val="22"/>
          <w:szCs w:val="22"/>
        </w:rPr>
        <w:t>У</w:t>
      </w:r>
      <w:r w:rsidRPr="00531F1D">
        <w:rPr>
          <w:spacing w:val="1"/>
          <w:sz w:val="22"/>
          <w:szCs w:val="22"/>
        </w:rPr>
        <w:t>к</w:t>
      </w:r>
      <w:r w:rsidRPr="00531F1D">
        <w:rPr>
          <w:sz w:val="22"/>
          <w:szCs w:val="22"/>
        </w:rPr>
        <w:t>о</w:t>
      </w:r>
      <w:r w:rsidRPr="00531F1D">
        <w:rPr>
          <w:spacing w:val="-2"/>
          <w:sz w:val="22"/>
          <w:szCs w:val="22"/>
        </w:rPr>
        <w:t>л</w:t>
      </w:r>
      <w:r w:rsidRPr="00531F1D">
        <w:rPr>
          <w:spacing w:val="1"/>
          <w:sz w:val="22"/>
          <w:szCs w:val="22"/>
        </w:rPr>
        <w:t>и</w:t>
      </w:r>
      <w:r w:rsidRPr="00531F1D">
        <w:rPr>
          <w:spacing w:val="-1"/>
          <w:sz w:val="22"/>
          <w:szCs w:val="22"/>
        </w:rPr>
        <w:t>к</w:t>
      </w:r>
      <w:r w:rsidRPr="00531F1D">
        <w:rPr>
          <w:sz w:val="22"/>
          <w:szCs w:val="22"/>
        </w:rPr>
        <w:t>о</w:t>
      </w:r>
      <w:r w:rsidRPr="00531F1D">
        <w:rPr>
          <w:spacing w:val="28"/>
          <w:sz w:val="22"/>
          <w:szCs w:val="22"/>
        </w:rPr>
        <w:t xml:space="preserve"> </w:t>
      </w:r>
      <w:r w:rsidRPr="00531F1D">
        <w:rPr>
          <w:spacing w:val="1"/>
          <w:sz w:val="22"/>
          <w:szCs w:val="22"/>
        </w:rPr>
        <w:t>с</w:t>
      </w:r>
      <w:r w:rsidRPr="00531F1D">
        <w:rPr>
          <w:sz w:val="22"/>
          <w:szCs w:val="22"/>
        </w:rPr>
        <w:t>е</w:t>
      </w:r>
      <w:r w:rsidRPr="00531F1D">
        <w:rPr>
          <w:spacing w:val="21"/>
          <w:sz w:val="22"/>
          <w:szCs w:val="22"/>
        </w:rPr>
        <w:t xml:space="preserve"> </w:t>
      </w:r>
      <w:r w:rsidRPr="00531F1D">
        <w:rPr>
          <w:spacing w:val="-1"/>
          <w:sz w:val="22"/>
          <w:szCs w:val="22"/>
        </w:rPr>
        <w:t>н</w:t>
      </w:r>
      <w:r w:rsidRPr="00531F1D">
        <w:rPr>
          <w:spacing w:val="1"/>
          <w:sz w:val="22"/>
          <w:szCs w:val="22"/>
        </w:rPr>
        <w:t>е</w:t>
      </w:r>
      <w:r w:rsidRPr="00531F1D">
        <w:rPr>
          <w:spacing w:val="-2"/>
          <w:sz w:val="22"/>
          <w:szCs w:val="22"/>
        </w:rPr>
        <w:t>д</w:t>
      </w:r>
      <w:r w:rsidRPr="00531F1D">
        <w:rPr>
          <w:spacing w:val="2"/>
          <w:sz w:val="22"/>
          <w:szCs w:val="22"/>
        </w:rPr>
        <w:t>о</w:t>
      </w:r>
      <w:r w:rsidRPr="00531F1D">
        <w:rPr>
          <w:spacing w:val="-1"/>
          <w:sz w:val="22"/>
          <w:szCs w:val="22"/>
        </w:rPr>
        <w:t>с</w:t>
      </w:r>
      <w:r w:rsidRPr="00531F1D">
        <w:rPr>
          <w:sz w:val="22"/>
          <w:szCs w:val="22"/>
        </w:rPr>
        <w:t>т</w:t>
      </w:r>
      <w:r w:rsidRPr="00531F1D">
        <w:rPr>
          <w:spacing w:val="-1"/>
          <w:sz w:val="22"/>
          <w:szCs w:val="22"/>
        </w:rPr>
        <w:t>а</w:t>
      </w:r>
      <w:r w:rsidRPr="00531F1D">
        <w:rPr>
          <w:spacing w:val="1"/>
          <w:sz w:val="22"/>
          <w:szCs w:val="22"/>
        </w:rPr>
        <w:t>ц</w:t>
      </w:r>
      <w:r w:rsidRPr="00531F1D">
        <w:rPr>
          <w:sz w:val="22"/>
          <w:szCs w:val="22"/>
        </w:rPr>
        <w:t>и</w:t>
      </w:r>
      <w:r w:rsidRPr="00531F1D">
        <w:rPr>
          <w:spacing w:val="33"/>
          <w:sz w:val="22"/>
          <w:szCs w:val="22"/>
        </w:rPr>
        <w:t xml:space="preserve"> </w:t>
      </w:r>
      <w:r w:rsidRPr="00531F1D">
        <w:rPr>
          <w:sz w:val="22"/>
          <w:szCs w:val="22"/>
        </w:rPr>
        <w:t>у</w:t>
      </w:r>
      <w:r w:rsidRPr="00531F1D">
        <w:rPr>
          <w:spacing w:val="16"/>
          <w:sz w:val="22"/>
          <w:szCs w:val="22"/>
        </w:rPr>
        <w:t xml:space="preserve"> </w:t>
      </w:r>
      <w:r w:rsidRPr="00531F1D">
        <w:rPr>
          <w:spacing w:val="2"/>
          <w:sz w:val="22"/>
          <w:szCs w:val="22"/>
        </w:rPr>
        <w:t>о</w:t>
      </w:r>
      <w:r w:rsidRPr="00531F1D">
        <w:rPr>
          <w:spacing w:val="-1"/>
          <w:sz w:val="22"/>
          <w:szCs w:val="22"/>
        </w:rPr>
        <w:t>с</w:t>
      </w:r>
      <w:r w:rsidRPr="00531F1D">
        <w:rPr>
          <w:spacing w:val="-2"/>
          <w:sz w:val="22"/>
          <w:szCs w:val="22"/>
        </w:rPr>
        <w:t>т</w:t>
      </w:r>
      <w:r w:rsidRPr="00531F1D">
        <w:rPr>
          <w:spacing w:val="1"/>
          <w:sz w:val="22"/>
          <w:szCs w:val="22"/>
        </w:rPr>
        <w:t>а</w:t>
      </w:r>
      <w:r w:rsidRPr="00531F1D">
        <w:rPr>
          <w:sz w:val="22"/>
          <w:szCs w:val="22"/>
        </w:rPr>
        <w:t>вљ</w:t>
      </w:r>
      <w:r w:rsidRPr="00531F1D">
        <w:rPr>
          <w:spacing w:val="-1"/>
          <w:sz w:val="22"/>
          <w:szCs w:val="22"/>
        </w:rPr>
        <w:t>ен</w:t>
      </w:r>
      <w:r w:rsidRPr="00531F1D">
        <w:rPr>
          <w:spacing w:val="2"/>
          <w:sz w:val="22"/>
          <w:szCs w:val="22"/>
        </w:rPr>
        <w:t>о</w:t>
      </w:r>
      <w:r w:rsidRPr="00531F1D">
        <w:rPr>
          <w:sz w:val="22"/>
          <w:szCs w:val="22"/>
        </w:rPr>
        <w:t>м</w:t>
      </w:r>
      <w:r w:rsidRPr="00531F1D">
        <w:rPr>
          <w:spacing w:val="31"/>
          <w:sz w:val="22"/>
          <w:szCs w:val="22"/>
        </w:rPr>
        <w:t xml:space="preserve"> </w:t>
      </w:r>
      <w:r w:rsidRPr="00531F1D">
        <w:rPr>
          <w:sz w:val="22"/>
          <w:szCs w:val="22"/>
        </w:rPr>
        <w:t>ро</w:t>
      </w:r>
      <w:r w:rsidRPr="00531F1D">
        <w:rPr>
          <w:spacing w:val="3"/>
          <w:sz w:val="22"/>
          <w:szCs w:val="22"/>
        </w:rPr>
        <w:t>к</w:t>
      </w:r>
      <w:r w:rsidRPr="00531F1D">
        <w:rPr>
          <w:sz w:val="22"/>
          <w:szCs w:val="22"/>
        </w:rPr>
        <w:t>у</w:t>
      </w:r>
      <w:r w:rsidRPr="00531F1D">
        <w:rPr>
          <w:spacing w:val="26"/>
          <w:sz w:val="22"/>
          <w:szCs w:val="22"/>
        </w:rPr>
        <w:t xml:space="preserve"> </w:t>
      </w:r>
      <w:r w:rsidRPr="00531F1D">
        <w:rPr>
          <w:spacing w:val="2"/>
          <w:sz w:val="22"/>
          <w:szCs w:val="22"/>
        </w:rPr>
        <w:t>о</w:t>
      </w:r>
      <w:r w:rsidRPr="00531F1D">
        <w:rPr>
          <w:spacing w:val="-2"/>
          <w:sz w:val="22"/>
          <w:szCs w:val="22"/>
        </w:rPr>
        <w:t>т</w:t>
      </w:r>
      <w:r w:rsidRPr="00531F1D">
        <w:rPr>
          <w:spacing w:val="1"/>
          <w:sz w:val="22"/>
          <w:szCs w:val="22"/>
        </w:rPr>
        <w:t>к</w:t>
      </w:r>
      <w:r w:rsidRPr="00531F1D">
        <w:rPr>
          <w:spacing w:val="-2"/>
          <w:sz w:val="22"/>
          <w:szCs w:val="22"/>
        </w:rPr>
        <w:t>л</w:t>
      </w:r>
      <w:r w:rsidRPr="00531F1D">
        <w:rPr>
          <w:spacing w:val="2"/>
          <w:sz w:val="22"/>
          <w:szCs w:val="22"/>
        </w:rPr>
        <w:t>о</w:t>
      </w:r>
      <w:r w:rsidRPr="00531F1D">
        <w:rPr>
          <w:spacing w:val="-1"/>
          <w:sz w:val="22"/>
          <w:szCs w:val="22"/>
        </w:rPr>
        <w:t>не</w:t>
      </w:r>
      <w:r w:rsidRPr="00531F1D">
        <w:rPr>
          <w:sz w:val="22"/>
          <w:szCs w:val="22"/>
        </w:rPr>
        <w:t>,</w:t>
      </w:r>
      <w:r w:rsidRPr="00531F1D">
        <w:rPr>
          <w:spacing w:val="27"/>
          <w:sz w:val="22"/>
          <w:szCs w:val="22"/>
        </w:rPr>
        <w:t xml:space="preserve"> </w:t>
      </w:r>
      <w:r w:rsidRPr="00531F1D">
        <w:rPr>
          <w:spacing w:val="1"/>
          <w:sz w:val="22"/>
          <w:szCs w:val="22"/>
        </w:rPr>
        <w:t>н</w:t>
      </w:r>
      <w:r w:rsidRPr="00531F1D">
        <w:rPr>
          <w:spacing w:val="-1"/>
          <w:sz w:val="22"/>
          <w:szCs w:val="22"/>
        </w:rPr>
        <w:t>еп</w:t>
      </w:r>
      <w:r w:rsidRPr="00531F1D">
        <w:rPr>
          <w:spacing w:val="2"/>
          <w:sz w:val="22"/>
          <w:szCs w:val="22"/>
        </w:rPr>
        <w:t>о</w:t>
      </w:r>
      <w:r w:rsidRPr="00531F1D">
        <w:rPr>
          <w:spacing w:val="-1"/>
          <w:sz w:val="22"/>
          <w:szCs w:val="22"/>
        </w:rPr>
        <w:t>с</w:t>
      </w:r>
      <w:r w:rsidRPr="00531F1D">
        <w:rPr>
          <w:sz w:val="22"/>
          <w:szCs w:val="22"/>
        </w:rPr>
        <w:t>р</w:t>
      </w:r>
      <w:r w:rsidRPr="00531F1D">
        <w:rPr>
          <w:spacing w:val="1"/>
          <w:sz w:val="22"/>
          <w:szCs w:val="22"/>
        </w:rPr>
        <w:t>е</w:t>
      </w:r>
      <w:r w:rsidRPr="00531F1D">
        <w:rPr>
          <w:spacing w:val="-2"/>
          <w:sz w:val="22"/>
          <w:szCs w:val="22"/>
        </w:rPr>
        <w:t>д</w:t>
      </w:r>
      <w:r w:rsidRPr="00531F1D">
        <w:rPr>
          <w:spacing w:val="1"/>
          <w:sz w:val="22"/>
          <w:szCs w:val="22"/>
        </w:rPr>
        <w:t>н</w:t>
      </w:r>
      <w:r w:rsidRPr="00531F1D">
        <w:rPr>
          <w:sz w:val="22"/>
          <w:szCs w:val="22"/>
        </w:rPr>
        <w:t>и</w:t>
      </w:r>
      <w:r w:rsidRPr="00531F1D">
        <w:rPr>
          <w:spacing w:val="29"/>
          <w:sz w:val="22"/>
          <w:szCs w:val="22"/>
        </w:rPr>
        <w:t xml:space="preserve"> </w:t>
      </w:r>
      <w:r w:rsidRPr="00531F1D">
        <w:rPr>
          <w:spacing w:val="-1"/>
          <w:w w:val="101"/>
          <w:sz w:val="22"/>
          <w:szCs w:val="22"/>
        </w:rPr>
        <w:t>к</w:t>
      </w:r>
      <w:r w:rsidRPr="00531F1D">
        <w:rPr>
          <w:w w:val="101"/>
          <w:sz w:val="22"/>
          <w:szCs w:val="22"/>
        </w:rPr>
        <w:t>о</w:t>
      </w:r>
      <w:r w:rsidRPr="00531F1D">
        <w:rPr>
          <w:spacing w:val="2"/>
          <w:w w:val="101"/>
          <w:sz w:val="22"/>
          <w:szCs w:val="22"/>
        </w:rPr>
        <w:t>р</w:t>
      </w:r>
      <w:r w:rsidRPr="00531F1D">
        <w:rPr>
          <w:spacing w:val="-1"/>
          <w:w w:val="101"/>
          <w:sz w:val="22"/>
          <w:szCs w:val="22"/>
        </w:rPr>
        <w:t>и</w:t>
      </w:r>
      <w:r w:rsidRPr="00531F1D">
        <w:rPr>
          <w:spacing w:val="1"/>
          <w:w w:val="101"/>
          <w:sz w:val="22"/>
          <w:szCs w:val="22"/>
        </w:rPr>
        <w:t>сн</w:t>
      </w:r>
      <w:r w:rsidRPr="00531F1D">
        <w:rPr>
          <w:spacing w:val="-1"/>
          <w:w w:val="101"/>
          <w:sz w:val="22"/>
          <w:szCs w:val="22"/>
        </w:rPr>
        <w:t>и</w:t>
      </w:r>
      <w:r w:rsidRPr="00531F1D">
        <w:rPr>
          <w:w w:val="101"/>
          <w:sz w:val="22"/>
          <w:szCs w:val="22"/>
        </w:rPr>
        <w:t xml:space="preserve">к </w:t>
      </w:r>
      <w:r w:rsidRPr="00531F1D">
        <w:rPr>
          <w:sz w:val="22"/>
          <w:szCs w:val="22"/>
        </w:rPr>
        <w:t xml:space="preserve">ће </w:t>
      </w:r>
      <w:r w:rsidRPr="00531F1D">
        <w:rPr>
          <w:spacing w:val="2"/>
          <w:sz w:val="22"/>
          <w:szCs w:val="22"/>
        </w:rPr>
        <w:t xml:space="preserve"> </w:t>
      </w:r>
      <w:r w:rsidRPr="00531F1D">
        <w:rPr>
          <w:sz w:val="22"/>
          <w:szCs w:val="22"/>
        </w:rPr>
        <w:t>о</w:t>
      </w:r>
      <w:r w:rsidRPr="00531F1D">
        <w:rPr>
          <w:spacing w:val="-2"/>
          <w:sz w:val="22"/>
          <w:szCs w:val="22"/>
        </w:rPr>
        <w:t>б</w:t>
      </w:r>
      <w:r w:rsidRPr="00531F1D">
        <w:rPr>
          <w:spacing w:val="1"/>
          <w:sz w:val="22"/>
          <w:szCs w:val="22"/>
        </w:rPr>
        <w:t>а</w:t>
      </w:r>
      <w:r w:rsidRPr="00531F1D">
        <w:rPr>
          <w:sz w:val="22"/>
          <w:szCs w:val="22"/>
        </w:rPr>
        <w:t>в</w:t>
      </w:r>
      <w:r w:rsidRPr="00531F1D">
        <w:rPr>
          <w:spacing w:val="-1"/>
          <w:sz w:val="22"/>
          <w:szCs w:val="22"/>
        </w:rPr>
        <w:t>е</w:t>
      </w:r>
      <w:r w:rsidRPr="00531F1D">
        <w:rPr>
          <w:spacing w:val="1"/>
          <w:sz w:val="22"/>
          <w:szCs w:val="22"/>
        </w:rPr>
        <w:t>с</w:t>
      </w:r>
      <w:r w:rsidRPr="00531F1D">
        <w:rPr>
          <w:sz w:val="22"/>
          <w:szCs w:val="22"/>
        </w:rPr>
        <w:t>т</w:t>
      </w:r>
      <w:r w:rsidRPr="00531F1D">
        <w:rPr>
          <w:spacing w:val="-1"/>
          <w:sz w:val="22"/>
          <w:szCs w:val="22"/>
        </w:rPr>
        <w:t>и</w:t>
      </w:r>
      <w:r w:rsidRPr="00531F1D">
        <w:rPr>
          <w:sz w:val="22"/>
          <w:szCs w:val="22"/>
        </w:rPr>
        <w:t xml:space="preserve">ти </w:t>
      </w:r>
      <w:r w:rsidRPr="00531F1D">
        <w:rPr>
          <w:spacing w:val="10"/>
          <w:sz w:val="22"/>
          <w:szCs w:val="22"/>
        </w:rPr>
        <w:t xml:space="preserve"> </w:t>
      </w:r>
      <w:r w:rsidRPr="00531F1D">
        <w:rPr>
          <w:sz w:val="22"/>
          <w:szCs w:val="22"/>
        </w:rPr>
        <w:t>И</w:t>
      </w:r>
      <w:r w:rsidRPr="00531F1D">
        <w:rPr>
          <w:spacing w:val="1"/>
          <w:sz w:val="22"/>
          <w:szCs w:val="22"/>
        </w:rPr>
        <w:t>з</w:t>
      </w:r>
      <w:r w:rsidRPr="00531F1D">
        <w:rPr>
          <w:sz w:val="22"/>
          <w:szCs w:val="22"/>
        </w:rPr>
        <w:t>врш</w:t>
      </w:r>
      <w:r w:rsidRPr="00531F1D">
        <w:rPr>
          <w:spacing w:val="1"/>
          <w:sz w:val="22"/>
          <w:szCs w:val="22"/>
        </w:rPr>
        <w:t>и</w:t>
      </w:r>
      <w:r w:rsidRPr="00531F1D">
        <w:rPr>
          <w:sz w:val="22"/>
          <w:szCs w:val="22"/>
        </w:rPr>
        <w:t>о</w:t>
      </w:r>
      <w:r w:rsidRPr="00531F1D">
        <w:rPr>
          <w:spacing w:val="-1"/>
          <w:sz w:val="22"/>
          <w:szCs w:val="22"/>
        </w:rPr>
        <w:t>ц</w:t>
      </w:r>
      <w:r w:rsidRPr="00531F1D">
        <w:rPr>
          <w:sz w:val="22"/>
          <w:szCs w:val="22"/>
        </w:rPr>
        <w:t xml:space="preserve">а </w:t>
      </w:r>
      <w:r w:rsidRPr="00531F1D">
        <w:rPr>
          <w:spacing w:val="16"/>
          <w:sz w:val="22"/>
          <w:szCs w:val="22"/>
        </w:rPr>
        <w:t xml:space="preserve"> </w:t>
      </w:r>
      <w:r w:rsidRPr="00531F1D">
        <w:rPr>
          <w:spacing w:val="-5"/>
          <w:sz w:val="22"/>
          <w:szCs w:val="22"/>
          <w:lang w:val="sr-Cyrl-CS"/>
        </w:rPr>
        <w:t>радова</w:t>
      </w:r>
      <w:r w:rsidRPr="00531F1D">
        <w:rPr>
          <w:sz w:val="22"/>
          <w:szCs w:val="22"/>
        </w:rPr>
        <w:t xml:space="preserve"> </w:t>
      </w:r>
      <w:r w:rsidRPr="00531F1D">
        <w:rPr>
          <w:spacing w:val="8"/>
          <w:sz w:val="22"/>
          <w:szCs w:val="22"/>
        </w:rPr>
        <w:t xml:space="preserve"> </w:t>
      </w:r>
      <w:r w:rsidRPr="00531F1D">
        <w:rPr>
          <w:sz w:val="22"/>
          <w:szCs w:val="22"/>
        </w:rPr>
        <w:t xml:space="preserve">и  </w:t>
      </w:r>
      <w:r w:rsidRPr="00531F1D">
        <w:rPr>
          <w:spacing w:val="-1"/>
          <w:sz w:val="22"/>
          <w:szCs w:val="22"/>
        </w:rPr>
        <w:t>п</w:t>
      </w:r>
      <w:r w:rsidRPr="00531F1D">
        <w:rPr>
          <w:sz w:val="22"/>
          <w:szCs w:val="22"/>
        </w:rPr>
        <w:t xml:space="preserve">о </w:t>
      </w:r>
      <w:r w:rsidRPr="00531F1D">
        <w:rPr>
          <w:spacing w:val="3"/>
          <w:sz w:val="22"/>
          <w:szCs w:val="22"/>
        </w:rPr>
        <w:t xml:space="preserve"> </w:t>
      </w:r>
      <w:r w:rsidRPr="00531F1D">
        <w:rPr>
          <w:spacing w:val="1"/>
          <w:sz w:val="22"/>
          <w:szCs w:val="22"/>
        </w:rPr>
        <w:t>и</w:t>
      </w:r>
      <w:r w:rsidRPr="00531F1D">
        <w:rPr>
          <w:spacing w:val="-1"/>
          <w:sz w:val="22"/>
          <w:szCs w:val="22"/>
        </w:rPr>
        <w:t>с</w:t>
      </w:r>
      <w:r w:rsidRPr="00531F1D">
        <w:rPr>
          <w:spacing w:val="-2"/>
          <w:sz w:val="22"/>
          <w:szCs w:val="22"/>
        </w:rPr>
        <w:t>т</w:t>
      </w:r>
      <w:r w:rsidRPr="00531F1D">
        <w:rPr>
          <w:spacing w:val="2"/>
          <w:sz w:val="22"/>
          <w:szCs w:val="22"/>
        </w:rPr>
        <w:t>о</w:t>
      </w:r>
      <w:r w:rsidRPr="00531F1D">
        <w:rPr>
          <w:sz w:val="22"/>
          <w:szCs w:val="22"/>
        </w:rPr>
        <w:t xml:space="preserve">м </w:t>
      </w:r>
      <w:r w:rsidRPr="00531F1D">
        <w:rPr>
          <w:spacing w:val="6"/>
          <w:sz w:val="22"/>
          <w:szCs w:val="22"/>
        </w:rPr>
        <w:t xml:space="preserve"> </w:t>
      </w:r>
      <w:r w:rsidRPr="00531F1D">
        <w:rPr>
          <w:spacing w:val="-1"/>
          <w:sz w:val="22"/>
          <w:szCs w:val="22"/>
        </w:rPr>
        <w:t>не</w:t>
      </w:r>
      <w:r w:rsidRPr="00531F1D">
        <w:rPr>
          <w:sz w:val="22"/>
          <w:szCs w:val="22"/>
        </w:rPr>
        <w:t xml:space="preserve">ће </w:t>
      </w:r>
      <w:r w:rsidRPr="00531F1D">
        <w:rPr>
          <w:spacing w:val="6"/>
          <w:sz w:val="22"/>
          <w:szCs w:val="22"/>
        </w:rPr>
        <w:t xml:space="preserve"> </w:t>
      </w:r>
      <w:r w:rsidRPr="00531F1D">
        <w:rPr>
          <w:sz w:val="22"/>
          <w:szCs w:val="22"/>
        </w:rPr>
        <w:t>б</w:t>
      </w:r>
      <w:r w:rsidRPr="00531F1D">
        <w:rPr>
          <w:spacing w:val="-1"/>
          <w:sz w:val="22"/>
          <w:szCs w:val="22"/>
        </w:rPr>
        <w:t>и</w:t>
      </w:r>
      <w:r w:rsidRPr="00531F1D">
        <w:rPr>
          <w:sz w:val="22"/>
          <w:szCs w:val="22"/>
        </w:rPr>
        <w:t xml:space="preserve">ти </w:t>
      </w:r>
      <w:r w:rsidRPr="00531F1D">
        <w:rPr>
          <w:spacing w:val="3"/>
          <w:sz w:val="22"/>
          <w:szCs w:val="22"/>
        </w:rPr>
        <w:t xml:space="preserve"> </w:t>
      </w:r>
      <w:r w:rsidRPr="00531F1D">
        <w:rPr>
          <w:spacing w:val="-1"/>
          <w:sz w:val="22"/>
          <w:szCs w:val="22"/>
        </w:rPr>
        <w:t>с</w:t>
      </w:r>
      <w:r w:rsidRPr="00531F1D">
        <w:rPr>
          <w:spacing w:val="1"/>
          <w:sz w:val="22"/>
          <w:szCs w:val="22"/>
        </w:rPr>
        <w:t>а</w:t>
      </w:r>
      <w:r w:rsidRPr="00531F1D">
        <w:rPr>
          <w:spacing w:val="-1"/>
          <w:sz w:val="22"/>
          <w:szCs w:val="22"/>
        </w:rPr>
        <w:t>н</w:t>
      </w:r>
      <w:r w:rsidRPr="00531F1D">
        <w:rPr>
          <w:spacing w:val="1"/>
          <w:sz w:val="22"/>
          <w:szCs w:val="22"/>
        </w:rPr>
        <w:t>кц</w:t>
      </w:r>
      <w:r w:rsidRPr="00531F1D">
        <w:rPr>
          <w:spacing w:val="-1"/>
          <w:sz w:val="22"/>
          <w:szCs w:val="22"/>
        </w:rPr>
        <w:t>и</w:t>
      </w:r>
      <w:r w:rsidRPr="00531F1D">
        <w:rPr>
          <w:sz w:val="22"/>
          <w:szCs w:val="22"/>
        </w:rPr>
        <w:t xml:space="preserve">ја </w:t>
      </w:r>
      <w:r w:rsidRPr="00531F1D">
        <w:rPr>
          <w:spacing w:val="10"/>
          <w:sz w:val="22"/>
          <w:szCs w:val="22"/>
        </w:rPr>
        <w:t xml:space="preserve"> </w:t>
      </w:r>
      <w:r w:rsidRPr="00531F1D">
        <w:rPr>
          <w:spacing w:val="-1"/>
          <w:sz w:val="22"/>
          <w:szCs w:val="22"/>
        </w:rPr>
        <w:t>п</w:t>
      </w:r>
      <w:r w:rsidRPr="00531F1D">
        <w:rPr>
          <w:sz w:val="22"/>
          <w:szCs w:val="22"/>
        </w:rPr>
        <w:t xml:space="preserve">о </w:t>
      </w:r>
      <w:r w:rsidRPr="00531F1D">
        <w:rPr>
          <w:spacing w:val="3"/>
          <w:sz w:val="22"/>
          <w:szCs w:val="22"/>
        </w:rPr>
        <w:t xml:space="preserve"> </w:t>
      </w:r>
      <w:r w:rsidRPr="00531F1D">
        <w:rPr>
          <w:sz w:val="22"/>
          <w:szCs w:val="22"/>
        </w:rPr>
        <w:t>И</w:t>
      </w:r>
      <w:r w:rsidRPr="00531F1D">
        <w:rPr>
          <w:spacing w:val="-1"/>
          <w:sz w:val="22"/>
          <w:szCs w:val="22"/>
        </w:rPr>
        <w:t>з</w:t>
      </w:r>
      <w:r w:rsidRPr="00531F1D">
        <w:rPr>
          <w:sz w:val="22"/>
          <w:szCs w:val="22"/>
        </w:rPr>
        <w:t>вр</w:t>
      </w:r>
      <w:r w:rsidRPr="00531F1D">
        <w:rPr>
          <w:spacing w:val="2"/>
          <w:sz w:val="22"/>
          <w:szCs w:val="22"/>
        </w:rPr>
        <w:t>ш</w:t>
      </w:r>
      <w:r w:rsidRPr="00531F1D">
        <w:rPr>
          <w:spacing w:val="-1"/>
          <w:sz w:val="22"/>
          <w:szCs w:val="22"/>
        </w:rPr>
        <w:t>и</w:t>
      </w:r>
      <w:r w:rsidRPr="00531F1D">
        <w:rPr>
          <w:sz w:val="22"/>
          <w:szCs w:val="22"/>
        </w:rPr>
        <w:t>о</w:t>
      </w:r>
      <w:r w:rsidRPr="00531F1D">
        <w:rPr>
          <w:spacing w:val="1"/>
          <w:sz w:val="22"/>
          <w:szCs w:val="22"/>
        </w:rPr>
        <w:t>ц</w:t>
      </w:r>
      <w:r w:rsidRPr="00531F1D">
        <w:rPr>
          <w:spacing w:val="-1"/>
          <w:sz w:val="22"/>
          <w:szCs w:val="22"/>
        </w:rPr>
        <w:t>а</w:t>
      </w:r>
      <w:r w:rsidRPr="00531F1D">
        <w:rPr>
          <w:sz w:val="22"/>
          <w:szCs w:val="22"/>
          <w:lang w:val="sr-Cyrl-CS"/>
        </w:rPr>
        <w:t xml:space="preserve">. </w:t>
      </w:r>
      <w:r w:rsidRPr="00531F1D">
        <w:rPr>
          <w:sz w:val="22"/>
          <w:szCs w:val="22"/>
        </w:rPr>
        <w:t>Т</w:t>
      </w:r>
      <w:r w:rsidRPr="00531F1D">
        <w:rPr>
          <w:spacing w:val="-1"/>
          <w:sz w:val="22"/>
          <w:szCs w:val="22"/>
        </w:rPr>
        <w:t>ак</w:t>
      </w:r>
      <w:r w:rsidRPr="00531F1D">
        <w:rPr>
          <w:sz w:val="22"/>
          <w:szCs w:val="22"/>
        </w:rPr>
        <w:t>о</w:t>
      </w:r>
      <w:r w:rsidRPr="00531F1D">
        <w:rPr>
          <w:spacing w:val="2"/>
          <w:sz w:val="22"/>
          <w:szCs w:val="22"/>
        </w:rPr>
        <w:t>ђ</w:t>
      </w:r>
      <w:r w:rsidRPr="00531F1D">
        <w:rPr>
          <w:sz w:val="22"/>
          <w:szCs w:val="22"/>
        </w:rPr>
        <w:t xml:space="preserve">е, </w:t>
      </w:r>
      <w:r w:rsidRPr="00531F1D">
        <w:rPr>
          <w:spacing w:val="14"/>
          <w:sz w:val="22"/>
          <w:szCs w:val="22"/>
        </w:rPr>
        <w:t xml:space="preserve"> </w:t>
      </w:r>
      <w:r w:rsidRPr="00531F1D">
        <w:rPr>
          <w:spacing w:val="-2"/>
          <w:sz w:val="22"/>
          <w:szCs w:val="22"/>
        </w:rPr>
        <w:t>д</w:t>
      </w:r>
      <w:r w:rsidRPr="00531F1D">
        <w:rPr>
          <w:sz w:val="22"/>
          <w:szCs w:val="22"/>
        </w:rPr>
        <w:t xml:space="preserve">о </w:t>
      </w:r>
      <w:r w:rsidRPr="00531F1D">
        <w:rPr>
          <w:spacing w:val="6"/>
          <w:sz w:val="22"/>
          <w:szCs w:val="22"/>
        </w:rPr>
        <w:t xml:space="preserve"> </w:t>
      </w:r>
      <w:r w:rsidRPr="00531F1D">
        <w:rPr>
          <w:spacing w:val="1"/>
          <w:sz w:val="22"/>
          <w:szCs w:val="22"/>
        </w:rPr>
        <w:t>а</w:t>
      </w:r>
      <w:r w:rsidRPr="00531F1D">
        <w:rPr>
          <w:spacing w:val="-1"/>
          <w:sz w:val="22"/>
          <w:szCs w:val="22"/>
        </w:rPr>
        <w:t>к</w:t>
      </w:r>
      <w:r w:rsidRPr="00531F1D">
        <w:rPr>
          <w:sz w:val="22"/>
          <w:szCs w:val="22"/>
        </w:rPr>
        <w:t>т</w:t>
      </w:r>
      <w:r w:rsidRPr="00531F1D">
        <w:rPr>
          <w:spacing w:val="-1"/>
          <w:sz w:val="22"/>
          <w:szCs w:val="22"/>
        </w:rPr>
        <w:t>и</w:t>
      </w:r>
      <w:r w:rsidRPr="00531F1D">
        <w:rPr>
          <w:spacing w:val="2"/>
          <w:sz w:val="22"/>
          <w:szCs w:val="22"/>
        </w:rPr>
        <w:t>в</w:t>
      </w:r>
      <w:r w:rsidRPr="00531F1D">
        <w:rPr>
          <w:spacing w:val="-1"/>
          <w:sz w:val="22"/>
          <w:szCs w:val="22"/>
        </w:rPr>
        <w:t>и</w:t>
      </w:r>
      <w:r w:rsidRPr="00531F1D">
        <w:rPr>
          <w:sz w:val="22"/>
          <w:szCs w:val="22"/>
        </w:rPr>
        <w:t>р</w:t>
      </w:r>
      <w:r w:rsidRPr="00531F1D">
        <w:rPr>
          <w:spacing w:val="-1"/>
          <w:sz w:val="22"/>
          <w:szCs w:val="22"/>
        </w:rPr>
        <w:t>а</w:t>
      </w:r>
      <w:r w:rsidRPr="00531F1D">
        <w:rPr>
          <w:spacing w:val="1"/>
          <w:sz w:val="22"/>
          <w:szCs w:val="22"/>
        </w:rPr>
        <w:t>њ</w:t>
      </w:r>
      <w:r w:rsidRPr="00531F1D">
        <w:rPr>
          <w:sz w:val="22"/>
          <w:szCs w:val="22"/>
        </w:rPr>
        <w:t xml:space="preserve">а </w:t>
      </w:r>
      <w:r w:rsidRPr="00531F1D">
        <w:rPr>
          <w:spacing w:val="14"/>
          <w:sz w:val="22"/>
          <w:szCs w:val="22"/>
        </w:rPr>
        <w:t xml:space="preserve"> </w:t>
      </w:r>
      <w:r w:rsidRPr="00531F1D">
        <w:rPr>
          <w:sz w:val="22"/>
          <w:szCs w:val="22"/>
        </w:rPr>
        <w:t>м</w:t>
      </w:r>
      <w:r w:rsidRPr="00531F1D">
        <w:rPr>
          <w:spacing w:val="1"/>
          <w:sz w:val="22"/>
          <w:szCs w:val="22"/>
        </w:rPr>
        <w:t>е</w:t>
      </w:r>
      <w:r w:rsidRPr="00531F1D">
        <w:rPr>
          <w:spacing w:val="-1"/>
          <w:sz w:val="22"/>
          <w:szCs w:val="22"/>
        </w:rPr>
        <w:t>н</w:t>
      </w:r>
      <w:r w:rsidRPr="00531F1D">
        <w:rPr>
          <w:spacing w:val="1"/>
          <w:sz w:val="22"/>
          <w:szCs w:val="22"/>
        </w:rPr>
        <w:t>и</w:t>
      </w:r>
      <w:r w:rsidRPr="00531F1D">
        <w:rPr>
          <w:spacing w:val="-1"/>
          <w:sz w:val="22"/>
          <w:szCs w:val="22"/>
        </w:rPr>
        <w:t>ц</w:t>
      </w:r>
      <w:r w:rsidRPr="00531F1D">
        <w:rPr>
          <w:sz w:val="22"/>
          <w:szCs w:val="22"/>
        </w:rPr>
        <w:t xml:space="preserve">е </w:t>
      </w:r>
      <w:r w:rsidRPr="00531F1D">
        <w:rPr>
          <w:spacing w:val="10"/>
          <w:sz w:val="22"/>
          <w:szCs w:val="22"/>
        </w:rPr>
        <w:t xml:space="preserve"> </w:t>
      </w:r>
      <w:r w:rsidRPr="00531F1D">
        <w:rPr>
          <w:sz w:val="22"/>
          <w:szCs w:val="22"/>
        </w:rPr>
        <w:t>м</w:t>
      </w:r>
      <w:r w:rsidRPr="00531F1D">
        <w:rPr>
          <w:spacing w:val="2"/>
          <w:sz w:val="22"/>
          <w:szCs w:val="22"/>
        </w:rPr>
        <w:t>о</w:t>
      </w:r>
      <w:r w:rsidRPr="00531F1D">
        <w:rPr>
          <w:sz w:val="22"/>
          <w:szCs w:val="22"/>
        </w:rPr>
        <w:t xml:space="preserve">же </w:t>
      </w:r>
      <w:r w:rsidRPr="00531F1D">
        <w:rPr>
          <w:spacing w:val="11"/>
          <w:sz w:val="22"/>
          <w:szCs w:val="22"/>
        </w:rPr>
        <w:t xml:space="preserve"> </w:t>
      </w:r>
      <w:r w:rsidRPr="00531F1D">
        <w:rPr>
          <w:spacing w:val="-2"/>
          <w:sz w:val="22"/>
          <w:szCs w:val="22"/>
        </w:rPr>
        <w:t>д</w:t>
      </w:r>
      <w:r w:rsidRPr="00531F1D">
        <w:rPr>
          <w:sz w:val="22"/>
          <w:szCs w:val="22"/>
        </w:rPr>
        <w:t xml:space="preserve">оћи </w:t>
      </w:r>
      <w:r w:rsidRPr="00531F1D">
        <w:rPr>
          <w:spacing w:val="10"/>
          <w:sz w:val="22"/>
          <w:szCs w:val="22"/>
        </w:rPr>
        <w:t xml:space="preserve"> </w:t>
      </w:r>
      <w:r w:rsidRPr="00531F1D">
        <w:rPr>
          <w:sz w:val="22"/>
          <w:szCs w:val="22"/>
        </w:rPr>
        <w:t xml:space="preserve">и </w:t>
      </w:r>
      <w:r w:rsidRPr="00531F1D">
        <w:rPr>
          <w:spacing w:val="9"/>
          <w:sz w:val="22"/>
          <w:szCs w:val="22"/>
        </w:rPr>
        <w:t xml:space="preserve"> </w:t>
      </w:r>
      <w:r w:rsidRPr="00531F1D">
        <w:rPr>
          <w:sz w:val="22"/>
          <w:szCs w:val="22"/>
        </w:rPr>
        <w:t xml:space="preserve">у  </w:t>
      </w:r>
      <w:r w:rsidRPr="00531F1D">
        <w:rPr>
          <w:spacing w:val="1"/>
          <w:sz w:val="22"/>
          <w:szCs w:val="22"/>
        </w:rPr>
        <w:t>с</w:t>
      </w:r>
      <w:r w:rsidRPr="00531F1D">
        <w:rPr>
          <w:spacing w:val="2"/>
          <w:sz w:val="22"/>
          <w:szCs w:val="22"/>
        </w:rPr>
        <w:t>л</w:t>
      </w:r>
      <w:r w:rsidRPr="00531F1D">
        <w:rPr>
          <w:spacing w:val="-5"/>
          <w:sz w:val="22"/>
          <w:szCs w:val="22"/>
        </w:rPr>
        <w:t>у</w:t>
      </w:r>
      <w:r w:rsidRPr="00531F1D">
        <w:rPr>
          <w:spacing w:val="2"/>
          <w:sz w:val="22"/>
          <w:szCs w:val="22"/>
        </w:rPr>
        <w:t>ч</w:t>
      </w:r>
      <w:r w:rsidRPr="00531F1D">
        <w:rPr>
          <w:spacing w:val="-1"/>
          <w:sz w:val="22"/>
          <w:szCs w:val="22"/>
        </w:rPr>
        <w:t>а</w:t>
      </w:r>
      <w:r w:rsidRPr="00531F1D">
        <w:rPr>
          <w:spacing w:val="3"/>
          <w:sz w:val="22"/>
          <w:szCs w:val="22"/>
        </w:rPr>
        <w:t>ј</w:t>
      </w:r>
      <w:r w:rsidRPr="00531F1D">
        <w:rPr>
          <w:sz w:val="22"/>
          <w:szCs w:val="22"/>
        </w:rPr>
        <w:t xml:space="preserve">у </w:t>
      </w:r>
      <w:r w:rsidRPr="00531F1D">
        <w:rPr>
          <w:spacing w:val="9"/>
          <w:sz w:val="22"/>
          <w:szCs w:val="22"/>
        </w:rPr>
        <w:t xml:space="preserve"> </w:t>
      </w:r>
      <w:r w:rsidRPr="00531F1D">
        <w:rPr>
          <w:spacing w:val="-1"/>
          <w:sz w:val="22"/>
          <w:szCs w:val="22"/>
        </w:rPr>
        <w:t>к</w:t>
      </w:r>
      <w:r w:rsidRPr="00531F1D">
        <w:rPr>
          <w:spacing w:val="1"/>
          <w:sz w:val="22"/>
          <w:szCs w:val="22"/>
        </w:rPr>
        <w:t>а</w:t>
      </w:r>
      <w:r w:rsidRPr="00531F1D">
        <w:rPr>
          <w:sz w:val="22"/>
          <w:szCs w:val="22"/>
        </w:rPr>
        <w:t xml:space="preserve">да </w:t>
      </w:r>
      <w:r w:rsidRPr="00531F1D">
        <w:rPr>
          <w:spacing w:val="7"/>
          <w:sz w:val="22"/>
          <w:szCs w:val="22"/>
        </w:rPr>
        <w:t xml:space="preserve"> </w:t>
      </w:r>
      <w:r w:rsidRPr="00531F1D">
        <w:rPr>
          <w:spacing w:val="1"/>
          <w:sz w:val="22"/>
          <w:szCs w:val="22"/>
          <w:lang w:val="sr-Cyrl-CS"/>
        </w:rPr>
        <w:t>Извршилац радова</w:t>
      </w:r>
      <w:r w:rsidRPr="00531F1D">
        <w:rPr>
          <w:spacing w:val="12"/>
          <w:sz w:val="22"/>
          <w:szCs w:val="22"/>
        </w:rPr>
        <w:t xml:space="preserve"> </w:t>
      </w:r>
      <w:r w:rsidRPr="00531F1D">
        <w:rPr>
          <w:spacing w:val="-1"/>
          <w:w w:val="101"/>
          <w:sz w:val="22"/>
          <w:szCs w:val="22"/>
        </w:rPr>
        <w:t>н</w:t>
      </w:r>
      <w:r w:rsidRPr="00531F1D">
        <w:rPr>
          <w:spacing w:val="1"/>
          <w:w w:val="101"/>
          <w:sz w:val="22"/>
          <w:szCs w:val="22"/>
        </w:rPr>
        <w:t>а</w:t>
      </w:r>
      <w:r w:rsidRPr="00531F1D">
        <w:rPr>
          <w:spacing w:val="-1"/>
          <w:w w:val="101"/>
          <w:sz w:val="22"/>
          <w:szCs w:val="22"/>
        </w:rPr>
        <w:t>не</w:t>
      </w:r>
      <w:r w:rsidRPr="00531F1D">
        <w:rPr>
          <w:spacing w:val="1"/>
          <w:w w:val="101"/>
          <w:sz w:val="22"/>
          <w:szCs w:val="22"/>
        </w:rPr>
        <w:t>с</w:t>
      </w:r>
      <w:r w:rsidRPr="00531F1D">
        <w:rPr>
          <w:w w:val="101"/>
          <w:sz w:val="22"/>
          <w:szCs w:val="22"/>
        </w:rPr>
        <w:t xml:space="preserve">е </w:t>
      </w:r>
      <w:r w:rsidRPr="00531F1D">
        <w:rPr>
          <w:sz w:val="22"/>
          <w:szCs w:val="22"/>
        </w:rPr>
        <w:t>м</w:t>
      </w:r>
      <w:r w:rsidRPr="00531F1D">
        <w:rPr>
          <w:spacing w:val="-1"/>
          <w:sz w:val="22"/>
          <w:szCs w:val="22"/>
        </w:rPr>
        <w:t>а</w:t>
      </w:r>
      <w:r w:rsidRPr="00531F1D">
        <w:rPr>
          <w:sz w:val="22"/>
          <w:szCs w:val="22"/>
        </w:rPr>
        <w:t>т</w:t>
      </w:r>
      <w:r w:rsidRPr="00531F1D">
        <w:rPr>
          <w:spacing w:val="-1"/>
          <w:sz w:val="22"/>
          <w:szCs w:val="22"/>
        </w:rPr>
        <w:t>е</w:t>
      </w:r>
      <w:r w:rsidRPr="00531F1D">
        <w:rPr>
          <w:sz w:val="22"/>
          <w:szCs w:val="22"/>
        </w:rPr>
        <w:t>р</w:t>
      </w:r>
      <w:r w:rsidRPr="00531F1D">
        <w:rPr>
          <w:spacing w:val="-1"/>
          <w:sz w:val="22"/>
          <w:szCs w:val="22"/>
        </w:rPr>
        <w:t>и</w:t>
      </w:r>
      <w:r w:rsidRPr="00531F1D">
        <w:rPr>
          <w:sz w:val="22"/>
          <w:szCs w:val="22"/>
        </w:rPr>
        <w:t>ј</w:t>
      </w:r>
      <w:r w:rsidRPr="00531F1D">
        <w:rPr>
          <w:spacing w:val="1"/>
          <w:sz w:val="22"/>
          <w:szCs w:val="22"/>
        </w:rPr>
        <w:t>а</w:t>
      </w:r>
      <w:r w:rsidRPr="00531F1D">
        <w:rPr>
          <w:sz w:val="22"/>
          <w:szCs w:val="22"/>
        </w:rPr>
        <w:t>л</w:t>
      </w:r>
      <w:r w:rsidRPr="00531F1D">
        <w:rPr>
          <w:spacing w:val="3"/>
          <w:sz w:val="22"/>
          <w:szCs w:val="22"/>
        </w:rPr>
        <w:t>н</w:t>
      </w:r>
      <w:r w:rsidRPr="00531F1D">
        <w:rPr>
          <w:sz w:val="22"/>
          <w:szCs w:val="22"/>
        </w:rPr>
        <w:t>у</w:t>
      </w:r>
      <w:r w:rsidRPr="00531F1D">
        <w:rPr>
          <w:spacing w:val="8"/>
          <w:sz w:val="22"/>
          <w:szCs w:val="22"/>
        </w:rPr>
        <w:t xml:space="preserve"> </w:t>
      </w:r>
      <w:r w:rsidRPr="00531F1D">
        <w:rPr>
          <w:spacing w:val="2"/>
          <w:sz w:val="22"/>
          <w:szCs w:val="22"/>
        </w:rPr>
        <w:t>ш</w:t>
      </w:r>
      <w:r w:rsidRPr="00531F1D">
        <w:rPr>
          <w:spacing w:val="-2"/>
          <w:sz w:val="22"/>
          <w:szCs w:val="22"/>
        </w:rPr>
        <w:t>т</w:t>
      </w:r>
      <w:r w:rsidRPr="00531F1D">
        <w:rPr>
          <w:spacing w:val="1"/>
          <w:sz w:val="22"/>
          <w:szCs w:val="22"/>
        </w:rPr>
        <w:t>е</w:t>
      </w:r>
      <w:r w:rsidRPr="00531F1D">
        <w:rPr>
          <w:spacing w:val="3"/>
          <w:sz w:val="22"/>
          <w:szCs w:val="22"/>
        </w:rPr>
        <w:t>т</w:t>
      </w:r>
      <w:r w:rsidRPr="00531F1D">
        <w:rPr>
          <w:sz w:val="22"/>
          <w:szCs w:val="22"/>
        </w:rPr>
        <w:t>у</w:t>
      </w:r>
      <w:r w:rsidRPr="00531F1D">
        <w:rPr>
          <w:spacing w:val="2"/>
          <w:sz w:val="22"/>
          <w:szCs w:val="22"/>
        </w:rPr>
        <w:t xml:space="preserve"> </w:t>
      </w:r>
      <w:r w:rsidRPr="00531F1D">
        <w:rPr>
          <w:spacing w:val="1"/>
          <w:sz w:val="22"/>
          <w:szCs w:val="22"/>
        </w:rPr>
        <w:t>н</w:t>
      </w:r>
      <w:r w:rsidRPr="00531F1D">
        <w:rPr>
          <w:spacing w:val="-1"/>
          <w:sz w:val="22"/>
          <w:szCs w:val="22"/>
        </w:rPr>
        <w:t>а</w:t>
      </w:r>
      <w:r w:rsidRPr="00531F1D">
        <w:rPr>
          <w:spacing w:val="2"/>
          <w:sz w:val="22"/>
          <w:szCs w:val="22"/>
        </w:rPr>
        <w:t>р</w:t>
      </w:r>
      <w:r w:rsidRPr="00531F1D">
        <w:rPr>
          <w:spacing w:val="-5"/>
          <w:sz w:val="22"/>
          <w:szCs w:val="22"/>
        </w:rPr>
        <w:t>у</w:t>
      </w:r>
      <w:r w:rsidRPr="00531F1D">
        <w:rPr>
          <w:spacing w:val="2"/>
          <w:sz w:val="22"/>
          <w:szCs w:val="22"/>
        </w:rPr>
        <w:t>ч</w:t>
      </w:r>
      <w:r w:rsidRPr="00531F1D">
        <w:rPr>
          <w:spacing w:val="1"/>
          <w:sz w:val="22"/>
          <w:szCs w:val="22"/>
        </w:rPr>
        <w:t>и</w:t>
      </w:r>
      <w:r w:rsidRPr="00531F1D">
        <w:rPr>
          <w:sz w:val="22"/>
          <w:szCs w:val="22"/>
        </w:rPr>
        <w:t>о</w:t>
      </w:r>
      <w:r w:rsidRPr="00531F1D">
        <w:rPr>
          <w:spacing w:val="3"/>
          <w:sz w:val="22"/>
          <w:szCs w:val="22"/>
        </w:rPr>
        <w:t>ц</w:t>
      </w:r>
      <w:r w:rsidRPr="00531F1D">
        <w:rPr>
          <w:spacing w:val="-5"/>
          <w:sz w:val="22"/>
          <w:szCs w:val="22"/>
        </w:rPr>
        <w:t>у</w:t>
      </w:r>
      <w:r w:rsidRPr="00531F1D">
        <w:rPr>
          <w:sz w:val="22"/>
          <w:szCs w:val="22"/>
        </w:rPr>
        <w:t>,</w:t>
      </w:r>
      <w:r w:rsidRPr="00531F1D">
        <w:rPr>
          <w:spacing w:val="14"/>
          <w:sz w:val="22"/>
          <w:szCs w:val="22"/>
        </w:rPr>
        <w:t xml:space="preserve"> </w:t>
      </w:r>
      <w:r w:rsidRPr="00531F1D">
        <w:rPr>
          <w:sz w:val="22"/>
          <w:szCs w:val="22"/>
        </w:rPr>
        <w:t>а</w:t>
      </w:r>
      <w:r w:rsidRPr="00531F1D">
        <w:rPr>
          <w:spacing w:val="1"/>
          <w:sz w:val="22"/>
          <w:szCs w:val="22"/>
        </w:rPr>
        <w:t xml:space="preserve"> и</w:t>
      </w:r>
      <w:r w:rsidRPr="00531F1D">
        <w:rPr>
          <w:spacing w:val="-1"/>
          <w:sz w:val="22"/>
          <w:szCs w:val="22"/>
        </w:rPr>
        <w:t>с</w:t>
      </w:r>
      <w:r w:rsidRPr="00531F1D">
        <w:rPr>
          <w:spacing w:val="3"/>
          <w:sz w:val="22"/>
          <w:szCs w:val="22"/>
        </w:rPr>
        <w:t>т</w:t>
      </w:r>
      <w:r w:rsidRPr="00531F1D">
        <w:rPr>
          <w:sz w:val="22"/>
          <w:szCs w:val="22"/>
        </w:rPr>
        <w:t>у</w:t>
      </w:r>
      <w:r w:rsidRPr="00531F1D">
        <w:rPr>
          <w:spacing w:val="2"/>
          <w:sz w:val="22"/>
          <w:szCs w:val="22"/>
        </w:rPr>
        <w:t xml:space="preserve"> </w:t>
      </w:r>
      <w:r w:rsidRPr="00531F1D">
        <w:rPr>
          <w:spacing w:val="-2"/>
          <w:sz w:val="22"/>
          <w:szCs w:val="22"/>
        </w:rPr>
        <w:t>д</w:t>
      </w:r>
      <w:r w:rsidRPr="00531F1D">
        <w:rPr>
          <w:spacing w:val="2"/>
          <w:sz w:val="22"/>
          <w:szCs w:val="22"/>
        </w:rPr>
        <w:t>о</w:t>
      </w:r>
      <w:r w:rsidRPr="00531F1D">
        <w:rPr>
          <w:spacing w:val="-2"/>
          <w:sz w:val="22"/>
          <w:szCs w:val="22"/>
        </w:rPr>
        <w:t>б</w:t>
      </w:r>
      <w:r w:rsidRPr="00531F1D">
        <w:rPr>
          <w:sz w:val="22"/>
          <w:szCs w:val="22"/>
        </w:rPr>
        <w:t>ров</w:t>
      </w:r>
      <w:r w:rsidRPr="00531F1D">
        <w:rPr>
          <w:spacing w:val="2"/>
          <w:sz w:val="22"/>
          <w:szCs w:val="22"/>
        </w:rPr>
        <w:t>о</w:t>
      </w:r>
      <w:r w:rsidRPr="00531F1D">
        <w:rPr>
          <w:sz w:val="22"/>
          <w:szCs w:val="22"/>
        </w:rPr>
        <w:t>љ</w:t>
      </w:r>
      <w:r w:rsidRPr="00531F1D">
        <w:rPr>
          <w:spacing w:val="-1"/>
          <w:sz w:val="22"/>
          <w:szCs w:val="22"/>
        </w:rPr>
        <w:t>н</w:t>
      </w:r>
      <w:r w:rsidRPr="00531F1D">
        <w:rPr>
          <w:sz w:val="22"/>
          <w:szCs w:val="22"/>
        </w:rPr>
        <w:t>о</w:t>
      </w:r>
      <w:r w:rsidRPr="00531F1D">
        <w:rPr>
          <w:spacing w:val="13"/>
          <w:sz w:val="22"/>
          <w:szCs w:val="22"/>
        </w:rPr>
        <w:t xml:space="preserve"> </w:t>
      </w:r>
      <w:r w:rsidRPr="00531F1D">
        <w:rPr>
          <w:spacing w:val="-1"/>
          <w:sz w:val="22"/>
          <w:szCs w:val="22"/>
        </w:rPr>
        <w:t>н</w:t>
      </w:r>
      <w:r w:rsidRPr="00531F1D">
        <w:rPr>
          <w:sz w:val="22"/>
          <w:szCs w:val="22"/>
        </w:rPr>
        <w:t>е</w:t>
      </w:r>
      <w:r w:rsidRPr="00531F1D">
        <w:rPr>
          <w:spacing w:val="4"/>
          <w:sz w:val="22"/>
          <w:szCs w:val="22"/>
        </w:rPr>
        <w:t xml:space="preserve"> </w:t>
      </w:r>
      <w:r w:rsidRPr="00531F1D">
        <w:rPr>
          <w:spacing w:val="-1"/>
          <w:w w:val="101"/>
          <w:sz w:val="22"/>
          <w:szCs w:val="22"/>
        </w:rPr>
        <w:t>н</w:t>
      </w:r>
      <w:r w:rsidRPr="00531F1D">
        <w:rPr>
          <w:spacing w:val="1"/>
          <w:w w:val="101"/>
          <w:sz w:val="22"/>
          <w:szCs w:val="22"/>
        </w:rPr>
        <w:t>а</w:t>
      </w:r>
      <w:r w:rsidRPr="00531F1D">
        <w:rPr>
          <w:spacing w:val="-2"/>
          <w:w w:val="101"/>
          <w:sz w:val="22"/>
          <w:szCs w:val="22"/>
        </w:rPr>
        <w:t>д</w:t>
      </w:r>
      <w:r w:rsidRPr="00531F1D">
        <w:rPr>
          <w:spacing w:val="2"/>
          <w:w w:val="101"/>
          <w:sz w:val="22"/>
          <w:szCs w:val="22"/>
        </w:rPr>
        <w:t>о</w:t>
      </w:r>
      <w:r w:rsidRPr="00531F1D">
        <w:rPr>
          <w:spacing w:val="-1"/>
          <w:w w:val="101"/>
          <w:sz w:val="22"/>
          <w:szCs w:val="22"/>
        </w:rPr>
        <w:t>кн</w:t>
      </w:r>
      <w:r w:rsidRPr="00531F1D">
        <w:rPr>
          <w:spacing w:val="1"/>
          <w:w w:val="101"/>
          <w:sz w:val="22"/>
          <w:szCs w:val="22"/>
        </w:rPr>
        <w:t>а</w:t>
      </w:r>
      <w:r w:rsidRPr="00531F1D">
        <w:rPr>
          <w:w w:val="101"/>
          <w:sz w:val="22"/>
          <w:szCs w:val="22"/>
        </w:rPr>
        <w:t>д</w:t>
      </w:r>
      <w:r w:rsidRPr="00531F1D">
        <w:rPr>
          <w:spacing w:val="-1"/>
          <w:w w:val="101"/>
          <w:sz w:val="22"/>
          <w:szCs w:val="22"/>
        </w:rPr>
        <w:t>и</w:t>
      </w:r>
      <w:r w:rsidRPr="00531F1D">
        <w:rPr>
          <w:w w:val="101"/>
          <w:sz w:val="22"/>
          <w:szCs w:val="22"/>
        </w:rPr>
        <w:t>.</w:t>
      </w:r>
    </w:p>
    <w:p w:rsidR="00F46FBC" w:rsidRPr="00531F1D" w:rsidRDefault="00F46FBC" w:rsidP="00F46FBC">
      <w:pPr>
        <w:jc w:val="both"/>
        <w:rPr>
          <w:sz w:val="22"/>
          <w:szCs w:val="22"/>
          <w:lang w:val="sr-Cyrl-CS"/>
        </w:rPr>
      </w:pPr>
    </w:p>
    <w:p w:rsidR="00F46FBC" w:rsidRPr="00531F1D" w:rsidRDefault="00F46FBC" w:rsidP="00F46FBC">
      <w:pPr>
        <w:jc w:val="both"/>
        <w:rPr>
          <w:sz w:val="22"/>
          <w:szCs w:val="22"/>
          <w:lang w:val="sr-Cyrl-CS"/>
        </w:rPr>
      </w:pPr>
      <w:r w:rsidRPr="00531F1D">
        <w:rPr>
          <w:sz w:val="22"/>
          <w:szCs w:val="22"/>
        </w:rPr>
        <w:tab/>
      </w:r>
    </w:p>
    <w:p w:rsidR="00C1585C" w:rsidRPr="00531F1D" w:rsidRDefault="00C1585C" w:rsidP="00C1585C">
      <w:pPr>
        <w:ind w:left="4468" w:right="4474"/>
        <w:jc w:val="center"/>
        <w:rPr>
          <w:b/>
          <w:sz w:val="22"/>
          <w:szCs w:val="22"/>
        </w:rPr>
      </w:pPr>
      <w:r w:rsidRPr="00531F1D">
        <w:rPr>
          <w:b/>
          <w:sz w:val="22"/>
          <w:szCs w:val="22"/>
        </w:rPr>
        <w:t>Ч</w:t>
      </w:r>
      <w:r w:rsidRPr="00531F1D">
        <w:rPr>
          <w:b/>
          <w:spacing w:val="-2"/>
          <w:sz w:val="22"/>
          <w:szCs w:val="22"/>
        </w:rPr>
        <w:t>л</w:t>
      </w:r>
      <w:r w:rsidRPr="00531F1D">
        <w:rPr>
          <w:b/>
          <w:spacing w:val="1"/>
          <w:sz w:val="22"/>
          <w:szCs w:val="22"/>
        </w:rPr>
        <w:t>а</w:t>
      </w:r>
      <w:r w:rsidRPr="00531F1D">
        <w:rPr>
          <w:b/>
          <w:sz w:val="22"/>
          <w:szCs w:val="22"/>
        </w:rPr>
        <w:t>н</w:t>
      </w:r>
      <w:r w:rsidRPr="00531F1D">
        <w:rPr>
          <w:b/>
          <w:spacing w:val="5"/>
          <w:sz w:val="22"/>
          <w:szCs w:val="22"/>
        </w:rPr>
        <w:t xml:space="preserve"> </w:t>
      </w:r>
      <w:r w:rsidR="00E31B90" w:rsidRPr="00531F1D">
        <w:rPr>
          <w:b/>
          <w:w w:val="101"/>
          <w:sz w:val="22"/>
          <w:szCs w:val="22"/>
          <w:lang w:val="sr-Cyrl-CS"/>
        </w:rPr>
        <w:t>6</w:t>
      </w:r>
      <w:r w:rsidRPr="00531F1D">
        <w:rPr>
          <w:b/>
          <w:w w:val="101"/>
          <w:sz w:val="22"/>
          <w:szCs w:val="22"/>
        </w:rPr>
        <w:t>.</w:t>
      </w:r>
    </w:p>
    <w:p w:rsidR="00C1585C" w:rsidRPr="00531F1D" w:rsidRDefault="00C1585C" w:rsidP="00C1585C">
      <w:pPr>
        <w:spacing w:before="1" w:line="140" w:lineRule="exact"/>
        <w:rPr>
          <w:sz w:val="22"/>
          <w:szCs w:val="22"/>
        </w:rPr>
      </w:pPr>
    </w:p>
    <w:p w:rsidR="00C1585C" w:rsidRPr="00531F1D" w:rsidRDefault="00C1585C" w:rsidP="00C1585C">
      <w:pPr>
        <w:spacing w:line="200" w:lineRule="exact"/>
        <w:rPr>
          <w:sz w:val="22"/>
          <w:szCs w:val="22"/>
        </w:rPr>
      </w:pPr>
    </w:p>
    <w:p w:rsidR="00C1585C" w:rsidRPr="00531F1D" w:rsidRDefault="00C1585C" w:rsidP="00C1585C">
      <w:pPr>
        <w:spacing w:line="200" w:lineRule="exact"/>
        <w:rPr>
          <w:sz w:val="22"/>
          <w:szCs w:val="22"/>
        </w:rPr>
      </w:pPr>
    </w:p>
    <w:p w:rsidR="00C1585C" w:rsidRPr="00531F1D" w:rsidRDefault="007041A1" w:rsidP="00C1585C">
      <w:pPr>
        <w:spacing w:line="243" w:lineRule="auto"/>
        <w:ind w:left="116" w:right="116"/>
        <w:jc w:val="both"/>
        <w:rPr>
          <w:w w:val="101"/>
          <w:sz w:val="22"/>
          <w:szCs w:val="22"/>
          <w:lang w:val="sr-Cyrl-CS"/>
        </w:rPr>
      </w:pPr>
      <w:r>
        <w:rPr>
          <w:sz w:val="22"/>
          <w:szCs w:val="22"/>
          <w:lang w:val="sr-Cyrl-CS"/>
        </w:rPr>
        <w:t xml:space="preserve">        </w:t>
      </w:r>
      <w:r w:rsidR="00C1585C" w:rsidRPr="00531F1D">
        <w:rPr>
          <w:sz w:val="22"/>
          <w:szCs w:val="22"/>
        </w:rPr>
        <w:t>И</w:t>
      </w:r>
      <w:r w:rsidR="00C1585C" w:rsidRPr="00531F1D">
        <w:rPr>
          <w:spacing w:val="-1"/>
          <w:sz w:val="22"/>
          <w:szCs w:val="22"/>
        </w:rPr>
        <w:t>з</w:t>
      </w:r>
      <w:r w:rsidR="00C1585C" w:rsidRPr="00531F1D">
        <w:rPr>
          <w:sz w:val="22"/>
          <w:szCs w:val="22"/>
        </w:rPr>
        <w:t>врш</w:t>
      </w:r>
      <w:r w:rsidR="00C1585C" w:rsidRPr="00531F1D">
        <w:rPr>
          <w:spacing w:val="1"/>
          <w:sz w:val="22"/>
          <w:szCs w:val="22"/>
        </w:rPr>
        <w:t>и</w:t>
      </w:r>
      <w:r w:rsidR="00C1585C" w:rsidRPr="00531F1D">
        <w:rPr>
          <w:sz w:val="22"/>
          <w:szCs w:val="22"/>
        </w:rPr>
        <w:t>л</w:t>
      </w:r>
      <w:r w:rsidR="00C1585C" w:rsidRPr="00531F1D">
        <w:rPr>
          <w:spacing w:val="-1"/>
          <w:sz w:val="22"/>
          <w:szCs w:val="22"/>
        </w:rPr>
        <w:t>а</w:t>
      </w:r>
      <w:r w:rsidR="00C1585C" w:rsidRPr="00531F1D">
        <w:rPr>
          <w:sz w:val="22"/>
          <w:szCs w:val="22"/>
        </w:rPr>
        <w:t>ц</w:t>
      </w:r>
      <w:r w:rsidR="00C1585C" w:rsidRPr="00531F1D">
        <w:rPr>
          <w:spacing w:val="25"/>
          <w:sz w:val="22"/>
          <w:szCs w:val="22"/>
        </w:rPr>
        <w:t xml:space="preserve"> </w:t>
      </w:r>
      <w:r w:rsidR="00C1585C" w:rsidRPr="00531F1D">
        <w:rPr>
          <w:spacing w:val="-5"/>
          <w:sz w:val="22"/>
          <w:szCs w:val="22"/>
          <w:lang w:val="sr-Cyrl-CS"/>
        </w:rPr>
        <w:t>радова</w:t>
      </w:r>
      <w:r w:rsidR="00C1585C" w:rsidRPr="00531F1D">
        <w:rPr>
          <w:spacing w:val="16"/>
          <w:sz w:val="22"/>
          <w:szCs w:val="22"/>
        </w:rPr>
        <w:t xml:space="preserve"> </w:t>
      </w:r>
      <w:r w:rsidR="00C1585C" w:rsidRPr="00531F1D">
        <w:rPr>
          <w:sz w:val="22"/>
          <w:szCs w:val="22"/>
        </w:rPr>
        <w:t>г</w:t>
      </w:r>
      <w:r w:rsidR="00C1585C" w:rsidRPr="00531F1D">
        <w:rPr>
          <w:spacing w:val="-1"/>
          <w:sz w:val="22"/>
          <w:szCs w:val="22"/>
        </w:rPr>
        <w:t>а</w:t>
      </w:r>
      <w:r w:rsidR="00C1585C" w:rsidRPr="00531F1D">
        <w:rPr>
          <w:spacing w:val="2"/>
          <w:sz w:val="22"/>
          <w:szCs w:val="22"/>
        </w:rPr>
        <w:t>р</w:t>
      </w:r>
      <w:r w:rsidR="00C1585C" w:rsidRPr="00531F1D">
        <w:rPr>
          <w:spacing w:val="1"/>
          <w:sz w:val="22"/>
          <w:szCs w:val="22"/>
        </w:rPr>
        <w:t>а</w:t>
      </w:r>
      <w:r w:rsidR="00C1585C" w:rsidRPr="00531F1D">
        <w:rPr>
          <w:spacing w:val="-1"/>
          <w:sz w:val="22"/>
          <w:szCs w:val="22"/>
        </w:rPr>
        <w:t>н</w:t>
      </w:r>
      <w:r w:rsidR="00C1585C" w:rsidRPr="00531F1D">
        <w:rPr>
          <w:spacing w:val="3"/>
          <w:sz w:val="22"/>
          <w:szCs w:val="22"/>
        </w:rPr>
        <w:t>т</w:t>
      </w:r>
      <w:r w:rsidR="00C1585C" w:rsidRPr="00531F1D">
        <w:rPr>
          <w:spacing w:val="-5"/>
          <w:sz w:val="22"/>
          <w:szCs w:val="22"/>
        </w:rPr>
        <w:t>у</w:t>
      </w:r>
      <w:r w:rsidR="00C1585C" w:rsidRPr="00531F1D">
        <w:rPr>
          <w:sz w:val="22"/>
          <w:szCs w:val="22"/>
        </w:rPr>
        <w:t>је</w:t>
      </w:r>
      <w:r w:rsidR="00C1585C" w:rsidRPr="00531F1D">
        <w:rPr>
          <w:spacing w:val="21"/>
          <w:sz w:val="22"/>
          <w:szCs w:val="22"/>
        </w:rPr>
        <w:t xml:space="preserve"> </w:t>
      </w:r>
      <w:r w:rsidR="00C1585C" w:rsidRPr="00531F1D">
        <w:rPr>
          <w:spacing w:val="-1"/>
          <w:sz w:val="22"/>
          <w:szCs w:val="22"/>
        </w:rPr>
        <w:t>к</w:t>
      </w:r>
      <w:r w:rsidR="00C1585C" w:rsidRPr="00531F1D">
        <w:rPr>
          <w:sz w:val="22"/>
          <w:szCs w:val="22"/>
        </w:rPr>
        <w:t>в</w:t>
      </w:r>
      <w:r w:rsidR="00C1585C" w:rsidRPr="00531F1D">
        <w:rPr>
          <w:spacing w:val="1"/>
          <w:sz w:val="22"/>
          <w:szCs w:val="22"/>
        </w:rPr>
        <w:t>а</w:t>
      </w:r>
      <w:r w:rsidR="00C1585C" w:rsidRPr="00531F1D">
        <w:rPr>
          <w:sz w:val="22"/>
          <w:szCs w:val="22"/>
        </w:rPr>
        <w:t>л</w:t>
      </w:r>
      <w:r w:rsidR="00C1585C" w:rsidRPr="00531F1D">
        <w:rPr>
          <w:spacing w:val="1"/>
          <w:sz w:val="22"/>
          <w:szCs w:val="22"/>
        </w:rPr>
        <w:t>и</w:t>
      </w:r>
      <w:r w:rsidR="00C1585C" w:rsidRPr="00531F1D">
        <w:rPr>
          <w:spacing w:val="-2"/>
          <w:sz w:val="22"/>
          <w:szCs w:val="22"/>
        </w:rPr>
        <w:t>т</w:t>
      </w:r>
      <w:r w:rsidR="00C1585C" w:rsidRPr="00531F1D">
        <w:rPr>
          <w:spacing w:val="1"/>
          <w:sz w:val="22"/>
          <w:szCs w:val="22"/>
        </w:rPr>
        <w:t>е</w:t>
      </w:r>
      <w:r w:rsidR="00C1585C" w:rsidRPr="00531F1D">
        <w:rPr>
          <w:sz w:val="22"/>
          <w:szCs w:val="22"/>
        </w:rPr>
        <w:t>т</w:t>
      </w:r>
      <w:r w:rsidR="00C1585C" w:rsidRPr="00531F1D">
        <w:rPr>
          <w:spacing w:val="20"/>
          <w:sz w:val="22"/>
          <w:szCs w:val="22"/>
        </w:rPr>
        <w:t xml:space="preserve"> </w:t>
      </w:r>
      <w:r w:rsidR="00C1585C" w:rsidRPr="00531F1D">
        <w:rPr>
          <w:sz w:val="22"/>
          <w:szCs w:val="22"/>
        </w:rPr>
        <w:t>об</w:t>
      </w:r>
      <w:r w:rsidR="00C1585C" w:rsidRPr="00531F1D">
        <w:rPr>
          <w:spacing w:val="-1"/>
          <w:sz w:val="22"/>
          <w:szCs w:val="22"/>
        </w:rPr>
        <w:t>а</w:t>
      </w:r>
      <w:r w:rsidR="00C1585C" w:rsidRPr="00531F1D">
        <w:rPr>
          <w:sz w:val="22"/>
          <w:szCs w:val="22"/>
        </w:rPr>
        <w:t>вљ</w:t>
      </w:r>
      <w:r w:rsidR="00C1585C" w:rsidRPr="00531F1D">
        <w:rPr>
          <w:spacing w:val="1"/>
          <w:sz w:val="22"/>
          <w:szCs w:val="22"/>
          <w:lang w:val="sr-Cyrl-CS"/>
        </w:rPr>
        <w:t>е</w:t>
      </w:r>
      <w:r w:rsidR="00C1585C" w:rsidRPr="00531F1D">
        <w:rPr>
          <w:spacing w:val="-1"/>
          <w:sz w:val="22"/>
          <w:szCs w:val="22"/>
          <w:lang w:val="sr-Cyrl-CS"/>
        </w:rPr>
        <w:t>них</w:t>
      </w:r>
      <w:r w:rsidR="00C1585C" w:rsidRPr="00531F1D">
        <w:rPr>
          <w:spacing w:val="25"/>
          <w:sz w:val="22"/>
          <w:szCs w:val="22"/>
        </w:rPr>
        <w:t xml:space="preserve"> </w:t>
      </w:r>
      <w:r w:rsidR="00C1585C" w:rsidRPr="00531F1D">
        <w:rPr>
          <w:spacing w:val="-5"/>
          <w:sz w:val="22"/>
          <w:szCs w:val="22"/>
          <w:lang w:val="sr-Cyrl-CS"/>
        </w:rPr>
        <w:t>радов</w:t>
      </w:r>
      <w:r w:rsidR="00C1585C" w:rsidRPr="00531F1D">
        <w:rPr>
          <w:sz w:val="22"/>
          <w:szCs w:val="22"/>
        </w:rPr>
        <w:t>а</w:t>
      </w:r>
      <w:r w:rsidR="00C1585C" w:rsidRPr="00531F1D">
        <w:rPr>
          <w:sz w:val="22"/>
          <w:szCs w:val="22"/>
          <w:lang w:val="sr-Cyrl-CS"/>
        </w:rPr>
        <w:t xml:space="preserve"> у року од ________ година, а</w:t>
      </w:r>
      <w:r w:rsidR="00C1585C" w:rsidRPr="00531F1D">
        <w:rPr>
          <w:spacing w:val="20"/>
          <w:sz w:val="22"/>
          <w:szCs w:val="22"/>
        </w:rPr>
        <w:t xml:space="preserve"> </w:t>
      </w:r>
      <w:r w:rsidR="00C1585C" w:rsidRPr="00531F1D">
        <w:rPr>
          <w:sz w:val="22"/>
          <w:szCs w:val="22"/>
        </w:rPr>
        <w:t>у</w:t>
      </w:r>
      <w:r w:rsidR="00C1585C" w:rsidRPr="00531F1D">
        <w:rPr>
          <w:spacing w:val="6"/>
          <w:sz w:val="22"/>
          <w:szCs w:val="22"/>
        </w:rPr>
        <w:t xml:space="preserve"> </w:t>
      </w:r>
      <w:r w:rsidR="00C1585C" w:rsidRPr="00531F1D">
        <w:rPr>
          <w:spacing w:val="1"/>
          <w:sz w:val="22"/>
          <w:szCs w:val="22"/>
        </w:rPr>
        <w:t>с</w:t>
      </w:r>
      <w:r w:rsidR="00C1585C" w:rsidRPr="00531F1D">
        <w:rPr>
          <w:sz w:val="22"/>
          <w:szCs w:val="22"/>
        </w:rPr>
        <w:t>в</w:t>
      </w:r>
      <w:r w:rsidR="00C1585C" w:rsidRPr="00531F1D">
        <w:rPr>
          <w:spacing w:val="-1"/>
          <w:sz w:val="22"/>
          <w:szCs w:val="22"/>
        </w:rPr>
        <w:t>е</w:t>
      </w:r>
      <w:r w:rsidR="00C1585C" w:rsidRPr="00531F1D">
        <w:rPr>
          <w:spacing w:val="4"/>
          <w:sz w:val="22"/>
          <w:szCs w:val="22"/>
        </w:rPr>
        <w:t>м</w:t>
      </w:r>
      <w:r w:rsidR="00C1585C" w:rsidRPr="00531F1D">
        <w:rPr>
          <w:sz w:val="22"/>
          <w:szCs w:val="22"/>
        </w:rPr>
        <w:t>у</w:t>
      </w:r>
      <w:r w:rsidR="00C1585C" w:rsidRPr="00531F1D">
        <w:rPr>
          <w:spacing w:val="14"/>
          <w:sz w:val="22"/>
          <w:szCs w:val="22"/>
        </w:rPr>
        <w:t xml:space="preserve"> </w:t>
      </w:r>
      <w:r w:rsidR="00C1585C" w:rsidRPr="00531F1D">
        <w:rPr>
          <w:spacing w:val="-1"/>
          <w:sz w:val="22"/>
          <w:szCs w:val="22"/>
        </w:rPr>
        <w:t>п</w:t>
      </w:r>
      <w:r w:rsidR="00C1585C" w:rsidRPr="00531F1D">
        <w:rPr>
          <w:sz w:val="22"/>
          <w:szCs w:val="22"/>
        </w:rPr>
        <w:t>р</w:t>
      </w:r>
      <w:r w:rsidR="00C1585C" w:rsidRPr="00531F1D">
        <w:rPr>
          <w:spacing w:val="-1"/>
          <w:sz w:val="22"/>
          <w:szCs w:val="22"/>
        </w:rPr>
        <w:t>е</w:t>
      </w:r>
      <w:r w:rsidR="00C1585C" w:rsidRPr="00531F1D">
        <w:rPr>
          <w:spacing w:val="2"/>
          <w:sz w:val="22"/>
          <w:szCs w:val="22"/>
        </w:rPr>
        <w:t>м</w:t>
      </w:r>
      <w:r w:rsidR="00C1585C" w:rsidRPr="00531F1D">
        <w:rPr>
          <w:sz w:val="22"/>
          <w:szCs w:val="22"/>
        </w:rPr>
        <w:t>а</w:t>
      </w:r>
      <w:r w:rsidR="00C1585C" w:rsidRPr="00531F1D">
        <w:rPr>
          <w:spacing w:val="18"/>
          <w:sz w:val="22"/>
          <w:szCs w:val="22"/>
        </w:rPr>
        <w:t xml:space="preserve"> </w:t>
      </w:r>
      <w:r w:rsidR="00C1585C" w:rsidRPr="00531F1D">
        <w:rPr>
          <w:spacing w:val="-5"/>
          <w:sz w:val="22"/>
          <w:szCs w:val="22"/>
        </w:rPr>
        <w:t>у</w:t>
      </w:r>
      <w:r w:rsidR="00C1585C" w:rsidRPr="00531F1D">
        <w:rPr>
          <w:spacing w:val="1"/>
          <w:sz w:val="22"/>
          <w:szCs w:val="22"/>
        </w:rPr>
        <w:t>с</w:t>
      </w:r>
      <w:r w:rsidR="00C1585C" w:rsidRPr="00531F1D">
        <w:rPr>
          <w:sz w:val="22"/>
          <w:szCs w:val="22"/>
        </w:rPr>
        <w:t>лов</w:t>
      </w:r>
      <w:r w:rsidR="00C1585C" w:rsidRPr="00531F1D">
        <w:rPr>
          <w:spacing w:val="1"/>
          <w:sz w:val="22"/>
          <w:szCs w:val="22"/>
        </w:rPr>
        <w:t>и</w:t>
      </w:r>
      <w:r w:rsidR="00C1585C" w:rsidRPr="00531F1D">
        <w:rPr>
          <w:sz w:val="22"/>
          <w:szCs w:val="22"/>
        </w:rPr>
        <w:t>ма</w:t>
      </w:r>
      <w:r w:rsidR="00C1585C" w:rsidRPr="00531F1D">
        <w:rPr>
          <w:spacing w:val="18"/>
          <w:sz w:val="22"/>
          <w:szCs w:val="22"/>
        </w:rPr>
        <w:t xml:space="preserve"> </w:t>
      </w:r>
      <w:r w:rsidR="00C1585C" w:rsidRPr="00531F1D">
        <w:rPr>
          <w:spacing w:val="-1"/>
          <w:w w:val="101"/>
          <w:sz w:val="22"/>
          <w:szCs w:val="22"/>
        </w:rPr>
        <w:t>п</w:t>
      </w:r>
      <w:r w:rsidR="00C1585C" w:rsidRPr="00531F1D">
        <w:rPr>
          <w:spacing w:val="2"/>
          <w:w w:val="101"/>
          <w:sz w:val="22"/>
          <w:szCs w:val="22"/>
        </w:rPr>
        <w:t>р</w:t>
      </w:r>
      <w:r w:rsidR="00C1585C" w:rsidRPr="00531F1D">
        <w:rPr>
          <w:spacing w:val="1"/>
          <w:w w:val="101"/>
          <w:sz w:val="22"/>
          <w:szCs w:val="22"/>
        </w:rPr>
        <w:t>ед</w:t>
      </w:r>
      <w:r w:rsidR="00C1585C" w:rsidRPr="00531F1D">
        <w:rPr>
          <w:w w:val="101"/>
          <w:sz w:val="22"/>
          <w:szCs w:val="22"/>
        </w:rPr>
        <w:t>в</w:t>
      </w:r>
      <w:r w:rsidR="00C1585C" w:rsidRPr="00531F1D">
        <w:rPr>
          <w:spacing w:val="1"/>
          <w:w w:val="101"/>
          <w:sz w:val="22"/>
          <w:szCs w:val="22"/>
        </w:rPr>
        <w:t>и</w:t>
      </w:r>
      <w:r w:rsidR="00C1585C" w:rsidRPr="00531F1D">
        <w:rPr>
          <w:w w:val="101"/>
          <w:sz w:val="22"/>
          <w:szCs w:val="22"/>
        </w:rPr>
        <w:t>ђ</w:t>
      </w:r>
      <w:r w:rsidR="00C1585C" w:rsidRPr="00531F1D">
        <w:rPr>
          <w:spacing w:val="1"/>
          <w:w w:val="101"/>
          <w:sz w:val="22"/>
          <w:szCs w:val="22"/>
        </w:rPr>
        <w:t>е</w:t>
      </w:r>
      <w:r w:rsidR="00C1585C" w:rsidRPr="00531F1D">
        <w:rPr>
          <w:spacing w:val="-1"/>
          <w:w w:val="101"/>
          <w:sz w:val="22"/>
          <w:szCs w:val="22"/>
        </w:rPr>
        <w:t>н</w:t>
      </w:r>
      <w:r w:rsidR="00C1585C" w:rsidRPr="00531F1D">
        <w:rPr>
          <w:spacing w:val="1"/>
          <w:w w:val="101"/>
          <w:sz w:val="22"/>
          <w:szCs w:val="22"/>
        </w:rPr>
        <w:t>и</w:t>
      </w:r>
      <w:r w:rsidR="00C1585C" w:rsidRPr="00531F1D">
        <w:rPr>
          <w:w w:val="101"/>
          <w:sz w:val="22"/>
          <w:szCs w:val="22"/>
        </w:rPr>
        <w:t xml:space="preserve">м </w:t>
      </w:r>
      <w:r w:rsidR="00C1585C" w:rsidRPr="00531F1D">
        <w:rPr>
          <w:sz w:val="22"/>
          <w:szCs w:val="22"/>
        </w:rPr>
        <w:t xml:space="preserve">у </w:t>
      </w:r>
      <w:r w:rsidR="00C1585C" w:rsidRPr="00531F1D">
        <w:rPr>
          <w:spacing w:val="1"/>
          <w:sz w:val="22"/>
          <w:szCs w:val="22"/>
        </w:rPr>
        <w:t>з</w:t>
      </w:r>
      <w:r w:rsidR="00C1585C" w:rsidRPr="00531F1D">
        <w:rPr>
          <w:spacing w:val="-1"/>
          <w:sz w:val="22"/>
          <w:szCs w:val="22"/>
        </w:rPr>
        <w:t>а</w:t>
      </w:r>
      <w:r w:rsidR="00C1585C" w:rsidRPr="00531F1D">
        <w:rPr>
          <w:spacing w:val="2"/>
          <w:sz w:val="22"/>
          <w:szCs w:val="22"/>
        </w:rPr>
        <w:t>х</w:t>
      </w:r>
      <w:r w:rsidR="00C1585C" w:rsidRPr="00531F1D">
        <w:rPr>
          <w:spacing w:val="-2"/>
          <w:sz w:val="22"/>
          <w:szCs w:val="22"/>
        </w:rPr>
        <w:t>т</w:t>
      </w:r>
      <w:r w:rsidR="00C1585C" w:rsidRPr="00531F1D">
        <w:rPr>
          <w:spacing w:val="-1"/>
          <w:sz w:val="22"/>
          <w:szCs w:val="22"/>
        </w:rPr>
        <w:t>е</w:t>
      </w:r>
      <w:r w:rsidR="00C1585C" w:rsidRPr="00531F1D">
        <w:rPr>
          <w:spacing w:val="2"/>
          <w:sz w:val="22"/>
          <w:szCs w:val="22"/>
        </w:rPr>
        <w:t>в</w:t>
      </w:r>
      <w:r w:rsidR="00C1585C" w:rsidRPr="00531F1D">
        <w:rPr>
          <w:spacing w:val="-1"/>
          <w:sz w:val="22"/>
          <w:szCs w:val="22"/>
        </w:rPr>
        <w:t>и</w:t>
      </w:r>
      <w:r w:rsidR="00C1585C" w:rsidRPr="00531F1D">
        <w:rPr>
          <w:sz w:val="22"/>
          <w:szCs w:val="22"/>
        </w:rPr>
        <w:t>ма</w:t>
      </w:r>
      <w:r w:rsidR="00C1585C" w:rsidRPr="00531F1D">
        <w:rPr>
          <w:spacing w:val="13"/>
          <w:sz w:val="22"/>
          <w:szCs w:val="22"/>
        </w:rPr>
        <w:t xml:space="preserve"> </w:t>
      </w:r>
      <w:r w:rsidR="00C1585C" w:rsidRPr="00531F1D">
        <w:rPr>
          <w:sz w:val="22"/>
          <w:szCs w:val="22"/>
        </w:rPr>
        <w:t>Н</w:t>
      </w:r>
      <w:r w:rsidR="00C1585C" w:rsidRPr="00531F1D">
        <w:rPr>
          <w:spacing w:val="-1"/>
          <w:sz w:val="22"/>
          <w:szCs w:val="22"/>
        </w:rPr>
        <w:t>а</w:t>
      </w:r>
      <w:r w:rsidR="00C1585C" w:rsidRPr="00531F1D">
        <w:rPr>
          <w:spacing w:val="4"/>
          <w:sz w:val="22"/>
          <w:szCs w:val="22"/>
        </w:rPr>
        <w:t>р</w:t>
      </w:r>
      <w:r w:rsidR="00C1585C" w:rsidRPr="00531F1D">
        <w:rPr>
          <w:spacing w:val="-5"/>
          <w:sz w:val="22"/>
          <w:szCs w:val="22"/>
        </w:rPr>
        <w:t>у</w:t>
      </w:r>
      <w:r w:rsidR="00C1585C" w:rsidRPr="00531F1D">
        <w:rPr>
          <w:spacing w:val="2"/>
          <w:sz w:val="22"/>
          <w:szCs w:val="22"/>
        </w:rPr>
        <w:t>ч</w:t>
      </w:r>
      <w:r w:rsidR="00C1585C" w:rsidRPr="00531F1D">
        <w:rPr>
          <w:spacing w:val="-1"/>
          <w:sz w:val="22"/>
          <w:szCs w:val="22"/>
        </w:rPr>
        <w:t>и</w:t>
      </w:r>
      <w:r w:rsidR="00C1585C" w:rsidRPr="00531F1D">
        <w:rPr>
          <w:sz w:val="22"/>
          <w:szCs w:val="22"/>
        </w:rPr>
        <w:t>о</w:t>
      </w:r>
      <w:r w:rsidR="00C1585C" w:rsidRPr="00531F1D">
        <w:rPr>
          <w:spacing w:val="1"/>
          <w:sz w:val="22"/>
          <w:szCs w:val="22"/>
        </w:rPr>
        <w:t>ц</w:t>
      </w:r>
      <w:r w:rsidR="00C1585C" w:rsidRPr="00531F1D">
        <w:rPr>
          <w:sz w:val="22"/>
          <w:szCs w:val="22"/>
        </w:rPr>
        <w:t>а</w:t>
      </w:r>
      <w:r w:rsidR="00C1585C" w:rsidRPr="00531F1D">
        <w:rPr>
          <w:spacing w:val="13"/>
          <w:sz w:val="22"/>
          <w:szCs w:val="22"/>
        </w:rPr>
        <w:t xml:space="preserve"> </w:t>
      </w:r>
      <w:r w:rsidR="00C1585C" w:rsidRPr="00531F1D">
        <w:rPr>
          <w:spacing w:val="-1"/>
          <w:sz w:val="22"/>
          <w:szCs w:val="22"/>
        </w:rPr>
        <w:t>на</w:t>
      </w:r>
      <w:r w:rsidR="00C1585C" w:rsidRPr="00531F1D">
        <w:rPr>
          <w:spacing w:val="2"/>
          <w:sz w:val="22"/>
          <w:szCs w:val="22"/>
        </w:rPr>
        <w:t>в</w:t>
      </w:r>
      <w:r w:rsidR="00C1585C" w:rsidRPr="00531F1D">
        <w:rPr>
          <w:spacing w:val="-1"/>
          <w:sz w:val="22"/>
          <w:szCs w:val="22"/>
        </w:rPr>
        <w:t>е</w:t>
      </w:r>
      <w:r w:rsidR="00C1585C" w:rsidRPr="00531F1D">
        <w:rPr>
          <w:sz w:val="22"/>
          <w:szCs w:val="22"/>
        </w:rPr>
        <w:t>д</w:t>
      </w:r>
      <w:r w:rsidR="00C1585C" w:rsidRPr="00531F1D">
        <w:rPr>
          <w:spacing w:val="-1"/>
          <w:sz w:val="22"/>
          <w:szCs w:val="22"/>
        </w:rPr>
        <w:t>е</w:t>
      </w:r>
      <w:r w:rsidR="00C1585C" w:rsidRPr="00531F1D">
        <w:rPr>
          <w:spacing w:val="1"/>
          <w:sz w:val="22"/>
          <w:szCs w:val="22"/>
        </w:rPr>
        <w:t>н</w:t>
      </w:r>
      <w:r w:rsidR="00C1585C" w:rsidRPr="00531F1D">
        <w:rPr>
          <w:spacing w:val="-1"/>
          <w:sz w:val="22"/>
          <w:szCs w:val="22"/>
        </w:rPr>
        <w:t>и</w:t>
      </w:r>
      <w:r w:rsidR="00C1585C" w:rsidRPr="00531F1D">
        <w:rPr>
          <w:sz w:val="22"/>
          <w:szCs w:val="22"/>
        </w:rPr>
        <w:t>м</w:t>
      </w:r>
      <w:r w:rsidR="00C1585C" w:rsidRPr="00531F1D">
        <w:rPr>
          <w:spacing w:val="15"/>
          <w:sz w:val="22"/>
          <w:szCs w:val="22"/>
        </w:rPr>
        <w:t xml:space="preserve"> </w:t>
      </w:r>
      <w:r w:rsidR="00C1585C" w:rsidRPr="00531F1D">
        <w:rPr>
          <w:sz w:val="22"/>
          <w:szCs w:val="22"/>
        </w:rPr>
        <w:t xml:space="preserve">у </w:t>
      </w:r>
      <w:r w:rsidR="00C1585C" w:rsidRPr="00531F1D">
        <w:rPr>
          <w:spacing w:val="-1"/>
          <w:sz w:val="22"/>
          <w:szCs w:val="22"/>
        </w:rPr>
        <w:t>к</w:t>
      </w:r>
      <w:r w:rsidR="00C1585C" w:rsidRPr="00531F1D">
        <w:rPr>
          <w:sz w:val="22"/>
          <w:szCs w:val="22"/>
        </w:rPr>
        <w:t>о</w:t>
      </w:r>
      <w:r w:rsidR="00C1585C" w:rsidRPr="00531F1D">
        <w:rPr>
          <w:spacing w:val="1"/>
          <w:sz w:val="22"/>
          <w:szCs w:val="22"/>
        </w:rPr>
        <w:t>н</w:t>
      </w:r>
      <w:r w:rsidR="00C1585C" w:rsidRPr="00531F1D">
        <w:rPr>
          <w:spacing w:val="3"/>
          <w:sz w:val="22"/>
          <w:szCs w:val="22"/>
        </w:rPr>
        <w:t>к</w:t>
      </w:r>
      <w:r w:rsidR="00C1585C" w:rsidRPr="00531F1D">
        <w:rPr>
          <w:spacing w:val="-5"/>
          <w:sz w:val="22"/>
          <w:szCs w:val="22"/>
        </w:rPr>
        <w:t>у</w:t>
      </w:r>
      <w:r w:rsidR="00C1585C" w:rsidRPr="00531F1D">
        <w:rPr>
          <w:sz w:val="22"/>
          <w:szCs w:val="22"/>
        </w:rPr>
        <w:t>р</w:t>
      </w:r>
      <w:r w:rsidR="00C1585C" w:rsidRPr="00531F1D">
        <w:rPr>
          <w:spacing w:val="1"/>
          <w:sz w:val="22"/>
          <w:szCs w:val="22"/>
        </w:rPr>
        <w:t>сн</w:t>
      </w:r>
      <w:r w:rsidR="00C1585C" w:rsidRPr="00531F1D">
        <w:rPr>
          <w:sz w:val="22"/>
          <w:szCs w:val="22"/>
        </w:rPr>
        <w:t>ој</w:t>
      </w:r>
      <w:r w:rsidR="00C1585C" w:rsidRPr="00531F1D">
        <w:rPr>
          <w:spacing w:val="12"/>
          <w:sz w:val="22"/>
          <w:szCs w:val="22"/>
        </w:rPr>
        <w:t xml:space="preserve"> </w:t>
      </w:r>
      <w:r w:rsidR="00C1585C" w:rsidRPr="00531F1D">
        <w:rPr>
          <w:spacing w:val="-2"/>
          <w:sz w:val="22"/>
          <w:szCs w:val="22"/>
        </w:rPr>
        <w:t>д</w:t>
      </w:r>
      <w:r w:rsidR="00C1585C" w:rsidRPr="00531F1D">
        <w:rPr>
          <w:sz w:val="22"/>
          <w:szCs w:val="22"/>
        </w:rPr>
        <w:t>о</w:t>
      </w:r>
      <w:r w:rsidR="00C1585C" w:rsidRPr="00531F1D">
        <w:rPr>
          <w:spacing w:val="3"/>
          <w:sz w:val="22"/>
          <w:szCs w:val="22"/>
        </w:rPr>
        <w:t>к</w:t>
      </w:r>
      <w:r w:rsidR="00C1585C" w:rsidRPr="00531F1D">
        <w:rPr>
          <w:spacing w:val="-5"/>
          <w:sz w:val="22"/>
          <w:szCs w:val="22"/>
        </w:rPr>
        <w:t>у</w:t>
      </w:r>
      <w:r w:rsidR="00C1585C" w:rsidRPr="00531F1D">
        <w:rPr>
          <w:spacing w:val="2"/>
          <w:sz w:val="22"/>
          <w:szCs w:val="22"/>
        </w:rPr>
        <w:t>м</w:t>
      </w:r>
      <w:r w:rsidR="00C1585C" w:rsidRPr="00531F1D">
        <w:rPr>
          <w:spacing w:val="-1"/>
          <w:sz w:val="22"/>
          <w:szCs w:val="22"/>
        </w:rPr>
        <w:t>е</w:t>
      </w:r>
      <w:r w:rsidR="00C1585C" w:rsidRPr="00531F1D">
        <w:rPr>
          <w:spacing w:val="1"/>
          <w:sz w:val="22"/>
          <w:szCs w:val="22"/>
        </w:rPr>
        <w:t>н</w:t>
      </w:r>
      <w:r w:rsidR="00C1585C" w:rsidRPr="00531F1D">
        <w:rPr>
          <w:sz w:val="22"/>
          <w:szCs w:val="22"/>
        </w:rPr>
        <w:t>т</w:t>
      </w:r>
      <w:r w:rsidR="00C1585C" w:rsidRPr="00531F1D">
        <w:rPr>
          <w:spacing w:val="-1"/>
          <w:sz w:val="22"/>
          <w:szCs w:val="22"/>
        </w:rPr>
        <w:t>а</w:t>
      </w:r>
      <w:r w:rsidR="00C1585C" w:rsidRPr="00531F1D">
        <w:rPr>
          <w:spacing w:val="1"/>
          <w:sz w:val="22"/>
          <w:szCs w:val="22"/>
        </w:rPr>
        <w:t>ц</w:t>
      </w:r>
      <w:r w:rsidR="00C1585C" w:rsidRPr="00531F1D">
        <w:rPr>
          <w:spacing w:val="-1"/>
          <w:sz w:val="22"/>
          <w:szCs w:val="22"/>
        </w:rPr>
        <w:t>и</w:t>
      </w:r>
      <w:r w:rsidR="00C1585C" w:rsidRPr="00531F1D">
        <w:rPr>
          <w:sz w:val="22"/>
          <w:szCs w:val="22"/>
        </w:rPr>
        <w:t>ј</w:t>
      </w:r>
      <w:r w:rsidR="00C1585C" w:rsidRPr="00531F1D">
        <w:rPr>
          <w:spacing w:val="-1"/>
          <w:sz w:val="22"/>
          <w:szCs w:val="22"/>
        </w:rPr>
        <w:t>и</w:t>
      </w:r>
      <w:r w:rsidR="00C1585C" w:rsidRPr="00531F1D">
        <w:rPr>
          <w:sz w:val="22"/>
          <w:szCs w:val="22"/>
        </w:rPr>
        <w:t>.</w:t>
      </w:r>
      <w:r w:rsidR="00C1585C" w:rsidRPr="00531F1D">
        <w:rPr>
          <w:spacing w:val="23"/>
          <w:sz w:val="22"/>
          <w:szCs w:val="22"/>
        </w:rPr>
        <w:t xml:space="preserve"> </w:t>
      </w:r>
      <w:r w:rsidR="00C1585C" w:rsidRPr="00531F1D">
        <w:rPr>
          <w:sz w:val="22"/>
          <w:szCs w:val="22"/>
        </w:rPr>
        <w:t>У</w:t>
      </w:r>
      <w:r w:rsidR="00C1585C" w:rsidRPr="00531F1D">
        <w:rPr>
          <w:spacing w:val="-1"/>
          <w:sz w:val="22"/>
          <w:szCs w:val="22"/>
        </w:rPr>
        <w:t>к</w:t>
      </w:r>
      <w:r w:rsidR="00C1585C" w:rsidRPr="00531F1D">
        <w:rPr>
          <w:spacing w:val="2"/>
          <w:sz w:val="22"/>
          <w:szCs w:val="22"/>
        </w:rPr>
        <w:t>о</w:t>
      </w:r>
      <w:r w:rsidR="00C1585C" w:rsidRPr="00531F1D">
        <w:rPr>
          <w:spacing w:val="-2"/>
          <w:sz w:val="22"/>
          <w:szCs w:val="22"/>
        </w:rPr>
        <w:t>л</w:t>
      </w:r>
      <w:r w:rsidR="00C1585C" w:rsidRPr="00531F1D">
        <w:rPr>
          <w:spacing w:val="1"/>
          <w:sz w:val="22"/>
          <w:szCs w:val="22"/>
        </w:rPr>
        <w:t>и</w:t>
      </w:r>
      <w:r w:rsidR="00C1585C" w:rsidRPr="00531F1D">
        <w:rPr>
          <w:spacing w:val="-1"/>
          <w:sz w:val="22"/>
          <w:szCs w:val="22"/>
        </w:rPr>
        <w:t>к</w:t>
      </w:r>
      <w:r w:rsidR="00C1585C" w:rsidRPr="00531F1D">
        <w:rPr>
          <w:sz w:val="22"/>
          <w:szCs w:val="22"/>
        </w:rPr>
        <w:t>о</w:t>
      </w:r>
      <w:r w:rsidR="00C1585C" w:rsidRPr="00531F1D">
        <w:rPr>
          <w:spacing w:val="11"/>
          <w:sz w:val="22"/>
          <w:szCs w:val="22"/>
        </w:rPr>
        <w:t xml:space="preserve"> </w:t>
      </w:r>
      <w:r w:rsidR="00C1585C" w:rsidRPr="00531F1D">
        <w:rPr>
          <w:spacing w:val="-1"/>
          <w:sz w:val="22"/>
          <w:szCs w:val="22"/>
          <w:lang w:val="sr-Cyrl-CS"/>
        </w:rPr>
        <w:t>радови</w:t>
      </w:r>
      <w:r w:rsidR="00C1585C" w:rsidRPr="00531F1D">
        <w:rPr>
          <w:spacing w:val="6"/>
          <w:sz w:val="22"/>
          <w:szCs w:val="22"/>
        </w:rPr>
        <w:t xml:space="preserve"> </w:t>
      </w:r>
      <w:r w:rsidR="00C1585C" w:rsidRPr="00531F1D">
        <w:rPr>
          <w:spacing w:val="1"/>
          <w:w w:val="101"/>
          <w:sz w:val="22"/>
          <w:szCs w:val="22"/>
        </w:rPr>
        <w:t>н</w:t>
      </w:r>
      <w:r w:rsidR="00C1585C" w:rsidRPr="00531F1D">
        <w:rPr>
          <w:w w:val="101"/>
          <w:sz w:val="22"/>
          <w:szCs w:val="22"/>
        </w:rPr>
        <w:t xml:space="preserve">е </w:t>
      </w:r>
      <w:r w:rsidR="00C1585C" w:rsidRPr="00531F1D">
        <w:rPr>
          <w:spacing w:val="3"/>
          <w:sz w:val="22"/>
          <w:szCs w:val="22"/>
        </w:rPr>
        <w:t>б</w:t>
      </w:r>
      <w:r w:rsidR="00C1585C" w:rsidRPr="00531F1D">
        <w:rPr>
          <w:spacing w:val="-5"/>
          <w:sz w:val="22"/>
          <w:szCs w:val="22"/>
        </w:rPr>
        <w:t>у</w:t>
      </w:r>
      <w:r w:rsidR="00C1585C" w:rsidRPr="00531F1D">
        <w:rPr>
          <w:spacing w:val="3"/>
          <w:sz w:val="22"/>
          <w:szCs w:val="22"/>
        </w:rPr>
        <w:t>д</w:t>
      </w:r>
      <w:r w:rsidR="00C1585C" w:rsidRPr="00531F1D">
        <w:rPr>
          <w:sz w:val="22"/>
          <w:szCs w:val="22"/>
        </w:rPr>
        <w:t>у</w:t>
      </w:r>
      <w:r w:rsidR="00C1585C" w:rsidRPr="00531F1D">
        <w:rPr>
          <w:spacing w:val="5"/>
          <w:sz w:val="22"/>
          <w:szCs w:val="22"/>
        </w:rPr>
        <w:t xml:space="preserve"> </w:t>
      </w:r>
      <w:r w:rsidR="00C1585C" w:rsidRPr="00531F1D">
        <w:rPr>
          <w:sz w:val="22"/>
          <w:szCs w:val="22"/>
        </w:rPr>
        <w:t xml:space="preserve">у </w:t>
      </w:r>
      <w:r w:rsidR="00C1585C" w:rsidRPr="00531F1D">
        <w:rPr>
          <w:spacing w:val="-1"/>
          <w:sz w:val="22"/>
          <w:szCs w:val="22"/>
        </w:rPr>
        <w:t>с</w:t>
      </w:r>
      <w:r w:rsidR="00C1585C" w:rsidRPr="00531F1D">
        <w:rPr>
          <w:sz w:val="22"/>
          <w:szCs w:val="22"/>
        </w:rPr>
        <w:t>в</w:t>
      </w:r>
      <w:r w:rsidR="00C1585C" w:rsidRPr="00531F1D">
        <w:rPr>
          <w:spacing w:val="1"/>
          <w:sz w:val="22"/>
          <w:szCs w:val="22"/>
        </w:rPr>
        <w:t>е</w:t>
      </w:r>
      <w:r w:rsidR="00C1585C" w:rsidRPr="00531F1D">
        <w:rPr>
          <w:spacing w:val="4"/>
          <w:sz w:val="22"/>
          <w:szCs w:val="22"/>
        </w:rPr>
        <w:t>м</w:t>
      </w:r>
      <w:r w:rsidR="00C1585C" w:rsidRPr="00531F1D">
        <w:rPr>
          <w:sz w:val="22"/>
          <w:szCs w:val="22"/>
        </w:rPr>
        <w:t>у</w:t>
      </w:r>
      <w:r w:rsidR="00C1585C" w:rsidRPr="00531F1D">
        <w:rPr>
          <w:spacing w:val="2"/>
          <w:sz w:val="22"/>
          <w:szCs w:val="22"/>
        </w:rPr>
        <w:t xml:space="preserve"> </w:t>
      </w:r>
      <w:r w:rsidR="00C1585C" w:rsidRPr="00531F1D">
        <w:rPr>
          <w:spacing w:val="-1"/>
          <w:sz w:val="22"/>
          <w:szCs w:val="22"/>
        </w:rPr>
        <w:t>п</w:t>
      </w:r>
      <w:r w:rsidR="00C1585C" w:rsidRPr="00531F1D">
        <w:rPr>
          <w:sz w:val="22"/>
          <w:szCs w:val="22"/>
        </w:rPr>
        <w:t>р</w:t>
      </w:r>
      <w:r w:rsidR="00C1585C" w:rsidRPr="00531F1D">
        <w:rPr>
          <w:spacing w:val="1"/>
          <w:sz w:val="22"/>
          <w:szCs w:val="22"/>
        </w:rPr>
        <w:t>е</w:t>
      </w:r>
      <w:r w:rsidR="00C1585C" w:rsidRPr="00531F1D">
        <w:rPr>
          <w:sz w:val="22"/>
          <w:szCs w:val="22"/>
        </w:rPr>
        <w:t>ма</w:t>
      </w:r>
      <w:r w:rsidR="00C1585C" w:rsidRPr="00531F1D">
        <w:rPr>
          <w:spacing w:val="6"/>
          <w:sz w:val="22"/>
          <w:szCs w:val="22"/>
        </w:rPr>
        <w:t xml:space="preserve"> </w:t>
      </w:r>
      <w:r w:rsidR="00C1585C" w:rsidRPr="00531F1D">
        <w:rPr>
          <w:spacing w:val="-1"/>
          <w:sz w:val="22"/>
          <w:szCs w:val="22"/>
        </w:rPr>
        <w:t>п</w:t>
      </w:r>
      <w:r w:rsidR="00C1585C" w:rsidRPr="00531F1D">
        <w:rPr>
          <w:spacing w:val="2"/>
          <w:sz w:val="22"/>
          <w:szCs w:val="22"/>
        </w:rPr>
        <w:t>о</w:t>
      </w:r>
      <w:r w:rsidR="00C1585C" w:rsidRPr="00531F1D">
        <w:rPr>
          <w:spacing w:val="3"/>
          <w:sz w:val="22"/>
          <w:szCs w:val="22"/>
        </w:rPr>
        <w:t>н</w:t>
      </w:r>
      <w:r w:rsidR="00C1585C" w:rsidRPr="00531F1D">
        <w:rPr>
          <w:spacing w:val="-5"/>
          <w:sz w:val="22"/>
          <w:szCs w:val="22"/>
        </w:rPr>
        <w:t>у</w:t>
      </w:r>
      <w:r w:rsidR="00C1585C" w:rsidRPr="00531F1D">
        <w:rPr>
          <w:sz w:val="22"/>
          <w:szCs w:val="22"/>
        </w:rPr>
        <w:t>ди</w:t>
      </w:r>
      <w:r w:rsidR="00C1585C" w:rsidRPr="00531F1D">
        <w:rPr>
          <w:spacing w:val="7"/>
          <w:sz w:val="22"/>
          <w:szCs w:val="22"/>
        </w:rPr>
        <w:t xml:space="preserve"> </w:t>
      </w:r>
      <w:r w:rsidR="00C1585C" w:rsidRPr="00531F1D">
        <w:rPr>
          <w:sz w:val="22"/>
          <w:szCs w:val="22"/>
        </w:rPr>
        <w:t>и</w:t>
      </w:r>
      <w:r w:rsidR="00C1585C" w:rsidRPr="00531F1D">
        <w:rPr>
          <w:spacing w:val="1"/>
          <w:sz w:val="22"/>
          <w:szCs w:val="22"/>
        </w:rPr>
        <w:t xml:space="preserve"> </w:t>
      </w:r>
      <w:r w:rsidR="00C1585C" w:rsidRPr="00531F1D">
        <w:rPr>
          <w:spacing w:val="2"/>
          <w:sz w:val="22"/>
          <w:szCs w:val="22"/>
        </w:rPr>
        <w:t>о</w:t>
      </w:r>
      <w:r w:rsidR="00C1585C" w:rsidRPr="00531F1D">
        <w:rPr>
          <w:spacing w:val="-2"/>
          <w:sz w:val="22"/>
          <w:szCs w:val="22"/>
        </w:rPr>
        <w:t>д</w:t>
      </w:r>
      <w:r w:rsidR="00C1585C" w:rsidRPr="00531F1D">
        <w:rPr>
          <w:sz w:val="22"/>
          <w:szCs w:val="22"/>
        </w:rPr>
        <w:t>р</w:t>
      </w:r>
      <w:r w:rsidR="00C1585C" w:rsidRPr="00531F1D">
        <w:rPr>
          <w:spacing w:val="1"/>
          <w:sz w:val="22"/>
          <w:szCs w:val="22"/>
        </w:rPr>
        <w:t>е</w:t>
      </w:r>
      <w:r w:rsidR="00C1585C" w:rsidRPr="00531F1D">
        <w:rPr>
          <w:sz w:val="22"/>
          <w:szCs w:val="22"/>
        </w:rPr>
        <w:t>д</w:t>
      </w:r>
      <w:r w:rsidR="00C1585C" w:rsidRPr="00531F1D">
        <w:rPr>
          <w:spacing w:val="-2"/>
          <w:sz w:val="22"/>
          <w:szCs w:val="22"/>
        </w:rPr>
        <w:t>б</w:t>
      </w:r>
      <w:r w:rsidR="00C1585C" w:rsidRPr="00531F1D">
        <w:rPr>
          <w:spacing w:val="1"/>
          <w:sz w:val="22"/>
          <w:szCs w:val="22"/>
        </w:rPr>
        <w:t>а</w:t>
      </w:r>
      <w:r w:rsidR="00C1585C" w:rsidRPr="00531F1D">
        <w:rPr>
          <w:sz w:val="22"/>
          <w:szCs w:val="22"/>
        </w:rPr>
        <w:t>ма</w:t>
      </w:r>
      <w:r w:rsidR="00C1585C" w:rsidRPr="00531F1D">
        <w:rPr>
          <w:spacing w:val="10"/>
          <w:sz w:val="22"/>
          <w:szCs w:val="22"/>
        </w:rPr>
        <w:t xml:space="preserve"> </w:t>
      </w:r>
      <w:r w:rsidR="00C1585C" w:rsidRPr="00531F1D">
        <w:rPr>
          <w:sz w:val="22"/>
          <w:szCs w:val="22"/>
        </w:rPr>
        <w:t>овог</w:t>
      </w:r>
      <w:r w:rsidR="00C1585C" w:rsidRPr="00531F1D">
        <w:rPr>
          <w:spacing w:val="7"/>
          <w:sz w:val="22"/>
          <w:szCs w:val="22"/>
        </w:rPr>
        <w:t xml:space="preserve"> </w:t>
      </w:r>
      <w:r w:rsidR="00C1585C" w:rsidRPr="00531F1D">
        <w:rPr>
          <w:sz w:val="22"/>
          <w:szCs w:val="22"/>
        </w:rPr>
        <w:t>Уговора</w:t>
      </w:r>
      <w:r w:rsidR="00C1585C" w:rsidRPr="00531F1D">
        <w:rPr>
          <w:spacing w:val="8"/>
          <w:sz w:val="22"/>
          <w:szCs w:val="22"/>
        </w:rPr>
        <w:t xml:space="preserve"> </w:t>
      </w:r>
      <w:r w:rsidR="00C1585C" w:rsidRPr="00531F1D">
        <w:rPr>
          <w:spacing w:val="1"/>
          <w:sz w:val="22"/>
          <w:szCs w:val="22"/>
        </w:rPr>
        <w:t>и</w:t>
      </w:r>
      <w:r w:rsidR="00C1585C" w:rsidRPr="00531F1D">
        <w:rPr>
          <w:spacing w:val="-2"/>
          <w:sz w:val="22"/>
          <w:szCs w:val="22"/>
        </w:rPr>
        <w:t>л</w:t>
      </w:r>
      <w:r w:rsidR="00C1585C" w:rsidRPr="00531F1D">
        <w:rPr>
          <w:sz w:val="22"/>
          <w:szCs w:val="22"/>
        </w:rPr>
        <w:t>и</w:t>
      </w:r>
      <w:r w:rsidR="00C1585C" w:rsidRPr="00531F1D">
        <w:rPr>
          <w:spacing w:val="3"/>
          <w:sz w:val="22"/>
          <w:szCs w:val="22"/>
        </w:rPr>
        <w:t xml:space="preserve"> </w:t>
      </w:r>
      <w:r w:rsidR="00C1585C" w:rsidRPr="00531F1D">
        <w:rPr>
          <w:spacing w:val="1"/>
          <w:sz w:val="22"/>
          <w:szCs w:val="22"/>
        </w:rPr>
        <w:t>н</w:t>
      </w:r>
      <w:r w:rsidR="00C1585C" w:rsidRPr="00531F1D">
        <w:rPr>
          <w:spacing w:val="-1"/>
          <w:sz w:val="22"/>
          <w:szCs w:val="22"/>
        </w:rPr>
        <w:t>а</w:t>
      </w:r>
      <w:r w:rsidR="00C1585C" w:rsidRPr="00531F1D">
        <w:rPr>
          <w:spacing w:val="1"/>
          <w:sz w:val="22"/>
          <w:szCs w:val="22"/>
        </w:rPr>
        <w:t>с</w:t>
      </w:r>
      <w:r w:rsidR="00C1585C" w:rsidRPr="00531F1D">
        <w:rPr>
          <w:spacing w:val="3"/>
          <w:sz w:val="22"/>
          <w:szCs w:val="22"/>
        </w:rPr>
        <w:t>т</w:t>
      </w:r>
      <w:r w:rsidR="00C1585C" w:rsidRPr="00531F1D">
        <w:rPr>
          <w:spacing w:val="-5"/>
          <w:sz w:val="22"/>
          <w:szCs w:val="22"/>
        </w:rPr>
        <w:t>у</w:t>
      </w:r>
      <w:r w:rsidR="00C1585C" w:rsidRPr="00531F1D">
        <w:rPr>
          <w:spacing w:val="1"/>
          <w:sz w:val="22"/>
          <w:szCs w:val="22"/>
        </w:rPr>
        <w:t>п</w:t>
      </w:r>
      <w:r w:rsidR="00C1585C" w:rsidRPr="00531F1D">
        <w:rPr>
          <w:sz w:val="22"/>
          <w:szCs w:val="22"/>
        </w:rPr>
        <w:t>и</w:t>
      </w:r>
      <w:r w:rsidR="00C1585C" w:rsidRPr="00531F1D">
        <w:rPr>
          <w:spacing w:val="8"/>
          <w:sz w:val="22"/>
          <w:szCs w:val="22"/>
        </w:rPr>
        <w:t xml:space="preserve"> </w:t>
      </w:r>
      <w:r w:rsidR="00C1585C" w:rsidRPr="00531F1D">
        <w:rPr>
          <w:spacing w:val="2"/>
          <w:sz w:val="22"/>
          <w:szCs w:val="22"/>
        </w:rPr>
        <w:t>ш</w:t>
      </w:r>
      <w:r w:rsidR="00C1585C" w:rsidRPr="00531F1D">
        <w:rPr>
          <w:spacing w:val="-2"/>
          <w:sz w:val="22"/>
          <w:szCs w:val="22"/>
        </w:rPr>
        <w:t>т</w:t>
      </w:r>
      <w:r w:rsidR="00C1585C" w:rsidRPr="00531F1D">
        <w:rPr>
          <w:spacing w:val="1"/>
          <w:sz w:val="22"/>
          <w:szCs w:val="22"/>
        </w:rPr>
        <w:t>е</w:t>
      </w:r>
      <w:r w:rsidR="00C1585C" w:rsidRPr="00531F1D">
        <w:rPr>
          <w:spacing w:val="-2"/>
          <w:sz w:val="22"/>
          <w:szCs w:val="22"/>
        </w:rPr>
        <w:t>т</w:t>
      </w:r>
      <w:r w:rsidR="00C1585C" w:rsidRPr="00531F1D">
        <w:rPr>
          <w:sz w:val="22"/>
          <w:szCs w:val="22"/>
        </w:rPr>
        <w:t>а</w:t>
      </w:r>
      <w:r w:rsidR="00C1585C" w:rsidRPr="00531F1D">
        <w:rPr>
          <w:spacing w:val="6"/>
          <w:sz w:val="22"/>
          <w:szCs w:val="22"/>
        </w:rPr>
        <w:t xml:space="preserve"> </w:t>
      </w:r>
      <w:r w:rsidR="00C1585C" w:rsidRPr="00531F1D">
        <w:rPr>
          <w:spacing w:val="1"/>
          <w:sz w:val="22"/>
          <w:szCs w:val="22"/>
        </w:rPr>
        <w:t>и</w:t>
      </w:r>
      <w:r w:rsidR="00C1585C" w:rsidRPr="00531F1D">
        <w:rPr>
          <w:spacing w:val="-1"/>
          <w:sz w:val="22"/>
          <w:szCs w:val="22"/>
        </w:rPr>
        <w:t>з</w:t>
      </w:r>
      <w:r w:rsidR="00C1585C" w:rsidRPr="00531F1D">
        <w:rPr>
          <w:spacing w:val="1"/>
          <w:sz w:val="22"/>
          <w:szCs w:val="22"/>
        </w:rPr>
        <w:t>а</w:t>
      </w:r>
      <w:r w:rsidR="00C1585C" w:rsidRPr="00531F1D">
        <w:rPr>
          <w:spacing w:val="-1"/>
          <w:sz w:val="22"/>
          <w:szCs w:val="22"/>
        </w:rPr>
        <w:t>з</w:t>
      </w:r>
      <w:r w:rsidR="00C1585C" w:rsidRPr="00531F1D">
        <w:rPr>
          <w:sz w:val="22"/>
          <w:szCs w:val="22"/>
        </w:rPr>
        <w:t>в</w:t>
      </w:r>
      <w:r w:rsidR="00C1585C" w:rsidRPr="00531F1D">
        <w:rPr>
          <w:spacing w:val="1"/>
          <w:sz w:val="22"/>
          <w:szCs w:val="22"/>
        </w:rPr>
        <w:t>а</w:t>
      </w:r>
      <w:r w:rsidR="00C1585C" w:rsidRPr="00531F1D">
        <w:rPr>
          <w:spacing w:val="-1"/>
          <w:sz w:val="22"/>
          <w:szCs w:val="22"/>
        </w:rPr>
        <w:t>н</w:t>
      </w:r>
      <w:r w:rsidR="00C1585C" w:rsidRPr="00531F1D">
        <w:rPr>
          <w:sz w:val="22"/>
          <w:szCs w:val="22"/>
        </w:rPr>
        <w:t>а</w:t>
      </w:r>
      <w:r w:rsidR="00C1585C" w:rsidRPr="00531F1D">
        <w:rPr>
          <w:spacing w:val="11"/>
          <w:sz w:val="22"/>
          <w:szCs w:val="22"/>
        </w:rPr>
        <w:t xml:space="preserve"> </w:t>
      </w:r>
      <w:r w:rsidR="00C1585C" w:rsidRPr="00531F1D">
        <w:rPr>
          <w:spacing w:val="-1"/>
          <w:w w:val="101"/>
          <w:sz w:val="22"/>
          <w:szCs w:val="22"/>
        </w:rPr>
        <w:t>н</w:t>
      </w:r>
      <w:r w:rsidR="00C1585C" w:rsidRPr="00531F1D">
        <w:rPr>
          <w:spacing w:val="1"/>
          <w:w w:val="101"/>
          <w:sz w:val="22"/>
          <w:szCs w:val="22"/>
        </w:rPr>
        <w:t>е</w:t>
      </w:r>
      <w:r w:rsidR="00C1585C" w:rsidRPr="00531F1D">
        <w:rPr>
          <w:spacing w:val="-1"/>
          <w:w w:val="101"/>
          <w:sz w:val="22"/>
          <w:szCs w:val="22"/>
        </w:rPr>
        <w:t>па</w:t>
      </w:r>
      <w:r w:rsidR="00C1585C" w:rsidRPr="00531F1D">
        <w:rPr>
          <w:w w:val="101"/>
          <w:sz w:val="22"/>
          <w:szCs w:val="22"/>
        </w:rPr>
        <w:t>ж</w:t>
      </w:r>
      <w:r w:rsidR="00C1585C" w:rsidRPr="00531F1D">
        <w:rPr>
          <w:spacing w:val="-1"/>
          <w:w w:val="101"/>
          <w:sz w:val="22"/>
          <w:szCs w:val="22"/>
        </w:rPr>
        <w:t>њ</w:t>
      </w:r>
      <w:r w:rsidR="00C1585C" w:rsidRPr="00531F1D">
        <w:rPr>
          <w:spacing w:val="2"/>
          <w:w w:val="101"/>
          <w:sz w:val="22"/>
          <w:szCs w:val="22"/>
        </w:rPr>
        <w:t>о</w:t>
      </w:r>
      <w:r w:rsidR="00C1585C" w:rsidRPr="00531F1D">
        <w:rPr>
          <w:w w:val="101"/>
          <w:sz w:val="22"/>
          <w:szCs w:val="22"/>
        </w:rPr>
        <w:t xml:space="preserve">м </w:t>
      </w:r>
      <w:r w:rsidR="00C1585C" w:rsidRPr="00531F1D">
        <w:rPr>
          <w:sz w:val="22"/>
          <w:szCs w:val="22"/>
        </w:rPr>
        <w:t>р</w:t>
      </w:r>
      <w:r w:rsidR="00C1585C" w:rsidRPr="00531F1D">
        <w:rPr>
          <w:spacing w:val="-1"/>
          <w:sz w:val="22"/>
          <w:szCs w:val="22"/>
        </w:rPr>
        <w:t>а</w:t>
      </w:r>
      <w:r w:rsidR="00C1585C" w:rsidRPr="00531F1D">
        <w:rPr>
          <w:sz w:val="22"/>
          <w:szCs w:val="22"/>
        </w:rPr>
        <w:t>д</w:t>
      </w:r>
      <w:r w:rsidR="00C1585C" w:rsidRPr="00531F1D">
        <w:rPr>
          <w:spacing w:val="-1"/>
          <w:sz w:val="22"/>
          <w:szCs w:val="22"/>
        </w:rPr>
        <w:t>н</w:t>
      </w:r>
      <w:r w:rsidR="00C1585C" w:rsidRPr="00531F1D">
        <w:rPr>
          <w:spacing w:val="1"/>
          <w:sz w:val="22"/>
          <w:szCs w:val="22"/>
        </w:rPr>
        <w:t>и</w:t>
      </w:r>
      <w:r w:rsidR="00C1585C" w:rsidRPr="00531F1D">
        <w:rPr>
          <w:spacing w:val="-1"/>
          <w:sz w:val="22"/>
          <w:szCs w:val="22"/>
        </w:rPr>
        <w:t>к</w:t>
      </w:r>
      <w:r w:rsidR="00C1585C" w:rsidRPr="00531F1D">
        <w:rPr>
          <w:sz w:val="22"/>
          <w:szCs w:val="22"/>
        </w:rPr>
        <w:t>а</w:t>
      </w:r>
      <w:r w:rsidR="00C1585C" w:rsidRPr="00531F1D">
        <w:rPr>
          <w:spacing w:val="11"/>
          <w:sz w:val="22"/>
          <w:szCs w:val="22"/>
        </w:rPr>
        <w:t xml:space="preserve"> </w:t>
      </w:r>
      <w:r w:rsidR="00C1585C" w:rsidRPr="00531F1D">
        <w:rPr>
          <w:sz w:val="22"/>
          <w:szCs w:val="22"/>
        </w:rPr>
        <w:t>И</w:t>
      </w:r>
      <w:r w:rsidR="00C1585C" w:rsidRPr="00531F1D">
        <w:rPr>
          <w:spacing w:val="-1"/>
          <w:sz w:val="22"/>
          <w:szCs w:val="22"/>
        </w:rPr>
        <w:t>з</w:t>
      </w:r>
      <w:r w:rsidR="00C1585C" w:rsidRPr="00531F1D">
        <w:rPr>
          <w:sz w:val="22"/>
          <w:szCs w:val="22"/>
        </w:rPr>
        <w:t>вр</w:t>
      </w:r>
      <w:r w:rsidR="00C1585C" w:rsidRPr="00531F1D">
        <w:rPr>
          <w:spacing w:val="2"/>
          <w:sz w:val="22"/>
          <w:szCs w:val="22"/>
        </w:rPr>
        <w:t>ш</w:t>
      </w:r>
      <w:r w:rsidR="00C1585C" w:rsidRPr="00531F1D">
        <w:rPr>
          <w:spacing w:val="-1"/>
          <w:sz w:val="22"/>
          <w:szCs w:val="22"/>
        </w:rPr>
        <w:t>и</w:t>
      </w:r>
      <w:r w:rsidR="00C1585C" w:rsidRPr="00531F1D">
        <w:rPr>
          <w:sz w:val="22"/>
          <w:szCs w:val="22"/>
        </w:rPr>
        <w:t>о</w:t>
      </w:r>
      <w:r w:rsidR="00C1585C" w:rsidRPr="00531F1D">
        <w:rPr>
          <w:spacing w:val="1"/>
          <w:sz w:val="22"/>
          <w:szCs w:val="22"/>
        </w:rPr>
        <w:t>ц</w:t>
      </w:r>
      <w:r w:rsidR="00C1585C" w:rsidRPr="00531F1D">
        <w:rPr>
          <w:sz w:val="22"/>
          <w:szCs w:val="22"/>
        </w:rPr>
        <w:t>а</w:t>
      </w:r>
      <w:r w:rsidR="00C1585C" w:rsidRPr="00531F1D">
        <w:rPr>
          <w:spacing w:val="16"/>
          <w:sz w:val="22"/>
          <w:szCs w:val="22"/>
        </w:rPr>
        <w:t xml:space="preserve"> </w:t>
      </w:r>
      <w:r w:rsidR="00C1585C" w:rsidRPr="00531F1D">
        <w:rPr>
          <w:spacing w:val="-5"/>
          <w:sz w:val="22"/>
          <w:szCs w:val="22"/>
          <w:lang w:val="sr-Cyrl-CS"/>
        </w:rPr>
        <w:t>радова</w:t>
      </w:r>
      <w:r w:rsidR="00C1585C" w:rsidRPr="00531F1D">
        <w:rPr>
          <w:sz w:val="22"/>
          <w:szCs w:val="22"/>
        </w:rPr>
        <w:t>,</w:t>
      </w:r>
      <w:r w:rsidR="00C1585C" w:rsidRPr="00531F1D">
        <w:rPr>
          <w:spacing w:val="10"/>
          <w:sz w:val="22"/>
          <w:szCs w:val="22"/>
          <w:lang w:val="sr-Cyrl-CS"/>
        </w:rPr>
        <w:t xml:space="preserve"> </w:t>
      </w:r>
      <w:r w:rsidR="00C1585C" w:rsidRPr="00531F1D">
        <w:rPr>
          <w:sz w:val="22"/>
          <w:szCs w:val="22"/>
        </w:rPr>
        <w:t>Н</w:t>
      </w:r>
      <w:r w:rsidR="00C1585C" w:rsidRPr="00531F1D">
        <w:rPr>
          <w:spacing w:val="-1"/>
          <w:sz w:val="22"/>
          <w:szCs w:val="22"/>
        </w:rPr>
        <w:t>а</w:t>
      </w:r>
      <w:r w:rsidR="00C1585C" w:rsidRPr="00531F1D">
        <w:rPr>
          <w:spacing w:val="4"/>
          <w:sz w:val="22"/>
          <w:szCs w:val="22"/>
        </w:rPr>
        <w:t>р</w:t>
      </w:r>
      <w:r w:rsidR="00C1585C" w:rsidRPr="00531F1D">
        <w:rPr>
          <w:spacing w:val="-5"/>
          <w:sz w:val="22"/>
          <w:szCs w:val="22"/>
        </w:rPr>
        <w:t>у</w:t>
      </w:r>
      <w:r w:rsidR="00C1585C" w:rsidRPr="00531F1D">
        <w:rPr>
          <w:spacing w:val="2"/>
          <w:sz w:val="22"/>
          <w:szCs w:val="22"/>
        </w:rPr>
        <w:t>ч</w:t>
      </w:r>
      <w:r w:rsidR="00C1585C" w:rsidRPr="00531F1D">
        <w:rPr>
          <w:spacing w:val="1"/>
          <w:sz w:val="22"/>
          <w:szCs w:val="22"/>
        </w:rPr>
        <w:t>и</w:t>
      </w:r>
      <w:r w:rsidR="00C1585C" w:rsidRPr="00531F1D">
        <w:rPr>
          <w:spacing w:val="-2"/>
          <w:sz w:val="22"/>
          <w:szCs w:val="22"/>
        </w:rPr>
        <w:t>л</w:t>
      </w:r>
      <w:r w:rsidR="00C1585C" w:rsidRPr="00531F1D">
        <w:rPr>
          <w:spacing w:val="1"/>
          <w:sz w:val="22"/>
          <w:szCs w:val="22"/>
        </w:rPr>
        <w:t>а</w:t>
      </w:r>
      <w:r w:rsidR="00C1585C" w:rsidRPr="00531F1D">
        <w:rPr>
          <w:sz w:val="22"/>
          <w:szCs w:val="22"/>
        </w:rPr>
        <w:t>ц</w:t>
      </w:r>
      <w:r w:rsidR="00C1585C" w:rsidRPr="00531F1D">
        <w:rPr>
          <w:spacing w:val="11"/>
          <w:sz w:val="22"/>
          <w:szCs w:val="22"/>
        </w:rPr>
        <w:t xml:space="preserve"> </w:t>
      </w:r>
      <w:r w:rsidR="00C1585C" w:rsidRPr="00531F1D">
        <w:rPr>
          <w:sz w:val="22"/>
          <w:szCs w:val="22"/>
        </w:rPr>
        <w:t>може</w:t>
      </w:r>
      <w:r w:rsidR="00C1585C" w:rsidRPr="00531F1D">
        <w:rPr>
          <w:spacing w:val="7"/>
          <w:sz w:val="22"/>
          <w:szCs w:val="22"/>
        </w:rPr>
        <w:t xml:space="preserve"> </w:t>
      </w:r>
      <w:r w:rsidR="00C1585C" w:rsidRPr="00531F1D">
        <w:rPr>
          <w:spacing w:val="-2"/>
          <w:sz w:val="22"/>
          <w:szCs w:val="22"/>
        </w:rPr>
        <w:t>т</w:t>
      </w:r>
      <w:r w:rsidR="00C1585C" w:rsidRPr="00531F1D">
        <w:rPr>
          <w:sz w:val="22"/>
          <w:szCs w:val="22"/>
        </w:rPr>
        <w:t>р</w:t>
      </w:r>
      <w:r w:rsidR="00C1585C" w:rsidRPr="00531F1D">
        <w:rPr>
          <w:spacing w:val="-1"/>
          <w:sz w:val="22"/>
          <w:szCs w:val="22"/>
        </w:rPr>
        <w:t>а</w:t>
      </w:r>
      <w:r w:rsidR="00C1585C" w:rsidRPr="00531F1D">
        <w:rPr>
          <w:spacing w:val="2"/>
          <w:sz w:val="22"/>
          <w:szCs w:val="22"/>
        </w:rPr>
        <w:t>ж</w:t>
      </w:r>
      <w:r w:rsidR="00C1585C" w:rsidRPr="00531F1D">
        <w:rPr>
          <w:spacing w:val="-1"/>
          <w:sz w:val="22"/>
          <w:szCs w:val="22"/>
        </w:rPr>
        <w:t>и</w:t>
      </w:r>
      <w:r w:rsidR="00C1585C" w:rsidRPr="00531F1D">
        <w:rPr>
          <w:sz w:val="22"/>
          <w:szCs w:val="22"/>
        </w:rPr>
        <w:t>ти</w:t>
      </w:r>
      <w:r w:rsidR="00C1585C" w:rsidRPr="00531F1D">
        <w:rPr>
          <w:spacing w:val="8"/>
          <w:sz w:val="22"/>
          <w:szCs w:val="22"/>
        </w:rPr>
        <w:t xml:space="preserve"> </w:t>
      </w:r>
      <w:r w:rsidR="00C1585C" w:rsidRPr="00531F1D">
        <w:rPr>
          <w:spacing w:val="1"/>
          <w:sz w:val="22"/>
          <w:szCs w:val="22"/>
        </w:rPr>
        <w:t>н</w:t>
      </w:r>
      <w:r w:rsidR="00C1585C" w:rsidRPr="00531F1D">
        <w:rPr>
          <w:spacing w:val="-1"/>
          <w:sz w:val="22"/>
          <w:szCs w:val="22"/>
        </w:rPr>
        <w:t>а</w:t>
      </w:r>
      <w:r w:rsidR="00C1585C" w:rsidRPr="00531F1D">
        <w:rPr>
          <w:spacing w:val="1"/>
          <w:sz w:val="22"/>
          <w:szCs w:val="22"/>
        </w:rPr>
        <w:t>к</w:t>
      </w:r>
      <w:r w:rsidR="00C1585C" w:rsidRPr="00531F1D">
        <w:rPr>
          <w:spacing w:val="-1"/>
          <w:sz w:val="22"/>
          <w:szCs w:val="22"/>
        </w:rPr>
        <w:t>н</w:t>
      </w:r>
      <w:r w:rsidR="00C1585C" w:rsidRPr="00531F1D">
        <w:rPr>
          <w:spacing w:val="1"/>
          <w:sz w:val="22"/>
          <w:szCs w:val="22"/>
        </w:rPr>
        <w:t>а</w:t>
      </w:r>
      <w:r w:rsidR="00C1585C" w:rsidRPr="00531F1D">
        <w:rPr>
          <w:spacing w:val="3"/>
          <w:sz w:val="22"/>
          <w:szCs w:val="22"/>
        </w:rPr>
        <w:t>д</w:t>
      </w:r>
      <w:r w:rsidR="00C1585C" w:rsidRPr="00531F1D">
        <w:rPr>
          <w:sz w:val="22"/>
          <w:szCs w:val="22"/>
        </w:rPr>
        <w:t>у</w:t>
      </w:r>
      <w:r w:rsidR="00C1585C" w:rsidRPr="00531F1D">
        <w:rPr>
          <w:spacing w:val="4"/>
          <w:sz w:val="22"/>
          <w:szCs w:val="22"/>
        </w:rPr>
        <w:t xml:space="preserve"> </w:t>
      </w:r>
      <w:r w:rsidR="00C1585C" w:rsidRPr="00531F1D">
        <w:rPr>
          <w:spacing w:val="2"/>
          <w:sz w:val="22"/>
          <w:szCs w:val="22"/>
        </w:rPr>
        <w:t>ш</w:t>
      </w:r>
      <w:r w:rsidR="00C1585C" w:rsidRPr="00531F1D">
        <w:rPr>
          <w:spacing w:val="-2"/>
          <w:sz w:val="22"/>
          <w:szCs w:val="22"/>
        </w:rPr>
        <w:t>т</w:t>
      </w:r>
      <w:r w:rsidR="00C1585C" w:rsidRPr="00531F1D">
        <w:rPr>
          <w:spacing w:val="1"/>
          <w:sz w:val="22"/>
          <w:szCs w:val="22"/>
        </w:rPr>
        <w:t>е</w:t>
      </w:r>
      <w:r w:rsidR="00C1585C" w:rsidRPr="00531F1D">
        <w:rPr>
          <w:spacing w:val="-2"/>
          <w:sz w:val="22"/>
          <w:szCs w:val="22"/>
        </w:rPr>
        <w:t>т</w:t>
      </w:r>
      <w:r w:rsidR="00C1585C" w:rsidRPr="00531F1D">
        <w:rPr>
          <w:spacing w:val="5"/>
          <w:sz w:val="22"/>
          <w:szCs w:val="22"/>
        </w:rPr>
        <w:t>е</w:t>
      </w:r>
      <w:r w:rsidR="00C1585C" w:rsidRPr="00531F1D">
        <w:rPr>
          <w:sz w:val="22"/>
          <w:szCs w:val="22"/>
        </w:rPr>
        <w:t>,</w:t>
      </w:r>
      <w:r w:rsidR="00C1585C" w:rsidRPr="00531F1D">
        <w:rPr>
          <w:spacing w:val="7"/>
          <w:sz w:val="22"/>
          <w:szCs w:val="22"/>
        </w:rPr>
        <w:t xml:space="preserve"> </w:t>
      </w:r>
      <w:r w:rsidR="00C1585C" w:rsidRPr="00531F1D">
        <w:rPr>
          <w:spacing w:val="-1"/>
          <w:sz w:val="22"/>
          <w:szCs w:val="22"/>
        </w:rPr>
        <w:t>ка</w:t>
      </w:r>
      <w:r w:rsidR="00C1585C" w:rsidRPr="00531F1D">
        <w:rPr>
          <w:sz w:val="22"/>
          <w:szCs w:val="22"/>
        </w:rPr>
        <w:t>о</w:t>
      </w:r>
      <w:r w:rsidR="00C1585C" w:rsidRPr="00531F1D">
        <w:rPr>
          <w:spacing w:val="6"/>
          <w:sz w:val="22"/>
          <w:szCs w:val="22"/>
        </w:rPr>
        <w:t xml:space="preserve"> </w:t>
      </w:r>
      <w:r w:rsidR="00C1585C" w:rsidRPr="00531F1D">
        <w:rPr>
          <w:sz w:val="22"/>
          <w:szCs w:val="22"/>
        </w:rPr>
        <w:t>и</w:t>
      </w:r>
      <w:r w:rsidR="00C1585C" w:rsidRPr="00531F1D">
        <w:rPr>
          <w:spacing w:val="1"/>
          <w:sz w:val="22"/>
          <w:szCs w:val="22"/>
        </w:rPr>
        <w:t xml:space="preserve"> </w:t>
      </w:r>
      <w:r w:rsidR="00C1585C" w:rsidRPr="00531F1D">
        <w:rPr>
          <w:spacing w:val="-2"/>
          <w:w w:val="101"/>
          <w:sz w:val="22"/>
          <w:szCs w:val="22"/>
        </w:rPr>
        <w:t>т</w:t>
      </w:r>
      <w:r w:rsidR="00C1585C" w:rsidRPr="00531F1D">
        <w:rPr>
          <w:w w:val="101"/>
          <w:sz w:val="22"/>
          <w:szCs w:val="22"/>
        </w:rPr>
        <w:t>ро</w:t>
      </w:r>
      <w:r w:rsidR="00C1585C" w:rsidRPr="00531F1D">
        <w:rPr>
          <w:spacing w:val="2"/>
          <w:w w:val="101"/>
          <w:sz w:val="22"/>
          <w:szCs w:val="22"/>
        </w:rPr>
        <w:t>ш</w:t>
      </w:r>
      <w:r w:rsidR="00C1585C" w:rsidRPr="00531F1D">
        <w:rPr>
          <w:spacing w:val="-1"/>
          <w:w w:val="101"/>
          <w:sz w:val="22"/>
          <w:szCs w:val="22"/>
        </w:rPr>
        <w:t>к</w:t>
      </w:r>
      <w:r w:rsidR="00C1585C" w:rsidRPr="00531F1D">
        <w:rPr>
          <w:w w:val="101"/>
          <w:sz w:val="22"/>
          <w:szCs w:val="22"/>
        </w:rPr>
        <w:t>ов</w:t>
      </w:r>
      <w:r w:rsidR="00C1585C" w:rsidRPr="00531F1D">
        <w:rPr>
          <w:spacing w:val="-1"/>
          <w:w w:val="101"/>
          <w:sz w:val="22"/>
          <w:szCs w:val="22"/>
        </w:rPr>
        <w:t>а</w:t>
      </w:r>
      <w:r w:rsidR="00C1585C" w:rsidRPr="00531F1D">
        <w:rPr>
          <w:w w:val="101"/>
          <w:sz w:val="22"/>
          <w:szCs w:val="22"/>
        </w:rPr>
        <w:t>.</w:t>
      </w:r>
    </w:p>
    <w:p w:rsidR="00F46FBC" w:rsidRPr="00531F1D" w:rsidRDefault="00F46FBC" w:rsidP="00F46FBC">
      <w:pPr>
        <w:jc w:val="both"/>
        <w:rPr>
          <w:sz w:val="22"/>
          <w:szCs w:val="22"/>
          <w:lang w:val="sr-Cyrl-CS"/>
        </w:rPr>
      </w:pPr>
    </w:p>
    <w:p w:rsidR="00C1585C" w:rsidRPr="00531F1D" w:rsidRDefault="00C1585C" w:rsidP="00C1585C">
      <w:pPr>
        <w:ind w:left="4468" w:right="4514"/>
        <w:jc w:val="center"/>
        <w:rPr>
          <w:b/>
          <w:sz w:val="22"/>
          <w:szCs w:val="22"/>
        </w:rPr>
      </w:pPr>
      <w:r w:rsidRPr="00531F1D">
        <w:rPr>
          <w:b/>
          <w:sz w:val="22"/>
          <w:szCs w:val="22"/>
        </w:rPr>
        <w:t>Ч</w:t>
      </w:r>
      <w:r w:rsidRPr="00531F1D">
        <w:rPr>
          <w:b/>
          <w:spacing w:val="-2"/>
          <w:sz w:val="22"/>
          <w:szCs w:val="22"/>
        </w:rPr>
        <w:t>л</w:t>
      </w:r>
      <w:r w:rsidRPr="00531F1D">
        <w:rPr>
          <w:b/>
          <w:spacing w:val="1"/>
          <w:sz w:val="22"/>
          <w:szCs w:val="22"/>
        </w:rPr>
        <w:t>а</w:t>
      </w:r>
      <w:r w:rsidRPr="00531F1D">
        <w:rPr>
          <w:b/>
          <w:sz w:val="22"/>
          <w:szCs w:val="22"/>
        </w:rPr>
        <w:t>н</w:t>
      </w:r>
      <w:r w:rsidRPr="00531F1D">
        <w:rPr>
          <w:b/>
          <w:spacing w:val="5"/>
          <w:sz w:val="22"/>
          <w:szCs w:val="22"/>
        </w:rPr>
        <w:t xml:space="preserve"> </w:t>
      </w:r>
      <w:r w:rsidR="00E31B90" w:rsidRPr="00531F1D">
        <w:rPr>
          <w:b/>
          <w:w w:val="101"/>
          <w:sz w:val="22"/>
          <w:szCs w:val="22"/>
          <w:lang w:val="sr-Cyrl-CS"/>
        </w:rPr>
        <w:t>7</w:t>
      </w:r>
      <w:r w:rsidRPr="00531F1D">
        <w:rPr>
          <w:b/>
          <w:w w:val="101"/>
          <w:sz w:val="22"/>
          <w:szCs w:val="22"/>
        </w:rPr>
        <w:t>.</w:t>
      </w:r>
    </w:p>
    <w:p w:rsidR="00C1585C" w:rsidRPr="00531F1D" w:rsidRDefault="00C1585C" w:rsidP="00C1585C">
      <w:pPr>
        <w:spacing w:before="13" w:line="260" w:lineRule="exact"/>
        <w:rPr>
          <w:sz w:val="22"/>
          <w:szCs w:val="22"/>
        </w:rPr>
      </w:pPr>
    </w:p>
    <w:p w:rsidR="00C1585C" w:rsidRPr="00531F1D" w:rsidRDefault="007041A1" w:rsidP="00C1585C">
      <w:pPr>
        <w:spacing w:line="243" w:lineRule="auto"/>
        <w:ind w:left="116" w:right="115"/>
        <w:jc w:val="both"/>
        <w:rPr>
          <w:sz w:val="22"/>
          <w:szCs w:val="22"/>
        </w:rPr>
      </w:pPr>
      <w:r>
        <w:rPr>
          <w:sz w:val="22"/>
          <w:szCs w:val="22"/>
          <w:lang w:val="sr-Cyrl-CS"/>
        </w:rPr>
        <w:t xml:space="preserve">        </w:t>
      </w:r>
      <w:r w:rsidR="00C1585C" w:rsidRPr="00531F1D">
        <w:rPr>
          <w:sz w:val="22"/>
          <w:szCs w:val="22"/>
        </w:rPr>
        <w:t>К</w:t>
      </w:r>
      <w:r w:rsidR="00C1585C" w:rsidRPr="00531F1D">
        <w:rPr>
          <w:spacing w:val="-1"/>
          <w:sz w:val="22"/>
          <w:szCs w:val="22"/>
        </w:rPr>
        <w:t>а</w:t>
      </w:r>
      <w:r w:rsidR="00C1585C" w:rsidRPr="00531F1D">
        <w:rPr>
          <w:sz w:val="22"/>
          <w:szCs w:val="22"/>
        </w:rPr>
        <w:t>о</w:t>
      </w:r>
      <w:r w:rsidR="00C1585C" w:rsidRPr="00531F1D">
        <w:rPr>
          <w:spacing w:val="3"/>
          <w:sz w:val="22"/>
          <w:szCs w:val="22"/>
        </w:rPr>
        <w:t xml:space="preserve"> </w:t>
      </w:r>
      <w:r w:rsidR="00C1585C" w:rsidRPr="00531F1D">
        <w:rPr>
          <w:spacing w:val="-1"/>
          <w:sz w:val="22"/>
          <w:szCs w:val="22"/>
        </w:rPr>
        <w:t>с</w:t>
      </w:r>
      <w:r w:rsidR="00C1585C" w:rsidRPr="00531F1D">
        <w:rPr>
          <w:sz w:val="22"/>
          <w:szCs w:val="22"/>
        </w:rPr>
        <w:t>р</w:t>
      </w:r>
      <w:r w:rsidR="00C1585C" w:rsidRPr="00531F1D">
        <w:rPr>
          <w:spacing w:val="1"/>
          <w:sz w:val="22"/>
          <w:szCs w:val="22"/>
        </w:rPr>
        <w:t>е</w:t>
      </w:r>
      <w:r w:rsidR="00C1585C" w:rsidRPr="00531F1D">
        <w:rPr>
          <w:spacing w:val="-2"/>
          <w:sz w:val="22"/>
          <w:szCs w:val="22"/>
        </w:rPr>
        <w:t>д</w:t>
      </w:r>
      <w:r w:rsidR="00C1585C" w:rsidRPr="00531F1D">
        <w:rPr>
          <w:spacing w:val="1"/>
          <w:sz w:val="22"/>
          <w:szCs w:val="22"/>
        </w:rPr>
        <w:t>с</w:t>
      </w:r>
      <w:r w:rsidR="00C1585C" w:rsidRPr="00531F1D">
        <w:rPr>
          <w:spacing w:val="-2"/>
          <w:sz w:val="22"/>
          <w:szCs w:val="22"/>
        </w:rPr>
        <w:t>т</w:t>
      </w:r>
      <w:r w:rsidR="00C1585C" w:rsidRPr="00531F1D">
        <w:rPr>
          <w:sz w:val="22"/>
          <w:szCs w:val="22"/>
        </w:rPr>
        <w:t>во</w:t>
      </w:r>
      <w:r w:rsidR="00C1585C" w:rsidRPr="00531F1D">
        <w:rPr>
          <w:spacing w:val="8"/>
          <w:sz w:val="22"/>
          <w:szCs w:val="22"/>
        </w:rPr>
        <w:t xml:space="preserve"> </w:t>
      </w:r>
      <w:r w:rsidR="00C1585C" w:rsidRPr="00531F1D">
        <w:rPr>
          <w:spacing w:val="3"/>
          <w:sz w:val="22"/>
          <w:szCs w:val="22"/>
        </w:rPr>
        <w:t>ф</w:t>
      </w:r>
      <w:r w:rsidR="00C1585C" w:rsidRPr="00531F1D">
        <w:rPr>
          <w:spacing w:val="-1"/>
          <w:sz w:val="22"/>
          <w:szCs w:val="22"/>
        </w:rPr>
        <w:t>и</w:t>
      </w:r>
      <w:r w:rsidR="00C1585C" w:rsidRPr="00531F1D">
        <w:rPr>
          <w:spacing w:val="1"/>
          <w:sz w:val="22"/>
          <w:szCs w:val="22"/>
        </w:rPr>
        <w:t>н</w:t>
      </w:r>
      <w:r w:rsidR="00C1585C" w:rsidRPr="00531F1D">
        <w:rPr>
          <w:spacing w:val="-1"/>
          <w:sz w:val="22"/>
          <w:szCs w:val="22"/>
        </w:rPr>
        <w:t>а</w:t>
      </w:r>
      <w:r w:rsidR="00C1585C" w:rsidRPr="00531F1D">
        <w:rPr>
          <w:spacing w:val="1"/>
          <w:sz w:val="22"/>
          <w:szCs w:val="22"/>
        </w:rPr>
        <w:t>н</w:t>
      </w:r>
      <w:r w:rsidR="00C1585C" w:rsidRPr="00531F1D">
        <w:rPr>
          <w:spacing w:val="-1"/>
          <w:sz w:val="22"/>
          <w:szCs w:val="22"/>
        </w:rPr>
        <w:t>с</w:t>
      </w:r>
      <w:r w:rsidR="00C1585C" w:rsidRPr="00531F1D">
        <w:rPr>
          <w:spacing w:val="1"/>
          <w:sz w:val="22"/>
          <w:szCs w:val="22"/>
        </w:rPr>
        <w:t>и</w:t>
      </w:r>
      <w:r w:rsidR="00C1585C" w:rsidRPr="00531F1D">
        <w:rPr>
          <w:sz w:val="22"/>
          <w:szCs w:val="22"/>
        </w:rPr>
        <w:t>ј</w:t>
      </w:r>
      <w:r w:rsidR="00C1585C" w:rsidRPr="00531F1D">
        <w:rPr>
          <w:spacing w:val="-1"/>
          <w:sz w:val="22"/>
          <w:szCs w:val="22"/>
        </w:rPr>
        <w:t>ск</w:t>
      </w:r>
      <w:r w:rsidR="00C1585C" w:rsidRPr="00531F1D">
        <w:rPr>
          <w:sz w:val="22"/>
          <w:szCs w:val="22"/>
        </w:rPr>
        <w:t>ог</w:t>
      </w:r>
      <w:r w:rsidR="00C1585C" w:rsidRPr="00531F1D">
        <w:rPr>
          <w:spacing w:val="13"/>
          <w:sz w:val="22"/>
          <w:szCs w:val="22"/>
        </w:rPr>
        <w:t xml:space="preserve"> </w:t>
      </w:r>
      <w:r w:rsidR="00C1585C" w:rsidRPr="00531F1D">
        <w:rPr>
          <w:spacing w:val="2"/>
          <w:sz w:val="22"/>
          <w:szCs w:val="22"/>
        </w:rPr>
        <w:t>о</w:t>
      </w:r>
      <w:r w:rsidR="00C1585C" w:rsidRPr="00531F1D">
        <w:rPr>
          <w:spacing w:val="-2"/>
          <w:sz w:val="22"/>
          <w:szCs w:val="22"/>
        </w:rPr>
        <w:t>б</w:t>
      </w:r>
      <w:r w:rsidR="00C1585C" w:rsidRPr="00531F1D">
        <w:rPr>
          <w:spacing w:val="1"/>
          <w:sz w:val="22"/>
          <w:szCs w:val="22"/>
        </w:rPr>
        <w:t>ез</w:t>
      </w:r>
      <w:r w:rsidR="00C1585C" w:rsidRPr="00531F1D">
        <w:rPr>
          <w:spacing w:val="-2"/>
          <w:sz w:val="22"/>
          <w:szCs w:val="22"/>
        </w:rPr>
        <w:t>б</w:t>
      </w:r>
      <w:r w:rsidR="00C1585C" w:rsidRPr="00531F1D">
        <w:rPr>
          <w:spacing w:val="-1"/>
          <w:sz w:val="22"/>
          <w:szCs w:val="22"/>
        </w:rPr>
        <w:t>е</w:t>
      </w:r>
      <w:r w:rsidR="00C1585C" w:rsidRPr="00531F1D">
        <w:rPr>
          <w:spacing w:val="2"/>
          <w:sz w:val="22"/>
          <w:szCs w:val="22"/>
        </w:rPr>
        <w:t>ђ</w:t>
      </w:r>
      <w:r w:rsidR="00C1585C" w:rsidRPr="00531F1D">
        <w:rPr>
          <w:spacing w:val="-1"/>
          <w:sz w:val="22"/>
          <w:szCs w:val="22"/>
        </w:rPr>
        <w:t>ењ</w:t>
      </w:r>
      <w:r w:rsidR="00C1585C" w:rsidRPr="00531F1D">
        <w:rPr>
          <w:sz w:val="22"/>
          <w:szCs w:val="22"/>
        </w:rPr>
        <w:t>а</w:t>
      </w:r>
      <w:r w:rsidR="00C1585C" w:rsidRPr="00531F1D">
        <w:rPr>
          <w:spacing w:val="12"/>
          <w:sz w:val="22"/>
          <w:szCs w:val="22"/>
        </w:rPr>
        <w:t xml:space="preserve"> </w:t>
      </w:r>
      <w:r w:rsidR="00C1585C" w:rsidRPr="00531F1D">
        <w:rPr>
          <w:spacing w:val="-1"/>
          <w:sz w:val="22"/>
          <w:szCs w:val="22"/>
        </w:rPr>
        <w:t>з</w:t>
      </w:r>
      <w:r w:rsidR="00C1585C" w:rsidRPr="00531F1D">
        <w:rPr>
          <w:sz w:val="22"/>
          <w:szCs w:val="22"/>
        </w:rPr>
        <w:t>а</w:t>
      </w:r>
      <w:r w:rsidR="00C1585C" w:rsidRPr="00531F1D">
        <w:rPr>
          <w:spacing w:val="4"/>
          <w:sz w:val="22"/>
          <w:szCs w:val="22"/>
        </w:rPr>
        <w:t xml:space="preserve"> </w:t>
      </w:r>
      <w:r w:rsidR="00C1585C" w:rsidRPr="00531F1D">
        <w:rPr>
          <w:sz w:val="22"/>
          <w:szCs w:val="22"/>
        </w:rPr>
        <w:t>до</w:t>
      </w:r>
      <w:r w:rsidR="00C1585C" w:rsidRPr="00531F1D">
        <w:rPr>
          <w:spacing w:val="-2"/>
          <w:sz w:val="22"/>
          <w:szCs w:val="22"/>
        </w:rPr>
        <w:t>б</w:t>
      </w:r>
      <w:r w:rsidR="00C1585C" w:rsidRPr="00531F1D">
        <w:rPr>
          <w:sz w:val="22"/>
          <w:szCs w:val="22"/>
        </w:rPr>
        <w:t>ро</w:t>
      </w:r>
      <w:r w:rsidR="00C1585C" w:rsidRPr="00531F1D">
        <w:rPr>
          <w:spacing w:val="7"/>
          <w:sz w:val="22"/>
          <w:szCs w:val="22"/>
        </w:rPr>
        <w:t xml:space="preserve"> </w:t>
      </w:r>
      <w:r w:rsidR="00C1585C" w:rsidRPr="00531F1D">
        <w:rPr>
          <w:spacing w:val="-1"/>
          <w:sz w:val="22"/>
          <w:szCs w:val="22"/>
        </w:rPr>
        <w:t>из</w:t>
      </w:r>
      <w:r w:rsidR="00C1585C" w:rsidRPr="00531F1D">
        <w:rPr>
          <w:sz w:val="22"/>
          <w:szCs w:val="22"/>
        </w:rPr>
        <w:t>вр</w:t>
      </w:r>
      <w:r w:rsidR="00C1585C" w:rsidRPr="00531F1D">
        <w:rPr>
          <w:spacing w:val="2"/>
          <w:sz w:val="22"/>
          <w:szCs w:val="22"/>
        </w:rPr>
        <w:t>ш</w:t>
      </w:r>
      <w:r w:rsidR="00C1585C" w:rsidRPr="00531F1D">
        <w:rPr>
          <w:spacing w:val="-1"/>
          <w:sz w:val="22"/>
          <w:szCs w:val="22"/>
        </w:rPr>
        <w:t>ењ</w:t>
      </w:r>
      <w:r w:rsidR="00C1585C" w:rsidRPr="00531F1D">
        <w:rPr>
          <w:sz w:val="22"/>
          <w:szCs w:val="22"/>
        </w:rPr>
        <w:t>е</w:t>
      </w:r>
      <w:r w:rsidR="00C1585C" w:rsidRPr="00531F1D">
        <w:rPr>
          <w:spacing w:val="10"/>
          <w:sz w:val="22"/>
          <w:szCs w:val="22"/>
        </w:rPr>
        <w:t xml:space="preserve"> </w:t>
      </w:r>
      <w:r w:rsidR="00C1585C" w:rsidRPr="00531F1D">
        <w:rPr>
          <w:spacing w:val="-1"/>
          <w:sz w:val="22"/>
          <w:szCs w:val="22"/>
        </w:rPr>
        <w:t>п</w:t>
      </w:r>
      <w:r w:rsidR="00C1585C" w:rsidRPr="00531F1D">
        <w:rPr>
          <w:spacing w:val="2"/>
          <w:sz w:val="22"/>
          <w:szCs w:val="22"/>
        </w:rPr>
        <w:t>о</w:t>
      </w:r>
      <w:r w:rsidR="00C1585C" w:rsidRPr="00531F1D">
        <w:rPr>
          <w:spacing w:val="-1"/>
          <w:sz w:val="22"/>
          <w:szCs w:val="22"/>
        </w:rPr>
        <w:t>с</w:t>
      </w:r>
      <w:r w:rsidR="00C1585C" w:rsidRPr="00531F1D">
        <w:rPr>
          <w:sz w:val="22"/>
          <w:szCs w:val="22"/>
        </w:rPr>
        <w:t>ла</w:t>
      </w:r>
      <w:r w:rsidR="00C1585C" w:rsidRPr="00531F1D">
        <w:rPr>
          <w:spacing w:val="6"/>
          <w:sz w:val="22"/>
          <w:szCs w:val="22"/>
        </w:rPr>
        <w:t xml:space="preserve"> </w:t>
      </w:r>
      <w:r w:rsidR="00C1585C" w:rsidRPr="00531F1D">
        <w:rPr>
          <w:spacing w:val="-1"/>
          <w:sz w:val="22"/>
          <w:szCs w:val="22"/>
        </w:rPr>
        <w:t>п</w:t>
      </w:r>
      <w:r w:rsidR="00C1585C" w:rsidRPr="00531F1D">
        <w:rPr>
          <w:sz w:val="22"/>
          <w:szCs w:val="22"/>
        </w:rPr>
        <w:t>р</w:t>
      </w:r>
      <w:r w:rsidR="00C1585C" w:rsidRPr="00531F1D">
        <w:rPr>
          <w:spacing w:val="1"/>
          <w:sz w:val="22"/>
          <w:szCs w:val="22"/>
        </w:rPr>
        <w:t>е</w:t>
      </w:r>
      <w:r w:rsidR="00C1585C" w:rsidRPr="00531F1D">
        <w:rPr>
          <w:spacing w:val="-2"/>
          <w:sz w:val="22"/>
          <w:szCs w:val="22"/>
        </w:rPr>
        <w:t>д</w:t>
      </w:r>
      <w:r w:rsidR="00C1585C" w:rsidRPr="00531F1D">
        <w:rPr>
          <w:spacing w:val="2"/>
          <w:sz w:val="22"/>
          <w:szCs w:val="22"/>
        </w:rPr>
        <w:t>в</w:t>
      </w:r>
      <w:r w:rsidR="00C1585C" w:rsidRPr="00531F1D">
        <w:rPr>
          <w:spacing w:val="-1"/>
          <w:sz w:val="22"/>
          <w:szCs w:val="22"/>
        </w:rPr>
        <w:t>и</w:t>
      </w:r>
      <w:r w:rsidR="00C1585C" w:rsidRPr="00531F1D">
        <w:rPr>
          <w:sz w:val="22"/>
          <w:szCs w:val="22"/>
        </w:rPr>
        <w:t>ђ</w:t>
      </w:r>
      <w:r w:rsidR="00C1585C" w:rsidRPr="00531F1D">
        <w:rPr>
          <w:spacing w:val="1"/>
          <w:sz w:val="22"/>
          <w:szCs w:val="22"/>
        </w:rPr>
        <w:t>е</w:t>
      </w:r>
      <w:r w:rsidR="00C1585C" w:rsidRPr="00531F1D">
        <w:rPr>
          <w:spacing w:val="-1"/>
          <w:sz w:val="22"/>
          <w:szCs w:val="22"/>
        </w:rPr>
        <w:t>н</w:t>
      </w:r>
      <w:r w:rsidR="00C1585C" w:rsidRPr="00531F1D">
        <w:rPr>
          <w:sz w:val="22"/>
          <w:szCs w:val="22"/>
        </w:rPr>
        <w:t>а</w:t>
      </w:r>
      <w:r w:rsidR="00C1585C" w:rsidRPr="00531F1D">
        <w:rPr>
          <w:spacing w:val="10"/>
          <w:sz w:val="22"/>
          <w:szCs w:val="22"/>
        </w:rPr>
        <w:t xml:space="preserve"> </w:t>
      </w:r>
      <w:r w:rsidR="00C1585C" w:rsidRPr="00531F1D">
        <w:rPr>
          <w:spacing w:val="3"/>
          <w:sz w:val="22"/>
          <w:szCs w:val="22"/>
        </w:rPr>
        <w:t>ј</w:t>
      </w:r>
      <w:r w:rsidR="00C1585C" w:rsidRPr="00531F1D">
        <w:rPr>
          <w:sz w:val="22"/>
          <w:szCs w:val="22"/>
        </w:rPr>
        <w:t xml:space="preserve">е </w:t>
      </w:r>
      <w:r w:rsidR="00C1585C" w:rsidRPr="00531F1D">
        <w:rPr>
          <w:w w:val="101"/>
          <w:sz w:val="22"/>
          <w:szCs w:val="22"/>
        </w:rPr>
        <w:t>м</w:t>
      </w:r>
      <w:r w:rsidR="00C1585C" w:rsidRPr="00531F1D">
        <w:rPr>
          <w:spacing w:val="1"/>
          <w:w w:val="101"/>
          <w:sz w:val="22"/>
          <w:szCs w:val="22"/>
        </w:rPr>
        <w:t>ен</w:t>
      </w:r>
      <w:r w:rsidR="00C1585C" w:rsidRPr="00531F1D">
        <w:rPr>
          <w:spacing w:val="-1"/>
          <w:w w:val="101"/>
          <w:sz w:val="22"/>
          <w:szCs w:val="22"/>
        </w:rPr>
        <w:t>и</w:t>
      </w:r>
      <w:r w:rsidR="00C1585C" w:rsidRPr="00531F1D">
        <w:rPr>
          <w:spacing w:val="1"/>
          <w:w w:val="101"/>
          <w:sz w:val="22"/>
          <w:szCs w:val="22"/>
        </w:rPr>
        <w:t>ц</w:t>
      </w:r>
      <w:r w:rsidR="00C1585C" w:rsidRPr="00531F1D">
        <w:rPr>
          <w:spacing w:val="-1"/>
          <w:w w:val="101"/>
          <w:sz w:val="22"/>
          <w:szCs w:val="22"/>
        </w:rPr>
        <w:t>а</w:t>
      </w:r>
      <w:r w:rsidR="00C1585C" w:rsidRPr="00531F1D">
        <w:rPr>
          <w:w w:val="101"/>
          <w:sz w:val="22"/>
          <w:szCs w:val="22"/>
        </w:rPr>
        <w:t xml:space="preserve">. </w:t>
      </w:r>
      <w:r w:rsidR="00C1585C" w:rsidRPr="00531F1D">
        <w:rPr>
          <w:sz w:val="22"/>
          <w:szCs w:val="22"/>
        </w:rPr>
        <w:t>И</w:t>
      </w:r>
      <w:r w:rsidR="00C1585C" w:rsidRPr="00531F1D">
        <w:rPr>
          <w:spacing w:val="-1"/>
          <w:sz w:val="22"/>
          <w:szCs w:val="22"/>
        </w:rPr>
        <w:t>з</w:t>
      </w:r>
      <w:r w:rsidR="00C1585C" w:rsidRPr="00531F1D">
        <w:rPr>
          <w:sz w:val="22"/>
          <w:szCs w:val="22"/>
        </w:rPr>
        <w:t>врш</w:t>
      </w:r>
      <w:r w:rsidR="00C1585C" w:rsidRPr="00531F1D">
        <w:rPr>
          <w:spacing w:val="1"/>
          <w:sz w:val="22"/>
          <w:szCs w:val="22"/>
        </w:rPr>
        <w:t>и</w:t>
      </w:r>
      <w:r w:rsidR="00C1585C" w:rsidRPr="00531F1D">
        <w:rPr>
          <w:sz w:val="22"/>
          <w:szCs w:val="22"/>
        </w:rPr>
        <w:t>л</w:t>
      </w:r>
      <w:r w:rsidR="00C1585C" w:rsidRPr="00531F1D">
        <w:rPr>
          <w:spacing w:val="-1"/>
          <w:sz w:val="22"/>
          <w:szCs w:val="22"/>
        </w:rPr>
        <w:t>а</w:t>
      </w:r>
      <w:r w:rsidR="00C1585C" w:rsidRPr="00531F1D">
        <w:rPr>
          <w:sz w:val="22"/>
          <w:szCs w:val="22"/>
        </w:rPr>
        <w:t>ц</w:t>
      </w:r>
      <w:r w:rsidR="00C1585C" w:rsidRPr="00531F1D">
        <w:rPr>
          <w:spacing w:val="35"/>
          <w:sz w:val="22"/>
          <w:szCs w:val="22"/>
        </w:rPr>
        <w:t xml:space="preserve"> </w:t>
      </w:r>
      <w:r w:rsidR="00C1585C" w:rsidRPr="00531F1D">
        <w:rPr>
          <w:spacing w:val="1"/>
          <w:sz w:val="22"/>
          <w:szCs w:val="22"/>
        </w:rPr>
        <w:t>с</w:t>
      </w:r>
      <w:r w:rsidR="00C1585C" w:rsidRPr="00531F1D">
        <w:rPr>
          <w:sz w:val="22"/>
          <w:szCs w:val="22"/>
        </w:rPr>
        <w:t>е</w:t>
      </w:r>
      <w:r w:rsidR="00C1585C" w:rsidRPr="00531F1D">
        <w:rPr>
          <w:spacing w:val="25"/>
          <w:sz w:val="22"/>
          <w:szCs w:val="22"/>
        </w:rPr>
        <w:t xml:space="preserve"> </w:t>
      </w:r>
      <w:r w:rsidR="00C1585C" w:rsidRPr="00531F1D">
        <w:rPr>
          <w:spacing w:val="2"/>
          <w:sz w:val="22"/>
          <w:szCs w:val="22"/>
        </w:rPr>
        <w:t>о</w:t>
      </w:r>
      <w:r w:rsidR="00C1585C" w:rsidRPr="00531F1D">
        <w:rPr>
          <w:spacing w:val="-2"/>
          <w:sz w:val="22"/>
          <w:szCs w:val="22"/>
        </w:rPr>
        <w:t>б</w:t>
      </w:r>
      <w:r w:rsidR="00C1585C" w:rsidRPr="00531F1D">
        <w:rPr>
          <w:spacing w:val="-1"/>
          <w:sz w:val="22"/>
          <w:szCs w:val="22"/>
        </w:rPr>
        <w:t>а</w:t>
      </w:r>
      <w:r w:rsidR="00C1585C" w:rsidRPr="00531F1D">
        <w:rPr>
          <w:spacing w:val="2"/>
          <w:sz w:val="22"/>
          <w:szCs w:val="22"/>
        </w:rPr>
        <w:t>в</w:t>
      </w:r>
      <w:r w:rsidR="00C1585C" w:rsidRPr="00531F1D">
        <w:rPr>
          <w:spacing w:val="-1"/>
          <w:sz w:val="22"/>
          <w:szCs w:val="22"/>
        </w:rPr>
        <w:t>е</w:t>
      </w:r>
      <w:r w:rsidR="00C1585C" w:rsidRPr="00531F1D">
        <w:rPr>
          <w:spacing w:val="3"/>
          <w:sz w:val="22"/>
          <w:szCs w:val="22"/>
        </w:rPr>
        <w:t>з</w:t>
      </w:r>
      <w:r w:rsidR="00C1585C" w:rsidRPr="00531F1D">
        <w:rPr>
          <w:spacing w:val="-5"/>
          <w:sz w:val="22"/>
          <w:szCs w:val="22"/>
        </w:rPr>
        <w:t>у</w:t>
      </w:r>
      <w:r w:rsidR="00C1585C" w:rsidRPr="00531F1D">
        <w:rPr>
          <w:spacing w:val="3"/>
          <w:sz w:val="22"/>
          <w:szCs w:val="22"/>
        </w:rPr>
        <w:t>ј</w:t>
      </w:r>
      <w:r w:rsidR="00C1585C" w:rsidRPr="00531F1D">
        <w:rPr>
          <w:sz w:val="22"/>
          <w:szCs w:val="22"/>
        </w:rPr>
        <w:t>е</w:t>
      </w:r>
      <w:r w:rsidR="00C1585C" w:rsidRPr="00531F1D">
        <w:rPr>
          <w:spacing w:val="32"/>
          <w:sz w:val="22"/>
          <w:szCs w:val="22"/>
        </w:rPr>
        <w:t xml:space="preserve"> </w:t>
      </w:r>
      <w:r w:rsidR="00C1585C" w:rsidRPr="00531F1D">
        <w:rPr>
          <w:spacing w:val="-2"/>
          <w:sz w:val="22"/>
          <w:szCs w:val="22"/>
        </w:rPr>
        <w:t>д</w:t>
      </w:r>
      <w:r w:rsidR="00C1585C" w:rsidRPr="00531F1D">
        <w:rPr>
          <w:sz w:val="22"/>
          <w:szCs w:val="22"/>
        </w:rPr>
        <w:t>а</w:t>
      </w:r>
      <w:r w:rsidR="00C1585C" w:rsidRPr="00531F1D">
        <w:rPr>
          <w:spacing w:val="25"/>
          <w:sz w:val="22"/>
          <w:szCs w:val="22"/>
        </w:rPr>
        <w:t xml:space="preserve"> </w:t>
      </w:r>
      <w:r w:rsidR="00C1585C" w:rsidRPr="00531F1D">
        <w:rPr>
          <w:spacing w:val="2"/>
          <w:sz w:val="22"/>
          <w:szCs w:val="22"/>
        </w:rPr>
        <w:t>Н</w:t>
      </w:r>
      <w:r w:rsidR="00C1585C" w:rsidRPr="00531F1D">
        <w:rPr>
          <w:spacing w:val="-1"/>
          <w:sz w:val="22"/>
          <w:szCs w:val="22"/>
        </w:rPr>
        <w:t>а</w:t>
      </w:r>
      <w:r w:rsidR="00C1585C" w:rsidRPr="00531F1D">
        <w:rPr>
          <w:spacing w:val="4"/>
          <w:sz w:val="22"/>
          <w:szCs w:val="22"/>
        </w:rPr>
        <w:t>р</w:t>
      </w:r>
      <w:r w:rsidR="00C1585C" w:rsidRPr="00531F1D">
        <w:rPr>
          <w:spacing w:val="-5"/>
          <w:sz w:val="22"/>
          <w:szCs w:val="22"/>
        </w:rPr>
        <w:t>у</w:t>
      </w:r>
      <w:r w:rsidR="00C1585C" w:rsidRPr="00531F1D">
        <w:rPr>
          <w:spacing w:val="2"/>
          <w:sz w:val="22"/>
          <w:szCs w:val="22"/>
        </w:rPr>
        <w:t>ч</w:t>
      </w:r>
      <w:r w:rsidR="00C1585C" w:rsidRPr="00531F1D">
        <w:rPr>
          <w:spacing w:val="-1"/>
          <w:sz w:val="22"/>
          <w:szCs w:val="22"/>
        </w:rPr>
        <w:t>и</w:t>
      </w:r>
      <w:r w:rsidR="00C1585C" w:rsidRPr="00531F1D">
        <w:rPr>
          <w:sz w:val="22"/>
          <w:szCs w:val="22"/>
        </w:rPr>
        <w:t>о</w:t>
      </w:r>
      <w:r w:rsidR="00C1585C" w:rsidRPr="00531F1D">
        <w:rPr>
          <w:spacing w:val="3"/>
          <w:sz w:val="22"/>
          <w:szCs w:val="22"/>
        </w:rPr>
        <w:t>ц</w:t>
      </w:r>
      <w:r w:rsidR="00C1585C" w:rsidRPr="00531F1D">
        <w:rPr>
          <w:sz w:val="22"/>
          <w:szCs w:val="22"/>
        </w:rPr>
        <w:t>у</w:t>
      </w:r>
      <w:r w:rsidR="00C1585C" w:rsidRPr="00531F1D">
        <w:rPr>
          <w:spacing w:val="33"/>
          <w:sz w:val="22"/>
          <w:szCs w:val="22"/>
        </w:rPr>
        <w:t xml:space="preserve"> </w:t>
      </w:r>
      <w:r w:rsidR="00C1585C" w:rsidRPr="00531F1D">
        <w:rPr>
          <w:spacing w:val="-1"/>
          <w:sz w:val="22"/>
          <w:szCs w:val="22"/>
        </w:rPr>
        <w:t>н</w:t>
      </w:r>
      <w:r w:rsidR="00C1585C" w:rsidRPr="00531F1D">
        <w:rPr>
          <w:spacing w:val="1"/>
          <w:sz w:val="22"/>
          <w:szCs w:val="22"/>
        </w:rPr>
        <w:t>а</w:t>
      </w:r>
      <w:r w:rsidR="00C1585C" w:rsidRPr="00531F1D">
        <w:rPr>
          <w:spacing w:val="-1"/>
          <w:sz w:val="22"/>
          <w:szCs w:val="22"/>
        </w:rPr>
        <w:t>к</w:t>
      </w:r>
      <w:r w:rsidR="00C1585C" w:rsidRPr="00531F1D">
        <w:rPr>
          <w:sz w:val="22"/>
          <w:szCs w:val="22"/>
        </w:rPr>
        <w:t>он</w:t>
      </w:r>
      <w:r w:rsidR="00C1585C" w:rsidRPr="00531F1D">
        <w:rPr>
          <w:spacing w:val="31"/>
          <w:sz w:val="22"/>
          <w:szCs w:val="22"/>
        </w:rPr>
        <w:t xml:space="preserve"> </w:t>
      </w:r>
      <w:r w:rsidR="00C1585C" w:rsidRPr="00531F1D">
        <w:rPr>
          <w:sz w:val="22"/>
          <w:szCs w:val="22"/>
        </w:rPr>
        <w:t>ш</w:t>
      </w:r>
      <w:r w:rsidR="00C1585C" w:rsidRPr="00531F1D">
        <w:rPr>
          <w:spacing w:val="-2"/>
          <w:sz w:val="22"/>
          <w:szCs w:val="22"/>
        </w:rPr>
        <w:t>т</w:t>
      </w:r>
      <w:r w:rsidR="00C1585C" w:rsidRPr="00531F1D">
        <w:rPr>
          <w:sz w:val="22"/>
          <w:szCs w:val="22"/>
        </w:rPr>
        <w:t>о</w:t>
      </w:r>
      <w:r w:rsidR="00C1585C" w:rsidRPr="00531F1D">
        <w:rPr>
          <w:spacing w:val="28"/>
          <w:sz w:val="22"/>
          <w:szCs w:val="22"/>
        </w:rPr>
        <w:t xml:space="preserve"> </w:t>
      </w:r>
      <w:r w:rsidR="00C1585C" w:rsidRPr="00531F1D">
        <w:rPr>
          <w:spacing w:val="-1"/>
          <w:sz w:val="22"/>
          <w:szCs w:val="22"/>
        </w:rPr>
        <w:t>с</w:t>
      </w:r>
      <w:r w:rsidR="00C1585C" w:rsidRPr="00531F1D">
        <w:rPr>
          <w:sz w:val="22"/>
          <w:szCs w:val="22"/>
        </w:rPr>
        <w:t>е</w:t>
      </w:r>
      <w:r w:rsidR="00C1585C" w:rsidRPr="00531F1D">
        <w:rPr>
          <w:spacing w:val="25"/>
          <w:sz w:val="22"/>
          <w:szCs w:val="22"/>
        </w:rPr>
        <w:t xml:space="preserve"> </w:t>
      </w:r>
      <w:r w:rsidR="00C1585C" w:rsidRPr="00531F1D">
        <w:rPr>
          <w:spacing w:val="1"/>
          <w:sz w:val="22"/>
          <w:szCs w:val="22"/>
        </w:rPr>
        <w:t>с</w:t>
      </w:r>
      <w:r w:rsidR="00C1585C" w:rsidRPr="00531F1D">
        <w:rPr>
          <w:sz w:val="22"/>
          <w:szCs w:val="22"/>
        </w:rPr>
        <w:t>т</w:t>
      </w:r>
      <w:r w:rsidR="00C1585C" w:rsidRPr="00531F1D">
        <w:rPr>
          <w:spacing w:val="-1"/>
          <w:sz w:val="22"/>
          <w:szCs w:val="22"/>
        </w:rPr>
        <w:t>е</w:t>
      </w:r>
      <w:r w:rsidR="00C1585C" w:rsidRPr="00531F1D">
        <w:rPr>
          <w:spacing w:val="1"/>
          <w:sz w:val="22"/>
          <w:szCs w:val="22"/>
        </w:rPr>
        <w:t>к</w:t>
      </w:r>
      <w:r w:rsidR="00C1585C" w:rsidRPr="00531F1D">
        <w:rPr>
          <w:spacing w:val="3"/>
          <w:sz w:val="22"/>
          <w:szCs w:val="22"/>
        </w:rPr>
        <w:t>н</w:t>
      </w:r>
      <w:r w:rsidR="00C1585C" w:rsidRPr="00531F1D">
        <w:rPr>
          <w:sz w:val="22"/>
          <w:szCs w:val="22"/>
        </w:rPr>
        <w:t>у</w:t>
      </w:r>
      <w:r w:rsidR="00C1585C" w:rsidRPr="00531F1D">
        <w:rPr>
          <w:spacing w:val="31"/>
          <w:sz w:val="22"/>
          <w:szCs w:val="22"/>
        </w:rPr>
        <w:t xml:space="preserve"> </w:t>
      </w:r>
      <w:r w:rsidR="00C1585C" w:rsidRPr="00531F1D">
        <w:rPr>
          <w:spacing w:val="-5"/>
          <w:sz w:val="22"/>
          <w:szCs w:val="22"/>
        </w:rPr>
        <w:t>у</w:t>
      </w:r>
      <w:r w:rsidR="00C1585C" w:rsidRPr="00531F1D">
        <w:rPr>
          <w:spacing w:val="1"/>
          <w:sz w:val="22"/>
          <w:szCs w:val="22"/>
        </w:rPr>
        <w:t>с</w:t>
      </w:r>
      <w:r w:rsidR="00C1585C" w:rsidRPr="00531F1D">
        <w:rPr>
          <w:spacing w:val="-2"/>
          <w:sz w:val="22"/>
          <w:szCs w:val="22"/>
        </w:rPr>
        <w:t>л</w:t>
      </w:r>
      <w:r w:rsidR="00C1585C" w:rsidRPr="00531F1D">
        <w:rPr>
          <w:sz w:val="22"/>
          <w:szCs w:val="22"/>
        </w:rPr>
        <w:t>о</w:t>
      </w:r>
      <w:r w:rsidR="00C1585C" w:rsidRPr="00531F1D">
        <w:rPr>
          <w:spacing w:val="2"/>
          <w:sz w:val="22"/>
          <w:szCs w:val="22"/>
        </w:rPr>
        <w:t>в</w:t>
      </w:r>
      <w:r w:rsidR="00C1585C" w:rsidRPr="00531F1D">
        <w:rPr>
          <w:sz w:val="22"/>
          <w:szCs w:val="22"/>
        </w:rPr>
        <w:t>и</w:t>
      </w:r>
      <w:r w:rsidR="00C1585C" w:rsidRPr="00531F1D">
        <w:rPr>
          <w:spacing w:val="30"/>
          <w:sz w:val="22"/>
          <w:szCs w:val="22"/>
        </w:rPr>
        <w:t xml:space="preserve"> </w:t>
      </w:r>
      <w:r w:rsidR="00C1585C" w:rsidRPr="00531F1D">
        <w:rPr>
          <w:spacing w:val="1"/>
          <w:sz w:val="22"/>
          <w:szCs w:val="22"/>
        </w:rPr>
        <w:t>з</w:t>
      </w:r>
      <w:r w:rsidR="00C1585C" w:rsidRPr="00531F1D">
        <w:rPr>
          <w:sz w:val="22"/>
          <w:szCs w:val="22"/>
        </w:rPr>
        <w:t>а</w:t>
      </w:r>
      <w:r w:rsidR="00C1585C" w:rsidRPr="00531F1D">
        <w:rPr>
          <w:spacing w:val="25"/>
          <w:sz w:val="22"/>
          <w:szCs w:val="22"/>
        </w:rPr>
        <w:t xml:space="preserve"> </w:t>
      </w:r>
      <w:r w:rsidR="00C1585C" w:rsidRPr="00531F1D">
        <w:rPr>
          <w:spacing w:val="-1"/>
          <w:sz w:val="22"/>
          <w:szCs w:val="22"/>
        </w:rPr>
        <w:t>з</w:t>
      </w:r>
      <w:r w:rsidR="00C1585C" w:rsidRPr="00531F1D">
        <w:rPr>
          <w:spacing w:val="1"/>
          <w:sz w:val="22"/>
          <w:szCs w:val="22"/>
        </w:rPr>
        <w:t>а</w:t>
      </w:r>
      <w:r w:rsidR="00C1585C" w:rsidRPr="00531F1D">
        <w:rPr>
          <w:spacing w:val="-1"/>
          <w:sz w:val="22"/>
          <w:szCs w:val="22"/>
        </w:rPr>
        <w:t>к</w:t>
      </w:r>
      <w:r w:rsidR="00C1585C" w:rsidRPr="00531F1D">
        <w:rPr>
          <w:spacing w:val="3"/>
          <w:sz w:val="22"/>
          <w:szCs w:val="22"/>
        </w:rPr>
        <w:t>љ</w:t>
      </w:r>
      <w:r w:rsidR="00C1585C" w:rsidRPr="00531F1D">
        <w:rPr>
          <w:spacing w:val="-5"/>
          <w:sz w:val="22"/>
          <w:szCs w:val="22"/>
        </w:rPr>
        <w:t>у</w:t>
      </w:r>
      <w:r w:rsidR="00C1585C" w:rsidRPr="00531F1D">
        <w:rPr>
          <w:spacing w:val="2"/>
          <w:sz w:val="22"/>
          <w:szCs w:val="22"/>
        </w:rPr>
        <w:t>ч</w:t>
      </w:r>
      <w:r w:rsidR="00C1585C" w:rsidRPr="00531F1D">
        <w:rPr>
          <w:spacing w:val="-1"/>
          <w:sz w:val="22"/>
          <w:szCs w:val="22"/>
        </w:rPr>
        <w:t>е</w:t>
      </w:r>
      <w:r w:rsidR="00C1585C" w:rsidRPr="00531F1D">
        <w:rPr>
          <w:spacing w:val="1"/>
          <w:sz w:val="22"/>
          <w:szCs w:val="22"/>
        </w:rPr>
        <w:t>њ</w:t>
      </w:r>
      <w:r w:rsidR="00C1585C" w:rsidRPr="00531F1D">
        <w:rPr>
          <w:sz w:val="22"/>
          <w:szCs w:val="22"/>
        </w:rPr>
        <w:t>е</w:t>
      </w:r>
      <w:r w:rsidR="00C1585C" w:rsidRPr="00531F1D">
        <w:rPr>
          <w:spacing w:val="39"/>
          <w:sz w:val="22"/>
          <w:szCs w:val="22"/>
        </w:rPr>
        <w:t xml:space="preserve"> </w:t>
      </w:r>
      <w:r w:rsidR="00C1585C" w:rsidRPr="00531F1D">
        <w:rPr>
          <w:spacing w:val="-5"/>
          <w:sz w:val="22"/>
          <w:szCs w:val="22"/>
        </w:rPr>
        <w:t>у</w:t>
      </w:r>
      <w:r w:rsidR="00C1585C" w:rsidRPr="00531F1D">
        <w:rPr>
          <w:sz w:val="22"/>
          <w:szCs w:val="22"/>
        </w:rPr>
        <w:t>гово</w:t>
      </w:r>
      <w:r w:rsidR="00C1585C" w:rsidRPr="00531F1D">
        <w:rPr>
          <w:spacing w:val="7"/>
          <w:sz w:val="22"/>
          <w:szCs w:val="22"/>
        </w:rPr>
        <w:t>р</w:t>
      </w:r>
      <w:r w:rsidR="00E31B90" w:rsidRPr="00531F1D">
        <w:rPr>
          <w:spacing w:val="7"/>
          <w:sz w:val="22"/>
          <w:szCs w:val="22"/>
          <w:lang w:val="sr-Cyrl-CS"/>
        </w:rPr>
        <w:t>а</w:t>
      </w:r>
      <w:r w:rsidR="00C1585C" w:rsidRPr="00531F1D">
        <w:rPr>
          <w:sz w:val="22"/>
          <w:szCs w:val="22"/>
        </w:rPr>
        <w:t>,</w:t>
      </w:r>
      <w:r w:rsidR="00C1585C" w:rsidRPr="00531F1D">
        <w:rPr>
          <w:spacing w:val="31"/>
          <w:sz w:val="22"/>
          <w:szCs w:val="22"/>
        </w:rPr>
        <w:t xml:space="preserve"> </w:t>
      </w:r>
      <w:r w:rsidR="00C1585C" w:rsidRPr="00531F1D">
        <w:rPr>
          <w:sz w:val="22"/>
          <w:szCs w:val="22"/>
        </w:rPr>
        <w:t>а</w:t>
      </w:r>
      <w:r w:rsidR="00C1585C" w:rsidRPr="00531F1D">
        <w:rPr>
          <w:spacing w:val="27"/>
          <w:sz w:val="22"/>
          <w:szCs w:val="22"/>
        </w:rPr>
        <w:t xml:space="preserve"> </w:t>
      </w:r>
      <w:r w:rsidR="00C1585C" w:rsidRPr="00531F1D">
        <w:rPr>
          <w:spacing w:val="-1"/>
          <w:sz w:val="22"/>
          <w:szCs w:val="22"/>
        </w:rPr>
        <w:t>п</w:t>
      </w:r>
      <w:r w:rsidR="00C1585C" w:rsidRPr="00531F1D">
        <w:rPr>
          <w:sz w:val="22"/>
          <w:szCs w:val="22"/>
        </w:rPr>
        <w:t xml:space="preserve">ре </w:t>
      </w:r>
      <w:r w:rsidR="00C1585C" w:rsidRPr="00531F1D">
        <w:rPr>
          <w:spacing w:val="40"/>
          <w:sz w:val="22"/>
          <w:szCs w:val="22"/>
        </w:rPr>
        <w:t xml:space="preserve"> </w:t>
      </w:r>
      <w:r w:rsidR="00C1585C" w:rsidRPr="00531F1D">
        <w:rPr>
          <w:spacing w:val="-1"/>
          <w:sz w:val="22"/>
          <w:szCs w:val="22"/>
        </w:rPr>
        <w:t>з</w:t>
      </w:r>
      <w:r w:rsidR="00C1585C" w:rsidRPr="00531F1D">
        <w:rPr>
          <w:spacing w:val="1"/>
          <w:sz w:val="22"/>
          <w:szCs w:val="22"/>
        </w:rPr>
        <w:t>а</w:t>
      </w:r>
      <w:r w:rsidR="00C1585C" w:rsidRPr="00531F1D">
        <w:rPr>
          <w:spacing w:val="-1"/>
          <w:sz w:val="22"/>
          <w:szCs w:val="22"/>
        </w:rPr>
        <w:t>к</w:t>
      </w:r>
      <w:r w:rsidR="00C1585C" w:rsidRPr="00531F1D">
        <w:rPr>
          <w:spacing w:val="3"/>
          <w:sz w:val="22"/>
          <w:szCs w:val="22"/>
        </w:rPr>
        <w:t>љ</w:t>
      </w:r>
      <w:r w:rsidR="00C1585C" w:rsidRPr="00531F1D">
        <w:rPr>
          <w:spacing w:val="-5"/>
          <w:sz w:val="22"/>
          <w:szCs w:val="22"/>
        </w:rPr>
        <w:t>у</w:t>
      </w:r>
      <w:r w:rsidR="00C1585C" w:rsidRPr="00531F1D">
        <w:rPr>
          <w:spacing w:val="2"/>
          <w:sz w:val="22"/>
          <w:szCs w:val="22"/>
        </w:rPr>
        <w:t>ч</w:t>
      </w:r>
      <w:r w:rsidR="00C1585C" w:rsidRPr="00531F1D">
        <w:rPr>
          <w:spacing w:val="-1"/>
          <w:sz w:val="22"/>
          <w:szCs w:val="22"/>
        </w:rPr>
        <w:t>е</w:t>
      </w:r>
      <w:r w:rsidR="00C1585C" w:rsidRPr="00531F1D">
        <w:rPr>
          <w:spacing w:val="1"/>
          <w:sz w:val="22"/>
          <w:szCs w:val="22"/>
        </w:rPr>
        <w:t>њ</w:t>
      </w:r>
      <w:r w:rsidR="00C1585C" w:rsidRPr="00531F1D">
        <w:rPr>
          <w:spacing w:val="-1"/>
          <w:sz w:val="22"/>
          <w:szCs w:val="22"/>
        </w:rPr>
        <w:t>а</w:t>
      </w:r>
      <w:r w:rsidR="00C1585C" w:rsidRPr="00531F1D">
        <w:rPr>
          <w:sz w:val="22"/>
          <w:szCs w:val="22"/>
        </w:rPr>
        <w:t xml:space="preserve">, </w:t>
      </w:r>
      <w:r w:rsidR="00C1585C" w:rsidRPr="00531F1D">
        <w:rPr>
          <w:spacing w:val="48"/>
          <w:sz w:val="22"/>
          <w:szCs w:val="22"/>
        </w:rPr>
        <w:t xml:space="preserve"> </w:t>
      </w:r>
      <w:r w:rsidR="00C1585C" w:rsidRPr="00531F1D">
        <w:rPr>
          <w:spacing w:val="-2"/>
          <w:sz w:val="22"/>
          <w:szCs w:val="22"/>
        </w:rPr>
        <w:t>д</w:t>
      </w:r>
      <w:r w:rsidR="00C1585C" w:rsidRPr="00531F1D">
        <w:rPr>
          <w:sz w:val="22"/>
          <w:szCs w:val="22"/>
        </w:rPr>
        <w:t>о</w:t>
      </w:r>
      <w:r w:rsidR="00C1585C" w:rsidRPr="00531F1D">
        <w:rPr>
          <w:spacing w:val="1"/>
          <w:sz w:val="22"/>
          <w:szCs w:val="22"/>
        </w:rPr>
        <w:t>с</w:t>
      </w:r>
      <w:r w:rsidR="00C1585C" w:rsidRPr="00531F1D">
        <w:rPr>
          <w:spacing w:val="-2"/>
          <w:sz w:val="22"/>
          <w:szCs w:val="22"/>
        </w:rPr>
        <w:t>т</w:t>
      </w:r>
      <w:r w:rsidR="00C1585C" w:rsidRPr="00531F1D">
        <w:rPr>
          <w:spacing w:val="1"/>
          <w:sz w:val="22"/>
          <w:szCs w:val="22"/>
        </w:rPr>
        <w:t>а</w:t>
      </w:r>
      <w:r w:rsidR="00C1585C" w:rsidRPr="00531F1D">
        <w:rPr>
          <w:sz w:val="22"/>
          <w:szCs w:val="22"/>
        </w:rPr>
        <w:t xml:space="preserve">ви </w:t>
      </w:r>
      <w:r w:rsidR="00C1585C" w:rsidRPr="00531F1D">
        <w:rPr>
          <w:spacing w:val="43"/>
          <w:sz w:val="22"/>
          <w:szCs w:val="22"/>
        </w:rPr>
        <w:t xml:space="preserve"> </w:t>
      </w:r>
      <w:r w:rsidR="00C1585C" w:rsidRPr="00531F1D">
        <w:rPr>
          <w:sz w:val="22"/>
          <w:szCs w:val="22"/>
        </w:rPr>
        <w:t>б</w:t>
      </w:r>
      <w:r w:rsidR="00C1585C" w:rsidRPr="00531F1D">
        <w:rPr>
          <w:spacing w:val="-2"/>
          <w:sz w:val="22"/>
          <w:szCs w:val="22"/>
        </w:rPr>
        <w:t>л</w:t>
      </w:r>
      <w:r w:rsidR="00C1585C" w:rsidRPr="00531F1D">
        <w:rPr>
          <w:spacing w:val="1"/>
          <w:sz w:val="22"/>
          <w:szCs w:val="22"/>
        </w:rPr>
        <w:t>а</w:t>
      </w:r>
      <w:r w:rsidR="00C1585C" w:rsidRPr="00531F1D">
        <w:rPr>
          <w:spacing w:val="-1"/>
          <w:sz w:val="22"/>
          <w:szCs w:val="22"/>
        </w:rPr>
        <w:t>нк</w:t>
      </w:r>
      <w:r w:rsidR="00C1585C" w:rsidRPr="00531F1D">
        <w:rPr>
          <w:sz w:val="22"/>
          <w:szCs w:val="22"/>
        </w:rPr>
        <w:t xml:space="preserve">о </w:t>
      </w:r>
      <w:r w:rsidR="00C1585C" w:rsidRPr="00531F1D">
        <w:rPr>
          <w:spacing w:val="43"/>
          <w:sz w:val="22"/>
          <w:szCs w:val="22"/>
        </w:rPr>
        <w:t xml:space="preserve"> </w:t>
      </w:r>
      <w:r w:rsidR="00C1585C" w:rsidRPr="00531F1D">
        <w:rPr>
          <w:spacing w:val="-1"/>
          <w:sz w:val="22"/>
          <w:szCs w:val="22"/>
        </w:rPr>
        <w:t>п</w:t>
      </w:r>
      <w:r w:rsidR="00C1585C" w:rsidRPr="00531F1D">
        <w:rPr>
          <w:spacing w:val="2"/>
          <w:sz w:val="22"/>
          <w:szCs w:val="22"/>
        </w:rPr>
        <w:t>о</w:t>
      </w:r>
      <w:r w:rsidR="00C1585C" w:rsidRPr="00531F1D">
        <w:rPr>
          <w:spacing w:val="-2"/>
          <w:sz w:val="22"/>
          <w:szCs w:val="22"/>
        </w:rPr>
        <w:t>т</w:t>
      </w:r>
      <w:r w:rsidR="00C1585C" w:rsidRPr="00531F1D">
        <w:rPr>
          <w:spacing w:val="1"/>
          <w:sz w:val="22"/>
          <w:szCs w:val="22"/>
        </w:rPr>
        <w:t>п</w:t>
      </w:r>
      <w:r w:rsidR="00C1585C" w:rsidRPr="00531F1D">
        <w:rPr>
          <w:spacing w:val="-1"/>
          <w:sz w:val="22"/>
          <w:szCs w:val="22"/>
        </w:rPr>
        <w:t>и</w:t>
      </w:r>
      <w:r w:rsidR="00C1585C" w:rsidRPr="00531F1D">
        <w:rPr>
          <w:spacing w:val="1"/>
          <w:sz w:val="22"/>
          <w:szCs w:val="22"/>
        </w:rPr>
        <w:t>с</w:t>
      </w:r>
      <w:r w:rsidR="00C1585C" w:rsidRPr="00531F1D">
        <w:rPr>
          <w:spacing w:val="-1"/>
          <w:sz w:val="22"/>
          <w:szCs w:val="22"/>
        </w:rPr>
        <w:t>а</w:t>
      </w:r>
      <w:r w:rsidR="00C1585C" w:rsidRPr="00531F1D">
        <w:rPr>
          <w:spacing w:val="3"/>
          <w:sz w:val="22"/>
          <w:szCs w:val="22"/>
        </w:rPr>
        <w:t>н</w:t>
      </w:r>
      <w:r w:rsidR="00C1585C" w:rsidRPr="00531F1D">
        <w:rPr>
          <w:sz w:val="22"/>
          <w:szCs w:val="22"/>
        </w:rPr>
        <w:t xml:space="preserve">у </w:t>
      </w:r>
      <w:r w:rsidR="00C1585C" w:rsidRPr="00531F1D">
        <w:rPr>
          <w:spacing w:val="42"/>
          <w:sz w:val="22"/>
          <w:szCs w:val="22"/>
        </w:rPr>
        <w:t xml:space="preserve"> </w:t>
      </w:r>
      <w:r w:rsidR="00C1585C" w:rsidRPr="00531F1D">
        <w:rPr>
          <w:sz w:val="22"/>
          <w:szCs w:val="22"/>
        </w:rPr>
        <w:t xml:space="preserve">и </w:t>
      </w:r>
      <w:r w:rsidR="00C1585C" w:rsidRPr="00531F1D">
        <w:rPr>
          <w:spacing w:val="35"/>
          <w:sz w:val="22"/>
          <w:szCs w:val="22"/>
        </w:rPr>
        <w:t xml:space="preserve"> </w:t>
      </w:r>
      <w:r w:rsidR="00C1585C" w:rsidRPr="00531F1D">
        <w:rPr>
          <w:sz w:val="22"/>
          <w:szCs w:val="22"/>
        </w:rPr>
        <w:t>о</w:t>
      </w:r>
      <w:r w:rsidR="00C1585C" w:rsidRPr="00531F1D">
        <w:rPr>
          <w:spacing w:val="2"/>
          <w:sz w:val="22"/>
          <w:szCs w:val="22"/>
        </w:rPr>
        <w:t>в</w:t>
      </w:r>
      <w:r w:rsidR="00C1585C" w:rsidRPr="00531F1D">
        <w:rPr>
          <w:spacing w:val="-1"/>
          <w:sz w:val="22"/>
          <w:szCs w:val="22"/>
        </w:rPr>
        <w:t>е</w:t>
      </w:r>
      <w:r w:rsidR="00C1585C" w:rsidRPr="00531F1D">
        <w:rPr>
          <w:sz w:val="22"/>
          <w:szCs w:val="22"/>
        </w:rPr>
        <w:t>р</w:t>
      </w:r>
      <w:r w:rsidR="00C1585C" w:rsidRPr="00531F1D">
        <w:rPr>
          <w:spacing w:val="1"/>
          <w:sz w:val="22"/>
          <w:szCs w:val="22"/>
        </w:rPr>
        <w:t>е</w:t>
      </w:r>
      <w:r w:rsidR="00C1585C" w:rsidRPr="00531F1D">
        <w:rPr>
          <w:spacing w:val="3"/>
          <w:sz w:val="22"/>
          <w:szCs w:val="22"/>
        </w:rPr>
        <w:t>н</w:t>
      </w:r>
      <w:r w:rsidR="00C1585C" w:rsidRPr="00531F1D">
        <w:rPr>
          <w:sz w:val="22"/>
          <w:szCs w:val="22"/>
        </w:rPr>
        <w:t xml:space="preserve">у </w:t>
      </w:r>
      <w:r w:rsidR="00C1585C" w:rsidRPr="00531F1D">
        <w:rPr>
          <w:spacing w:val="37"/>
          <w:sz w:val="22"/>
          <w:szCs w:val="22"/>
        </w:rPr>
        <w:t xml:space="preserve"> </w:t>
      </w:r>
      <w:r w:rsidR="00C1585C" w:rsidRPr="00531F1D">
        <w:rPr>
          <w:spacing w:val="-1"/>
          <w:sz w:val="22"/>
          <w:szCs w:val="22"/>
        </w:rPr>
        <w:t>с</w:t>
      </w:r>
      <w:r w:rsidR="00C1585C" w:rsidRPr="00531F1D">
        <w:rPr>
          <w:spacing w:val="2"/>
          <w:sz w:val="22"/>
          <w:szCs w:val="22"/>
        </w:rPr>
        <w:t>о</w:t>
      </w:r>
      <w:r w:rsidR="00C1585C" w:rsidRPr="00531F1D">
        <w:rPr>
          <w:spacing w:val="-1"/>
          <w:sz w:val="22"/>
          <w:szCs w:val="22"/>
        </w:rPr>
        <w:t>п</w:t>
      </w:r>
      <w:r w:rsidR="00C1585C" w:rsidRPr="00531F1D">
        <w:rPr>
          <w:spacing w:val="1"/>
          <w:sz w:val="22"/>
          <w:szCs w:val="22"/>
        </w:rPr>
        <w:t>с</w:t>
      </w:r>
      <w:r w:rsidR="00C1585C" w:rsidRPr="00531F1D">
        <w:rPr>
          <w:spacing w:val="-2"/>
          <w:sz w:val="22"/>
          <w:szCs w:val="22"/>
        </w:rPr>
        <w:t>т</w:t>
      </w:r>
      <w:r w:rsidR="00C1585C" w:rsidRPr="00531F1D">
        <w:rPr>
          <w:sz w:val="22"/>
          <w:szCs w:val="22"/>
        </w:rPr>
        <w:t>в</w:t>
      </w:r>
      <w:r w:rsidR="00C1585C" w:rsidRPr="00531F1D">
        <w:rPr>
          <w:spacing w:val="1"/>
          <w:sz w:val="22"/>
          <w:szCs w:val="22"/>
        </w:rPr>
        <w:t>е</w:t>
      </w:r>
      <w:r w:rsidR="00C1585C" w:rsidRPr="00531F1D">
        <w:rPr>
          <w:spacing w:val="3"/>
          <w:sz w:val="22"/>
          <w:szCs w:val="22"/>
        </w:rPr>
        <w:t>н</w:t>
      </w:r>
      <w:r w:rsidR="00C1585C" w:rsidRPr="00531F1D">
        <w:rPr>
          <w:sz w:val="22"/>
          <w:szCs w:val="22"/>
        </w:rPr>
        <w:t xml:space="preserve">у </w:t>
      </w:r>
      <w:r w:rsidR="00C1585C" w:rsidRPr="00531F1D">
        <w:rPr>
          <w:spacing w:val="41"/>
          <w:sz w:val="22"/>
          <w:szCs w:val="22"/>
        </w:rPr>
        <w:t xml:space="preserve"> </w:t>
      </w:r>
      <w:r w:rsidR="00C1585C" w:rsidRPr="00531F1D">
        <w:rPr>
          <w:sz w:val="22"/>
          <w:szCs w:val="22"/>
        </w:rPr>
        <w:t>м</w:t>
      </w:r>
      <w:r w:rsidR="00C1585C" w:rsidRPr="00531F1D">
        <w:rPr>
          <w:spacing w:val="-1"/>
          <w:sz w:val="22"/>
          <w:szCs w:val="22"/>
        </w:rPr>
        <w:t>е</w:t>
      </w:r>
      <w:r w:rsidR="00C1585C" w:rsidRPr="00531F1D">
        <w:rPr>
          <w:spacing w:val="1"/>
          <w:sz w:val="22"/>
          <w:szCs w:val="22"/>
        </w:rPr>
        <w:t>ни</w:t>
      </w:r>
      <w:r w:rsidR="00C1585C" w:rsidRPr="00531F1D">
        <w:rPr>
          <w:spacing w:val="3"/>
          <w:sz w:val="22"/>
          <w:szCs w:val="22"/>
        </w:rPr>
        <w:t>ц</w:t>
      </w:r>
      <w:r w:rsidR="00C1585C" w:rsidRPr="00531F1D">
        <w:rPr>
          <w:spacing w:val="2"/>
          <w:sz w:val="22"/>
          <w:szCs w:val="22"/>
        </w:rPr>
        <w:t>у</w:t>
      </w:r>
      <w:r w:rsidR="00C1585C" w:rsidRPr="00531F1D">
        <w:rPr>
          <w:sz w:val="22"/>
          <w:szCs w:val="22"/>
        </w:rPr>
        <w:t xml:space="preserve">, </w:t>
      </w:r>
      <w:r w:rsidR="00C1585C" w:rsidRPr="00531F1D">
        <w:rPr>
          <w:spacing w:val="42"/>
          <w:sz w:val="22"/>
          <w:szCs w:val="22"/>
        </w:rPr>
        <w:t xml:space="preserve"> </w:t>
      </w:r>
      <w:r w:rsidR="00C1585C" w:rsidRPr="00531F1D">
        <w:rPr>
          <w:spacing w:val="1"/>
          <w:sz w:val="22"/>
          <w:szCs w:val="22"/>
        </w:rPr>
        <w:t>с</w:t>
      </w:r>
      <w:r w:rsidR="00C1585C" w:rsidRPr="00531F1D">
        <w:rPr>
          <w:spacing w:val="-1"/>
          <w:sz w:val="22"/>
          <w:szCs w:val="22"/>
        </w:rPr>
        <w:t>е</w:t>
      </w:r>
      <w:r w:rsidR="00C1585C" w:rsidRPr="00531F1D">
        <w:rPr>
          <w:sz w:val="22"/>
          <w:szCs w:val="22"/>
        </w:rPr>
        <w:t>р</w:t>
      </w:r>
      <w:r w:rsidR="00C1585C" w:rsidRPr="00531F1D">
        <w:rPr>
          <w:spacing w:val="-1"/>
          <w:sz w:val="22"/>
          <w:szCs w:val="22"/>
        </w:rPr>
        <w:t>и</w:t>
      </w:r>
      <w:r w:rsidR="00C1585C" w:rsidRPr="00531F1D">
        <w:rPr>
          <w:sz w:val="22"/>
          <w:szCs w:val="22"/>
        </w:rPr>
        <w:t>ј</w:t>
      </w:r>
      <w:r w:rsidR="00C1585C" w:rsidRPr="00531F1D">
        <w:rPr>
          <w:spacing w:val="1"/>
          <w:sz w:val="22"/>
          <w:szCs w:val="22"/>
        </w:rPr>
        <w:t>с</w:t>
      </w:r>
      <w:r w:rsidR="00C1585C" w:rsidRPr="00531F1D">
        <w:rPr>
          <w:spacing w:val="-1"/>
          <w:sz w:val="22"/>
          <w:szCs w:val="22"/>
        </w:rPr>
        <w:t>к</w:t>
      </w:r>
      <w:r w:rsidR="00C1585C" w:rsidRPr="00531F1D">
        <w:rPr>
          <w:sz w:val="22"/>
          <w:szCs w:val="22"/>
        </w:rPr>
        <w:t xml:space="preserve">и </w:t>
      </w:r>
      <w:r w:rsidR="00C1585C" w:rsidRPr="00531F1D">
        <w:rPr>
          <w:spacing w:val="46"/>
          <w:sz w:val="22"/>
          <w:szCs w:val="22"/>
        </w:rPr>
        <w:t xml:space="preserve"> </w:t>
      </w:r>
      <w:r w:rsidR="00C1585C" w:rsidRPr="00531F1D">
        <w:rPr>
          <w:spacing w:val="-2"/>
          <w:w w:val="101"/>
          <w:sz w:val="22"/>
          <w:szCs w:val="22"/>
        </w:rPr>
        <w:t>б</w:t>
      </w:r>
      <w:r w:rsidR="00C1585C" w:rsidRPr="00531F1D">
        <w:rPr>
          <w:spacing w:val="2"/>
          <w:w w:val="101"/>
          <w:sz w:val="22"/>
          <w:szCs w:val="22"/>
        </w:rPr>
        <w:t>р</w:t>
      </w:r>
      <w:r w:rsidR="00C1585C" w:rsidRPr="00531F1D">
        <w:rPr>
          <w:w w:val="101"/>
          <w:sz w:val="22"/>
          <w:szCs w:val="22"/>
        </w:rPr>
        <w:t>ој</w:t>
      </w:r>
    </w:p>
    <w:p w:rsidR="00C1585C" w:rsidRPr="00531F1D" w:rsidRDefault="00C1585C" w:rsidP="00C1585C">
      <w:pPr>
        <w:spacing w:line="260" w:lineRule="exact"/>
        <w:ind w:left="116" w:right="126"/>
        <w:jc w:val="both"/>
        <w:rPr>
          <w:sz w:val="22"/>
          <w:szCs w:val="22"/>
        </w:rPr>
        <w:sectPr w:rsidR="00C1585C" w:rsidRPr="00531F1D" w:rsidSect="005018D3">
          <w:type w:val="continuous"/>
          <w:pgSz w:w="11920" w:h="16840"/>
          <w:pgMar w:top="1560" w:right="940" w:bottom="280" w:left="1180" w:header="0" w:footer="283" w:gutter="0"/>
          <w:cols w:space="720"/>
          <w:docGrid w:linePitch="326"/>
        </w:sectPr>
      </w:pPr>
      <w:r w:rsidRPr="00531F1D">
        <w:rPr>
          <w:w w:val="101"/>
          <w:position w:val="-1"/>
          <w:sz w:val="22"/>
          <w:szCs w:val="22"/>
          <w:u w:val="single" w:color="000000"/>
        </w:rPr>
        <w:t xml:space="preserve"> </w:t>
      </w:r>
      <w:r w:rsidRPr="00531F1D">
        <w:rPr>
          <w:position w:val="-1"/>
          <w:sz w:val="22"/>
          <w:szCs w:val="22"/>
          <w:u w:val="single" w:color="000000"/>
        </w:rPr>
        <w:t xml:space="preserve">                            </w:t>
      </w:r>
      <w:r w:rsidRPr="00531F1D">
        <w:rPr>
          <w:spacing w:val="26"/>
          <w:position w:val="-1"/>
          <w:sz w:val="22"/>
          <w:szCs w:val="22"/>
          <w:u w:val="single" w:color="000000"/>
        </w:rPr>
        <w:t xml:space="preserve"> </w:t>
      </w:r>
      <w:r w:rsidRPr="00531F1D">
        <w:rPr>
          <w:position w:val="-1"/>
          <w:sz w:val="22"/>
          <w:szCs w:val="22"/>
        </w:rPr>
        <w:t xml:space="preserve">, </w:t>
      </w:r>
      <w:r w:rsidRPr="00531F1D">
        <w:rPr>
          <w:spacing w:val="40"/>
          <w:position w:val="-1"/>
          <w:sz w:val="22"/>
          <w:szCs w:val="22"/>
        </w:rPr>
        <w:t xml:space="preserve"> </w:t>
      </w:r>
      <w:r w:rsidRPr="00531F1D">
        <w:rPr>
          <w:spacing w:val="-1"/>
          <w:position w:val="-1"/>
          <w:sz w:val="22"/>
          <w:szCs w:val="22"/>
        </w:rPr>
        <w:t>с</w:t>
      </w:r>
      <w:r w:rsidRPr="00531F1D">
        <w:rPr>
          <w:position w:val="-1"/>
          <w:sz w:val="22"/>
          <w:szCs w:val="22"/>
        </w:rPr>
        <w:t xml:space="preserve">а </w:t>
      </w:r>
      <w:r w:rsidRPr="00531F1D">
        <w:rPr>
          <w:spacing w:val="41"/>
          <w:position w:val="-1"/>
          <w:sz w:val="22"/>
          <w:szCs w:val="22"/>
        </w:rPr>
        <w:t xml:space="preserve"> </w:t>
      </w:r>
      <w:r w:rsidRPr="00531F1D">
        <w:rPr>
          <w:position w:val="-1"/>
          <w:sz w:val="22"/>
          <w:szCs w:val="22"/>
        </w:rPr>
        <w:t>м</w:t>
      </w:r>
      <w:r w:rsidRPr="00531F1D">
        <w:rPr>
          <w:spacing w:val="-1"/>
          <w:position w:val="-1"/>
          <w:sz w:val="22"/>
          <w:szCs w:val="22"/>
        </w:rPr>
        <w:t>е</w:t>
      </w:r>
      <w:r w:rsidRPr="00531F1D">
        <w:rPr>
          <w:spacing w:val="1"/>
          <w:position w:val="-1"/>
          <w:sz w:val="22"/>
          <w:szCs w:val="22"/>
        </w:rPr>
        <w:t>н</w:t>
      </w:r>
      <w:r w:rsidRPr="00531F1D">
        <w:rPr>
          <w:spacing w:val="-1"/>
          <w:position w:val="-1"/>
          <w:sz w:val="22"/>
          <w:szCs w:val="22"/>
        </w:rPr>
        <w:t>и</w:t>
      </w:r>
      <w:r w:rsidRPr="00531F1D">
        <w:rPr>
          <w:spacing w:val="2"/>
          <w:position w:val="-1"/>
          <w:sz w:val="22"/>
          <w:szCs w:val="22"/>
        </w:rPr>
        <w:t>ч</w:t>
      </w:r>
      <w:r w:rsidRPr="00531F1D">
        <w:rPr>
          <w:spacing w:val="-1"/>
          <w:position w:val="-1"/>
          <w:sz w:val="22"/>
          <w:szCs w:val="22"/>
        </w:rPr>
        <w:t>ни</w:t>
      </w:r>
      <w:r w:rsidRPr="00531F1D">
        <w:rPr>
          <w:position w:val="-1"/>
          <w:sz w:val="22"/>
          <w:szCs w:val="22"/>
        </w:rPr>
        <w:t xml:space="preserve">м </w:t>
      </w:r>
      <w:r w:rsidRPr="00531F1D">
        <w:rPr>
          <w:spacing w:val="49"/>
          <w:position w:val="-1"/>
          <w:sz w:val="22"/>
          <w:szCs w:val="22"/>
        </w:rPr>
        <w:t xml:space="preserve"> </w:t>
      </w:r>
      <w:r w:rsidRPr="00531F1D">
        <w:rPr>
          <w:position w:val="-1"/>
          <w:sz w:val="22"/>
          <w:szCs w:val="22"/>
        </w:rPr>
        <w:t>о</w:t>
      </w:r>
      <w:r w:rsidRPr="00531F1D">
        <w:rPr>
          <w:spacing w:val="2"/>
          <w:position w:val="-1"/>
          <w:sz w:val="22"/>
          <w:szCs w:val="22"/>
        </w:rPr>
        <w:t>в</w:t>
      </w:r>
      <w:r w:rsidRPr="00531F1D">
        <w:rPr>
          <w:spacing w:val="-2"/>
          <w:position w:val="-1"/>
          <w:sz w:val="22"/>
          <w:szCs w:val="22"/>
        </w:rPr>
        <w:t>л</w:t>
      </w:r>
      <w:r w:rsidRPr="00531F1D">
        <w:rPr>
          <w:spacing w:val="-1"/>
          <w:position w:val="-1"/>
          <w:sz w:val="22"/>
          <w:szCs w:val="22"/>
        </w:rPr>
        <w:t>а</w:t>
      </w:r>
      <w:r w:rsidRPr="00531F1D">
        <w:rPr>
          <w:position w:val="-1"/>
          <w:sz w:val="22"/>
          <w:szCs w:val="22"/>
        </w:rPr>
        <w:t>ш</w:t>
      </w:r>
      <w:r w:rsidRPr="00531F1D">
        <w:rPr>
          <w:spacing w:val="2"/>
          <w:position w:val="-1"/>
          <w:sz w:val="22"/>
          <w:szCs w:val="22"/>
        </w:rPr>
        <w:t>ћ</w:t>
      </w:r>
      <w:r w:rsidRPr="00531F1D">
        <w:rPr>
          <w:spacing w:val="-1"/>
          <w:position w:val="-1"/>
          <w:sz w:val="22"/>
          <w:szCs w:val="22"/>
        </w:rPr>
        <w:t>ењ</w:t>
      </w:r>
      <w:r w:rsidRPr="00531F1D">
        <w:rPr>
          <w:spacing w:val="1"/>
          <w:position w:val="-1"/>
          <w:sz w:val="22"/>
          <w:szCs w:val="22"/>
        </w:rPr>
        <w:t>е</w:t>
      </w:r>
      <w:r w:rsidRPr="00531F1D">
        <w:rPr>
          <w:position w:val="-1"/>
          <w:sz w:val="22"/>
          <w:szCs w:val="22"/>
        </w:rPr>
        <w:t xml:space="preserve">м, </w:t>
      </w:r>
      <w:r w:rsidRPr="00531F1D">
        <w:rPr>
          <w:spacing w:val="52"/>
          <w:position w:val="-1"/>
          <w:sz w:val="22"/>
          <w:szCs w:val="22"/>
        </w:rPr>
        <w:t xml:space="preserve"> </w:t>
      </w:r>
      <w:r w:rsidRPr="00531F1D">
        <w:rPr>
          <w:spacing w:val="-1"/>
          <w:position w:val="-1"/>
          <w:sz w:val="22"/>
          <w:szCs w:val="22"/>
        </w:rPr>
        <w:t>п</w:t>
      </w:r>
      <w:r w:rsidRPr="00531F1D">
        <w:rPr>
          <w:position w:val="-1"/>
          <w:sz w:val="22"/>
          <w:szCs w:val="22"/>
        </w:rPr>
        <w:t>о</w:t>
      </w:r>
      <w:r w:rsidRPr="00531F1D">
        <w:rPr>
          <w:spacing w:val="3"/>
          <w:position w:val="-1"/>
          <w:sz w:val="22"/>
          <w:szCs w:val="22"/>
        </w:rPr>
        <w:t>п</w:t>
      </w:r>
      <w:r w:rsidRPr="00531F1D">
        <w:rPr>
          <w:spacing w:val="-5"/>
          <w:position w:val="-1"/>
          <w:sz w:val="22"/>
          <w:szCs w:val="22"/>
        </w:rPr>
        <w:t>у</w:t>
      </w:r>
      <w:r w:rsidRPr="00531F1D">
        <w:rPr>
          <w:spacing w:val="1"/>
          <w:position w:val="-1"/>
          <w:sz w:val="22"/>
          <w:szCs w:val="22"/>
        </w:rPr>
        <w:t>њ</w:t>
      </w:r>
      <w:r w:rsidRPr="00531F1D">
        <w:rPr>
          <w:spacing w:val="-1"/>
          <w:position w:val="-1"/>
          <w:sz w:val="22"/>
          <w:szCs w:val="22"/>
        </w:rPr>
        <w:t>е</w:t>
      </w:r>
      <w:r w:rsidRPr="00531F1D">
        <w:rPr>
          <w:spacing w:val="1"/>
          <w:position w:val="-1"/>
          <w:sz w:val="22"/>
          <w:szCs w:val="22"/>
        </w:rPr>
        <w:t>н</w:t>
      </w:r>
      <w:r w:rsidRPr="00531F1D">
        <w:rPr>
          <w:spacing w:val="-1"/>
          <w:position w:val="-1"/>
          <w:sz w:val="22"/>
          <w:szCs w:val="22"/>
        </w:rPr>
        <w:t>и</w:t>
      </w:r>
      <w:r w:rsidRPr="00531F1D">
        <w:rPr>
          <w:position w:val="-1"/>
          <w:sz w:val="22"/>
          <w:szCs w:val="22"/>
        </w:rPr>
        <w:t xml:space="preserve">м </w:t>
      </w:r>
      <w:r w:rsidRPr="00531F1D">
        <w:rPr>
          <w:spacing w:val="50"/>
          <w:position w:val="-1"/>
          <w:sz w:val="22"/>
          <w:szCs w:val="22"/>
        </w:rPr>
        <w:t xml:space="preserve"> </w:t>
      </w:r>
      <w:r w:rsidRPr="00531F1D">
        <w:rPr>
          <w:spacing w:val="-1"/>
          <w:position w:val="-1"/>
          <w:sz w:val="22"/>
          <w:szCs w:val="22"/>
        </w:rPr>
        <w:t>н</w:t>
      </w:r>
      <w:r w:rsidRPr="00531F1D">
        <w:rPr>
          <w:position w:val="-1"/>
          <w:sz w:val="22"/>
          <w:szCs w:val="22"/>
        </w:rPr>
        <w:t xml:space="preserve">а </w:t>
      </w:r>
      <w:r w:rsidRPr="00531F1D">
        <w:rPr>
          <w:spacing w:val="41"/>
          <w:position w:val="-1"/>
          <w:sz w:val="22"/>
          <w:szCs w:val="22"/>
        </w:rPr>
        <w:t xml:space="preserve"> </w:t>
      </w:r>
      <w:r w:rsidRPr="00531F1D">
        <w:rPr>
          <w:position w:val="-1"/>
          <w:sz w:val="22"/>
          <w:szCs w:val="22"/>
        </w:rPr>
        <w:t>1</w:t>
      </w:r>
      <w:r w:rsidRPr="00531F1D">
        <w:rPr>
          <w:spacing w:val="2"/>
          <w:position w:val="-1"/>
          <w:sz w:val="22"/>
          <w:szCs w:val="22"/>
        </w:rPr>
        <w:t>0</w:t>
      </w:r>
      <w:r w:rsidRPr="00531F1D">
        <w:rPr>
          <w:position w:val="-1"/>
          <w:sz w:val="22"/>
          <w:szCs w:val="22"/>
        </w:rPr>
        <w:t xml:space="preserve">% </w:t>
      </w:r>
      <w:r w:rsidRPr="00531F1D">
        <w:rPr>
          <w:spacing w:val="43"/>
          <w:position w:val="-1"/>
          <w:sz w:val="22"/>
          <w:szCs w:val="22"/>
        </w:rPr>
        <w:t xml:space="preserve"> </w:t>
      </w:r>
      <w:r w:rsidRPr="00531F1D">
        <w:rPr>
          <w:position w:val="-1"/>
          <w:sz w:val="22"/>
          <w:szCs w:val="22"/>
        </w:rPr>
        <w:t xml:space="preserve">од </w:t>
      </w:r>
      <w:r w:rsidRPr="00531F1D">
        <w:rPr>
          <w:spacing w:val="43"/>
          <w:position w:val="-1"/>
          <w:sz w:val="22"/>
          <w:szCs w:val="22"/>
        </w:rPr>
        <w:t xml:space="preserve"> </w:t>
      </w:r>
      <w:r w:rsidRPr="00531F1D">
        <w:rPr>
          <w:position w:val="-1"/>
          <w:sz w:val="22"/>
          <w:szCs w:val="22"/>
        </w:rPr>
        <w:t>вр</w:t>
      </w:r>
      <w:r w:rsidRPr="00531F1D">
        <w:rPr>
          <w:spacing w:val="1"/>
          <w:position w:val="-1"/>
          <w:sz w:val="22"/>
          <w:szCs w:val="22"/>
        </w:rPr>
        <w:t>е</w:t>
      </w:r>
      <w:r w:rsidRPr="00531F1D">
        <w:rPr>
          <w:spacing w:val="-2"/>
          <w:position w:val="-1"/>
          <w:sz w:val="22"/>
          <w:szCs w:val="22"/>
        </w:rPr>
        <w:t>д</w:t>
      </w:r>
      <w:r w:rsidRPr="00531F1D">
        <w:rPr>
          <w:spacing w:val="-1"/>
          <w:position w:val="-1"/>
          <w:sz w:val="22"/>
          <w:szCs w:val="22"/>
        </w:rPr>
        <w:t>н</w:t>
      </w:r>
      <w:r w:rsidRPr="00531F1D">
        <w:rPr>
          <w:spacing w:val="2"/>
          <w:position w:val="-1"/>
          <w:sz w:val="22"/>
          <w:szCs w:val="22"/>
        </w:rPr>
        <w:t>о</w:t>
      </w:r>
      <w:r w:rsidRPr="00531F1D">
        <w:rPr>
          <w:spacing w:val="-1"/>
          <w:position w:val="-1"/>
          <w:sz w:val="22"/>
          <w:szCs w:val="22"/>
        </w:rPr>
        <w:t>с</w:t>
      </w:r>
      <w:r w:rsidRPr="00531F1D">
        <w:rPr>
          <w:position w:val="-1"/>
          <w:sz w:val="22"/>
          <w:szCs w:val="22"/>
        </w:rPr>
        <w:t xml:space="preserve">ти </w:t>
      </w:r>
      <w:r w:rsidRPr="00531F1D">
        <w:rPr>
          <w:spacing w:val="48"/>
          <w:position w:val="-1"/>
          <w:sz w:val="22"/>
          <w:szCs w:val="22"/>
        </w:rPr>
        <w:t xml:space="preserve"> </w:t>
      </w:r>
      <w:r w:rsidRPr="00531F1D">
        <w:rPr>
          <w:spacing w:val="-1"/>
          <w:w w:val="101"/>
          <w:position w:val="-1"/>
          <w:sz w:val="22"/>
          <w:szCs w:val="22"/>
        </w:rPr>
        <w:t>п</w:t>
      </w:r>
      <w:r w:rsidRPr="00531F1D">
        <w:rPr>
          <w:w w:val="101"/>
          <w:position w:val="-1"/>
          <w:sz w:val="22"/>
          <w:szCs w:val="22"/>
        </w:rPr>
        <w:t>о</w:t>
      </w:r>
      <w:r w:rsidRPr="00531F1D">
        <w:rPr>
          <w:spacing w:val="1"/>
          <w:w w:val="101"/>
          <w:position w:val="-1"/>
          <w:sz w:val="22"/>
          <w:szCs w:val="22"/>
        </w:rPr>
        <w:t>н</w:t>
      </w:r>
      <w:r w:rsidRPr="00531F1D">
        <w:rPr>
          <w:spacing w:val="-2"/>
          <w:w w:val="101"/>
          <w:position w:val="-1"/>
          <w:sz w:val="22"/>
          <w:szCs w:val="22"/>
        </w:rPr>
        <w:t>у</w:t>
      </w:r>
      <w:r w:rsidRPr="00531F1D">
        <w:rPr>
          <w:w w:val="101"/>
          <w:position w:val="-1"/>
          <w:sz w:val="22"/>
          <w:szCs w:val="22"/>
        </w:rPr>
        <w:t>де</w:t>
      </w:r>
    </w:p>
    <w:p w:rsidR="00C1585C" w:rsidRPr="00531F1D" w:rsidRDefault="00BC4D50" w:rsidP="00C1585C">
      <w:pPr>
        <w:spacing w:before="8"/>
        <w:ind w:left="116"/>
        <w:rPr>
          <w:sz w:val="22"/>
          <w:szCs w:val="22"/>
        </w:rPr>
      </w:pPr>
      <w:r>
        <w:rPr>
          <w:sz w:val="22"/>
          <w:szCs w:val="22"/>
        </w:rPr>
        <w:lastRenderedPageBreak/>
        <w:pict>
          <v:group id="_x0000_s1406" style="position:absolute;left:0;text-align:left;margin-left:280.8pt;margin-top:13.2pt;width:88.2pt;height:.45pt;z-index:-251661824;mso-position-horizontal-relative:page" coordorigin="5616,264" coordsize="1764,9">
            <v:group id="_x0000_s1407" style="position:absolute;left:5621;top:269;width:350;height:0" coordorigin="5621,269" coordsize="350,0">
              <v:shape id="_x0000_s1408" style="position:absolute;left:5621;top:269;width:350;height:0" coordorigin="5621,269" coordsize="350,0" path="m5621,269r350,e" filled="f" strokeweight=".16481mm">
                <v:path arrowok="t"/>
              </v:shape>
              <v:group id="_x0000_s1409" style="position:absolute;left:5973;top:269;width:1402;height:0" coordorigin="5973,269" coordsize="1402,0">
                <v:shape id="_x0000_s1410" style="position:absolute;left:5973;top:269;width:1402;height:0" coordorigin="5973,269" coordsize="1402,0" path="m5973,269r1402,e" filled="f" strokeweight=".16481mm">
                  <v:path arrowok="t"/>
                </v:shape>
              </v:group>
            </v:group>
            <w10:wrap anchorx="page"/>
          </v:group>
        </w:pict>
      </w:r>
      <w:r w:rsidR="00C1585C" w:rsidRPr="00531F1D">
        <w:rPr>
          <w:sz w:val="22"/>
          <w:szCs w:val="22"/>
        </w:rPr>
        <w:t>(од</w:t>
      </w:r>
      <w:r w:rsidR="00C1585C" w:rsidRPr="00531F1D">
        <w:rPr>
          <w:spacing w:val="-1"/>
          <w:sz w:val="22"/>
          <w:szCs w:val="22"/>
        </w:rPr>
        <w:t>н</w:t>
      </w:r>
      <w:r w:rsidR="00C1585C" w:rsidRPr="00531F1D">
        <w:rPr>
          <w:sz w:val="22"/>
          <w:szCs w:val="22"/>
        </w:rPr>
        <w:t>о</w:t>
      </w:r>
      <w:r w:rsidR="00C1585C" w:rsidRPr="00531F1D">
        <w:rPr>
          <w:spacing w:val="1"/>
          <w:sz w:val="22"/>
          <w:szCs w:val="22"/>
        </w:rPr>
        <w:t>с</w:t>
      </w:r>
      <w:r w:rsidR="00C1585C" w:rsidRPr="00531F1D">
        <w:rPr>
          <w:spacing w:val="-1"/>
          <w:sz w:val="22"/>
          <w:szCs w:val="22"/>
        </w:rPr>
        <w:t>н</w:t>
      </w:r>
      <w:r w:rsidR="00C1585C" w:rsidRPr="00531F1D">
        <w:rPr>
          <w:sz w:val="22"/>
          <w:szCs w:val="22"/>
        </w:rPr>
        <w:t>о</w:t>
      </w:r>
      <w:r w:rsidR="00C1585C" w:rsidRPr="00531F1D">
        <w:rPr>
          <w:spacing w:val="19"/>
          <w:sz w:val="22"/>
          <w:szCs w:val="22"/>
        </w:rPr>
        <w:t xml:space="preserve"> </w:t>
      </w:r>
      <w:r w:rsidR="00C1585C" w:rsidRPr="00531F1D">
        <w:rPr>
          <w:spacing w:val="-5"/>
          <w:sz w:val="22"/>
          <w:szCs w:val="22"/>
        </w:rPr>
        <w:t>у</w:t>
      </w:r>
      <w:r w:rsidR="00C1585C" w:rsidRPr="00531F1D">
        <w:rPr>
          <w:sz w:val="22"/>
          <w:szCs w:val="22"/>
        </w:rPr>
        <w:t>г</w:t>
      </w:r>
      <w:r w:rsidR="00C1585C" w:rsidRPr="00531F1D">
        <w:rPr>
          <w:spacing w:val="2"/>
          <w:sz w:val="22"/>
          <w:szCs w:val="22"/>
        </w:rPr>
        <w:t>о</w:t>
      </w:r>
      <w:r w:rsidR="00C1585C" w:rsidRPr="00531F1D">
        <w:rPr>
          <w:sz w:val="22"/>
          <w:szCs w:val="22"/>
        </w:rPr>
        <w:t>вор</w:t>
      </w:r>
      <w:r w:rsidR="00C1585C" w:rsidRPr="00531F1D">
        <w:rPr>
          <w:spacing w:val="-1"/>
          <w:sz w:val="22"/>
          <w:szCs w:val="22"/>
        </w:rPr>
        <w:t>а</w:t>
      </w:r>
      <w:r w:rsidR="00C1585C" w:rsidRPr="00531F1D">
        <w:rPr>
          <w:sz w:val="22"/>
          <w:szCs w:val="22"/>
        </w:rPr>
        <w:t>),</w:t>
      </w:r>
      <w:r w:rsidR="00C1585C" w:rsidRPr="00531F1D">
        <w:rPr>
          <w:spacing w:val="17"/>
          <w:sz w:val="22"/>
          <w:szCs w:val="22"/>
        </w:rPr>
        <w:t xml:space="preserve"> </w:t>
      </w:r>
      <w:r w:rsidR="00C1585C" w:rsidRPr="00531F1D">
        <w:rPr>
          <w:spacing w:val="2"/>
          <w:sz w:val="22"/>
          <w:szCs w:val="22"/>
        </w:rPr>
        <w:t>ш</w:t>
      </w:r>
      <w:r w:rsidR="00C1585C" w:rsidRPr="00531F1D">
        <w:rPr>
          <w:spacing w:val="-2"/>
          <w:sz w:val="22"/>
          <w:szCs w:val="22"/>
        </w:rPr>
        <w:t>т</w:t>
      </w:r>
      <w:r w:rsidR="00C1585C" w:rsidRPr="00531F1D">
        <w:rPr>
          <w:sz w:val="22"/>
          <w:szCs w:val="22"/>
        </w:rPr>
        <w:t>о</w:t>
      </w:r>
      <w:r w:rsidR="00C1585C" w:rsidRPr="00531F1D">
        <w:rPr>
          <w:spacing w:val="14"/>
          <w:sz w:val="22"/>
          <w:szCs w:val="22"/>
        </w:rPr>
        <w:t xml:space="preserve"> </w:t>
      </w:r>
      <w:r w:rsidR="00C1585C" w:rsidRPr="00531F1D">
        <w:rPr>
          <w:spacing w:val="-1"/>
          <w:sz w:val="22"/>
          <w:szCs w:val="22"/>
        </w:rPr>
        <w:t>н</w:t>
      </w:r>
      <w:r w:rsidR="00C1585C" w:rsidRPr="00531F1D">
        <w:rPr>
          <w:sz w:val="22"/>
          <w:szCs w:val="22"/>
        </w:rPr>
        <w:t>ом</w:t>
      </w:r>
      <w:r w:rsidR="00C1585C" w:rsidRPr="00531F1D">
        <w:rPr>
          <w:spacing w:val="1"/>
          <w:sz w:val="22"/>
          <w:szCs w:val="22"/>
        </w:rPr>
        <w:t>и</w:t>
      </w:r>
      <w:r w:rsidR="00C1585C" w:rsidRPr="00531F1D">
        <w:rPr>
          <w:spacing w:val="-1"/>
          <w:sz w:val="22"/>
          <w:szCs w:val="22"/>
        </w:rPr>
        <w:t>н</w:t>
      </w:r>
      <w:r w:rsidR="00C1585C" w:rsidRPr="00531F1D">
        <w:rPr>
          <w:spacing w:val="1"/>
          <w:sz w:val="22"/>
          <w:szCs w:val="22"/>
        </w:rPr>
        <w:t>а</w:t>
      </w:r>
      <w:r w:rsidR="00C1585C" w:rsidRPr="00531F1D">
        <w:rPr>
          <w:sz w:val="22"/>
          <w:szCs w:val="22"/>
        </w:rPr>
        <w:t>л</w:t>
      </w:r>
      <w:r w:rsidR="00C1585C" w:rsidRPr="00531F1D">
        <w:rPr>
          <w:spacing w:val="-1"/>
          <w:sz w:val="22"/>
          <w:szCs w:val="22"/>
        </w:rPr>
        <w:t>н</w:t>
      </w:r>
      <w:r w:rsidR="00C1585C" w:rsidRPr="00531F1D">
        <w:rPr>
          <w:sz w:val="22"/>
          <w:szCs w:val="22"/>
        </w:rPr>
        <w:t>о</w:t>
      </w:r>
      <w:r w:rsidR="00C1585C" w:rsidRPr="00531F1D">
        <w:rPr>
          <w:spacing w:val="19"/>
          <w:sz w:val="22"/>
          <w:szCs w:val="22"/>
        </w:rPr>
        <w:t xml:space="preserve"> </w:t>
      </w:r>
      <w:r w:rsidR="00C1585C" w:rsidRPr="00531F1D">
        <w:rPr>
          <w:spacing w:val="-1"/>
          <w:w w:val="101"/>
          <w:sz w:val="22"/>
          <w:szCs w:val="22"/>
        </w:rPr>
        <w:t>и</w:t>
      </w:r>
      <w:r w:rsidR="00C1585C" w:rsidRPr="00531F1D">
        <w:rPr>
          <w:spacing w:val="1"/>
          <w:w w:val="101"/>
          <w:sz w:val="22"/>
          <w:szCs w:val="22"/>
        </w:rPr>
        <w:t>з</w:t>
      </w:r>
      <w:r w:rsidR="00C1585C" w:rsidRPr="00531F1D">
        <w:rPr>
          <w:spacing w:val="-1"/>
          <w:w w:val="101"/>
          <w:sz w:val="22"/>
          <w:szCs w:val="22"/>
        </w:rPr>
        <w:t>н</w:t>
      </w:r>
      <w:r w:rsidR="00C1585C" w:rsidRPr="00531F1D">
        <w:rPr>
          <w:w w:val="101"/>
          <w:sz w:val="22"/>
          <w:szCs w:val="22"/>
        </w:rPr>
        <w:t>о</w:t>
      </w:r>
      <w:r w:rsidR="00C1585C" w:rsidRPr="00531F1D">
        <w:rPr>
          <w:spacing w:val="1"/>
          <w:w w:val="101"/>
          <w:sz w:val="22"/>
          <w:szCs w:val="22"/>
        </w:rPr>
        <w:t>с</w:t>
      </w:r>
      <w:r w:rsidR="00C1585C" w:rsidRPr="00531F1D">
        <w:rPr>
          <w:w w:val="101"/>
          <w:sz w:val="22"/>
          <w:szCs w:val="22"/>
        </w:rPr>
        <w:t>и</w:t>
      </w:r>
    </w:p>
    <w:p w:rsidR="00E31B90" w:rsidRPr="005018D3" w:rsidRDefault="00C1585C" w:rsidP="005018D3">
      <w:pPr>
        <w:spacing w:before="4" w:line="260" w:lineRule="exact"/>
        <w:ind w:left="116" w:right="-55"/>
        <w:rPr>
          <w:w w:val="101"/>
          <w:position w:val="-1"/>
          <w:sz w:val="22"/>
          <w:szCs w:val="22"/>
          <w:lang w:val="sr-Cyrl-CS"/>
        </w:rPr>
      </w:pPr>
      <w:r w:rsidRPr="00531F1D">
        <w:rPr>
          <w:position w:val="-1"/>
          <w:sz w:val="22"/>
          <w:szCs w:val="22"/>
        </w:rPr>
        <w:t>(д</w:t>
      </w:r>
      <w:r w:rsidRPr="00531F1D">
        <w:rPr>
          <w:spacing w:val="-1"/>
          <w:position w:val="-1"/>
          <w:sz w:val="22"/>
          <w:szCs w:val="22"/>
        </w:rPr>
        <w:t>ес</w:t>
      </w:r>
      <w:r w:rsidRPr="00531F1D">
        <w:rPr>
          <w:spacing w:val="1"/>
          <w:position w:val="-1"/>
          <w:sz w:val="22"/>
          <w:szCs w:val="22"/>
        </w:rPr>
        <w:t>е</w:t>
      </w:r>
      <w:r w:rsidRPr="00531F1D">
        <w:rPr>
          <w:spacing w:val="-2"/>
          <w:position w:val="-1"/>
          <w:sz w:val="22"/>
          <w:szCs w:val="22"/>
        </w:rPr>
        <w:t>т</w:t>
      </w:r>
      <w:r w:rsidRPr="00531F1D">
        <w:rPr>
          <w:position w:val="-1"/>
          <w:sz w:val="22"/>
          <w:szCs w:val="22"/>
        </w:rPr>
        <w:t>)</w:t>
      </w:r>
      <w:r w:rsidRPr="00531F1D">
        <w:rPr>
          <w:spacing w:val="10"/>
          <w:position w:val="-1"/>
          <w:sz w:val="22"/>
          <w:szCs w:val="22"/>
        </w:rPr>
        <w:t xml:space="preserve"> </w:t>
      </w:r>
      <w:r w:rsidRPr="00531F1D">
        <w:rPr>
          <w:position w:val="-1"/>
          <w:sz w:val="22"/>
          <w:szCs w:val="22"/>
        </w:rPr>
        <w:t>д</w:t>
      </w:r>
      <w:r w:rsidRPr="00531F1D">
        <w:rPr>
          <w:spacing w:val="-1"/>
          <w:position w:val="-1"/>
          <w:sz w:val="22"/>
          <w:szCs w:val="22"/>
        </w:rPr>
        <w:t>а</w:t>
      </w:r>
      <w:r w:rsidRPr="00531F1D">
        <w:rPr>
          <w:spacing w:val="1"/>
          <w:position w:val="-1"/>
          <w:sz w:val="22"/>
          <w:szCs w:val="22"/>
        </w:rPr>
        <w:t>н</w:t>
      </w:r>
      <w:r w:rsidRPr="00531F1D">
        <w:rPr>
          <w:position w:val="-1"/>
          <w:sz w:val="22"/>
          <w:szCs w:val="22"/>
        </w:rPr>
        <w:t>а</w:t>
      </w:r>
      <w:r w:rsidRPr="00531F1D">
        <w:rPr>
          <w:spacing w:val="4"/>
          <w:position w:val="-1"/>
          <w:sz w:val="22"/>
          <w:szCs w:val="22"/>
        </w:rPr>
        <w:t xml:space="preserve"> </w:t>
      </w:r>
      <w:r w:rsidRPr="00531F1D">
        <w:rPr>
          <w:spacing w:val="3"/>
          <w:position w:val="-1"/>
          <w:sz w:val="22"/>
          <w:szCs w:val="22"/>
        </w:rPr>
        <w:t>д</w:t>
      </w:r>
      <w:r w:rsidRPr="00531F1D">
        <w:rPr>
          <w:spacing w:val="-5"/>
          <w:position w:val="-1"/>
          <w:sz w:val="22"/>
          <w:szCs w:val="22"/>
        </w:rPr>
        <w:t>у</w:t>
      </w:r>
      <w:r w:rsidRPr="00531F1D">
        <w:rPr>
          <w:spacing w:val="2"/>
          <w:position w:val="-1"/>
          <w:sz w:val="22"/>
          <w:szCs w:val="22"/>
        </w:rPr>
        <w:t>ж</w:t>
      </w:r>
      <w:r w:rsidRPr="00531F1D">
        <w:rPr>
          <w:position w:val="-1"/>
          <w:sz w:val="22"/>
          <w:szCs w:val="22"/>
        </w:rPr>
        <w:t>е</w:t>
      </w:r>
      <w:r w:rsidRPr="00531F1D">
        <w:rPr>
          <w:spacing w:val="5"/>
          <w:position w:val="-1"/>
          <w:sz w:val="22"/>
          <w:szCs w:val="22"/>
        </w:rPr>
        <w:t xml:space="preserve"> </w:t>
      </w:r>
      <w:r w:rsidRPr="00531F1D">
        <w:rPr>
          <w:spacing w:val="2"/>
          <w:position w:val="-1"/>
          <w:sz w:val="22"/>
          <w:szCs w:val="22"/>
        </w:rPr>
        <w:t>о</w:t>
      </w:r>
      <w:r w:rsidRPr="00531F1D">
        <w:rPr>
          <w:position w:val="-1"/>
          <w:sz w:val="22"/>
          <w:szCs w:val="22"/>
        </w:rPr>
        <w:t>д</w:t>
      </w:r>
      <w:r w:rsidRPr="00531F1D">
        <w:rPr>
          <w:spacing w:val="1"/>
          <w:position w:val="-1"/>
          <w:sz w:val="22"/>
          <w:szCs w:val="22"/>
        </w:rPr>
        <w:t xml:space="preserve"> ис</w:t>
      </w:r>
      <w:r w:rsidRPr="00531F1D">
        <w:rPr>
          <w:spacing w:val="-2"/>
          <w:position w:val="-1"/>
          <w:sz w:val="22"/>
          <w:szCs w:val="22"/>
        </w:rPr>
        <w:t>т</w:t>
      </w:r>
      <w:r w:rsidRPr="00531F1D">
        <w:rPr>
          <w:spacing w:val="1"/>
          <w:position w:val="-1"/>
          <w:sz w:val="22"/>
          <w:szCs w:val="22"/>
        </w:rPr>
        <w:t>е</w:t>
      </w:r>
      <w:r w:rsidRPr="00531F1D">
        <w:rPr>
          <w:spacing w:val="-1"/>
          <w:position w:val="-1"/>
          <w:sz w:val="22"/>
          <w:szCs w:val="22"/>
        </w:rPr>
        <w:t>к</w:t>
      </w:r>
      <w:r w:rsidRPr="00531F1D">
        <w:rPr>
          <w:position w:val="-1"/>
          <w:sz w:val="22"/>
          <w:szCs w:val="22"/>
        </w:rPr>
        <w:t>а</w:t>
      </w:r>
      <w:r w:rsidRPr="00531F1D">
        <w:rPr>
          <w:spacing w:val="7"/>
          <w:position w:val="-1"/>
          <w:sz w:val="22"/>
          <w:szCs w:val="22"/>
        </w:rPr>
        <w:t xml:space="preserve"> </w:t>
      </w:r>
      <w:r w:rsidRPr="00531F1D">
        <w:rPr>
          <w:position w:val="-1"/>
          <w:sz w:val="22"/>
          <w:szCs w:val="22"/>
        </w:rPr>
        <w:t>г</w:t>
      </w:r>
      <w:r w:rsidRPr="00531F1D">
        <w:rPr>
          <w:spacing w:val="-1"/>
          <w:position w:val="-1"/>
          <w:sz w:val="22"/>
          <w:szCs w:val="22"/>
        </w:rPr>
        <w:t>а</w:t>
      </w:r>
      <w:r w:rsidRPr="00531F1D">
        <w:rPr>
          <w:spacing w:val="2"/>
          <w:position w:val="-1"/>
          <w:sz w:val="22"/>
          <w:szCs w:val="22"/>
        </w:rPr>
        <w:t>р</w:t>
      </w:r>
      <w:r w:rsidRPr="00531F1D">
        <w:rPr>
          <w:spacing w:val="-1"/>
          <w:position w:val="-1"/>
          <w:sz w:val="22"/>
          <w:szCs w:val="22"/>
        </w:rPr>
        <w:t>а</w:t>
      </w:r>
      <w:r w:rsidRPr="00531F1D">
        <w:rPr>
          <w:spacing w:val="1"/>
          <w:position w:val="-1"/>
          <w:sz w:val="22"/>
          <w:szCs w:val="22"/>
        </w:rPr>
        <w:t>н</w:t>
      </w:r>
      <w:r w:rsidRPr="00531F1D">
        <w:rPr>
          <w:position w:val="-1"/>
          <w:sz w:val="22"/>
          <w:szCs w:val="22"/>
        </w:rPr>
        <w:t>т</w:t>
      </w:r>
      <w:r w:rsidRPr="00531F1D">
        <w:rPr>
          <w:spacing w:val="-1"/>
          <w:position w:val="-1"/>
          <w:sz w:val="22"/>
          <w:szCs w:val="22"/>
        </w:rPr>
        <w:t>н</w:t>
      </w:r>
      <w:r w:rsidRPr="00531F1D">
        <w:rPr>
          <w:position w:val="-1"/>
          <w:sz w:val="22"/>
          <w:szCs w:val="22"/>
        </w:rPr>
        <w:t>ог</w:t>
      </w:r>
      <w:r w:rsidRPr="00531F1D">
        <w:rPr>
          <w:spacing w:val="11"/>
          <w:position w:val="-1"/>
          <w:sz w:val="22"/>
          <w:szCs w:val="22"/>
        </w:rPr>
        <w:t xml:space="preserve"> </w:t>
      </w:r>
      <w:r w:rsidRPr="00531F1D">
        <w:rPr>
          <w:spacing w:val="1"/>
          <w:w w:val="101"/>
          <w:position w:val="-1"/>
          <w:sz w:val="22"/>
          <w:szCs w:val="22"/>
        </w:rPr>
        <w:t>п</w:t>
      </w:r>
      <w:r w:rsidRPr="00531F1D">
        <w:rPr>
          <w:spacing w:val="-1"/>
          <w:w w:val="101"/>
          <w:position w:val="-1"/>
          <w:sz w:val="22"/>
          <w:szCs w:val="22"/>
        </w:rPr>
        <w:t>е</w:t>
      </w:r>
      <w:r w:rsidRPr="00531F1D">
        <w:rPr>
          <w:w w:val="101"/>
          <w:position w:val="-1"/>
          <w:sz w:val="22"/>
          <w:szCs w:val="22"/>
        </w:rPr>
        <w:t>р</w:t>
      </w:r>
      <w:r w:rsidRPr="00531F1D">
        <w:rPr>
          <w:spacing w:val="-1"/>
          <w:w w:val="101"/>
          <w:position w:val="-1"/>
          <w:sz w:val="22"/>
          <w:szCs w:val="22"/>
        </w:rPr>
        <w:t>и</w:t>
      </w:r>
      <w:r w:rsidRPr="00531F1D">
        <w:rPr>
          <w:spacing w:val="2"/>
          <w:w w:val="101"/>
          <w:position w:val="-1"/>
          <w:sz w:val="22"/>
          <w:szCs w:val="22"/>
        </w:rPr>
        <w:t>о</w:t>
      </w:r>
      <w:r w:rsidRPr="00531F1D">
        <w:rPr>
          <w:spacing w:val="-2"/>
          <w:w w:val="101"/>
          <w:position w:val="-1"/>
          <w:sz w:val="22"/>
          <w:szCs w:val="22"/>
        </w:rPr>
        <w:t>д</w:t>
      </w:r>
      <w:r w:rsidRPr="00531F1D">
        <w:rPr>
          <w:spacing w:val="1"/>
          <w:w w:val="101"/>
          <w:position w:val="-1"/>
          <w:sz w:val="22"/>
          <w:szCs w:val="22"/>
        </w:rPr>
        <w:t>а</w:t>
      </w:r>
      <w:r w:rsidRPr="00531F1D">
        <w:rPr>
          <w:w w:val="101"/>
          <w:position w:val="-1"/>
          <w:sz w:val="22"/>
          <w:szCs w:val="22"/>
        </w:rPr>
        <w:t>.</w:t>
      </w:r>
    </w:p>
    <w:p w:rsidR="00C1585C" w:rsidRPr="005018D3" w:rsidRDefault="00C1585C" w:rsidP="00C1585C">
      <w:pPr>
        <w:spacing w:before="8"/>
        <w:rPr>
          <w:sz w:val="22"/>
          <w:szCs w:val="22"/>
          <w:lang w:val="sr-Cyrl-CS"/>
        </w:rPr>
        <w:sectPr w:rsidR="00C1585C" w:rsidRPr="005018D3">
          <w:type w:val="continuous"/>
          <w:pgSz w:w="11920" w:h="16840"/>
          <w:pgMar w:top="1560" w:right="940" w:bottom="280" w:left="1180" w:header="720" w:footer="720" w:gutter="0"/>
          <w:cols w:num="2" w:space="720" w:equalWidth="0">
            <w:col w:w="4846" w:space="1414"/>
            <w:col w:w="3540"/>
          </w:cols>
        </w:sectPr>
      </w:pPr>
      <w:r w:rsidRPr="00531F1D">
        <w:rPr>
          <w:sz w:val="22"/>
          <w:szCs w:val="22"/>
        </w:rPr>
        <w:br w:type="column"/>
      </w:r>
      <w:r w:rsidRPr="00531F1D">
        <w:rPr>
          <w:spacing w:val="-2"/>
          <w:sz w:val="22"/>
          <w:szCs w:val="22"/>
        </w:rPr>
        <w:lastRenderedPageBreak/>
        <w:t>д</w:t>
      </w:r>
      <w:r w:rsidRPr="00531F1D">
        <w:rPr>
          <w:spacing w:val="1"/>
          <w:sz w:val="22"/>
          <w:szCs w:val="22"/>
        </w:rPr>
        <w:t>и</w:t>
      </w:r>
      <w:r w:rsidRPr="00531F1D">
        <w:rPr>
          <w:spacing w:val="-1"/>
          <w:sz w:val="22"/>
          <w:szCs w:val="22"/>
        </w:rPr>
        <w:t>на</w:t>
      </w:r>
      <w:r w:rsidRPr="00531F1D">
        <w:rPr>
          <w:spacing w:val="2"/>
          <w:sz w:val="22"/>
          <w:szCs w:val="22"/>
        </w:rPr>
        <w:t>р</w:t>
      </w:r>
      <w:r w:rsidRPr="00531F1D">
        <w:rPr>
          <w:spacing w:val="-1"/>
          <w:sz w:val="22"/>
          <w:szCs w:val="22"/>
        </w:rPr>
        <w:t>а</w:t>
      </w:r>
      <w:r w:rsidRPr="00531F1D">
        <w:rPr>
          <w:sz w:val="22"/>
          <w:szCs w:val="22"/>
        </w:rPr>
        <w:t>,</w:t>
      </w:r>
      <w:r w:rsidRPr="00531F1D">
        <w:rPr>
          <w:spacing w:val="15"/>
          <w:sz w:val="22"/>
          <w:szCs w:val="22"/>
        </w:rPr>
        <w:t xml:space="preserve"> </w:t>
      </w:r>
      <w:r w:rsidRPr="00531F1D">
        <w:rPr>
          <w:spacing w:val="-2"/>
          <w:sz w:val="22"/>
          <w:szCs w:val="22"/>
        </w:rPr>
        <w:t>б</w:t>
      </w:r>
      <w:r w:rsidRPr="00531F1D">
        <w:rPr>
          <w:spacing w:val="1"/>
          <w:sz w:val="22"/>
          <w:szCs w:val="22"/>
        </w:rPr>
        <w:t>е</w:t>
      </w:r>
      <w:r w:rsidRPr="00531F1D">
        <w:rPr>
          <w:sz w:val="22"/>
          <w:szCs w:val="22"/>
        </w:rPr>
        <w:t xml:space="preserve">з </w:t>
      </w:r>
      <w:r w:rsidRPr="00531F1D">
        <w:rPr>
          <w:spacing w:val="21"/>
          <w:sz w:val="22"/>
          <w:szCs w:val="22"/>
        </w:rPr>
        <w:t xml:space="preserve"> </w:t>
      </w:r>
      <w:r w:rsidRPr="00531F1D">
        <w:rPr>
          <w:sz w:val="22"/>
          <w:szCs w:val="22"/>
        </w:rPr>
        <w:t>ПД</w:t>
      </w:r>
      <w:r w:rsidRPr="00531F1D">
        <w:rPr>
          <w:spacing w:val="1"/>
          <w:sz w:val="22"/>
          <w:szCs w:val="22"/>
        </w:rPr>
        <w:t>В</w:t>
      </w:r>
      <w:r w:rsidRPr="00531F1D">
        <w:rPr>
          <w:sz w:val="22"/>
          <w:szCs w:val="22"/>
        </w:rPr>
        <w:t>-</w:t>
      </w:r>
      <w:r w:rsidRPr="00531F1D">
        <w:rPr>
          <w:spacing w:val="13"/>
          <w:sz w:val="22"/>
          <w:szCs w:val="22"/>
        </w:rPr>
        <w:t xml:space="preserve"> </w:t>
      </w:r>
      <w:r w:rsidRPr="00531F1D">
        <w:rPr>
          <w:spacing w:val="-1"/>
          <w:sz w:val="22"/>
          <w:szCs w:val="22"/>
        </w:rPr>
        <w:t>а</w:t>
      </w:r>
      <w:r w:rsidRPr="00531F1D">
        <w:rPr>
          <w:sz w:val="22"/>
          <w:szCs w:val="22"/>
        </w:rPr>
        <w:t>,</w:t>
      </w:r>
      <w:r w:rsidRPr="00531F1D">
        <w:rPr>
          <w:spacing w:val="12"/>
          <w:sz w:val="22"/>
          <w:szCs w:val="22"/>
        </w:rPr>
        <w:t xml:space="preserve"> </w:t>
      </w:r>
      <w:r w:rsidRPr="00531F1D">
        <w:rPr>
          <w:spacing w:val="-1"/>
          <w:sz w:val="22"/>
          <w:szCs w:val="22"/>
        </w:rPr>
        <w:t>к</w:t>
      </w:r>
      <w:r w:rsidRPr="00531F1D">
        <w:rPr>
          <w:sz w:val="22"/>
          <w:szCs w:val="22"/>
        </w:rPr>
        <w:t>оја</w:t>
      </w:r>
      <w:r w:rsidRPr="00531F1D">
        <w:rPr>
          <w:spacing w:val="11"/>
          <w:sz w:val="22"/>
          <w:szCs w:val="22"/>
        </w:rPr>
        <w:t xml:space="preserve"> </w:t>
      </w:r>
      <w:r w:rsidRPr="00531F1D">
        <w:rPr>
          <w:spacing w:val="-2"/>
          <w:sz w:val="22"/>
          <w:szCs w:val="22"/>
        </w:rPr>
        <w:t>т</w:t>
      </w:r>
      <w:r w:rsidRPr="00531F1D">
        <w:rPr>
          <w:spacing w:val="2"/>
          <w:sz w:val="22"/>
          <w:szCs w:val="22"/>
        </w:rPr>
        <w:t>р</w:t>
      </w:r>
      <w:r w:rsidRPr="00531F1D">
        <w:rPr>
          <w:spacing w:val="-1"/>
          <w:sz w:val="22"/>
          <w:szCs w:val="22"/>
        </w:rPr>
        <w:t>а</w:t>
      </w:r>
      <w:r w:rsidR="005018D3">
        <w:rPr>
          <w:sz w:val="22"/>
          <w:szCs w:val="22"/>
          <w:lang w:val="sr-Cyrl-CS"/>
        </w:rPr>
        <w:t>је</w:t>
      </w:r>
    </w:p>
    <w:p w:rsidR="00C1585C" w:rsidRPr="00531F1D" w:rsidRDefault="005018D3" w:rsidP="005018D3">
      <w:pPr>
        <w:spacing w:before="8" w:line="243" w:lineRule="auto"/>
        <w:ind w:right="118"/>
        <w:jc w:val="both"/>
        <w:rPr>
          <w:sz w:val="22"/>
          <w:szCs w:val="22"/>
        </w:rPr>
      </w:pPr>
      <w:r>
        <w:rPr>
          <w:spacing w:val="-2"/>
          <w:sz w:val="22"/>
          <w:szCs w:val="22"/>
          <w:lang w:val="sr-Cyrl-CS"/>
        </w:rPr>
        <w:lastRenderedPageBreak/>
        <w:t xml:space="preserve">   </w:t>
      </w:r>
      <w:r w:rsidR="00C1585C" w:rsidRPr="00531F1D">
        <w:rPr>
          <w:spacing w:val="-2"/>
          <w:sz w:val="22"/>
          <w:szCs w:val="22"/>
        </w:rPr>
        <w:t>М</w:t>
      </w:r>
      <w:r w:rsidR="00C1585C" w:rsidRPr="00531F1D">
        <w:rPr>
          <w:spacing w:val="1"/>
          <w:sz w:val="22"/>
          <w:szCs w:val="22"/>
        </w:rPr>
        <w:t>е</w:t>
      </w:r>
      <w:r w:rsidR="00C1585C" w:rsidRPr="00531F1D">
        <w:rPr>
          <w:spacing w:val="-1"/>
          <w:sz w:val="22"/>
          <w:szCs w:val="22"/>
        </w:rPr>
        <w:t>н</w:t>
      </w:r>
      <w:r w:rsidR="00C1585C" w:rsidRPr="00531F1D">
        <w:rPr>
          <w:spacing w:val="1"/>
          <w:sz w:val="22"/>
          <w:szCs w:val="22"/>
        </w:rPr>
        <w:t>и</w:t>
      </w:r>
      <w:r w:rsidR="00C1585C" w:rsidRPr="00531F1D">
        <w:rPr>
          <w:spacing w:val="-1"/>
          <w:sz w:val="22"/>
          <w:szCs w:val="22"/>
        </w:rPr>
        <w:t>ц</w:t>
      </w:r>
      <w:r w:rsidR="00C1585C" w:rsidRPr="00531F1D">
        <w:rPr>
          <w:sz w:val="22"/>
          <w:szCs w:val="22"/>
        </w:rPr>
        <w:t>а</w:t>
      </w:r>
      <w:r w:rsidR="00C1585C" w:rsidRPr="00531F1D">
        <w:rPr>
          <w:spacing w:val="9"/>
          <w:sz w:val="22"/>
          <w:szCs w:val="22"/>
        </w:rPr>
        <w:t xml:space="preserve"> </w:t>
      </w:r>
      <w:r w:rsidR="00C1585C" w:rsidRPr="00531F1D">
        <w:rPr>
          <w:spacing w:val="2"/>
          <w:sz w:val="22"/>
          <w:szCs w:val="22"/>
        </w:rPr>
        <w:t>ћ</w:t>
      </w:r>
      <w:r w:rsidR="00C1585C" w:rsidRPr="00531F1D">
        <w:rPr>
          <w:sz w:val="22"/>
          <w:szCs w:val="22"/>
        </w:rPr>
        <w:t>е</w:t>
      </w:r>
      <w:r w:rsidR="00C1585C" w:rsidRPr="00531F1D">
        <w:rPr>
          <w:spacing w:val="5"/>
          <w:sz w:val="22"/>
          <w:szCs w:val="22"/>
        </w:rPr>
        <w:t xml:space="preserve"> </w:t>
      </w:r>
      <w:r w:rsidR="00C1585C" w:rsidRPr="00531F1D">
        <w:rPr>
          <w:spacing w:val="-2"/>
          <w:sz w:val="22"/>
          <w:szCs w:val="22"/>
        </w:rPr>
        <w:t>б</w:t>
      </w:r>
      <w:r w:rsidR="00C1585C" w:rsidRPr="00531F1D">
        <w:rPr>
          <w:spacing w:val="1"/>
          <w:sz w:val="22"/>
          <w:szCs w:val="22"/>
        </w:rPr>
        <w:t>и</w:t>
      </w:r>
      <w:r w:rsidR="00C1585C" w:rsidRPr="00531F1D">
        <w:rPr>
          <w:spacing w:val="-2"/>
          <w:sz w:val="22"/>
          <w:szCs w:val="22"/>
        </w:rPr>
        <w:t>т</w:t>
      </w:r>
      <w:r w:rsidR="00C1585C" w:rsidRPr="00531F1D">
        <w:rPr>
          <w:sz w:val="22"/>
          <w:szCs w:val="22"/>
        </w:rPr>
        <w:t>и</w:t>
      </w:r>
      <w:r w:rsidR="00C1585C" w:rsidRPr="00531F1D">
        <w:rPr>
          <w:spacing w:val="6"/>
          <w:sz w:val="22"/>
          <w:szCs w:val="22"/>
        </w:rPr>
        <w:t xml:space="preserve"> </w:t>
      </w:r>
      <w:r w:rsidR="00C1585C" w:rsidRPr="00531F1D">
        <w:rPr>
          <w:spacing w:val="1"/>
          <w:sz w:val="22"/>
          <w:szCs w:val="22"/>
        </w:rPr>
        <w:t>а</w:t>
      </w:r>
      <w:r w:rsidR="00C1585C" w:rsidRPr="00531F1D">
        <w:rPr>
          <w:spacing w:val="-1"/>
          <w:sz w:val="22"/>
          <w:szCs w:val="22"/>
        </w:rPr>
        <w:t>к</w:t>
      </w:r>
      <w:r w:rsidR="00C1585C" w:rsidRPr="00531F1D">
        <w:rPr>
          <w:sz w:val="22"/>
          <w:szCs w:val="22"/>
        </w:rPr>
        <w:t>т</w:t>
      </w:r>
      <w:r w:rsidR="00C1585C" w:rsidRPr="00531F1D">
        <w:rPr>
          <w:spacing w:val="1"/>
          <w:sz w:val="22"/>
          <w:szCs w:val="22"/>
        </w:rPr>
        <w:t>и</w:t>
      </w:r>
      <w:r w:rsidR="00C1585C" w:rsidRPr="00531F1D">
        <w:rPr>
          <w:sz w:val="22"/>
          <w:szCs w:val="22"/>
        </w:rPr>
        <w:t>в</w:t>
      </w:r>
      <w:r w:rsidR="00C1585C" w:rsidRPr="00531F1D">
        <w:rPr>
          <w:spacing w:val="-1"/>
          <w:sz w:val="22"/>
          <w:szCs w:val="22"/>
        </w:rPr>
        <w:t>и</w:t>
      </w:r>
      <w:r w:rsidR="00C1585C" w:rsidRPr="00531F1D">
        <w:rPr>
          <w:sz w:val="22"/>
          <w:szCs w:val="22"/>
        </w:rPr>
        <w:t>р</w:t>
      </w:r>
      <w:r w:rsidR="00C1585C" w:rsidRPr="00531F1D">
        <w:rPr>
          <w:spacing w:val="1"/>
          <w:sz w:val="22"/>
          <w:szCs w:val="22"/>
        </w:rPr>
        <w:t>а</w:t>
      </w:r>
      <w:r w:rsidR="00C1585C" w:rsidRPr="00531F1D">
        <w:rPr>
          <w:spacing w:val="-1"/>
          <w:sz w:val="22"/>
          <w:szCs w:val="22"/>
        </w:rPr>
        <w:t>н</w:t>
      </w:r>
      <w:r w:rsidR="00C1585C" w:rsidRPr="00531F1D">
        <w:rPr>
          <w:sz w:val="22"/>
          <w:szCs w:val="22"/>
        </w:rPr>
        <w:t>а</w:t>
      </w:r>
      <w:r w:rsidR="00C1585C" w:rsidRPr="00531F1D">
        <w:rPr>
          <w:spacing w:val="16"/>
          <w:sz w:val="22"/>
          <w:szCs w:val="22"/>
        </w:rPr>
        <w:t xml:space="preserve"> </w:t>
      </w:r>
      <w:r w:rsidR="00C1585C" w:rsidRPr="00531F1D">
        <w:rPr>
          <w:sz w:val="22"/>
          <w:szCs w:val="22"/>
        </w:rPr>
        <w:t xml:space="preserve">у </w:t>
      </w:r>
      <w:r w:rsidR="00C1585C" w:rsidRPr="00531F1D">
        <w:rPr>
          <w:spacing w:val="1"/>
          <w:sz w:val="22"/>
          <w:szCs w:val="22"/>
        </w:rPr>
        <w:t>с</w:t>
      </w:r>
      <w:r w:rsidR="00C1585C" w:rsidRPr="00531F1D">
        <w:rPr>
          <w:spacing w:val="2"/>
          <w:sz w:val="22"/>
          <w:szCs w:val="22"/>
        </w:rPr>
        <w:t>л</w:t>
      </w:r>
      <w:r w:rsidR="00C1585C" w:rsidRPr="00531F1D">
        <w:rPr>
          <w:spacing w:val="-5"/>
          <w:sz w:val="22"/>
          <w:szCs w:val="22"/>
        </w:rPr>
        <w:t>у</w:t>
      </w:r>
      <w:r w:rsidR="00C1585C" w:rsidRPr="00531F1D">
        <w:rPr>
          <w:sz w:val="22"/>
          <w:szCs w:val="22"/>
        </w:rPr>
        <w:t>ч</w:t>
      </w:r>
      <w:r w:rsidR="00C1585C" w:rsidRPr="00531F1D">
        <w:rPr>
          <w:spacing w:val="-1"/>
          <w:sz w:val="22"/>
          <w:szCs w:val="22"/>
        </w:rPr>
        <w:t>а</w:t>
      </w:r>
      <w:r w:rsidR="00C1585C" w:rsidRPr="00531F1D">
        <w:rPr>
          <w:spacing w:val="5"/>
          <w:sz w:val="22"/>
          <w:szCs w:val="22"/>
        </w:rPr>
        <w:t>ј</w:t>
      </w:r>
      <w:r w:rsidR="00C1585C" w:rsidRPr="00531F1D">
        <w:rPr>
          <w:sz w:val="22"/>
          <w:szCs w:val="22"/>
        </w:rPr>
        <w:t>у</w:t>
      </w:r>
      <w:r w:rsidR="00C1585C" w:rsidRPr="00531F1D">
        <w:rPr>
          <w:spacing w:val="6"/>
          <w:sz w:val="22"/>
          <w:szCs w:val="22"/>
        </w:rPr>
        <w:t xml:space="preserve"> </w:t>
      </w:r>
      <w:r w:rsidR="00C1585C" w:rsidRPr="00531F1D">
        <w:rPr>
          <w:spacing w:val="-1"/>
          <w:sz w:val="22"/>
          <w:szCs w:val="22"/>
        </w:rPr>
        <w:t>на</w:t>
      </w:r>
      <w:r w:rsidR="00C1585C" w:rsidRPr="00531F1D">
        <w:rPr>
          <w:spacing w:val="1"/>
          <w:sz w:val="22"/>
          <w:szCs w:val="22"/>
        </w:rPr>
        <w:t>с</w:t>
      </w:r>
      <w:r w:rsidR="00C1585C" w:rsidRPr="00531F1D">
        <w:rPr>
          <w:sz w:val="22"/>
          <w:szCs w:val="22"/>
        </w:rPr>
        <w:t>т</w:t>
      </w:r>
      <w:r w:rsidR="00C1585C" w:rsidRPr="00531F1D">
        <w:rPr>
          <w:spacing w:val="-1"/>
          <w:sz w:val="22"/>
          <w:szCs w:val="22"/>
        </w:rPr>
        <w:t>ан</w:t>
      </w:r>
      <w:r w:rsidR="00C1585C" w:rsidRPr="00531F1D">
        <w:rPr>
          <w:spacing w:val="1"/>
          <w:sz w:val="22"/>
          <w:szCs w:val="22"/>
        </w:rPr>
        <w:t>к</w:t>
      </w:r>
      <w:r w:rsidR="00C1585C" w:rsidRPr="00531F1D">
        <w:rPr>
          <w:sz w:val="22"/>
          <w:szCs w:val="22"/>
        </w:rPr>
        <w:t>а</w:t>
      </w:r>
      <w:r w:rsidR="00C1585C" w:rsidRPr="00531F1D">
        <w:rPr>
          <w:spacing w:val="9"/>
          <w:sz w:val="22"/>
          <w:szCs w:val="22"/>
        </w:rPr>
        <w:t xml:space="preserve"> </w:t>
      </w:r>
      <w:r w:rsidR="00C1585C" w:rsidRPr="00531F1D">
        <w:rPr>
          <w:spacing w:val="2"/>
          <w:sz w:val="22"/>
          <w:szCs w:val="22"/>
        </w:rPr>
        <w:t>ш</w:t>
      </w:r>
      <w:r w:rsidR="00C1585C" w:rsidRPr="00531F1D">
        <w:rPr>
          <w:spacing w:val="-2"/>
          <w:sz w:val="22"/>
          <w:szCs w:val="22"/>
        </w:rPr>
        <w:t>т</w:t>
      </w:r>
      <w:r w:rsidR="00C1585C" w:rsidRPr="00531F1D">
        <w:rPr>
          <w:spacing w:val="1"/>
          <w:sz w:val="22"/>
          <w:szCs w:val="22"/>
        </w:rPr>
        <w:t>е</w:t>
      </w:r>
      <w:r w:rsidR="00C1585C" w:rsidRPr="00531F1D">
        <w:rPr>
          <w:spacing w:val="-2"/>
          <w:sz w:val="22"/>
          <w:szCs w:val="22"/>
        </w:rPr>
        <w:t>т</w:t>
      </w:r>
      <w:r w:rsidR="00C1585C" w:rsidRPr="00531F1D">
        <w:rPr>
          <w:sz w:val="22"/>
          <w:szCs w:val="22"/>
        </w:rPr>
        <w:t>е</w:t>
      </w:r>
      <w:r w:rsidR="00C1585C" w:rsidRPr="00531F1D">
        <w:rPr>
          <w:spacing w:val="9"/>
          <w:sz w:val="22"/>
          <w:szCs w:val="22"/>
        </w:rPr>
        <w:t xml:space="preserve"> </w:t>
      </w:r>
      <w:r w:rsidR="00C1585C" w:rsidRPr="00531F1D">
        <w:rPr>
          <w:spacing w:val="-1"/>
          <w:sz w:val="22"/>
          <w:szCs w:val="22"/>
        </w:rPr>
        <w:t>п</w:t>
      </w:r>
      <w:r w:rsidR="00C1585C" w:rsidRPr="00531F1D">
        <w:rPr>
          <w:sz w:val="22"/>
          <w:szCs w:val="22"/>
        </w:rPr>
        <w:t>о</w:t>
      </w:r>
      <w:r w:rsidR="00C1585C" w:rsidRPr="00531F1D">
        <w:rPr>
          <w:spacing w:val="3"/>
          <w:sz w:val="22"/>
          <w:szCs w:val="22"/>
        </w:rPr>
        <w:t xml:space="preserve"> </w:t>
      </w:r>
      <w:r w:rsidR="00C1585C" w:rsidRPr="00531F1D">
        <w:rPr>
          <w:spacing w:val="1"/>
          <w:sz w:val="22"/>
          <w:szCs w:val="22"/>
        </w:rPr>
        <w:t>н</w:t>
      </w:r>
      <w:r w:rsidR="00C1585C" w:rsidRPr="00531F1D">
        <w:rPr>
          <w:spacing w:val="-1"/>
          <w:sz w:val="22"/>
          <w:szCs w:val="22"/>
        </w:rPr>
        <w:t>а</w:t>
      </w:r>
      <w:r w:rsidR="00C1585C" w:rsidRPr="00531F1D">
        <w:rPr>
          <w:spacing w:val="4"/>
          <w:sz w:val="22"/>
          <w:szCs w:val="22"/>
        </w:rPr>
        <w:t>р</w:t>
      </w:r>
      <w:r w:rsidR="00C1585C" w:rsidRPr="00531F1D">
        <w:rPr>
          <w:spacing w:val="-5"/>
          <w:sz w:val="22"/>
          <w:szCs w:val="22"/>
        </w:rPr>
        <w:t>у</w:t>
      </w:r>
      <w:r w:rsidR="00C1585C" w:rsidRPr="00531F1D">
        <w:rPr>
          <w:spacing w:val="2"/>
          <w:sz w:val="22"/>
          <w:szCs w:val="22"/>
        </w:rPr>
        <w:t>ч</w:t>
      </w:r>
      <w:r w:rsidR="00C1585C" w:rsidRPr="00531F1D">
        <w:rPr>
          <w:spacing w:val="1"/>
          <w:sz w:val="22"/>
          <w:szCs w:val="22"/>
        </w:rPr>
        <w:t>и</w:t>
      </w:r>
      <w:r w:rsidR="00C1585C" w:rsidRPr="00531F1D">
        <w:rPr>
          <w:sz w:val="22"/>
          <w:szCs w:val="22"/>
        </w:rPr>
        <w:t>о</w:t>
      </w:r>
      <w:r w:rsidR="00C1585C" w:rsidRPr="00531F1D">
        <w:rPr>
          <w:spacing w:val="-1"/>
          <w:sz w:val="22"/>
          <w:szCs w:val="22"/>
        </w:rPr>
        <w:t>ц</w:t>
      </w:r>
      <w:r w:rsidR="00C1585C" w:rsidRPr="00531F1D">
        <w:rPr>
          <w:sz w:val="22"/>
          <w:szCs w:val="22"/>
        </w:rPr>
        <w:t>а</w:t>
      </w:r>
      <w:r w:rsidR="00C1585C" w:rsidRPr="00531F1D">
        <w:rPr>
          <w:spacing w:val="13"/>
          <w:sz w:val="22"/>
          <w:szCs w:val="22"/>
        </w:rPr>
        <w:t xml:space="preserve"> </w:t>
      </w:r>
      <w:r w:rsidR="00C1585C" w:rsidRPr="00531F1D">
        <w:rPr>
          <w:spacing w:val="-1"/>
          <w:sz w:val="22"/>
          <w:szCs w:val="22"/>
        </w:rPr>
        <w:t>з</w:t>
      </w:r>
      <w:r w:rsidR="00C1585C" w:rsidRPr="00531F1D">
        <w:rPr>
          <w:spacing w:val="-2"/>
          <w:sz w:val="22"/>
          <w:szCs w:val="22"/>
        </w:rPr>
        <w:t>б</w:t>
      </w:r>
      <w:r w:rsidR="00C1585C" w:rsidRPr="00531F1D">
        <w:rPr>
          <w:sz w:val="22"/>
          <w:szCs w:val="22"/>
        </w:rPr>
        <w:t>ог</w:t>
      </w:r>
      <w:r w:rsidR="00C1585C" w:rsidRPr="00531F1D">
        <w:rPr>
          <w:spacing w:val="7"/>
          <w:sz w:val="22"/>
          <w:szCs w:val="22"/>
        </w:rPr>
        <w:t xml:space="preserve"> </w:t>
      </w:r>
      <w:r w:rsidR="00C1585C" w:rsidRPr="00531F1D">
        <w:rPr>
          <w:spacing w:val="-1"/>
          <w:w w:val="101"/>
          <w:sz w:val="22"/>
          <w:szCs w:val="22"/>
        </w:rPr>
        <w:t>н</w:t>
      </w:r>
      <w:r w:rsidR="00C1585C" w:rsidRPr="00531F1D">
        <w:rPr>
          <w:spacing w:val="1"/>
          <w:w w:val="101"/>
          <w:sz w:val="22"/>
          <w:szCs w:val="22"/>
        </w:rPr>
        <w:t>е</w:t>
      </w:r>
      <w:r w:rsidR="00C1585C" w:rsidRPr="00531F1D">
        <w:rPr>
          <w:spacing w:val="-1"/>
          <w:w w:val="101"/>
          <w:sz w:val="22"/>
          <w:szCs w:val="22"/>
        </w:rPr>
        <w:t>и</w:t>
      </w:r>
      <w:r w:rsidR="00C1585C" w:rsidRPr="00531F1D">
        <w:rPr>
          <w:spacing w:val="1"/>
          <w:w w:val="101"/>
          <w:sz w:val="22"/>
          <w:szCs w:val="22"/>
        </w:rPr>
        <w:t>з</w:t>
      </w:r>
      <w:r w:rsidR="00C1585C" w:rsidRPr="00531F1D">
        <w:rPr>
          <w:w w:val="101"/>
          <w:sz w:val="22"/>
          <w:szCs w:val="22"/>
        </w:rPr>
        <w:t>врш</w:t>
      </w:r>
      <w:r w:rsidR="00C1585C" w:rsidRPr="00531F1D">
        <w:rPr>
          <w:spacing w:val="-1"/>
          <w:w w:val="101"/>
          <w:sz w:val="22"/>
          <w:szCs w:val="22"/>
        </w:rPr>
        <w:t>а</w:t>
      </w:r>
      <w:r w:rsidR="00C1585C" w:rsidRPr="00531F1D">
        <w:rPr>
          <w:spacing w:val="2"/>
          <w:w w:val="101"/>
          <w:sz w:val="22"/>
          <w:szCs w:val="22"/>
        </w:rPr>
        <w:t>в</w:t>
      </w:r>
      <w:r w:rsidR="00C1585C" w:rsidRPr="00531F1D">
        <w:rPr>
          <w:spacing w:val="-1"/>
          <w:w w:val="101"/>
          <w:sz w:val="22"/>
          <w:szCs w:val="22"/>
        </w:rPr>
        <w:t>а</w:t>
      </w:r>
      <w:r w:rsidR="00C1585C" w:rsidRPr="00531F1D">
        <w:rPr>
          <w:spacing w:val="1"/>
          <w:w w:val="101"/>
          <w:sz w:val="22"/>
          <w:szCs w:val="22"/>
        </w:rPr>
        <w:t>њ</w:t>
      </w:r>
      <w:r w:rsidR="00C1585C" w:rsidRPr="00531F1D">
        <w:rPr>
          <w:w w:val="101"/>
          <w:sz w:val="22"/>
          <w:szCs w:val="22"/>
        </w:rPr>
        <w:t xml:space="preserve">а </w:t>
      </w:r>
      <w:r w:rsidR="00C1585C" w:rsidRPr="00531F1D">
        <w:rPr>
          <w:spacing w:val="-5"/>
          <w:sz w:val="22"/>
          <w:szCs w:val="22"/>
        </w:rPr>
        <w:t>у</w:t>
      </w:r>
      <w:r w:rsidR="00C1585C" w:rsidRPr="00531F1D">
        <w:rPr>
          <w:spacing w:val="2"/>
          <w:sz w:val="22"/>
          <w:szCs w:val="22"/>
        </w:rPr>
        <w:t>г</w:t>
      </w:r>
      <w:r w:rsidR="00C1585C" w:rsidRPr="00531F1D">
        <w:rPr>
          <w:sz w:val="22"/>
          <w:szCs w:val="22"/>
        </w:rPr>
        <w:t>ово</w:t>
      </w:r>
      <w:r w:rsidR="00C1585C" w:rsidRPr="00531F1D">
        <w:rPr>
          <w:spacing w:val="2"/>
          <w:sz w:val="22"/>
          <w:szCs w:val="22"/>
        </w:rPr>
        <w:t>р</w:t>
      </w:r>
      <w:r w:rsidR="00C1585C" w:rsidRPr="00531F1D">
        <w:rPr>
          <w:spacing w:val="-1"/>
          <w:sz w:val="22"/>
          <w:szCs w:val="22"/>
        </w:rPr>
        <w:t>ни</w:t>
      </w:r>
      <w:r w:rsidR="00C1585C" w:rsidRPr="00531F1D">
        <w:rPr>
          <w:sz w:val="22"/>
          <w:szCs w:val="22"/>
        </w:rPr>
        <w:t xml:space="preserve">х </w:t>
      </w:r>
      <w:r w:rsidR="00C1585C" w:rsidRPr="00531F1D">
        <w:rPr>
          <w:spacing w:val="12"/>
          <w:sz w:val="22"/>
          <w:szCs w:val="22"/>
        </w:rPr>
        <w:t xml:space="preserve"> </w:t>
      </w:r>
      <w:r>
        <w:rPr>
          <w:spacing w:val="12"/>
          <w:sz w:val="22"/>
          <w:szCs w:val="22"/>
          <w:lang w:val="sr-Cyrl-CS"/>
        </w:rPr>
        <w:t xml:space="preserve">   </w:t>
      </w:r>
      <w:r w:rsidR="00C1585C" w:rsidRPr="00531F1D">
        <w:rPr>
          <w:sz w:val="22"/>
          <w:szCs w:val="22"/>
        </w:rPr>
        <w:t>об</w:t>
      </w:r>
      <w:r w:rsidR="00C1585C" w:rsidRPr="00531F1D">
        <w:rPr>
          <w:spacing w:val="-1"/>
          <w:sz w:val="22"/>
          <w:szCs w:val="22"/>
        </w:rPr>
        <w:t>а</w:t>
      </w:r>
      <w:r w:rsidR="00C1585C" w:rsidRPr="00531F1D">
        <w:rPr>
          <w:sz w:val="22"/>
          <w:szCs w:val="22"/>
        </w:rPr>
        <w:t>в</w:t>
      </w:r>
      <w:r w:rsidR="00C1585C" w:rsidRPr="00531F1D">
        <w:rPr>
          <w:spacing w:val="1"/>
          <w:sz w:val="22"/>
          <w:szCs w:val="22"/>
        </w:rPr>
        <w:t>е</w:t>
      </w:r>
      <w:r w:rsidR="00C1585C" w:rsidRPr="00531F1D">
        <w:rPr>
          <w:spacing w:val="-1"/>
          <w:sz w:val="22"/>
          <w:szCs w:val="22"/>
        </w:rPr>
        <w:t>з</w:t>
      </w:r>
      <w:r w:rsidR="00C1585C" w:rsidRPr="00531F1D">
        <w:rPr>
          <w:sz w:val="22"/>
          <w:szCs w:val="22"/>
        </w:rPr>
        <w:t xml:space="preserve">а </w:t>
      </w:r>
      <w:r w:rsidR="00C1585C" w:rsidRPr="00531F1D">
        <w:rPr>
          <w:spacing w:val="6"/>
          <w:sz w:val="22"/>
          <w:szCs w:val="22"/>
        </w:rPr>
        <w:t xml:space="preserve"> </w:t>
      </w:r>
      <w:r w:rsidR="00C1585C" w:rsidRPr="00531F1D">
        <w:rPr>
          <w:spacing w:val="2"/>
          <w:sz w:val="22"/>
          <w:szCs w:val="22"/>
        </w:rPr>
        <w:t>о</w:t>
      </w:r>
      <w:r w:rsidR="00C1585C" w:rsidRPr="00531F1D">
        <w:rPr>
          <w:sz w:val="22"/>
          <w:szCs w:val="22"/>
        </w:rPr>
        <w:t xml:space="preserve">д </w:t>
      </w:r>
      <w:r w:rsidR="00C1585C" w:rsidRPr="00531F1D">
        <w:rPr>
          <w:spacing w:val="2"/>
          <w:sz w:val="22"/>
          <w:szCs w:val="22"/>
        </w:rPr>
        <w:t xml:space="preserve"> </w:t>
      </w:r>
      <w:r w:rsidR="00C1585C" w:rsidRPr="00531F1D">
        <w:rPr>
          <w:spacing w:val="-1"/>
          <w:sz w:val="22"/>
          <w:szCs w:val="22"/>
        </w:rPr>
        <w:t>с</w:t>
      </w:r>
      <w:r w:rsidR="00C1585C" w:rsidRPr="00531F1D">
        <w:rPr>
          <w:spacing w:val="-2"/>
          <w:sz w:val="22"/>
          <w:szCs w:val="22"/>
        </w:rPr>
        <w:t>т</w:t>
      </w:r>
      <w:r w:rsidR="00C1585C" w:rsidRPr="00531F1D">
        <w:rPr>
          <w:sz w:val="22"/>
          <w:szCs w:val="22"/>
        </w:rPr>
        <w:t>р</w:t>
      </w:r>
      <w:r w:rsidR="00C1585C" w:rsidRPr="00531F1D">
        <w:rPr>
          <w:spacing w:val="1"/>
          <w:sz w:val="22"/>
          <w:szCs w:val="22"/>
        </w:rPr>
        <w:t>а</w:t>
      </w:r>
      <w:r w:rsidR="00C1585C" w:rsidRPr="00531F1D">
        <w:rPr>
          <w:spacing w:val="-1"/>
          <w:sz w:val="22"/>
          <w:szCs w:val="22"/>
        </w:rPr>
        <w:t>н</w:t>
      </w:r>
      <w:r w:rsidR="00C1585C" w:rsidRPr="00531F1D">
        <w:rPr>
          <w:sz w:val="22"/>
          <w:szCs w:val="22"/>
        </w:rPr>
        <w:t xml:space="preserve">е </w:t>
      </w:r>
      <w:r w:rsidR="00C1585C" w:rsidRPr="00531F1D">
        <w:rPr>
          <w:spacing w:val="8"/>
          <w:sz w:val="22"/>
          <w:szCs w:val="22"/>
        </w:rPr>
        <w:t xml:space="preserve"> </w:t>
      </w:r>
      <w:r w:rsidR="00C1585C" w:rsidRPr="00531F1D">
        <w:rPr>
          <w:spacing w:val="-1"/>
          <w:sz w:val="22"/>
          <w:szCs w:val="22"/>
        </w:rPr>
        <w:t>и</w:t>
      </w:r>
      <w:r w:rsidR="00C1585C" w:rsidRPr="00531F1D">
        <w:rPr>
          <w:spacing w:val="1"/>
          <w:sz w:val="22"/>
          <w:szCs w:val="22"/>
        </w:rPr>
        <w:t>з</w:t>
      </w:r>
      <w:r w:rsidR="00C1585C" w:rsidRPr="00531F1D">
        <w:rPr>
          <w:sz w:val="22"/>
          <w:szCs w:val="22"/>
        </w:rPr>
        <w:t>врш</w:t>
      </w:r>
      <w:r w:rsidR="00C1585C" w:rsidRPr="00531F1D">
        <w:rPr>
          <w:spacing w:val="-1"/>
          <w:sz w:val="22"/>
          <w:szCs w:val="22"/>
        </w:rPr>
        <w:t>и</w:t>
      </w:r>
      <w:r w:rsidR="00C1585C" w:rsidRPr="00531F1D">
        <w:rPr>
          <w:spacing w:val="2"/>
          <w:sz w:val="22"/>
          <w:szCs w:val="22"/>
        </w:rPr>
        <w:t>о</w:t>
      </w:r>
      <w:r w:rsidR="00C1585C" w:rsidRPr="00531F1D">
        <w:rPr>
          <w:spacing w:val="-1"/>
          <w:sz w:val="22"/>
          <w:szCs w:val="22"/>
        </w:rPr>
        <w:t>ц</w:t>
      </w:r>
      <w:r w:rsidR="00C1585C" w:rsidRPr="00531F1D">
        <w:rPr>
          <w:sz w:val="22"/>
          <w:szCs w:val="22"/>
        </w:rPr>
        <w:t xml:space="preserve">а </w:t>
      </w:r>
      <w:r w:rsidR="00C1585C" w:rsidRPr="00531F1D">
        <w:rPr>
          <w:spacing w:val="15"/>
          <w:sz w:val="22"/>
          <w:szCs w:val="22"/>
        </w:rPr>
        <w:t xml:space="preserve"> </w:t>
      </w:r>
      <w:r w:rsidR="00E31B90" w:rsidRPr="00531F1D">
        <w:rPr>
          <w:spacing w:val="-5"/>
          <w:sz w:val="22"/>
          <w:szCs w:val="22"/>
          <w:lang w:val="sr-Cyrl-CS"/>
        </w:rPr>
        <w:t>радова</w:t>
      </w:r>
      <w:r w:rsidR="00C1585C" w:rsidRPr="00531F1D">
        <w:rPr>
          <w:sz w:val="22"/>
          <w:szCs w:val="22"/>
        </w:rPr>
        <w:t xml:space="preserve">, </w:t>
      </w:r>
      <w:r w:rsidR="00C1585C" w:rsidRPr="00531F1D">
        <w:rPr>
          <w:spacing w:val="9"/>
          <w:sz w:val="22"/>
          <w:szCs w:val="22"/>
        </w:rPr>
        <w:t xml:space="preserve"> </w:t>
      </w:r>
      <w:r w:rsidR="00C1585C" w:rsidRPr="00531F1D">
        <w:rPr>
          <w:spacing w:val="3"/>
          <w:sz w:val="22"/>
          <w:szCs w:val="22"/>
        </w:rPr>
        <w:t>к</w:t>
      </w:r>
      <w:r w:rsidR="00C1585C" w:rsidRPr="00531F1D">
        <w:rPr>
          <w:spacing w:val="-1"/>
          <w:sz w:val="22"/>
          <w:szCs w:val="22"/>
        </w:rPr>
        <w:t>а</w:t>
      </w:r>
      <w:r w:rsidR="00C1585C" w:rsidRPr="00531F1D">
        <w:rPr>
          <w:sz w:val="22"/>
          <w:szCs w:val="22"/>
        </w:rPr>
        <w:t xml:space="preserve">о </w:t>
      </w:r>
      <w:r w:rsidR="00C1585C" w:rsidRPr="00531F1D">
        <w:rPr>
          <w:spacing w:val="5"/>
          <w:sz w:val="22"/>
          <w:szCs w:val="22"/>
        </w:rPr>
        <w:t xml:space="preserve"> </w:t>
      </w:r>
      <w:r w:rsidR="00C1585C" w:rsidRPr="00531F1D">
        <w:rPr>
          <w:sz w:val="22"/>
          <w:szCs w:val="22"/>
        </w:rPr>
        <w:t xml:space="preserve">и  </w:t>
      </w:r>
      <w:r w:rsidR="00C1585C" w:rsidRPr="00531F1D">
        <w:rPr>
          <w:spacing w:val="1"/>
          <w:sz w:val="22"/>
          <w:szCs w:val="22"/>
        </w:rPr>
        <w:t>н</w:t>
      </w:r>
      <w:r w:rsidR="00C1585C" w:rsidRPr="00531F1D">
        <w:rPr>
          <w:spacing w:val="-1"/>
          <w:sz w:val="22"/>
          <w:szCs w:val="22"/>
        </w:rPr>
        <w:t>а</w:t>
      </w:r>
      <w:r w:rsidR="00C1585C" w:rsidRPr="00531F1D">
        <w:rPr>
          <w:spacing w:val="1"/>
          <w:sz w:val="22"/>
          <w:szCs w:val="22"/>
        </w:rPr>
        <w:t>с</w:t>
      </w:r>
      <w:r w:rsidR="00C1585C" w:rsidRPr="00531F1D">
        <w:rPr>
          <w:spacing w:val="-2"/>
          <w:sz w:val="22"/>
          <w:szCs w:val="22"/>
        </w:rPr>
        <w:t>т</w:t>
      </w:r>
      <w:r w:rsidR="00C1585C" w:rsidRPr="00531F1D">
        <w:rPr>
          <w:spacing w:val="1"/>
          <w:sz w:val="22"/>
          <w:szCs w:val="22"/>
        </w:rPr>
        <w:t>а</w:t>
      </w:r>
      <w:r w:rsidR="00C1585C" w:rsidRPr="00531F1D">
        <w:rPr>
          <w:sz w:val="22"/>
          <w:szCs w:val="22"/>
        </w:rPr>
        <w:t xml:space="preserve">ле </w:t>
      </w:r>
      <w:r w:rsidR="00C1585C" w:rsidRPr="00531F1D">
        <w:rPr>
          <w:spacing w:val="6"/>
          <w:sz w:val="22"/>
          <w:szCs w:val="22"/>
        </w:rPr>
        <w:t xml:space="preserve"> </w:t>
      </w:r>
      <w:r w:rsidR="00C1585C" w:rsidRPr="00531F1D">
        <w:rPr>
          <w:sz w:val="22"/>
          <w:szCs w:val="22"/>
        </w:rPr>
        <w:t>шт</w:t>
      </w:r>
      <w:r w:rsidR="00C1585C" w:rsidRPr="00531F1D">
        <w:rPr>
          <w:spacing w:val="-1"/>
          <w:sz w:val="22"/>
          <w:szCs w:val="22"/>
        </w:rPr>
        <w:t>е</w:t>
      </w:r>
      <w:r w:rsidR="00C1585C" w:rsidRPr="00531F1D">
        <w:rPr>
          <w:spacing w:val="-2"/>
          <w:sz w:val="22"/>
          <w:szCs w:val="22"/>
        </w:rPr>
        <w:t>т</w:t>
      </w:r>
      <w:r w:rsidR="00C1585C" w:rsidRPr="00531F1D">
        <w:rPr>
          <w:sz w:val="22"/>
          <w:szCs w:val="22"/>
        </w:rPr>
        <w:t xml:space="preserve">е </w:t>
      </w:r>
      <w:r w:rsidR="00C1585C" w:rsidRPr="00531F1D">
        <w:rPr>
          <w:spacing w:val="8"/>
          <w:sz w:val="22"/>
          <w:szCs w:val="22"/>
        </w:rPr>
        <w:t xml:space="preserve"> </w:t>
      </w:r>
      <w:r w:rsidR="00C1585C" w:rsidRPr="00531F1D">
        <w:rPr>
          <w:spacing w:val="-1"/>
          <w:sz w:val="22"/>
          <w:szCs w:val="22"/>
        </w:rPr>
        <w:t>и</w:t>
      </w:r>
      <w:r w:rsidR="00C1585C" w:rsidRPr="00531F1D">
        <w:rPr>
          <w:spacing w:val="1"/>
          <w:sz w:val="22"/>
          <w:szCs w:val="22"/>
        </w:rPr>
        <w:t>з</w:t>
      </w:r>
      <w:r w:rsidR="00C1585C" w:rsidRPr="00531F1D">
        <w:rPr>
          <w:spacing w:val="-1"/>
          <w:sz w:val="22"/>
          <w:szCs w:val="22"/>
        </w:rPr>
        <w:t>а</w:t>
      </w:r>
      <w:r w:rsidR="00C1585C" w:rsidRPr="00531F1D">
        <w:rPr>
          <w:spacing w:val="1"/>
          <w:sz w:val="22"/>
          <w:szCs w:val="22"/>
        </w:rPr>
        <w:t>з</w:t>
      </w:r>
      <w:r w:rsidR="00C1585C" w:rsidRPr="00531F1D">
        <w:rPr>
          <w:sz w:val="22"/>
          <w:szCs w:val="22"/>
        </w:rPr>
        <w:t>в</w:t>
      </w:r>
      <w:r w:rsidR="00C1585C" w:rsidRPr="00531F1D">
        <w:rPr>
          <w:spacing w:val="1"/>
          <w:sz w:val="22"/>
          <w:szCs w:val="22"/>
        </w:rPr>
        <w:t>а</w:t>
      </w:r>
      <w:r w:rsidR="00C1585C" w:rsidRPr="00531F1D">
        <w:rPr>
          <w:spacing w:val="-1"/>
          <w:sz w:val="22"/>
          <w:szCs w:val="22"/>
        </w:rPr>
        <w:t>н</w:t>
      </w:r>
      <w:r w:rsidR="00C1585C" w:rsidRPr="00531F1D">
        <w:rPr>
          <w:sz w:val="22"/>
          <w:szCs w:val="22"/>
        </w:rPr>
        <w:t xml:space="preserve">е </w:t>
      </w:r>
      <w:r w:rsidR="00C1585C" w:rsidRPr="00531F1D">
        <w:rPr>
          <w:spacing w:val="7"/>
          <w:sz w:val="22"/>
          <w:szCs w:val="22"/>
        </w:rPr>
        <w:t xml:space="preserve"> </w:t>
      </w:r>
      <w:r w:rsidR="00C1585C" w:rsidRPr="00531F1D">
        <w:rPr>
          <w:spacing w:val="4"/>
          <w:w w:val="101"/>
          <w:sz w:val="22"/>
          <w:szCs w:val="22"/>
        </w:rPr>
        <w:t>н</w:t>
      </w:r>
      <w:r w:rsidR="00C1585C" w:rsidRPr="00531F1D">
        <w:rPr>
          <w:spacing w:val="-1"/>
          <w:w w:val="101"/>
          <w:sz w:val="22"/>
          <w:szCs w:val="22"/>
        </w:rPr>
        <w:t>е</w:t>
      </w:r>
      <w:r w:rsidR="00C1585C" w:rsidRPr="00531F1D">
        <w:rPr>
          <w:spacing w:val="1"/>
          <w:w w:val="101"/>
          <w:sz w:val="22"/>
          <w:szCs w:val="22"/>
        </w:rPr>
        <w:t>п</w:t>
      </w:r>
      <w:r w:rsidR="00C1585C" w:rsidRPr="00531F1D">
        <w:rPr>
          <w:spacing w:val="-1"/>
          <w:w w:val="101"/>
          <w:sz w:val="22"/>
          <w:szCs w:val="22"/>
        </w:rPr>
        <w:t>а</w:t>
      </w:r>
      <w:r w:rsidR="00C1585C" w:rsidRPr="00531F1D">
        <w:rPr>
          <w:w w:val="101"/>
          <w:sz w:val="22"/>
          <w:szCs w:val="22"/>
        </w:rPr>
        <w:t>ж</w:t>
      </w:r>
      <w:r w:rsidR="00C1585C" w:rsidRPr="00531F1D">
        <w:rPr>
          <w:spacing w:val="-1"/>
          <w:w w:val="101"/>
          <w:sz w:val="22"/>
          <w:szCs w:val="22"/>
        </w:rPr>
        <w:t>њ</w:t>
      </w:r>
      <w:r w:rsidR="00C1585C" w:rsidRPr="00531F1D">
        <w:rPr>
          <w:spacing w:val="2"/>
          <w:w w:val="101"/>
          <w:sz w:val="22"/>
          <w:szCs w:val="22"/>
        </w:rPr>
        <w:t>о</w:t>
      </w:r>
      <w:r w:rsidR="00C1585C" w:rsidRPr="00531F1D">
        <w:rPr>
          <w:w w:val="101"/>
          <w:sz w:val="22"/>
          <w:szCs w:val="22"/>
        </w:rPr>
        <w:t xml:space="preserve">м </w:t>
      </w:r>
      <w:r w:rsidR="00C1585C" w:rsidRPr="00531F1D">
        <w:rPr>
          <w:sz w:val="22"/>
          <w:szCs w:val="22"/>
        </w:rPr>
        <w:t>р</w:t>
      </w:r>
      <w:r w:rsidR="00C1585C" w:rsidRPr="00531F1D">
        <w:rPr>
          <w:spacing w:val="-1"/>
          <w:sz w:val="22"/>
          <w:szCs w:val="22"/>
        </w:rPr>
        <w:t>а</w:t>
      </w:r>
      <w:r w:rsidR="00C1585C" w:rsidRPr="00531F1D">
        <w:rPr>
          <w:sz w:val="22"/>
          <w:szCs w:val="22"/>
        </w:rPr>
        <w:t>д</w:t>
      </w:r>
      <w:r w:rsidR="00C1585C" w:rsidRPr="00531F1D">
        <w:rPr>
          <w:spacing w:val="-1"/>
          <w:sz w:val="22"/>
          <w:szCs w:val="22"/>
        </w:rPr>
        <w:t>н</w:t>
      </w:r>
      <w:r w:rsidR="00C1585C" w:rsidRPr="00531F1D">
        <w:rPr>
          <w:spacing w:val="1"/>
          <w:sz w:val="22"/>
          <w:szCs w:val="22"/>
        </w:rPr>
        <w:t>и</w:t>
      </w:r>
      <w:r w:rsidR="00C1585C" w:rsidRPr="00531F1D">
        <w:rPr>
          <w:spacing w:val="-1"/>
          <w:sz w:val="22"/>
          <w:szCs w:val="22"/>
        </w:rPr>
        <w:t>к</w:t>
      </w:r>
      <w:r w:rsidR="00C1585C" w:rsidRPr="00531F1D">
        <w:rPr>
          <w:sz w:val="22"/>
          <w:szCs w:val="22"/>
        </w:rPr>
        <w:t>а</w:t>
      </w:r>
      <w:r w:rsidR="00C1585C" w:rsidRPr="00531F1D">
        <w:rPr>
          <w:spacing w:val="11"/>
          <w:sz w:val="22"/>
          <w:szCs w:val="22"/>
        </w:rPr>
        <w:t xml:space="preserve"> </w:t>
      </w:r>
      <w:r>
        <w:rPr>
          <w:spacing w:val="11"/>
          <w:sz w:val="22"/>
          <w:szCs w:val="22"/>
          <w:lang w:val="sr-Cyrl-CS"/>
        </w:rPr>
        <w:t xml:space="preserve">  </w:t>
      </w:r>
      <w:r w:rsidR="00C1585C" w:rsidRPr="00531F1D">
        <w:rPr>
          <w:spacing w:val="-1"/>
          <w:sz w:val="22"/>
          <w:szCs w:val="22"/>
        </w:rPr>
        <w:t>и</w:t>
      </w:r>
      <w:r w:rsidR="00C1585C" w:rsidRPr="00531F1D">
        <w:rPr>
          <w:spacing w:val="1"/>
          <w:sz w:val="22"/>
          <w:szCs w:val="22"/>
        </w:rPr>
        <w:t>з</w:t>
      </w:r>
      <w:r w:rsidR="00C1585C" w:rsidRPr="00531F1D">
        <w:rPr>
          <w:sz w:val="22"/>
          <w:szCs w:val="22"/>
        </w:rPr>
        <w:t>врш</w:t>
      </w:r>
      <w:r w:rsidR="00C1585C" w:rsidRPr="00531F1D">
        <w:rPr>
          <w:spacing w:val="-1"/>
          <w:sz w:val="22"/>
          <w:szCs w:val="22"/>
        </w:rPr>
        <w:t>и</w:t>
      </w:r>
      <w:r w:rsidR="00C1585C" w:rsidRPr="00531F1D">
        <w:rPr>
          <w:spacing w:val="2"/>
          <w:sz w:val="22"/>
          <w:szCs w:val="22"/>
        </w:rPr>
        <w:t>о</w:t>
      </w:r>
      <w:r w:rsidR="00C1585C" w:rsidRPr="00531F1D">
        <w:rPr>
          <w:spacing w:val="-1"/>
          <w:sz w:val="22"/>
          <w:szCs w:val="22"/>
        </w:rPr>
        <w:t>ц</w:t>
      </w:r>
      <w:r w:rsidR="00C1585C" w:rsidRPr="00531F1D">
        <w:rPr>
          <w:sz w:val="22"/>
          <w:szCs w:val="22"/>
        </w:rPr>
        <w:t>а</w:t>
      </w:r>
      <w:r w:rsidR="00C1585C" w:rsidRPr="00531F1D">
        <w:rPr>
          <w:spacing w:val="16"/>
          <w:sz w:val="22"/>
          <w:szCs w:val="22"/>
        </w:rPr>
        <w:t xml:space="preserve"> </w:t>
      </w:r>
      <w:r w:rsidR="00E31B90" w:rsidRPr="00531F1D">
        <w:rPr>
          <w:spacing w:val="-5"/>
          <w:w w:val="101"/>
          <w:sz w:val="22"/>
          <w:szCs w:val="22"/>
          <w:lang w:val="sr-Cyrl-CS"/>
        </w:rPr>
        <w:t>радова</w:t>
      </w:r>
      <w:r w:rsidR="00C1585C" w:rsidRPr="00531F1D">
        <w:rPr>
          <w:w w:val="101"/>
          <w:sz w:val="22"/>
          <w:szCs w:val="22"/>
        </w:rPr>
        <w:t>.</w:t>
      </w:r>
    </w:p>
    <w:p w:rsidR="00C1585C" w:rsidRPr="00531F1D" w:rsidRDefault="00C1585C" w:rsidP="00C1585C">
      <w:pPr>
        <w:spacing w:line="243" w:lineRule="auto"/>
        <w:ind w:left="116" w:right="118"/>
        <w:jc w:val="both"/>
        <w:rPr>
          <w:sz w:val="22"/>
          <w:szCs w:val="22"/>
        </w:rPr>
      </w:pPr>
      <w:r w:rsidRPr="00531F1D">
        <w:rPr>
          <w:spacing w:val="-2"/>
          <w:sz w:val="22"/>
          <w:szCs w:val="22"/>
        </w:rPr>
        <w:t>М</w:t>
      </w:r>
      <w:r w:rsidRPr="00531F1D">
        <w:rPr>
          <w:spacing w:val="1"/>
          <w:sz w:val="22"/>
          <w:szCs w:val="22"/>
        </w:rPr>
        <w:t>е</w:t>
      </w:r>
      <w:r w:rsidRPr="00531F1D">
        <w:rPr>
          <w:spacing w:val="-1"/>
          <w:sz w:val="22"/>
          <w:szCs w:val="22"/>
        </w:rPr>
        <w:t>н</w:t>
      </w:r>
      <w:r w:rsidRPr="00531F1D">
        <w:rPr>
          <w:spacing w:val="1"/>
          <w:sz w:val="22"/>
          <w:szCs w:val="22"/>
        </w:rPr>
        <w:t>и</w:t>
      </w:r>
      <w:r w:rsidRPr="00531F1D">
        <w:rPr>
          <w:spacing w:val="-1"/>
          <w:sz w:val="22"/>
          <w:szCs w:val="22"/>
        </w:rPr>
        <w:t>ц</w:t>
      </w:r>
      <w:r w:rsidRPr="00531F1D">
        <w:rPr>
          <w:sz w:val="22"/>
          <w:szCs w:val="22"/>
        </w:rPr>
        <w:t>а</w:t>
      </w:r>
      <w:r w:rsidRPr="00531F1D">
        <w:rPr>
          <w:spacing w:val="11"/>
          <w:sz w:val="22"/>
          <w:szCs w:val="22"/>
        </w:rPr>
        <w:t xml:space="preserve"> </w:t>
      </w:r>
      <w:r w:rsidRPr="00531F1D">
        <w:rPr>
          <w:spacing w:val="1"/>
          <w:sz w:val="22"/>
          <w:szCs w:val="22"/>
        </w:rPr>
        <w:t>с</w:t>
      </w:r>
      <w:r w:rsidRPr="00531F1D">
        <w:rPr>
          <w:sz w:val="22"/>
          <w:szCs w:val="22"/>
        </w:rPr>
        <w:t>е</w:t>
      </w:r>
      <w:r w:rsidRPr="00531F1D">
        <w:rPr>
          <w:spacing w:val="5"/>
          <w:sz w:val="22"/>
          <w:szCs w:val="22"/>
        </w:rPr>
        <w:t xml:space="preserve"> </w:t>
      </w:r>
      <w:r w:rsidRPr="00531F1D">
        <w:rPr>
          <w:spacing w:val="-1"/>
          <w:sz w:val="22"/>
          <w:szCs w:val="22"/>
        </w:rPr>
        <w:t>а</w:t>
      </w:r>
      <w:r w:rsidRPr="00531F1D">
        <w:rPr>
          <w:spacing w:val="1"/>
          <w:sz w:val="22"/>
          <w:szCs w:val="22"/>
        </w:rPr>
        <w:t>к</w:t>
      </w:r>
      <w:r w:rsidRPr="00531F1D">
        <w:rPr>
          <w:spacing w:val="-2"/>
          <w:sz w:val="22"/>
          <w:szCs w:val="22"/>
        </w:rPr>
        <w:t>т</w:t>
      </w:r>
      <w:r w:rsidRPr="00531F1D">
        <w:rPr>
          <w:spacing w:val="1"/>
          <w:sz w:val="22"/>
          <w:szCs w:val="22"/>
        </w:rPr>
        <w:t>и</w:t>
      </w:r>
      <w:r w:rsidRPr="00531F1D">
        <w:rPr>
          <w:sz w:val="22"/>
          <w:szCs w:val="22"/>
        </w:rPr>
        <w:t>в</w:t>
      </w:r>
      <w:r w:rsidRPr="00531F1D">
        <w:rPr>
          <w:spacing w:val="-1"/>
          <w:sz w:val="22"/>
          <w:szCs w:val="22"/>
        </w:rPr>
        <w:t>и</w:t>
      </w:r>
      <w:r w:rsidRPr="00531F1D">
        <w:rPr>
          <w:spacing w:val="2"/>
          <w:sz w:val="22"/>
          <w:szCs w:val="22"/>
        </w:rPr>
        <w:t>р</w:t>
      </w:r>
      <w:r w:rsidRPr="00531F1D">
        <w:rPr>
          <w:sz w:val="22"/>
          <w:szCs w:val="22"/>
        </w:rPr>
        <w:t>а</w:t>
      </w:r>
      <w:r w:rsidRPr="00531F1D">
        <w:rPr>
          <w:spacing w:val="14"/>
          <w:sz w:val="22"/>
          <w:szCs w:val="22"/>
        </w:rPr>
        <w:t xml:space="preserve"> </w:t>
      </w:r>
      <w:r w:rsidRPr="00531F1D">
        <w:rPr>
          <w:spacing w:val="-5"/>
          <w:sz w:val="22"/>
          <w:szCs w:val="22"/>
        </w:rPr>
        <w:t>у</w:t>
      </w:r>
      <w:r w:rsidRPr="00531F1D">
        <w:rPr>
          <w:spacing w:val="4"/>
          <w:sz w:val="22"/>
          <w:szCs w:val="22"/>
        </w:rPr>
        <w:t>с</w:t>
      </w:r>
      <w:r w:rsidRPr="00531F1D">
        <w:rPr>
          <w:spacing w:val="-2"/>
          <w:sz w:val="22"/>
          <w:szCs w:val="22"/>
        </w:rPr>
        <w:t>л</w:t>
      </w:r>
      <w:r w:rsidRPr="00531F1D">
        <w:rPr>
          <w:spacing w:val="1"/>
          <w:sz w:val="22"/>
          <w:szCs w:val="22"/>
        </w:rPr>
        <w:t>е</w:t>
      </w:r>
      <w:r w:rsidRPr="00531F1D">
        <w:rPr>
          <w:sz w:val="22"/>
          <w:szCs w:val="22"/>
        </w:rPr>
        <w:t>д</w:t>
      </w:r>
      <w:r w:rsidRPr="00531F1D">
        <w:rPr>
          <w:spacing w:val="7"/>
          <w:sz w:val="22"/>
          <w:szCs w:val="22"/>
        </w:rPr>
        <w:t xml:space="preserve"> </w:t>
      </w:r>
      <w:r w:rsidRPr="00531F1D">
        <w:rPr>
          <w:spacing w:val="1"/>
          <w:sz w:val="22"/>
          <w:szCs w:val="22"/>
        </w:rPr>
        <w:t>н</w:t>
      </w:r>
      <w:r w:rsidRPr="00531F1D">
        <w:rPr>
          <w:spacing w:val="-1"/>
          <w:sz w:val="22"/>
          <w:szCs w:val="22"/>
        </w:rPr>
        <w:t>еп</w:t>
      </w:r>
      <w:r w:rsidRPr="00531F1D">
        <w:rPr>
          <w:sz w:val="22"/>
          <w:szCs w:val="22"/>
        </w:rPr>
        <w:t>о</w:t>
      </w:r>
      <w:r w:rsidRPr="00531F1D">
        <w:rPr>
          <w:spacing w:val="2"/>
          <w:sz w:val="22"/>
          <w:szCs w:val="22"/>
        </w:rPr>
        <w:t>ш</w:t>
      </w:r>
      <w:r w:rsidRPr="00531F1D">
        <w:rPr>
          <w:spacing w:val="-2"/>
          <w:sz w:val="22"/>
          <w:szCs w:val="22"/>
        </w:rPr>
        <w:t>т</w:t>
      </w:r>
      <w:r w:rsidRPr="00531F1D">
        <w:rPr>
          <w:sz w:val="22"/>
          <w:szCs w:val="22"/>
        </w:rPr>
        <w:t>о</w:t>
      </w:r>
      <w:r w:rsidRPr="00531F1D">
        <w:rPr>
          <w:spacing w:val="2"/>
          <w:sz w:val="22"/>
          <w:szCs w:val="22"/>
        </w:rPr>
        <w:t>в</w:t>
      </w:r>
      <w:r w:rsidRPr="00531F1D">
        <w:rPr>
          <w:spacing w:val="-1"/>
          <w:sz w:val="22"/>
          <w:szCs w:val="22"/>
        </w:rPr>
        <w:t>ањ</w:t>
      </w:r>
      <w:r w:rsidRPr="00531F1D">
        <w:rPr>
          <w:sz w:val="22"/>
          <w:szCs w:val="22"/>
        </w:rPr>
        <w:t>а</w:t>
      </w:r>
      <w:r w:rsidRPr="00531F1D">
        <w:rPr>
          <w:spacing w:val="21"/>
          <w:sz w:val="22"/>
          <w:szCs w:val="22"/>
        </w:rPr>
        <w:t xml:space="preserve"> </w:t>
      </w:r>
      <w:r w:rsidRPr="00531F1D">
        <w:rPr>
          <w:spacing w:val="-5"/>
          <w:sz w:val="22"/>
          <w:szCs w:val="22"/>
        </w:rPr>
        <w:t>у</w:t>
      </w:r>
      <w:r w:rsidRPr="00531F1D">
        <w:rPr>
          <w:sz w:val="22"/>
          <w:szCs w:val="22"/>
        </w:rPr>
        <w:t>го</w:t>
      </w:r>
      <w:r w:rsidRPr="00531F1D">
        <w:rPr>
          <w:spacing w:val="2"/>
          <w:sz w:val="22"/>
          <w:szCs w:val="22"/>
        </w:rPr>
        <w:t>в</w:t>
      </w:r>
      <w:r w:rsidRPr="00531F1D">
        <w:rPr>
          <w:sz w:val="22"/>
          <w:szCs w:val="22"/>
        </w:rPr>
        <w:t>ор</w:t>
      </w:r>
      <w:r w:rsidRPr="00531F1D">
        <w:rPr>
          <w:spacing w:val="-1"/>
          <w:sz w:val="22"/>
          <w:szCs w:val="22"/>
        </w:rPr>
        <w:t>ни</w:t>
      </w:r>
      <w:r w:rsidRPr="00531F1D">
        <w:rPr>
          <w:sz w:val="22"/>
          <w:szCs w:val="22"/>
        </w:rPr>
        <w:t>х</w:t>
      </w:r>
      <w:r w:rsidRPr="00531F1D">
        <w:rPr>
          <w:spacing w:val="16"/>
          <w:sz w:val="22"/>
          <w:szCs w:val="22"/>
        </w:rPr>
        <w:t xml:space="preserve"> </w:t>
      </w:r>
      <w:r w:rsidRPr="00531F1D">
        <w:rPr>
          <w:spacing w:val="-1"/>
          <w:sz w:val="22"/>
          <w:szCs w:val="22"/>
        </w:rPr>
        <w:t>к</w:t>
      </w:r>
      <w:r w:rsidRPr="00531F1D">
        <w:rPr>
          <w:sz w:val="22"/>
          <w:szCs w:val="22"/>
        </w:rPr>
        <w:t>л</w:t>
      </w:r>
      <w:r w:rsidRPr="00531F1D">
        <w:rPr>
          <w:spacing w:val="4"/>
          <w:sz w:val="22"/>
          <w:szCs w:val="22"/>
        </w:rPr>
        <w:t>а</w:t>
      </w:r>
      <w:r w:rsidRPr="00531F1D">
        <w:rPr>
          <w:spacing w:val="-5"/>
          <w:sz w:val="22"/>
          <w:szCs w:val="22"/>
        </w:rPr>
        <w:t>у</w:t>
      </w:r>
      <w:r w:rsidRPr="00531F1D">
        <w:rPr>
          <w:spacing w:val="3"/>
          <w:sz w:val="22"/>
          <w:szCs w:val="22"/>
        </w:rPr>
        <w:t>з</w:t>
      </w:r>
      <w:r w:rsidRPr="00531F1D">
        <w:rPr>
          <w:spacing w:val="-5"/>
          <w:sz w:val="22"/>
          <w:szCs w:val="22"/>
        </w:rPr>
        <w:t>у</w:t>
      </w:r>
      <w:r w:rsidRPr="00531F1D">
        <w:rPr>
          <w:sz w:val="22"/>
          <w:szCs w:val="22"/>
        </w:rPr>
        <w:t>л</w:t>
      </w:r>
      <w:r w:rsidRPr="00531F1D">
        <w:rPr>
          <w:spacing w:val="-1"/>
          <w:sz w:val="22"/>
          <w:szCs w:val="22"/>
        </w:rPr>
        <w:t>а</w:t>
      </w:r>
      <w:r w:rsidRPr="00531F1D">
        <w:rPr>
          <w:sz w:val="22"/>
          <w:szCs w:val="22"/>
        </w:rPr>
        <w:t>,</w:t>
      </w:r>
      <w:r w:rsidRPr="00531F1D">
        <w:rPr>
          <w:spacing w:val="18"/>
          <w:sz w:val="22"/>
          <w:szCs w:val="22"/>
        </w:rPr>
        <w:t xml:space="preserve"> </w:t>
      </w:r>
      <w:r w:rsidRPr="00531F1D">
        <w:rPr>
          <w:sz w:val="22"/>
          <w:szCs w:val="22"/>
        </w:rPr>
        <w:t xml:space="preserve">у </w:t>
      </w:r>
      <w:r w:rsidRPr="00531F1D">
        <w:rPr>
          <w:spacing w:val="4"/>
          <w:sz w:val="22"/>
          <w:szCs w:val="22"/>
        </w:rPr>
        <w:t>с</w:t>
      </w:r>
      <w:r w:rsidRPr="00531F1D">
        <w:rPr>
          <w:spacing w:val="-5"/>
          <w:sz w:val="22"/>
          <w:szCs w:val="22"/>
        </w:rPr>
        <w:t>у</w:t>
      </w:r>
      <w:r w:rsidRPr="00531F1D">
        <w:rPr>
          <w:spacing w:val="1"/>
          <w:sz w:val="22"/>
          <w:szCs w:val="22"/>
        </w:rPr>
        <w:t>п</w:t>
      </w:r>
      <w:r w:rsidRPr="00531F1D">
        <w:rPr>
          <w:spacing w:val="2"/>
          <w:sz w:val="22"/>
          <w:szCs w:val="22"/>
        </w:rPr>
        <w:t>р</w:t>
      </w:r>
      <w:r w:rsidRPr="00531F1D">
        <w:rPr>
          <w:sz w:val="22"/>
          <w:szCs w:val="22"/>
        </w:rPr>
        <w:t>о</w:t>
      </w:r>
      <w:r w:rsidRPr="00531F1D">
        <w:rPr>
          <w:spacing w:val="-2"/>
          <w:sz w:val="22"/>
          <w:szCs w:val="22"/>
        </w:rPr>
        <w:t>т</w:t>
      </w:r>
      <w:r w:rsidRPr="00531F1D">
        <w:rPr>
          <w:spacing w:val="-1"/>
          <w:sz w:val="22"/>
          <w:szCs w:val="22"/>
        </w:rPr>
        <w:t>н</w:t>
      </w:r>
      <w:r w:rsidRPr="00531F1D">
        <w:rPr>
          <w:spacing w:val="2"/>
          <w:sz w:val="22"/>
          <w:szCs w:val="22"/>
        </w:rPr>
        <w:t>о</w:t>
      </w:r>
      <w:r w:rsidRPr="00531F1D">
        <w:rPr>
          <w:sz w:val="22"/>
          <w:szCs w:val="22"/>
        </w:rPr>
        <w:t>м,</w:t>
      </w:r>
      <w:r w:rsidRPr="00531F1D">
        <w:rPr>
          <w:spacing w:val="15"/>
          <w:sz w:val="22"/>
          <w:szCs w:val="22"/>
        </w:rPr>
        <w:t xml:space="preserve"> </w:t>
      </w:r>
      <w:r w:rsidRPr="00531F1D">
        <w:rPr>
          <w:sz w:val="22"/>
          <w:szCs w:val="22"/>
        </w:rPr>
        <w:t>м</w:t>
      </w:r>
      <w:r w:rsidRPr="00531F1D">
        <w:rPr>
          <w:spacing w:val="-1"/>
          <w:sz w:val="22"/>
          <w:szCs w:val="22"/>
        </w:rPr>
        <w:t>е</w:t>
      </w:r>
      <w:r w:rsidRPr="00531F1D">
        <w:rPr>
          <w:spacing w:val="1"/>
          <w:sz w:val="22"/>
          <w:szCs w:val="22"/>
        </w:rPr>
        <w:t>н</w:t>
      </w:r>
      <w:r w:rsidRPr="00531F1D">
        <w:rPr>
          <w:spacing w:val="-1"/>
          <w:sz w:val="22"/>
          <w:szCs w:val="22"/>
        </w:rPr>
        <w:t>и</w:t>
      </w:r>
      <w:r w:rsidRPr="00531F1D">
        <w:rPr>
          <w:spacing w:val="1"/>
          <w:sz w:val="22"/>
          <w:szCs w:val="22"/>
        </w:rPr>
        <w:t>ц</w:t>
      </w:r>
      <w:r w:rsidRPr="00531F1D">
        <w:rPr>
          <w:sz w:val="22"/>
          <w:szCs w:val="22"/>
        </w:rPr>
        <w:t>а</w:t>
      </w:r>
      <w:r w:rsidRPr="00531F1D">
        <w:rPr>
          <w:spacing w:val="10"/>
          <w:sz w:val="22"/>
          <w:szCs w:val="22"/>
        </w:rPr>
        <w:t xml:space="preserve"> </w:t>
      </w:r>
      <w:r w:rsidRPr="00531F1D">
        <w:rPr>
          <w:sz w:val="22"/>
          <w:szCs w:val="22"/>
        </w:rPr>
        <w:t>ће</w:t>
      </w:r>
      <w:r w:rsidRPr="00531F1D">
        <w:rPr>
          <w:spacing w:val="5"/>
          <w:sz w:val="22"/>
          <w:szCs w:val="22"/>
        </w:rPr>
        <w:t xml:space="preserve"> </w:t>
      </w:r>
      <w:r w:rsidRPr="00531F1D">
        <w:rPr>
          <w:spacing w:val="-1"/>
          <w:w w:val="101"/>
          <w:sz w:val="22"/>
          <w:szCs w:val="22"/>
        </w:rPr>
        <w:t>н</w:t>
      </w:r>
      <w:r w:rsidRPr="00531F1D">
        <w:rPr>
          <w:spacing w:val="1"/>
          <w:w w:val="101"/>
          <w:sz w:val="22"/>
          <w:szCs w:val="22"/>
        </w:rPr>
        <w:t>а</w:t>
      </w:r>
      <w:r w:rsidRPr="00531F1D">
        <w:rPr>
          <w:spacing w:val="-1"/>
          <w:w w:val="101"/>
          <w:sz w:val="22"/>
          <w:szCs w:val="22"/>
        </w:rPr>
        <w:t>к</w:t>
      </w:r>
      <w:r w:rsidRPr="00531F1D">
        <w:rPr>
          <w:spacing w:val="2"/>
          <w:w w:val="101"/>
          <w:sz w:val="22"/>
          <w:szCs w:val="22"/>
        </w:rPr>
        <w:t>о</w:t>
      </w:r>
      <w:r w:rsidRPr="00531F1D">
        <w:rPr>
          <w:w w:val="101"/>
          <w:sz w:val="22"/>
          <w:szCs w:val="22"/>
        </w:rPr>
        <w:t xml:space="preserve">н </w:t>
      </w:r>
      <w:r w:rsidRPr="00531F1D">
        <w:rPr>
          <w:spacing w:val="-1"/>
          <w:sz w:val="22"/>
          <w:szCs w:val="22"/>
        </w:rPr>
        <w:t>и</w:t>
      </w:r>
      <w:r w:rsidRPr="00531F1D">
        <w:rPr>
          <w:spacing w:val="1"/>
          <w:sz w:val="22"/>
          <w:szCs w:val="22"/>
        </w:rPr>
        <w:t>с</w:t>
      </w:r>
      <w:r w:rsidRPr="00531F1D">
        <w:rPr>
          <w:spacing w:val="-2"/>
          <w:sz w:val="22"/>
          <w:szCs w:val="22"/>
        </w:rPr>
        <w:t>т</w:t>
      </w:r>
      <w:r w:rsidRPr="00531F1D">
        <w:rPr>
          <w:spacing w:val="1"/>
          <w:sz w:val="22"/>
          <w:szCs w:val="22"/>
        </w:rPr>
        <w:t>е</w:t>
      </w:r>
      <w:r w:rsidRPr="00531F1D">
        <w:rPr>
          <w:spacing w:val="-1"/>
          <w:sz w:val="22"/>
          <w:szCs w:val="22"/>
        </w:rPr>
        <w:t>к</w:t>
      </w:r>
      <w:r w:rsidRPr="00531F1D">
        <w:rPr>
          <w:sz w:val="22"/>
          <w:szCs w:val="22"/>
        </w:rPr>
        <w:t>а</w:t>
      </w:r>
      <w:r w:rsidRPr="00531F1D">
        <w:rPr>
          <w:spacing w:val="9"/>
          <w:sz w:val="22"/>
          <w:szCs w:val="22"/>
        </w:rPr>
        <w:t xml:space="preserve"> </w:t>
      </w:r>
      <w:r w:rsidRPr="00531F1D">
        <w:rPr>
          <w:spacing w:val="-5"/>
          <w:sz w:val="22"/>
          <w:szCs w:val="22"/>
        </w:rPr>
        <w:t>у</w:t>
      </w:r>
      <w:r w:rsidRPr="00531F1D">
        <w:rPr>
          <w:spacing w:val="2"/>
          <w:sz w:val="22"/>
          <w:szCs w:val="22"/>
        </w:rPr>
        <w:t>г</w:t>
      </w:r>
      <w:r w:rsidRPr="00531F1D">
        <w:rPr>
          <w:sz w:val="22"/>
          <w:szCs w:val="22"/>
        </w:rPr>
        <w:t>овор</w:t>
      </w:r>
      <w:r w:rsidRPr="00531F1D">
        <w:rPr>
          <w:spacing w:val="1"/>
          <w:sz w:val="22"/>
          <w:szCs w:val="22"/>
        </w:rPr>
        <w:t>е</w:t>
      </w:r>
      <w:r w:rsidRPr="00531F1D">
        <w:rPr>
          <w:spacing w:val="-1"/>
          <w:sz w:val="22"/>
          <w:szCs w:val="22"/>
        </w:rPr>
        <w:t>н</w:t>
      </w:r>
      <w:r w:rsidRPr="00531F1D">
        <w:rPr>
          <w:sz w:val="22"/>
          <w:szCs w:val="22"/>
        </w:rPr>
        <w:t>ог</w:t>
      </w:r>
      <w:r w:rsidRPr="00531F1D">
        <w:rPr>
          <w:spacing w:val="10"/>
          <w:sz w:val="22"/>
          <w:szCs w:val="22"/>
        </w:rPr>
        <w:t xml:space="preserve"> </w:t>
      </w:r>
      <w:r w:rsidRPr="00531F1D">
        <w:rPr>
          <w:sz w:val="22"/>
          <w:szCs w:val="22"/>
        </w:rPr>
        <w:t>р</w:t>
      </w:r>
      <w:r w:rsidRPr="00531F1D">
        <w:rPr>
          <w:spacing w:val="2"/>
          <w:sz w:val="22"/>
          <w:szCs w:val="22"/>
        </w:rPr>
        <w:t>о</w:t>
      </w:r>
      <w:r w:rsidRPr="00531F1D">
        <w:rPr>
          <w:spacing w:val="1"/>
          <w:sz w:val="22"/>
          <w:szCs w:val="22"/>
        </w:rPr>
        <w:t>к</w:t>
      </w:r>
      <w:r w:rsidRPr="00531F1D">
        <w:rPr>
          <w:sz w:val="22"/>
          <w:szCs w:val="22"/>
        </w:rPr>
        <w:t>а</w:t>
      </w:r>
      <w:r w:rsidRPr="00531F1D">
        <w:rPr>
          <w:spacing w:val="3"/>
          <w:sz w:val="22"/>
          <w:szCs w:val="22"/>
        </w:rPr>
        <w:t xml:space="preserve"> </w:t>
      </w:r>
      <w:r w:rsidRPr="00531F1D">
        <w:rPr>
          <w:spacing w:val="-1"/>
          <w:sz w:val="22"/>
          <w:szCs w:val="22"/>
        </w:rPr>
        <w:t>п</w:t>
      </w:r>
      <w:r w:rsidRPr="00531F1D">
        <w:rPr>
          <w:sz w:val="22"/>
          <w:szCs w:val="22"/>
        </w:rPr>
        <w:t>р</w:t>
      </w:r>
      <w:r w:rsidRPr="00531F1D">
        <w:rPr>
          <w:spacing w:val="2"/>
          <w:sz w:val="22"/>
          <w:szCs w:val="22"/>
        </w:rPr>
        <w:t>о</w:t>
      </w:r>
      <w:r w:rsidRPr="00531F1D">
        <w:rPr>
          <w:spacing w:val="3"/>
          <w:sz w:val="22"/>
          <w:szCs w:val="22"/>
        </w:rPr>
        <w:t>д</w:t>
      </w:r>
      <w:r w:rsidRPr="00531F1D">
        <w:rPr>
          <w:spacing w:val="-5"/>
          <w:sz w:val="22"/>
          <w:szCs w:val="22"/>
        </w:rPr>
        <w:t>у</w:t>
      </w:r>
      <w:r w:rsidRPr="00531F1D">
        <w:rPr>
          <w:spacing w:val="2"/>
          <w:sz w:val="22"/>
          <w:szCs w:val="22"/>
        </w:rPr>
        <w:t>ж</w:t>
      </w:r>
      <w:r w:rsidRPr="00531F1D">
        <w:rPr>
          <w:spacing w:val="-1"/>
          <w:sz w:val="22"/>
          <w:szCs w:val="22"/>
        </w:rPr>
        <w:t>ен</w:t>
      </w:r>
      <w:r w:rsidRPr="00531F1D">
        <w:rPr>
          <w:sz w:val="22"/>
          <w:szCs w:val="22"/>
        </w:rPr>
        <w:t>ог</w:t>
      </w:r>
      <w:r w:rsidRPr="00531F1D">
        <w:rPr>
          <w:spacing w:val="13"/>
          <w:sz w:val="22"/>
          <w:szCs w:val="22"/>
        </w:rPr>
        <w:t xml:space="preserve"> </w:t>
      </w:r>
      <w:r w:rsidRPr="00531F1D">
        <w:rPr>
          <w:spacing w:val="1"/>
          <w:sz w:val="22"/>
          <w:szCs w:val="22"/>
        </w:rPr>
        <w:t>з</w:t>
      </w:r>
      <w:r w:rsidRPr="00531F1D">
        <w:rPr>
          <w:sz w:val="22"/>
          <w:szCs w:val="22"/>
        </w:rPr>
        <w:t>а 10</w:t>
      </w:r>
      <w:r w:rsidRPr="00531F1D">
        <w:rPr>
          <w:spacing w:val="3"/>
          <w:sz w:val="22"/>
          <w:szCs w:val="22"/>
        </w:rPr>
        <w:t xml:space="preserve"> </w:t>
      </w:r>
      <w:r w:rsidRPr="00531F1D">
        <w:rPr>
          <w:sz w:val="22"/>
          <w:szCs w:val="22"/>
        </w:rPr>
        <w:t>(</w:t>
      </w:r>
      <w:r w:rsidRPr="00531F1D">
        <w:rPr>
          <w:spacing w:val="-2"/>
          <w:sz w:val="22"/>
          <w:szCs w:val="22"/>
        </w:rPr>
        <w:t>д</w:t>
      </w:r>
      <w:r w:rsidRPr="00531F1D">
        <w:rPr>
          <w:spacing w:val="1"/>
          <w:sz w:val="22"/>
          <w:szCs w:val="22"/>
        </w:rPr>
        <w:t>е</w:t>
      </w:r>
      <w:r w:rsidRPr="00531F1D">
        <w:rPr>
          <w:spacing w:val="-1"/>
          <w:sz w:val="22"/>
          <w:szCs w:val="22"/>
        </w:rPr>
        <w:t>се</w:t>
      </w:r>
      <w:r w:rsidRPr="00531F1D">
        <w:rPr>
          <w:sz w:val="22"/>
          <w:szCs w:val="22"/>
        </w:rPr>
        <w:t>т)</w:t>
      </w:r>
      <w:r w:rsidRPr="00531F1D">
        <w:rPr>
          <w:spacing w:val="8"/>
          <w:sz w:val="22"/>
          <w:szCs w:val="22"/>
        </w:rPr>
        <w:t xml:space="preserve"> </w:t>
      </w:r>
      <w:r w:rsidRPr="00531F1D">
        <w:rPr>
          <w:sz w:val="22"/>
          <w:szCs w:val="22"/>
        </w:rPr>
        <w:t>д</w:t>
      </w:r>
      <w:r w:rsidRPr="00531F1D">
        <w:rPr>
          <w:spacing w:val="-1"/>
          <w:sz w:val="22"/>
          <w:szCs w:val="22"/>
        </w:rPr>
        <w:t>ана</w:t>
      </w:r>
      <w:r w:rsidRPr="00531F1D">
        <w:rPr>
          <w:sz w:val="22"/>
          <w:szCs w:val="22"/>
        </w:rPr>
        <w:t>,</w:t>
      </w:r>
      <w:r w:rsidRPr="00531F1D">
        <w:rPr>
          <w:spacing w:val="8"/>
          <w:sz w:val="22"/>
          <w:szCs w:val="22"/>
        </w:rPr>
        <w:t xml:space="preserve"> </w:t>
      </w:r>
      <w:r w:rsidRPr="00531F1D">
        <w:rPr>
          <w:spacing w:val="-2"/>
          <w:sz w:val="22"/>
          <w:szCs w:val="22"/>
        </w:rPr>
        <w:t>б</w:t>
      </w:r>
      <w:r w:rsidRPr="00531F1D">
        <w:rPr>
          <w:spacing w:val="1"/>
          <w:sz w:val="22"/>
          <w:szCs w:val="22"/>
        </w:rPr>
        <w:t>и</w:t>
      </w:r>
      <w:r w:rsidRPr="00531F1D">
        <w:rPr>
          <w:sz w:val="22"/>
          <w:szCs w:val="22"/>
        </w:rPr>
        <w:t>ти</w:t>
      </w:r>
      <w:r w:rsidRPr="00531F1D">
        <w:rPr>
          <w:spacing w:val="2"/>
          <w:sz w:val="22"/>
          <w:szCs w:val="22"/>
        </w:rPr>
        <w:t xml:space="preserve"> </w:t>
      </w:r>
      <w:r w:rsidRPr="00531F1D">
        <w:rPr>
          <w:sz w:val="22"/>
          <w:szCs w:val="22"/>
        </w:rPr>
        <w:t>в</w:t>
      </w:r>
      <w:r w:rsidRPr="00531F1D">
        <w:rPr>
          <w:spacing w:val="2"/>
          <w:sz w:val="22"/>
          <w:szCs w:val="22"/>
        </w:rPr>
        <w:t>р</w:t>
      </w:r>
      <w:r w:rsidRPr="00531F1D">
        <w:rPr>
          <w:spacing w:val="-1"/>
          <w:sz w:val="22"/>
          <w:szCs w:val="22"/>
        </w:rPr>
        <w:t>а</w:t>
      </w:r>
      <w:r w:rsidRPr="00531F1D">
        <w:rPr>
          <w:sz w:val="22"/>
          <w:szCs w:val="22"/>
        </w:rPr>
        <w:t>ћ</w:t>
      </w:r>
      <w:r w:rsidRPr="00531F1D">
        <w:rPr>
          <w:spacing w:val="1"/>
          <w:sz w:val="22"/>
          <w:szCs w:val="22"/>
        </w:rPr>
        <w:t>ен</w:t>
      </w:r>
      <w:r w:rsidRPr="00531F1D">
        <w:rPr>
          <w:sz w:val="22"/>
          <w:szCs w:val="22"/>
        </w:rPr>
        <w:t>а</w:t>
      </w:r>
      <w:r w:rsidRPr="00531F1D">
        <w:rPr>
          <w:spacing w:val="6"/>
          <w:sz w:val="22"/>
          <w:szCs w:val="22"/>
        </w:rPr>
        <w:t xml:space="preserve"> </w:t>
      </w:r>
      <w:r w:rsidRPr="00531F1D">
        <w:rPr>
          <w:spacing w:val="8"/>
          <w:sz w:val="22"/>
          <w:szCs w:val="22"/>
        </w:rPr>
        <w:t>И</w:t>
      </w:r>
      <w:r w:rsidRPr="00531F1D">
        <w:rPr>
          <w:spacing w:val="-1"/>
          <w:sz w:val="22"/>
          <w:szCs w:val="22"/>
        </w:rPr>
        <w:t>з</w:t>
      </w:r>
      <w:r w:rsidRPr="00531F1D">
        <w:rPr>
          <w:sz w:val="22"/>
          <w:szCs w:val="22"/>
        </w:rPr>
        <w:t>врш</w:t>
      </w:r>
      <w:r w:rsidRPr="00531F1D">
        <w:rPr>
          <w:spacing w:val="-1"/>
          <w:sz w:val="22"/>
          <w:szCs w:val="22"/>
        </w:rPr>
        <w:t>и</w:t>
      </w:r>
      <w:r w:rsidRPr="00531F1D">
        <w:rPr>
          <w:spacing w:val="2"/>
          <w:sz w:val="22"/>
          <w:szCs w:val="22"/>
        </w:rPr>
        <w:t>о</w:t>
      </w:r>
      <w:r w:rsidRPr="00531F1D">
        <w:rPr>
          <w:spacing w:val="3"/>
          <w:sz w:val="22"/>
          <w:szCs w:val="22"/>
        </w:rPr>
        <w:t>ц</w:t>
      </w:r>
      <w:r w:rsidRPr="00531F1D">
        <w:rPr>
          <w:spacing w:val="-4"/>
          <w:sz w:val="22"/>
          <w:szCs w:val="22"/>
        </w:rPr>
        <w:t>у</w:t>
      </w:r>
      <w:r w:rsidRPr="00531F1D">
        <w:rPr>
          <w:sz w:val="22"/>
          <w:szCs w:val="22"/>
        </w:rPr>
        <w:t>,</w:t>
      </w:r>
      <w:r w:rsidRPr="00531F1D">
        <w:rPr>
          <w:spacing w:val="13"/>
          <w:sz w:val="22"/>
          <w:szCs w:val="22"/>
        </w:rPr>
        <w:t xml:space="preserve"> </w:t>
      </w:r>
      <w:r w:rsidRPr="00531F1D">
        <w:rPr>
          <w:spacing w:val="-1"/>
          <w:sz w:val="22"/>
          <w:szCs w:val="22"/>
        </w:rPr>
        <w:t>за</w:t>
      </w:r>
      <w:r w:rsidRPr="00531F1D">
        <w:rPr>
          <w:sz w:val="22"/>
          <w:szCs w:val="22"/>
        </w:rPr>
        <w:t>ј</w:t>
      </w:r>
      <w:r w:rsidRPr="00531F1D">
        <w:rPr>
          <w:spacing w:val="1"/>
          <w:sz w:val="22"/>
          <w:szCs w:val="22"/>
        </w:rPr>
        <w:t>е</w:t>
      </w:r>
      <w:r w:rsidRPr="00531F1D">
        <w:rPr>
          <w:sz w:val="22"/>
          <w:szCs w:val="22"/>
        </w:rPr>
        <w:t>д</w:t>
      </w:r>
      <w:r w:rsidRPr="00531F1D">
        <w:rPr>
          <w:spacing w:val="-1"/>
          <w:sz w:val="22"/>
          <w:szCs w:val="22"/>
        </w:rPr>
        <w:t>н</w:t>
      </w:r>
      <w:r w:rsidRPr="00531F1D">
        <w:rPr>
          <w:sz w:val="22"/>
          <w:szCs w:val="22"/>
        </w:rPr>
        <w:t>о</w:t>
      </w:r>
      <w:r w:rsidRPr="00531F1D">
        <w:rPr>
          <w:spacing w:val="8"/>
          <w:sz w:val="22"/>
          <w:szCs w:val="22"/>
        </w:rPr>
        <w:t xml:space="preserve"> </w:t>
      </w:r>
      <w:r w:rsidRPr="00531F1D">
        <w:rPr>
          <w:spacing w:val="-1"/>
          <w:w w:val="101"/>
          <w:sz w:val="22"/>
          <w:szCs w:val="22"/>
        </w:rPr>
        <w:t>с</w:t>
      </w:r>
      <w:r w:rsidRPr="00531F1D">
        <w:rPr>
          <w:w w:val="101"/>
          <w:sz w:val="22"/>
          <w:szCs w:val="22"/>
        </w:rPr>
        <w:t xml:space="preserve">а </w:t>
      </w:r>
      <w:r w:rsidRPr="00531F1D">
        <w:rPr>
          <w:sz w:val="22"/>
          <w:szCs w:val="22"/>
        </w:rPr>
        <w:t>м</w:t>
      </w:r>
      <w:r w:rsidRPr="00531F1D">
        <w:rPr>
          <w:spacing w:val="-1"/>
          <w:sz w:val="22"/>
          <w:szCs w:val="22"/>
        </w:rPr>
        <w:t>е</w:t>
      </w:r>
      <w:r w:rsidRPr="00531F1D">
        <w:rPr>
          <w:spacing w:val="1"/>
          <w:sz w:val="22"/>
          <w:szCs w:val="22"/>
        </w:rPr>
        <w:t>н</w:t>
      </w:r>
      <w:r w:rsidRPr="00531F1D">
        <w:rPr>
          <w:spacing w:val="-1"/>
          <w:sz w:val="22"/>
          <w:szCs w:val="22"/>
        </w:rPr>
        <w:t>и</w:t>
      </w:r>
      <w:r w:rsidRPr="00531F1D">
        <w:rPr>
          <w:spacing w:val="2"/>
          <w:sz w:val="22"/>
          <w:szCs w:val="22"/>
        </w:rPr>
        <w:t>ч</w:t>
      </w:r>
      <w:r w:rsidRPr="00531F1D">
        <w:rPr>
          <w:spacing w:val="-1"/>
          <w:sz w:val="22"/>
          <w:szCs w:val="22"/>
        </w:rPr>
        <w:t>ни</w:t>
      </w:r>
      <w:r w:rsidRPr="00531F1D">
        <w:rPr>
          <w:sz w:val="22"/>
          <w:szCs w:val="22"/>
        </w:rPr>
        <w:t>м</w:t>
      </w:r>
      <w:r w:rsidRPr="00531F1D">
        <w:rPr>
          <w:spacing w:val="10"/>
          <w:sz w:val="22"/>
          <w:szCs w:val="22"/>
        </w:rPr>
        <w:t xml:space="preserve"> </w:t>
      </w:r>
      <w:r w:rsidRPr="00531F1D">
        <w:rPr>
          <w:spacing w:val="2"/>
          <w:w w:val="101"/>
          <w:sz w:val="22"/>
          <w:szCs w:val="22"/>
        </w:rPr>
        <w:t>о</w:t>
      </w:r>
      <w:r w:rsidRPr="00531F1D">
        <w:rPr>
          <w:w w:val="101"/>
          <w:sz w:val="22"/>
          <w:szCs w:val="22"/>
        </w:rPr>
        <w:t>вл</w:t>
      </w:r>
      <w:r w:rsidRPr="00531F1D">
        <w:rPr>
          <w:spacing w:val="-1"/>
          <w:w w:val="101"/>
          <w:sz w:val="22"/>
          <w:szCs w:val="22"/>
        </w:rPr>
        <w:t>а</w:t>
      </w:r>
      <w:r w:rsidRPr="00531F1D">
        <w:rPr>
          <w:w w:val="101"/>
          <w:sz w:val="22"/>
          <w:szCs w:val="22"/>
        </w:rPr>
        <w:t>шћ</w:t>
      </w:r>
      <w:r w:rsidRPr="00531F1D">
        <w:rPr>
          <w:spacing w:val="1"/>
          <w:w w:val="101"/>
          <w:sz w:val="22"/>
          <w:szCs w:val="22"/>
        </w:rPr>
        <w:t>е</w:t>
      </w:r>
      <w:r w:rsidRPr="00531F1D">
        <w:rPr>
          <w:spacing w:val="-1"/>
          <w:w w:val="101"/>
          <w:sz w:val="22"/>
          <w:szCs w:val="22"/>
        </w:rPr>
        <w:t>њ</w:t>
      </w:r>
      <w:r w:rsidRPr="00531F1D">
        <w:rPr>
          <w:w w:val="101"/>
          <w:sz w:val="22"/>
          <w:szCs w:val="22"/>
        </w:rPr>
        <w:t>е</w:t>
      </w:r>
      <w:r w:rsidRPr="00531F1D">
        <w:rPr>
          <w:spacing w:val="2"/>
          <w:w w:val="101"/>
          <w:sz w:val="22"/>
          <w:szCs w:val="22"/>
        </w:rPr>
        <w:t>м</w:t>
      </w:r>
      <w:r w:rsidRPr="00531F1D">
        <w:rPr>
          <w:w w:val="101"/>
          <w:sz w:val="22"/>
          <w:szCs w:val="22"/>
        </w:rPr>
        <w:t>.</w:t>
      </w:r>
    </w:p>
    <w:p w:rsidR="00F46FBC" w:rsidRPr="00531F1D" w:rsidRDefault="00F46FBC" w:rsidP="00F46FBC">
      <w:pPr>
        <w:jc w:val="both"/>
        <w:rPr>
          <w:sz w:val="22"/>
          <w:szCs w:val="22"/>
          <w:lang w:val="sr-Cyrl-CS"/>
        </w:rPr>
      </w:pPr>
    </w:p>
    <w:p w:rsidR="00F46FBC" w:rsidRPr="00531F1D" w:rsidRDefault="00F46FBC" w:rsidP="00F46FBC">
      <w:pPr>
        <w:jc w:val="both"/>
        <w:rPr>
          <w:sz w:val="22"/>
          <w:szCs w:val="22"/>
          <w:lang w:val="sr-Cyrl-CS"/>
        </w:rPr>
      </w:pPr>
    </w:p>
    <w:p w:rsidR="00DC56CC" w:rsidRPr="00531F1D" w:rsidRDefault="00DC56CC" w:rsidP="00DC56CC">
      <w:pPr>
        <w:jc w:val="both"/>
        <w:rPr>
          <w:b/>
          <w:sz w:val="22"/>
          <w:szCs w:val="22"/>
          <w:lang w:val="sr-Cyrl-CS"/>
        </w:rPr>
      </w:pPr>
      <w:r w:rsidRPr="00531F1D">
        <w:rPr>
          <w:b/>
          <w:sz w:val="22"/>
          <w:szCs w:val="22"/>
          <w:lang w:val="sr-Cyrl-CS"/>
        </w:rPr>
        <w:t>ЗАВРШНЕ ОДРЕДБЕ</w:t>
      </w:r>
    </w:p>
    <w:p w:rsidR="00DC56CC" w:rsidRPr="00531F1D" w:rsidRDefault="00DC56CC" w:rsidP="00DC56CC">
      <w:pPr>
        <w:ind w:left="4468" w:right="4514"/>
        <w:jc w:val="center"/>
        <w:rPr>
          <w:b/>
          <w:sz w:val="22"/>
          <w:szCs w:val="22"/>
        </w:rPr>
      </w:pPr>
      <w:r w:rsidRPr="00531F1D">
        <w:rPr>
          <w:b/>
          <w:sz w:val="22"/>
          <w:szCs w:val="22"/>
        </w:rPr>
        <w:t>Ч</w:t>
      </w:r>
      <w:r w:rsidRPr="00531F1D">
        <w:rPr>
          <w:b/>
          <w:spacing w:val="-2"/>
          <w:sz w:val="22"/>
          <w:szCs w:val="22"/>
        </w:rPr>
        <w:t>л</w:t>
      </w:r>
      <w:r w:rsidRPr="00531F1D">
        <w:rPr>
          <w:b/>
          <w:spacing w:val="1"/>
          <w:sz w:val="22"/>
          <w:szCs w:val="22"/>
        </w:rPr>
        <w:t>а</w:t>
      </w:r>
      <w:r w:rsidRPr="00531F1D">
        <w:rPr>
          <w:b/>
          <w:sz w:val="22"/>
          <w:szCs w:val="22"/>
        </w:rPr>
        <w:t>н</w:t>
      </w:r>
      <w:r w:rsidRPr="00531F1D">
        <w:rPr>
          <w:b/>
          <w:spacing w:val="5"/>
          <w:sz w:val="22"/>
          <w:szCs w:val="22"/>
        </w:rPr>
        <w:t xml:space="preserve"> </w:t>
      </w:r>
      <w:r w:rsidR="00E83554" w:rsidRPr="00531F1D">
        <w:rPr>
          <w:b/>
          <w:w w:val="101"/>
          <w:sz w:val="22"/>
          <w:szCs w:val="22"/>
          <w:lang w:val="sr-Cyrl-CS"/>
        </w:rPr>
        <w:t>8</w:t>
      </w:r>
      <w:r w:rsidRPr="00531F1D">
        <w:rPr>
          <w:b/>
          <w:w w:val="101"/>
          <w:sz w:val="22"/>
          <w:szCs w:val="22"/>
        </w:rPr>
        <w:t>.</w:t>
      </w:r>
    </w:p>
    <w:p w:rsidR="00DC56CC" w:rsidRPr="00531F1D" w:rsidRDefault="00DC56CC" w:rsidP="00DC56CC">
      <w:pPr>
        <w:spacing w:before="13" w:line="260" w:lineRule="exact"/>
        <w:rPr>
          <w:sz w:val="22"/>
          <w:szCs w:val="22"/>
        </w:rPr>
      </w:pPr>
    </w:p>
    <w:p w:rsidR="00DC56CC" w:rsidRPr="00531F1D" w:rsidRDefault="007041A1" w:rsidP="00DC56CC">
      <w:pPr>
        <w:spacing w:line="243" w:lineRule="auto"/>
        <w:ind w:left="116" w:right="120"/>
        <w:jc w:val="both"/>
        <w:rPr>
          <w:sz w:val="22"/>
          <w:szCs w:val="22"/>
        </w:rPr>
      </w:pPr>
      <w:r>
        <w:rPr>
          <w:sz w:val="22"/>
          <w:szCs w:val="22"/>
          <w:lang w:val="sr-Cyrl-CS"/>
        </w:rPr>
        <w:t xml:space="preserve">        </w:t>
      </w:r>
      <w:r w:rsidR="00DC56CC" w:rsidRPr="00531F1D">
        <w:rPr>
          <w:sz w:val="22"/>
          <w:szCs w:val="22"/>
        </w:rPr>
        <w:t>Уговор</w:t>
      </w:r>
      <w:r w:rsidR="00DC56CC" w:rsidRPr="00531F1D">
        <w:rPr>
          <w:spacing w:val="-1"/>
          <w:sz w:val="22"/>
          <w:szCs w:val="22"/>
        </w:rPr>
        <w:t>н</w:t>
      </w:r>
      <w:r w:rsidR="00DC56CC" w:rsidRPr="00531F1D">
        <w:rPr>
          <w:sz w:val="22"/>
          <w:szCs w:val="22"/>
        </w:rPr>
        <w:t>е</w:t>
      </w:r>
      <w:r w:rsidR="00DC56CC" w:rsidRPr="00531F1D">
        <w:rPr>
          <w:spacing w:val="11"/>
          <w:sz w:val="22"/>
          <w:szCs w:val="22"/>
        </w:rPr>
        <w:t xml:space="preserve"> </w:t>
      </w:r>
      <w:r w:rsidR="00DC56CC" w:rsidRPr="00531F1D">
        <w:rPr>
          <w:spacing w:val="1"/>
          <w:sz w:val="22"/>
          <w:szCs w:val="22"/>
        </w:rPr>
        <w:t>с</w:t>
      </w:r>
      <w:r w:rsidR="00DC56CC" w:rsidRPr="00531F1D">
        <w:rPr>
          <w:spacing w:val="-2"/>
          <w:sz w:val="22"/>
          <w:szCs w:val="22"/>
        </w:rPr>
        <w:t>т</w:t>
      </w:r>
      <w:r w:rsidR="00DC56CC" w:rsidRPr="00531F1D">
        <w:rPr>
          <w:sz w:val="22"/>
          <w:szCs w:val="22"/>
        </w:rPr>
        <w:t>р</w:t>
      </w:r>
      <w:r w:rsidR="00DC56CC" w:rsidRPr="00531F1D">
        <w:rPr>
          <w:spacing w:val="1"/>
          <w:sz w:val="22"/>
          <w:szCs w:val="22"/>
        </w:rPr>
        <w:t>а</w:t>
      </w:r>
      <w:r w:rsidR="00DC56CC" w:rsidRPr="00531F1D">
        <w:rPr>
          <w:spacing w:val="-1"/>
          <w:sz w:val="22"/>
          <w:szCs w:val="22"/>
        </w:rPr>
        <w:t>н</w:t>
      </w:r>
      <w:r w:rsidR="00DC56CC" w:rsidRPr="00531F1D">
        <w:rPr>
          <w:sz w:val="22"/>
          <w:szCs w:val="22"/>
        </w:rPr>
        <w:t>е</w:t>
      </w:r>
      <w:r w:rsidR="00DC56CC" w:rsidRPr="00531F1D">
        <w:rPr>
          <w:spacing w:val="8"/>
          <w:sz w:val="22"/>
          <w:szCs w:val="22"/>
        </w:rPr>
        <w:t xml:space="preserve"> </w:t>
      </w:r>
      <w:r w:rsidR="00DC56CC" w:rsidRPr="00531F1D">
        <w:rPr>
          <w:spacing w:val="4"/>
          <w:sz w:val="22"/>
          <w:szCs w:val="22"/>
        </w:rPr>
        <w:t>с</w:t>
      </w:r>
      <w:r w:rsidR="00DC56CC" w:rsidRPr="00531F1D">
        <w:rPr>
          <w:sz w:val="22"/>
          <w:szCs w:val="22"/>
        </w:rPr>
        <w:t xml:space="preserve">у </w:t>
      </w:r>
      <w:r w:rsidR="00DC56CC" w:rsidRPr="00531F1D">
        <w:rPr>
          <w:spacing w:val="-1"/>
          <w:sz w:val="22"/>
          <w:szCs w:val="22"/>
        </w:rPr>
        <w:t>са</w:t>
      </w:r>
      <w:r w:rsidR="00DC56CC" w:rsidRPr="00531F1D">
        <w:rPr>
          <w:spacing w:val="2"/>
          <w:sz w:val="22"/>
          <w:szCs w:val="22"/>
        </w:rPr>
        <w:t>г</w:t>
      </w:r>
      <w:r w:rsidR="00DC56CC" w:rsidRPr="00531F1D">
        <w:rPr>
          <w:spacing w:val="-2"/>
          <w:sz w:val="22"/>
          <w:szCs w:val="22"/>
        </w:rPr>
        <w:t>л</w:t>
      </w:r>
      <w:r w:rsidR="00DC56CC" w:rsidRPr="00531F1D">
        <w:rPr>
          <w:spacing w:val="1"/>
          <w:sz w:val="22"/>
          <w:szCs w:val="22"/>
        </w:rPr>
        <w:t>а</w:t>
      </w:r>
      <w:r w:rsidR="00DC56CC" w:rsidRPr="00531F1D">
        <w:rPr>
          <w:spacing w:val="-1"/>
          <w:sz w:val="22"/>
          <w:szCs w:val="22"/>
        </w:rPr>
        <w:t>с</w:t>
      </w:r>
      <w:r w:rsidR="00DC56CC" w:rsidRPr="00531F1D">
        <w:rPr>
          <w:spacing w:val="1"/>
          <w:sz w:val="22"/>
          <w:szCs w:val="22"/>
        </w:rPr>
        <w:t>н</w:t>
      </w:r>
      <w:r w:rsidR="00DC56CC" w:rsidRPr="00531F1D">
        <w:rPr>
          <w:sz w:val="22"/>
          <w:szCs w:val="22"/>
        </w:rPr>
        <w:t>е</w:t>
      </w:r>
      <w:r w:rsidR="00DC56CC" w:rsidRPr="00531F1D">
        <w:rPr>
          <w:spacing w:val="10"/>
          <w:sz w:val="22"/>
          <w:szCs w:val="22"/>
        </w:rPr>
        <w:t xml:space="preserve"> </w:t>
      </w:r>
      <w:r w:rsidR="00DC56CC" w:rsidRPr="00531F1D">
        <w:rPr>
          <w:sz w:val="22"/>
          <w:szCs w:val="22"/>
        </w:rPr>
        <w:t>да</w:t>
      </w:r>
      <w:r w:rsidR="00DC56CC" w:rsidRPr="00531F1D">
        <w:rPr>
          <w:spacing w:val="4"/>
          <w:sz w:val="22"/>
          <w:szCs w:val="22"/>
        </w:rPr>
        <w:t xml:space="preserve"> </w:t>
      </w:r>
      <w:r w:rsidR="00DC56CC" w:rsidRPr="00531F1D">
        <w:rPr>
          <w:spacing w:val="-1"/>
          <w:sz w:val="22"/>
          <w:szCs w:val="22"/>
        </w:rPr>
        <w:t>с</w:t>
      </w:r>
      <w:r w:rsidR="00DC56CC" w:rsidRPr="00531F1D">
        <w:rPr>
          <w:sz w:val="22"/>
          <w:szCs w:val="22"/>
        </w:rPr>
        <w:t>е</w:t>
      </w:r>
      <w:r w:rsidR="00DC56CC" w:rsidRPr="00531F1D">
        <w:rPr>
          <w:spacing w:val="9"/>
          <w:sz w:val="22"/>
          <w:szCs w:val="22"/>
        </w:rPr>
        <w:t xml:space="preserve"> </w:t>
      </w:r>
      <w:r w:rsidR="00DC56CC" w:rsidRPr="00531F1D">
        <w:rPr>
          <w:spacing w:val="-5"/>
          <w:sz w:val="22"/>
          <w:szCs w:val="22"/>
        </w:rPr>
        <w:t>у</w:t>
      </w:r>
      <w:r w:rsidR="00DC56CC" w:rsidRPr="00531F1D">
        <w:rPr>
          <w:sz w:val="22"/>
          <w:szCs w:val="22"/>
        </w:rPr>
        <w:t>говор</w:t>
      </w:r>
      <w:r w:rsidR="00DC56CC" w:rsidRPr="00531F1D">
        <w:rPr>
          <w:spacing w:val="9"/>
          <w:sz w:val="22"/>
          <w:szCs w:val="22"/>
        </w:rPr>
        <w:t xml:space="preserve"> </w:t>
      </w:r>
      <w:r w:rsidR="00DC56CC" w:rsidRPr="00531F1D">
        <w:rPr>
          <w:spacing w:val="-1"/>
          <w:sz w:val="22"/>
          <w:szCs w:val="22"/>
        </w:rPr>
        <w:t>з</w:t>
      </w:r>
      <w:r w:rsidR="00DC56CC" w:rsidRPr="00531F1D">
        <w:rPr>
          <w:spacing w:val="1"/>
          <w:sz w:val="22"/>
          <w:szCs w:val="22"/>
        </w:rPr>
        <w:t>ак</w:t>
      </w:r>
      <w:r w:rsidR="00DC56CC" w:rsidRPr="00531F1D">
        <w:rPr>
          <w:spacing w:val="3"/>
          <w:sz w:val="22"/>
          <w:szCs w:val="22"/>
        </w:rPr>
        <w:t>љ</w:t>
      </w:r>
      <w:r w:rsidR="00DC56CC" w:rsidRPr="00531F1D">
        <w:rPr>
          <w:spacing w:val="-5"/>
          <w:sz w:val="22"/>
          <w:szCs w:val="22"/>
        </w:rPr>
        <w:t>у</w:t>
      </w:r>
      <w:r w:rsidR="00DC56CC" w:rsidRPr="00531F1D">
        <w:rPr>
          <w:spacing w:val="4"/>
          <w:sz w:val="22"/>
          <w:szCs w:val="22"/>
        </w:rPr>
        <w:t>ч</w:t>
      </w:r>
      <w:r w:rsidR="00DC56CC" w:rsidRPr="00531F1D">
        <w:rPr>
          <w:spacing w:val="-5"/>
          <w:sz w:val="22"/>
          <w:szCs w:val="22"/>
        </w:rPr>
        <w:t>у</w:t>
      </w:r>
      <w:r w:rsidR="00DC56CC" w:rsidRPr="00531F1D">
        <w:rPr>
          <w:sz w:val="22"/>
          <w:szCs w:val="22"/>
        </w:rPr>
        <w:t>је</w:t>
      </w:r>
      <w:r w:rsidR="00DC56CC" w:rsidRPr="00531F1D">
        <w:rPr>
          <w:spacing w:val="12"/>
          <w:sz w:val="22"/>
          <w:szCs w:val="22"/>
        </w:rPr>
        <w:t xml:space="preserve"> </w:t>
      </w:r>
      <w:r w:rsidR="00DC56CC" w:rsidRPr="00531F1D">
        <w:rPr>
          <w:spacing w:val="1"/>
          <w:sz w:val="22"/>
          <w:szCs w:val="22"/>
        </w:rPr>
        <w:t>з</w:t>
      </w:r>
      <w:r w:rsidR="00DC56CC" w:rsidRPr="00531F1D">
        <w:rPr>
          <w:sz w:val="22"/>
          <w:szCs w:val="22"/>
        </w:rPr>
        <w:t>а</w:t>
      </w:r>
      <w:r w:rsidR="00DC56CC" w:rsidRPr="00531F1D">
        <w:rPr>
          <w:spacing w:val="4"/>
          <w:sz w:val="22"/>
          <w:szCs w:val="22"/>
        </w:rPr>
        <w:t xml:space="preserve"> </w:t>
      </w:r>
      <w:r w:rsidR="00DC56CC" w:rsidRPr="00531F1D">
        <w:rPr>
          <w:spacing w:val="-1"/>
          <w:sz w:val="22"/>
          <w:szCs w:val="22"/>
        </w:rPr>
        <w:t>и</w:t>
      </w:r>
      <w:r w:rsidR="00DC56CC" w:rsidRPr="00531F1D">
        <w:rPr>
          <w:spacing w:val="1"/>
          <w:sz w:val="22"/>
          <w:szCs w:val="22"/>
        </w:rPr>
        <w:t>з</w:t>
      </w:r>
      <w:r w:rsidR="00DC56CC" w:rsidRPr="00531F1D">
        <w:rPr>
          <w:sz w:val="22"/>
          <w:szCs w:val="22"/>
        </w:rPr>
        <w:t>врш</w:t>
      </w:r>
      <w:r w:rsidR="00DC56CC" w:rsidRPr="00531F1D">
        <w:rPr>
          <w:spacing w:val="-1"/>
          <w:sz w:val="22"/>
          <w:szCs w:val="22"/>
        </w:rPr>
        <w:t>е</w:t>
      </w:r>
      <w:r w:rsidR="00DC56CC" w:rsidRPr="00531F1D">
        <w:rPr>
          <w:spacing w:val="1"/>
          <w:sz w:val="22"/>
          <w:szCs w:val="22"/>
        </w:rPr>
        <w:t>њ</w:t>
      </w:r>
      <w:r w:rsidR="00DC56CC" w:rsidRPr="00531F1D">
        <w:rPr>
          <w:sz w:val="22"/>
          <w:szCs w:val="22"/>
        </w:rPr>
        <w:t>е</w:t>
      </w:r>
      <w:r w:rsidR="00DC56CC" w:rsidRPr="00531F1D">
        <w:rPr>
          <w:spacing w:val="12"/>
          <w:sz w:val="22"/>
          <w:szCs w:val="22"/>
        </w:rPr>
        <w:t xml:space="preserve"> </w:t>
      </w:r>
      <w:r w:rsidR="00DC56CC" w:rsidRPr="00531F1D">
        <w:rPr>
          <w:spacing w:val="-1"/>
          <w:sz w:val="22"/>
          <w:szCs w:val="22"/>
        </w:rPr>
        <w:t>к</w:t>
      </w:r>
      <w:r w:rsidR="00DC56CC" w:rsidRPr="00531F1D">
        <w:rPr>
          <w:spacing w:val="2"/>
          <w:sz w:val="22"/>
          <w:szCs w:val="22"/>
        </w:rPr>
        <w:t>о</w:t>
      </w:r>
      <w:r w:rsidR="00DC56CC" w:rsidRPr="00531F1D">
        <w:rPr>
          <w:spacing w:val="-1"/>
          <w:sz w:val="22"/>
          <w:szCs w:val="22"/>
        </w:rPr>
        <w:t>нк</w:t>
      </w:r>
      <w:r w:rsidR="00DC56CC" w:rsidRPr="00531F1D">
        <w:rPr>
          <w:sz w:val="22"/>
          <w:szCs w:val="22"/>
        </w:rPr>
        <w:t>р</w:t>
      </w:r>
      <w:r w:rsidR="00DC56CC" w:rsidRPr="00531F1D">
        <w:rPr>
          <w:spacing w:val="1"/>
          <w:sz w:val="22"/>
          <w:szCs w:val="22"/>
        </w:rPr>
        <w:t>е</w:t>
      </w:r>
      <w:r w:rsidR="00DC56CC" w:rsidRPr="00531F1D">
        <w:rPr>
          <w:sz w:val="22"/>
          <w:szCs w:val="22"/>
        </w:rPr>
        <w:t>т</w:t>
      </w:r>
      <w:r w:rsidR="00DC56CC" w:rsidRPr="00531F1D">
        <w:rPr>
          <w:spacing w:val="-1"/>
          <w:sz w:val="22"/>
          <w:szCs w:val="22"/>
        </w:rPr>
        <w:t>н</w:t>
      </w:r>
      <w:r w:rsidR="00DC56CC" w:rsidRPr="00531F1D">
        <w:rPr>
          <w:sz w:val="22"/>
          <w:szCs w:val="22"/>
        </w:rPr>
        <w:t>ог</w:t>
      </w:r>
      <w:r w:rsidR="00DC56CC" w:rsidRPr="00531F1D">
        <w:rPr>
          <w:spacing w:val="14"/>
          <w:sz w:val="22"/>
          <w:szCs w:val="22"/>
        </w:rPr>
        <w:t xml:space="preserve"> </w:t>
      </w:r>
      <w:r w:rsidR="00DC56CC" w:rsidRPr="00531F1D">
        <w:rPr>
          <w:spacing w:val="-1"/>
          <w:sz w:val="22"/>
          <w:szCs w:val="22"/>
        </w:rPr>
        <w:t>п</w:t>
      </w:r>
      <w:r w:rsidR="00DC56CC" w:rsidRPr="00531F1D">
        <w:rPr>
          <w:sz w:val="22"/>
          <w:szCs w:val="22"/>
        </w:rPr>
        <w:t>о</w:t>
      </w:r>
      <w:r w:rsidR="00DC56CC" w:rsidRPr="00531F1D">
        <w:rPr>
          <w:spacing w:val="1"/>
          <w:sz w:val="22"/>
          <w:szCs w:val="22"/>
        </w:rPr>
        <w:t>с</w:t>
      </w:r>
      <w:r w:rsidR="00DC56CC" w:rsidRPr="00531F1D">
        <w:rPr>
          <w:sz w:val="22"/>
          <w:szCs w:val="22"/>
        </w:rPr>
        <w:t>ла</w:t>
      </w:r>
      <w:r w:rsidR="00DC56CC" w:rsidRPr="00531F1D">
        <w:rPr>
          <w:spacing w:val="7"/>
          <w:sz w:val="22"/>
          <w:szCs w:val="22"/>
        </w:rPr>
        <w:t xml:space="preserve"> </w:t>
      </w:r>
      <w:r w:rsidR="00DC56CC" w:rsidRPr="00531F1D">
        <w:rPr>
          <w:sz w:val="22"/>
          <w:szCs w:val="22"/>
        </w:rPr>
        <w:t>и</w:t>
      </w:r>
      <w:r w:rsidR="00DC56CC" w:rsidRPr="00531F1D">
        <w:rPr>
          <w:spacing w:val="3"/>
          <w:sz w:val="22"/>
          <w:szCs w:val="22"/>
        </w:rPr>
        <w:t xml:space="preserve"> </w:t>
      </w:r>
      <w:r w:rsidR="00DC56CC" w:rsidRPr="00531F1D">
        <w:rPr>
          <w:sz w:val="22"/>
          <w:szCs w:val="22"/>
        </w:rPr>
        <w:t>да</w:t>
      </w:r>
      <w:r w:rsidR="00DC56CC" w:rsidRPr="00531F1D">
        <w:rPr>
          <w:spacing w:val="4"/>
          <w:sz w:val="22"/>
          <w:szCs w:val="22"/>
        </w:rPr>
        <w:t xml:space="preserve"> </w:t>
      </w:r>
      <w:r w:rsidR="00DC56CC" w:rsidRPr="00531F1D">
        <w:rPr>
          <w:spacing w:val="-1"/>
          <w:w w:val="101"/>
          <w:sz w:val="22"/>
          <w:szCs w:val="22"/>
        </w:rPr>
        <w:t>и</w:t>
      </w:r>
      <w:r w:rsidR="00DC56CC" w:rsidRPr="00531F1D">
        <w:rPr>
          <w:spacing w:val="1"/>
          <w:w w:val="101"/>
          <w:sz w:val="22"/>
          <w:szCs w:val="22"/>
        </w:rPr>
        <w:t>с</w:t>
      </w:r>
      <w:r w:rsidR="00DC56CC" w:rsidRPr="00531F1D">
        <w:rPr>
          <w:spacing w:val="-2"/>
          <w:w w:val="101"/>
          <w:sz w:val="22"/>
          <w:szCs w:val="22"/>
        </w:rPr>
        <w:t>т</w:t>
      </w:r>
      <w:r w:rsidR="00DC56CC" w:rsidRPr="00531F1D">
        <w:rPr>
          <w:w w:val="101"/>
          <w:sz w:val="22"/>
          <w:szCs w:val="22"/>
        </w:rPr>
        <w:t xml:space="preserve">и </w:t>
      </w:r>
      <w:r w:rsidR="00DC56CC" w:rsidRPr="00531F1D">
        <w:rPr>
          <w:spacing w:val="-2"/>
          <w:sz w:val="22"/>
          <w:szCs w:val="22"/>
        </w:rPr>
        <w:t>т</w:t>
      </w:r>
      <w:r w:rsidR="00DC56CC" w:rsidRPr="00531F1D">
        <w:rPr>
          <w:sz w:val="22"/>
          <w:szCs w:val="22"/>
        </w:rPr>
        <w:t>р</w:t>
      </w:r>
      <w:r w:rsidR="00DC56CC" w:rsidRPr="00531F1D">
        <w:rPr>
          <w:spacing w:val="-1"/>
          <w:sz w:val="22"/>
          <w:szCs w:val="22"/>
        </w:rPr>
        <w:t>а</w:t>
      </w:r>
      <w:r w:rsidR="00DC56CC" w:rsidRPr="00531F1D">
        <w:rPr>
          <w:sz w:val="22"/>
          <w:szCs w:val="22"/>
        </w:rPr>
        <w:t xml:space="preserve">је </w:t>
      </w:r>
      <w:r w:rsidR="00DC56CC" w:rsidRPr="00531F1D">
        <w:rPr>
          <w:spacing w:val="2"/>
          <w:sz w:val="22"/>
          <w:szCs w:val="22"/>
        </w:rPr>
        <w:t>о</w:t>
      </w:r>
      <w:r w:rsidR="00DC56CC" w:rsidRPr="00531F1D">
        <w:rPr>
          <w:sz w:val="22"/>
          <w:szCs w:val="22"/>
        </w:rPr>
        <w:t>д</w:t>
      </w:r>
      <w:r w:rsidR="00DC56CC" w:rsidRPr="00531F1D">
        <w:rPr>
          <w:spacing w:val="3"/>
          <w:sz w:val="22"/>
          <w:szCs w:val="22"/>
        </w:rPr>
        <w:t xml:space="preserve"> </w:t>
      </w:r>
      <w:r w:rsidR="00DC56CC" w:rsidRPr="00531F1D">
        <w:rPr>
          <w:spacing w:val="2"/>
          <w:sz w:val="22"/>
          <w:szCs w:val="22"/>
        </w:rPr>
        <w:t>м</w:t>
      </w:r>
      <w:r w:rsidR="00DC56CC" w:rsidRPr="00531F1D">
        <w:rPr>
          <w:sz w:val="22"/>
          <w:szCs w:val="22"/>
        </w:rPr>
        <w:t>ом</w:t>
      </w:r>
      <w:r w:rsidR="00DC56CC" w:rsidRPr="00531F1D">
        <w:rPr>
          <w:spacing w:val="-1"/>
          <w:sz w:val="22"/>
          <w:szCs w:val="22"/>
        </w:rPr>
        <w:t>е</w:t>
      </w:r>
      <w:r w:rsidR="00DC56CC" w:rsidRPr="00531F1D">
        <w:rPr>
          <w:spacing w:val="1"/>
          <w:sz w:val="22"/>
          <w:szCs w:val="22"/>
        </w:rPr>
        <w:t>н</w:t>
      </w:r>
      <w:r w:rsidR="00DC56CC" w:rsidRPr="00531F1D">
        <w:rPr>
          <w:spacing w:val="-2"/>
          <w:sz w:val="22"/>
          <w:szCs w:val="22"/>
        </w:rPr>
        <w:t>т</w:t>
      </w:r>
      <w:r w:rsidR="00DC56CC" w:rsidRPr="00531F1D">
        <w:rPr>
          <w:sz w:val="22"/>
          <w:szCs w:val="22"/>
        </w:rPr>
        <w:t>а</w:t>
      </w:r>
      <w:r w:rsidR="00DC56CC" w:rsidRPr="00531F1D">
        <w:rPr>
          <w:spacing w:val="12"/>
          <w:sz w:val="22"/>
          <w:szCs w:val="22"/>
        </w:rPr>
        <w:t xml:space="preserve"> </w:t>
      </w:r>
      <w:r w:rsidR="00DC56CC" w:rsidRPr="00531F1D">
        <w:rPr>
          <w:spacing w:val="-1"/>
          <w:sz w:val="22"/>
          <w:szCs w:val="22"/>
        </w:rPr>
        <w:t>п</w:t>
      </w:r>
      <w:r w:rsidR="00DC56CC" w:rsidRPr="00531F1D">
        <w:rPr>
          <w:spacing w:val="2"/>
          <w:sz w:val="22"/>
          <w:szCs w:val="22"/>
        </w:rPr>
        <w:t>о</w:t>
      </w:r>
      <w:r w:rsidR="00DC56CC" w:rsidRPr="00531F1D">
        <w:rPr>
          <w:spacing w:val="-2"/>
          <w:sz w:val="22"/>
          <w:szCs w:val="22"/>
        </w:rPr>
        <w:t>т</w:t>
      </w:r>
      <w:r w:rsidR="00DC56CC" w:rsidRPr="00531F1D">
        <w:rPr>
          <w:spacing w:val="1"/>
          <w:sz w:val="22"/>
          <w:szCs w:val="22"/>
        </w:rPr>
        <w:t>п</w:t>
      </w:r>
      <w:r w:rsidR="00DC56CC" w:rsidRPr="00531F1D">
        <w:rPr>
          <w:spacing w:val="-1"/>
          <w:sz w:val="22"/>
          <w:szCs w:val="22"/>
        </w:rPr>
        <w:t>и</w:t>
      </w:r>
      <w:r w:rsidR="00DC56CC" w:rsidRPr="00531F1D">
        <w:rPr>
          <w:spacing w:val="1"/>
          <w:sz w:val="22"/>
          <w:szCs w:val="22"/>
        </w:rPr>
        <w:t>с</w:t>
      </w:r>
      <w:r w:rsidR="00DC56CC" w:rsidRPr="00531F1D">
        <w:rPr>
          <w:spacing w:val="-1"/>
          <w:sz w:val="22"/>
          <w:szCs w:val="22"/>
        </w:rPr>
        <w:t>и</w:t>
      </w:r>
      <w:r w:rsidR="00DC56CC" w:rsidRPr="00531F1D">
        <w:rPr>
          <w:sz w:val="22"/>
          <w:szCs w:val="22"/>
        </w:rPr>
        <w:t>в</w:t>
      </w:r>
      <w:r w:rsidR="00DC56CC" w:rsidRPr="00531F1D">
        <w:rPr>
          <w:spacing w:val="1"/>
          <w:sz w:val="22"/>
          <w:szCs w:val="22"/>
        </w:rPr>
        <w:t>а</w:t>
      </w:r>
      <w:r w:rsidR="00DC56CC" w:rsidRPr="00531F1D">
        <w:rPr>
          <w:spacing w:val="-1"/>
          <w:sz w:val="22"/>
          <w:szCs w:val="22"/>
        </w:rPr>
        <w:t>њ</w:t>
      </w:r>
      <w:r w:rsidR="00DC56CC" w:rsidRPr="00531F1D">
        <w:rPr>
          <w:sz w:val="22"/>
          <w:szCs w:val="22"/>
        </w:rPr>
        <w:t>а</w:t>
      </w:r>
      <w:r w:rsidR="00DC56CC" w:rsidRPr="00531F1D">
        <w:rPr>
          <w:spacing w:val="20"/>
          <w:sz w:val="22"/>
          <w:szCs w:val="22"/>
        </w:rPr>
        <w:t xml:space="preserve"> </w:t>
      </w:r>
      <w:r w:rsidR="00DC56CC" w:rsidRPr="00531F1D">
        <w:rPr>
          <w:spacing w:val="-5"/>
          <w:sz w:val="22"/>
          <w:szCs w:val="22"/>
        </w:rPr>
        <w:t>у</w:t>
      </w:r>
      <w:r w:rsidR="00DC56CC" w:rsidRPr="00531F1D">
        <w:rPr>
          <w:spacing w:val="2"/>
          <w:sz w:val="22"/>
          <w:szCs w:val="22"/>
        </w:rPr>
        <w:t>г</w:t>
      </w:r>
      <w:r w:rsidR="00DC56CC" w:rsidRPr="00531F1D">
        <w:rPr>
          <w:sz w:val="22"/>
          <w:szCs w:val="22"/>
        </w:rPr>
        <w:t>овор</w:t>
      </w:r>
      <w:r w:rsidR="00DC56CC" w:rsidRPr="00531F1D">
        <w:rPr>
          <w:spacing w:val="-1"/>
          <w:sz w:val="22"/>
          <w:szCs w:val="22"/>
        </w:rPr>
        <w:t>а</w:t>
      </w:r>
      <w:r w:rsidR="00DC56CC" w:rsidRPr="00531F1D">
        <w:rPr>
          <w:sz w:val="22"/>
          <w:szCs w:val="22"/>
        </w:rPr>
        <w:t>.</w:t>
      </w:r>
      <w:r w:rsidR="00DC56CC" w:rsidRPr="00531F1D">
        <w:rPr>
          <w:spacing w:val="15"/>
          <w:sz w:val="22"/>
          <w:szCs w:val="22"/>
        </w:rPr>
        <w:t xml:space="preserve"> </w:t>
      </w:r>
      <w:r w:rsidR="00DC56CC" w:rsidRPr="00531F1D">
        <w:rPr>
          <w:sz w:val="22"/>
          <w:szCs w:val="22"/>
        </w:rPr>
        <w:t>Угово</w:t>
      </w:r>
      <w:r w:rsidR="00DC56CC" w:rsidRPr="00531F1D">
        <w:rPr>
          <w:spacing w:val="2"/>
          <w:sz w:val="22"/>
          <w:szCs w:val="22"/>
        </w:rPr>
        <w:t>р</w:t>
      </w:r>
      <w:r w:rsidR="00DC56CC" w:rsidRPr="00531F1D">
        <w:rPr>
          <w:spacing w:val="-1"/>
          <w:sz w:val="22"/>
          <w:szCs w:val="22"/>
        </w:rPr>
        <w:t>н</w:t>
      </w:r>
      <w:r w:rsidR="00DC56CC" w:rsidRPr="00531F1D">
        <w:rPr>
          <w:sz w:val="22"/>
          <w:szCs w:val="22"/>
        </w:rPr>
        <w:t>е</w:t>
      </w:r>
      <w:r w:rsidR="00DC56CC" w:rsidRPr="00531F1D">
        <w:rPr>
          <w:spacing w:val="14"/>
          <w:sz w:val="22"/>
          <w:szCs w:val="22"/>
        </w:rPr>
        <w:t xml:space="preserve"> </w:t>
      </w:r>
      <w:r w:rsidR="00DC56CC" w:rsidRPr="00531F1D">
        <w:rPr>
          <w:spacing w:val="-1"/>
          <w:sz w:val="22"/>
          <w:szCs w:val="22"/>
        </w:rPr>
        <w:t>с</w:t>
      </w:r>
      <w:r w:rsidR="00DC56CC" w:rsidRPr="00531F1D">
        <w:rPr>
          <w:spacing w:val="-2"/>
          <w:sz w:val="22"/>
          <w:szCs w:val="22"/>
        </w:rPr>
        <w:t>т</w:t>
      </w:r>
      <w:r w:rsidR="00DC56CC" w:rsidRPr="00531F1D">
        <w:rPr>
          <w:spacing w:val="2"/>
          <w:sz w:val="22"/>
          <w:szCs w:val="22"/>
        </w:rPr>
        <w:t>р</w:t>
      </w:r>
      <w:r w:rsidR="00DC56CC" w:rsidRPr="00531F1D">
        <w:rPr>
          <w:spacing w:val="-1"/>
          <w:sz w:val="22"/>
          <w:szCs w:val="22"/>
        </w:rPr>
        <w:t>а</w:t>
      </w:r>
      <w:r w:rsidR="00DC56CC" w:rsidRPr="00531F1D">
        <w:rPr>
          <w:spacing w:val="1"/>
          <w:sz w:val="22"/>
          <w:szCs w:val="22"/>
        </w:rPr>
        <w:t>н</w:t>
      </w:r>
      <w:r w:rsidR="00DC56CC" w:rsidRPr="00531F1D">
        <w:rPr>
          <w:sz w:val="22"/>
          <w:szCs w:val="22"/>
        </w:rPr>
        <w:t>е</w:t>
      </w:r>
      <w:r w:rsidR="00DC56CC" w:rsidRPr="00531F1D">
        <w:rPr>
          <w:spacing w:val="10"/>
          <w:sz w:val="22"/>
          <w:szCs w:val="22"/>
        </w:rPr>
        <w:t xml:space="preserve"> </w:t>
      </w:r>
      <w:r w:rsidR="00DC56CC" w:rsidRPr="00531F1D">
        <w:rPr>
          <w:spacing w:val="4"/>
          <w:sz w:val="22"/>
          <w:szCs w:val="22"/>
        </w:rPr>
        <w:t>с</w:t>
      </w:r>
      <w:r w:rsidR="00DC56CC" w:rsidRPr="00531F1D">
        <w:rPr>
          <w:sz w:val="22"/>
          <w:szCs w:val="22"/>
        </w:rPr>
        <w:t xml:space="preserve">у </w:t>
      </w:r>
      <w:r w:rsidR="00DC56CC" w:rsidRPr="00531F1D">
        <w:rPr>
          <w:spacing w:val="1"/>
          <w:sz w:val="22"/>
          <w:szCs w:val="22"/>
        </w:rPr>
        <w:t>с</w:t>
      </w:r>
      <w:r w:rsidR="00DC56CC" w:rsidRPr="00531F1D">
        <w:rPr>
          <w:spacing w:val="-1"/>
          <w:sz w:val="22"/>
          <w:szCs w:val="22"/>
        </w:rPr>
        <w:t>а</w:t>
      </w:r>
      <w:r w:rsidR="00DC56CC" w:rsidRPr="00531F1D">
        <w:rPr>
          <w:spacing w:val="2"/>
          <w:sz w:val="22"/>
          <w:szCs w:val="22"/>
        </w:rPr>
        <w:t>г</w:t>
      </w:r>
      <w:r w:rsidR="00DC56CC" w:rsidRPr="00531F1D">
        <w:rPr>
          <w:spacing w:val="-2"/>
          <w:sz w:val="22"/>
          <w:szCs w:val="22"/>
        </w:rPr>
        <w:t>л</w:t>
      </w:r>
      <w:r w:rsidR="00DC56CC" w:rsidRPr="00531F1D">
        <w:rPr>
          <w:spacing w:val="-1"/>
          <w:sz w:val="22"/>
          <w:szCs w:val="22"/>
        </w:rPr>
        <w:t>а</w:t>
      </w:r>
      <w:r w:rsidR="00DC56CC" w:rsidRPr="00531F1D">
        <w:rPr>
          <w:spacing w:val="1"/>
          <w:sz w:val="22"/>
          <w:szCs w:val="22"/>
        </w:rPr>
        <w:t>с</w:t>
      </w:r>
      <w:r w:rsidR="00DC56CC" w:rsidRPr="00531F1D">
        <w:rPr>
          <w:spacing w:val="-1"/>
          <w:sz w:val="22"/>
          <w:szCs w:val="22"/>
        </w:rPr>
        <w:t>н</w:t>
      </w:r>
      <w:r w:rsidR="00DC56CC" w:rsidRPr="00531F1D">
        <w:rPr>
          <w:sz w:val="22"/>
          <w:szCs w:val="22"/>
        </w:rPr>
        <w:t>е</w:t>
      </w:r>
      <w:r w:rsidR="00DC56CC" w:rsidRPr="00531F1D">
        <w:rPr>
          <w:spacing w:val="15"/>
          <w:sz w:val="22"/>
          <w:szCs w:val="22"/>
        </w:rPr>
        <w:t xml:space="preserve"> </w:t>
      </w:r>
      <w:r w:rsidR="00DC56CC" w:rsidRPr="00531F1D">
        <w:rPr>
          <w:spacing w:val="-2"/>
          <w:sz w:val="22"/>
          <w:szCs w:val="22"/>
        </w:rPr>
        <w:t>д</w:t>
      </w:r>
      <w:r w:rsidR="00DC56CC" w:rsidRPr="00531F1D">
        <w:rPr>
          <w:sz w:val="22"/>
          <w:szCs w:val="22"/>
        </w:rPr>
        <w:t>а</w:t>
      </w:r>
      <w:r w:rsidR="00DC56CC" w:rsidRPr="00531F1D">
        <w:rPr>
          <w:spacing w:val="7"/>
          <w:sz w:val="22"/>
          <w:szCs w:val="22"/>
        </w:rPr>
        <w:t xml:space="preserve"> </w:t>
      </w:r>
      <w:r w:rsidR="00DC56CC" w:rsidRPr="00531F1D">
        <w:rPr>
          <w:spacing w:val="-1"/>
          <w:sz w:val="22"/>
          <w:szCs w:val="22"/>
        </w:rPr>
        <w:t>с</w:t>
      </w:r>
      <w:r w:rsidR="00DC56CC" w:rsidRPr="00531F1D">
        <w:rPr>
          <w:sz w:val="22"/>
          <w:szCs w:val="22"/>
        </w:rPr>
        <w:t>е</w:t>
      </w:r>
      <w:r w:rsidR="00DC56CC" w:rsidRPr="00531F1D">
        <w:rPr>
          <w:spacing w:val="9"/>
          <w:sz w:val="22"/>
          <w:szCs w:val="22"/>
        </w:rPr>
        <w:t xml:space="preserve"> </w:t>
      </w:r>
      <w:r w:rsidR="00DC56CC" w:rsidRPr="00531F1D">
        <w:rPr>
          <w:spacing w:val="-5"/>
          <w:w w:val="101"/>
          <w:sz w:val="22"/>
          <w:szCs w:val="22"/>
        </w:rPr>
        <w:t>у</w:t>
      </w:r>
      <w:r w:rsidR="00DC56CC" w:rsidRPr="00531F1D">
        <w:rPr>
          <w:w w:val="101"/>
          <w:sz w:val="22"/>
          <w:szCs w:val="22"/>
        </w:rPr>
        <w:t>г</w:t>
      </w:r>
      <w:r w:rsidR="00DC56CC" w:rsidRPr="00531F1D">
        <w:rPr>
          <w:spacing w:val="2"/>
          <w:w w:val="101"/>
          <w:sz w:val="22"/>
          <w:szCs w:val="22"/>
        </w:rPr>
        <w:t>о</w:t>
      </w:r>
      <w:r w:rsidR="00DC56CC" w:rsidRPr="00531F1D">
        <w:rPr>
          <w:w w:val="101"/>
          <w:sz w:val="22"/>
          <w:szCs w:val="22"/>
        </w:rPr>
        <w:t>в</w:t>
      </w:r>
      <w:r w:rsidR="00DC56CC" w:rsidRPr="00531F1D">
        <w:rPr>
          <w:spacing w:val="2"/>
          <w:w w:val="101"/>
          <w:sz w:val="22"/>
          <w:szCs w:val="22"/>
        </w:rPr>
        <w:t>о</w:t>
      </w:r>
      <w:r w:rsidR="00DC56CC" w:rsidRPr="00531F1D">
        <w:rPr>
          <w:w w:val="101"/>
          <w:sz w:val="22"/>
          <w:szCs w:val="22"/>
        </w:rPr>
        <w:t xml:space="preserve">р </w:t>
      </w:r>
      <w:r w:rsidR="00DC56CC" w:rsidRPr="00531F1D">
        <w:rPr>
          <w:sz w:val="22"/>
          <w:szCs w:val="22"/>
        </w:rPr>
        <w:t>може</w:t>
      </w:r>
      <w:r w:rsidR="00DC56CC" w:rsidRPr="00531F1D">
        <w:rPr>
          <w:spacing w:val="5"/>
          <w:sz w:val="22"/>
          <w:szCs w:val="22"/>
        </w:rPr>
        <w:t xml:space="preserve"> </w:t>
      </w:r>
      <w:r w:rsidR="00DC56CC" w:rsidRPr="00531F1D">
        <w:rPr>
          <w:w w:val="101"/>
          <w:sz w:val="22"/>
          <w:szCs w:val="22"/>
        </w:rPr>
        <w:t>р</w:t>
      </w:r>
      <w:r w:rsidR="00DC56CC" w:rsidRPr="00531F1D">
        <w:rPr>
          <w:spacing w:val="1"/>
          <w:w w:val="101"/>
          <w:sz w:val="22"/>
          <w:szCs w:val="22"/>
        </w:rPr>
        <w:t>а</w:t>
      </w:r>
      <w:r w:rsidR="00DC56CC" w:rsidRPr="00531F1D">
        <w:rPr>
          <w:spacing w:val="-1"/>
          <w:w w:val="101"/>
          <w:sz w:val="22"/>
          <w:szCs w:val="22"/>
        </w:rPr>
        <w:t>с</w:t>
      </w:r>
      <w:r w:rsidR="00DC56CC" w:rsidRPr="00531F1D">
        <w:rPr>
          <w:spacing w:val="1"/>
          <w:w w:val="101"/>
          <w:sz w:val="22"/>
          <w:szCs w:val="22"/>
        </w:rPr>
        <w:t>к</w:t>
      </w:r>
      <w:r w:rsidR="00DC56CC" w:rsidRPr="00531F1D">
        <w:rPr>
          <w:spacing w:val="-1"/>
          <w:w w:val="101"/>
          <w:sz w:val="22"/>
          <w:szCs w:val="22"/>
        </w:rPr>
        <w:t>и</w:t>
      </w:r>
      <w:r w:rsidR="00DC56CC" w:rsidRPr="00531F1D">
        <w:rPr>
          <w:spacing w:val="3"/>
          <w:w w:val="101"/>
          <w:sz w:val="22"/>
          <w:szCs w:val="22"/>
        </w:rPr>
        <w:t>н</w:t>
      </w:r>
      <w:r w:rsidR="00DC56CC" w:rsidRPr="00531F1D">
        <w:rPr>
          <w:spacing w:val="-5"/>
          <w:w w:val="101"/>
          <w:sz w:val="22"/>
          <w:szCs w:val="22"/>
        </w:rPr>
        <w:t>у</w:t>
      </w:r>
      <w:r w:rsidR="00DC56CC" w:rsidRPr="00531F1D">
        <w:rPr>
          <w:w w:val="101"/>
          <w:sz w:val="22"/>
          <w:szCs w:val="22"/>
        </w:rPr>
        <w:t>т</w:t>
      </w:r>
      <w:r w:rsidR="00DC56CC" w:rsidRPr="00531F1D">
        <w:rPr>
          <w:spacing w:val="-1"/>
          <w:w w:val="101"/>
          <w:sz w:val="22"/>
          <w:szCs w:val="22"/>
        </w:rPr>
        <w:t>и</w:t>
      </w:r>
      <w:r w:rsidR="00DC56CC" w:rsidRPr="00531F1D">
        <w:rPr>
          <w:w w:val="101"/>
          <w:sz w:val="22"/>
          <w:szCs w:val="22"/>
        </w:rPr>
        <w:t>:</w:t>
      </w:r>
    </w:p>
    <w:p w:rsidR="00DC56CC" w:rsidRPr="00531F1D" w:rsidRDefault="00DC56CC" w:rsidP="00DC56CC">
      <w:pPr>
        <w:spacing w:line="243" w:lineRule="auto"/>
        <w:ind w:left="116" w:right="120"/>
        <w:jc w:val="both"/>
        <w:rPr>
          <w:sz w:val="22"/>
          <w:szCs w:val="22"/>
        </w:rPr>
      </w:pPr>
      <w:r w:rsidRPr="00531F1D">
        <w:rPr>
          <w:spacing w:val="2"/>
          <w:sz w:val="22"/>
          <w:szCs w:val="22"/>
        </w:rPr>
        <w:t>-</w:t>
      </w:r>
      <w:r w:rsidRPr="00531F1D">
        <w:rPr>
          <w:spacing w:val="-5"/>
          <w:sz w:val="22"/>
          <w:szCs w:val="22"/>
        </w:rPr>
        <w:t>у</w:t>
      </w:r>
      <w:r w:rsidRPr="00531F1D">
        <w:rPr>
          <w:spacing w:val="1"/>
          <w:sz w:val="22"/>
          <w:szCs w:val="22"/>
        </w:rPr>
        <w:t>к</w:t>
      </w:r>
      <w:r w:rsidRPr="00531F1D">
        <w:rPr>
          <w:spacing w:val="2"/>
          <w:sz w:val="22"/>
          <w:szCs w:val="22"/>
        </w:rPr>
        <w:t>о</w:t>
      </w:r>
      <w:r w:rsidRPr="00531F1D">
        <w:rPr>
          <w:spacing w:val="-2"/>
          <w:sz w:val="22"/>
          <w:szCs w:val="22"/>
        </w:rPr>
        <w:t>л</w:t>
      </w:r>
      <w:r w:rsidRPr="00531F1D">
        <w:rPr>
          <w:spacing w:val="1"/>
          <w:sz w:val="22"/>
          <w:szCs w:val="22"/>
        </w:rPr>
        <w:t>и</w:t>
      </w:r>
      <w:r w:rsidRPr="00531F1D">
        <w:rPr>
          <w:spacing w:val="-1"/>
          <w:sz w:val="22"/>
          <w:szCs w:val="22"/>
        </w:rPr>
        <w:t>к</w:t>
      </w:r>
      <w:r w:rsidRPr="00531F1D">
        <w:rPr>
          <w:sz w:val="22"/>
          <w:szCs w:val="22"/>
        </w:rPr>
        <w:t>о</w:t>
      </w:r>
      <w:r w:rsidRPr="00531F1D">
        <w:rPr>
          <w:spacing w:val="7"/>
          <w:sz w:val="22"/>
          <w:szCs w:val="22"/>
        </w:rPr>
        <w:t xml:space="preserve"> </w:t>
      </w:r>
      <w:r w:rsidRPr="00531F1D">
        <w:rPr>
          <w:sz w:val="22"/>
          <w:szCs w:val="22"/>
        </w:rPr>
        <w:t>И</w:t>
      </w:r>
      <w:r w:rsidRPr="00531F1D">
        <w:rPr>
          <w:spacing w:val="-1"/>
          <w:sz w:val="22"/>
          <w:szCs w:val="22"/>
        </w:rPr>
        <w:t>з</w:t>
      </w:r>
      <w:r w:rsidRPr="00531F1D">
        <w:rPr>
          <w:sz w:val="22"/>
          <w:szCs w:val="22"/>
        </w:rPr>
        <w:t>в</w:t>
      </w:r>
      <w:r w:rsidRPr="00531F1D">
        <w:rPr>
          <w:spacing w:val="2"/>
          <w:sz w:val="22"/>
          <w:szCs w:val="22"/>
        </w:rPr>
        <w:t>р</w:t>
      </w:r>
      <w:r w:rsidRPr="00531F1D">
        <w:rPr>
          <w:sz w:val="22"/>
          <w:szCs w:val="22"/>
        </w:rPr>
        <w:t>ш</w:t>
      </w:r>
      <w:r w:rsidRPr="00531F1D">
        <w:rPr>
          <w:spacing w:val="1"/>
          <w:sz w:val="22"/>
          <w:szCs w:val="22"/>
        </w:rPr>
        <w:t>и</w:t>
      </w:r>
      <w:r w:rsidRPr="00531F1D">
        <w:rPr>
          <w:spacing w:val="-2"/>
          <w:sz w:val="22"/>
          <w:szCs w:val="22"/>
        </w:rPr>
        <w:t>л</w:t>
      </w:r>
      <w:r w:rsidRPr="00531F1D">
        <w:rPr>
          <w:spacing w:val="1"/>
          <w:sz w:val="22"/>
          <w:szCs w:val="22"/>
        </w:rPr>
        <w:t>а</w:t>
      </w:r>
      <w:r w:rsidRPr="00531F1D">
        <w:rPr>
          <w:sz w:val="22"/>
          <w:szCs w:val="22"/>
        </w:rPr>
        <w:t>ц</w:t>
      </w:r>
      <w:r w:rsidRPr="00531F1D">
        <w:rPr>
          <w:spacing w:val="8"/>
          <w:sz w:val="22"/>
          <w:szCs w:val="22"/>
        </w:rPr>
        <w:t xml:space="preserve"> </w:t>
      </w:r>
      <w:r w:rsidRPr="00531F1D">
        <w:rPr>
          <w:spacing w:val="-5"/>
          <w:sz w:val="22"/>
          <w:szCs w:val="22"/>
          <w:lang w:val="sr-Cyrl-CS"/>
        </w:rPr>
        <w:t>радова</w:t>
      </w:r>
      <w:r w:rsidRPr="00531F1D">
        <w:rPr>
          <w:spacing w:val="9"/>
          <w:sz w:val="22"/>
          <w:szCs w:val="22"/>
        </w:rPr>
        <w:t xml:space="preserve"> </w:t>
      </w:r>
      <w:r w:rsidRPr="00531F1D">
        <w:rPr>
          <w:spacing w:val="-1"/>
          <w:sz w:val="22"/>
          <w:szCs w:val="22"/>
        </w:rPr>
        <w:t>н</w:t>
      </w:r>
      <w:r w:rsidRPr="00531F1D">
        <w:rPr>
          <w:sz w:val="22"/>
          <w:szCs w:val="22"/>
        </w:rPr>
        <w:t xml:space="preserve">е </w:t>
      </w:r>
      <w:r w:rsidRPr="00531F1D">
        <w:rPr>
          <w:spacing w:val="1"/>
          <w:sz w:val="22"/>
          <w:szCs w:val="22"/>
        </w:rPr>
        <w:t>и</w:t>
      </w:r>
      <w:r w:rsidRPr="00531F1D">
        <w:rPr>
          <w:spacing w:val="-1"/>
          <w:sz w:val="22"/>
          <w:szCs w:val="22"/>
        </w:rPr>
        <w:t>с</w:t>
      </w:r>
      <w:r w:rsidRPr="00531F1D">
        <w:rPr>
          <w:spacing w:val="3"/>
          <w:sz w:val="22"/>
          <w:szCs w:val="22"/>
        </w:rPr>
        <w:t>п</w:t>
      </w:r>
      <w:r w:rsidRPr="00531F1D">
        <w:rPr>
          <w:spacing w:val="-5"/>
          <w:sz w:val="22"/>
          <w:szCs w:val="22"/>
        </w:rPr>
        <w:t>у</w:t>
      </w:r>
      <w:r w:rsidRPr="00531F1D">
        <w:rPr>
          <w:spacing w:val="1"/>
          <w:sz w:val="22"/>
          <w:szCs w:val="22"/>
        </w:rPr>
        <w:t>њ</w:t>
      </w:r>
      <w:r w:rsidRPr="00531F1D">
        <w:rPr>
          <w:spacing w:val="-1"/>
          <w:sz w:val="22"/>
          <w:szCs w:val="22"/>
        </w:rPr>
        <w:t>а</w:t>
      </w:r>
      <w:r w:rsidRPr="00531F1D">
        <w:rPr>
          <w:spacing w:val="2"/>
          <w:sz w:val="22"/>
          <w:szCs w:val="22"/>
        </w:rPr>
        <w:t>в</w:t>
      </w:r>
      <w:r w:rsidRPr="00531F1D">
        <w:rPr>
          <w:sz w:val="22"/>
          <w:szCs w:val="22"/>
        </w:rPr>
        <w:t>а</w:t>
      </w:r>
      <w:r w:rsidRPr="00531F1D">
        <w:rPr>
          <w:spacing w:val="7"/>
          <w:sz w:val="22"/>
          <w:szCs w:val="22"/>
        </w:rPr>
        <w:t xml:space="preserve"> </w:t>
      </w:r>
      <w:r w:rsidRPr="00531F1D">
        <w:rPr>
          <w:spacing w:val="-5"/>
          <w:sz w:val="22"/>
          <w:szCs w:val="22"/>
        </w:rPr>
        <w:t>у</w:t>
      </w:r>
      <w:r w:rsidRPr="00531F1D">
        <w:rPr>
          <w:spacing w:val="2"/>
          <w:sz w:val="22"/>
          <w:szCs w:val="22"/>
        </w:rPr>
        <w:t>г</w:t>
      </w:r>
      <w:r w:rsidRPr="00531F1D">
        <w:rPr>
          <w:sz w:val="22"/>
          <w:szCs w:val="22"/>
        </w:rPr>
        <w:t>ово</w:t>
      </w:r>
      <w:r w:rsidRPr="00531F1D">
        <w:rPr>
          <w:spacing w:val="2"/>
          <w:sz w:val="22"/>
          <w:szCs w:val="22"/>
        </w:rPr>
        <w:t>р</w:t>
      </w:r>
      <w:r w:rsidRPr="00531F1D">
        <w:rPr>
          <w:spacing w:val="1"/>
          <w:sz w:val="22"/>
          <w:szCs w:val="22"/>
        </w:rPr>
        <w:t>н</w:t>
      </w:r>
      <w:r w:rsidRPr="00531F1D">
        <w:rPr>
          <w:sz w:val="22"/>
          <w:szCs w:val="22"/>
        </w:rPr>
        <w:t>е</w:t>
      </w:r>
      <w:r w:rsidRPr="00531F1D">
        <w:rPr>
          <w:spacing w:val="7"/>
          <w:sz w:val="22"/>
          <w:szCs w:val="22"/>
        </w:rPr>
        <w:t xml:space="preserve"> </w:t>
      </w:r>
      <w:r w:rsidRPr="00531F1D">
        <w:rPr>
          <w:spacing w:val="2"/>
          <w:sz w:val="22"/>
          <w:szCs w:val="22"/>
        </w:rPr>
        <w:t>о</w:t>
      </w:r>
      <w:r w:rsidRPr="00531F1D">
        <w:rPr>
          <w:spacing w:val="-2"/>
          <w:sz w:val="22"/>
          <w:szCs w:val="22"/>
        </w:rPr>
        <w:t>б</w:t>
      </w:r>
      <w:r w:rsidRPr="00531F1D">
        <w:rPr>
          <w:spacing w:val="-1"/>
          <w:sz w:val="22"/>
          <w:szCs w:val="22"/>
        </w:rPr>
        <w:t>а</w:t>
      </w:r>
      <w:r w:rsidRPr="00531F1D">
        <w:rPr>
          <w:spacing w:val="2"/>
          <w:sz w:val="22"/>
          <w:szCs w:val="22"/>
        </w:rPr>
        <w:t>в</w:t>
      </w:r>
      <w:r w:rsidRPr="00531F1D">
        <w:rPr>
          <w:spacing w:val="-1"/>
          <w:sz w:val="22"/>
          <w:szCs w:val="22"/>
        </w:rPr>
        <w:t>е</w:t>
      </w:r>
      <w:r w:rsidRPr="00531F1D">
        <w:rPr>
          <w:spacing w:val="1"/>
          <w:sz w:val="22"/>
          <w:szCs w:val="22"/>
        </w:rPr>
        <w:t>з</w:t>
      </w:r>
      <w:r w:rsidRPr="00531F1D">
        <w:rPr>
          <w:sz w:val="22"/>
          <w:szCs w:val="22"/>
        </w:rPr>
        <w:t>е</w:t>
      </w:r>
      <w:r w:rsidRPr="00531F1D">
        <w:rPr>
          <w:spacing w:val="5"/>
          <w:sz w:val="22"/>
          <w:szCs w:val="22"/>
        </w:rPr>
        <w:t xml:space="preserve"> </w:t>
      </w:r>
      <w:r w:rsidRPr="00531F1D">
        <w:rPr>
          <w:spacing w:val="-1"/>
          <w:sz w:val="22"/>
          <w:szCs w:val="22"/>
        </w:rPr>
        <w:t>н</w:t>
      </w:r>
      <w:r w:rsidRPr="00531F1D">
        <w:rPr>
          <w:sz w:val="22"/>
          <w:szCs w:val="22"/>
        </w:rPr>
        <w:t>а</w:t>
      </w:r>
      <w:r w:rsidRPr="00531F1D">
        <w:rPr>
          <w:spacing w:val="2"/>
          <w:sz w:val="22"/>
          <w:szCs w:val="22"/>
        </w:rPr>
        <w:t xml:space="preserve"> </w:t>
      </w:r>
      <w:r w:rsidRPr="00531F1D">
        <w:rPr>
          <w:spacing w:val="-1"/>
          <w:sz w:val="22"/>
          <w:szCs w:val="22"/>
        </w:rPr>
        <w:t>на</w:t>
      </w:r>
      <w:r w:rsidRPr="00531F1D">
        <w:rPr>
          <w:spacing w:val="2"/>
          <w:sz w:val="22"/>
          <w:szCs w:val="22"/>
        </w:rPr>
        <w:t>ч</w:t>
      </w:r>
      <w:r w:rsidRPr="00531F1D">
        <w:rPr>
          <w:spacing w:val="-1"/>
          <w:sz w:val="22"/>
          <w:szCs w:val="22"/>
        </w:rPr>
        <w:t>и</w:t>
      </w:r>
      <w:r w:rsidRPr="00531F1D">
        <w:rPr>
          <w:sz w:val="22"/>
          <w:szCs w:val="22"/>
        </w:rPr>
        <w:t>н</w:t>
      </w:r>
      <w:r w:rsidRPr="00531F1D">
        <w:rPr>
          <w:spacing w:val="3"/>
          <w:sz w:val="22"/>
          <w:szCs w:val="22"/>
        </w:rPr>
        <w:t xml:space="preserve"> </w:t>
      </w:r>
      <w:r w:rsidRPr="00531F1D">
        <w:rPr>
          <w:spacing w:val="1"/>
          <w:sz w:val="22"/>
          <w:szCs w:val="22"/>
        </w:rPr>
        <w:t>к</w:t>
      </w:r>
      <w:r w:rsidRPr="00531F1D">
        <w:rPr>
          <w:spacing w:val="-1"/>
          <w:sz w:val="22"/>
          <w:szCs w:val="22"/>
        </w:rPr>
        <w:t>ак</w:t>
      </w:r>
      <w:r w:rsidRPr="00531F1D">
        <w:rPr>
          <w:sz w:val="22"/>
          <w:szCs w:val="22"/>
        </w:rPr>
        <w:t>о</w:t>
      </w:r>
      <w:r w:rsidRPr="00531F1D">
        <w:rPr>
          <w:spacing w:val="2"/>
          <w:sz w:val="22"/>
          <w:szCs w:val="22"/>
        </w:rPr>
        <w:t xml:space="preserve"> </w:t>
      </w:r>
      <w:r w:rsidRPr="00531F1D">
        <w:rPr>
          <w:sz w:val="22"/>
          <w:szCs w:val="22"/>
        </w:rPr>
        <w:t>је</w:t>
      </w:r>
      <w:r w:rsidRPr="00531F1D">
        <w:rPr>
          <w:spacing w:val="3"/>
          <w:sz w:val="22"/>
          <w:szCs w:val="22"/>
        </w:rPr>
        <w:t xml:space="preserve"> </w:t>
      </w:r>
      <w:r w:rsidRPr="00531F1D">
        <w:rPr>
          <w:spacing w:val="-5"/>
          <w:w w:val="101"/>
          <w:sz w:val="22"/>
          <w:szCs w:val="22"/>
        </w:rPr>
        <w:t>у</w:t>
      </w:r>
      <w:r w:rsidRPr="00531F1D">
        <w:rPr>
          <w:w w:val="101"/>
          <w:sz w:val="22"/>
          <w:szCs w:val="22"/>
        </w:rPr>
        <w:t>гово</w:t>
      </w:r>
      <w:r w:rsidRPr="00531F1D">
        <w:rPr>
          <w:spacing w:val="2"/>
          <w:w w:val="101"/>
          <w:sz w:val="22"/>
          <w:szCs w:val="22"/>
        </w:rPr>
        <w:t>р</w:t>
      </w:r>
      <w:r w:rsidRPr="00531F1D">
        <w:rPr>
          <w:w w:val="101"/>
          <w:sz w:val="22"/>
          <w:szCs w:val="22"/>
        </w:rPr>
        <w:t xml:space="preserve">ом </w:t>
      </w:r>
      <w:r w:rsidRPr="00531F1D">
        <w:rPr>
          <w:spacing w:val="-2"/>
          <w:w w:val="101"/>
          <w:sz w:val="22"/>
          <w:szCs w:val="22"/>
        </w:rPr>
        <w:t>д</w:t>
      </w:r>
      <w:r w:rsidRPr="00531F1D">
        <w:rPr>
          <w:spacing w:val="-1"/>
          <w:w w:val="101"/>
          <w:sz w:val="22"/>
          <w:szCs w:val="22"/>
        </w:rPr>
        <w:t>е</w:t>
      </w:r>
      <w:r w:rsidRPr="00531F1D">
        <w:rPr>
          <w:spacing w:val="3"/>
          <w:w w:val="101"/>
          <w:sz w:val="22"/>
          <w:szCs w:val="22"/>
        </w:rPr>
        <w:t>ф</w:t>
      </w:r>
      <w:r w:rsidRPr="00531F1D">
        <w:rPr>
          <w:spacing w:val="-1"/>
          <w:w w:val="101"/>
          <w:sz w:val="22"/>
          <w:szCs w:val="22"/>
        </w:rPr>
        <w:t>и</w:t>
      </w:r>
      <w:r w:rsidRPr="00531F1D">
        <w:rPr>
          <w:spacing w:val="1"/>
          <w:w w:val="101"/>
          <w:sz w:val="22"/>
          <w:szCs w:val="22"/>
        </w:rPr>
        <w:t>н</w:t>
      </w:r>
      <w:r w:rsidRPr="00531F1D">
        <w:rPr>
          <w:spacing w:val="-1"/>
          <w:w w:val="101"/>
          <w:sz w:val="22"/>
          <w:szCs w:val="22"/>
        </w:rPr>
        <w:t>ис</w:t>
      </w:r>
      <w:r w:rsidRPr="00531F1D">
        <w:rPr>
          <w:spacing w:val="1"/>
          <w:w w:val="101"/>
          <w:sz w:val="22"/>
          <w:szCs w:val="22"/>
        </w:rPr>
        <w:t>а</w:t>
      </w:r>
      <w:r w:rsidRPr="00531F1D">
        <w:rPr>
          <w:spacing w:val="-1"/>
          <w:w w:val="101"/>
          <w:sz w:val="22"/>
          <w:szCs w:val="22"/>
        </w:rPr>
        <w:t>н</w:t>
      </w:r>
      <w:r w:rsidRPr="00531F1D">
        <w:rPr>
          <w:spacing w:val="1"/>
          <w:w w:val="101"/>
          <w:sz w:val="22"/>
          <w:szCs w:val="22"/>
        </w:rPr>
        <w:t>о</w:t>
      </w:r>
      <w:r w:rsidRPr="00531F1D">
        <w:rPr>
          <w:w w:val="101"/>
          <w:sz w:val="22"/>
          <w:szCs w:val="22"/>
        </w:rPr>
        <w:t>;</w:t>
      </w:r>
    </w:p>
    <w:p w:rsidR="00DC56CC" w:rsidRPr="00531F1D" w:rsidRDefault="00DC56CC" w:rsidP="00DC56CC">
      <w:pPr>
        <w:spacing w:line="243" w:lineRule="auto"/>
        <w:ind w:left="116" w:right="123"/>
        <w:jc w:val="both"/>
        <w:rPr>
          <w:sz w:val="22"/>
          <w:szCs w:val="22"/>
          <w:lang w:val="sr-Cyrl-CS"/>
        </w:rPr>
      </w:pPr>
      <w:r w:rsidRPr="00531F1D">
        <w:rPr>
          <w:spacing w:val="2"/>
          <w:sz w:val="22"/>
          <w:szCs w:val="22"/>
        </w:rPr>
        <w:t>-</w:t>
      </w:r>
      <w:r w:rsidRPr="00531F1D">
        <w:rPr>
          <w:spacing w:val="-5"/>
          <w:sz w:val="22"/>
          <w:szCs w:val="22"/>
        </w:rPr>
        <w:t>у</w:t>
      </w:r>
      <w:r w:rsidRPr="00531F1D">
        <w:rPr>
          <w:spacing w:val="1"/>
          <w:sz w:val="22"/>
          <w:szCs w:val="22"/>
        </w:rPr>
        <w:t>к</w:t>
      </w:r>
      <w:r w:rsidRPr="00531F1D">
        <w:rPr>
          <w:spacing w:val="2"/>
          <w:sz w:val="22"/>
          <w:szCs w:val="22"/>
        </w:rPr>
        <w:t>о</w:t>
      </w:r>
      <w:r w:rsidRPr="00531F1D">
        <w:rPr>
          <w:spacing w:val="-2"/>
          <w:sz w:val="22"/>
          <w:szCs w:val="22"/>
        </w:rPr>
        <w:t>л</w:t>
      </w:r>
      <w:r w:rsidRPr="00531F1D">
        <w:rPr>
          <w:spacing w:val="1"/>
          <w:sz w:val="22"/>
          <w:szCs w:val="22"/>
        </w:rPr>
        <w:t>и</w:t>
      </w:r>
      <w:r w:rsidRPr="00531F1D">
        <w:rPr>
          <w:spacing w:val="-1"/>
          <w:sz w:val="22"/>
          <w:szCs w:val="22"/>
        </w:rPr>
        <w:t>к</w:t>
      </w:r>
      <w:r w:rsidRPr="00531F1D">
        <w:rPr>
          <w:sz w:val="22"/>
          <w:szCs w:val="22"/>
        </w:rPr>
        <w:t xml:space="preserve">о </w:t>
      </w:r>
      <w:r w:rsidRPr="00531F1D">
        <w:rPr>
          <w:spacing w:val="6"/>
          <w:sz w:val="22"/>
          <w:szCs w:val="22"/>
        </w:rPr>
        <w:t xml:space="preserve"> </w:t>
      </w:r>
      <w:r w:rsidRPr="00531F1D">
        <w:rPr>
          <w:sz w:val="22"/>
          <w:szCs w:val="22"/>
        </w:rPr>
        <w:t>И</w:t>
      </w:r>
      <w:r w:rsidRPr="00531F1D">
        <w:rPr>
          <w:spacing w:val="1"/>
          <w:sz w:val="22"/>
          <w:szCs w:val="22"/>
        </w:rPr>
        <w:t>з</w:t>
      </w:r>
      <w:r w:rsidRPr="00531F1D">
        <w:rPr>
          <w:sz w:val="22"/>
          <w:szCs w:val="22"/>
        </w:rPr>
        <w:t>врш</w:t>
      </w:r>
      <w:r w:rsidRPr="00531F1D">
        <w:rPr>
          <w:spacing w:val="1"/>
          <w:sz w:val="22"/>
          <w:szCs w:val="22"/>
        </w:rPr>
        <w:t>и</w:t>
      </w:r>
      <w:r w:rsidRPr="00531F1D">
        <w:rPr>
          <w:spacing w:val="-2"/>
          <w:sz w:val="22"/>
          <w:szCs w:val="22"/>
        </w:rPr>
        <w:t>л</w:t>
      </w:r>
      <w:r w:rsidRPr="00531F1D">
        <w:rPr>
          <w:spacing w:val="1"/>
          <w:sz w:val="22"/>
          <w:szCs w:val="22"/>
        </w:rPr>
        <w:t>а</w:t>
      </w:r>
      <w:r w:rsidRPr="00531F1D">
        <w:rPr>
          <w:sz w:val="22"/>
          <w:szCs w:val="22"/>
        </w:rPr>
        <w:t xml:space="preserve">ц </w:t>
      </w:r>
      <w:r w:rsidRPr="00531F1D">
        <w:rPr>
          <w:spacing w:val="7"/>
          <w:sz w:val="22"/>
          <w:szCs w:val="22"/>
        </w:rPr>
        <w:t xml:space="preserve"> </w:t>
      </w:r>
      <w:r w:rsidRPr="00531F1D">
        <w:rPr>
          <w:spacing w:val="1"/>
          <w:sz w:val="22"/>
          <w:szCs w:val="22"/>
        </w:rPr>
        <w:t>н</w:t>
      </w:r>
      <w:r w:rsidRPr="00531F1D">
        <w:rPr>
          <w:sz w:val="22"/>
          <w:szCs w:val="22"/>
        </w:rPr>
        <w:t>е</w:t>
      </w:r>
      <w:r w:rsidRPr="00531F1D">
        <w:rPr>
          <w:spacing w:val="55"/>
          <w:sz w:val="22"/>
          <w:szCs w:val="22"/>
        </w:rPr>
        <w:t xml:space="preserve"> </w:t>
      </w:r>
      <w:r w:rsidRPr="00531F1D">
        <w:rPr>
          <w:spacing w:val="-1"/>
          <w:sz w:val="22"/>
          <w:szCs w:val="22"/>
        </w:rPr>
        <w:t>и</w:t>
      </w:r>
      <w:r w:rsidRPr="00531F1D">
        <w:rPr>
          <w:spacing w:val="1"/>
          <w:sz w:val="22"/>
          <w:szCs w:val="22"/>
        </w:rPr>
        <w:t>с</w:t>
      </w:r>
      <w:r w:rsidRPr="00531F1D">
        <w:rPr>
          <w:spacing w:val="3"/>
          <w:sz w:val="22"/>
          <w:szCs w:val="22"/>
        </w:rPr>
        <w:t>п</w:t>
      </w:r>
      <w:r w:rsidRPr="00531F1D">
        <w:rPr>
          <w:spacing w:val="-5"/>
          <w:sz w:val="22"/>
          <w:szCs w:val="22"/>
        </w:rPr>
        <w:t>у</w:t>
      </w:r>
      <w:r w:rsidRPr="00531F1D">
        <w:rPr>
          <w:spacing w:val="-1"/>
          <w:sz w:val="22"/>
          <w:szCs w:val="22"/>
        </w:rPr>
        <w:t>њ</w:t>
      </w:r>
      <w:r w:rsidRPr="00531F1D">
        <w:rPr>
          <w:spacing w:val="1"/>
          <w:sz w:val="22"/>
          <w:szCs w:val="22"/>
        </w:rPr>
        <w:t>а</w:t>
      </w:r>
      <w:r w:rsidRPr="00531F1D">
        <w:rPr>
          <w:sz w:val="22"/>
          <w:szCs w:val="22"/>
        </w:rPr>
        <w:t xml:space="preserve">ва </w:t>
      </w:r>
      <w:r w:rsidRPr="00531F1D">
        <w:rPr>
          <w:spacing w:val="5"/>
          <w:sz w:val="22"/>
          <w:szCs w:val="22"/>
        </w:rPr>
        <w:t xml:space="preserve"> </w:t>
      </w:r>
      <w:r w:rsidRPr="00531F1D">
        <w:rPr>
          <w:spacing w:val="2"/>
          <w:sz w:val="22"/>
          <w:szCs w:val="22"/>
        </w:rPr>
        <w:t>о</w:t>
      </w:r>
      <w:r w:rsidRPr="00531F1D">
        <w:rPr>
          <w:spacing w:val="-2"/>
          <w:sz w:val="22"/>
          <w:szCs w:val="22"/>
        </w:rPr>
        <w:t>б</w:t>
      </w:r>
      <w:r w:rsidRPr="00531F1D">
        <w:rPr>
          <w:spacing w:val="-1"/>
          <w:sz w:val="22"/>
          <w:szCs w:val="22"/>
        </w:rPr>
        <w:t>а</w:t>
      </w:r>
      <w:r w:rsidRPr="00531F1D">
        <w:rPr>
          <w:spacing w:val="2"/>
          <w:sz w:val="22"/>
          <w:szCs w:val="22"/>
        </w:rPr>
        <w:t>в</w:t>
      </w:r>
      <w:r w:rsidRPr="00531F1D">
        <w:rPr>
          <w:spacing w:val="-1"/>
          <w:sz w:val="22"/>
          <w:szCs w:val="22"/>
        </w:rPr>
        <w:t>е</w:t>
      </w:r>
      <w:r w:rsidRPr="00531F1D">
        <w:rPr>
          <w:spacing w:val="1"/>
          <w:sz w:val="22"/>
          <w:szCs w:val="22"/>
        </w:rPr>
        <w:t>з</w:t>
      </w:r>
      <w:r w:rsidRPr="00531F1D">
        <w:rPr>
          <w:sz w:val="22"/>
          <w:szCs w:val="22"/>
        </w:rPr>
        <w:t xml:space="preserve">е </w:t>
      </w:r>
      <w:r w:rsidRPr="00531F1D">
        <w:rPr>
          <w:spacing w:val="3"/>
          <w:sz w:val="22"/>
          <w:szCs w:val="22"/>
        </w:rPr>
        <w:t xml:space="preserve"> </w:t>
      </w:r>
      <w:r w:rsidRPr="00531F1D">
        <w:rPr>
          <w:sz w:val="22"/>
          <w:szCs w:val="22"/>
        </w:rPr>
        <w:t>д</w:t>
      </w:r>
      <w:r w:rsidRPr="00531F1D">
        <w:rPr>
          <w:spacing w:val="1"/>
          <w:sz w:val="22"/>
          <w:szCs w:val="22"/>
        </w:rPr>
        <w:t>е</w:t>
      </w:r>
      <w:r w:rsidRPr="00531F1D">
        <w:rPr>
          <w:sz w:val="22"/>
          <w:szCs w:val="22"/>
        </w:rPr>
        <w:t>ф</w:t>
      </w:r>
      <w:r w:rsidRPr="00531F1D">
        <w:rPr>
          <w:spacing w:val="-1"/>
          <w:sz w:val="22"/>
          <w:szCs w:val="22"/>
        </w:rPr>
        <w:t>ин</w:t>
      </w:r>
      <w:r w:rsidRPr="00531F1D">
        <w:rPr>
          <w:spacing w:val="1"/>
          <w:sz w:val="22"/>
          <w:szCs w:val="22"/>
        </w:rPr>
        <w:t>и</w:t>
      </w:r>
      <w:r w:rsidRPr="00531F1D">
        <w:rPr>
          <w:spacing w:val="-1"/>
          <w:sz w:val="22"/>
          <w:szCs w:val="22"/>
        </w:rPr>
        <w:t>с</w:t>
      </w:r>
      <w:r w:rsidRPr="00531F1D">
        <w:rPr>
          <w:spacing w:val="1"/>
          <w:sz w:val="22"/>
          <w:szCs w:val="22"/>
        </w:rPr>
        <w:t>а</w:t>
      </w:r>
      <w:r w:rsidRPr="00531F1D">
        <w:rPr>
          <w:spacing w:val="-1"/>
          <w:sz w:val="22"/>
          <w:szCs w:val="22"/>
        </w:rPr>
        <w:t>н</w:t>
      </w:r>
      <w:r w:rsidRPr="00531F1D">
        <w:rPr>
          <w:sz w:val="22"/>
          <w:szCs w:val="22"/>
        </w:rPr>
        <w:t xml:space="preserve">е </w:t>
      </w:r>
      <w:r w:rsidRPr="00531F1D">
        <w:rPr>
          <w:spacing w:val="7"/>
          <w:sz w:val="22"/>
          <w:szCs w:val="22"/>
        </w:rPr>
        <w:t xml:space="preserve"> </w:t>
      </w:r>
      <w:r w:rsidRPr="00531F1D">
        <w:rPr>
          <w:spacing w:val="1"/>
          <w:sz w:val="22"/>
          <w:szCs w:val="22"/>
        </w:rPr>
        <w:t>к</w:t>
      </w:r>
      <w:r w:rsidRPr="00531F1D">
        <w:rPr>
          <w:spacing w:val="-1"/>
          <w:sz w:val="22"/>
          <w:szCs w:val="22"/>
        </w:rPr>
        <w:t>а</w:t>
      </w:r>
      <w:r w:rsidRPr="00531F1D">
        <w:rPr>
          <w:sz w:val="22"/>
          <w:szCs w:val="22"/>
        </w:rPr>
        <w:t xml:space="preserve">о  </w:t>
      </w:r>
      <w:r w:rsidRPr="00531F1D">
        <w:rPr>
          <w:spacing w:val="-1"/>
          <w:sz w:val="22"/>
          <w:szCs w:val="22"/>
        </w:rPr>
        <w:t>п</w:t>
      </w:r>
      <w:r w:rsidRPr="00531F1D">
        <w:rPr>
          <w:spacing w:val="2"/>
          <w:sz w:val="22"/>
          <w:szCs w:val="22"/>
        </w:rPr>
        <w:t>о</w:t>
      </w:r>
      <w:r w:rsidRPr="00531F1D">
        <w:rPr>
          <w:spacing w:val="-2"/>
          <w:sz w:val="22"/>
          <w:szCs w:val="22"/>
        </w:rPr>
        <w:t>т</w:t>
      </w:r>
      <w:r w:rsidRPr="00531F1D">
        <w:rPr>
          <w:sz w:val="22"/>
          <w:szCs w:val="22"/>
        </w:rPr>
        <w:t>р</w:t>
      </w:r>
      <w:r w:rsidRPr="00531F1D">
        <w:rPr>
          <w:spacing w:val="1"/>
          <w:sz w:val="22"/>
          <w:szCs w:val="22"/>
        </w:rPr>
        <w:t>е</w:t>
      </w:r>
      <w:r w:rsidRPr="00531F1D">
        <w:rPr>
          <w:sz w:val="22"/>
          <w:szCs w:val="22"/>
        </w:rPr>
        <w:t xml:space="preserve">бе </w:t>
      </w:r>
      <w:r w:rsidRPr="00531F1D">
        <w:rPr>
          <w:spacing w:val="5"/>
          <w:sz w:val="22"/>
          <w:szCs w:val="22"/>
        </w:rPr>
        <w:t xml:space="preserve"> </w:t>
      </w:r>
      <w:r w:rsidRPr="00531F1D">
        <w:rPr>
          <w:sz w:val="22"/>
          <w:szCs w:val="22"/>
        </w:rPr>
        <w:t>Н</w:t>
      </w:r>
      <w:r w:rsidRPr="00531F1D">
        <w:rPr>
          <w:spacing w:val="-1"/>
          <w:sz w:val="22"/>
          <w:szCs w:val="22"/>
        </w:rPr>
        <w:t>а</w:t>
      </w:r>
      <w:r w:rsidRPr="00531F1D">
        <w:rPr>
          <w:spacing w:val="2"/>
          <w:sz w:val="22"/>
          <w:szCs w:val="22"/>
        </w:rPr>
        <w:t>р</w:t>
      </w:r>
      <w:r w:rsidRPr="00531F1D">
        <w:rPr>
          <w:spacing w:val="-5"/>
          <w:sz w:val="22"/>
          <w:szCs w:val="22"/>
        </w:rPr>
        <w:t>у</w:t>
      </w:r>
      <w:r w:rsidRPr="00531F1D">
        <w:rPr>
          <w:spacing w:val="2"/>
          <w:sz w:val="22"/>
          <w:szCs w:val="22"/>
        </w:rPr>
        <w:t>ч</w:t>
      </w:r>
      <w:r w:rsidRPr="00531F1D">
        <w:rPr>
          <w:spacing w:val="-1"/>
          <w:sz w:val="22"/>
          <w:szCs w:val="22"/>
        </w:rPr>
        <w:t>и</w:t>
      </w:r>
      <w:r w:rsidRPr="00531F1D">
        <w:rPr>
          <w:spacing w:val="2"/>
          <w:sz w:val="22"/>
          <w:szCs w:val="22"/>
        </w:rPr>
        <w:t>о</w:t>
      </w:r>
      <w:r w:rsidRPr="00531F1D">
        <w:rPr>
          <w:spacing w:val="-1"/>
          <w:sz w:val="22"/>
          <w:szCs w:val="22"/>
        </w:rPr>
        <w:t>ц</w:t>
      </w:r>
      <w:r w:rsidRPr="00531F1D">
        <w:rPr>
          <w:sz w:val="22"/>
          <w:szCs w:val="22"/>
        </w:rPr>
        <w:t xml:space="preserve">а </w:t>
      </w:r>
      <w:r w:rsidRPr="00531F1D">
        <w:rPr>
          <w:spacing w:val="6"/>
          <w:sz w:val="22"/>
          <w:szCs w:val="22"/>
        </w:rPr>
        <w:t xml:space="preserve"> </w:t>
      </w:r>
      <w:r w:rsidRPr="00531F1D">
        <w:rPr>
          <w:spacing w:val="1"/>
          <w:sz w:val="22"/>
          <w:szCs w:val="22"/>
        </w:rPr>
        <w:t>и</w:t>
      </w:r>
      <w:r w:rsidRPr="00531F1D">
        <w:rPr>
          <w:sz w:val="22"/>
          <w:szCs w:val="22"/>
        </w:rPr>
        <w:t>ли</w:t>
      </w:r>
      <w:r w:rsidRPr="00531F1D">
        <w:rPr>
          <w:spacing w:val="57"/>
          <w:sz w:val="22"/>
          <w:szCs w:val="22"/>
        </w:rPr>
        <w:t xml:space="preserve"> </w:t>
      </w:r>
      <w:r w:rsidRPr="00531F1D">
        <w:rPr>
          <w:spacing w:val="-1"/>
          <w:w w:val="101"/>
          <w:sz w:val="22"/>
          <w:szCs w:val="22"/>
        </w:rPr>
        <w:t>с</w:t>
      </w:r>
      <w:r w:rsidRPr="00531F1D">
        <w:rPr>
          <w:w w:val="101"/>
          <w:sz w:val="22"/>
          <w:szCs w:val="22"/>
        </w:rPr>
        <w:t>вој</w:t>
      </w:r>
      <w:r w:rsidRPr="00531F1D">
        <w:rPr>
          <w:spacing w:val="2"/>
          <w:w w:val="101"/>
          <w:sz w:val="22"/>
          <w:szCs w:val="22"/>
        </w:rPr>
        <w:t>о</w:t>
      </w:r>
      <w:r w:rsidRPr="00531F1D">
        <w:rPr>
          <w:w w:val="101"/>
          <w:sz w:val="22"/>
          <w:szCs w:val="22"/>
        </w:rPr>
        <w:t xml:space="preserve">м </w:t>
      </w:r>
      <w:r w:rsidRPr="00531F1D">
        <w:rPr>
          <w:spacing w:val="-1"/>
          <w:sz w:val="22"/>
          <w:szCs w:val="22"/>
        </w:rPr>
        <w:t>не</w:t>
      </w:r>
      <w:r w:rsidRPr="00531F1D">
        <w:rPr>
          <w:spacing w:val="1"/>
          <w:sz w:val="22"/>
          <w:szCs w:val="22"/>
        </w:rPr>
        <w:t>п</w:t>
      </w:r>
      <w:r w:rsidRPr="00531F1D">
        <w:rPr>
          <w:spacing w:val="-1"/>
          <w:sz w:val="22"/>
          <w:szCs w:val="22"/>
        </w:rPr>
        <w:t>а</w:t>
      </w:r>
      <w:r w:rsidRPr="00531F1D">
        <w:rPr>
          <w:sz w:val="22"/>
          <w:szCs w:val="22"/>
        </w:rPr>
        <w:t>ж</w:t>
      </w:r>
      <w:r w:rsidRPr="00531F1D">
        <w:rPr>
          <w:spacing w:val="-1"/>
          <w:sz w:val="22"/>
          <w:szCs w:val="22"/>
        </w:rPr>
        <w:t>њ</w:t>
      </w:r>
      <w:r w:rsidRPr="00531F1D">
        <w:rPr>
          <w:spacing w:val="2"/>
          <w:sz w:val="22"/>
          <w:szCs w:val="22"/>
        </w:rPr>
        <w:t>о</w:t>
      </w:r>
      <w:r w:rsidRPr="00531F1D">
        <w:rPr>
          <w:sz w:val="22"/>
          <w:szCs w:val="22"/>
        </w:rPr>
        <w:t>м</w:t>
      </w:r>
      <w:r w:rsidRPr="00531F1D">
        <w:rPr>
          <w:spacing w:val="10"/>
          <w:sz w:val="22"/>
          <w:szCs w:val="22"/>
        </w:rPr>
        <w:t xml:space="preserve"> </w:t>
      </w:r>
      <w:r w:rsidRPr="00531F1D">
        <w:rPr>
          <w:spacing w:val="-1"/>
          <w:sz w:val="22"/>
          <w:szCs w:val="22"/>
        </w:rPr>
        <w:t>н</w:t>
      </w:r>
      <w:r w:rsidRPr="00531F1D">
        <w:rPr>
          <w:spacing w:val="1"/>
          <w:sz w:val="22"/>
          <w:szCs w:val="22"/>
        </w:rPr>
        <w:t>а</w:t>
      </w:r>
      <w:r w:rsidRPr="00531F1D">
        <w:rPr>
          <w:spacing w:val="-1"/>
          <w:sz w:val="22"/>
          <w:szCs w:val="22"/>
        </w:rPr>
        <w:t>н</w:t>
      </w:r>
      <w:r w:rsidRPr="00531F1D">
        <w:rPr>
          <w:spacing w:val="1"/>
          <w:sz w:val="22"/>
          <w:szCs w:val="22"/>
        </w:rPr>
        <w:t>е</w:t>
      </w:r>
      <w:r w:rsidRPr="00531F1D">
        <w:rPr>
          <w:spacing w:val="-1"/>
          <w:sz w:val="22"/>
          <w:szCs w:val="22"/>
        </w:rPr>
        <w:t>с</w:t>
      </w:r>
      <w:r w:rsidRPr="00531F1D">
        <w:rPr>
          <w:sz w:val="22"/>
          <w:szCs w:val="22"/>
        </w:rPr>
        <w:t>е</w:t>
      </w:r>
      <w:r w:rsidRPr="00531F1D">
        <w:rPr>
          <w:spacing w:val="7"/>
          <w:sz w:val="22"/>
          <w:szCs w:val="22"/>
        </w:rPr>
        <w:t xml:space="preserve"> </w:t>
      </w:r>
      <w:r w:rsidRPr="00531F1D">
        <w:rPr>
          <w:spacing w:val="2"/>
          <w:sz w:val="22"/>
          <w:szCs w:val="22"/>
        </w:rPr>
        <w:t>ш</w:t>
      </w:r>
      <w:r w:rsidRPr="00531F1D">
        <w:rPr>
          <w:spacing w:val="-2"/>
          <w:sz w:val="22"/>
          <w:szCs w:val="22"/>
        </w:rPr>
        <w:t>т</w:t>
      </w:r>
      <w:r w:rsidRPr="00531F1D">
        <w:rPr>
          <w:spacing w:val="1"/>
          <w:sz w:val="22"/>
          <w:szCs w:val="22"/>
        </w:rPr>
        <w:t>е</w:t>
      </w:r>
      <w:r w:rsidRPr="00531F1D">
        <w:rPr>
          <w:sz w:val="22"/>
          <w:szCs w:val="22"/>
        </w:rPr>
        <w:t>ту</w:t>
      </w:r>
      <w:r w:rsidRPr="00531F1D">
        <w:rPr>
          <w:spacing w:val="4"/>
          <w:sz w:val="22"/>
          <w:szCs w:val="22"/>
        </w:rPr>
        <w:t xml:space="preserve"> </w:t>
      </w:r>
      <w:r w:rsidRPr="00531F1D">
        <w:rPr>
          <w:spacing w:val="2"/>
          <w:w w:val="101"/>
          <w:sz w:val="22"/>
          <w:szCs w:val="22"/>
        </w:rPr>
        <w:t>Н</w:t>
      </w:r>
      <w:r w:rsidRPr="00531F1D">
        <w:rPr>
          <w:spacing w:val="-1"/>
          <w:w w:val="101"/>
          <w:sz w:val="22"/>
          <w:szCs w:val="22"/>
        </w:rPr>
        <w:t>а</w:t>
      </w:r>
      <w:r w:rsidRPr="00531F1D">
        <w:rPr>
          <w:spacing w:val="4"/>
          <w:w w:val="101"/>
          <w:sz w:val="22"/>
          <w:szCs w:val="22"/>
        </w:rPr>
        <w:t>р</w:t>
      </w:r>
      <w:r w:rsidRPr="00531F1D">
        <w:rPr>
          <w:spacing w:val="-5"/>
          <w:w w:val="101"/>
          <w:sz w:val="22"/>
          <w:szCs w:val="22"/>
        </w:rPr>
        <w:t>у</w:t>
      </w:r>
      <w:r w:rsidRPr="00531F1D">
        <w:rPr>
          <w:w w:val="101"/>
          <w:sz w:val="22"/>
          <w:szCs w:val="22"/>
        </w:rPr>
        <w:t>ч</w:t>
      </w:r>
      <w:r w:rsidRPr="00531F1D">
        <w:rPr>
          <w:spacing w:val="-1"/>
          <w:w w:val="101"/>
          <w:sz w:val="22"/>
          <w:szCs w:val="22"/>
        </w:rPr>
        <w:t>и</w:t>
      </w:r>
      <w:r w:rsidRPr="00531F1D">
        <w:rPr>
          <w:spacing w:val="2"/>
          <w:w w:val="101"/>
          <w:sz w:val="22"/>
          <w:szCs w:val="22"/>
        </w:rPr>
        <w:t>о</w:t>
      </w:r>
      <w:r w:rsidRPr="00531F1D">
        <w:rPr>
          <w:spacing w:val="3"/>
          <w:w w:val="101"/>
          <w:sz w:val="22"/>
          <w:szCs w:val="22"/>
        </w:rPr>
        <w:t>ц</w:t>
      </w:r>
      <w:r w:rsidRPr="00531F1D">
        <w:rPr>
          <w:spacing w:val="-2"/>
          <w:w w:val="101"/>
          <w:sz w:val="22"/>
          <w:szCs w:val="22"/>
        </w:rPr>
        <w:t>у</w:t>
      </w:r>
    </w:p>
    <w:p w:rsidR="00DC56CC" w:rsidRPr="00531F1D" w:rsidRDefault="00DC56CC" w:rsidP="00DC56CC">
      <w:pPr>
        <w:spacing w:line="260" w:lineRule="exact"/>
        <w:ind w:left="116" w:right="6504"/>
        <w:jc w:val="both"/>
        <w:rPr>
          <w:sz w:val="22"/>
          <w:szCs w:val="22"/>
        </w:rPr>
      </w:pPr>
      <w:r w:rsidRPr="00531F1D">
        <w:rPr>
          <w:spacing w:val="-1"/>
          <w:position w:val="-1"/>
          <w:sz w:val="22"/>
          <w:szCs w:val="22"/>
        </w:rPr>
        <w:t>-сп</w:t>
      </w:r>
      <w:r w:rsidRPr="00531F1D">
        <w:rPr>
          <w:position w:val="-1"/>
          <w:sz w:val="22"/>
          <w:szCs w:val="22"/>
        </w:rPr>
        <w:t>о</w:t>
      </w:r>
      <w:r w:rsidRPr="00531F1D">
        <w:rPr>
          <w:spacing w:val="2"/>
          <w:position w:val="-1"/>
          <w:sz w:val="22"/>
          <w:szCs w:val="22"/>
        </w:rPr>
        <w:t>р</w:t>
      </w:r>
      <w:r w:rsidRPr="00531F1D">
        <w:rPr>
          <w:spacing w:val="-1"/>
          <w:position w:val="-1"/>
          <w:sz w:val="22"/>
          <w:szCs w:val="22"/>
        </w:rPr>
        <w:t>а</w:t>
      </w:r>
      <w:r w:rsidRPr="00531F1D">
        <w:rPr>
          <w:spacing w:val="3"/>
          <w:position w:val="-1"/>
          <w:sz w:val="22"/>
          <w:szCs w:val="22"/>
        </w:rPr>
        <w:t>з</w:t>
      </w:r>
      <w:r w:rsidRPr="00531F1D">
        <w:rPr>
          <w:spacing w:val="-5"/>
          <w:position w:val="-1"/>
          <w:sz w:val="22"/>
          <w:szCs w:val="22"/>
        </w:rPr>
        <w:t>у</w:t>
      </w:r>
      <w:r w:rsidRPr="00531F1D">
        <w:rPr>
          <w:position w:val="-1"/>
          <w:sz w:val="22"/>
          <w:szCs w:val="22"/>
        </w:rPr>
        <w:t>м</w:t>
      </w:r>
      <w:r w:rsidRPr="00531F1D">
        <w:rPr>
          <w:spacing w:val="2"/>
          <w:position w:val="-1"/>
          <w:sz w:val="22"/>
          <w:szCs w:val="22"/>
        </w:rPr>
        <w:t>о</w:t>
      </w:r>
      <w:r w:rsidRPr="00531F1D">
        <w:rPr>
          <w:position w:val="-1"/>
          <w:sz w:val="22"/>
          <w:szCs w:val="22"/>
        </w:rPr>
        <w:t>м</w:t>
      </w:r>
      <w:r w:rsidRPr="00531F1D">
        <w:rPr>
          <w:spacing w:val="17"/>
          <w:position w:val="-1"/>
          <w:sz w:val="22"/>
          <w:szCs w:val="22"/>
        </w:rPr>
        <w:t xml:space="preserve"> </w:t>
      </w:r>
      <w:r w:rsidRPr="00531F1D">
        <w:rPr>
          <w:spacing w:val="-5"/>
          <w:position w:val="-1"/>
          <w:sz w:val="22"/>
          <w:szCs w:val="22"/>
        </w:rPr>
        <w:t>у</w:t>
      </w:r>
      <w:r w:rsidRPr="00531F1D">
        <w:rPr>
          <w:position w:val="-1"/>
          <w:sz w:val="22"/>
          <w:szCs w:val="22"/>
        </w:rPr>
        <w:t>говор</w:t>
      </w:r>
      <w:r w:rsidRPr="00531F1D">
        <w:rPr>
          <w:spacing w:val="1"/>
          <w:position w:val="-1"/>
          <w:sz w:val="22"/>
          <w:szCs w:val="22"/>
        </w:rPr>
        <w:t>н</w:t>
      </w:r>
      <w:r w:rsidRPr="00531F1D">
        <w:rPr>
          <w:spacing w:val="-1"/>
          <w:position w:val="-1"/>
          <w:sz w:val="22"/>
          <w:szCs w:val="22"/>
        </w:rPr>
        <w:t>и</w:t>
      </w:r>
      <w:r w:rsidRPr="00531F1D">
        <w:rPr>
          <w:position w:val="-1"/>
          <w:sz w:val="22"/>
          <w:szCs w:val="22"/>
        </w:rPr>
        <w:t>х</w:t>
      </w:r>
      <w:r w:rsidRPr="00531F1D">
        <w:rPr>
          <w:spacing w:val="13"/>
          <w:position w:val="-1"/>
          <w:sz w:val="22"/>
          <w:szCs w:val="22"/>
        </w:rPr>
        <w:t xml:space="preserve"> </w:t>
      </w:r>
      <w:r w:rsidRPr="00531F1D">
        <w:rPr>
          <w:spacing w:val="-1"/>
          <w:w w:val="101"/>
          <w:position w:val="-1"/>
          <w:sz w:val="22"/>
          <w:szCs w:val="22"/>
        </w:rPr>
        <w:t>с</w:t>
      </w:r>
      <w:r w:rsidRPr="00531F1D">
        <w:rPr>
          <w:spacing w:val="-2"/>
          <w:w w:val="101"/>
          <w:position w:val="-1"/>
          <w:sz w:val="22"/>
          <w:szCs w:val="22"/>
        </w:rPr>
        <w:t>т</w:t>
      </w:r>
      <w:r w:rsidRPr="00531F1D">
        <w:rPr>
          <w:w w:val="101"/>
          <w:position w:val="-1"/>
          <w:sz w:val="22"/>
          <w:szCs w:val="22"/>
        </w:rPr>
        <w:t>р</w:t>
      </w:r>
      <w:r w:rsidRPr="00531F1D">
        <w:rPr>
          <w:spacing w:val="1"/>
          <w:w w:val="101"/>
          <w:position w:val="-1"/>
          <w:sz w:val="22"/>
          <w:szCs w:val="22"/>
        </w:rPr>
        <w:t>а</w:t>
      </w:r>
      <w:r w:rsidRPr="00531F1D">
        <w:rPr>
          <w:spacing w:val="-1"/>
          <w:w w:val="101"/>
          <w:position w:val="-1"/>
          <w:sz w:val="22"/>
          <w:szCs w:val="22"/>
        </w:rPr>
        <w:t>на</w:t>
      </w:r>
      <w:r w:rsidRPr="00531F1D">
        <w:rPr>
          <w:w w:val="101"/>
          <w:position w:val="-1"/>
          <w:sz w:val="22"/>
          <w:szCs w:val="22"/>
        </w:rPr>
        <w:t>.</w:t>
      </w:r>
    </w:p>
    <w:p w:rsidR="00DC56CC" w:rsidRPr="00B251BE" w:rsidRDefault="00D705CD" w:rsidP="00DC56CC">
      <w:pPr>
        <w:jc w:val="both"/>
        <w:rPr>
          <w:sz w:val="20"/>
          <w:szCs w:val="20"/>
          <w:lang w:val="sr-Cyrl-CS"/>
        </w:rPr>
      </w:pPr>
      <w:r>
        <w:rPr>
          <w:sz w:val="22"/>
          <w:szCs w:val="22"/>
          <w:lang w:val="sr-Cyrl-CS"/>
        </w:rPr>
        <w:t xml:space="preserve">                                                                                                                                                         </w:t>
      </w:r>
      <w:r w:rsidRPr="00B251BE">
        <w:rPr>
          <w:sz w:val="20"/>
          <w:szCs w:val="20"/>
          <w:lang w:val="sr-Cyrl-CS"/>
        </w:rPr>
        <w:t>3</w:t>
      </w:r>
      <w:r w:rsidR="00B251BE" w:rsidRPr="00B251BE">
        <w:rPr>
          <w:sz w:val="20"/>
          <w:szCs w:val="20"/>
          <w:lang w:val="sr-Cyrl-CS"/>
        </w:rPr>
        <w:t>6/49</w:t>
      </w:r>
    </w:p>
    <w:p w:rsidR="00DC56CC" w:rsidRDefault="00DC56CC" w:rsidP="00DC56CC">
      <w:pPr>
        <w:jc w:val="both"/>
        <w:rPr>
          <w:b/>
          <w:sz w:val="22"/>
          <w:szCs w:val="22"/>
          <w:lang w:val="sr-Cyrl-CS"/>
        </w:rPr>
      </w:pPr>
    </w:p>
    <w:p w:rsidR="005018D3" w:rsidRPr="0040511E" w:rsidRDefault="005018D3" w:rsidP="00DC56CC">
      <w:pPr>
        <w:jc w:val="both"/>
        <w:rPr>
          <w:b/>
          <w:sz w:val="22"/>
          <w:szCs w:val="22"/>
        </w:rPr>
      </w:pPr>
    </w:p>
    <w:p w:rsidR="005018D3" w:rsidRPr="00531F1D" w:rsidRDefault="005018D3" w:rsidP="00DC56CC">
      <w:pPr>
        <w:jc w:val="both"/>
        <w:rPr>
          <w:b/>
          <w:sz w:val="22"/>
          <w:szCs w:val="22"/>
          <w:lang w:val="sr-Cyrl-CS"/>
        </w:rPr>
      </w:pPr>
    </w:p>
    <w:p w:rsidR="00DC56CC" w:rsidRPr="00531F1D" w:rsidRDefault="00DC56CC" w:rsidP="00DC56CC">
      <w:pPr>
        <w:jc w:val="both"/>
        <w:rPr>
          <w:b/>
          <w:sz w:val="22"/>
          <w:szCs w:val="22"/>
          <w:lang w:val="sr-Cyrl-CS"/>
        </w:rPr>
      </w:pPr>
    </w:p>
    <w:p w:rsidR="00DC56CC" w:rsidRPr="00531F1D" w:rsidRDefault="00DC56CC" w:rsidP="00DC56CC">
      <w:pPr>
        <w:jc w:val="center"/>
        <w:rPr>
          <w:b/>
          <w:sz w:val="22"/>
          <w:szCs w:val="22"/>
        </w:rPr>
      </w:pPr>
      <w:r w:rsidRPr="00531F1D">
        <w:rPr>
          <w:b/>
          <w:sz w:val="22"/>
          <w:szCs w:val="22"/>
          <w:lang w:val="sr-Cyrl-CS"/>
        </w:rPr>
        <w:t xml:space="preserve">Члан </w:t>
      </w:r>
      <w:r w:rsidR="00E83554" w:rsidRPr="00531F1D">
        <w:rPr>
          <w:b/>
          <w:sz w:val="22"/>
          <w:szCs w:val="22"/>
          <w:lang w:val="sr-Cyrl-CS"/>
        </w:rPr>
        <w:t>9</w:t>
      </w:r>
      <w:r w:rsidRPr="00531F1D">
        <w:rPr>
          <w:b/>
          <w:sz w:val="22"/>
          <w:szCs w:val="22"/>
          <w:lang w:val="sr-Cyrl-CS"/>
        </w:rPr>
        <w:t>.</w:t>
      </w:r>
    </w:p>
    <w:p w:rsidR="00DC56CC" w:rsidRPr="00531F1D" w:rsidRDefault="00DC56CC" w:rsidP="00DC56CC">
      <w:pPr>
        <w:jc w:val="center"/>
        <w:rPr>
          <w:sz w:val="22"/>
          <w:szCs w:val="22"/>
        </w:rPr>
      </w:pPr>
    </w:p>
    <w:p w:rsidR="00DC56CC" w:rsidRPr="00531F1D" w:rsidRDefault="00DC56CC" w:rsidP="00DC56CC">
      <w:pPr>
        <w:jc w:val="both"/>
        <w:rPr>
          <w:sz w:val="22"/>
          <w:szCs w:val="22"/>
          <w:lang w:val="sr-Cyrl-CS"/>
        </w:rPr>
      </w:pPr>
      <w:r w:rsidRPr="00531F1D">
        <w:rPr>
          <w:sz w:val="22"/>
          <w:szCs w:val="22"/>
        </w:rPr>
        <w:tab/>
      </w:r>
      <w:r w:rsidRPr="00531F1D">
        <w:rPr>
          <w:sz w:val="22"/>
          <w:szCs w:val="22"/>
          <w:lang w:val="sr-Cyrl-CS"/>
        </w:rPr>
        <w:t>На  питања  која  нису  регулисана  овим  Уговором,  примениће  се одговарајуће одредбе Закона о облигационим односима.</w:t>
      </w:r>
    </w:p>
    <w:p w:rsidR="00DC56CC" w:rsidRPr="00531F1D" w:rsidRDefault="00DC56CC" w:rsidP="00DC56CC">
      <w:pPr>
        <w:jc w:val="both"/>
        <w:rPr>
          <w:b/>
          <w:sz w:val="22"/>
          <w:szCs w:val="22"/>
          <w:lang w:val="sr-Latn-CS"/>
        </w:rPr>
      </w:pPr>
      <w:r w:rsidRPr="00531F1D">
        <w:rPr>
          <w:sz w:val="22"/>
          <w:szCs w:val="22"/>
        </w:rPr>
        <w:tab/>
      </w:r>
      <w:r w:rsidRPr="00531F1D">
        <w:rPr>
          <w:sz w:val="22"/>
          <w:szCs w:val="22"/>
          <w:lang w:val="sr-Cyrl-CS"/>
        </w:rPr>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спорови  који  не  могу  бити  решени споразумно решаваће Привредни суд у Београду.  </w:t>
      </w:r>
    </w:p>
    <w:p w:rsidR="00DC56CC" w:rsidRPr="00531F1D" w:rsidRDefault="00DC56CC" w:rsidP="00DC56CC">
      <w:pPr>
        <w:jc w:val="center"/>
        <w:rPr>
          <w:b/>
          <w:sz w:val="22"/>
          <w:szCs w:val="22"/>
          <w:lang w:val="sr-Cyrl-CS"/>
        </w:rPr>
      </w:pPr>
    </w:p>
    <w:p w:rsidR="000850AD" w:rsidRPr="00531F1D" w:rsidRDefault="000850AD" w:rsidP="000850AD">
      <w:pPr>
        <w:spacing w:before="4" w:line="240" w:lineRule="exact"/>
        <w:rPr>
          <w:sz w:val="22"/>
          <w:szCs w:val="22"/>
        </w:rPr>
        <w:sectPr w:rsidR="000850AD" w:rsidRPr="00531F1D" w:rsidSect="005018D3">
          <w:footerReference w:type="default" r:id="rId22"/>
          <w:type w:val="continuous"/>
          <w:pgSz w:w="11920" w:h="16840"/>
          <w:pgMar w:top="1560" w:right="880" w:bottom="280" w:left="1180" w:header="720" w:footer="283" w:gutter="0"/>
          <w:cols w:space="720"/>
          <w:docGrid w:linePitch="326"/>
        </w:sectPr>
      </w:pPr>
    </w:p>
    <w:p w:rsidR="00923FA6" w:rsidRPr="00531F1D" w:rsidRDefault="00923FA6" w:rsidP="00923FA6">
      <w:pPr>
        <w:spacing w:before="33"/>
        <w:ind w:right="-55"/>
        <w:rPr>
          <w:w w:val="101"/>
          <w:sz w:val="22"/>
          <w:szCs w:val="22"/>
          <w:lang w:val="sr-Cyrl-CS"/>
        </w:rPr>
      </w:pPr>
    </w:p>
    <w:p w:rsidR="00DC56CC" w:rsidRPr="00531F1D" w:rsidRDefault="00DC56CC" w:rsidP="00DC56CC">
      <w:pPr>
        <w:jc w:val="center"/>
        <w:rPr>
          <w:b/>
          <w:sz w:val="22"/>
          <w:szCs w:val="22"/>
        </w:rPr>
      </w:pPr>
      <w:r w:rsidRPr="00531F1D">
        <w:rPr>
          <w:b/>
          <w:sz w:val="22"/>
          <w:szCs w:val="22"/>
        </w:rPr>
        <w:t xml:space="preserve">Члан </w:t>
      </w:r>
      <w:r w:rsidR="00E83554" w:rsidRPr="00531F1D">
        <w:rPr>
          <w:b/>
          <w:sz w:val="22"/>
          <w:szCs w:val="22"/>
          <w:lang w:val="sr-Cyrl-CS"/>
        </w:rPr>
        <w:t>10</w:t>
      </w:r>
      <w:r w:rsidRPr="00531F1D">
        <w:rPr>
          <w:b/>
          <w:sz w:val="22"/>
          <w:szCs w:val="22"/>
        </w:rPr>
        <w:t>.</w:t>
      </w:r>
    </w:p>
    <w:p w:rsidR="00DC56CC" w:rsidRPr="00531F1D" w:rsidRDefault="00DC56CC" w:rsidP="00DC56CC">
      <w:pPr>
        <w:jc w:val="both"/>
        <w:rPr>
          <w:sz w:val="22"/>
          <w:szCs w:val="22"/>
        </w:rPr>
      </w:pPr>
    </w:p>
    <w:p w:rsidR="00DC56CC" w:rsidRPr="00531F1D" w:rsidRDefault="00DC56CC" w:rsidP="00DC56CC">
      <w:pPr>
        <w:ind w:firstLine="708"/>
        <w:jc w:val="both"/>
        <w:rPr>
          <w:sz w:val="22"/>
          <w:szCs w:val="22"/>
        </w:rPr>
      </w:pPr>
      <w:r w:rsidRPr="00531F1D">
        <w:rPr>
          <w:sz w:val="22"/>
          <w:szCs w:val="22"/>
        </w:rPr>
        <w:t xml:space="preserve">Уговор је сачињен у </w:t>
      </w:r>
      <w:r w:rsidRPr="00531F1D">
        <w:rPr>
          <w:sz w:val="22"/>
          <w:szCs w:val="22"/>
          <w:lang w:val="sr-Cyrl-CS"/>
        </w:rPr>
        <w:t>шест</w:t>
      </w:r>
      <w:r w:rsidRPr="00531F1D">
        <w:rPr>
          <w:sz w:val="22"/>
          <w:szCs w:val="22"/>
        </w:rPr>
        <w:t xml:space="preserve"> (</w:t>
      </w:r>
      <w:r w:rsidRPr="00531F1D">
        <w:rPr>
          <w:sz w:val="22"/>
          <w:szCs w:val="22"/>
          <w:lang w:val="sr-Cyrl-CS"/>
        </w:rPr>
        <w:t>6</w:t>
      </w:r>
      <w:r w:rsidRPr="00531F1D">
        <w:rPr>
          <w:sz w:val="22"/>
          <w:szCs w:val="22"/>
        </w:rPr>
        <w:t>) истоветн</w:t>
      </w:r>
      <w:r w:rsidRPr="00531F1D">
        <w:rPr>
          <w:sz w:val="22"/>
          <w:szCs w:val="22"/>
          <w:lang w:val="sr-Cyrl-CS"/>
        </w:rPr>
        <w:t>их</w:t>
      </w:r>
      <w:r w:rsidRPr="00531F1D">
        <w:rPr>
          <w:sz w:val="22"/>
          <w:szCs w:val="22"/>
        </w:rPr>
        <w:t xml:space="preserve"> пример</w:t>
      </w:r>
      <w:r w:rsidRPr="00531F1D">
        <w:rPr>
          <w:sz w:val="22"/>
          <w:szCs w:val="22"/>
          <w:lang w:val="sr-Cyrl-CS"/>
        </w:rPr>
        <w:t>ака</w:t>
      </w:r>
      <w:r w:rsidRPr="00531F1D">
        <w:rPr>
          <w:sz w:val="22"/>
          <w:szCs w:val="22"/>
        </w:rPr>
        <w:t xml:space="preserve"> од којих по </w:t>
      </w:r>
      <w:r w:rsidRPr="00531F1D">
        <w:rPr>
          <w:sz w:val="22"/>
          <w:szCs w:val="22"/>
          <w:lang w:val="sr-Cyrl-CS"/>
        </w:rPr>
        <w:t>три</w:t>
      </w:r>
      <w:r w:rsidRPr="00531F1D">
        <w:rPr>
          <w:sz w:val="22"/>
          <w:szCs w:val="22"/>
        </w:rPr>
        <w:t xml:space="preserve"> </w:t>
      </w:r>
      <w:r w:rsidRPr="00531F1D">
        <w:rPr>
          <w:sz w:val="22"/>
          <w:szCs w:val="22"/>
          <w:lang w:val="sr-Cyrl-CS"/>
        </w:rPr>
        <w:t>за сваку уговорну страну и ступа на снагу даном потписивања од стране Уговарача.</w:t>
      </w:r>
    </w:p>
    <w:p w:rsidR="00DC56CC" w:rsidRPr="00531F1D" w:rsidRDefault="00DC56CC" w:rsidP="00DC56CC">
      <w:pPr>
        <w:ind w:firstLine="708"/>
        <w:jc w:val="both"/>
        <w:rPr>
          <w:sz w:val="22"/>
          <w:szCs w:val="22"/>
          <w:lang w:val="sr-Cyrl-CS"/>
        </w:rPr>
      </w:pPr>
    </w:p>
    <w:p w:rsidR="00DC56CC" w:rsidRPr="00531F1D" w:rsidRDefault="00DC56CC" w:rsidP="00DC56CC">
      <w:pPr>
        <w:jc w:val="center"/>
        <w:rPr>
          <w:b/>
          <w:sz w:val="22"/>
          <w:szCs w:val="22"/>
        </w:rPr>
      </w:pPr>
    </w:p>
    <w:p w:rsidR="00DC56CC" w:rsidRPr="00531F1D" w:rsidRDefault="00BC4D50" w:rsidP="00DC56CC">
      <w:pPr>
        <w:spacing w:line="260" w:lineRule="exact"/>
        <w:ind w:left="429" w:right="237"/>
        <w:jc w:val="center"/>
        <w:rPr>
          <w:sz w:val="22"/>
          <w:szCs w:val="22"/>
        </w:rPr>
      </w:pPr>
      <w:r>
        <w:rPr>
          <w:sz w:val="22"/>
          <w:szCs w:val="22"/>
        </w:rPr>
        <w:pict>
          <v:group id="_x0000_s1413" style="position:absolute;left:0;text-align:left;margin-left:64.8pt;margin-top:53.3pt;width:105.1pt;height:0;z-index:-251659776;mso-position-horizontal-relative:page" coordorigin="1296,1066" coordsize="2102,0">
            <v:shape id="_x0000_s1414" style="position:absolute;left:1296;top:1066;width:2102;height:0" coordorigin="1296,1066" coordsize="2102,0" path="m1296,1066r2103,e" filled="f" strokeweight=".16481mm">
              <v:path arrowok="t"/>
            </v:shape>
            <w10:wrap anchorx="page"/>
          </v:group>
        </w:pict>
      </w:r>
      <w:r w:rsidR="00DC56CC" w:rsidRPr="00531F1D">
        <w:rPr>
          <w:position w:val="-1"/>
          <w:sz w:val="22"/>
          <w:szCs w:val="22"/>
        </w:rPr>
        <w:t>НА</w:t>
      </w:r>
      <w:r w:rsidR="00DC56CC" w:rsidRPr="00531F1D">
        <w:rPr>
          <w:spacing w:val="-1"/>
          <w:position w:val="-1"/>
          <w:sz w:val="22"/>
          <w:szCs w:val="22"/>
        </w:rPr>
        <w:t>Р</w:t>
      </w:r>
      <w:r w:rsidR="00DC56CC" w:rsidRPr="00531F1D">
        <w:rPr>
          <w:position w:val="-1"/>
          <w:sz w:val="22"/>
          <w:szCs w:val="22"/>
        </w:rPr>
        <w:t xml:space="preserve">УЧИЛАЦ                                                                                                         </w:t>
      </w:r>
      <w:r w:rsidR="00DC56CC" w:rsidRPr="00531F1D">
        <w:rPr>
          <w:spacing w:val="7"/>
          <w:position w:val="-1"/>
          <w:sz w:val="22"/>
          <w:szCs w:val="22"/>
        </w:rPr>
        <w:t xml:space="preserve"> </w:t>
      </w:r>
      <w:r w:rsidR="00DC56CC" w:rsidRPr="00531F1D">
        <w:rPr>
          <w:w w:val="101"/>
          <w:position w:val="-1"/>
          <w:sz w:val="22"/>
          <w:szCs w:val="22"/>
        </w:rPr>
        <w:t>ИЗВ</w:t>
      </w:r>
      <w:r w:rsidR="00DC56CC" w:rsidRPr="00531F1D">
        <w:rPr>
          <w:spacing w:val="-1"/>
          <w:w w:val="101"/>
          <w:position w:val="-1"/>
          <w:sz w:val="22"/>
          <w:szCs w:val="22"/>
        </w:rPr>
        <w:t>Р</w:t>
      </w:r>
      <w:r w:rsidR="00DC56CC" w:rsidRPr="00531F1D">
        <w:rPr>
          <w:spacing w:val="3"/>
          <w:w w:val="101"/>
          <w:position w:val="-1"/>
          <w:sz w:val="22"/>
          <w:szCs w:val="22"/>
        </w:rPr>
        <w:t>Ш</w:t>
      </w:r>
      <w:r w:rsidR="00DC56CC" w:rsidRPr="00531F1D">
        <w:rPr>
          <w:w w:val="101"/>
          <w:position w:val="-1"/>
          <w:sz w:val="22"/>
          <w:szCs w:val="22"/>
        </w:rPr>
        <w:t>ИЛАЦ</w:t>
      </w:r>
    </w:p>
    <w:p w:rsidR="00DC56CC" w:rsidRPr="00531F1D" w:rsidRDefault="00DC56CC" w:rsidP="00DC56CC">
      <w:pPr>
        <w:spacing w:before="4" w:line="240" w:lineRule="exact"/>
        <w:rPr>
          <w:sz w:val="22"/>
          <w:szCs w:val="22"/>
        </w:rPr>
      </w:pPr>
    </w:p>
    <w:p w:rsidR="00DC56CC" w:rsidRPr="00531F1D" w:rsidRDefault="00BC4D50" w:rsidP="00DC56CC">
      <w:pPr>
        <w:spacing w:before="33" w:line="260" w:lineRule="exact"/>
        <w:ind w:left="3270"/>
        <w:rPr>
          <w:sz w:val="22"/>
          <w:szCs w:val="22"/>
        </w:rPr>
      </w:pPr>
      <w:r>
        <w:rPr>
          <w:sz w:val="22"/>
          <w:szCs w:val="22"/>
        </w:rPr>
        <w:pict>
          <v:group id="_x0000_s1411" style="position:absolute;left:0;text-align:left;margin-left:64.8pt;margin-top:14.7pt;width:116.8pt;height:0;z-index:-251660800;mso-position-horizontal-relative:page" coordorigin="1296,294" coordsize="2336,0">
            <v:shape id="_x0000_s1412" style="position:absolute;left:1296;top:294;width:2336;height:0" coordorigin="1296,294" coordsize="2336,0" path="m1296,294r2337,e" filled="f" strokeweight=".16481mm">
              <v:path arrowok="t"/>
            </v:shape>
            <w10:wrap anchorx="page"/>
          </v:group>
        </w:pict>
      </w:r>
      <w:r w:rsidR="00DC56CC" w:rsidRPr="00531F1D">
        <w:rPr>
          <w:spacing w:val="-2"/>
          <w:position w:val="-1"/>
          <w:sz w:val="22"/>
          <w:szCs w:val="22"/>
        </w:rPr>
        <w:t>М</w:t>
      </w:r>
      <w:r w:rsidR="00DC56CC" w:rsidRPr="00531F1D">
        <w:rPr>
          <w:position w:val="-1"/>
          <w:sz w:val="22"/>
          <w:szCs w:val="22"/>
        </w:rPr>
        <w:t xml:space="preserve">.П.                                           </w:t>
      </w:r>
      <w:r w:rsidR="00DC56CC" w:rsidRPr="00531F1D">
        <w:rPr>
          <w:spacing w:val="21"/>
          <w:position w:val="-1"/>
          <w:sz w:val="22"/>
          <w:szCs w:val="22"/>
        </w:rPr>
        <w:t xml:space="preserve"> </w:t>
      </w:r>
      <w:r w:rsidR="00DC56CC" w:rsidRPr="00531F1D">
        <w:rPr>
          <w:spacing w:val="-2"/>
          <w:w w:val="101"/>
          <w:position w:val="-1"/>
          <w:sz w:val="22"/>
          <w:szCs w:val="22"/>
        </w:rPr>
        <w:t>М</w:t>
      </w:r>
      <w:r w:rsidR="00DC56CC" w:rsidRPr="00531F1D">
        <w:rPr>
          <w:w w:val="101"/>
          <w:position w:val="-1"/>
          <w:sz w:val="22"/>
          <w:szCs w:val="22"/>
        </w:rPr>
        <w:t>.П.</w:t>
      </w:r>
    </w:p>
    <w:p w:rsidR="00DC56CC" w:rsidRPr="00531F1D" w:rsidRDefault="00DC56CC" w:rsidP="00DC56CC">
      <w:pPr>
        <w:spacing w:before="8" w:line="180" w:lineRule="exact"/>
        <w:rPr>
          <w:sz w:val="22"/>
          <w:szCs w:val="22"/>
        </w:rPr>
      </w:pPr>
    </w:p>
    <w:p w:rsidR="00DC56CC" w:rsidRPr="00531F1D" w:rsidRDefault="00DC56CC" w:rsidP="00DC56CC">
      <w:pPr>
        <w:spacing w:line="200" w:lineRule="exact"/>
        <w:rPr>
          <w:sz w:val="22"/>
          <w:szCs w:val="22"/>
        </w:rPr>
      </w:pPr>
    </w:p>
    <w:p w:rsidR="00DC56CC" w:rsidRPr="00531F1D" w:rsidRDefault="00DC56CC" w:rsidP="00DC56CC">
      <w:pPr>
        <w:spacing w:line="200" w:lineRule="exact"/>
        <w:rPr>
          <w:sz w:val="22"/>
          <w:szCs w:val="22"/>
        </w:rPr>
      </w:pPr>
    </w:p>
    <w:p w:rsidR="00DC56CC" w:rsidRPr="00E83554" w:rsidRDefault="00DC56CC" w:rsidP="00DC56CC">
      <w:pPr>
        <w:spacing w:line="200" w:lineRule="exact"/>
        <w:rPr>
          <w:lang w:val="sr-Cyrl-CS"/>
        </w:rPr>
      </w:pPr>
    </w:p>
    <w:p w:rsidR="00DC56CC" w:rsidRDefault="00DC56CC" w:rsidP="00DC56CC">
      <w:pPr>
        <w:spacing w:line="200" w:lineRule="exact"/>
      </w:pPr>
    </w:p>
    <w:p w:rsidR="00DC56CC" w:rsidRPr="003B029E" w:rsidRDefault="00DC56CC" w:rsidP="00DC56CC">
      <w:pPr>
        <w:spacing w:before="13" w:line="257" w:lineRule="auto"/>
        <w:ind w:right="80"/>
        <w:rPr>
          <w:sz w:val="22"/>
          <w:szCs w:val="22"/>
          <w:lang w:val="sr-Cyrl-CS"/>
        </w:rPr>
        <w:sectPr w:rsidR="00DC56CC" w:rsidRPr="003B029E">
          <w:type w:val="continuous"/>
          <w:pgSz w:w="11920" w:h="16840"/>
          <w:pgMar w:top="1560" w:right="1000" w:bottom="280" w:left="1180" w:header="720" w:footer="720" w:gutter="0"/>
          <w:cols w:space="720"/>
        </w:sectPr>
      </w:pPr>
      <w:r>
        <w:rPr>
          <w:sz w:val="19"/>
          <w:szCs w:val="19"/>
        </w:rPr>
        <w:t>М</w:t>
      </w:r>
      <w:r>
        <w:rPr>
          <w:spacing w:val="1"/>
          <w:sz w:val="19"/>
          <w:szCs w:val="19"/>
        </w:rPr>
        <w:t>о</w:t>
      </w:r>
      <w:r>
        <w:rPr>
          <w:sz w:val="19"/>
          <w:szCs w:val="19"/>
        </w:rPr>
        <w:t xml:space="preserve">дел  </w:t>
      </w:r>
      <w:r>
        <w:rPr>
          <w:spacing w:val="-3"/>
          <w:sz w:val="19"/>
          <w:szCs w:val="19"/>
        </w:rPr>
        <w:t>у</w:t>
      </w:r>
      <w:r>
        <w:rPr>
          <w:sz w:val="19"/>
          <w:szCs w:val="19"/>
        </w:rPr>
        <w:t>г</w:t>
      </w:r>
      <w:r>
        <w:rPr>
          <w:spacing w:val="1"/>
          <w:sz w:val="19"/>
          <w:szCs w:val="19"/>
        </w:rPr>
        <w:t>о</w:t>
      </w:r>
      <w:r>
        <w:rPr>
          <w:sz w:val="19"/>
          <w:szCs w:val="19"/>
        </w:rPr>
        <w:t>в</w:t>
      </w:r>
      <w:r>
        <w:rPr>
          <w:spacing w:val="1"/>
          <w:sz w:val="19"/>
          <w:szCs w:val="19"/>
        </w:rPr>
        <w:t>ор</w:t>
      </w:r>
      <w:r>
        <w:rPr>
          <w:sz w:val="19"/>
          <w:szCs w:val="19"/>
        </w:rPr>
        <w:t xml:space="preserve">а </w:t>
      </w:r>
      <w:r>
        <w:rPr>
          <w:spacing w:val="1"/>
          <w:sz w:val="19"/>
          <w:szCs w:val="19"/>
        </w:rPr>
        <w:t xml:space="preserve"> </w:t>
      </w:r>
      <w:r>
        <w:rPr>
          <w:spacing w:val="-1"/>
          <w:sz w:val="19"/>
          <w:szCs w:val="19"/>
        </w:rPr>
        <w:t>м</w:t>
      </w:r>
      <w:r>
        <w:rPr>
          <w:spacing w:val="1"/>
          <w:sz w:val="19"/>
          <w:szCs w:val="19"/>
        </w:rPr>
        <w:t>ор</w:t>
      </w:r>
      <w:r>
        <w:rPr>
          <w:sz w:val="19"/>
          <w:szCs w:val="19"/>
        </w:rPr>
        <w:t>а</w:t>
      </w:r>
      <w:r>
        <w:rPr>
          <w:spacing w:val="44"/>
          <w:sz w:val="19"/>
          <w:szCs w:val="19"/>
        </w:rPr>
        <w:t xml:space="preserve"> </w:t>
      </w:r>
      <w:r>
        <w:rPr>
          <w:sz w:val="19"/>
          <w:szCs w:val="19"/>
        </w:rPr>
        <w:t>б</w:t>
      </w:r>
      <w:r>
        <w:rPr>
          <w:spacing w:val="1"/>
          <w:sz w:val="19"/>
          <w:szCs w:val="19"/>
        </w:rPr>
        <w:t>и</w:t>
      </w:r>
      <w:r>
        <w:rPr>
          <w:spacing w:val="-1"/>
          <w:sz w:val="19"/>
          <w:szCs w:val="19"/>
        </w:rPr>
        <w:t>т</w:t>
      </w:r>
      <w:r>
        <w:rPr>
          <w:sz w:val="19"/>
          <w:szCs w:val="19"/>
        </w:rPr>
        <w:t>и</w:t>
      </w:r>
      <w:r>
        <w:rPr>
          <w:spacing w:val="44"/>
          <w:sz w:val="19"/>
          <w:szCs w:val="19"/>
        </w:rPr>
        <w:t xml:space="preserve"> </w:t>
      </w:r>
      <w:r>
        <w:rPr>
          <w:spacing w:val="-1"/>
          <w:sz w:val="19"/>
          <w:szCs w:val="19"/>
        </w:rPr>
        <w:t>п</w:t>
      </w:r>
      <w:r>
        <w:rPr>
          <w:spacing w:val="1"/>
          <w:sz w:val="19"/>
          <w:szCs w:val="19"/>
        </w:rPr>
        <w:t>о</w:t>
      </w:r>
      <w:r>
        <w:rPr>
          <w:spacing w:val="4"/>
          <w:sz w:val="19"/>
          <w:szCs w:val="19"/>
        </w:rPr>
        <w:t>п</w:t>
      </w:r>
      <w:r>
        <w:rPr>
          <w:spacing w:val="-6"/>
          <w:sz w:val="19"/>
          <w:szCs w:val="19"/>
        </w:rPr>
        <w:t>у</w:t>
      </w:r>
      <w:r>
        <w:rPr>
          <w:spacing w:val="2"/>
          <w:sz w:val="19"/>
          <w:szCs w:val="19"/>
        </w:rPr>
        <w:t>њ</w:t>
      </w:r>
      <w:r>
        <w:rPr>
          <w:sz w:val="19"/>
          <w:szCs w:val="19"/>
        </w:rPr>
        <w:t>е</w:t>
      </w:r>
      <w:r>
        <w:rPr>
          <w:spacing w:val="-1"/>
          <w:sz w:val="19"/>
          <w:szCs w:val="19"/>
        </w:rPr>
        <w:t>н</w:t>
      </w:r>
      <w:r>
        <w:rPr>
          <w:sz w:val="19"/>
          <w:szCs w:val="19"/>
        </w:rPr>
        <w:t xml:space="preserve">, </w:t>
      </w:r>
      <w:r>
        <w:rPr>
          <w:spacing w:val="6"/>
          <w:sz w:val="19"/>
          <w:szCs w:val="19"/>
        </w:rPr>
        <w:t xml:space="preserve"> </w:t>
      </w:r>
      <w:r>
        <w:rPr>
          <w:spacing w:val="-1"/>
          <w:sz w:val="19"/>
          <w:szCs w:val="19"/>
        </w:rPr>
        <w:t>п</w:t>
      </w:r>
      <w:r>
        <w:rPr>
          <w:spacing w:val="1"/>
          <w:sz w:val="19"/>
          <w:szCs w:val="19"/>
        </w:rPr>
        <w:t>о</w:t>
      </w:r>
      <w:r>
        <w:rPr>
          <w:spacing w:val="-1"/>
          <w:sz w:val="19"/>
          <w:szCs w:val="19"/>
        </w:rPr>
        <w:t>т</w:t>
      </w:r>
      <w:r>
        <w:rPr>
          <w:spacing w:val="1"/>
          <w:sz w:val="19"/>
          <w:szCs w:val="19"/>
        </w:rPr>
        <w:t>п</w:t>
      </w:r>
      <w:r>
        <w:rPr>
          <w:spacing w:val="-1"/>
          <w:sz w:val="19"/>
          <w:szCs w:val="19"/>
        </w:rPr>
        <w:t>и</w:t>
      </w:r>
      <w:r>
        <w:rPr>
          <w:sz w:val="19"/>
          <w:szCs w:val="19"/>
        </w:rPr>
        <w:t>с</w:t>
      </w:r>
      <w:r>
        <w:rPr>
          <w:spacing w:val="3"/>
          <w:sz w:val="19"/>
          <w:szCs w:val="19"/>
        </w:rPr>
        <w:t>а</w:t>
      </w:r>
      <w:r>
        <w:rPr>
          <w:sz w:val="19"/>
          <w:szCs w:val="19"/>
        </w:rPr>
        <w:t xml:space="preserve">н </w:t>
      </w:r>
      <w:r>
        <w:rPr>
          <w:spacing w:val="2"/>
          <w:sz w:val="19"/>
          <w:szCs w:val="19"/>
        </w:rPr>
        <w:t xml:space="preserve"> </w:t>
      </w:r>
      <w:r>
        <w:rPr>
          <w:sz w:val="19"/>
          <w:szCs w:val="19"/>
        </w:rPr>
        <w:t>и</w:t>
      </w:r>
      <w:r>
        <w:rPr>
          <w:spacing w:val="37"/>
          <w:sz w:val="19"/>
          <w:szCs w:val="19"/>
        </w:rPr>
        <w:t xml:space="preserve"> </w:t>
      </w:r>
      <w:r>
        <w:rPr>
          <w:spacing w:val="-1"/>
          <w:sz w:val="19"/>
          <w:szCs w:val="19"/>
        </w:rPr>
        <w:t>п</w:t>
      </w:r>
      <w:r>
        <w:rPr>
          <w:sz w:val="19"/>
          <w:szCs w:val="19"/>
        </w:rPr>
        <w:t>е</w:t>
      </w:r>
      <w:r>
        <w:rPr>
          <w:spacing w:val="1"/>
          <w:sz w:val="19"/>
          <w:szCs w:val="19"/>
        </w:rPr>
        <w:t>ч</w:t>
      </w:r>
      <w:r>
        <w:rPr>
          <w:spacing w:val="3"/>
          <w:sz w:val="19"/>
          <w:szCs w:val="19"/>
        </w:rPr>
        <w:t>а</w:t>
      </w:r>
      <w:r>
        <w:rPr>
          <w:spacing w:val="2"/>
          <w:sz w:val="19"/>
          <w:szCs w:val="19"/>
        </w:rPr>
        <w:t>т</w:t>
      </w:r>
      <w:r>
        <w:rPr>
          <w:spacing w:val="-1"/>
          <w:sz w:val="19"/>
          <w:szCs w:val="19"/>
        </w:rPr>
        <w:t>и</w:t>
      </w:r>
      <w:r>
        <w:rPr>
          <w:spacing w:val="1"/>
          <w:sz w:val="19"/>
          <w:szCs w:val="19"/>
        </w:rPr>
        <w:t>р</w:t>
      </w:r>
      <w:r>
        <w:rPr>
          <w:sz w:val="19"/>
          <w:szCs w:val="19"/>
        </w:rPr>
        <w:t xml:space="preserve">ан </w:t>
      </w:r>
      <w:r>
        <w:rPr>
          <w:spacing w:val="4"/>
          <w:sz w:val="19"/>
          <w:szCs w:val="19"/>
        </w:rPr>
        <w:t xml:space="preserve"> </w:t>
      </w:r>
      <w:r>
        <w:rPr>
          <w:spacing w:val="1"/>
          <w:sz w:val="19"/>
          <w:szCs w:val="19"/>
        </w:rPr>
        <w:t>о</w:t>
      </w:r>
      <w:r>
        <w:rPr>
          <w:sz w:val="19"/>
          <w:szCs w:val="19"/>
        </w:rPr>
        <w:t>д</w:t>
      </w:r>
      <w:r>
        <w:rPr>
          <w:spacing w:val="40"/>
          <w:sz w:val="19"/>
          <w:szCs w:val="19"/>
        </w:rPr>
        <w:t xml:space="preserve"> </w:t>
      </w:r>
      <w:r>
        <w:rPr>
          <w:sz w:val="19"/>
          <w:szCs w:val="19"/>
        </w:rPr>
        <w:t>с</w:t>
      </w:r>
      <w:r>
        <w:rPr>
          <w:spacing w:val="-1"/>
          <w:sz w:val="19"/>
          <w:szCs w:val="19"/>
        </w:rPr>
        <w:t>т</w:t>
      </w:r>
      <w:r>
        <w:rPr>
          <w:spacing w:val="1"/>
          <w:sz w:val="19"/>
          <w:szCs w:val="19"/>
        </w:rPr>
        <w:t>р</w:t>
      </w:r>
      <w:r>
        <w:rPr>
          <w:sz w:val="19"/>
          <w:szCs w:val="19"/>
        </w:rPr>
        <w:t>а</w:t>
      </w:r>
      <w:r>
        <w:rPr>
          <w:spacing w:val="-1"/>
          <w:sz w:val="19"/>
          <w:szCs w:val="19"/>
        </w:rPr>
        <w:t>н</w:t>
      </w:r>
      <w:r>
        <w:rPr>
          <w:sz w:val="19"/>
          <w:szCs w:val="19"/>
        </w:rPr>
        <w:t>е</w:t>
      </w:r>
      <w:r>
        <w:rPr>
          <w:spacing w:val="46"/>
          <w:sz w:val="19"/>
          <w:szCs w:val="19"/>
        </w:rPr>
        <w:t xml:space="preserve"> </w:t>
      </w:r>
      <w:r>
        <w:rPr>
          <w:spacing w:val="1"/>
          <w:sz w:val="19"/>
          <w:szCs w:val="19"/>
        </w:rPr>
        <w:t>о</w:t>
      </w:r>
      <w:r>
        <w:rPr>
          <w:spacing w:val="2"/>
          <w:sz w:val="19"/>
          <w:szCs w:val="19"/>
        </w:rPr>
        <w:t>в</w:t>
      </w:r>
      <w:r>
        <w:rPr>
          <w:spacing w:val="-1"/>
          <w:sz w:val="19"/>
          <w:szCs w:val="19"/>
        </w:rPr>
        <w:t>л</w:t>
      </w:r>
      <w:r>
        <w:rPr>
          <w:sz w:val="19"/>
          <w:szCs w:val="19"/>
        </w:rPr>
        <w:t>аш</w:t>
      </w:r>
      <w:r>
        <w:rPr>
          <w:spacing w:val="1"/>
          <w:sz w:val="19"/>
          <w:szCs w:val="19"/>
        </w:rPr>
        <w:t>ћ</w:t>
      </w:r>
      <w:r>
        <w:rPr>
          <w:sz w:val="19"/>
          <w:szCs w:val="19"/>
        </w:rPr>
        <w:t>е</w:t>
      </w:r>
      <w:r>
        <w:rPr>
          <w:spacing w:val="-1"/>
          <w:sz w:val="19"/>
          <w:szCs w:val="19"/>
        </w:rPr>
        <w:t>н</w:t>
      </w:r>
      <w:r>
        <w:rPr>
          <w:spacing w:val="1"/>
          <w:sz w:val="19"/>
          <w:szCs w:val="19"/>
        </w:rPr>
        <w:t>о</w:t>
      </w:r>
      <w:r>
        <w:rPr>
          <w:sz w:val="19"/>
          <w:szCs w:val="19"/>
        </w:rPr>
        <w:t xml:space="preserve">г </w:t>
      </w:r>
      <w:r>
        <w:rPr>
          <w:spacing w:val="9"/>
          <w:sz w:val="19"/>
          <w:szCs w:val="19"/>
        </w:rPr>
        <w:t xml:space="preserve"> </w:t>
      </w:r>
      <w:r>
        <w:rPr>
          <w:spacing w:val="-1"/>
          <w:sz w:val="19"/>
          <w:szCs w:val="19"/>
        </w:rPr>
        <w:t>л</w:t>
      </w:r>
      <w:r>
        <w:rPr>
          <w:spacing w:val="1"/>
          <w:sz w:val="19"/>
          <w:szCs w:val="19"/>
        </w:rPr>
        <w:t>и</w:t>
      </w:r>
      <w:r>
        <w:rPr>
          <w:spacing w:val="-1"/>
          <w:sz w:val="19"/>
          <w:szCs w:val="19"/>
        </w:rPr>
        <w:t>ц</w:t>
      </w:r>
      <w:r>
        <w:rPr>
          <w:sz w:val="19"/>
          <w:szCs w:val="19"/>
        </w:rPr>
        <w:t>а</w:t>
      </w:r>
      <w:r>
        <w:rPr>
          <w:spacing w:val="43"/>
          <w:sz w:val="19"/>
          <w:szCs w:val="19"/>
        </w:rPr>
        <w:t xml:space="preserve"> </w:t>
      </w:r>
      <w:r>
        <w:rPr>
          <w:spacing w:val="-1"/>
          <w:sz w:val="19"/>
          <w:szCs w:val="19"/>
        </w:rPr>
        <w:t>п</w:t>
      </w:r>
      <w:r>
        <w:rPr>
          <w:spacing w:val="1"/>
          <w:sz w:val="19"/>
          <w:szCs w:val="19"/>
        </w:rPr>
        <w:t>о</w:t>
      </w:r>
      <w:r>
        <w:rPr>
          <w:spacing w:val="4"/>
          <w:sz w:val="19"/>
          <w:szCs w:val="19"/>
        </w:rPr>
        <w:t>н</w:t>
      </w:r>
      <w:r>
        <w:rPr>
          <w:spacing w:val="-3"/>
          <w:sz w:val="19"/>
          <w:szCs w:val="19"/>
        </w:rPr>
        <w:t>у</w:t>
      </w:r>
      <w:r>
        <w:rPr>
          <w:sz w:val="19"/>
          <w:szCs w:val="19"/>
        </w:rPr>
        <w:t>ђа</w:t>
      </w:r>
      <w:r>
        <w:rPr>
          <w:spacing w:val="1"/>
          <w:sz w:val="19"/>
          <w:szCs w:val="19"/>
        </w:rPr>
        <w:t>ч</w:t>
      </w:r>
      <w:r>
        <w:rPr>
          <w:sz w:val="19"/>
          <w:szCs w:val="19"/>
        </w:rPr>
        <w:t xml:space="preserve">а. </w:t>
      </w:r>
      <w:r>
        <w:rPr>
          <w:spacing w:val="5"/>
          <w:sz w:val="19"/>
          <w:szCs w:val="19"/>
        </w:rPr>
        <w:t xml:space="preserve"> </w:t>
      </w:r>
      <w:r>
        <w:rPr>
          <w:sz w:val="19"/>
          <w:szCs w:val="19"/>
        </w:rPr>
        <w:t>У</w:t>
      </w:r>
      <w:r>
        <w:rPr>
          <w:spacing w:val="-1"/>
          <w:sz w:val="19"/>
          <w:szCs w:val="19"/>
        </w:rPr>
        <w:t>к</w:t>
      </w:r>
      <w:r>
        <w:rPr>
          <w:spacing w:val="1"/>
          <w:sz w:val="19"/>
          <w:szCs w:val="19"/>
        </w:rPr>
        <w:t>оли</w:t>
      </w:r>
      <w:r>
        <w:rPr>
          <w:spacing w:val="-1"/>
          <w:sz w:val="19"/>
          <w:szCs w:val="19"/>
        </w:rPr>
        <w:t>к</w:t>
      </w:r>
      <w:r>
        <w:rPr>
          <w:sz w:val="19"/>
          <w:szCs w:val="19"/>
        </w:rPr>
        <w:t xml:space="preserve">о </w:t>
      </w:r>
      <w:r>
        <w:rPr>
          <w:spacing w:val="3"/>
          <w:sz w:val="19"/>
          <w:szCs w:val="19"/>
        </w:rPr>
        <w:t xml:space="preserve"> </w:t>
      </w:r>
      <w:r>
        <w:rPr>
          <w:w w:val="102"/>
          <w:sz w:val="19"/>
          <w:szCs w:val="19"/>
        </w:rPr>
        <w:t xml:space="preserve">се </w:t>
      </w:r>
      <w:r>
        <w:rPr>
          <w:spacing w:val="-1"/>
          <w:sz w:val="19"/>
          <w:szCs w:val="19"/>
        </w:rPr>
        <w:t>п</w:t>
      </w:r>
      <w:r>
        <w:rPr>
          <w:spacing w:val="1"/>
          <w:sz w:val="19"/>
          <w:szCs w:val="19"/>
        </w:rPr>
        <w:t>о</w:t>
      </w:r>
      <w:r>
        <w:rPr>
          <w:spacing w:val="4"/>
          <w:sz w:val="19"/>
          <w:szCs w:val="19"/>
        </w:rPr>
        <w:t>н</w:t>
      </w:r>
      <w:r>
        <w:rPr>
          <w:spacing w:val="-3"/>
          <w:sz w:val="19"/>
          <w:szCs w:val="19"/>
        </w:rPr>
        <w:t>у</w:t>
      </w:r>
      <w:r>
        <w:rPr>
          <w:sz w:val="19"/>
          <w:szCs w:val="19"/>
        </w:rPr>
        <w:t>да</w:t>
      </w:r>
      <w:r>
        <w:rPr>
          <w:spacing w:val="35"/>
          <w:sz w:val="19"/>
          <w:szCs w:val="19"/>
        </w:rPr>
        <w:t xml:space="preserve"> </w:t>
      </w:r>
      <w:r>
        <w:rPr>
          <w:spacing w:val="-1"/>
          <w:sz w:val="19"/>
          <w:szCs w:val="19"/>
        </w:rPr>
        <w:t>п</w:t>
      </w:r>
      <w:r>
        <w:rPr>
          <w:spacing w:val="1"/>
          <w:sz w:val="19"/>
          <w:szCs w:val="19"/>
        </w:rPr>
        <w:t>о</w:t>
      </w:r>
      <w:r>
        <w:rPr>
          <w:spacing w:val="2"/>
          <w:sz w:val="19"/>
          <w:szCs w:val="19"/>
        </w:rPr>
        <w:t>д</w:t>
      </w:r>
      <w:r>
        <w:rPr>
          <w:spacing w:val="-1"/>
          <w:sz w:val="19"/>
          <w:szCs w:val="19"/>
        </w:rPr>
        <w:t>н</w:t>
      </w:r>
      <w:r>
        <w:rPr>
          <w:spacing w:val="1"/>
          <w:sz w:val="19"/>
          <w:szCs w:val="19"/>
        </w:rPr>
        <w:t>о</w:t>
      </w:r>
      <w:r>
        <w:rPr>
          <w:sz w:val="19"/>
          <w:szCs w:val="19"/>
        </w:rPr>
        <w:t xml:space="preserve">си  </w:t>
      </w:r>
      <w:r>
        <w:rPr>
          <w:spacing w:val="21"/>
          <w:sz w:val="19"/>
          <w:szCs w:val="19"/>
        </w:rPr>
        <w:t xml:space="preserve"> </w:t>
      </w:r>
      <w:r>
        <w:rPr>
          <w:sz w:val="19"/>
          <w:szCs w:val="19"/>
        </w:rPr>
        <w:t xml:space="preserve">са  </w:t>
      </w:r>
      <w:r>
        <w:rPr>
          <w:spacing w:val="12"/>
          <w:sz w:val="19"/>
          <w:szCs w:val="19"/>
        </w:rPr>
        <w:t xml:space="preserve"> </w:t>
      </w:r>
      <w:r>
        <w:rPr>
          <w:spacing w:val="-1"/>
          <w:sz w:val="19"/>
          <w:szCs w:val="19"/>
        </w:rPr>
        <w:t>п</w:t>
      </w:r>
      <w:r>
        <w:rPr>
          <w:spacing w:val="1"/>
          <w:sz w:val="19"/>
          <w:szCs w:val="19"/>
        </w:rPr>
        <w:t>о</w:t>
      </w:r>
      <w:r>
        <w:rPr>
          <w:sz w:val="19"/>
          <w:szCs w:val="19"/>
        </w:rPr>
        <w:t>д</w:t>
      </w:r>
      <w:r>
        <w:rPr>
          <w:spacing w:val="-1"/>
          <w:sz w:val="19"/>
          <w:szCs w:val="19"/>
        </w:rPr>
        <w:t>и</w:t>
      </w:r>
      <w:r>
        <w:rPr>
          <w:spacing w:val="3"/>
          <w:sz w:val="19"/>
          <w:szCs w:val="19"/>
        </w:rPr>
        <w:t>з</w:t>
      </w:r>
      <w:r>
        <w:rPr>
          <w:sz w:val="19"/>
          <w:szCs w:val="19"/>
        </w:rPr>
        <w:t>в</w:t>
      </w:r>
      <w:r>
        <w:rPr>
          <w:spacing w:val="1"/>
          <w:sz w:val="19"/>
          <w:szCs w:val="19"/>
        </w:rPr>
        <w:t>о</w:t>
      </w:r>
      <w:r>
        <w:rPr>
          <w:sz w:val="19"/>
          <w:szCs w:val="19"/>
        </w:rPr>
        <w:t>ђа</w:t>
      </w:r>
      <w:r>
        <w:rPr>
          <w:spacing w:val="1"/>
          <w:sz w:val="19"/>
          <w:szCs w:val="19"/>
        </w:rPr>
        <w:t>ч</w:t>
      </w:r>
      <w:r>
        <w:rPr>
          <w:sz w:val="19"/>
          <w:szCs w:val="19"/>
        </w:rPr>
        <w:t>ем  у</w:t>
      </w:r>
      <w:r>
        <w:rPr>
          <w:spacing w:val="25"/>
          <w:sz w:val="19"/>
          <w:szCs w:val="19"/>
        </w:rPr>
        <w:t xml:space="preserve"> </w:t>
      </w:r>
      <w:r>
        <w:rPr>
          <w:spacing w:val="-1"/>
          <w:sz w:val="19"/>
          <w:szCs w:val="19"/>
        </w:rPr>
        <w:t>м</w:t>
      </w:r>
      <w:r>
        <w:rPr>
          <w:spacing w:val="1"/>
          <w:sz w:val="19"/>
          <w:szCs w:val="19"/>
        </w:rPr>
        <w:t>о</w:t>
      </w:r>
      <w:r>
        <w:rPr>
          <w:sz w:val="19"/>
          <w:szCs w:val="19"/>
        </w:rPr>
        <w:t>де</w:t>
      </w:r>
      <w:r>
        <w:rPr>
          <w:spacing w:val="4"/>
          <w:sz w:val="19"/>
          <w:szCs w:val="19"/>
        </w:rPr>
        <w:t>л</w:t>
      </w:r>
      <w:r>
        <w:rPr>
          <w:sz w:val="19"/>
          <w:szCs w:val="19"/>
        </w:rPr>
        <w:t>у</w:t>
      </w:r>
      <w:r>
        <w:rPr>
          <w:spacing w:val="33"/>
          <w:sz w:val="19"/>
          <w:szCs w:val="19"/>
        </w:rPr>
        <w:t xml:space="preserve"> </w:t>
      </w:r>
      <w:r>
        <w:rPr>
          <w:sz w:val="19"/>
          <w:szCs w:val="19"/>
        </w:rPr>
        <w:t>се</w:t>
      </w:r>
      <w:r>
        <w:rPr>
          <w:spacing w:val="27"/>
          <w:sz w:val="19"/>
          <w:szCs w:val="19"/>
        </w:rPr>
        <w:t xml:space="preserve"> </w:t>
      </w:r>
      <w:r>
        <w:rPr>
          <w:spacing w:val="-1"/>
          <w:sz w:val="19"/>
          <w:szCs w:val="19"/>
        </w:rPr>
        <w:t>н</w:t>
      </w:r>
      <w:r>
        <w:rPr>
          <w:spacing w:val="3"/>
          <w:sz w:val="19"/>
          <w:szCs w:val="19"/>
        </w:rPr>
        <w:t>а</w:t>
      </w:r>
      <w:r>
        <w:rPr>
          <w:sz w:val="19"/>
          <w:szCs w:val="19"/>
        </w:rPr>
        <w:t>в</w:t>
      </w:r>
      <w:r>
        <w:rPr>
          <w:spacing w:val="1"/>
          <w:sz w:val="19"/>
          <w:szCs w:val="19"/>
        </w:rPr>
        <w:t>о</w:t>
      </w:r>
      <w:r>
        <w:rPr>
          <w:spacing w:val="2"/>
          <w:sz w:val="19"/>
          <w:szCs w:val="19"/>
        </w:rPr>
        <w:t>д</w:t>
      </w:r>
      <w:r>
        <w:rPr>
          <w:sz w:val="19"/>
          <w:szCs w:val="19"/>
        </w:rPr>
        <w:t>е</w:t>
      </w:r>
      <w:r>
        <w:rPr>
          <w:spacing w:val="35"/>
          <w:sz w:val="19"/>
          <w:szCs w:val="19"/>
        </w:rPr>
        <w:t xml:space="preserve"> </w:t>
      </w:r>
      <w:r>
        <w:rPr>
          <w:sz w:val="19"/>
          <w:szCs w:val="19"/>
        </w:rPr>
        <w:t>и</w:t>
      </w:r>
      <w:r>
        <w:rPr>
          <w:spacing w:val="25"/>
          <w:sz w:val="19"/>
          <w:szCs w:val="19"/>
        </w:rPr>
        <w:t xml:space="preserve"> </w:t>
      </w:r>
      <w:r>
        <w:rPr>
          <w:spacing w:val="-1"/>
          <w:sz w:val="19"/>
          <w:szCs w:val="19"/>
        </w:rPr>
        <w:t>п</w:t>
      </w:r>
      <w:r>
        <w:rPr>
          <w:spacing w:val="1"/>
          <w:sz w:val="19"/>
          <w:szCs w:val="19"/>
        </w:rPr>
        <w:t>о</w:t>
      </w:r>
      <w:r>
        <w:rPr>
          <w:sz w:val="19"/>
          <w:szCs w:val="19"/>
        </w:rPr>
        <w:t>да</w:t>
      </w:r>
      <w:r>
        <w:rPr>
          <w:spacing w:val="1"/>
          <w:sz w:val="19"/>
          <w:szCs w:val="19"/>
        </w:rPr>
        <w:t>ц</w:t>
      </w:r>
      <w:r>
        <w:rPr>
          <w:sz w:val="19"/>
          <w:szCs w:val="19"/>
        </w:rPr>
        <w:t>и</w:t>
      </w:r>
      <w:r>
        <w:rPr>
          <w:spacing w:val="35"/>
          <w:sz w:val="19"/>
          <w:szCs w:val="19"/>
        </w:rPr>
        <w:t xml:space="preserve"> </w:t>
      </w:r>
      <w:r>
        <w:rPr>
          <w:sz w:val="19"/>
          <w:szCs w:val="19"/>
        </w:rPr>
        <w:t>о</w:t>
      </w:r>
      <w:r>
        <w:rPr>
          <w:spacing w:val="27"/>
          <w:sz w:val="19"/>
          <w:szCs w:val="19"/>
        </w:rPr>
        <w:t xml:space="preserve"> </w:t>
      </w:r>
      <w:r>
        <w:rPr>
          <w:spacing w:val="-1"/>
          <w:sz w:val="19"/>
          <w:szCs w:val="19"/>
        </w:rPr>
        <w:t>п</w:t>
      </w:r>
      <w:r>
        <w:rPr>
          <w:spacing w:val="1"/>
          <w:sz w:val="19"/>
          <w:szCs w:val="19"/>
        </w:rPr>
        <w:t>о</w:t>
      </w:r>
      <w:r>
        <w:rPr>
          <w:sz w:val="19"/>
          <w:szCs w:val="19"/>
        </w:rPr>
        <w:t>д</w:t>
      </w:r>
      <w:r>
        <w:rPr>
          <w:spacing w:val="-1"/>
          <w:sz w:val="19"/>
          <w:szCs w:val="19"/>
        </w:rPr>
        <w:t>и</w:t>
      </w:r>
      <w:r>
        <w:rPr>
          <w:spacing w:val="3"/>
          <w:sz w:val="19"/>
          <w:szCs w:val="19"/>
        </w:rPr>
        <w:t>з</w:t>
      </w:r>
      <w:r>
        <w:rPr>
          <w:sz w:val="19"/>
          <w:szCs w:val="19"/>
        </w:rPr>
        <w:t>в</w:t>
      </w:r>
      <w:r>
        <w:rPr>
          <w:spacing w:val="1"/>
          <w:sz w:val="19"/>
          <w:szCs w:val="19"/>
        </w:rPr>
        <w:t>о</w:t>
      </w:r>
      <w:r>
        <w:rPr>
          <w:sz w:val="19"/>
          <w:szCs w:val="19"/>
        </w:rPr>
        <w:t>ђа</w:t>
      </w:r>
      <w:r>
        <w:rPr>
          <w:spacing w:val="3"/>
          <w:sz w:val="19"/>
          <w:szCs w:val="19"/>
        </w:rPr>
        <w:t>ч</w:t>
      </w:r>
      <w:r>
        <w:rPr>
          <w:spacing w:val="-3"/>
          <w:sz w:val="19"/>
          <w:szCs w:val="19"/>
        </w:rPr>
        <w:t>у</w:t>
      </w:r>
      <w:r w:rsidR="00E83554">
        <w:rPr>
          <w:spacing w:val="-3"/>
          <w:sz w:val="19"/>
          <w:szCs w:val="19"/>
          <w:lang w:val="sr-Cyrl-CS"/>
        </w:rPr>
        <w:t xml:space="preserve"> </w:t>
      </w:r>
      <w:r>
        <w:rPr>
          <w:spacing w:val="4"/>
          <w:sz w:val="19"/>
          <w:szCs w:val="19"/>
        </w:rPr>
        <w:t>к</w:t>
      </w:r>
      <w:r>
        <w:rPr>
          <w:sz w:val="19"/>
          <w:szCs w:val="19"/>
        </w:rPr>
        <w:t xml:space="preserve">ао </w:t>
      </w:r>
      <w:r>
        <w:rPr>
          <w:spacing w:val="3"/>
          <w:sz w:val="19"/>
          <w:szCs w:val="19"/>
        </w:rPr>
        <w:t xml:space="preserve"> </w:t>
      </w:r>
      <w:r>
        <w:rPr>
          <w:sz w:val="19"/>
          <w:szCs w:val="19"/>
        </w:rPr>
        <w:t>и</w:t>
      </w:r>
      <w:r>
        <w:rPr>
          <w:spacing w:val="25"/>
          <w:sz w:val="19"/>
          <w:szCs w:val="19"/>
        </w:rPr>
        <w:t xml:space="preserve"> </w:t>
      </w:r>
      <w:r>
        <w:rPr>
          <w:spacing w:val="-1"/>
          <w:sz w:val="19"/>
          <w:szCs w:val="19"/>
        </w:rPr>
        <w:t>н</w:t>
      </w:r>
      <w:r>
        <w:rPr>
          <w:sz w:val="19"/>
          <w:szCs w:val="19"/>
        </w:rPr>
        <w:t>а</w:t>
      </w:r>
      <w:r>
        <w:rPr>
          <w:spacing w:val="1"/>
          <w:sz w:val="19"/>
          <w:szCs w:val="19"/>
        </w:rPr>
        <w:t>ч</w:t>
      </w:r>
      <w:r>
        <w:rPr>
          <w:spacing w:val="-1"/>
          <w:sz w:val="19"/>
          <w:szCs w:val="19"/>
        </w:rPr>
        <w:t>и</w:t>
      </w:r>
      <w:r>
        <w:rPr>
          <w:sz w:val="19"/>
          <w:szCs w:val="19"/>
        </w:rPr>
        <w:t>н</w:t>
      </w:r>
      <w:r>
        <w:rPr>
          <w:spacing w:val="36"/>
          <w:sz w:val="19"/>
          <w:szCs w:val="19"/>
        </w:rPr>
        <w:t xml:space="preserve"> </w:t>
      </w:r>
      <w:r>
        <w:rPr>
          <w:spacing w:val="-1"/>
          <w:sz w:val="19"/>
          <w:szCs w:val="19"/>
        </w:rPr>
        <w:t>н</w:t>
      </w:r>
      <w:r>
        <w:rPr>
          <w:sz w:val="19"/>
          <w:szCs w:val="19"/>
        </w:rPr>
        <w:t>а</w:t>
      </w:r>
      <w:r>
        <w:rPr>
          <w:spacing w:val="28"/>
          <w:sz w:val="19"/>
          <w:szCs w:val="19"/>
        </w:rPr>
        <w:t xml:space="preserve"> </w:t>
      </w:r>
      <w:r>
        <w:rPr>
          <w:spacing w:val="-1"/>
          <w:sz w:val="19"/>
          <w:szCs w:val="19"/>
        </w:rPr>
        <w:t>к</w:t>
      </w:r>
      <w:r>
        <w:rPr>
          <w:spacing w:val="1"/>
          <w:sz w:val="19"/>
          <w:szCs w:val="19"/>
        </w:rPr>
        <w:t>о</w:t>
      </w:r>
      <w:r>
        <w:rPr>
          <w:spacing w:val="2"/>
          <w:sz w:val="19"/>
          <w:szCs w:val="19"/>
        </w:rPr>
        <w:t>ј</w:t>
      </w:r>
      <w:r>
        <w:rPr>
          <w:sz w:val="19"/>
          <w:szCs w:val="19"/>
        </w:rPr>
        <w:t>и</w:t>
      </w:r>
      <w:r>
        <w:rPr>
          <w:spacing w:val="33"/>
          <w:sz w:val="19"/>
          <w:szCs w:val="19"/>
        </w:rPr>
        <w:t xml:space="preserve"> </w:t>
      </w:r>
      <w:r>
        <w:rPr>
          <w:spacing w:val="-3"/>
          <w:w w:val="102"/>
          <w:sz w:val="19"/>
          <w:szCs w:val="19"/>
        </w:rPr>
        <w:t>у</w:t>
      </w:r>
      <w:r>
        <w:rPr>
          <w:spacing w:val="1"/>
          <w:w w:val="102"/>
          <w:sz w:val="19"/>
          <w:szCs w:val="19"/>
        </w:rPr>
        <w:t>ч</w:t>
      </w:r>
      <w:r>
        <w:rPr>
          <w:w w:val="102"/>
          <w:sz w:val="19"/>
          <w:szCs w:val="19"/>
        </w:rPr>
        <w:t>ес</w:t>
      </w:r>
      <w:r>
        <w:rPr>
          <w:spacing w:val="-1"/>
          <w:w w:val="102"/>
          <w:sz w:val="19"/>
          <w:szCs w:val="19"/>
        </w:rPr>
        <w:t>т</w:t>
      </w:r>
      <w:r>
        <w:rPr>
          <w:spacing w:val="4"/>
          <w:w w:val="102"/>
          <w:sz w:val="19"/>
          <w:szCs w:val="19"/>
        </w:rPr>
        <w:t>в</w:t>
      </w:r>
      <w:r>
        <w:rPr>
          <w:spacing w:val="-1"/>
          <w:w w:val="102"/>
          <w:sz w:val="19"/>
          <w:szCs w:val="19"/>
        </w:rPr>
        <w:t>у</w:t>
      </w:r>
      <w:r>
        <w:rPr>
          <w:w w:val="102"/>
          <w:sz w:val="19"/>
          <w:szCs w:val="19"/>
        </w:rPr>
        <w:t xml:space="preserve">је </w:t>
      </w:r>
      <w:r>
        <w:rPr>
          <w:spacing w:val="-1"/>
          <w:sz w:val="19"/>
          <w:szCs w:val="19"/>
        </w:rPr>
        <w:t>п</w:t>
      </w:r>
      <w:r>
        <w:rPr>
          <w:spacing w:val="1"/>
          <w:sz w:val="19"/>
          <w:szCs w:val="19"/>
        </w:rPr>
        <w:t>о</w:t>
      </w:r>
      <w:r>
        <w:rPr>
          <w:sz w:val="19"/>
          <w:szCs w:val="19"/>
        </w:rPr>
        <w:t>д</w:t>
      </w:r>
      <w:r>
        <w:rPr>
          <w:spacing w:val="-1"/>
          <w:sz w:val="19"/>
          <w:szCs w:val="19"/>
        </w:rPr>
        <w:t>и</w:t>
      </w:r>
      <w:r>
        <w:rPr>
          <w:spacing w:val="3"/>
          <w:sz w:val="19"/>
          <w:szCs w:val="19"/>
        </w:rPr>
        <w:t>з</w:t>
      </w:r>
      <w:r>
        <w:rPr>
          <w:sz w:val="19"/>
          <w:szCs w:val="19"/>
        </w:rPr>
        <w:t>в</w:t>
      </w:r>
      <w:r>
        <w:rPr>
          <w:spacing w:val="1"/>
          <w:sz w:val="19"/>
          <w:szCs w:val="19"/>
        </w:rPr>
        <w:t>о</w:t>
      </w:r>
      <w:r>
        <w:rPr>
          <w:sz w:val="19"/>
          <w:szCs w:val="19"/>
        </w:rPr>
        <w:t xml:space="preserve">ђач </w:t>
      </w:r>
      <w:r>
        <w:rPr>
          <w:spacing w:val="12"/>
          <w:sz w:val="19"/>
          <w:szCs w:val="19"/>
        </w:rPr>
        <w:t xml:space="preserve"> </w:t>
      </w:r>
      <w:r>
        <w:rPr>
          <w:spacing w:val="-1"/>
          <w:sz w:val="19"/>
          <w:szCs w:val="19"/>
        </w:rPr>
        <w:t>и</w:t>
      </w:r>
      <w:r>
        <w:rPr>
          <w:sz w:val="19"/>
          <w:szCs w:val="19"/>
        </w:rPr>
        <w:t>с</w:t>
      </w:r>
      <w:r>
        <w:rPr>
          <w:spacing w:val="-1"/>
          <w:sz w:val="19"/>
          <w:szCs w:val="19"/>
        </w:rPr>
        <w:t>к</w:t>
      </w:r>
      <w:r>
        <w:rPr>
          <w:sz w:val="19"/>
          <w:szCs w:val="19"/>
        </w:rPr>
        <w:t>аз</w:t>
      </w:r>
      <w:r>
        <w:rPr>
          <w:spacing w:val="3"/>
          <w:sz w:val="19"/>
          <w:szCs w:val="19"/>
        </w:rPr>
        <w:t>а</w:t>
      </w:r>
      <w:r>
        <w:rPr>
          <w:sz w:val="19"/>
          <w:szCs w:val="19"/>
        </w:rPr>
        <w:t xml:space="preserve">н </w:t>
      </w:r>
      <w:r>
        <w:rPr>
          <w:spacing w:val="5"/>
          <w:sz w:val="19"/>
          <w:szCs w:val="19"/>
        </w:rPr>
        <w:t xml:space="preserve"> </w:t>
      </w:r>
      <w:r>
        <w:rPr>
          <w:spacing w:val="-1"/>
          <w:sz w:val="19"/>
          <w:szCs w:val="19"/>
        </w:rPr>
        <w:t>п</w:t>
      </w:r>
      <w:r>
        <w:rPr>
          <w:spacing w:val="1"/>
          <w:sz w:val="19"/>
          <w:szCs w:val="19"/>
        </w:rPr>
        <w:t>ро</w:t>
      </w:r>
      <w:r>
        <w:rPr>
          <w:spacing w:val="-1"/>
          <w:sz w:val="19"/>
          <w:szCs w:val="19"/>
        </w:rPr>
        <w:t>ц</w:t>
      </w:r>
      <w:r>
        <w:rPr>
          <w:spacing w:val="3"/>
          <w:sz w:val="19"/>
          <w:szCs w:val="19"/>
        </w:rPr>
        <w:t>е</w:t>
      </w:r>
      <w:r>
        <w:rPr>
          <w:spacing w:val="1"/>
          <w:sz w:val="19"/>
          <w:szCs w:val="19"/>
        </w:rPr>
        <w:t>н</w:t>
      </w:r>
      <w:r>
        <w:rPr>
          <w:spacing w:val="2"/>
          <w:sz w:val="19"/>
          <w:szCs w:val="19"/>
        </w:rPr>
        <w:t>т</w:t>
      </w:r>
      <w:r>
        <w:rPr>
          <w:spacing w:val="-3"/>
          <w:sz w:val="19"/>
          <w:szCs w:val="19"/>
        </w:rPr>
        <w:t>у</w:t>
      </w:r>
      <w:r>
        <w:rPr>
          <w:spacing w:val="3"/>
          <w:sz w:val="19"/>
          <w:szCs w:val="19"/>
        </w:rPr>
        <w:t>а</w:t>
      </w:r>
      <w:r>
        <w:rPr>
          <w:spacing w:val="-1"/>
          <w:sz w:val="19"/>
          <w:szCs w:val="19"/>
        </w:rPr>
        <w:t>лн</w:t>
      </w:r>
      <w:r>
        <w:rPr>
          <w:sz w:val="19"/>
          <w:szCs w:val="19"/>
        </w:rPr>
        <w:t xml:space="preserve">о </w:t>
      </w:r>
      <w:r>
        <w:rPr>
          <w:spacing w:val="19"/>
          <w:sz w:val="19"/>
          <w:szCs w:val="19"/>
        </w:rPr>
        <w:t xml:space="preserve"> </w:t>
      </w:r>
      <w:r>
        <w:rPr>
          <w:sz w:val="19"/>
          <w:szCs w:val="19"/>
        </w:rPr>
        <w:t>у</w:t>
      </w:r>
      <w:r>
        <w:rPr>
          <w:spacing w:val="39"/>
          <w:sz w:val="19"/>
          <w:szCs w:val="19"/>
        </w:rPr>
        <w:t xml:space="preserve"> </w:t>
      </w:r>
      <w:r>
        <w:rPr>
          <w:spacing w:val="1"/>
          <w:sz w:val="19"/>
          <w:szCs w:val="19"/>
        </w:rPr>
        <w:t>о</w:t>
      </w:r>
      <w:r>
        <w:rPr>
          <w:spacing w:val="2"/>
          <w:sz w:val="19"/>
          <w:szCs w:val="19"/>
        </w:rPr>
        <w:t>б</w:t>
      </w:r>
      <w:r>
        <w:rPr>
          <w:spacing w:val="1"/>
          <w:sz w:val="19"/>
          <w:szCs w:val="19"/>
        </w:rPr>
        <w:t>им</w:t>
      </w:r>
      <w:r>
        <w:rPr>
          <w:sz w:val="19"/>
          <w:szCs w:val="19"/>
        </w:rPr>
        <w:t xml:space="preserve">у </w:t>
      </w:r>
      <w:r>
        <w:rPr>
          <w:spacing w:val="2"/>
          <w:sz w:val="19"/>
          <w:szCs w:val="19"/>
        </w:rPr>
        <w:t xml:space="preserve"> </w:t>
      </w:r>
      <w:r>
        <w:rPr>
          <w:spacing w:val="-1"/>
          <w:sz w:val="19"/>
          <w:szCs w:val="19"/>
        </w:rPr>
        <w:t>н</w:t>
      </w:r>
      <w:r>
        <w:rPr>
          <w:sz w:val="19"/>
          <w:szCs w:val="19"/>
        </w:rPr>
        <w:t>аб</w:t>
      </w:r>
      <w:r>
        <w:rPr>
          <w:spacing w:val="3"/>
          <w:sz w:val="19"/>
          <w:szCs w:val="19"/>
        </w:rPr>
        <w:t>а</w:t>
      </w:r>
      <w:r>
        <w:rPr>
          <w:sz w:val="19"/>
          <w:szCs w:val="19"/>
        </w:rPr>
        <w:t>в</w:t>
      </w:r>
      <w:r>
        <w:rPr>
          <w:spacing w:val="-1"/>
          <w:sz w:val="19"/>
          <w:szCs w:val="19"/>
        </w:rPr>
        <w:t>к</w:t>
      </w:r>
      <w:r>
        <w:rPr>
          <w:sz w:val="19"/>
          <w:szCs w:val="19"/>
        </w:rPr>
        <w:t xml:space="preserve">е </w:t>
      </w:r>
      <w:r>
        <w:rPr>
          <w:spacing w:val="6"/>
          <w:sz w:val="19"/>
          <w:szCs w:val="19"/>
        </w:rPr>
        <w:t xml:space="preserve"> </w:t>
      </w:r>
      <w:r>
        <w:rPr>
          <w:spacing w:val="-1"/>
          <w:sz w:val="19"/>
          <w:szCs w:val="19"/>
        </w:rPr>
        <w:t>к</w:t>
      </w:r>
      <w:r>
        <w:rPr>
          <w:spacing w:val="3"/>
          <w:sz w:val="19"/>
          <w:szCs w:val="19"/>
        </w:rPr>
        <w:t>а</w:t>
      </w:r>
      <w:r>
        <w:rPr>
          <w:sz w:val="19"/>
          <w:szCs w:val="19"/>
        </w:rPr>
        <w:t>о  и</w:t>
      </w:r>
      <w:r>
        <w:rPr>
          <w:spacing w:val="44"/>
          <w:sz w:val="19"/>
          <w:szCs w:val="19"/>
        </w:rPr>
        <w:t xml:space="preserve"> </w:t>
      </w:r>
      <w:r>
        <w:rPr>
          <w:sz w:val="19"/>
          <w:szCs w:val="19"/>
        </w:rPr>
        <w:t>у</w:t>
      </w:r>
      <w:r>
        <w:rPr>
          <w:spacing w:val="39"/>
          <w:sz w:val="19"/>
          <w:szCs w:val="19"/>
        </w:rPr>
        <w:t xml:space="preserve"> </w:t>
      </w:r>
      <w:r>
        <w:rPr>
          <w:spacing w:val="1"/>
          <w:sz w:val="19"/>
          <w:szCs w:val="19"/>
        </w:rPr>
        <w:t>о</w:t>
      </w:r>
      <w:r>
        <w:rPr>
          <w:spacing w:val="-1"/>
          <w:sz w:val="19"/>
          <w:szCs w:val="19"/>
        </w:rPr>
        <w:t>пи</w:t>
      </w:r>
      <w:r>
        <w:rPr>
          <w:spacing w:val="5"/>
          <w:sz w:val="19"/>
          <w:szCs w:val="19"/>
        </w:rPr>
        <w:t>с</w:t>
      </w:r>
      <w:r>
        <w:rPr>
          <w:sz w:val="19"/>
          <w:szCs w:val="19"/>
        </w:rPr>
        <w:t>у</w:t>
      </w:r>
      <w:r>
        <w:rPr>
          <w:spacing w:val="47"/>
          <w:sz w:val="19"/>
          <w:szCs w:val="19"/>
        </w:rPr>
        <w:t xml:space="preserve"> </w:t>
      </w:r>
      <w:r>
        <w:rPr>
          <w:sz w:val="19"/>
          <w:szCs w:val="19"/>
        </w:rPr>
        <w:t>д</w:t>
      </w:r>
      <w:r>
        <w:rPr>
          <w:spacing w:val="3"/>
          <w:sz w:val="19"/>
          <w:szCs w:val="19"/>
        </w:rPr>
        <w:t>е</w:t>
      </w:r>
      <w:r>
        <w:rPr>
          <w:spacing w:val="-1"/>
          <w:sz w:val="19"/>
          <w:szCs w:val="19"/>
        </w:rPr>
        <w:t>л</w:t>
      </w:r>
      <w:r>
        <w:rPr>
          <w:sz w:val="19"/>
          <w:szCs w:val="19"/>
        </w:rPr>
        <w:t xml:space="preserve">а </w:t>
      </w:r>
      <w:r>
        <w:rPr>
          <w:spacing w:val="1"/>
          <w:sz w:val="19"/>
          <w:szCs w:val="19"/>
        </w:rPr>
        <w:t xml:space="preserve"> </w:t>
      </w:r>
      <w:r>
        <w:rPr>
          <w:spacing w:val="-1"/>
          <w:sz w:val="19"/>
          <w:szCs w:val="19"/>
        </w:rPr>
        <w:t>п</w:t>
      </w:r>
      <w:r>
        <w:rPr>
          <w:spacing w:val="1"/>
          <w:sz w:val="19"/>
          <w:szCs w:val="19"/>
        </w:rPr>
        <w:t>о</w:t>
      </w:r>
      <w:r>
        <w:rPr>
          <w:spacing w:val="3"/>
          <w:sz w:val="19"/>
          <w:szCs w:val="19"/>
        </w:rPr>
        <w:t>с</w:t>
      </w:r>
      <w:r>
        <w:rPr>
          <w:spacing w:val="-1"/>
          <w:sz w:val="19"/>
          <w:szCs w:val="19"/>
        </w:rPr>
        <w:t>л</w:t>
      </w:r>
      <w:r>
        <w:rPr>
          <w:sz w:val="19"/>
          <w:szCs w:val="19"/>
        </w:rPr>
        <w:t xml:space="preserve">а </w:t>
      </w:r>
      <w:r>
        <w:rPr>
          <w:spacing w:val="3"/>
          <w:sz w:val="19"/>
          <w:szCs w:val="19"/>
        </w:rPr>
        <w:t xml:space="preserve"> </w:t>
      </w:r>
      <w:r>
        <w:rPr>
          <w:spacing w:val="-1"/>
          <w:sz w:val="19"/>
          <w:szCs w:val="19"/>
        </w:rPr>
        <w:t>к</w:t>
      </w:r>
      <w:r>
        <w:rPr>
          <w:spacing w:val="3"/>
          <w:sz w:val="19"/>
          <w:szCs w:val="19"/>
        </w:rPr>
        <w:t>о</w:t>
      </w:r>
      <w:r>
        <w:rPr>
          <w:spacing w:val="2"/>
          <w:sz w:val="19"/>
          <w:szCs w:val="19"/>
        </w:rPr>
        <w:t>ј</w:t>
      </w:r>
      <w:r>
        <w:rPr>
          <w:sz w:val="19"/>
          <w:szCs w:val="19"/>
        </w:rPr>
        <w:t>и</w:t>
      </w:r>
      <w:r>
        <w:rPr>
          <w:spacing w:val="47"/>
          <w:sz w:val="19"/>
          <w:szCs w:val="19"/>
        </w:rPr>
        <w:t xml:space="preserve"> </w:t>
      </w:r>
      <w:r>
        <w:rPr>
          <w:sz w:val="19"/>
          <w:szCs w:val="19"/>
        </w:rPr>
        <w:t>се</w:t>
      </w:r>
      <w:r>
        <w:rPr>
          <w:spacing w:val="44"/>
          <w:sz w:val="19"/>
          <w:szCs w:val="19"/>
        </w:rPr>
        <w:t xml:space="preserve"> </w:t>
      </w:r>
      <w:r>
        <w:rPr>
          <w:spacing w:val="-1"/>
          <w:sz w:val="19"/>
          <w:szCs w:val="19"/>
        </w:rPr>
        <w:t>п</w:t>
      </w:r>
      <w:r>
        <w:rPr>
          <w:spacing w:val="1"/>
          <w:sz w:val="19"/>
          <w:szCs w:val="19"/>
        </w:rPr>
        <w:t>о</w:t>
      </w:r>
      <w:r>
        <w:rPr>
          <w:sz w:val="19"/>
          <w:szCs w:val="19"/>
        </w:rPr>
        <w:t>ве</w:t>
      </w:r>
      <w:r>
        <w:rPr>
          <w:spacing w:val="1"/>
          <w:sz w:val="19"/>
          <w:szCs w:val="19"/>
        </w:rPr>
        <w:t>р</w:t>
      </w:r>
      <w:r>
        <w:rPr>
          <w:sz w:val="19"/>
          <w:szCs w:val="19"/>
        </w:rPr>
        <w:t xml:space="preserve">ава </w:t>
      </w:r>
      <w:r>
        <w:rPr>
          <w:spacing w:val="8"/>
          <w:sz w:val="19"/>
          <w:szCs w:val="19"/>
        </w:rPr>
        <w:t xml:space="preserve"> </w:t>
      </w:r>
      <w:r>
        <w:rPr>
          <w:spacing w:val="-1"/>
          <w:w w:val="102"/>
          <w:sz w:val="19"/>
          <w:szCs w:val="19"/>
        </w:rPr>
        <w:t>п</w:t>
      </w:r>
      <w:r>
        <w:rPr>
          <w:spacing w:val="1"/>
          <w:w w:val="102"/>
          <w:sz w:val="19"/>
          <w:szCs w:val="19"/>
        </w:rPr>
        <w:t>о</w:t>
      </w:r>
      <w:r>
        <w:rPr>
          <w:w w:val="102"/>
          <w:sz w:val="19"/>
          <w:szCs w:val="19"/>
        </w:rPr>
        <w:t>д</w:t>
      </w:r>
      <w:r>
        <w:rPr>
          <w:spacing w:val="-1"/>
          <w:w w:val="102"/>
          <w:sz w:val="19"/>
          <w:szCs w:val="19"/>
        </w:rPr>
        <w:t>и</w:t>
      </w:r>
      <w:r>
        <w:rPr>
          <w:spacing w:val="3"/>
          <w:w w:val="102"/>
          <w:sz w:val="19"/>
          <w:szCs w:val="19"/>
        </w:rPr>
        <w:t>з</w:t>
      </w:r>
      <w:r>
        <w:rPr>
          <w:w w:val="102"/>
          <w:sz w:val="19"/>
          <w:szCs w:val="19"/>
        </w:rPr>
        <w:t>в</w:t>
      </w:r>
      <w:r>
        <w:rPr>
          <w:spacing w:val="1"/>
          <w:w w:val="102"/>
          <w:sz w:val="19"/>
          <w:szCs w:val="19"/>
        </w:rPr>
        <w:t>о</w:t>
      </w:r>
      <w:r>
        <w:rPr>
          <w:w w:val="102"/>
          <w:sz w:val="19"/>
          <w:szCs w:val="19"/>
        </w:rPr>
        <w:t>ђа</w:t>
      </w:r>
      <w:r>
        <w:rPr>
          <w:spacing w:val="3"/>
          <w:w w:val="102"/>
          <w:sz w:val="19"/>
          <w:szCs w:val="19"/>
        </w:rPr>
        <w:t>ч</w:t>
      </w:r>
      <w:r>
        <w:rPr>
          <w:spacing w:val="-1"/>
          <w:w w:val="102"/>
          <w:sz w:val="19"/>
          <w:szCs w:val="19"/>
        </w:rPr>
        <w:t>у</w:t>
      </w:r>
      <w:r>
        <w:rPr>
          <w:w w:val="102"/>
          <w:sz w:val="19"/>
          <w:szCs w:val="19"/>
        </w:rPr>
        <w:t xml:space="preserve">. </w:t>
      </w:r>
      <w:r>
        <w:rPr>
          <w:sz w:val="19"/>
          <w:szCs w:val="19"/>
        </w:rPr>
        <w:t>У</w:t>
      </w:r>
      <w:r>
        <w:rPr>
          <w:spacing w:val="-1"/>
          <w:sz w:val="19"/>
          <w:szCs w:val="19"/>
        </w:rPr>
        <w:t>к</w:t>
      </w:r>
      <w:r>
        <w:rPr>
          <w:spacing w:val="1"/>
          <w:sz w:val="19"/>
          <w:szCs w:val="19"/>
        </w:rPr>
        <w:t>о</w:t>
      </w:r>
      <w:r>
        <w:rPr>
          <w:spacing w:val="-1"/>
          <w:sz w:val="19"/>
          <w:szCs w:val="19"/>
        </w:rPr>
        <w:t>л</w:t>
      </w:r>
      <w:r>
        <w:rPr>
          <w:spacing w:val="1"/>
          <w:sz w:val="19"/>
          <w:szCs w:val="19"/>
        </w:rPr>
        <w:t>и</w:t>
      </w:r>
      <w:r>
        <w:rPr>
          <w:spacing w:val="-1"/>
          <w:sz w:val="19"/>
          <w:szCs w:val="19"/>
        </w:rPr>
        <w:t>к</w:t>
      </w:r>
      <w:r>
        <w:rPr>
          <w:sz w:val="19"/>
          <w:szCs w:val="19"/>
        </w:rPr>
        <w:t>о</w:t>
      </w:r>
      <w:r>
        <w:rPr>
          <w:spacing w:val="17"/>
          <w:sz w:val="19"/>
          <w:szCs w:val="19"/>
        </w:rPr>
        <w:t xml:space="preserve"> </w:t>
      </w:r>
      <w:r>
        <w:rPr>
          <w:sz w:val="19"/>
          <w:szCs w:val="19"/>
        </w:rPr>
        <w:t>се</w:t>
      </w:r>
      <w:r>
        <w:rPr>
          <w:spacing w:val="5"/>
          <w:sz w:val="19"/>
          <w:szCs w:val="19"/>
        </w:rPr>
        <w:t xml:space="preserve"> </w:t>
      </w:r>
      <w:r>
        <w:rPr>
          <w:spacing w:val="-1"/>
          <w:sz w:val="19"/>
          <w:szCs w:val="19"/>
        </w:rPr>
        <w:t>п</w:t>
      </w:r>
      <w:r>
        <w:rPr>
          <w:spacing w:val="1"/>
          <w:sz w:val="19"/>
          <w:szCs w:val="19"/>
        </w:rPr>
        <w:t>о</w:t>
      </w:r>
      <w:r>
        <w:rPr>
          <w:spacing w:val="4"/>
          <w:sz w:val="19"/>
          <w:szCs w:val="19"/>
        </w:rPr>
        <w:t>н</w:t>
      </w:r>
      <w:r>
        <w:rPr>
          <w:spacing w:val="-3"/>
          <w:sz w:val="19"/>
          <w:szCs w:val="19"/>
        </w:rPr>
        <w:t>у</w:t>
      </w:r>
      <w:r>
        <w:rPr>
          <w:sz w:val="19"/>
          <w:szCs w:val="19"/>
        </w:rPr>
        <w:t>да</w:t>
      </w:r>
      <w:r>
        <w:rPr>
          <w:spacing w:val="14"/>
          <w:sz w:val="19"/>
          <w:szCs w:val="19"/>
        </w:rPr>
        <w:t xml:space="preserve"> </w:t>
      </w:r>
      <w:r>
        <w:rPr>
          <w:spacing w:val="-1"/>
          <w:sz w:val="19"/>
          <w:szCs w:val="19"/>
        </w:rPr>
        <w:t>п</w:t>
      </w:r>
      <w:r>
        <w:rPr>
          <w:spacing w:val="3"/>
          <w:sz w:val="19"/>
          <w:szCs w:val="19"/>
        </w:rPr>
        <w:t>о</w:t>
      </w:r>
      <w:r>
        <w:rPr>
          <w:sz w:val="19"/>
          <w:szCs w:val="19"/>
        </w:rPr>
        <w:t>д</w:t>
      </w:r>
      <w:r>
        <w:rPr>
          <w:spacing w:val="-1"/>
          <w:sz w:val="19"/>
          <w:szCs w:val="19"/>
        </w:rPr>
        <w:t>н</w:t>
      </w:r>
      <w:r>
        <w:rPr>
          <w:spacing w:val="1"/>
          <w:sz w:val="19"/>
          <w:szCs w:val="19"/>
        </w:rPr>
        <w:t>о</w:t>
      </w:r>
      <w:r>
        <w:rPr>
          <w:sz w:val="19"/>
          <w:szCs w:val="19"/>
        </w:rPr>
        <w:t>си</w:t>
      </w:r>
      <w:r>
        <w:rPr>
          <w:spacing w:val="17"/>
          <w:sz w:val="19"/>
          <w:szCs w:val="19"/>
        </w:rPr>
        <w:t xml:space="preserve"> </w:t>
      </w:r>
      <w:r>
        <w:rPr>
          <w:spacing w:val="-1"/>
          <w:sz w:val="19"/>
          <w:szCs w:val="19"/>
        </w:rPr>
        <w:t>к</w:t>
      </w:r>
      <w:r>
        <w:rPr>
          <w:sz w:val="19"/>
          <w:szCs w:val="19"/>
        </w:rPr>
        <w:t>ао</w:t>
      </w:r>
      <w:r>
        <w:rPr>
          <w:spacing w:val="9"/>
          <w:sz w:val="19"/>
          <w:szCs w:val="19"/>
        </w:rPr>
        <w:t xml:space="preserve"> </w:t>
      </w:r>
      <w:r>
        <w:rPr>
          <w:sz w:val="19"/>
          <w:szCs w:val="19"/>
        </w:rPr>
        <w:t>за</w:t>
      </w:r>
      <w:r>
        <w:rPr>
          <w:spacing w:val="2"/>
          <w:sz w:val="19"/>
          <w:szCs w:val="19"/>
        </w:rPr>
        <w:t>ј</w:t>
      </w:r>
      <w:r>
        <w:rPr>
          <w:sz w:val="19"/>
          <w:szCs w:val="19"/>
        </w:rPr>
        <w:t>ед</w:t>
      </w:r>
      <w:r>
        <w:rPr>
          <w:spacing w:val="-1"/>
          <w:sz w:val="19"/>
          <w:szCs w:val="19"/>
        </w:rPr>
        <w:t>ни</w:t>
      </w:r>
      <w:r>
        <w:rPr>
          <w:spacing w:val="1"/>
          <w:sz w:val="19"/>
          <w:szCs w:val="19"/>
        </w:rPr>
        <w:t>ч</w:t>
      </w:r>
      <w:r>
        <w:rPr>
          <w:spacing w:val="-1"/>
          <w:sz w:val="19"/>
          <w:szCs w:val="19"/>
        </w:rPr>
        <w:t>к</w:t>
      </w:r>
      <w:r>
        <w:rPr>
          <w:sz w:val="19"/>
          <w:szCs w:val="19"/>
        </w:rPr>
        <w:t>а</w:t>
      </w:r>
      <w:r>
        <w:rPr>
          <w:spacing w:val="19"/>
          <w:sz w:val="19"/>
          <w:szCs w:val="19"/>
        </w:rPr>
        <w:t xml:space="preserve"> </w:t>
      </w:r>
      <w:r>
        <w:rPr>
          <w:spacing w:val="-1"/>
          <w:sz w:val="19"/>
          <w:szCs w:val="19"/>
        </w:rPr>
        <w:t>п</w:t>
      </w:r>
      <w:r>
        <w:rPr>
          <w:spacing w:val="3"/>
          <w:sz w:val="19"/>
          <w:szCs w:val="19"/>
        </w:rPr>
        <w:t>о</w:t>
      </w:r>
      <w:r>
        <w:rPr>
          <w:spacing w:val="1"/>
          <w:sz w:val="19"/>
          <w:szCs w:val="19"/>
        </w:rPr>
        <w:t>н</w:t>
      </w:r>
      <w:r>
        <w:rPr>
          <w:spacing w:val="-3"/>
          <w:sz w:val="19"/>
          <w:szCs w:val="19"/>
        </w:rPr>
        <w:t>у</w:t>
      </w:r>
      <w:r>
        <w:rPr>
          <w:spacing w:val="2"/>
          <w:sz w:val="19"/>
          <w:szCs w:val="19"/>
        </w:rPr>
        <w:t>д</w:t>
      </w:r>
      <w:r>
        <w:rPr>
          <w:sz w:val="19"/>
          <w:szCs w:val="19"/>
        </w:rPr>
        <w:t>а,</w:t>
      </w:r>
      <w:r>
        <w:rPr>
          <w:spacing w:val="18"/>
          <w:sz w:val="19"/>
          <w:szCs w:val="19"/>
        </w:rPr>
        <w:t xml:space="preserve"> </w:t>
      </w:r>
      <w:r>
        <w:rPr>
          <w:sz w:val="19"/>
          <w:szCs w:val="19"/>
        </w:rPr>
        <w:t xml:space="preserve">у </w:t>
      </w:r>
      <w:r>
        <w:rPr>
          <w:spacing w:val="1"/>
          <w:sz w:val="19"/>
          <w:szCs w:val="19"/>
        </w:rPr>
        <w:t>мо</w:t>
      </w:r>
      <w:r>
        <w:rPr>
          <w:sz w:val="19"/>
          <w:szCs w:val="19"/>
        </w:rPr>
        <w:t>де</w:t>
      </w:r>
      <w:r>
        <w:rPr>
          <w:spacing w:val="1"/>
          <w:sz w:val="19"/>
          <w:szCs w:val="19"/>
        </w:rPr>
        <w:t>л</w:t>
      </w:r>
      <w:r>
        <w:rPr>
          <w:sz w:val="19"/>
          <w:szCs w:val="19"/>
        </w:rPr>
        <w:t>у</w:t>
      </w:r>
      <w:r>
        <w:rPr>
          <w:spacing w:val="15"/>
          <w:sz w:val="19"/>
          <w:szCs w:val="19"/>
        </w:rPr>
        <w:t xml:space="preserve"> </w:t>
      </w:r>
      <w:r>
        <w:rPr>
          <w:spacing w:val="-3"/>
          <w:sz w:val="19"/>
          <w:szCs w:val="19"/>
        </w:rPr>
        <w:t>у</w:t>
      </w:r>
      <w:r>
        <w:rPr>
          <w:sz w:val="19"/>
          <w:szCs w:val="19"/>
        </w:rPr>
        <w:t>г</w:t>
      </w:r>
      <w:r>
        <w:rPr>
          <w:spacing w:val="1"/>
          <w:sz w:val="19"/>
          <w:szCs w:val="19"/>
        </w:rPr>
        <w:t>о</w:t>
      </w:r>
      <w:r>
        <w:rPr>
          <w:sz w:val="19"/>
          <w:szCs w:val="19"/>
        </w:rPr>
        <w:t>в</w:t>
      </w:r>
      <w:r>
        <w:rPr>
          <w:spacing w:val="1"/>
          <w:sz w:val="19"/>
          <w:szCs w:val="19"/>
        </w:rPr>
        <w:t>ор</w:t>
      </w:r>
      <w:r>
        <w:rPr>
          <w:sz w:val="19"/>
          <w:szCs w:val="19"/>
        </w:rPr>
        <w:t>а</w:t>
      </w:r>
      <w:r>
        <w:rPr>
          <w:spacing w:val="15"/>
          <w:sz w:val="19"/>
          <w:szCs w:val="19"/>
        </w:rPr>
        <w:t xml:space="preserve"> </w:t>
      </w:r>
      <w:r>
        <w:rPr>
          <w:sz w:val="19"/>
          <w:szCs w:val="19"/>
        </w:rPr>
        <w:t>се</w:t>
      </w:r>
      <w:r>
        <w:rPr>
          <w:spacing w:val="5"/>
          <w:sz w:val="19"/>
          <w:szCs w:val="19"/>
        </w:rPr>
        <w:t xml:space="preserve"> </w:t>
      </w:r>
      <w:r>
        <w:rPr>
          <w:spacing w:val="-1"/>
          <w:sz w:val="19"/>
          <w:szCs w:val="19"/>
        </w:rPr>
        <w:t>н</w:t>
      </w:r>
      <w:r>
        <w:rPr>
          <w:sz w:val="19"/>
          <w:szCs w:val="19"/>
        </w:rPr>
        <w:t>ав</w:t>
      </w:r>
      <w:r>
        <w:rPr>
          <w:spacing w:val="1"/>
          <w:sz w:val="19"/>
          <w:szCs w:val="19"/>
        </w:rPr>
        <w:t>о</w:t>
      </w:r>
      <w:r>
        <w:rPr>
          <w:sz w:val="19"/>
          <w:szCs w:val="19"/>
        </w:rPr>
        <w:t>де</w:t>
      </w:r>
      <w:r>
        <w:rPr>
          <w:spacing w:val="13"/>
          <w:sz w:val="19"/>
          <w:szCs w:val="19"/>
        </w:rPr>
        <w:t xml:space="preserve"> </w:t>
      </w:r>
      <w:r>
        <w:rPr>
          <w:sz w:val="19"/>
          <w:szCs w:val="19"/>
        </w:rPr>
        <w:t>с</w:t>
      </w:r>
      <w:r>
        <w:rPr>
          <w:spacing w:val="2"/>
          <w:sz w:val="19"/>
          <w:szCs w:val="19"/>
        </w:rPr>
        <w:t>в</w:t>
      </w:r>
      <w:r>
        <w:rPr>
          <w:sz w:val="19"/>
          <w:szCs w:val="19"/>
        </w:rPr>
        <w:t>и</w:t>
      </w:r>
      <w:r>
        <w:rPr>
          <w:spacing w:val="7"/>
          <w:sz w:val="19"/>
          <w:szCs w:val="19"/>
        </w:rPr>
        <w:t xml:space="preserve"> </w:t>
      </w:r>
      <w:r>
        <w:rPr>
          <w:spacing w:val="1"/>
          <w:sz w:val="19"/>
          <w:szCs w:val="19"/>
        </w:rPr>
        <w:t>ч</w:t>
      </w:r>
      <w:r>
        <w:rPr>
          <w:spacing w:val="-1"/>
          <w:sz w:val="19"/>
          <w:szCs w:val="19"/>
        </w:rPr>
        <w:t>л</w:t>
      </w:r>
      <w:r>
        <w:rPr>
          <w:spacing w:val="3"/>
          <w:sz w:val="19"/>
          <w:szCs w:val="19"/>
        </w:rPr>
        <w:t>а</w:t>
      </w:r>
      <w:r>
        <w:rPr>
          <w:spacing w:val="-1"/>
          <w:sz w:val="19"/>
          <w:szCs w:val="19"/>
        </w:rPr>
        <w:t>н</w:t>
      </w:r>
      <w:r>
        <w:rPr>
          <w:spacing w:val="1"/>
          <w:sz w:val="19"/>
          <w:szCs w:val="19"/>
        </w:rPr>
        <w:t>о</w:t>
      </w:r>
      <w:r>
        <w:rPr>
          <w:sz w:val="19"/>
          <w:szCs w:val="19"/>
        </w:rPr>
        <w:t>ви</w:t>
      </w:r>
      <w:r>
        <w:rPr>
          <w:spacing w:val="14"/>
          <w:sz w:val="19"/>
          <w:szCs w:val="19"/>
        </w:rPr>
        <w:t xml:space="preserve"> </w:t>
      </w:r>
      <w:r>
        <w:rPr>
          <w:sz w:val="19"/>
          <w:szCs w:val="19"/>
        </w:rPr>
        <w:t>г</w:t>
      </w:r>
      <w:r>
        <w:rPr>
          <w:spacing w:val="3"/>
          <w:sz w:val="19"/>
          <w:szCs w:val="19"/>
        </w:rPr>
        <w:t>р</w:t>
      </w:r>
      <w:r>
        <w:rPr>
          <w:spacing w:val="-3"/>
          <w:sz w:val="19"/>
          <w:szCs w:val="19"/>
        </w:rPr>
        <w:t>у</w:t>
      </w:r>
      <w:r>
        <w:rPr>
          <w:spacing w:val="1"/>
          <w:sz w:val="19"/>
          <w:szCs w:val="19"/>
        </w:rPr>
        <w:t>п</w:t>
      </w:r>
      <w:r>
        <w:rPr>
          <w:sz w:val="19"/>
          <w:szCs w:val="19"/>
        </w:rPr>
        <w:t>е</w:t>
      </w:r>
      <w:r>
        <w:rPr>
          <w:spacing w:val="11"/>
          <w:sz w:val="19"/>
          <w:szCs w:val="19"/>
        </w:rPr>
        <w:t xml:space="preserve"> </w:t>
      </w:r>
      <w:r>
        <w:rPr>
          <w:sz w:val="19"/>
          <w:szCs w:val="19"/>
        </w:rPr>
        <w:t>са</w:t>
      </w:r>
      <w:r>
        <w:rPr>
          <w:spacing w:val="5"/>
          <w:sz w:val="19"/>
          <w:szCs w:val="19"/>
        </w:rPr>
        <w:t xml:space="preserve"> </w:t>
      </w:r>
      <w:r>
        <w:rPr>
          <w:spacing w:val="1"/>
          <w:w w:val="102"/>
          <w:sz w:val="19"/>
          <w:szCs w:val="19"/>
        </w:rPr>
        <w:t>о</w:t>
      </w:r>
      <w:r>
        <w:rPr>
          <w:w w:val="102"/>
          <w:sz w:val="19"/>
          <w:szCs w:val="19"/>
        </w:rPr>
        <w:t>с</w:t>
      </w:r>
      <w:r>
        <w:rPr>
          <w:spacing w:val="-1"/>
          <w:w w:val="102"/>
          <w:sz w:val="19"/>
          <w:szCs w:val="19"/>
        </w:rPr>
        <w:t>н</w:t>
      </w:r>
      <w:r>
        <w:rPr>
          <w:spacing w:val="1"/>
          <w:w w:val="102"/>
          <w:sz w:val="19"/>
          <w:szCs w:val="19"/>
        </w:rPr>
        <w:t>о</w:t>
      </w:r>
      <w:r>
        <w:rPr>
          <w:spacing w:val="2"/>
          <w:w w:val="102"/>
          <w:sz w:val="19"/>
          <w:szCs w:val="19"/>
        </w:rPr>
        <w:t>в</w:t>
      </w:r>
      <w:r>
        <w:rPr>
          <w:spacing w:val="-1"/>
          <w:w w:val="102"/>
          <w:sz w:val="19"/>
          <w:szCs w:val="19"/>
        </w:rPr>
        <w:t>н</w:t>
      </w:r>
      <w:r>
        <w:rPr>
          <w:spacing w:val="1"/>
          <w:w w:val="102"/>
          <w:sz w:val="19"/>
          <w:szCs w:val="19"/>
        </w:rPr>
        <w:t>и</w:t>
      </w:r>
      <w:r>
        <w:rPr>
          <w:w w:val="102"/>
          <w:sz w:val="19"/>
          <w:szCs w:val="19"/>
        </w:rPr>
        <w:t xml:space="preserve">м </w:t>
      </w:r>
      <w:r>
        <w:rPr>
          <w:spacing w:val="-1"/>
          <w:w w:val="102"/>
          <w:sz w:val="19"/>
          <w:szCs w:val="19"/>
        </w:rPr>
        <w:t>п</w:t>
      </w:r>
      <w:r>
        <w:rPr>
          <w:spacing w:val="1"/>
          <w:w w:val="102"/>
          <w:sz w:val="19"/>
          <w:szCs w:val="19"/>
        </w:rPr>
        <w:t>о</w:t>
      </w:r>
      <w:r>
        <w:rPr>
          <w:w w:val="102"/>
          <w:sz w:val="19"/>
          <w:szCs w:val="19"/>
        </w:rPr>
        <w:t>да</w:t>
      </w:r>
      <w:r>
        <w:rPr>
          <w:spacing w:val="1"/>
          <w:w w:val="102"/>
          <w:sz w:val="19"/>
          <w:szCs w:val="19"/>
        </w:rPr>
        <w:t>ци</w:t>
      </w:r>
      <w:r>
        <w:rPr>
          <w:spacing w:val="-1"/>
          <w:w w:val="102"/>
          <w:sz w:val="19"/>
          <w:szCs w:val="19"/>
        </w:rPr>
        <w:t>м</w:t>
      </w:r>
      <w:r>
        <w:rPr>
          <w:w w:val="102"/>
          <w:sz w:val="19"/>
          <w:szCs w:val="19"/>
        </w:rPr>
        <w:t>а.</w:t>
      </w: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D705CD" w:rsidRDefault="00D705CD" w:rsidP="00923FA6">
      <w:pPr>
        <w:spacing w:before="33"/>
        <w:ind w:right="-55"/>
        <w:rPr>
          <w:lang w:val="sr-Cyrl-CS"/>
        </w:rPr>
      </w:pPr>
    </w:p>
    <w:p w:rsidR="000850AD" w:rsidRPr="00B251BE" w:rsidRDefault="00D705CD" w:rsidP="00923FA6">
      <w:pPr>
        <w:spacing w:before="33"/>
        <w:ind w:right="-55"/>
        <w:rPr>
          <w:sz w:val="20"/>
          <w:szCs w:val="20"/>
        </w:rPr>
      </w:pPr>
      <w:r>
        <w:rPr>
          <w:lang w:val="sr-Cyrl-CS"/>
        </w:rPr>
        <w:t xml:space="preserve">                                                                                                                                                           </w:t>
      </w:r>
      <w:r w:rsidRPr="00B251BE">
        <w:rPr>
          <w:sz w:val="20"/>
          <w:szCs w:val="20"/>
          <w:lang w:val="sr-Cyrl-CS"/>
        </w:rPr>
        <w:t>3</w:t>
      </w:r>
      <w:r w:rsidR="00B251BE" w:rsidRPr="00B251BE">
        <w:rPr>
          <w:sz w:val="20"/>
          <w:szCs w:val="20"/>
          <w:lang w:val="sr-Cyrl-CS"/>
        </w:rPr>
        <w:t>7/49</w:t>
      </w:r>
      <w:r w:rsidR="000850AD" w:rsidRPr="00B251BE">
        <w:rPr>
          <w:sz w:val="20"/>
          <w:szCs w:val="20"/>
        </w:rPr>
        <w:br w:type="column"/>
      </w:r>
    </w:p>
    <w:p w:rsidR="000850AD" w:rsidRDefault="000850AD" w:rsidP="000850AD">
      <w:pPr>
        <w:spacing w:before="13" w:line="260" w:lineRule="exact"/>
        <w:rPr>
          <w:sz w:val="26"/>
          <w:szCs w:val="26"/>
        </w:rPr>
      </w:pPr>
    </w:p>
    <w:p w:rsidR="000850AD" w:rsidRDefault="000850AD" w:rsidP="000850AD">
      <w:pPr>
        <w:spacing w:before="13" w:line="260" w:lineRule="exact"/>
        <w:rPr>
          <w:sz w:val="26"/>
          <w:szCs w:val="26"/>
        </w:rPr>
      </w:pPr>
    </w:p>
    <w:p w:rsidR="00770D4B" w:rsidRDefault="00770D4B" w:rsidP="00770D4B">
      <w:pPr>
        <w:spacing w:before="13" w:line="257" w:lineRule="auto"/>
        <w:ind w:right="80"/>
        <w:rPr>
          <w:sz w:val="22"/>
          <w:szCs w:val="22"/>
          <w:lang w:val="sr-Cyrl-CS"/>
        </w:rPr>
      </w:pPr>
    </w:p>
    <w:p w:rsidR="00770D4B" w:rsidRPr="005A630E" w:rsidRDefault="00770D4B" w:rsidP="00770D4B">
      <w:pPr>
        <w:spacing w:before="33" w:line="260" w:lineRule="exact"/>
        <w:ind w:right="340"/>
        <w:jc w:val="right"/>
        <w:rPr>
          <w:sz w:val="23"/>
          <w:szCs w:val="23"/>
          <w:lang w:val="sr-Cyrl-CS"/>
        </w:rPr>
      </w:pPr>
      <w:r>
        <w:rPr>
          <w:i/>
          <w:position w:val="-1"/>
          <w:sz w:val="23"/>
          <w:szCs w:val="23"/>
        </w:rPr>
        <w:t>Образац</w:t>
      </w:r>
      <w:r>
        <w:rPr>
          <w:i/>
          <w:spacing w:val="9"/>
          <w:position w:val="-1"/>
          <w:sz w:val="23"/>
          <w:szCs w:val="23"/>
        </w:rPr>
        <w:t xml:space="preserve"> </w:t>
      </w:r>
      <w:r>
        <w:rPr>
          <w:i/>
          <w:w w:val="101"/>
          <w:position w:val="-1"/>
          <w:sz w:val="23"/>
          <w:szCs w:val="23"/>
        </w:rPr>
        <w:t>бр.6</w:t>
      </w:r>
      <w:r w:rsidR="005A630E">
        <w:rPr>
          <w:i/>
          <w:w w:val="101"/>
          <w:position w:val="-1"/>
          <w:sz w:val="23"/>
          <w:szCs w:val="23"/>
          <w:lang w:val="sr-Cyrl-CS"/>
        </w:rPr>
        <w:t>б</w:t>
      </w:r>
    </w:p>
    <w:p w:rsidR="00770D4B" w:rsidRDefault="00770D4B" w:rsidP="00770D4B">
      <w:pPr>
        <w:spacing w:line="200" w:lineRule="exact"/>
      </w:pPr>
    </w:p>
    <w:p w:rsidR="00770D4B" w:rsidRDefault="00770D4B" w:rsidP="00770D4B">
      <w:pPr>
        <w:spacing w:line="200" w:lineRule="exact"/>
      </w:pPr>
    </w:p>
    <w:p w:rsidR="00770D4B" w:rsidRPr="00CB4AD1" w:rsidRDefault="00CB4AD1" w:rsidP="00CB4AD1">
      <w:pPr>
        <w:shd w:val="clear" w:color="auto" w:fill="B8CCE4" w:themeFill="accent1" w:themeFillTint="66"/>
        <w:tabs>
          <w:tab w:val="left" w:pos="8200"/>
        </w:tabs>
        <w:spacing w:before="29" w:line="280" w:lineRule="exact"/>
        <w:rPr>
          <w:b/>
          <w:i/>
          <w:sz w:val="22"/>
          <w:szCs w:val="22"/>
          <w:lang w:val="sr-Cyrl-CS"/>
        </w:rPr>
      </w:pPr>
      <w:r>
        <w:rPr>
          <w:sz w:val="22"/>
          <w:szCs w:val="22"/>
        </w:rPr>
        <w:t xml:space="preserve">                                                      </w:t>
      </w:r>
      <w:r w:rsidR="00770D4B" w:rsidRPr="00CB4AD1">
        <w:rPr>
          <w:b/>
          <w:i/>
          <w:spacing w:val="-1"/>
          <w:w w:val="101"/>
          <w:position w:val="-1"/>
          <w:sz w:val="22"/>
          <w:szCs w:val="22"/>
        </w:rPr>
        <w:t>V</w:t>
      </w:r>
      <w:r w:rsidR="00770D4B" w:rsidRPr="00CB4AD1">
        <w:rPr>
          <w:b/>
          <w:i/>
          <w:spacing w:val="1"/>
          <w:w w:val="101"/>
          <w:position w:val="-1"/>
          <w:sz w:val="22"/>
          <w:szCs w:val="22"/>
        </w:rPr>
        <w:t>I</w:t>
      </w:r>
      <w:r w:rsidR="00770D4B" w:rsidRPr="00CB4AD1">
        <w:rPr>
          <w:b/>
          <w:i/>
          <w:w w:val="101"/>
          <w:position w:val="-1"/>
          <w:sz w:val="22"/>
          <w:szCs w:val="22"/>
        </w:rPr>
        <w:t>I</w:t>
      </w:r>
      <w:r w:rsidR="00770D4B" w:rsidRPr="00CB4AD1">
        <w:rPr>
          <w:b/>
          <w:i/>
          <w:spacing w:val="-1"/>
          <w:position w:val="-1"/>
          <w:sz w:val="22"/>
          <w:szCs w:val="22"/>
        </w:rPr>
        <w:t xml:space="preserve"> </w:t>
      </w:r>
      <w:r w:rsidR="00770D4B" w:rsidRPr="00CB4AD1">
        <w:rPr>
          <w:b/>
          <w:i/>
          <w:spacing w:val="1"/>
          <w:w w:val="101"/>
          <w:position w:val="-1"/>
          <w:sz w:val="22"/>
          <w:szCs w:val="22"/>
        </w:rPr>
        <w:t>М</w:t>
      </w:r>
      <w:r w:rsidR="00770D4B" w:rsidRPr="00CB4AD1">
        <w:rPr>
          <w:b/>
          <w:i/>
          <w:spacing w:val="-1"/>
          <w:w w:val="101"/>
          <w:position w:val="-1"/>
          <w:sz w:val="22"/>
          <w:szCs w:val="22"/>
        </w:rPr>
        <w:t>О</w:t>
      </w:r>
      <w:r w:rsidR="00770D4B" w:rsidRPr="00CB4AD1">
        <w:rPr>
          <w:b/>
          <w:i/>
          <w:w w:val="101"/>
          <w:position w:val="-1"/>
          <w:sz w:val="22"/>
          <w:szCs w:val="22"/>
        </w:rPr>
        <w:t>Д</w:t>
      </w:r>
      <w:r w:rsidR="00770D4B" w:rsidRPr="00CB4AD1">
        <w:rPr>
          <w:b/>
          <w:i/>
          <w:spacing w:val="-2"/>
          <w:w w:val="101"/>
          <w:position w:val="-1"/>
          <w:sz w:val="22"/>
          <w:szCs w:val="22"/>
        </w:rPr>
        <w:t>Е</w:t>
      </w:r>
      <w:r w:rsidR="00770D4B" w:rsidRPr="00CB4AD1">
        <w:rPr>
          <w:b/>
          <w:i/>
          <w:w w:val="101"/>
          <w:position w:val="-1"/>
          <w:sz w:val="22"/>
          <w:szCs w:val="22"/>
        </w:rPr>
        <w:t>Л</w:t>
      </w:r>
      <w:r w:rsidR="00770D4B" w:rsidRPr="00CB4AD1">
        <w:rPr>
          <w:b/>
          <w:i/>
          <w:spacing w:val="1"/>
          <w:position w:val="-1"/>
          <w:sz w:val="22"/>
          <w:szCs w:val="22"/>
        </w:rPr>
        <w:t xml:space="preserve"> </w:t>
      </w:r>
      <w:r w:rsidR="00770D4B" w:rsidRPr="00CB4AD1">
        <w:rPr>
          <w:b/>
          <w:i/>
          <w:spacing w:val="-2"/>
          <w:w w:val="101"/>
          <w:position w:val="-1"/>
          <w:sz w:val="22"/>
          <w:szCs w:val="22"/>
        </w:rPr>
        <w:t>У</w:t>
      </w:r>
      <w:r w:rsidR="00770D4B" w:rsidRPr="00CB4AD1">
        <w:rPr>
          <w:b/>
          <w:i/>
          <w:spacing w:val="1"/>
          <w:w w:val="101"/>
          <w:position w:val="-1"/>
          <w:sz w:val="22"/>
          <w:szCs w:val="22"/>
        </w:rPr>
        <w:t>Г</w:t>
      </w:r>
      <w:r w:rsidR="00770D4B" w:rsidRPr="00CB4AD1">
        <w:rPr>
          <w:b/>
          <w:i/>
          <w:spacing w:val="-1"/>
          <w:w w:val="101"/>
          <w:position w:val="-1"/>
          <w:sz w:val="22"/>
          <w:szCs w:val="22"/>
        </w:rPr>
        <w:t>ОВО</w:t>
      </w:r>
      <w:r w:rsidR="00770D4B" w:rsidRPr="00CB4AD1">
        <w:rPr>
          <w:b/>
          <w:i/>
          <w:w w:val="101"/>
          <w:position w:val="-1"/>
          <w:sz w:val="22"/>
          <w:szCs w:val="22"/>
        </w:rPr>
        <w:t>РА</w:t>
      </w:r>
      <w:r w:rsidR="00770D4B" w:rsidRPr="00CB4AD1">
        <w:rPr>
          <w:b/>
          <w:i/>
          <w:position w:val="-1"/>
          <w:sz w:val="22"/>
          <w:szCs w:val="22"/>
        </w:rPr>
        <w:t xml:space="preserve"> </w:t>
      </w:r>
      <w:r w:rsidR="00770D4B" w:rsidRPr="00CB4AD1">
        <w:rPr>
          <w:b/>
          <w:i/>
          <w:spacing w:val="1"/>
          <w:w w:val="101"/>
          <w:position w:val="-1"/>
          <w:sz w:val="22"/>
          <w:szCs w:val="22"/>
        </w:rPr>
        <w:t>З</w:t>
      </w:r>
      <w:r w:rsidR="00770D4B" w:rsidRPr="00CB4AD1">
        <w:rPr>
          <w:b/>
          <w:i/>
          <w:w w:val="101"/>
          <w:position w:val="-1"/>
          <w:sz w:val="22"/>
          <w:szCs w:val="22"/>
        </w:rPr>
        <w:t>А</w:t>
      </w:r>
      <w:r w:rsidR="00770D4B" w:rsidRPr="00CB4AD1">
        <w:rPr>
          <w:b/>
          <w:i/>
          <w:spacing w:val="1"/>
          <w:position w:val="-1"/>
          <w:sz w:val="22"/>
          <w:szCs w:val="22"/>
        </w:rPr>
        <w:t xml:space="preserve"> </w:t>
      </w:r>
      <w:r w:rsidR="00770D4B" w:rsidRPr="00CB4AD1">
        <w:rPr>
          <w:b/>
          <w:i/>
          <w:spacing w:val="-1"/>
          <w:w w:val="101"/>
          <w:position w:val="-1"/>
          <w:sz w:val="22"/>
          <w:szCs w:val="22"/>
        </w:rPr>
        <w:t>ПА</w:t>
      </w:r>
      <w:r w:rsidR="00770D4B" w:rsidRPr="00CB4AD1">
        <w:rPr>
          <w:b/>
          <w:i/>
          <w:spacing w:val="-2"/>
          <w:w w:val="101"/>
          <w:position w:val="-1"/>
          <w:sz w:val="22"/>
          <w:szCs w:val="22"/>
        </w:rPr>
        <w:t>Р</w:t>
      </w:r>
      <w:r w:rsidR="00770D4B" w:rsidRPr="00CB4AD1">
        <w:rPr>
          <w:b/>
          <w:i/>
          <w:w w:val="101"/>
          <w:position w:val="-1"/>
          <w:sz w:val="22"/>
          <w:szCs w:val="22"/>
        </w:rPr>
        <w:t>Т</w:t>
      </w:r>
      <w:r w:rsidR="00770D4B" w:rsidRPr="00CB4AD1">
        <w:rPr>
          <w:b/>
          <w:i/>
          <w:spacing w:val="-1"/>
          <w:w w:val="101"/>
          <w:position w:val="-1"/>
          <w:sz w:val="22"/>
          <w:szCs w:val="22"/>
        </w:rPr>
        <w:t>И</w:t>
      </w:r>
      <w:r w:rsidR="00770D4B" w:rsidRPr="00CB4AD1">
        <w:rPr>
          <w:b/>
          <w:i/>
          <w:w w:val="101"/>
          <w:position w:val="-1"/>
          <w:sz w:val="22"/>
          <w:szCs w:val="22"/>
        </w:rPr>
        <w:t>ЈУ</w:t>
      </w:r>
      <w:r w:rsidR="00770D4B" w:rsidRPr="00CB4AD1">
        <w:rPr>
          <w:b/>
          <w:i/>
          <w:position w:val="-1"/>
          <w:sz w:val="22"/>
          <w:szCs w:val="22"/>
        </w:rPr>
        <w:t xml:space="preserve"> </w:t>
      </w:r>
      <w:r w:rsidR="00770D4B" w:rsidRPr="00CB4AD1">
        <w:rPr>
          <w:b/>
          <w:i/>
          <w:w w:val="101"/>
          <w:position w:val="-1"/>
          <w:sz w:val="22"/>
          <w:szCs w:val="22"/>
          <w:u w:val="single" w:color="000000"/>
        </w:rPr>
        <w:t xml:space="preserve"> </w:t>
      </w:r>
      <w:r w:rsidR="00770D4B" w:rsidRPr="00CB4AD1">
        <w:rPr>
          <w:b/>
          <w:i/>
          <w:position w:val="-1"/>
          <w:sz w:val="22"/>
          <w:szCs w:val="22"/>
          <w:u w:val="single" w:color="000000"/>
          <w:lang w:val="sr-Cyrl-CS"/>
        </w:rPr>
        <w:t>2</w:t>
      </w:r>
    </w:p>
    <w:p w:rsidR="00770D4B" w:rsidRPr="00531F1D" w:rsidRDefault="00770D4B" w:rsidP="00770D4B">
      <w:pPr>
        <w:spacing w:line="200" w:lineRule="exact"/>
        <w:rPr>
          <w:sz w:val="22"/>
          <w:szCs w:val="22"/>
        </w:rPr>
      </w:pPr>
    </w:p>
    <w:p w:rsidR="00770D4B" w:rsidRPr="00531F1D" w:rsidRDefault="00770D4B" w:rsidP="00770D4B">
      <w:pPr>
        <w:spacing w:line="200" w:lineRule="exact"/>
        <w:rPr>
          <w:sz w:val="22"/>
          <w:szCs w:val="22"/>
        </w:rPr>
      </w:pPr>
    </w:p>
    <w:p w:rsidR="00770D4B" w:rsidRPr="00EB6123" w:rsidRDefault="00770D4B" w:rsidP="00770D4B">
      <w:pPr>
        <w:spacing w:before="20" w:line="260" w:lineRule="exact"/>
        <w:rPr>
          <w:sz w:val="22"/>
          <w:szCs w:val="22"/>
        </w:rPr>
      </w:pPr>
    </w:p>
    <w:p w:rsidR="00770D4B" w:rsidRPr="00EB6123" w:rsidRDefault="00770D4B" w:rsidP="00770D4B">
      <w:pPr>
        <w:spacing w:before="35"/>
        <w:ind w:left="256" w:right="8105"/>
        <w:jc w:val="both"/>
        <w:rPr>
          <w:sz w:val="22"/>
          <w:szCs w:val="22"/>
        </w:rPr>
      </w:pPr>
      <w:r w:rsidRPr="00EB6123">
        <w:rPr>
          <w:sz w:val="22"/>
          <w:szCs w:val="22"/>
        </w:rPr>
        <w:t>З</w:t>
      </w:r>
      <w:r w:rsidRPr="00EB6123">
        <w:rPr>
          <w:spacing w:val="-1"/>
          <w:sz w:val="22"/>
          <w:szCs w:val="22"/>
        </w:rPr>
        <w:t>ак</w:t>
      </w:r>
      <w:r w:rsidRPr="00EB6123">
        <w:rPr>
          <w:spacing w:val="3"/>
          <w:sz w:val="22"/>
          <w:szCs w:val="22"/>
        </w:rPr>
        <w:t>љ</w:t>
      </w:r>
      <w:r w:rsidRPr="00EB6123">
        <w:rPr>
          <w:spacing w:val="-2"/>
          <w:sz w:val="22"/>
          <w:szCs w:val="22"/>
        </w:rPr>
        <w:t>у</w:t>
      </w:r>
      <w:r w:rsidRPr="00EB6123">
        <w:rPr>
          <w:sz w:val="22"/>
          <w:szCs w:val="22"/>
        </w:rPr>
        <w:t>ч</w:t>
      </w:r>
      <w:r w:rsidRPr="00EB6123">
        <w:rPr>
          <w:spacing w:val="1"/>
          <w:sz w:val="22"/>
          <w:szCs w:val="22"/>
        </w:rPr>
        <w:t>е</w:t>
      </w:r>
      <w:r w:rsidRPr="00EB6123">
        <w:rPr>
          <w:sz w:val="22"/>
          <w:szCs w:val="22"/>
        </w:rPr>
        <w:t>н</w:t>
      </w:r>
      <w:r w:rsidRPr="00EB6123">
        <w:rPr>
          <w:spacing w:val="9"/>
          <w:sz w:val="22"/>
          <w:szCs w:val="22"/>
        </w:rPr>
        <w:t xml:space="preserve"> </w:t>
      </w:r>
      <w:r w:rsidRPr="00EB6123">
        <w:rPr>
          <w:spacing w:val="-1"/>
          <w:w w:val="101"/>
          <w:sz w:val="22"/>
          <w:szCs w:val="22"/>
        </w:rPr>
        <w:t>и</w:t>
      </w:r>
      <w:r w:rsidRPr="00EB6123">
        <w:rPr>
          <w:w w:val="101"/>
          <w:sz w:val="22"/>
          <w:szCs w:val="22"/>
        </w:rPr>
        <w:t>зм</w:t>
      </w:r>
      <w:r w:rsidRPr="00EB6123">
        <w:rPr>
          <w:spacing w:val="-1"/>
          <w:w w:val="101"/>
          <w:sz w:val="22"/>
          <w:szCs w:val="22"/>
        </w:rPr>
        <w:t>е</w:t>
      </w:r>
      <w:r w:rsidRPr="00EB6123">
        <w:rPr>
          <w:spacing w:val="1"/>
          <w:w w:val="101"/>
          <w:sz w:val="22"/>
          <w:szCs w:val="22"/>
        </w:rPr>
        <w:t>ђ</w:t>
      </w:r>
      <w:r w:rsidRPr="00EB6123">
        <w:rPr>
          <w:spacing w:val="-1"/>
          <w:w w:val="101"/>
          <w:sz w:val="22"/>
          <w:szCs w:val="22"/>
        </w:rPr>
        <w:t>у</w:t>
      </w:r>
      <w:r w:rsidRPr="00EB6123">
        <w:rPr>
          <w:w w:val="102"/>
          <w:sz w:val="22"/>
          <w:szCs w:val="22"/>
        </w:rPr>
        <w:t>:</w:t>
      </w:r>
    </w:p>
    <w:p w:rsidR="00770D4B" w:rsidRPr="00EB6123" w:rsidRDefault="00770D4B" w:rsidP="00770D4B">
      <w:pPr>
        <w:spacing w:before="1" w:line="260" w:lineRule="exact"/>
        <w:rPr>
          <w:sz w:val="22"/>
          <w:szCs w:val="22"/>
        </w:rPr>
      </w:pPr>
    </w:p>
    <w:p w:rsidR="00770D4B" w:rsidRPr="00EB6123" w:rsidRDefault="00770D4B" w:rsidP="00770D4B">
      <w:pPr>
        <w:tabs>
          <w:tab w:val="left" w:pos="5610"/>
        </w:tabs>
        <w:jc w:val="both"/>
        <w:rPr>
          <w:b/>
          <w:sz w:val="22"/>
          <w:szCs w:val="22"/>
          <w:lang w:val="sr-Cyrl-CS"/>
        </w:rPr>
      </w:pPr>
      <w:r w:rsidRPr="00EB6123">
        <w:rPr>
          <w:sz w:val="22"/>
          <w:szCs w:val="22"/>
        </w:rPr>
        <w:t>1.</w:t>
      </w:r>
      <w:r w:rsidRPr="00EB6123">
        <w:rPr>
          <w:b/>
          <w:sz w:val="22"/>
          <w:szCs w:val="22"/>
          <w:lang w:val="sr-Cyrl-CS"/>
        </w:rPr>
        <w:t xml:space="preserve"> </w:t>
      </w:r>
      <w:r w:rsidR="006C6141">
        <w:rPr>
          <w:b/>
          <w:sz w:val="22"/>
          <w:szCs w:val="22"/>
          <w:lang w:val="sr-Cyrl-CS"/>
        </w:rPr>
        <w:t>Центра за културу и спорт „Шумице“</w:t>
      </w:r>
      <w:r w:rsidRPr="00EB6123">
        <w:rPr>
          <w:b/>
          <w:sz w:val="22"/>
          <w:szCs w:val="22"/>
          <w:lang w:val="sr-Cyrl-CS"/>
        </w:rPr>
        <w:t xml:space="preserve">, </w:t>
      </w:r>
      <w:r w:rsidRPr="00EB6123">
        <w:rPr>
          <w:sz w:val="22"/>
          <w:szCs w:val="22"/>
          <w:lang w:val="sr-Cyrl-CS"/>
        </w:rPr>
        <w:t xml:space="preserve">са седиштем у Београду, Улица Устаничка бр </w:t>
      </w:r>
      <w:r w:rsidR="006C6141">
        <w:rPr>
          <w:sz w:val="22"/>
          <w:szCs w:val="22"/>
          <w:lang w:val="sr-Cyrl-CS"/>
        </w:rPr>
        <w:t>125/1</w:t>
      </w:r>
      <w:r w:rsidRPr="00EB6123">
        <w:rPr>
          <w:sz w:val="22"/>
          <w:szCs w:val="22"/>
          <w:lang w:val="sr-Cyrl-CS"/>
        </w:rPr>
        <w:t>,</w:t>
      </w:r>
      <w:r w:rsidR="00672270">
        <w:rPr>
          <w:sz w:val="22"/>
          <w:szCs w:val="22"/>
          <w:lang w:val="sr-Cyrl-CS"/>
        </w:rPr>
        <w:t xml:space="preserve"> ПИБ </w:t>
      </w:r>
      <w:r w:rsidR="00672270" w:rsidRPr="00672270">
        <w:rPr>
          <w:bCs/>
          <w:sz w:val="22"/>
          <w:szCs w:val="22"/>
          <w:lang w:val="sr-Cyrl-CS"/>
        </w:rPr>
        <w:t>102009734</w:t>
      </w:r>
      <w:r w:rsidR="00672270">
        <w:rPr>
          <w:b/>
          <w:sz w:val="22"/>
          <w:szCs w:val="22"/>
          <w:lang w:val="sr-Cyrl-CS"/>
        </w:rPr>
        <w:t xml:space="preserve">, </w:t>
      </w:r>
      <w:r w:rsidR="00672270" w:rsidRPr="00672270">
        <w:rPr>
          <w:sz w:val="22"/>
          <w:szCs w:val="22"/>
          <w:lang w:val="sr-Cyrl-CS"/>
        </w:rPr>
        <w:t xml:space="preserve">матични број </w:t>
      </w:r>
      <w:r w:rsidR="00672270" w:rsidRPr="00672270">
        <w:rPr>
          <w:bCs/>
          <w:sz w:val="22"/>
          <w:szCs w:val="22"/>
          <w:lang w:val="sr-Cyrl-CS"/>
        </w:rPr>
        <w:t>07028539</w:t>
      </w:r>
      <w:r w:rsidR="00672270">
        <w:rPr>
          <w:sz w:val="22"/>
          <w:szCs w:val="22"/>
          <w:lang w:val="sr-Cyrl-CS"/>
        </w:rPr>
        <w:t>, кога</w:t>
      </w:r>
      <w:r w:rsidRPr="00EB6123">
        <w:rPr>
          <w:sz w:val="22"/>
          <w:szCs w:val="22"/>
          <w:lang w:val="sr-Cyrl-CS"/>
        </w:rPr>
        <w:t xml:space="preserve"> заступа  </w:t>
      </w:r>
      <w:r w:rsidR="006C6141">
        <w:rPr>
          <w:sz w:val="22"/>
          <w:szCs w:val="22"/>
          <w:lang w:val="sr-Cyrl-CS"/>
        </w:rPr>
        <w:t>Директор</w:t>
      </w:r>
      <w:r w:rsidRPr="00EB6123">
        <w:rPr>
          <w:b/>
          <w:sz w:val="22"/>
          <w:szCs w:val="22"/>
          <w:lang w:val="sr-Cyrl-CS"/>
        </w:rPr>
        <w:t xml:space="preserve"> </w:t>
      </w:r>
      <w:r w:rsidR="006C6141">
        <w:rPr>
          <w:b/>
          <w:sz w:val="22"/>
          <w:szCs w:val="22"/>
          <w:lang w:val="sr-Cyrl-CS"/>
        </w:rPr>
        <w:t>Ранко Матијашевић</w:t>
      </w:r>
      <w:r w:rsidRPr="00EB6123">
        <w:rPr>
          <w:b/>
          <w:sz w:val="22"/>
          <w:szCs w:val="22"/>
          <w:lang w:val="sr-Cyrl-CS"/>
        </w:rPr>
        <w:t xml:space="preserve"> </w:t>
      </w:r>
      <w:r w:rsidRPr="00EB6123">
        <w:rPr>
          <w:sz w:val="22"/>
          <w:szCs w:val="22"/>
          <w:lang w:val="sr-Cyrl-CS"/>
        </w:rPr>
        <w:t xml:space="preserve">(у даљем тексту: </w:t>
      </w:r>
      <w:r w:rsidRPr="00EB6123">
        <w:rPr>
          <w:b/>
          <w:sz w:val="22"/>
          <w:szCs w:val="22"/>
          <w:lang w:val="sr-Cyrl-CS"/>
        </w:rPr>
        <w:t>Наручилац</w:t>
      </w:r>
      <w:r w:rsidRPr="00EB6123">
        <w:rPr>
          <w:sz w:val="22"/>
          <w:szCs w:val="22"/>
          <w:lang w:val="sr-Cyrl-CS"/>
        </w:rPr>
        <w:t>) и</w:t>
      </w:r>
      <w:r w:rsidRPr="00EB6123">
        <w:rPr>
          <w:b/>
          <w:sz w:val="22"/>
          <w:szCs w:val="22"/>
          <w:lang w:val="sr-Cyrl-CS"/>
        </w:rPr>
        <w:t xml:space="preserve"> </w:t>
      </w:r>
    </w:p>
    <w:p w:rsidR="00770D4B" w:rsidRPr="00EB6123" w:rsidRDefault="00770D4B" w:rsidP="00770D4B">
      <w:pPr>
        <w:spacing w:line="244" w:lineRule="auto"/>
        <w:ind w:left="256" w:right="783"/>
        <w:jc w:val="both"/>
        <w:rPr>
          <w:sz w:val="22"/>
          <w:szCs w:val="22"/>
        </w:rPr>
      </w:pPr>
    </w:p>
    <w:p w:rsidR="00770D4B" w:rsidRPr="00EB6123" w:rsidRDefault="00770D4B" w:rsidP="00770D4B">
      <w:pPr>
        <w:tabs>
          <w:tab w:val="left" w:pos="9240"/>
        </w:tabs>
        <w:spacing w:line="240" w:lineRule="exact"/>
        <w:ind w:left="119"/>
        <w:rPr>
          <w:sz w:val="22"/>
          <w:szCs w:val="22"/>
        </w:rPr>
        <w:sectPr w:rsidR="00770D4B" w:rsidRPr="00EB6123" w:rsidSect="005018D3">
          <w:footerReference w:type="default" r:id="rId23"/>
          <w:type w:val="continuous"/>
          <w:pgSz w:w="11920" w:h="16840"/>
          <w:pgMar w:top="1560" w:right="760" w:bottom="280" w:left="1040" w:header="0" w:footer="283" w:gutter="0"/>
          <w:pgNumType w:start="31"/>
          <w:cols w:space="720"/>
          <w:docGrid w:linePitch="326"/>
        </w:sectPr>
      </w:pPr>
      <w:r w:rsidRPr="00EB6123">
        <w:rPr>
          <w:w w:val="101"/>
          <w:position w:val="-1"/>
          <w:sz w:val="22"/>
          <w:szCs w:val="22"/>
        </w:rPr>
        <w:t>2.</w:t>
      </w:r>
      <w:r w:rsidRPr="00EB6123">
        <w:rPr>
          <w:w w:val="101"/>
          <w:position w:val="-1"/>
          <w:sz w:val="22"/>
          <w:szCs w:val="22"/>
          <w:u w:val="single" w:color="000000"/>
        </w:rPr>
        <w:t xml:space="preserve"> </w:t>
      </w:r>
      <w:r w:rsidRPr="00EB6123">
        <w:rPr>
          <w:position w:val="-1"/>
          <w:sz w:val="22"/>
          <w:szCs w:val="22"/>
          <w:u w:val="single" w:color="000000"/>
        </w:rPr>
        <w:tab/>
      </w:r>
    </w:p>
    <w:p w:rsidR="00770D4B" w:rsidRPr="00EB6123" w:rsidRDefault="00770D4B" w:rsidP="00770D4B">
      <w:pPr>
        <w:tabs>
          <w:tab w:val="left" w:pos="3220"/>
        </w:tabs>
        <w:spacing w:before="7" w:line="240" w:lineRule="exact"/>
        <w:ind w:left="119" w:right="-54"/>
        <w:rPr>
          <w:sz w:val="22"/>
          <w:szCs w:val="22"/>
        </w:rPr>
      </w:pPr>
      <w:r w:rsidRPr="00EB6123">
        <w:rPr>
          <w:spacing w:val="-1"/>
          <w:w w:val="101"/>
          <w:position w:val="-1"/>
          <w:sz w:val="22"/>
          <w:szCs w:val="22"/>
        </w:rPr>
        <w:lastRenderedPageBreak/>
        <w:t>и</w:t>
      </w:r>
      <w:r w:rsidRPr="00EB6123">
        <w:rPr>
          <w:w w:val="101"/>
          <w:position w:val="-1"/>
          <w:sz w:val="22"/>
          <w:szCs w:val="22"/>
        </w:rPr>
        <w:t>з</w:t>
      </w:r>
      <w:r w:rsidRPr="00EB6123">
        <w:rPr>
          <w:position w:val="-1"/>
          <w:sz w:val="22"/>
          <w:szCs w:val="22"/>
        </w:rPr>
        <w:t xml:space="preserve">     </w:t>
      </w:r>
      <w:r w:rsidRPr="00EB6123">
        <w:rPr>
          <w:spacing w:val="6"/>
          <w:position w:val="-1"/>
          <w:sz w:val="22"/>
          <w:szCs w:val="22"/>
        </w:rPr>
        <w:t xml:space="preserve"> </w:t>
      </w:r>
      <w:r w:rsidRPr="00EB6123">
        <w:rPr>
          <w:w w:val="101"/>
          <w:position w:val="-1"/>
          <w:sz w:val="22"/>
          <w:szCs w:val="22"/>
          <w:u w:val="single" w:color="000000"/>
        </w:rPr>
        <w:t xml:space="preserve"> </w:t>
      </w:r>
      <w:r w:rsidRPr="00EB6123">
        <w:rPr>
          <w:position w:val="-1"/>
          <w:sz w:val="22"/>
          <w:szCs w:val="22"/>
          <w:u w:val="single" w:color="000000"/>
        </w:rPr>
        <w:tab/>
      </w:r>
    </w:p>
    <w:p w:rsidR="00770D4B" w:rsidRPr="00EB6123" w:rsidRDefault="00770D4B" w:rsidP="00770D4B">
      <w:pPr>
        <w:tabs>
          <w:tab w:val="left" w:pos="3000"/>
        </w:tabs>
        <w:spacing w:before="7" w:line="240" w:lineRule="exact"/>
        <w:ind w:right="-54"/>
        <w:rPr>
          <w:sz w:val="22"/>
          <w:szCs w:val="22"/>
        </w:rPr>
      </w:pPr>
      <w:r w:rsidRPr="00EB6123">
        <w:rPr>
          <w:sz w:val="22"/>
          <w:szCs w:val="22"/>
        </w:rPr>
        <w:br w:type="column"/>
      </w:r>
      <w:r w:rsidRPr="00EB6123">
        <w:rPr>
          <w:w w:val="101"/>
          <w:position w:val="-1"/>
          <w:sz w:val="22"/>
          <w:szCs w:val="22"/>
        </w:rPr>
        <w:lastRenderedPageBreak/>
        <w:t>У</w:t>
      </w:r>
      <w:r w:rsidRPr="00EB6123">
        <w:rPr>
          <w:spacing w:val="-2"/>
          <w:w w:val="101"/>
          <w:position w:val="-1"/>
          <w:sz w:val="22"/>
          <w:szCs w:val="22"/>
        </w:rPr>
        <w:t>л</w:t>
      </w:r>
      <w:r w:rsidRPr="00EB6123">
        <w:rPr>
          <w:w w:val="101"/>
          <w:position w:val="-1"/>
          <w:sz w:val="22"/>
          <w:szCs w:val="22"/>
        </w:rPr>
        <w:t>.</w:t>
      </w:r>
      <w:r w:rsidRPr="00EB6123">
        <w:rPr>
          <w:position w:val="-1"/>
          <w:sz w:val="22"/>
          <w:szCs w:val="22"/>
        </w:rPr>
        <w:t xml:space="preserve">     </w:t>
      </w:r>
      <w:r w:rsidRPr="00EB6123">
        <w:rPr>
          <w:spacing w:val="6"/>
          <w:position w:val="-1"/>
          <w:sz w:val="22"/>
          <w:szCs w:val="22"/>
        </w:rPr>
        <w:t xml:space="preserve"> </w:t>
      </w:r>
      <w:r w:rsidRPr="00EB6123">
        <w:rPr>
          <w:w w:val="101"/>
          <w:position w:val="-1"/>
          <w:sz w:val="22"/>
          <w:szCs w:val="22"/>
          <w:u w:val="single" w:color="000000"/>
        </w:rPr>
        <w:t xml:space="preserve"> </w:t>
      </w:r>
      <w:r w:rsidRPr="00EB6123">
        <w:rPr>
          <w:position w:val="-1"/>
          <w:sz w:val="22"/>
          <w:szCs w:val="22"/>
          <w:u w:val="single" w:color="000000"/>
        </w:rPr>
        <w:tab/>
      </w:r>
    </w:p>
    <w:p w:rsidR="00770D4B" w:rsidRPr="00EB6123" w:rsidRDefault="00770D4B" w:rsidP="00770D4B">
      <w:pPr>
        <w:spacing w:before="7" w:line="240" w:lineRule="exact"/>
        <w:rPr>
          <w:sz w:val="22"/>
          <w:szCs w:val="22"/>
        </w:rPr>
        <w:sectPr w:rsidR="00770D4B" w:rsidRPr="00EB6123">
          <w:type w:val="continuous"/>
          <w:pgSz w:w="11920" w:h="16840"/>
          <w:pgMar w:top="1560" w:right="760" w:bottom="280" w:left="1040" w:header="720" w:footer="720" w:gutter="0"/>
          <w:cols w:num="3" w:space="720" w:equalWidth="0">
            <w:col w:w="3240" w:space="336"/>
            <w:col w:w="3016" w:space="336"/>
            <w:col w:w="3192"/>
          </w:cols>
        </w:sectPr>
      </w:pPr>
      <w:r w:rsidRPr="00EB6123">
        <w:rPr>
          <w:sz w:val="22"/>
          <w:szCs w:val="22"/>
        </w:rPr>
        <w:br w:type="column"/>
      </w:r>
      <w:r w:rsidRPr="00EB6123">
        <w:rPr>
          <w:spacing w:val="-2"/>
          <w:position w:val="-1"/>
          <w:sz w:val="22"/>
          <w:szCs w:val="22"/>
        </w:rPr>
        <w:lastRenderedPageBreak/>
        <w:t>б</w:t>
      </w:r>
      <w:r w:rsidRPr="00EB6123">
        <w:rPr>
          <w:position w:val="-1"/>
          <w:sz w:val="22"/>
          <w:szCs w:val="22"/>
        </w:rPr>
        <w:t xml:space="preserve">р.     </w:t>
      </w:r>
      <w:r w:rsidRPr="00EB6123">
        <w:rPr>
          <w:spacing w:val="1"/>
          <w:position w:val="-1"/>
          <w:sz w:val="22"/>
          <w:szCs w:val="22"/>
        </w:rPr>
        <w:t xml:space="preserve"> </w:t>
      </w:r>
      <w:r w:rsidRPr="00EB6123">
        <w:rPr>
          <w:position w:val="-1"/>
          <w:sz w:val="22"/>
          <w:szCs w:val="22"/>
          <w:u w:val="single" w:color="000000"/>
        </w:rPr>
        <w:t xml:space="preserve">               </w:t>
      </w:r>
      <w:r w:rsidRPr="00EB6123">
        <w:rPr>
          <w:spacing w:val="3"/>
          <w:position w:val="-1"/>
          <w:sz w:val="22"/>
          <w:szCs w:val="22"/>
          <w:u w:val="single" w:color="000000"/>
        </w:rPr>
        <w:t xml:space="preserve"> </w:t>
      </w:r>
      <w:r w:rsidRPr="00EB6123">
        <w:rPr>
          <w:spacing w:val="-33"/>
          <w:position w:val="-1"/>
          <w:sz w:val="22"/>
          <w:szCs w:val="22"/>
        </w:rPr>
        <w:t xml:space="preserve"> </w:t>
      </w:r>
      <w:r w:rsidRPr="00EB6123">
        <w:rPr>
          <w:position w:val="-1"/>
          <w:sz w:val="22"/>
          <w:szCs w:val="22"/>
        </w:rPr>
        <w:t xml:space="preserve">,     </w:t>
      </w:r>
      <w:r w:rsidRPr="00EB6123">
        <w:rPr>
          <w:spacing w:val="7"/>
          <w:position w:val="-1"/>
          <w:sz w:val="22"/>
          <w:szCs w:val="22"/>
        </w:rPr>
        <w:t xml:space="preserve"> </w:t>
      </w:r>
      <w:r w:rsidRPr="00EB6123">
        <w:rPr>
          <w:spacing w:val="-1"/>
          <w:w w:val="101"/>
          <w:position w:val="-1"/>
          <w:sz w:val="22"/>
          <w:szCs w:val="22"/>
        </w:rPr>
        <w:t>ПИ</w:t>
      </w:r>
      <w:r w:rsidRPr="00EB6123">
        <w:rPr>
          <w:w w:val="101"/>
          <w:position w:val="-1"/>
          <w:sz w:val="22"/>
          <w:szCs w:val="22"/>
        </w:rPr>
        <w:t>Б</w:t>
      </w:r>
    </w:p>
    <w:p w:rsidR="00770D4B" w:rsidRPr="00EB6123" w:rsidRDefault="00770D4B" w:rsidP="00770D4B">
      <w:pPr>
        <w:tabs>
          <w:tab w:val="left" w:pos="6220"/>
        </w:tabs>
        <w:spacing w:before="7"/>
        <w:ind w:left="119" w:right="-58"/>
        <w:rPr>
          <w:sz w:val="22"/>
          <w:szCs w:val="22"/>
        </w:rPr>
      </w:pPr>
      <w:r w:rsidRPr="00EB6123">
        <w:rPr>
          <w:w w:val="101"/>
          <w:sz w:val="22"/>
          <w:szCs w:val="22"/>
          <w:u w:val="single" w:color="000000"/>
        </w:rPr>
        <w:lastRenderedPageBreak/>
        <w:t xml:space="preserve"> </w:t>
      </w:r>
      <w:r w:rsidRPr="00EB6123">
        <w:rPr>
          <w:sz w:val="22"/>
          <w:szCs w:val="22"/>
          <w:u w:val="single" w:color="000000"/>
        </w:rPr>
        <w:t xml:space="preserve">                                     </w:t>
      </w:r>
      <w:r w:rsidRPr="00EB6123">
        <w:rPr>
          <w:spacing w:val="-18"/>
          <w:sz w:val="22"/>
          <w:szCs w:val="22"/>
          <w:u w:val="single" w:color="000000"/>
        </w:rPr>
        <w:t xml:space="preserve"> </w:t>
      </w:r>
      <w:r w:rsidRPr="00EB6123">
        <w:rPr>
          <w:sz w:val="22"/>
          <w:szCs w:val="22"/>
        </w:rPr>
        <w:t xml:space="preserve">   </w:t>
      </w:r>
      <w:r w:rsidRPr="00EB6123">
        <w:rPr>
          <w:spacing w:val="-17"/>
          <w:sz w:val="22"/>
          <w:szCs w:val="22"/>
        </w:rPr>
        <w:t xml:space="preserve"> </w:t>
      </w:r>
      <w:r w:rsidRPr="00EB6123">
        <w:rPr>
          <w:w w:val="101"/>
          <w:sz w:val="22"/>
          <w:szCs w:val="22"/>
        </w:rPr>
        <w:t>м</w:t>
      </w:r>
      <w:r w:rsidRPr="00EB6123">
        <w:rPr>
          <w:spacing w:val="-1"/>
          <w:w w:val="101"/>
          <w:sz w:val="22"/>
          <w:szCs w:val="22"/>
        </w:rPr>
        <w:t>а</w:t>
      </w:r>
      <w:r w:rsidRPr="00EB6123">
        <w:rPr>
          <w:w w:val="101"/>
          <w:sz w:val="22"/>
          <w:szCs w:val="22"/>
        </w:rPr>
        <w:t>т</w:t>
      </w:r>
      <w:r w:rsidRPr="00EB6123">
        <w:rPr>
          <w:spacing w:val="-1"/>
          <w:w w:val="101"/>
          <w:sz w:val="22"/>
          <w:szCs w:val="22"/>
        </w:rPr>
        <w:t>и</w:t>
      </w:r>
      <w:r w:rsidRPr="00EB6123">
        <w:rPr>
          <w:w w:val="101"/>
          <w:sz w:val="22"/>
          <w:szCs w:val="22"/>
        </w:rPr>
        <w:t>ч</w:t>
      </w:r>
      <w:r w:rsidRPr="00EB6123">
        <w:rPr>
          <w:spacing w:val="-1"/>
          <w:w w:val="101"/>
          <w:sz w:val="22"/>
          <w:szCs w:val="22"/>
        </w:rPr>
        <w:t>н</w:t>
      </w:r>
      <w:r w:rsidRPr="00EB6123">
        <w:rPr>
          <w:w w:val="101"/>
          <w:sz w:val="22"/>
          <w:szCs w:val="22"/>
        </w:rPr>
        <w:t>и</w:t>
      </w:r>
      <w:r w:rsidRPr="00EB6123">
        <w:rPr>
          <w:sz w:val="22"/>
          <w:szCs w:val="22"/>
        </w:rPr>
        <w:t xml:space="preserve"> </w:t>
      </w:r>
      <w:r w:rsidRPr="00EB6123">
        <w:rPr>
          <w:spacing w:val="-6"/>
          <w:sz w:val="22"/>
          <w:szCs w:val="22"/>
        </w:rPr>
        <w:t xml:space="preserve"> </w:t>
      </w:r>
      <w:r w:rsidRPr="00EB6123">
        <w:rPr>
          <w:w w:val="101"/>
          <w:sz w:val="22"/>
          <w:szCs w:val="22"/>
        </w:rPr>
        <w:t>бр</w:t>
      </w:r>
      <w:r w:rsidRPr="00EB6123">
        <w:rPr>
          <w:spacing w:val="-2"/>
          <w:w w:val="101"/>
          <w:sz w:val="22"/>
          <w:szCs w:val="22"/>
        </w:rPr>
        <w:t>о</w:t>
      </w:r>
      <w:r w:rsidRPr="00EB6123">
        <w:rPr>
          <w:spacing w:val="4"/>
          <w:w w:val="101"/>
          <w:sz w:val="22"/>
          <w:szCs w:val="22"/>
        </w:rPr>
        <w:t>ј</w:t>
      </w:r>
      <w:r w:rsidRPr="00EB6123">
        <w:rPr>
          <w:w w:val="101"/>
          <w:sz w:val="22"/>
          <w:szCs w:val="22"/>
          <w:u w:val="single" w:color="000000"/>
        </w:rPr>
        <w:t xml:space="preserve"> </w:t>
      </w:r>
      <w:r w:rsidRPr="00EB6123">
        <w:rPr>
          <w:sz w:val="22"/>
          <w:szCs w:val="22"/>
          <w:u w:val="single" w:color="000000"/>
        </w:rPr>
        <w:tab/>
      </w:r>
    </w:p>
    <w:p w:rsidR="00770D4B" w:rsidRPr="00EB6123" w:rsidRDefault="00770D4B" w:rsidP="00770D4B">
      <w:pPr>
        <w:tabs>
          <w:tab w:val="left" w:pos="4200"/>
        </w:tabs>
        <w:spacing w:before="6" w:line="240" w:lineRule="exact"/>
        <w:ind w:left="119"/>
        <w:rPr>
          <w:sz w:val="22"/>
          <w:szCs w:val="22"/>
        </w:rPr>
      </w:pPr>
      <w:r w:rsidRPr="00EB6123">
        <w:rPr>
          <w:spacing w:val="-1"/>
          <w:w w:val="101"/>
          <w:position w:val="-1"/>
          <w:sz w:val="22"/>
          <w:szCs w:val="22"/>
        </w:rPr>
        <w:t>к</w:t>
      </w:r>
      <w:r w:rsidRPr="00EB6123">
        <w:rPr>
          <w:w w:val="101"/>
          <w:position w:val="-1"/>
          <w:sz w:val="22"/>
          <w:szCs w:val="22"/>
        </w:rPr>
        <w:t>о</w:t>
      </w:r>
      <w:r w:rsidRPr="00EB6123">
        <w:rPr>
          <w:spacing w:val="-1"/>
          <w:w w:val="101"/>
          <w:position w:val="-1"/>
          <w:sz w:val="22"/>
          <w:szCs w:val="22"/>
        </w:rPr>
        <w:t>г</w:t>
      </w:r>
      <w:r w:rsidRPr="00EB6123">
        <w:rPr>
          <w:w w:val="101"/>
          <w:position w:val="-1"/>
          <w:sz w:val="22"/>
          <w:szCs w:val="22"/>
        </w:rPr>
        <w:t>а</w:t>
      </w:r>
      <w:r w:rsidRPr="00EB6123">
        <w:rPr>
          <w:position w:val="-1"/>
          <w:sz w:val="22"/>
          <w:szCs w:val="22"/>
        </w:rPr>
        <w:t xml:space="preserve"> </w:t>
      </w:r>
      <w:r w:rsidRPr="00EB6123">
        <w:rPr>
          <w:spacing w:val="2"/>
          <w:w w:val="101"/>
          <w:position w:val="-1"/>
          <w:sz w:val="22"/>
          <w:szCs w:val="22"/>
        </w:rPr>
        <w:t>з</w:t>
      </w:r>
      <w:r w:rsidRPr="00EB6123">
        <w:rPr>
          <w:spacing w:val="-1"/>
          <w:w w:val="101"/>
          <w:position w:val="-1"/>
          <w:sz w:val="22"/>
          <w:szCs w:val="22"/>
        </w:rPr>
        <w:t>ас</w:t>
      </w:r>
      <w:r w:rsidRPr="00EB6123">
        <w:rPr>
          <w:spacing w:val="2"/>
          <w:w w:val="101"/>
          <w:position w:val="-1"/>
          <w:sz w:val="22"/>
          <w:szCs w:val="22"/>
        </w:rPr>
        <w:t>т</w:t>
      </w:r>
      <w:r w:rsidRPr="00EB6123">
        <w:rPr>
          <w:spacing w:val="-2"/>
          <w:w w:val="101"/>
          <w:position w:val="-1"/>
          <w:sz w:val="22"/>
          <w:szCs w:val="22"/>
        </w:rPr>
        <w:t>у</w:t>
      </w:r>
      <w:r w:rsidRPr="00EB6123">
        <w:rPr>
          <w:spacing w:val="1"/>
          <w:w w:val="101"/>
          <w:position w:val="-1"/>
          <w:sz w:val="22"/>
          <w:szCs w:val="22"/>
        </w:rPr>
        <w:t>п</w:t>
      </w:r>
      <w:r w:rsidRPr="00EB6123">
        <w:rPr>
          <w:spacing w:val="-1"/>
          <w:w w:val="101"/>
          <w:position w:val="-1"/>
          <w:sz w:val="22"/>
          <w:szCs w:val="22"/>
        </w:rPr>
        <w:t>а</w:t>
      </w:r>
      <w:r w:rsidRPr="00EB6123">
        <w:rPr>
          <w:w w:val="101"/>
          <w:position w:val="-1"/>
          <w:sz w:val="22"/>
          <w:szCs w:val="22"/>
          <w:u w:val="single" w:color="000000"/>
        </w:rPr>
        <w:t xml:space="preserve"> </w:t>
      </w:r>
      <w:r w:rsidRPr="00EB6123">
        <w:rPr>
          <w:position w:val="-1"/>
          <w:sz w:val="22"/>
          <w:szCs w:val="22"/>
          <w:u w:val="single" w:color="000000"/>
        </w:rPr>
        <w:tab/>
      </w:r>
    </w:p>
    <w:p w:rsidR="00770D4B" w:rsidRPr="00EB6123" w:rsidRDefault="00770D4B" w:rsidP="00770D4B">
      <w:pPr>
        <w:spacing w:before="7"/>
        <w:rPr>
          <w:sz w:val="22"/>
          <w:szCs w:val="22"/>
        </w:rPr>
        <w:sectPr w:rsidR="00770D4B" w:rsidRPr="00EB6123">
          <w:type w:val="continuous"/>
          <w:pgSz w:w="11920" w:h="16840"/>
          <w:pgMar w:top="1560" w:right="760" w:bottom="280" w:left="1040" w:header="720" w:footer="720" w:gutter="0"/>
          <w:cols w:num="2" w:space="720" w:equalWidth="0">
            <w:col w:w="6230" w:space="102"/>
            <w:col w:w="3788"/>
          </w:cols>
        </w:sectPr>
      </w:pPr>
      <w:r w:rsidRPr="00EB6123">
        <w:rPr>
          <w:sz w:val="22"/>
          <w:szCs w:val="22"/>
        </w:rPr>
        <w:br w:type="column"/>
      </w:r>
      <w:r w:rsidRPr="00EB6123">
        <w:rPr>
          <w:sz w:val="22"/>
          <w:szCs w:val="22"/>
        </w:rPr>
        <w:lastRenderedPageBreak/>
        <w:t>(у</w:t>
      </w:r>
      <w:r w:rsidRPr="00EB6123">
        <w:rPr>
          <w:spacing w:val="45"/>
          <w:sz w:val="22"/>
          <w:szCs w:val="22"/>
        </w:rPr>
        <w:t xml:space="preserve"> </w:t>
      </w:r>
      <w:r w:rsidRPr="00EB6123">
        <w:rPr>
          <w:sz w:val="22"/>
          <w:szCs w:val="22"/>
        </w:rPr>
        <w:t>д</w:t>
      </w:r>
      <w:r w:rsidRPr="00EB6123">
        <w:rPr>
          <w:spacing w:val="-1"/>
          <w:sz w:val="22"/>
          <w:szCs w:val="22"/>
        </w:rPr>
        <w:t>а</w:t>
      </w:r>
      <w:r w:rsidRPr="00EB6123">
        <w:rPr>
          <w:sz w:val="22"/>
          <w:szCs w:val="22"/>
        </w:rPr>
        <w:t>љ</w:t>
      </w:r>
      <w:r w:rsidRPr="00EB6123">
        <w:rPr>
          <w:spacing w:val="1"/>
          <w:sz w:val="22"/>
          <w:szCs w:val="22"/>
        </w:rPr>
        <w:t>е</w:t>
      </w:r>
      <w:r w:rsidRPr="00EB6123">
        <w:rPr>
          <w:sz w:val="22"/>
          <w:szCs w:val="22"/>
        </w:rPr>
        <w:t>м</w:t>
      </w:r>
      <w:r w:rsidRPr="00EB6123">
        <w:rPr>
          <w:spacing w:val="54"/>
          <w:sz w:val="22"/>
          <w:szCs w:val="22"/>
        </w:rPr>
        <w:t xml:space="preserve"> </w:t>
      </w:r>
      <w:r w:rsidRPr="00EB6123">
        <w:rPr>
          <w:sz w:val="22"/>
          <w:szCs w:val="22"/>
        </w:rPr>
        <w:t>т</w:t>
      </w:r>
      <w:r w:rsidRPr="00EB6123">
        <w:rPr>
          <w:spacing w:val="-1"/>
          <w:sz w:val="22"/>
          <w:szCs w:val="22"/>
        </w:rPr>
        <w:t>екс</w:t>
      </w:r>
      <w:r w:rsidRPr="00EB6123">
        <w:rPr>
          <w:spacing w:val="2"/>
          <w:sz w:val="22"/>
          <w:szCs w:val="22"/>
        </w:rPr>
        <w:t>т</w:t>
      </w:r>
      <w:r w:rsidRPr="00EB6123">
        <w:rPr>
          <w:spacing w:val="-2"/>
          <w:sz w:val="22"/>
          <w:szCs w:val="22"/>
        </w:rPr>
        <w:t>у</w:t>
      </w:r>
      <w:r w:rsidRPr="00EB6123">
        <w:rPr>
          <w:sz w:val="22"/>
          <w:szCs w:val="22"/>
        </w:rPr>
        <w:t xml:space="preserve">: </w:t>
      </w:r>
      <w:r w:rsidRPr="00EB6123">
        <w:rPr>
          <w:spacing w:val="2"/>
          <w:sz w:val="22"/>
          <w:szCs w:val="22"/>
        </w:rPr>
        <w:t xml:space="preserve"> </w:t>
      </w:r>
      <w:r w:rsidRPr="00EB6123">
        <w:rPr>
          <w:spacing w:val="-1"/>
          <w:w w:val="101"/>
          <w:sz w:val="22"/>
          <w:szCs w:val="22"/>
        </w:rPr>
        <w:t>И</w:t>
      </w:r>
      <w:r w:rsidRPr="00EB6123">
        <w:rPr>
          <w:w w:val="101"/>
          <w:sz w:val="22"/>
          <w:szCs w:val="22"/>
        </w:rPr>
        <w:t>з</w:t>
      </w:r>
      <w:r w:rsidRPr="00EB6123">
        <w:rPr>
          <w:spacing w:val="1"/>
          <w:w w:val="101"/>
          <w:sz w:val="22"/>
          <w:szCs w:val="22"/>
        </w:rPr>
        <w:t>в</w:t>
      </w:r>
      <w:r w:rsidRPr="00EB6123">
        <w:rPr>
          <w:spacing w:val="-2"/>
          <w:w w:val="101"/>
          <w:sz w:val="22"/>
          <w:szCs w:val="22"/>
        </w:rPr>
        <w:t>р</w:t>
      </w:r>
      <w:r w:rsidRPr="00EB6123">
        <w:rPr>
          <w:w w:val="101"/>
          <w:sz w:val="22"/>
          <w:szCs w:val="22"/>
        </w:rPr>
        <w:t>ш</w:t>
      </w:r>
      <w:r w:rsidRPr="00EB6123">
        <w:rPr>
          <w:spacing w:val="1"/>
          <w:w w:val="101"/>
          <w:sz w:val="22"/>
          <w:szCs w:val="22"/>
        </w:rPr>
        <w:t>и</w:t>
      </w:r>
      <w:r w:rsidRPr="00EB6123">
        <w:rPr>
          <w:spacing w:val="-2"/>
          <w:w w:val="101"/>
          <w:sz w:val="22"/>
          <w:szCs w:val="22"/>
        </w:rPr>
        <w:t>л</w:t>
      </w:r>
      <w:r w:rsidRPr="00EB6123">
        <w:rPr>
          <w:spacing w:val="-1"/>
          <w:w w:val="101"/>
          <w:sz w:val="22"/>
          <w:szCs w:val="22"/>
        </w:rPr>
        <w:t>а</w:t>
      </w:r>
      <w:r w:rsidRPr="00EB6123">
        <w:rPr>
          <w:w w:val="101"/>
          <w:sz w:val="22"/>
          <w:szCs w:val="22"/>
        </w:rPr>
        <w:t>ц)</w:t>
      </w:r>
    </w:p>
    <w:p w:rsidR="00770D4B" w:rsidRPr="00EB6123" w:rsidRDefault="00770D4B" w:rsidP="00770D4B">
      <w:pPr>
        <w:spacing w:before="10" w:line="220" w:lineRule="exact"/>
        <w:rPr>
          <w:sz w:val="22"/>
          <w:szCs w:val="22"/>
        </w:rPr>
      </w:pPr>
    </w:p>
    <w:p w:rsidR="00770D4B" w:rsidRPr="00EB6123" w:rsidRDefault="00770D4B" w:rsidP="00770D4B">
      <w:pPr>
        <w:spacing w:before="35"/>
        <w:ind w:left="119"/>
        <w:rPr>
          <w:sz w:val="22"/>
          <w:szCs w:val="22"/>
        </w:rPr>
      </w:pPr>
      <w:r w:rsidRPr="00EB6123">
        <w:rPr>
          <w:sz w:val="22"/>
          <w:szCs w:val="22"/>
        </w:rPr>
        <w:t>У</w:t>
      </w:r>
      <w:r w:rsidRPr="00EB6123">
        <w:rPr>
          <w:spacing w:val="-1"/>
          <w:sz w:val="22"/>
          <w:szCs w:val="22"/>
        </w:rPr>
        <w:t>г</w:t>
      </w:r>
      <w:r w:rsidRPr="00EB6123">
        <w:rPr>
          <w:spacing w:val="-2"/>
          <w:sz w:val="22"/>
          <w:szCs w:val="22"/>
        </w:rPr>
        <w:t>о</w:t>
      </w:r>
      <w:r w:rsidRPr="00EB6123">
        <w:rPr>
          <w:spacing w:val="1"/>
          <w:sz w:val="22"/>
          <w:szCs w:val="22"/>
        </w:rPr>
        <w:t>в</w:t>
      </w:r>
      <w:r w:rsidRPr="00EB6123">
        <w:rPr>
          <w:sz w:val="22"/>
          <w:szCs w:val="22"/>
        </w:rPr>
        <w:t>о</w:t>
      </w:r>
      <w:r w:rsidRPr="00EB6123">
        <w:rPr>
          <w:spacing w:val="-2"/>
          <w:sz w:val="22"/>
          <w:szCs w:val="22"/>
        </w:rPr>
        <w:t>р</w:t>
      </w:r>
      <w:r w:rsidRPr="00EB6123">
        <w:rPr>
          <w:spacing w:val="1"/>
          <w:sz w:val="22"/>
          <w:szCs w:val="22"/>
        </w:rPr>
        <w:t>н</w:t>
      </w:r>
      <w:r w:rsidRPr="00EB6123">
        <w:rPr>
          <w:sz w:val="22"/>
          <w:szCs w:val="22"/>
        </w:rPr>
        <w:t>е</w:t>
      </w:r>
      <w:r w:rsidRPr="00EB6123">
        <w:rPr>
          <w:spacing w:val="11"/>
          <w:sz w:val="22"/>
          <w:szCs w:val="22"/>
        </w:rPr>
        <w:t xml:space="preserve"> </w:t>
      </w:r>
      <w:r w:rsidRPr="00EB6123">
        <w:rPr>
          <w:spacing w:val="-1"/>
          <w:sz w:val="22"/>
          <w:szCs w:val="22"/>
        </w:rPr>
        <w:t>с</w:t>
      </w:r>
      <w:r w:rsidRPr="00EB6123">
        <w:rPr>
          <w:sz w:val="22"/>
          <w:szCs w:val="22"/>
        </w:rPr>
        <w:t>тр</w:t>
      </w:r>
      <w:r w:rsidRPr="00EB6123">
        <w:rPr>
          <w:spacing w:val="-1"/>
          <w:sz w:val="22"/>
          <w:szCs w:val="22"/>
        </w:rPr>
        <w:t>а</w:t>
      </w:r>
      <w:r w:rsidRPr="00EB6123">
        <w:rPr>
          <w:spacing w:val="1"/>
          <w:sz w:val="22"/>
          <w:szCs w:val="22"/>
        </w:rPr>
        <w:t>н</w:t>
      </w:r>
      <w:r w:rsidRPr="00EB6123">
        <w:rPr>
          <w:sz w:val="22"/>
          <w:szCs w:val="22"/>
        </w:rPr>
        <w:t>е</w:t>
      </w:r>
      <w:r w:rsidRPr="00EB6123">
        <w:rPr>
          <w:spacing w:val="6"/>
          <w:sz w:val="22"/>
          <w:szCs w:val="22"/>
        </w:rPr>
        <w:t xml:space="preserve"> </w:t>
      </w:r>
      <w:r w:rsidRPr="00EB6123">
        <w:rPr>
          <w:spacing w:val="1"/>
          <w:w w:val="101"/>
          <w:sz w:val="22"/>
          <w:szCs w:val="22"/>
        </w:rPr>
        <w:t>к</w:t>
      </w:r>
      <w:r w:rsidRPr="00EB6123">
        <w:rPr>
          <w:spacing w:val="-2"/>
          <w:w w:val="101"/>
          <w:sz w:val="22"/>
          <w:szCs w:val="22"/>
        </w:rPr>
        <w:t>о</w:t>
      </w:r>
      <w:r w:rsidRPr="00EB6123">
        <w:rPr>
          <w:spacing w:val="1"/>
          <w:w w:val="101"/>
          <w:sz w:val="22"/>
          <w:szCs w:val="22"/>
        </w:rPr>
        <w:t>н</w:t>
      </w:r>
      <w:r w:rsidRPr="00EB6123">
        <w:rPr>
          <w:spacing w:val="-1"/>
          <w:w w:val="101"/>
          <w:sz w:val="22"/>
          <w:szCs w:val="22"/>
        </w:rPr>
        <w:t>с</w:t>
      </w:r>
      <w:r w:rsidRPr="00EB6123">
        <w:rPr>
          <w:w w:val="101"/>
          <w:sz w:val="22"/>
          <w:szCs w:val="22"/>
        </w:rPr>
        <w:t>т</w:t>
      </w:r>
      <w:r w:rsidRPr="00EB6123">
        <w:rPr>
          <w:spacing w:val="-1"/>
          <w:w w:val="101"/>
          <w:sz w:val="22"/>
          <w:szCs w:val="22"/>
        </w:rPr>
        <w:t>а</w:t>
      </w:r>
      <w:r w:rsidRPr="00EB6123">
        <w:rPr>
          <w:spacing w:val="2"/>
          <w:w w:val="101"/>
          <w:sz w:val="22"/>
          <w:szCs w:val="22"/>
        </w:rPr>
        <w:t>т</w:t>
      </w:r>
      <w:r w:rsidRPr="00EB6123">
        <w:rPr>
          <w:spacing w:val="-4"/>
          <w:w w:val="101"/>
          <w:sz w:val="22"/>
          <w:szCs w:val="22"/>
        </w:rPr>
        <w:t>у</w:t>
      </w:r>
      <w:r w:rsidRPr="00EB6123">
        <w:rPr>
          <w:spacing w:val="5"/>
          <w:w w:val="101"/>
          <w:sz w:val="22"/>
          <w:szCs w:val="22"/>
        </w:rPr>
        <w:t>ј</w:t>
      </w:r>
      <w:r w:rsidRPr="00EB6123">
        <w:rPr>
          <w:spacing w:val="-4"/>
          <w:w w:val="101"/>
          <w:sz w:val="22"/>
          <w:szCs w:val="22"/>
        </w:rPr>
        <w:t>у</w:t>
      </w:r>
      <w:r w:rsidRPr="00EB6123">
        <w:rPr>
          <w:w w:val="101"/>
          <w:sz w:val="22"/>
          <w:szCs w:val="22"/>
        </w:rPr>
        <w:t>:</w:t>
      </w:r>
    </w:p>
    <w:p w:rsidR="00770D4B" w:rsidRPr="00EB6123" w:rsidRDefault="00770D4B" w:rsidP="00770D4B">
      <w:pPr>
        <w:spacing w:before="1" w:line="260" w:lineRule="exact"/>
        <w:rPr>
          <w:sz w:val="22"/>
          <w:szCs w:val="22"/>
        </w:rPr>
      </w:pPr>
    </w:p>
    <w:p w:rsidR="00770D4B" w:rsidRPr="00EB6123" w:rsidRDefault="00770D4B" w:rsidP="00770D4B">
      <w:pPr>
        <w:ind w:left="275" w:right="328"/>
        <w:jc w:val="both"/>
        <w:rPr>
          <w:sz w:val="22"/>
          <w:szCs w:val="22"/>
        </w:rPr>
      </w:pPr>
      <w:r w:rsidRPr="00EB6123">
        <w:rPr>
          <w:spacing w:val="-2"/>
          <w:sz w:val="22"/>
          <w:szCs w:val="22"/>
        </w:rPr>
        <w:t>д</w:t>
      </w:r>
      <w:r w:rsidRPr="00EB6123">
        <w:rPr>
          <w:sz w:val="22"/>
          <w:szCs w:val="22"/>
        </w:rPr>
        <w:t>а</w:t>
      </w:r>
      <w:r w:rsidRPr="00EB6123">
        <w:rPr>
          <w:spacing w:val="41"/>
          <w:sz w:val="22"/>
          <w:szCs w:val="22"/>
        </w:rPr>
        <w:t xml:space="preserve"> </w:t>
      </w:r>
      <w:r w:rsidRPr="00EB6123">
        <w:rPr>
          <w:spacing w:val="3"/>
          <w:sz w:val="22"/>
          <w:szCs w:val="22"/>
        </w:rPr>
        <w:t>ј</w:t>
      </w:r>
      <w:r w:rsidRPr="00EB6123">
        <w:rPr>
          <w:sz w:val="22"/>
          <w:szCs w:val="22"/>
        </w:rPr>
        <w:t>е</w:t>
      </w:r>
      <w:r w:rsidRPr="00EB6123">
        <w:rPr>
          <w:spacing w:val="42"/>
          <w:sz w:val="22"/>
          <w:szCs w:val="22"/>
        </w:rPr>
        <w:t xml:space="preserve"> </w:t>
      </w:r>
      <w:r w:rsidRPr="00EB6123">
        <w:rPr>
          <w:spacing w:val="-1"/>
          <w:sz w:val="22"/>
          <w:szCs w:val="22"/>
        </w:rPr>
        <w:t>Н</w:t>
      </w:r>
      <w:r w:rsidRPr="00EB6123">
        <w:rPr>
          <w:spacing w:val="1"/>
          <w:sz w:val="22"/>
          <w:szCs w:val="22"/>
        </w:rPr>
        <w:t>а</w:t>
      </w:r>
      <w:r w:rsidRPr="00EB6123">
        <w:rPr>
          <w:sz w:val="22"/>
          <w:szCs w:val="22"/>
        </w:rPr>
        <w:t>р</w:t>
      </w:r>
      <w:r w:rsidRPr="00EB6123">
        <w:rPr>
          <w:spacing w:val="-2"/>
          <w:sz w:val="22"/>
          <w:szCs w:val="22"/>
        </w:rPr>
        <w:t>у</w:t>
      </w:r>
      <w:r w:rsidRPr="00EB6123">
        <w:rPr>
          <w:spacing w:val="2"/>
          <w:sz w:val="22"/>
          <w:szCs w:val="22"/>
        </w:rPr>
        <w:t>ч</w:t>
      </w:r>
      <w:r w:rsidRPr="00EB6123">
        <w:rPr>
          <w:spacing w:val="-1"/>
          <w:sz w:val="22"/>
          <w:szCs w:val="22"/>
        </w:rPr>
        <w:t>и</w:t>
      </w:r>
      <w:r w:rsidRPr="00EB6123">
        <w:rPr>
          <w:sz w:val="22"/>
          <w:szCs w:val="22"/>
        </w:rPr>
        <w:t>л</w:t>
      </w:r>
      <w:r w:rsidRPr="00EB6123">
        <w:rPr>
          <w:spacing w:val="-1"/>
          <w:sz w:val="22"/>
          <w:szCs w:val="22"/>
        </w:rPr>
        <w:t>а</w:t>
      </w:r>
      <w:r w:rsidRPr="00EB6123">
        <w:rPr>
          <w:sz w:val="22"/>
          <w:szCs w:val="22"/>
        </w:rPr>
        <w:t>ц</w:t>
      </w:r>
      <w:r w:rsidRPr="00EB6123">
        <w:rPr>
          <w:spacing w:val="53"/>
          <w:sz w:val="22"/>
          <w:szCs w:val="22"/>
        </w:rPr>
        <w:t xml:space="preserve"> </w:t>
      </w:r>
      <w:r w:rsidRPr="00EB6123">
        <w:rPr>
          <w:spacing w:val="-1"/>
          <w:sz w:val="22"/>
          <w:szCs w:val="22"/>
        </w:rPr>
        <w:t>н</w:t>
      </w:r>
      <w:r w:rsidRPr="00EB6123">
        <w:rPr>
          <w:sz w:val="22"/>
          <w:szCs w:val="22"/>
        </w:rPr>
        <w:t>а</w:t>
      </w:r>
      <w:r w:rsidRPr="00EB6123">
        <w:rPr>
          <w:spacing w:val="44"/>
          <w:sz w:val="22"/>
          <w:szCs w:val="22"/>
        </w:rPr>
        <w:t xml:space="preserve"> </w:t>
      </w:r>
      <w:r w:rsidRPr="00EB6123">
        <w:rPr>
          <w:sz w:val="22"/>
          <w:szCs w:val="22"/>
        </w:rPr>
        <w:t>о</w:t>
      </w:r>
      <w:r w:rsidRPr="00EB6123">
        <w:rPr>
          <w:spacing w:val="-1"/>
          <w:sz w:val="22"/>
          <w:szCs w:val="22"/>
        </w:rPr>
        <w:t>с</w:t>
      </w:r>
      <w:r w:rsidRPr="00EB6123">
        <w:rPr>
          <w:spacing w:val="1"/>
          <w:sz w:val="22"/>
          <w:szCs w:val="22"/>
        </w:rPr>
        <w:t>н</w:t>
      </w:r>
      <w:r w:rsidRPr="00EB6123">
        <w:rPr>
          <w:spacing w:val="-2"/>
          <w:sz w:val="22"/>
          <w:szCs w:val="22"/>
        </w:rPr>
        <w:t>о</w:t>
      </w:r>
      <w:r w:rsidRPr="00EB6123">
        <w:rPr>
          <w:spacing w:val="1"/>
          <w:sz w:val="22"/>
          <w:szCs w:val="22"/>
        </w:rPr>
        <w:t>в</w:t>
      </w:r>
      <w:r w:rsidRPr="00EB6123">
        <w:rPr>
          <w:sz w:val="22"/>
          <w:szCs w:val="22"/>
        </w:rPr>
        <w:t>у</w:t>
      </w:r>
      <w:r w:rsidRPr="00EB6123">
        <w:rPr>
          <w:spacing w:val="45"/>
          <w:sz w:val="22"/>
          <w:szCs w:val="22"/>
        </w:rPr>
        <w:t xml:space="preserve"> </w:t>
      </w:r>
      <w:r w:rsidRPr="00EB6123">
        <w:rPr>
          <w:spacing w:val="2"/>
          <w:sz w:val="22"/>
          <w:szCs w:val="22"/>
        </w:rPr>
        <w:t>ч</w:t>
      </w:r>
      <w:r w:rsidRPr="00EB6123">
        <w:rPr>
          <w:sz w:val="22"/>
          <w:szCs w:val="22"/>
        </w:rPr>
        <w:t>л</w:t>
      </w:r>
      <w:r w:rsidRPr="00EB6123">
        <w:rPr>
          <w:spacing w:val="-1"/>
          <w:sz w:val="22"/>
          <w:szCs w:val="22"/>
        </w:rPr>
        <w:t>а</w:t>
      </w:r>
      <w:r w:rsidRPr="00EB6123">
        <w:rPr>
          <w:spacing w:val="1"/>
          <w:sz w:val="22"/>
          <w:szCs w:val="22"/>
        </w:rPr>
        <w:t>н</w:t>
      </w:r>
      <w:r w:rsidRPr="00EB6123">
        <w:rPr>
          <w:sz w:val="22"/>
          <w:szCs w:val="22"/>
        </w:rPr>
        <w:t>а</w:t>
      </w:r>
      <w:r w:rsidRPr="00EB6123">
        <w:rPr>
          <w:spacing w:val="44"/>
          <w:sz w:val="22"/>
          <w:szCs w:val="22"/>
        </w:rPr>
        <w:t xml:space="preserve"> </w:t>
      </w:r>
      <w:r w:rsidRPr="00EB6123">
        <w:rPr>
          <w:sz w:val="22"/>
          <w:szCs w:val="22"/>
        </w:rPr>
        <w:t>32.</w:t>
      </w:r>
      <w:r w:rsidRPr="00EB6123">
        <w:rPr>
          <w:spacing w:val="44"/>
          <w:sz w:val="22"/>
          <w:szCs w:val="22"/>
        </w:rPr>
        <w:t xml:space="preserve"> </w:t>
      </w:r>
      <w:r w:rsidRPr="00EB6123">
        <w:rPr>
          <w:sz w:val="22"/>
          <w:szCs w:val="22"/>
        </w:rPr>
        <w:t>З</w:t>
      </w:r>
      <w:r w:rsidRPr="00EB6123">
        <w:rPr>
          <w:spacing w:val="-1"/>
          <w:sz w:val="22"/>
          <w:szCs w:val="22"/>
        </w:rPr>
        <w:t>а</w:t>
      </w:r>
      <w:r w:rsidRPr="00EB6123">
        <w:rPr>
          <w:spacing w:val="1"/>
          <w:sz w:val="22"/>
          <w:szCs w:val="22"/>
        </w:rPr>
        <w:t>к</w:t>
      </w:r>
      <w:r w:rsidRPr="00EB6123">
        <w:rPr>
          <w:sz w:val="22"/>
          <w:szCs w:val="22"/>
        </w:rPr>
        <w:t>о</w:t>
      </w:r>
      <w:r w:rsidRPr="00EB6123">
        <w:rPr>
          <w:spacing w:val="-1"/>
          <w:sz w:val="22"/>
          <w:szCs w:val="22"/>
        </w:rPr>
        <w:t>н</w:t>
      </w:r>
      <w:r w:rsidRPr="00EB6123">
        <w:rPr>
          <w:sz w:val="22"/>
          <w:szCs w:val="22"/>
        </w:rPr>
        <w:t>а</w:t>
      </w:r>
      <w:r w:rsidRPr="00EB6123">
        <w:rPr>
          <w:spacing w:val="48"/>
          <w:sz w:val="22"/>
          <w:szCs w:val="22"/>
        </w:rPr>
        <w:t xml:space="preserve"> </w:t>
      </w:r>
      <w:r w:rsidRPr="00EB6123">
        <w:rPr>
          <w:sz w:val="22"/>
          <w:szCs w:val="22"/>
        </w:rPr>
        <w:t>о</w:t>
      </w:r>
      <w:r w:rsidRPr="00EB6123">
        <w:rPr>
          <w:spacing w:val="42"/>
          <w:sz w:val="22"/>
          <w:szCs w:val="22"/>
        </w:rPr>
        <w:t xml:space="preserve"> </w:t>
      </w:r>
      <w:r w:rsidRPr="00EB6123">
        <w:rPr>
          <w:spacing w:val="3"/>
          <w:sz w:val="22"/>
          <w:szCs w:val="22"/>
        </w:rPr>
        <w:t>ј</w:t>
      </w:r>
      <w:r w:rsidRPr="00EB6123">
        <w:rPr>
          <w:spacing w:val="-1"/>
          <w:sz w:val="22"/>
          <w:szCs w:val="22"/>
        </w:rPr>
        <w:t>авни</w:t>
      </w:r>
      <w:r w:rsidRPr="00EB6123">
        <w:rPr>
          <w:sz w:val="22"/>
          <w:szCs w:val="22"/>
        </w:rPr>
        <w:t>м</w:t>
      </w:r>
      <w:r w:rsidRPr="00EB6123">
        <w:rPr>
          <w:spacing w:val="47"/>
          <w:sz w:val="22"/>
          <w:szCs w:val="22"/>
        </w:rPr>
        <w:t xml:space="preserve"> </w:t>
      </w:r>
      <w:r w:rsidRPr="00EB6123">
        <w:rPr>
          <w:spacing w:val="-1"/>
          <w:sz w:val="22"/>
          <w:szCs w:val="22"/>
        </w:rPr>
        <w:t>на</w:t>
      </w:r>
      <w:r w:rsidRPr="00EB6123">
        <w:rPr>
          <w:sz w:val="22"/>
          <w:szCs w:val="22"/>
        </w:rPr>
        <w:t>б</w:t>
      </w:r>
      <w:r w:rsidRPr="00EB6123">
        <w:rPr>
          <w:spacing w:val="-1"/>
          <w:sz w:val="22"/>
          <w:szCs w:val="22"/>
        </w:rPr>
        <w:t>а</w:t>
      </w:r>
      <w:r w:rsidRPr="00EB6123">
        <w:rPr>
          <w:spacing w:val="1"/>
          <w:sz w:val="22"/>
          <w:szCs w:val="22"/>
        </w:rPr>
        <w:t>в</w:t>
      </w:r>
      <w:r w:rsidRPr="00EB6123">
        <w:rPr>
          <w:spacing w:val="-1"/>
          <w:sz w:val="22"/>
          <w:szCs w:val="22"/>
        </w:rPr>
        <w:t>ка</w:t>
      </w:r>
      <w:r w:rsidRPr="00EB6123">
        <w:rPr>
          <w:sz w:val="22"/>
          <w:szCs w:val="22"/>
        </w:rPr>
        <w:t>ма</w:t>
      </w:r>
      <w:r w:rsidRPr="00EB6123">
        <w:rPr>
          <w:spacing w:val="49"/>
          <w:sz w:val="22"/>
          <w:szCs w:val="22"/>
        </w:rPr>
        <w:t xml:space="preserve"> </w:t>
      </w:r>
      <w:r w:rsidRPr="00EB6123">
        <w:rPr>
          <w:sz w:val="22"/>
          <w:szCs w:val="22"/>
        </w:rPr>
        <w:t>(</w:t>
      </w:r>
      <w:r w:rsidRPr="00EB6123">
        <w:rPr>
          <w:spacing w:val="1"/>
          <w:sz w:val="22"/>
          <w:szCs w:val="22"/>
        </w:rPr>
        <w:t>„</w:t>
      </w:r>
      <w:r w:rsidRPr="00EB6123">
        <w:rPr>
          <w:spacing w:val="2"/>
          <w:sz w:val="22"/>
          <w:szCs w:val="22"/>
        </w:rPr>
        <w:t>С</w:t>
      </w:r>
      <w:r w:rsidRPr="00EB6123">
        <w:rPr>
          <w:sz w:val="22"/>
          <w:szCs w:val="22"/>
        </w:rPr>
        <w:t>л</w:t>
      </w:r>
      <w:r w:rsidRPr="00EB6123">
        <w:rPr>
          <w:spacing w:val="-2"/>
          <w:sz w:val="22"/>
          <w:szCs w:val="22"/>
        </w:rPr>
        <w:t>у</w:t>
      </w:r>
      <w:r w:rsidRPr="00EB6123">
        <w:rPr>
          <w:spacing w:val="1"/>
          <w:sz w:val="22"/>
          <w:szCs w:val="22"/>
        </w:rPr>
        <w:t>ж</w:t>
      </w:r>
      <w:r w:rsidRPr="00EB6123">
        <w:rPr>
          <w:spacing w:val="-2"/>
          <w:sz w:val="22"/>
          <w:szCs w:val="22"/>
        </w:rPr>
        <w:t>б</w:t>
      </w:r>
      <w:r w:rsidRPr="00EB6123">
        <w:rPr>
          <w:spacing w:val="1"/>
          <w:sz w:val="22"/>
          <w:szCs w:val="22"/>
        </w:rPr>
        <w:t>е</w:t>
      </w:r>
      <w:r w:rsidRPr="00EB6123">
        <w:rPr>
          <w:spacing w:val="-1"/>
          <w:sz w:val="22"/>
          <w:szCs w:val="22"/>
        </w:rPr>
        <w:t>н</w:t>
      </w:r>
      <w:r w:rsidRPr="00EB6123">
        <w:rPr>
          <w:sz w:val="22"/>
          <w:szCs w:val="22"/>
        </w:rPr>
        <w:t>и</w:t>
      </w:r>
      <w:r w:rsidRPr="00EB6123">
        <w:rPr>
          <w:spacing w:val="51"/>
          <w:sz w:val="22"/>
          <w:szCs w:val="22"/>
        </w:rPr>
        <w:t xml:space="preserve"> </w:t>
      </w:r>
      <w:r w:rsidRPr="00EB6123">
        <w:rPr>
          <w:spacing w:val="1"/>
          <w:sz w:val="22"/>
          <w:szCs w:val="22"/>
        </w:rPr>
        <w:t>г</w:t>
      </w:r>
      <w:r w:rsidRPr="00EB6123">
        <w:rPr>
          <w:sz w:val="22"/>
          <w:szCs w:val="22"/>
        </w:rPr>
        <w:t>л</w:t>
      </w:r>
      <w:r w:rsidRPr="00EB6123">
        <w:rPr>
          <w:spacing w:val="-1"/>
          <w:sz w:val="22"/>
          <w:szCs w:val="22"/>
        </w:rPr>
        <w:t>а</w:t>
      </w:r>
      <w:r w:rsidRPr="00EB6123">
        <w:rPr>
          <w:spacing w:val="1"/>
          <w:sz w:val="22"/>
          <w:szCs w:val="22"/>
        </w:rPr>
        <w:t>с</w:t>
      </w:r>
      <w:r w:rsidRPr="00EB6123">
        <w:rPr>
          <w:spacing w:val="-1"/>
          <w:sz w:val="22"/>
          <w:szCs w:val="22"/>
        </w:rPr>
        <w:t>ни</w:t>
      </w:r>
      <w:r w:rsidRPr="00EB6123">
        <w:rPr>
          <w:sz w:val="22"/>
          <w:szCs w:val="22"/>
        </w:rPr>
        <w:t>к</w:t>
      </w:r>
      <w:r w:rsidRPr="00EB6123">
        <w:rPr>
          <w:spacing w:val="49"/>
          <w:sz w:val="22"/>
          <w:szCs w:val="22"/>
        </w:rPr>
        <w:t xml:space="preserve"> </w:t>
      </w:r>
      <w:r w:rsidRPr="00EB6123">
        <w:rPr>
          <w:spacing w:val="-1"/>
          <w:sz w:val="22"/>
          <w:szCs w:val="22"/>
        </w:rPr>
        <w:t>Р</w:t>
      </w:r>
      <w:r w:rsidRPr="00EB6123">
        <w:rPr>
          <w:sz w:val="22"/>
          <w:szCs w:val="22"/>
        </w:rPr>
        <w:t>С",</w:t>
      </w:r>
      <w:r w:rsidRPr="00EB6123">
        <w:rPr>
          <w:spacing w:val="47"/>
          <w:sz w:val="22"/>
          <w:szCs w:val="22"/>
        </w:rPr>
        <w:t xml:space="preserve"> </w:t>
      </w:r>
      <w:r w:rsidRPr="00EB6123">
        <w:rPr>
          <w:w w:val="101"/>
          <w:sz w:val="22"/>
          <w:szCs w:val="22"/>
        </w:rPr>
        <w:t>б</w:t>
      </w:r>
      <w:r w:rsidRPr="00EB6123">
        <w:rPr>
          <w:spacing w:val="-2"/>
          <w:w w:val="101"/>
          <w:sz w:val="22"/>
          <w:szCs w:val="22"/>
        </w:rPr>
        <w:t>р</w:t>
      </w:r>
      <w:r w:rsidRPr="00EB6123">
        <w:rPr>
          <w:w w:val="101"/>
          <w:sz w:val="22"/>
          <w:szCs w:val="22"/>
        </w:rPr>
        <w:t>.</w:t>
      </w:r>
    </w:p>
    <w:p w:rsidR="00770D4B" w:rsidRPr="00EB6123" w:rsidRDefault="00770D4B" w:rsidP="00770D4B">
      <w:pPr>
        <w:spacing w:before="4" w:line="244" w:lineRule="auto"/>
        <w:ind w:left="275" w:right="320"/>
        <w:jc w:val="both"/>
        <w:rPr>
          <w:sz w:val="22"/>
          <w:szCs w:val="22"/>
        </w:rPr>
      </w:pPr>
      <w:r w:rsidRPr="00EB6123">
        <w:rPr>
          <w:sz w:val="22"/>
          <w:szCs w:val="22"/>
        </w:rPr>
        <w:t>124</w:t>
      </w:r>
      <w:r w:rsidRPr="00EB6123">
        <w:rPr>
          <w:spacing w:val="1"/>
          <w:sz w:val="22"/>
          <w:szCs w:val="22"/>
        </w:rPr>
        <w:t>/</w:t>
      </w:r>
      <w:r w:rsidRPr="00EB6123">
        <w:rPr>
          <w:sz w:val="22"/>
          <w:szCs w:val="22"/>
        </w:rPr>
        <w:t>12)</w:t>
      </w:r>
      <w:r w:rsidRPr="00EB6123">
        <w:rPr>
          <w:spacing w:val="7"/>
          <w:sz w:val="22"/>
          <w:szCs w:val="22"/>
        </w:rPr>
        <w:t xml:space="preserve"> </w:t>
      </w:r>
      <w:r w:rsidRPr="00EB6123">
        <w:rPr>
          <w:sz w:val="22"/>
          <w:szCs w:val="22"/>
        </w:rPr>
        <w:t xml:space="preserve">и </w:t>
      </w:r>
      <w:r w:rsidRPr="00EB6123">
        <w:rPr>
          <w:spacing w:val="-1"/>
          <w:sz w:val="22"/>
          <w:szCs w:val="22"/>
        </w:rPr>
        <w:t>н</w:t>
      </w:r>
      <w:r w:rsidRPr="00EB6123">
        <w:rPr>
          <w:sz w:val="22"/>
          <w:szCs w:val="22"/>
        </w:rPr>
        <w:t xml:space="preserve">а </w:t>
      </w:r>
      <w:r w:rsidRPr="00EB6123">
        <w:rPr>
          <w:spacing w:val="-2"/>
          <w:sz w:val="22"/>
          <w:szCs w:val="22"/>
        </w:rPr>
        <w:t>о</w:t>
      </w:r>
      <w:r w:rsidRPr="00EB6123">
        <w:rPr>
          <w:spacing w:val="-1"/>
          <w:sz w:val="22"/>
          <w:szCs w:val="22"/>
        </w:rPr>
        <w:t>с</w:t>
      </w:r>
      <w:r w:rsidRPr="00EB6123">
        <w:rPr>
          <w:spacing w:val="1"/>
          <w:sz w:val="22"/>
          <w:szCs w:val="22"/>
        </w:rPr>
        <w:t>н</w:t>
      </w:r>
      <w:r w:rsidRPr="00EB6123">
        <w:rPr>
          <w:spacing w:val="-2"/>
          <w:sz w:val="22"/>
          <w:szCs w:val="22"/>
        </w:rPr>
        <w:t>о</w:t>
      </w:r>
      <w:r w:rsidRPr="00EB6123">
        <w:rPr>
          <w:spacing w:val="1"/>
          <w:sz w:val="22"/>
          <w:szCs w:val="22"/>
        </w:rPr>
        <w:t>в</w:t>
      </w:r>
      <w:r w:rsidRPr="00EB6123">
        <w:rPr>
          <w:sz w:val="22"/>
          <w:szCs w:val="22"/>
        </w:rPr>
        <w:t>у</w:t>
      </w:r>
      <w:r w:rsidRPr="00EB6123">
        <w:rPr>
          <w:spacing w:val="4"/>
          <w:sz w:val="22"/>
          <w:szCs w:val="22"/>
        </w:rPr>
        <w:t xml:space="preserve"> </w:t>
      </w:r>
      <w:r w:rsidRPr="00EB6123">
        <w:rPr>
          <w:spacing w:val="1"/>
          <w:sz w:val="22"/>
          <w:szCs w:val="22"/>
        </w:rPr>
        <w:t>п</w:t>
      </w:r>
      <w:r w:rsidRPr="00EB6123">
        <w:rPr>
          <w:spacing w:val="-2"/>
          <w:sz w:val="22"/>
          <w:szCs w:val="22"/>
        </w:rPr>
        <w:t>о</w:t>
      </w:r>
      <w:r w:rsidRPr="00EB6123">
        <w:rPr>
          <w:spacing w:val="2"/>
          <w:sz w:val="22"/>
          <w:szCs w:val="22"/>
        </w:rPr>
        <w:t>з</w:t>
      </w:r>
      <w:r w:rsidRPr="00EB6123">
        <w:rPr>
          <w:spacing w:val="-1"/>
          <w:sz w:val="22"/>
          <w:szCs w:val="22"/>
        </w:rPr>
        <w:t>ив</w:t>
      </w:r>
      <w:r w:rsidRPr="00EB6123">
        <w:rPr>
          <w:sz w:val="22"/>
          <w:szCs w:val="22"/>
        </w:rPr>
        <w:t>а</w:t>
      </w:r>
      <w:r w:rsidRPr="00EB6123">
        <w:rPr>
          <w:spacing w:val="4"/>
          <w:sz w:val="22"/>
          <w:szCs w:val="22"/>
        </w:rPr>
        <w:t xml:space="preserve"> </w:t>
      </w:r>
      <w:r w:rsidRPr="00EB6123">
        <w:rPr>
          <w:sz w:val="22"/>
          <w:szCs w:val="22"/>
        </w:rPr>
        <w:t>за</w:t>
      </w:r>
      <w:r w:rsidRPr="00EB6123">
        <w:rPr>
          <w:spacing w:val="3"/>
          <w:sz w:val="22"/>
          <w:szCs w:val="22"/>
        </w:rPr>
        <w:t xml:space="preserve"> </w:t>
      </w:r>
      <w:r w:rsidRPr="00EB6123">
        <w:rPr>
          <w:spacing w:val="-2"/>
          <w:sz w:val="22"/>
          <w:szCs w:val="22"/>
        </w:rPr>
        <w:t>д</w:t>
      </w:r>
      <w:r w:rsidRPr="00EB6123">
        <w:rPr>
          <w:spacing w:val="1"/>
          <w:sz w:val="22"/>
          <w:szCs w:val="22"/>
        </w:rPr>
        <w:t>о</w:t>
      </w:r>
      <w:r w:rsidRPr="00EB6123">
        <w:rPr>
          <w:spacing w:val="-1"/>
          <w:sz w:val="22"/>
          <w:szCs w:val="22"/>
        </w:rPr>
        <w:t>с</w:t>
      </w:r>
      <w:r w:rsidRPr="00EB6123">
        <w:rPr>
          <w:sz w:val="22"/>
          <w:szCs w:val="22"/>
        </w:rPr>
        <w:t>т</w:t>
      </w:r>
      <w:r w:rsidRPr="00EB6123">
        <w:rPr>
          <w:spacing w:val="1"/>
          <w:sz w:val="22"/>
          <w:szCs w:val="22"/>
        </w:rPr>
        <w:t>а</w:t>
      </w:r>
      <w:r w:rsidRPr="00EB6123">
        <w:rPr>
          <w:spacing w:val="-1"/>
          <w:sz w:val="22"/>
          <w:szCs w:val="22"/>
        </w:rPr>
        <w:t>в</w:t>
      </w:r>
      <w:r w:rsidRPr="00EB6123">
        <w:rPr>
          <w:sz w:val="22"/>
          <w:szCs w:val="22"/>
        </w:rPr>
        <w:t>љ</w:t>
      </w:r>
      <w:r w:rsidRPr="00EB6123">
        <w:rPr>
          <w:spacing w:val="-1"/>
          <w:sz w:val="22"/>
          <w:szCs w:val="22"/>
        </w:rPr>
        <w:t>а</w:t>
      </w:r>
      <w:r w:rsidRPr="00EB6123">
        <w:rPr>
          <w:spacing w:val="1"/>
          <w:sz w:val="22"/>
          <w:szCs w:val="22"/>
        </w:rPr>
        <w:t>њ</w:t>
      </w:r>
      <w:r w:rsidRPr="00EB6123">
        <w:rPr>
          <w:sz w:val="22"/>
          <w:szCs w:val="22"/>
        </w:rPr>
        <w:t>е</w:t>
      </w:r>
      <w:r w:rsidRPr="00EB6123">
        <w:rPr>
          <w:spacing w:val="9"/>
          <w:sz w:val="22"/>
          <w:szCs w:val="22"/>
        </w:rPr>
        <w:t xml:space="preserve"> </w:t>
      </w:r>
      <w:r w:rsidRPr="00EB6123">
        <w:rPr>
          <w:spacing w:val="1"/>
          <w:sz w:val="22"/>
          <w:szCs w:val="22"/>
        </w:rPr>
        <w:t>п</w:t>
      </w:r>
      <w:r w:rsidRPr="00EB6123">
        <w:rPr>
          <w:spacing w:val="-2"/>
          <w:sz w:val="22"/>
          <w:szCs w:val="22"/>
        </w:rPr>
        <w:t>о</w:t>
      </w:r>
      <w:r w:rsidRPr="00EB6123">
        <w:rPr>
          <w:spacing w:val="1"/>
          <w:sz w:val="22"/>
          <w:szCs w:val="22"/>
        </w:rPr>
        <w:t>н</w:t>
      </w:r>
      <w:r w:rsidRPr="00EB6123">
        <w:rPr>
          <w:sz w:val="22"/>
          <w:szCs w:val="22"/>
        </w:rPr>
        <w:t>у</w:t>
      </w:r>
      <w:r w:rsidRPr="00EB6123">
        <w:rPr>
          <w:spacing w:val="-2"/>
          <w:sz w:val="22"/>
          <w:szCs w:val="22"/>
        </w:rPr>
        <w:t>д</w:t>
      </w:r>
      <w:r w:rsidRPr="00EB6123">
        <w:rPr>
          <w:sz w:val="22"/>
          <w:szCs w:val="22"/>
        </w:rPr>
        <w:t>а</w:t>
      </w:r>
      <w:r w:rsidRPr="00EB6123">
        <w:rPr>
          <w:spacing w:val="7"/>
          <w:sz w:val="22"/>
          <w:szCs w:val="22"/>
        </w:rPr>
        <w:t xml:space="preserve"> </w:t>
      </w:r>
      <w:r w:rsidRPr="00EB6123">
        <w:rPr>
          <w:sz w:val="22"/>
          <w:szCs w:val="22"/>
        </w:rPr>
        <w:t xml:space="preserve">за </w:t>
      </w:r>
      <w:r w:rsidRPr="00EB6123">
        <w:rPr>
          <w:spacing w:val="3"/>
          <w:sz w:val="22"/>
          <w:szCs w:val="22"/>
        </w:rPr>
        <w:t>ј</w:t>
      </w:r>
      <w:r w:rsidRPr="00EB6123">
        <w:rPr>
          <w:spacing w:val="-1"/>
          <w:sz w:val="22"/>
          <w:szCs w:val="22"/>
        </w:rPr>
        <w:t>ав</w:t>
      </w:r>
      <w:r w:rsidRPr="00EB6123">
        <w:rPr>
          <w:spacing w:val="1"/>
          <w:sz w:val="22"/>
          <w:szCs w:val="22"/>
        </w:rPr>
        <w:t>н</w:t>
      </w:r>
      <w:r w:rsidRPr="00EB6123">
        <w:rPr>
          <w:sz w:val="22"/>
          <w:szCs w:val="22"/>
        </w:rPr>
        <w:t>у</w:t>
      </w:r>
      <w:r w:rsidRPr="00EB6123">
        <w:rPr>
          <w:spacing w:val="2"/>
          <w:sz w:val="22"/>
          <w:szCs w:val="22"/>
        </w:rPr>
        <w:t xml:space="preserve"> </w:t>
      </w:r>
      <w:r w:rsidRPr="00EB6123">
        <w:rPr>
          <w:spacing w:val="-1"/>
          <w:sz w:val="22"/>
          <w:szCs w:val="22"/>
        </w:rPr>
        <w:t>н</w:t>
      </w:r>
      <w:r w:rsidRPr="00EB6123">
        <w:rPr>
          <w:spacing w:val="1"/>
          <w:sz w:val="22"/>
          <w:szCs w:val="22"/>
        </w:rPr>
        <w:t>а</w:t>
      </w:r>
      <w:r w:rsidRPr="00EB6123">
        <w:rPr>
          <w:spacing w:val="-2"/>
          <w:sz w:val="22"/>
          <w:szCs w:val="22"/>
        </w:rPr>
        <w:t>б</w:t>
      </w:r>
      <w:r w:rsidRPr="00EB6123">
        <w:rPr>
          <w:spacing w:val="1"/>
          <w:sz w:val="22"/>
          <w:szCs w:val="22"/>
        </w:rPr>
        <w:t>а</w:t>
      </w:r>
      <w:r w:rsidRPr="00EB6123">
        <w:rPr>
          <w:spacing w:val="-1"/>
          <w:sz w:val="22"/>
          <w:szCs w:val="22"/>
        </w:rPr>
        <w:t>в</w:t>
      </w:r>
      <w:r w:rsidRPr="00EB6123">
        <w:rPr>
          <w:spacing w:val="1"/>
          <w:sz w:val="22"/>
          <w:szCs w:val="22"/>
        </w:rPr>
        <w:t>к</w:t>
      </w:r>
      <w:r w:rsidRPr="00EB6123">
        <w:rPr>
          <w:sz w:val="22"/>
          <w:szCs w:val="22"/>
        </w:rPr>
        <w:t>у</w:t>
      </w:r>
      <w:r w:rsidRPr="00EB6123">
        <w:rPr>
          <w:spacing w:val="7"/>
          <w:sz w:val="22"/>
          <w:szCs w:val="22"/>
        </w:rPr>
        <w:t xml:space="preserve"> </w:t>
      </w:r>
      <w:r w:rsidRPr="00EB6123">
        <w:rPr>
          <w:sz w:val="22"/>
          <w:szCs w:val="22"/>
          <w:lang w:val="sr-Cyrl-CS"/>
        </w:rPr>
        <w:t>радова на поправци центра за културу и спорт „Шумице“</w:t>
      </w:r>
      <w:r w:rsidRPr="00EB6123">
        <w:rPr>
          <w:spacing w:val="19"/>
          <w:sz w:val="22"/>
          <w:szCs w:val="22"/>
        </w:rPr>
        <w:t xml:space="preserve"> </w:t>
      </w:r>
      <w:r w:rsidRPr="00EB6123">
        <w:rPr>
          <w:spacing w:val="1"/>
          <w:sz w:val="22"/>
          <w:szCs w:val="22"/>
        </w:rPr>
        <w:t>п</w:t>
      </w:r>
      <w:r w:rsidRPr="00EB6123">
        <w:rPr>
          <w:sz w:val="22"/>
          <w:szCs w:val="22"/>
        </w:rPr>
        <w:t>о</w:t>
      </w:r>
      <w:r w:rsidRPr="00EB6123">
        <w:rPr>
          <w:spacing w:val="1"/>
          <w:sz w:val="22"/>
          <w:szCs w:val="22"/>
        </w:rPr>
        <w:t xml:space="preserve"> </w:t>
      </w:r>
      <w:r w:rsidRPr="00EB6123">
        <w:rPr>
          <w:spacing w:val="-1"/>
          <w:sz w:val="22"/>
          <w:szCs w:val="22"/>
        </w:rPr>
        <w:t>п</w:t>
      </w:r>
      <w:r w:rsidRPr="00EB6123">
        <w:rPr>
          <w:spacing w:val="1"/>
          <w:sz w:val="22"/>
          <w:szCs w:val="22"/>
        </w:rPr>
        <w:t>а</w:t>
      </w:r>
      <w:r w:rsidRPr="00EB6123">
        <w:rPr>
          <w:spacing w:val="-2"/>
          <w:sz w:val="22"/>
          <w:szCs w:val="22"/>
        </w:rPr>
        <w:t>р</w:t>
      </w:r>
      <w:r w:rsidRPr="00EB6123">
        <w:rPr>
          <w:spacing w:val="2"/>
          <w:sz w:val="22"/>
          <w:szCs w:val="22"/>
        </w:rPr>
        <w:t>т</w:t>
      </w:r>
      <w:r w:rsidRPr="00EB6123">
        <w:rPr>
          <w:spacing w:val="-1"/>
          <w:sz w:val="22"/>
          <w:szCs w:val="22"/>
        </w:rPr>
        <w:t>и</w:t>
      </w:r>
      <w:r w:rsidRPr="00EB6123">
        <w:rPr>
          <w:spacing w:val="3"/>
          <w:sz w:val="22"/>
          <w:szCs w:val="22"/>
        </w:rPr>
        <w:t>ј</w:t>
      </w:r>
      <w:r w:rsidRPr="00EB6123">
        <w:rPr>
          <w:spacing w:val="-1"/>
          <w:sz w:val="22"/>
          <w:szCs w:val="22"/>
        </w:rPr>
        <w:t>а</w:t>
      </w:r>
      <w:r w:rsidRPr="00EB6123">
        <w:rPr>
          <w:sz w:val="22"/>
          <w:szCs w:val="22"/>
        </w:rPr>
        <w:t>ма</w:t>
      </w:r>
      <w:r w:rsidRPr="00EB6123">
        <w:rPr>
          <w:spacing w:val="9"/>
          <w:sz w:val="22"/>
          <w:szCs w:val="22"/>
        </w:rPr>
        <w:t xml:space="preserve"> </w:t>
      </w:r>
      <w:r w:rsidR="007041A1">
        <w:rPr>
          <w:spacing w:val="9"/>
          <w:sz w:val="22"/>
          <w:szCs w:val="22"/>
          <w:lang w:val="sr-Cyrl-CS"/>
        </w:rPr>
        <w:t xml:space="preserve">од 1-2, </w:t>
      </w:r>
      <w:r w:rsidRPr="00EB6123">
        <w:rPr>
          <w:sz w:val="22"/>
          <w:szCs w:val="22"/>
        </w:rPr>
        <w:t>бр</w:t>
      </w:r>
      <w:r w:rsidRPr="00EB6123">
        <w:rPr>
          <w:spacing w:val="-2"/>
          <w:sz w:val="22"/>
          <w:szCs w:val="22"/>
        </w:rPr>
        <w:t>о</w:t>
      </w:r>
      <w:r w:rsidRPr="00EB6123">
        <w:rPr>
          <w:sz w:val="22"/>
          <w:szCs w:val="22"/>
        </w:rPr>
        <w:t>ј</w:t>
      </w:r>
      <w:r w:rsidRPr="00EB6123">
        <w:rPr>
          <w:spacing w:val="7"/>
          <w:sz w:val="22"/>
          <w:szCs w:val="22"/>
        </w:rPr>
        <w:t xml:space="preserve"> </w:t>
      </w:r>
      <w:r w:rsidRPr="00EB6123">
        <w:rPr>
          <w:spacing w:val="1"/>
          <w:sz w:val="22"/>
          <w:szCs w:val="22"/>
        </w:rPr>
        <w:t>Ј</w:t>
      </w:r>
      <w:r w:rsidRPr="00EB6123">
        <w:rPr>
          <w:sz w:val="22"/>
          <w:szCs w:val="22"/>
        </w:rPr>
        <w:t>Н</w:t>
      </w:r>
      <w:r w:rsidRPr="00EB6123">
        <w:rPr>
          <w:spacing w:val="2"/>
          <w:sz w:val="22"/>
          <w:szCs w:val="22"/>
        </w:rPr>
        <w:t xml:space="preserve"> </w:t>
      </w:r>
      <w:r w:rsidRPr="00EB6123">
        <w:rPr>
          <w:w w:val="101"/>
          <w:sz w:val="22"/>
          <w:szCs w:val="22"/>
          <w:lang w:val="sr-Cyrl-CS"/>
        </w:rPr>
        <w:t>404-94/14</w:t>
      </w:r>
      <w:r w:rsidRPr="00EB6123">
        <w:rPr>
          <w:w w:val="102"/>
          <w:sz w:val="22"/>
          <w:szCs w:val="22"/>
        </w:rPr>
        <w:t>;</w:t>
      </w:r>
    </w:p>
    <w:p w:rsidR="00770D4B" w:rsidRPr="00EB6123" w:rsidRDefault="00770D4B" w:rsidP="00770D4B">
      <w:pPr>
        <w:spacing w:before="8" w:line="260" w:lineRule="exact"/>
        <w:rPr>
          <w:sz w:val="22"/>
          <w:szCs w:val="22"/>
        </w:rPr>
      </w:pPr>
    </w:p>
    <w:p w:rsidR="00770D4B" w:rsidRPr="00EB6123" w:rsidRDefault="00770D4B" w:rsidP="00770D4B">
      <w:pPr>
        <w:spacing w:line="252" w:lineRule="auto"/>
        <w:ind w:left="119" w:right="81"/>
        <w:rPr>
          <w:sz w:val="22"/>
          <w:szCs w:val="22"/>
        </w:rPr>
      </w:pPr>
      <w:r w:rsidRPr="00EB6123">
        <w:rPr>
          <w:sz w:val="22"/>
          <w:szCs w:val="22"/>
        </w:rPr>
        <w:t xml:space="preserve">-    </w:t>
      </w:r>
      <w:r w:rsidRPr="00EB6123">
        <w:rPr>
          <w:spacing w:val="46"/>
          <w:sz w:val="22"/>
          <w:szCs w:val="22"/>
        </w:rPr>
        <w:t xml:space="preserve"> </w:t>
      </w:r>
      <w:r w:rsidRPr="00EB6123">
        <w:rPr>
          <w:spacing w:val="-2"/>
          <w:sz w:val="22"/>
          <w:szCs w:val="22"/>
        </w:rPr>
        <w:t>д</w:t>
      </w:r>
      <w:r w:rsidRPr="00EB6123">
        <w:rPr>
          <w:sz w:val="22"/>
          <w:szCs w:val="22"/>
        </w:rPr>
        <w:t>а</w:t>
      </w:r>
      <w:r w:rsidRPr="00EB6123">
        <w:rPr>
          <w:spacing w:val="41"/>
          <w:sz w:val="22"/>
          <w:szCs w:val="22"/>
        </w:rPr>
        <w:t xml:space="preserve"> </w:t>
      </w:r>
      <w:r w:rsidRPr="00EB6123">
        <w:rPr>
          <w:spacing w:val="3"/>
          <w:sz w:val="22"/>
          <w:szCs w:val="22"/>
        </w:rPr>
        <w:t>ј</w:t>
      </w:r>
      <w:r w:rsidRPr="00EB6123">
        <w:rPr>
          <w:sz w:val="22"/>
          <w:szCs w:val="22"/>
        </w:rPr>
        <w:t>е</w:t>
      </w:r>
      <w:r w:rsidRPr="00EB6123">
        <w:rPr>
          <w:spacing w:val="41"/>
          <w:sz w:val="22"/>
          <w:szCs w:val="22"/>
        </w:rPr>
        <w:t xml:space="preserve"> </w:t>
      </w:r>
      <w:r w:rsidRPr="00EB6123">
        <w:rPr>
          <w:spacing w:val="-1"/>
          <w:sz w:val="22"/>
          <w:szCs w:val="22"/>
        </w:rPr>
        <w:t>На</w:t>
      </w:r>
      <w:r w:rsidRPr="00EB6123">
        <w:rPr>
          <w:sz w:val="22"/>
          <w:szCs w:val="22"/>
        </w:rPr>
        <w:t>р</w:t>
      </w:r>
      <w:r w:rsidRPr="00EB6123">
        <w:rPr>
          <w:spacing w:val="-2"/>
          <w:sz w:val="22"/>
          <w:szCs w:val="22"/>
        </w:rPr>
        <w:t>у</w:t>
      </w:r>
      <w:r w:rsidRPr="00EB6123">
        <w:rPr>
          <w:spacing w:val="2"/>
          <w:sz w:val="22"/>
          <w:szCs w:val="22"/>
        </w:rPr>
        <w:t>ч</w:t>
      </w:r>
      <w:r w:rsidRPr="00EB6123">
        <w:rPr>
          <w:spacing w:val="1"/>
          <w:sz w:val="22"/>
          <w:szCs w:val="22"/>
        </w:rPr>
        <w:t>и</w:t>
      </w:r>
      <w:r w:rsidRPr="00EB6123">
        <w:rPr>
          <w:spacing w:val="-2"/>
          <w:sz w:val="22"/>
          <w:szCs w:val="22"/>
        </w:rPr>
        <w:t>л</w:t>
      </w:r>
      <w:r w:rsidRPr="00EB6123">
        <w:rPr>
          <w:spacing w:val="1"/>
          <w:sz w:val="22"/>
          <w:szCs w:val="22"/>
        </w:rPr>
        <w:t>а</w:t>
      </w:r>
      <w:r w:rsidRPr="00EB6123">
        <w:rPr>
          <w:sz w:val="22"/>
          <w:szCs w:val="22"/>
        </w:rPr>
        <w:t>ц,</w:t>
      </w:r>
      <w:r w:rsidRPr="00EB6123">
        <w:rPr>
          <w:spacing w:val="54"/>
          <w:sz w:val="22"/>
          <w:szCs w:val="22"/>
        </w:rPr>
        <w:t xml:space="preserve"> </w:t>
      </w:r>
      <w:r w:rsidRPr="00EB6123">
        <w:rPr>
          <w:sz w:val="22"/>
          <w:szCs w:val="22"/>
        </w:rPr>
        <w:t>у</w:t>
      </w:r>
      <w:r w:rsidRPr="00EB6123">
        <w:rPr>
          <w:spacing w:val="37"/>
          <w:sz w:val="22"/>
          <w:szCs w:val="22"/>
        </w:rPr>
        <w:t xml:space="preserve"> </w:t>
      </w:r>
      <w:r w:rsidRPr="00EB6123">
        <w:rPr>
          <w:spacing w:val="1"/>
          <w:sz w:val="22"/>
          <w:szCs w:val="22"/>
        </w:rPr>
        <w:t>ск</w:t>
      </w:r>
      <w:r w:rsidRPr="00EB6123">
        <w:rPr>
          <w:spacing w:val="-2"/>
          <w:sz w:val="22"/>
          <w:szCs w:val="22"/>
        </w:rPr>
        <w:t>л</w:t>
      </w:r>
      <w:r w:rsidRPr="00EB6123">
        <w:rPr>
          <w:spacing w:val="1"/>
          <w:sz w:val="22"/>
          <w:szCs w:val="22"/>
        </w:rPr>
        <w:t>а</w:t>
      </w:r>
      <w:r w:rsidRPr="00EB6123">
        <w:rPr>
          <w:sz w:val="22"/>
          <w:szCs w:val="22"/>
        </w:rPr>
        <w:t>ду</w:t>
      </w:r>
      <w:r w:rsidRPr="00EB6123">
        <w:rPr>
          <w:spacing w:val="45"/>
          <w:sz w:val="22"/>
          <w:szCs w:val="22"/>
        </w:rPr>
        <w:t xml:space="preserve"> </w:t>
      </w:r>
      <w:r w:rsidRPr="00EB6123">
        <w:rPr>
          <w:spacing w:val="-1"/>
          <w:sz w:val="22"/>
          <w:szCs w:val="22"/>
        </w:rPr>
        <w:t>с</w:t>
      </w:r>
      <w:r w:rsidRPr="00EB6123">
        <w:rPr>
          <w:sz w:val="22"/>
          <w:szCs w:val="22"/>
        </w:rPr>
        <w:t>а</w:t>
      </w:r>
      <w:r w:rsidRPr="00EB6123">
        <w:rPr>
          <w:spacing w:val="41"/>
          <w:sz w:val="22"/>
          <w:szCs w:val="22"/>
        </w:rPr>
        <w:t xml:space="preserve"> </w:t>
      </w:r>
      <w:r w:rsidRPr="00EB6123">
        <w:rPr>
          <w:spacing w:val="2"/>
          <w:sz w:val="22"/>
          <w:szCs w:val="22"/>
        </w:rPr>
        <w:t>ч</w:t>
      </w:r>
      <w:r w:rsidRPr="00EB6123">
        <w:rPr>
          <w:sz w:val="22"/>
          <w:szCs w:val="22"/>
        </w:rPr>
        <w:t>л</w:t>
      </w:r>
      <w:r w:rsidRPr="00EB6123">
        <w:rPr>
          <w:spacing w:val="-1"/>
          <w:sz w:val="22"/>
          <w:szCs w:val="22"/>
        </w:rPr>
        <w:t>а</w:t>
      </w:r>
      <w:r w:rsidRPr="00EB6123">
        <w:rPr>
          <w:spacing w:val="1"/>
          <w:sz w:val="22"/>
          <w:szCs w:val="22"/>
        </w:rPr>
        <w:t>н</w:t>
      </w:r>
      <w:r w:rsidRPr="00EB6123">
        <w:rPr>
          <w:spacing w:val="-2"/>
          <w:sz w:val="22"/>
          <w:szCs w:val="22"/>
        </w:rPr>
        <w:t>о</w:t>
      </w:r>
      <w:r w:rsidRPr="00EB6123">
        <w:rPr>
          <w:sz w:val="22"/>
          <w:szCs w:val="22"/>
        </w:rPr>
        <w:t>м</w:t>
      </w:r>
      <w:r w:rsidRPr="00EB6123">
        <w:rPr>
          <w:spacing w:val="48"/>
          <w:sz w:val="22"/>
          <w:szCs w:val="22"/>
        </w:rPr>
        <w:t xml:space="preserve"> </w:t>
      </w:r>
      <w:r w:rsidRPr="00EB6123">
        <w:rPr>
          <w:sz w:val="22"/>
          <w:szCs w:val="22"/>
        </w:rPr>
        <w:t>108.</w:t>
      </w:r>
      <w:r w:rsidRPr="00EB6123">
        <w:rPr>
          <w:spacing w:val="45"/>
          <w:sz w:val="22"/>
          <w:szCs w:val="22"/>
        </w:rPr>
        <w:t xml:space="preserve"> </w:t>
      </w:r>
      <w:r w:rsidRPr="00EB6123">
        <w:rPr>
          <w:sz w:val="22"/>
          <w:szCs w:val="22"/>
        </w:rPr>
        <w:t>З</w:t>
      </w:r>
      <w:r w:rsidRPr="00EB6123">
        <w:rPr>
          <w:spacing w:val="-1"/>
          <w:sz w:val="22"/>
          <w:szCs w:val="22"/>
        </w:rPr>
        <w:t>а</w:t>
      </w:r>
      <w:r w:rsidRPr="00EB6123">
        <w:rPr>
          <w:spacing w:val="1"/>
          <w:sz w:val="22"/>
          <w:szCs w:val="22"/>
        </w:rPr>
        <w:t>к</w:t>
      </w:r>
      <w:r w:rsidRPr="00EB6123">
        <w:rPr>
          <w:sz w:val="22"/>
          <w:szCs w:val="22"/>
        </w:rPr>
        <w:t>о</w:t>
      </w:r>
      <w:r w:rsidRPr="00EB6123">
        <w:rPr>
          <w:spacing w:val="-1"/>
          <w:sz w:val="22"/>
          <w:szCs w:val="22"/>
        </w:rPr>
        <w:t>н</w:t>
      </w:r>
      <w:r w:rsidRPr="00EB6123">
        <w:rPr>
          <w:sz w:val="22"/>
          <w:szCs w:val="22"/>
        </w:rPr>
        <w:t>а</w:t>
      </w:r>
      <w:r w:rsidRPr="00EB6123">
        <w:rPr>
          <w:spacing w:val="45"/>
          <w:sz w:val="22"/>
          <w:szCs w:val="22"/>
        </w:rPr>
        <w:t xml:space="preserve"> </w:t>
      </w:r>
      <w:r w:rsidRPr="00EB6123">
        <w:rPr>
          <w:sz w:val="22"/>
          <w:szCs w:val="22"/>
        </w:rPr>
        <w:t>о</w:t>
      </w:r>
      <w:r w:rsidRPr="00EB6123">
        <w:rPr>
          <w:spacing w:val="40"/>
          <w:sz w:val="22"/>
          <w:szCs w:val="22"/>
        </w:rPr>
        <w:t xml:space="preserve"> </w:t>
      </w:r>
      <w:r w:rsidRPr="00EB6123">
        <w:rPr>
          <w:spacing w:val="3"/>
          <w:sz w:val="22"/>
          <w:szCs w:val="22"/>
        </w:rPr>
        <w:t>ј</w:t>
      </w:r>
      <w:r w:rsidRPr="00EB6123">
        <w:rPr>
          <w:spacing w:val="-1"/>
          <w:sz w:val="22"/>
          <w:szCs w:val="22"/>
        </w:rPr>
        <w:t>авни</w:t>
      </w:r>
      <w:r w:rsidRPr="00EB6123">
        <w:rPr>
          <w:sz w:val="22"/>
          <w:szCs w:val="22"/>
        </w:rPr>
        <w:t>м</w:t>
      </w:r>
      <w:r w:rsidRPr="00EB6123">
        <w:rPr>
          <w:spacing w:val="47"/>
          <w:sz w:val="22"/>
          <w:szCs w:val="22"/>
        </w:rPr>
        <w:t xml:space="preserve"> </w:t>
      </w:r>
      <w:r w:rsidRPr="00EB6123">
        <w:rPr>
          <w:spacing w:val="-1"/>
          <w:sz w:val="22"/>
          <w:szCs w:val="22"/>
        </w:rPr>
        <w:t>н</w:t>
      </w:r>
      <w:r w:rsidRPr="00EB6123">
        <w:rPr>
          <w:spacing w:val="1"/>
          <w:sz w:val="22"/>
          <w:szCs w:val="22"/>
        </w:rPr>
        <w:t>а</w:t>
      </w:r>
      <w:r w:rsidRPr="00EB6123">
        <w:rPr>
          <w:spacing w:val="-2"/>
          <w:sz w:val="22"/>
          <w:szCs w:val="22"/>
        </w:rPr>
        <w:t>б</w:t>
      </w:r>
      <w:r w:rsidRPr="00EB6123">
        <w:rPr>
          <w:spacing w:val="1"/>
          <w:sz w:val="22"/>
          <w:szCs w:val="22"/>
        </w:rPr>
        <w:t>а</w:t>
      </w:r>
      <w:r w:rsidRPr="00EB6123">
        <w:rPr>
          <w:spacing w:val="-1"/>
          <w:sz w:val="22"/>
          <w:szCs w:val="22"/>
        </w:rPr>
        <w:t>в</w:t>
      </w:r>
      <w:r w:rsidRPr="00EB6123">
        <w:rPr>
          <w:spacing w:val="1"/>
          <w:sz w:val="22"/>
          <w:szCs w:val="22"/>
        </w:rPr>
        <w:t>к</w:t>
      </w:r>
      <w:r w:rsidRPr="00EB6123">
        <w:rPr>
          <w:spacing w:val="-1"/>
          <w:sz w:val="22"/>
          <w:szCs w:val="22"/>
        </w:rPr>
        <w:t>а</w:t>
      </w:r>
      <w:r w:rsidRPr="00EB6123">
        <w:rPr>
          <w:sz w:val="22"/>
          <w:szCs w:val="22"/>
        </w:rPr>
        <w:t>ма</w:t>
      </w:r>
      <w:r w:rsidRPr="00EB6123">
        <w:rPr>
          <w:spacing w:val="52"/>
          <w:sz w:val="22"/>
          <w:szCs w:val="22"/>
        </w:rPr>
        <w:t xml:space="preserve"> </w:t>
      </w:r>
      <w:r w:rsidRPr="00EB6123">
        <w:rPr>
          <w:sz w:val="22"/>
          <w:szCs w:val="22"/>
        </w:rPr>
        <w:t>а</w:t>
      </w:r>
      <w:r w:rsidRPr="00EB6123">
        <w:rPr>
          <w:spacing w:val="40"/>
          <w:sz w:val="22"/>
          <w:szCs w:val="22"/>
        </w:rPr>
        <w:t xml:space="preserve"> </w:t>
      </w:r>
      <w:r w:rsidRPr="00EB6123">
        <w:rPr>
          <w:spacing w:val="-1"/>
          <w:sz w:val="22"/>
          <w:szCs w:val="22"/>
        </w:rPr>
        <w:t>н</w:t>
      </w:r>
      <w:r w:rsidRPr="00EB6123">
        <w:rPr>
          <w:sz w:val="22"/>
          <w:szCs w:val="22"/>
        </w:rPr>
        <w:t>а</w:t>
      </w:r>
      <w:r w:rsidRPr="00EB6123">
        <w:rPr>
          <w:spacing w:val="44"/>
          <w:sz w:val="22"/>
          <w:szCs w:val="22"/>
        </w:rPr>
        <w:t xml:space="preserve"> </w:t>
      </w:r>
      <w:r w:rsidRPr="00EB6123">
        <w:rPr>
          <w:spacing w:val="-2"/>
          <w:sz w:val="22"/>
          <w:szCs w:val="22"/>
        </w:rPr>
        <w:t>о</w:t>
      </w:r>
      <w:r w:rsidRPr="00EB6123">
        <w:rPr>
          <w:spacing w:val="-1"/>
          <w:sz w:val="22"/>
          <w:szCs w:val="22"/>
        </w:rPr>
        <w:t>с</w:t>
      </w:r>
      <w:r w:rsidRPr="00EB6123">
        <w:rPr>
          <w:spacing w:val="1"/>
          <w:sz w:val="22"/>
          <w:szCs w:val="22"/>
        </w:rPr>
        <w:t>н</w:t>
      </w:r>
      <w:r w:rsidRPr="00EB6123">
        <w:rPr>
          <w:sz w:val="22"/>
          <w:szCs w:val="22"/>
        </w:rPr>
        <w:t>о</w:t>
      </w:r>
      <w:r w:rsidRPr="00EB6123">
        <w:rPr>
          <w:spacing w:val="1"/>
          <w:sz w:val="22"/>
          <w:szCs w:val="22"/>
        </w:rPr>
        <w:t>в</w:t>
      </w:r>
      <w:r w:rsidRPr="00EB6123">
        <w:rPr>
          <w:sz w:val="22"/>
          <w:szCs w:val="22"/>
        </w:rPr>
        <w:t>у</w:t>
      </w:r>
      <w:r w:rsidRPr="00EB6123">
        <w:rPr>
          <w:spacing w:val="43"/>
          <w:sz w:val="22"/>
          <w:szCs w:val="22"/>
        </w:rPr>
        <w:t xml:space="preserve"> </w:t>
      </w:r>
      <w:r w:rsidRPr="00EB6123">
        <w:rPr>
          <w:spacing w:val="-1"/>
          <w:sz w:val="22"/>
          <w:szCs w:val="22"/>
        </w:rPr>
        <w:t>и</w:t>
      </w:r>
      <w:r w:rsidRPr="00EB6123">
        <w:rPr>
          <w:spacing w:val="2"/>
          <w:sz w:val="22"/>
          <w:szCs w:val="22"/>
        </w:rPr>
        <w:t>з</w:t>
      </w:r>
      <w:r w:rsidRPr="00EB6123">
        <w:rPr>
          <w:spacing w:val="-1"/>
          <w:sz w:val="22"/>
          <w:szCs w:val="22"/>
        </w:rPr>
        <w:t>ве</w:t>
      </w:r>
      <w:r w:rsidRPr="00EB6123">
        <w:rPr>
          <w:sz w:val="22"/>
          <w:szCs w:val="22"/>
        </w:rPr>
        <w:t>шт</w:t>
      </w:r>
      <w:r w:rsidRPr="00EB6123">
        <w:rPr>
          <w:spacing w:val="-1"/>
          <w:sz w:val="22"/>
          <w:szCs w:val="22"/>
        </w:rPr>
        <w:t>а</w:t>
      </w:r>
      <w:r w:rsidRPr="00EB6123">
        <w:rPr>
          <w:spacing w:val="3"/>
          <w:sz w:val="22"/>
          <w:szCs w:val="22"/>
        </w:rPr>
        <w:t>ј</w:t>
      </w:r>
      <w:r w:rsidRPr="00EB6123">
        <w:rPr>
          <w:sz w:val="22"/>
          <w:szCs w:val="22"/>
        </w:rPr>
        <w:t>а</w:t>
      </w:r>
      <w:r w:rsidRPr="00EB6123">
        <w:rPr>
          <w:spacing w:val="48"/>
          <w:sz w:val="22"/>
          <w:szCs w:val="22"/>
        </w:rPr>
        <w:t xml:space="preserve"> </w:t>
      </w:r>
      <w:r w:rsidRPr="00EB6123">
        <w:rPr>
          <w:w w:val="101"/>
          <w:sz w:val="22"/>
          <w:szCs w:val="22"/>
        </w:rPr>
        <w:t xml:space="preserve">о </w:t>
      </w:r>
      <w:r w:rsidRPr="00EB6123">
        <w:rPr>
          <w:spacing w:val="-1"/>
          <w:sz w:val="22"/>
          <w:szCs w:val="22"/>
        </w:rPr>
        <w:t>с</w:t>
      </w:r>
      <w:r w:rsidRPr="00EB6123">
        <w:rPr>
          <w:sz w:val="22"/>
          <w:szCs w:val="22"/>
        </w:rPr>
        <w:t>тр</w:t>
      </w:r>
      <w:r w:rsidRPr="00EB6123">
        <w:rPr>
          <w:spacing w:val="-2"/>
          <w:sz w:val="22"/>
          <w:szCs w:val="22"/>
        </w:rPr>
        <w:t>у</w:t>
      </w:r>
      <w:r w:rsidRPr="00EB6123">
        <w:rPr>
          <w:spacing w:val="2"/>
          <w:sz w:val="22"/>
          <w:szCs w:val="22"/>
        </w:rPr>
        <w:t>ч</w:t>
      </w:r>
      <w:r w:rsidRPr="00EB6123">
        <w:rPr>
          <w:spacing w:val="1"/>
          <w:sz w:val="22"/>
          <w:szCs w:val="22"/>
        </w:rPr>
        <w:t>н</w:t>
      </w:r>
      <w:r w:rsidRPr="00EB6123">
        <w:rPr>
          <w:spacing w:val="-2"/>
          <w:sz w:val="22"/>
          <w:szCs w:val="22"/>
        </w:rPr>
        <w:t>о</w:t>
      </w:r>
      <w:r w:rsidRPr="00EB6123">
        <w:rPr>
          <w:sz w:val="22"/>
          <w:szCs w:val="22"/>
        </w:rPr>
        <w:t xml:space="preserve">ј    </w:t>
      </w:r>
      <w:r w:rsidRPr="00EB6123">
        <w:rPr>
          <w:spacing w:val="30"/>
          <w:sz w:val="22"/>
          <w:szCs w:val="22"/>
        </w:rPr>
        <w:t xml:space="preserve"> </w:t>
      </w:r>
      <w:r w:rsidRPr="00EB6123">
        <w:rPr>
          <w:spacing w:val="-2"/>
          <w:sz w:val="22"/>
          <w:szCs w:val="22"/>
        </w:rPr>
        <w:t>о</w:t>
      </w:r>
      <w:r w:rsidRPr="00EB6123">
        <w:rPr>
          <w:spacing w:val="-1"/>
          <w:sz w:val="22"/>
          <w:szCs w:val="22"/>
        </w:rPr>
        <w:t>ц</w:t>
      </w:r>
      <w:r w:rsidRPr="00EB6123">
        <w:rPr>
          <w:spacing w:val="1"/>
          <w:sz w:val="22"/>
          <w:szCs w:val="22"/>
        </w:rPr>
        <w:t>е</w:t>
      </w:r>
      <w:r w:rsidRPr="00EB6123">
        <w:rPr>
          <w:spacing w:val="-1"/>
          <w:sz w:val="22"/>
          <w:szCs w:val="22"/>
        </w:rPr>
        <w:t>н</w:t>
      </w:r>
      <w:r w:rsidRPr="00EB6123">
        <w:rPr>
          <w:sz w:val="22"/>
          <w:szCs w:val="22"/>
        </w:rPr>
        <w:t xml:space="preserve">и    </w:t>
      </w:r>
      <w:r w:rsidRPr="00EB6123">
        <w:rPr>
          <w:spacing w:val="27"/>
          <w:sz w:val="22"/>
          <w:szCs w:val="22"/>
        </w:rPr>
        <w:t xml:space="preserve"> </w:t>
      </w:r>
      <w:r w:rsidRPr="00EB6123">
        <w:rPr>
          <w:spacing w:val="-1"/>
          <w:sz w:val="22"/>
          <w:szCs w:val="22"/>
        </w:rPr>
        <w:t>п</w:t>
      </w:r>
      <w:r w:rsidRPr="00EB6123">
        <w:rPr>
          <w:sz w:val="22"/>
          <w:szCs w:val="22"/>
        </w:rPr>
        <w:t>о</w:t>
      </w:r>
      <w:r w:rsidRPr="00EB6123">
        <w:rPr>
          <w:spacing w:val="1"/>
          <w:sz w:val="22"/>
          <w:szCs w:val="22"/>
        </w:rPr>
        <w:t>н</w:t>
      </w:r>
      <w:r w:rsidRPr="00EB6123">
        <w:rPr>
          <w:spacing w:val="-2"/>
          <w:sz w:val="22"/>
          <w:szCs w:val="22"/>
        </w:rPr>
        <w:t>у</w:t>
      </w:r>
      <w:r w:rsidRPr="00EB6123">
        <w:rPr>
          <w:sz w:val="22"/>
          <w:szCs w:val="22"/>
        </w:rPr>
        <w:t>д</w:t>
      </w:r>
      <w:r w:rsidRPr="00EB6123">
        <w:rPr>
          <w:spacing w:val="-1"/>
          <w:sz w:val="22"/>
          <w:szCs w:val="22"/>
        </w:rPr>
        <w:t>а</w:t>
      </w:r>
      <w:r w:rsidRPr="00EB6123">
        <w:rPr>
          <w:sz w:val="22"/>
          <w:szCs w:val="22"/>
        </w:rPr>
        <w:t xml:space="preserve">,    </w:t>
      </w:r>
      <w:r w:rsidRPr="00EB6123">
        <w:rPr>
          <w:spacing w:val="28"/>
          <w:sz w:val="22"/>
          <w:szCs w:val="22"/>
        </w:rPr>
        <w:t xml:space="preserve"> </w:t>
      </w:r>
      <w:r w:rsidRPr="00EB6123">
        <w:rPr>
          <w:sz w:val="22"/>
          <w:szCs w:val="22"/>
        </w:rPr>
        <w:t>д</w:t>
      </w:r>
      <w:r w:rsidRPr="00EB6123">
        <w:rPr>
          <w:spacing w:val="-2"/>
          <w:sz w:val="22"/>
          <w:szCs w:val="22"/>
        </w:rPr>
        <w:t>о</w:t>
      </w:r>
      <w:r w:rsidRPr="00EB6123">
        <w:rPr>
          <w:spacing w:val="1"/>
          <w:sz w:val="22"/>
          <w:szCs w:val="22"/>
        </w:rPr>
        <w:t>не</w:t>
      </w:r>
      <w:r w:rsidRPr="00EB6123">
        <w:rPr>
          <w:sz w:val="22"/>
          <w:szCs w:val="22"/>
        </w:rPr>
        <w:t xml:space="preserve">о    </w:t>
      </w:r>
      <w:r w:rsidRPr="00EB6123">
        <w:rPr>
          <w:spacing w:val="24"/>
          <w:sz w:val="22"/>
          <w:szCs w:val="22"/>
        </w:rPr>
        <w:t xml:space="preserve"> </w:t>
      </w:r>
      <w:r w:rsidRPr="00EB6123">
        <w:rPr>
          <w:sz w:val="22"/>
          <w:szCs w:val="22"/>
        </w:rPr>
        <w:t>одл</w:t>
      </w:r>
      <w:r w:rsidRPr="00EB6123">
        <w:rPr>
          <w:spacing w:val="-2"/>
          <w:sz w:val="22"/>
          <w:szCs w:val="22"/>
        </w:rPr>
        <w:t>у</w:t>
      </w:r>
      <w:r w:rsidRPr="00EB6123">
        <w:rPr>
          <w:spacing w:val="1"/>
          <w:sz w:val="22"/>
          <w:szCs w:val="22"/>
        </w:rPr>
        <w:t>к</w:t>
      </w:r>
      <w:r w:rsidRPr="00EB6123">
        <w:rPr>
          <w:sz w:val="22"/>
          <w:szCs w:val="22"/>
        </w:rPr>
        <w:t xml:space="preserve">у    </w:t>
      </w:r>
      <w:r w:rsidRPr="00EB6123">
        <w:rPr>
          <w:spacing w:val="26"/>
          <w:sz w:val="22"/>
          <w:szCs w:val="22"/>
        </w:rPr>
        <w:t xml:space="preserve"> </w:t>
      </w:r>
      <w:r w:rsidRPr="00EB6123">
        <w:rPr>
          <w:sz w:val="22"/>
          <w:szCs w:val="22"/>
        </w:rPr>
        <w:t xml:space="preserve">о    </w:t>
      </w:r>
      <w:r w:rsidRPr="00EB6123">
        <w:rPr>
          <w:spacing w:val="20"/>
          <w:sz w:val="22"/>
          <w:szCs w:val="22"/>
        </w:rPr>
        <w:t xml:space="preserve"> </w:t>
      </w:r>
      <w:r w:rsidRPr="00EB6123">
        <w:rPr>
          <w:sz w:val="22"/>
          <w:szCs w:val="22"/>
        </w:rPr>
        <w:t>дод</w:t>
      </w:r>
      <w:r w:rsidRPr="00EB6123">
        <w:rPr>
          <w:spacing w:val="-1"/>
          <w:sz w:val="22"/>
          <w:szCs w:val="22"/>
        </w:rPr>
        <w:t>е</w:t>
      </w:r>
      <w:r w:rsidRPr="00EB6123">
        <w:rPr>
          <w:sz w:val="22"/>
          <w:szCs w:val="22"/>
        </w:rPr>
        <w:t xml:space="preserve">ли    </w:t>
      </w:r>
      <w:r w:rsidRPr="00EB6123">
        <w:rPr>
          <w:spacing w:val="28"/>
          <w:sz w:val="22"/>
          <w:szCs w:val="22"/>
        </w:rPr>
        <w:t xml:space="preserve"> </w:t>
      </w:r>
      <w:r w:rsidRPr="00EB6123">
        <w:rPr>
          <w:spacing w:val="-2"/>
          <w:sz w:val="22"/>
          <w:szCs w:val="22"/>
        </w:rPr>
        <w:t>у</w:t>
      </w:r>
      <w:r w:rsidRPr="00EB6123">
        <w:rPr>
          <w:spacing w:val="1"/>
          <w:sz w:val="22"/>
          <w:szCs w:val="22"/>
        </w:rPr>
        <w:t>г</w:t>
      </w:r>
      <w:r w:rsidRPr="00EB6123">
        <w:rPr>
          <w:spacing w:val="-2"/>
          <w:sz w:val="22"/>
          <w:szCs w:val="22"/>
        </w:rPr>
        <w:t>о</w:t>
      </w:r>
      <w:r w:rsidRPr="00EB6123">
        <w:rPr>
          <w:spacing w:val="1"/>
          <w:sz w:val="22"/>
          <w:szCs w:val="22"/>
        </w:rPr>
        <w:t>в</w:t>
      </w:r>
      <w:r w:rsidRPr="00EB6123">
        <w:rPr>
          <w:sz w:val="22"/>
          <w:szCs w:val="22"/>
        </w:rPr>
        <w:t xml:space="preserve">ора    </w:t>
      </w:r>
      <w:r w:rsidRPr="00EB6123">
        <w:rPr>
          <w:spacing w:val="25"/>
          <w:sz w:val="22"/>
          <w:szCs w:val="22"/>
        </w:rPr>
        <w:t xml:space="preserve"> </w:t>
      </w:r>
      <w:r w:rsidRPr="00EB6123">
        <w:rPr>
          <w:spacing w:val="1"/>
          <w:sz w:val="22"/>
          <w:szCs w:val="22"/>
        </w:rPr>
        <w:t>н</w:t>
      </w:r>
      <w:r w:rsidRPr="00EB6123">
        <w:rPr>
          <w:spacing w:val="-1"/>
          <w:sz w:val="22"/>
          <w:szCs w:val="22"/>
        </w:rPr>
        <w:t>а</w:t>
      </w:r>
      <w:r w:rsidRPr="00EB6123">
        <w:rPr>
          <w:spacing w:val="3"/>
          <w:sz w:val="22"/>
          <w:szCs w:val="22"/>
        </w:rPr>
        <w:t>ј</w:t>
      </w:r>
      <w:r w:rsidRPr="00EB6123">
        <w:rPr>
          <w:spacing w:val="-1"/>
          <w:sz w:val="22"/>
          <w:szCs w:val="22"/>
        </w:rPr>
        <w:t>п</w:t>
      </w:r>
      <w:r w:rsidRPr="00EB6123">
        <w:rPr>
          <w:spacing w:val="-2"/>
          <w:sz w:val="22"/>
          <w:szCs w:val="22"/>
        </w:rPr>
        <w:t>о</w:t>
      </w:r>
      <w:r w:rsidRPr="00EB6123">
        <w:rPr>
          <w:spacing w:val="1"/>
          <w:sz w:val="22"/>
          <w:szCs w:val="22"/>
        </w:rPr>
        <w:t>в</w:t>
      </w:r>
      <w:r w:rsidRPr="00EB6123">
        <w:rPr>
          <w:spacing w:val="-2"/>
          <w:sz w:val="22"/>
          <w:szCs w:val="22"/>
        </w:rPr>
        <w:t>о</w:t>
      </w:r>
      <w:r w:rsidRPr="00EB6123">
        <w:rPr>
          <w:sz w:val="22"/>
          <w:szCs w:val="22"/>
        </w:rPr>
        <w:t>љ</w:t>
      </w:r>
      <w:r w:rsidRPr="00EB6123">
        <w:rPr>
          <w:spacing w:val="-1"/>
          <w:sz w:val="22"/>
          <w:szCs w:val="22"/>
        </w:rPr>
        <w:t>ни</w:t>
      </w:r>
      <w:r w:rsidRPr="00EB6123">
        <w:rPr>
          <w:spacing w:val="3"/>
          <w:sz w:val="22"/>
          <w:szCs w:val="22"/>
        </w:rPr>
        <w:t>ј</w:t>
      </w:r>
      <w:r w:rsidRPr="00EB6123">
        <w:rPr>
          <w:spacing w:val="-1"/>
          <w:sz w:val="22"/>
          <w:szCs w:val="22"/>
        </w:rPr>
        <w:t>е</w:t>
      </w:r>
      <w:r w:rsidRPr="00EB6123">
        <w:rPr>
          <w:sz w:val="22"/>
          <w:szCs w:val="22"/>
        </w:rPr>
        <w:t xml:space="preserve">м    </w:t>
      </w:r>
      <w:r w:rsidRPr="00EB6123">
        <w:rPr>
          <w:spacing w:val="34"/>
          <w:sz w:val="22"/>
          <w:szCs w:val="22"/>
        </w:rPr>
        <w:t xml:space="preserve"> </w:t>
      </w:r>
      <w:r w:rsidRPr="00EB6123">
        <w:rPr>
          <w:spacing w:val="-1"/>
          <w:w w:val="101"/>
          <w:sz w:val="22"/>
          <w:szCs w:val="22"/>
        </w:rPr>
        <w:t>п</w:t>
      </w:r>
      <w:r w:rsidRPr="00EB6123">
        <w:rPr>
          <w:w w:val="101"/>
          <w:sz w:val="22"/>
          <w:szCs w:val="22"/>
        </w:rPr>
        <w:t>о</w:t>
      </w:r>
      <w:r w:rsidRPr="00EB6123">
        <w:rPr>
          <w:spacing w:val="1"/>
          <w:w w:val="101"/>
          <w:sz w:val="22"/>
          <w:szCs w:val="22"/>
        </w:rPr>
        <w:t>н</w:t>
      </w:r>
      <w:r w:rsidRPr="00EB6123">
        <w:rPr>
          <w:spacing w:val="-4"/>
          <w:w w:val="101"/>
          <w:sz w:val="22"/>
          <w:szCs w:val="22"/>
        </w:rPr>
        <w:t>у</w:t>
      </w:r>
      <w:r w:rsidRPr="00EB6123">
        <w:rPr>
          <w:spacing w:val="1"/>
          <w:w w:val="101"/>
          <w:sz w:val="22"/>
          <w:szCs w:val="22"/>
        </w:rPr>
        <w:t>ђ</w:t>
      </w:r>
      <w:r w:rsidRPr="00EB6123">
        <w:rPr>
          <w:spacing w:val="-1"/>
          <w:w w:val="101"/>
          <w:sz w:val="22"/>
          <w:szCs w:val="22"/>
        </w:rPr>
        <w:t>а</w:t>
      </w:r>
      <w:r w:rsidRPr="00EB6123">
        <w:rPr>
          <w:spacing w:val="2"/>
          <w:w w:val="101"/>
          <w:sz w:val="22"/>
          <w:szCs w:val="22"/>
        </w:rPr>
        <w:t>ч</w:t>
      </w:r>
      <w:r w:rsidRPr="00EB6123">
        <w:rPr>
          <w:w w:val="101"/>
          <w:sz w:val="22"/>
          <w:szCs w:val="22"/>
        </w:rPr>
        <w:t>у</w:t>
      </w:r>
    </w:p>
    <w:p w:rsidR="00770D4B" w:rsidRPr="00EB6123" w:rsidRDefault="00770D4B" w:rsidP="00770D4B">
      <w:pPr>
        <w:spacing w:before="2" w:line="240" w:lineRule="exact"/>
        <w:ind w:left="119"/>
        <w:rPr>
          <w:sz w:val="22"/>
          <w:szCs w:val="22"/>
        </w:rPr>
        <w:sectPr w:rsidR="00770D4B" w:rsidRPr="00EB6123">
          <w:type w:val="continuous"/>
          <w:pgSz w:w="11920" w:h="16840"/>
          <w:pgMar w:top="1560" w:right="760" w:bottom="280" w:left="1040" w:header="720" w:footer="720" w:gutter="0"/>
          <w:cols w:space="720"/>
        </w:sectPr>
      </w:pPr>
      <w:r w:rsidRPr="00EB6123">
        <w:rPr>
          <w:w w:val="101"/>
          <w:position w:val="-1"/>
          <w:sz w:val="22"/>
          <w:szCs w:val="22"/>
          <w:u w:val="single" w:color="000000"/>
        </w:rPr>
        <w:t xml:space="preserve"> </w:t>
      </w:r>
      <w:r w:rsidRPr="00EB6123">
        <w:rPr>
          <w:position w:val="-1"/>
          <w:sz w:val="22"/>
          <w:szCs w:val="22"/>
          <w:u w:val="single" w:color="000000"/>
        </w:rPr>
        <w:t xml:space="preserve">                                                           </w:t>
      </w:r>
      <w:r w:rsidRPr="00EB6123">
        <w:rPr>
          <w:spacing w:val="3"/>
          <w:position w:val="-1"/>
          <w:sz w:val="22"/>
          <w:szCs w:val="22"/>
          <w:u w:val="single" w:color="000000"/>
        </w:rPr>
        <w:t xml:space="preserve"> </w:t>
      </w:r>
      <w:r w:rsidRPr="00EB6123">
        <w:rPr>
          <w:w w:val="102"/>
          <w:position w:val="-1"/>
          <w:sz w:val="22"/>
          <w:szCs w:val="22"/>
        </w:rPr>
        <w:t>;</w:t>
      </w:r>
    </w:p>
    <w:p w:rsidR="00770D4B" w:rsidRPr="00EB6123" w:rsidRDefault="00BC4D50" w:rsidP="00770D4B">
      <w:pPr>
        <w:spacing w:before="17" w:line="252" w:lineRule="auto"/>
        <w:ind w:left="119" w:right="-38"/>
        <w:rPr>
          <w:sz w:val="22"/>
          <w:szCs w:val="22"/>
        </w:rPr>
      </w:pPr>
      <w:r>
        <w:rPr>
          <w:sz w:val="22"/>
          <w:szCs w:val="22"/>
        </w:rPr>
        <w:lastRenderedPageBreak/>
        <w:pict>
          <v:group id="_x0000_s1415" style="position:absolute;left:0;text-align:left;margin-left:435.25pt;margin-top:13.1pt;width:67.9pt;height:.45pt;z-index:-251658752;mso-position-horizontal-relative:page" coordorigin="8705,262" coordsize="1358,9">
            <v:group id="_x0000_s1416" style="position:absolute;left:8710;top:266;width:561;height:0" coordorigin="8710,266" coordsize="561,0">
              <v:shape id="_x0000_s1417" style="position:absolute;left:8710;top:266;width:561;height:0" coordorigin="8710,266" coordsize="561,0" path="m8710,266r560,e" filled="f" strokeweight=".15822mm">
                <v:path arrowok="t"/>
              </v:shape>
              <v:group id="_x0000_s1418" style="position:absolute;left:9274;top:266;width:785;height:0" coordorigin="9274,266" coordsize="785,0">
                <v:shape id="_x0000_s1419" style="position:absolute;left:9274;top:266;width:785;height:0" coordorigin="9274,266" coordsize="785,0" path="m9274,266r785,e" filled="f" strokeweight=".15822mm">
                  <v:path arrowok="t"/>
                </v:shape>
              </v:group>
            </v:group>
            <w10:wrap anchorx="page"/>
          </v:group>
        </w:pict>
      </w:r>
      <w:r w:rsidR="00770D4B" w:rsidRPr="00EB6123">
        <w:rPr>
          <w:sz w:val="22"/>
          <w:szCs w:val="22"/>
        </w:rPr>
        <w:t xml:space="preserve">-    </w:t>
      </w:r>
      <w:r w:rsidR="00770D4B" w:rsidRPr="00EB6123">
        <w:rPr>
          <w:spacing w:val="46"/>
          <w:sz w:val="22"/>
          <w:szCs w:val="22"/>
        </w:rPr>
        <w:t xml:space="preserve"> </w:t>
      </w:r>
      <w:r w:rsidR="00770D4B" w:rsidRPr="00EB6123">
        <w:rPr>
          <w:spacing w:val="-2"/>
          <w:sz w:val="22"/>
          <w:szCs w:val="22"/>
        </w:rPr>
        <w:t>д</w:t>
      </w:r>
      <w:r w:rsidR="00770D4B" w:rsidRPr="00EB6123">
        <w:rPr>
          <w:sz w:val="22"/>
          <w:szCs w:val="22"/>
        </w:rPr>
        <w:t xml:space="preserve">а </w:t>
      </w:r>
      <w:r w:rsidR="00770D4B" w:rsidRPr="00EB6123">
        <w:rPr>
          <w:spacing w:val="28"/>
          <w:sz w:val="22"/>
          <w:szCs w:val="22"/>
        </w:rPr>
        <w:t xml:space="preserve"> </w:t>
      </w:r>
      <w:r w:rsidR="00770D4B" w:rsidRPr="00EB6123">
        <w:rPr>
          <w:spacing w:val="3"/>
          <w:sz w:val="22"/>
          <w:szCs w:val="22"/>
        </w:rPr>
        <w:t>ј</w:t>
      </w:r>
      <w:r w:rsidR="00770D4B" w:rsidRPr="00EB6123">
        <w:rPr>
          <w:sz w:val="22"/>
          <w:szCs w:val="22"/>
        </w:rPr>
        <w:t>е</w:t>
      </w:r>
      <w:r w:rsidR="00770D4B" w:rsidRPr="00EB6123">
        <w:rPr>
          <w:spacing w:val="13"/>
          <w:sz w:val="22"/>
          <w:szCs w:val="22"/>
        </w:rPr>
        <w:t xml:space="preserve"> </w:t>
      </w:r>
      <w:r w:rsidR="00770D4B" w:rsidRPr="00EB6123">
        <w:rPr>
          <w:spacing w:val="-1"/>
          <w:sz w:val="22"/>
          <w:szCs w:val="22"/>
        </w:rPr>
        <w:t>Н</w:t>
      </w:r>
      <w:r w:rsidR="00770D4B" w:rsidRPr="00EB6123">
        <w:rPr>
          <w:spacing w:val="1"/>
          <w:sz w:val="22"/>
          <w:szCs w:val="22"/>
        </w:rPr>
        <w:t>а</w:t>
      </w:r>
      <w:r w:rsidR="00770D4B" w:rsidRPr="00EB6123">
        <w:rPr>
          <w:sz w:val="22"/>
          <w:szCs w:val="22"/>
        </w:rPr>
        <w:t>р</w:t>
      </w:r>
      <w:r w:rsidR="00770D4B" w:rsidRPr="00EB6123">
        <w:rPr>
          <w:spacing w:val="-2"/>
          <w:sz w:val="22"/>
          <w:szCs w:val="22"/>
        </w:rPr>
        <w:t>у</w:t>
      </w:r>
      <w:r w:rsidR="00770D4B" w:rsidRPr="00EB6123">
        <w:rPr>
          <w:sz w:val="22"/>
          <w:szCs w:val="22"/>
        </w:rPr>
        <w:t>ч</w:t>
      </w:r>
      <w:r w:rsidR="00770D4B" w:rsidRPr="00EB6123">
        <w:rPr>
          <w:spacing w:val="1"/>
          <w:sz w:val="22"/>
          <w:szCs w:val="22"/>
        </w:rPr>
        <w:t>и</w:t>
      </w:r>
      <w:r w:rsidR="00770D4B" w:rsidRPr="00EB6123">
        <w:rPr>
          <w:sz w:val="22"/>
          <w:szCs w:val="22"/>
        </w:rPr>
        <w:t>л</w:t>
      </w:r>
      <w:r w:rsidR="00770D4B" w:rsidRPr="00EB6123">
        <w:rPr>
          <w:spacing w:val="-1"/>
          <w:sz w:val="22"/>
          <w:szCs w:val="22"/>
        </w:rPr>
        <w:t>а</w:t>
      </w:r>
      <w:r w:rsidR="00770D4B" w:rsidRPr="00EB6123">
        <w:rPr>
          <w:sz w:val="22"/>
          <w:szCs w:val="22"/>
        </w:rPr>
        <w:t xml:space="preserve">ц </w:t>
      </w:r>
      <w:r w:rsidR="00770D4B" w:rsidRPr="00EB6123">
        <w:rPr>
          <w:spacing w:val="35"/>
          <w:sz w:val="22"/>
          <w:szCs w:val="22"/>
        </w:rPr>
        <w:t xml:space="preserve"> </w:t>
      </w:r>
      <w:r w:rsidR="00770D4B" w:rsidRPr="00EB6123">
        <w:rPr>
          <w:spacing w:val="1"/>
          <w:sz w:val="22"/>
          <w:szCs w:val="22"/>
        </w:rPr>
        <w:t>О</w:t>
      </w:r>
      <w:r w:rsidR="00770D4B" w:rsidRPr="00EB6123">
        <w:rPr>
          <w:sz w:val="22"/>
          <w:szCs w:val="22"/>
        </w:rPr>
        <w:t>дл</w:t>
      </w:r>
      <w:r w:rsidR="00770D4B" w:rsidRPr="00EB6123">
        <w:rPr>
          <w:spacing w:val="-2"/>
          <w:sz w:val="22"/>
          <w:szCs w:val="22"/>
        </w:rPr>
        <w:t>у</w:t>
      </w:r>
      <w:r w:rsidR="00770D4B" w:rsidRPr="00EB6123">
        <w:rPr>
          <w:spacing w:val="3"/>
          <w:sz w:val="22"/>
          <w:szCs w:val="22"/>
        </w:rPr>
        <w:t>к</w:t>
      </w:r>
      <w:r w:rsidR="00770D4B" w:rsidRPr="00EB6123">
        <w:rPr>
          <w:spacing w:val="-2"/>
          <w:sz w:val="22"/>
          <w:szCs w:val="22"/>
        </w:rPr>
        <w:t>о</w:t>
      </w:r>
      <w:r w:rsidR="00770D4B" w:rsidRPr="00EB6123">
        <w:rPr>
          <w:sz w:val="22"/>
          <w:szCs w:val="22"/>
        </w:rPr>
        <w:t>м</w:t>
      </w:r>
      <w:r w:rsidR="00770D4B" w:rsidRPr="00EB6123">
        <w:rPr>
          <w:spacing w:val="23"/>
          <w:sz w:val="22"/>
          <w:szCs w:val="22"/>
        </w:rPr>
        <w:t xml:space="preserve"> </w:t>
      </w:r>
      <w:r w:rsidR="00770D4B" w:rsidRPr="00EB6123">
        <w:rPr>
          <w:sz w:val="22"/>
          <w:szCs w:val="22"/>
        </w:rPr>
        <w:t>о</w:t>
      </w:r>
      <w:r w:rsidR="00770D4B" w:rsidRPr="00EB6123">
        <w:rPr>
          <w:spacing w:val="14"/>
          <w:sz w:val="22"/>
          <w:szCs w:val="22"/>
        </w:rPr>
        <w:t xml:space="preserve"> </w:t>
      </w:r>
      <w:r w:rsidR="00770D4B" w:rsidRPr="00EB6123">
        <w:rPr>
          <w:sz w:val="22"/>
          <w:szCs w:val="22"/>
        </w:rPr>
        <w:t>д</w:t>
      </w:r>
      <w:r w:rsidR="00770D4B" w:rsidRPr="00EB6123">
        <w:rPr>
          <w:spacing w:val="-2"/>
          <w:sz w:val="22"/>
          <w:szCs w:val="22"/>
        </w:rPr>
        <w:t>о</w:t>
      </w:r>
      <w:r w:rsidR="00770D4B" w:rsidRPr="00EB6123">
        <w:rPr>
          <w:sz w:val="22"/>
          <w:szCs w:val="22"/>
        </w:rPr>
        <w:t>д</w:t>
      </w:r>
      <w:r w:rsidR="00770D4B" w:rsidRPr="00EB6123">
        <w:rPr>
          <w:spacing w:val="1"/>
          <w:sz w:val="22"/>
          <w:szCs w:val="22"/>
        </w:rPr>
        <w:t>е</w:t>
      </w:r>
      <w:r w:rsidR="00770D4B" w:rsidRPr="00EB6123">
        <w:rPr>
          <w:spacing w:val="-2"/>
          <w:sz w:val="22"/>
          <w:szCs w:val="22"/>
        </w:rPr>
        <w:t>л</w:t>
      </w:r>
      <w:r w:rsidR="00770D4B" w:rsidRPr="00EB6123">
        <w:rPr>
          <w:sz w:val="22"/>
          <w:szCs w:val="22"/>
        </w:rPr>
        <w:t>и</w:t>
      </w:r>
      <w:r w:rsidR="00770D4B" w:rsidRPr="00EB6123">
        <w:rPr>
          <w:spacing w:val="21"/>
          <w:sz w:val="22"/>
          <w:szCs w:val="22"/>
        </w:rPr>
        <w:t xml:space="preserve"> </w:t>
      </w:r>
      <w:r w:rsidR="00770D4B" w:rsidRPr="00EB6123">
        <w:rPr>
          <w:spacing w:val="-2"/>
          <w:sz w:val="22"/>
          <w:szCs w:val="22"/>
        </w:rPr>
        <w:t>у</w:t>
      </w:r>
      <w:r w:rsidR="00770D4B" w:rsidRPr="00EB6123">
        <w:rPr>
          <w:spacing w:val="1"/>
          <w:sz w:val="22"/>
          <w:szCs w:val="22"/>
        </w:rPr>
        <w:t>г</w:t>
      </w:r>
      <w:r w:rsidR="00770D4B" w:rsidRPr="00EB6123">
        <w:rPr>
          <w:sz w:val="22"/>
          <w:szCs w:val="22"/>
        </w:rPr>
        <w:t>о</w:t>
      </w:r>
      <w:r w:rsidR="00770D4B" w:rsidRPr="00EB6123">
        <w:rPr>
          <w:spacing w:val="1"/>
          <w:sz w:val="22"/>
          <w:szCs w:val="22"/>
        </w:rPr>
        <w:t>в</w:t>
      </w:r>
      <w:r w:rsidR="00770D4B" w:rsidRPr="00EB6123">
        <w:rPr>
          <w:spacing w:val="-2"/>
          <w:sz w:val="22"/>
          <w:szCs w:val="22"/>
        </w:rPr>
        <w:t>о</w:t>
      </w:r>
      <w:r w:rsidR="00770D4B" w:rsidRPr="00EB6123">
        <w:rPr>
          <w:sz w:val="22"/>
          <w:szCs w:val="22"/>
        </w:rPr>
        <w:t>ра</w:t>
      </w:r>
      <w:r w:rsidR="00770D4B" w:rsidRPr="00EB6123">
        <w:rPr>
          <w:spacing w:val="21"/>
          <w:sz w:val="22"/>
          <w:szCs w:val="22"/>
        </w:rPr>
        <w:t xml:space="preserve"> </w:t>
      </w:r>
      <w:r w:rsidR="00770D4B" w:rsidRPr="00EB6123">
        <w:rPr>
          <w:sz w:val="22"/>
          <w:szCs w:val="22"/>
        </w:rPr>
        <w:t>бр</w:t>
      </w:r>
      <w:r w:rsidR="00770D4B" w:rsidRPr="00EB6123">
        <w:rPr>
          <w:spacing w:val="-2"/>
          <w:sz w:val="22"/>
          <w:szCs w:val="22"/>
        </w:rPr>
        <w:t>о</w:t>
      </w:r>
      <w:r w:rsidR="00770D4B" w:rsidRPr="00EB6123">
        <w:rPr>
          <w:sz w:val="22"/>
          <w:szCs w:val="22"/>
        </w:rPr>
        <w:t xml:space="preserve">ј </w:t>
      </w:r>
      <w:r w:rsidR="00770D4B" w:rsidRPr="00EB6123">
        <w:rPr>
          <w:sz w:val="22"/>
          <w:szCs w:val="22"/>
          <w:u w:val="single" w:color="000000"/>
        </w:rPr>
        <w:t xml:space="preserve">                                  </w:t>
      </w:r>
      <w:r w:rsidR="00770D4B" w:rsidRPr="00EB6123">
        <w:rPr>
          <w:spacing w:val="4"/>
          <w:sz w:val="22"/>
          <w:szCs w:val="22"/>
          <w:u w:val="single" w:color="000000"/>
        </w:rPr>
        <w:t xml:space="preserve"> </w:t>
      </w:r>
      <w:r w:rsidR="00770D4B" w:rsidRPr="00EB6123">
        <w:rPr>
          <w:spacing w:val="7"/>
          <w:sz w:val="22"/>
          <w:szCs w:val="22"/>
        </w:rPr>
        <w:t xml:space="preserve"> </w:t>
      </w:r>
      <w:r w:rsidR="00770D4B" w:rsidRPr="00EB6123">
        <w:rPr>
          <w:w w:val="101"/>
          <w:sz w:val="22"/>
          <w:szCs w:val="22"/>
        </w:rPr>
        <w:t xml:space="preserve">од </w:t>
      </w:r>
      <w:r w:rsidR="00770D4B" w:rsidRPr="00EB6123">
        <w:rPr>
          <w:spacing w:val="-2"/>
          <w:sz w:val="22"/>
          <w:szCs w:val="22"/>
        </w:rPr>
        <w:t>у</w:t>
      </w:r>
      <w:r w:rsidR="00770D4B" w:rsidRPr="00EB6123">
        <w:rPr>
          <w:spacing w:val="1"/>
          <w:sz w:val="22"/>
          <w:szCs w:val="22"/>
        </w:rPr>
        <w:t>г</w:t>
      </w:r>
      <w:r w:rsidR="00770D4B" w:rsidRPr="00EB6123">
        <w:rPr>
          <w:spacing w:val="-2"/>
          <w:sz w:val="22"/>
          <w:szCs w:val="22"/>
        </w:rPr>
        <w:t>о</w:t>
      </w:r>
      <w:r w:rsidR="00770D4B" w:rsidRPr="00EB6123">
        <w:rPr>
          <w:spacing w:val="1"/>
          <w:sz w:val="22"/>
          <w:szCs w:val="22"/>
        </w:rPr>
        <w:t>в</w:t>
      </w:r>
      <w:r w:rsidR="00770D4B" w:rsidRPr="00EB6123">
        <w:rPr>
          <w:sz w:val="22"/>
          <w:szCs w:val="22"/>
        </w:rPr>
        <w:t>ор</w:t>
      </w:r>
      <w:r w:rsidR="00770D4B" w:rsidRPr="00EB6123">
        <w:rPr>
          <w:spacing w:val="5"/>
          <w:sz w:val="22"/>
          <w:szCs w:val="22"/>
        </w:rPr>
        <w:t xml:space="preserve"> </w:t>
      </w:r>
      <w:r w:rsidR="00770D4B" w:rsidRPr="00EB6123">
        <w:rPr>
          <w:spacing w:val="-1"/>
          <w:sz w:val="22"/>
          <w:szCs w:val="22"/>
        </w:rPr>
        <w:t>И</w:t>
      </w:r>
      <w:r w:rsidR="00770D4B" w:rsidRPr="00EB6123">
        <w:rPr>
          <w:spacing w:val="2"/>
          <w:sz w:val="22"/>
          <w:szCs w:val="22"/>
        </w:rPr>
        <w:t>з</w:t>
      </w:r>
      <w:r w:rsidR="00770D4B" w:rsidRPr="00EB6123">
        <w:rPr>
          <w:spacing w:val="-1"/>
          <w:sz w:val="22"/>
          <w:szCs w:val="22"/>
        </w:rPr>
        <w:t>в</w:t>
      </w:r>
      <w:r w:rsidR="00770D4B" w:rsidRPr="00EB6123">
        <w:rPr>
          <w:spacing w:val="-2"/>
          <w:sz w:val="22"/>
          <w:szCs w:val="22"/>
        </w:rPr>
        <w:t>р</w:t>
      </w:r>
      <w:r w:rsidR="00770D4B" w:rsidRPr="00EB6123">
        <w:rPr>
          <w:spacing w:val="2"/>
          <w:sz w:val="22"/>
          <w:szCs w:val="22"/>
        </w:rPr>
        <w:t>ш</w:t>
      </w:r>
      <w:r w:rsidR="00770D4B" w:rsidRPr="00EB6123">
        <w:rPr>
          <w:spacing w:val="-1"/>
          <w:sz w:val="22"/>
          <w:szCs w:val="22"/>
        </w:rPr>
        <w:t>и</w:t>
      </w:r>
      <w:r w:rsidR="00770D4B" w:rsidRPr="00EB6123">
        <w:rPr>
          <w:sz w:val="22"/>
          <w:szCs w:val="22"/>
        </w:rPr>
        <w:t>о</w:t>
      </w:r>
      <w:r w:rsidR="00770D4B" w:rsidRPr="00EB6123">
        <w:rPr>
          <w:spacing w:val="1"/>
          <w:sz w:val="22"/>
          <w:szCs w:val="22"/>
        </w:rPr>
        <w:t>ц</w:t>
      </w:r>
      <w:r w:rsidR="00770D4B" w:rsidRPr="00EB6123">
        <w:rPr>
          <w:sz w:val="22"/>
          <w:szCs w:val="22"/>
        </w:rPr>
        <w:t xml:space="preserve">у </w:t>
      </w:r>
      <w:r w:rsidR="00770D4B" w:rsidRPr="00EB6123">
        <w:rPr>
          <w:sz w:val="22"/>
          <w:szCs w:val="22"/>
          <w:u w:val="single" w:color="000000"/>
        </w:rPr>
        <w:t xml:space="preserve">                                            </w:t>
      </w:r>
      <w:r w:rsidR="00770D4B" w:rsidRPr="00EB6123">
        <w:rPr>
          <w:spacing w:val="11"/>
          <w:sz w:val="22"/>
          <w:szCs w:val="22"/>
          <w:u w:val="single" w:color="000000"/>
        </w:rPr>
        <w:t xml:space="preserve"> </w:t>
      </w:r>
      <w:r w:rsidR="00770D4B" w:rsidRPr="00EB6123">
        <w:rPr>
          <w:w w:val="101"/>
          <w:sz w:val="22"/>
          <w:szCs w:val="22"/>
        </w:rPr>
        <w:t>_;</w:t>
      </w:r>
    </w:p>
    <w:p w:rsidR="00770D4B" w:rsidRPr="00EB6123" w:rsidRDefault="00770D4B" w:rsidP="00770D4B">
      <w:pPr>
        <w:spacing w:before="17"/>
        <w:rPr>
          <w:sz w:val="22"/>
          <w:szCs w:val="22"/>
        </w:rPr>
        <w:sectPr w:rsidR="00770D4B" w:rsidRPr="00EB6123">
          <w:type w:val="continuous"/>
          <w:pgSz w:w="11920" w:h="16840"/>
          <w:pgMar w:top="1560" w:right="760" w:bottom="280" w:left="1040" w:header="720" w:footer="720" w:gutter="0"/>
          <w:cols w:num="2" w:space="720" w:equalWidth="0">
            <w:col w:w="7604" w:space="1483"/>
            <w:col w:w="1033"/>
          </w:cols>
        </w:sectPr>
      </w:pPr>
      <w:r w:rsidRPr="00EB6123">
        <w:rPr>
          <w:sz w:val="22"/>
          <w:szCs w:val="22"/>
        </w:rPr>
        <w:br w:type="column"/>
      </w:r>
      <w:r w:rsidRPr="00EB6123">
        <w:rPr>
          <w:sz w:val="22"/>
          <w:szCs w:val="22"/>
        </w:rPr>
        <w:lastRenderedPageBreak/>
        <w:t>,</w:t>
      </w:r>
      <w:r w:rsidRPr="00EB6123">
        <w:rPr>
          <w:spacing w:val="14"/>
          <w:sz w:val="22"/>
          <w:szCs w:val="22"/>
        </w:rPr>
        <w:t xml:space="preserve"> </w:t>
      </w:r>
      <w:r w:rsidRPr="00EB6123">
        <w:rPr>
          <w:w w:val="101"/>
          <w:sz w:val="22"/>
          <w:szCs w:val="22"/>
        </w:rPr>
        <w:t>до</w:t>
      </w:r>
      <w:r w:rsidRPr="00EB6123">
        <w:rPr>
          <w:spacing w:val="-2"/>
          <w:w w:val="101"/>
          <w:sz w:val="22"/>
          <w:szCs w:val="22"/>
        </w:rPr>
        <w:t>д</w:t>
      </w:r>
      <w:r w:rsidRPr="00EB6123">
        <w:rPr>
          <w:spacing w:val="1"/>
          <w:w w:val="101"/>
          <w:sz w:val="22"/>
          <w:szCs w:val="22"/>
        </w:rPr>
        <w:t>е</w:t>
      </w:r>
      <w:r w:rsidRPr="00EB6123">
        <w:rPr>
          <w:spacing w:val="-2"/>
          <w:w w:val="101"/>
          <w:sz w:val="22"/>
          <w:szCs w:val="22"/>
        </w:rPr>
        <w:t>л</w:t>
      </w:r>
      <w:r w:rsidRPr="00EB6123">
        <w:rPr>
          <w:spacing w:val="1"/>
          <w:w w:val="101"/>
          <w:sz w:val="22"/>
          <w:szCs w:val="22"/>
        </w:rPr>
        <w:t>и</w:t>
      </w:r>
      <w:r w:rsidRPr="00EB6123">
        <w:rPr>
          <w:w w:val="101"/>
          <w:sz w:val="22"/>
          <w:szCs w:val="22"/>
        </w:rPr>
        <w:t>о</w:t>
      </w:r>
    </w:p>
    <w:p w:rsidR="00770D4B" w:rsidRPr="00EB6123" w:rsidRDefault="005E7639" w:rsidP="00770D4B">
      <w:pPr>
        <w:jc w:val="both"/>
        <w:rPr>
          <w:sz w:val="22"/>
          <w:szCs w:val="22"/>
        </w:rPr>
      </w:pPr>
      <w:r>
        <w:rPr>
          <w:sz w:val="22"/>
          <w:szCs w:val="22"/>
          <w:lang w:val="sr-Cyrl-CS"/>
        </w:rPr>
        <w:lastRenderedPageBreak/>
        <w:t xml:space="preserve">  </w:t>
      </w:r>
      <w:r w:rsidR="00EB6123">
        <w:rPr>
          <w:sz w:val="22"/>
          <w:szCs w:val="22"/>
          <w:lang w:val="sr-Cyrl-CS"/>
        </w:rPr>
        <w:t xml:space="preserve"> </w:t>
      </w:r>
      <w:r w:rsidR="00770D4B" w:rsidRPr="00EB6123">
        <w:rPr>
          <w:sz w:val="22"/>
          <w:szCs w:val="22"/>
        </w:rPr>
        <w:t xml:space="preserve">-    </w:t>
      </w:r>
      <w:r w:rsidR="00770D4B" w:rsidRPr="00EB6123">
        <w:rPr>
          <w:spacing w:val="46"/>
          <w:sz w:val="22"/>
          <w:szCs w:val="22"/>
        </w:rPr>
        <w:t xml:space="preserve"> </w:t>
      </w:r>
      <w:r w:rsidR="00770D4B" w:rsidRPr="00EB6123">
        <w:rPr>
          <w:sz w:val="22"/>
          <w:szCs w:val="22"/>
          <w:lang w:val="sr-Cyrl-CS"/>
        </w:rPr>
        <w:t xml:space="preserve">Предмет Уговора Понуђач ће извршити </w:t>
      </w:r>
      <w:r w:rsidR="00770D4B" w:rsidRPr="00EB6123">
        <w:rPr>
          <w:sz w:val="22"/>
          <w:szCs w:val="22"/>
        </w:rPr>
        <w:t xml:space="preserve">(заокружити и попунити): </w:t>
      </w:r>
    </w:p>
    <w:p w:rsidR="00770D4B" w:rsidRPr="00EB6123" w:rsidRDefault="00770D4B" w:rsidP="00770D4B">
      <w:pPr>
        <w:autoSpaceDE w:val="0"/>
        <w:autoSpaceDN w:val="0"/>
        <w:adjustRightInd w:val="0"/>
        <w:jc w:val="both"/>
        <w:rPr>
          <w:sz w:val="22"/>
          <w:szCs w:val="22"/>
        </w:rPr>
      </w:pPr>
      <w:r w:rsidRPr="00EB6123">
        <w:rPr>
          <w:sz w:val="22"/>
          <w:szCs w:val="22"/>
        </w:rPr>
        <w:t xml:space="preserve">а) самостално; </w:t>
      </w:r>
    </w:p>
    <w:p w:rsidR="00770D4B" w:rsidRPr="00EB6123" w:rsidRDefault="00770D4B" w:rsidP="00770D4B">
      <w:pPr>
        <w:autoSpaceDE w:val="0"/>
        <w:autoSpaceDN w:val="0"/>
        <w:adjustRightInd w:val="0"/>
        <w:jc w:val="both"/>
        <w:rPr>
          <w:sz w:val="22"/>
          <w:szCs w:val="22"/>
        </w:rPr>
      </w:pPr>
      <w:r w:rsidRPr="00EB6123">
        <w:rPr>
          <w:sz w:val="22"/>
          <w:szCs w:val="22"/>
        </w:rPr>
        <w:t xml:space="preserve">б) са подизвођачима: </w:t>
      </w:r>
    </w:p>
    <w:p w:rsidR="00770D4B" w:rsidRPr="00EB6123" w:rsidRDefault="00770D4B" w:rsidP="00770D4B">
      <w:pPr>
        <w:autoSpaceDE w:val="0"/>
        <w:autoSpaceDN w:val="0"/>
        <w:adjustRightInd w:val="0"/>
        <w:jc w:val="both"/>
        <w:rPr>
          <w:sz w:val="22"/>
          <w:szCs w:val="22"/>
        </w:rPr>
      </w:pPr>
      <w:r w:rsidRPr="00EB6123">
        <w:rPr>
          <w:sz w:val="22"/>
          <w:szCs w:val="22"/>
        </w:rPr>
        <w:t xml:space="preserve">__________________________________________________  из ___________________ </w:t>
      </w:r>
    </w:p>
    <w:p w:rsidR="00770D4B" w:rsidRPr="00EB6123" w:rsidRDefault="00770D4B" w:rsidP="00770D4B">
      <w:pPr>
        <w:autoSpaceDE w:val="0"/>
        <w:autoSpaceDN w:val="0"/>
        <w:adjustRightInd w:val="0"/>
        <w:jc w:val="both"/>
        <w:rPr>
          <w:sz w:val="22"/>
          <w:szCs w:val="22"/>
        </w:rPr>
      </w:pPr>
      <w:r w:rsidRPr="00EB6123">
        <w:rPr>
          <w:sz w:val="22"/>
          <w:szCs w:val="22"/>
        </w:rPr>
        <w:t xml:space="preserve">__________________________________________________  из ___________________ </w:t>
      </w:r>
    </w:p>
    <w:p w:rsidR="00770D4B" w:rsidRPr="00EB6123" w:rsidRDefault="00770D4B" w:rsidP="00770D4B">
      <w:pPr>
        <w:autoSpaceDE w:val="0"/>
        <w:autoSpaceDN w:val="0"/>
        <w:adjustRightInd w:val="0"/>
        <w:jc w:val="both"/>
        <w:rPr>
          <w:sz w:val="22"/>
          <w:szCs w:val="22"/>
        </w:rPr>
      </w:pPr>
      <w:r w:rsidRPr="00EB6123">
        <w:rPr>
          <w:sz w:val="22"/>
          <w:szCs w:val="22"/>
        </w:rPr>
        <w:t>__________________________________________________  из ___________________</w:t>
      </w:r>
    </w:p>
    <w:p w:rsidR="00770D4B" w:rsidRPr="00EB6123" w:rsidRDefault="00770D4B" w:rsidP="00770D4B">
      <w:pPr>
        <w:autoSpaceDE w:val="0"/>
        <w:autoSpaceDN w:val="0"/>
        <w:adjustRightInd w:val="0"/>
        <w:jc w:val="both"/>
        <w:rPr>
          <w:sz w:val="22"/>
          <w:szCs w:val="22"/>
        </w:rPr>
      </w:pPr>
      <w:r w:rsidRPr="00EB6123">
        <w:rPr>
          <w:sz w:val="22"/>
          <w:szCs w:val="22"/>
        </w:rPr>
        <w:t xml:space="preserve">в) заједнички, у групи са: </w:t>
      </w:r>
    </w:p>
    <w:p w:rsidR="00770D4B" w:rsidRPr="00EB6123" w:rsidRDefault="00770D4B" w:rsidP="00770D4B">
      <w:pPr>
        <w:autoSpaceDE w:val="0"/>
        <w:autoSpaceDN w:val="0"/>
        <w:adjustRightInd w:val="0"/>
        <w:jc w:val="both"/>
        <w:rPr>
          <w:sz w:val="22"/>
          <w:szCs w:val="22"/>
        </w:rPr>
      </w:pPr>
      <w:r w:rsidRPr="00EB6123">
        <w:rPr>
          <w:sz w:val="22"/>
          <w:szCs w:val="22"/>
        </w:rPr>
        <w:t xml:space="preserve">__________________________________________________  из ___________________ </w:t>
      </w:r>
    </w:p>
    <w:p w:rsidR="00770D4B" w:rsidRPr="00EB6123" w:rsidRDefault="00770D4B" w:rsidP="00770D4B">
      <w:pPr>
        <w:autoSpaceDE w:val="0"/>
        <w:autoSpaceDN w:val="0"/>
        <w:adjustRightInd w:val="0"/>
        <w:jc w:val="both"/>
        <w:rPr>
          <w:sz w:val="22"/>
          <w:szCs w:val="22"/>
        </w:rPr>
      </w:pPr>
      <w:r w:rsidRPr="00EB6123">
        <w:rPr>
          <w:sz w:val="22"/>
          <w:szCs w:val="22"/>
        </w:rPr>
        <w:t xml:space="preserve">__________________________________________________  из ___________________ </w:t>
      </w:r>
    </w:p>
    <w:p w:rsidR="00770D4B" w:rsidRPr="00EB6123" w:rsidRDefault="00770D4B" w:rsidP="00770D4B">
      <w:pPr>
        <w:autoSpaceDE w:val="0"/>
        <w:autoSpaceDN w:val="0"/>
        <w:adjustRightInd w:val="0"/>
        <w:jc w:val="both"/>
        <w:rPr>
          <w:sz w:val="22"/>
          <w:szCs w:val="22"/>
          <w:lang w:val="sr-Cyrl-CS"/>
        </w:rPr>
      </w:pPr>
      <w:r w:rsidRPr="00EB6123">
        <w:rPr>
          <w:sz w:val="22"/>
          <w:szCs w:val="22"/>
        </w:rPr>
        <w:t xml:space="preserve">__________________________________________________  из ___________________ </w:t>
      </w:r>
    </w:p>
    <w:p w:rsidR="00770D4B" w:rsidRPr="00EB6123" w:rsidRDefault="00770D4B" w:rsidP="00770D4B">
      <w:pPr>
        <w:jc w:val="both"/>
        <w:rPr>
          <w:sz w:val="22"/>
          <w:szCs w:val="22"/>
        </w:rPr>
      </w:pPr>
    </w:p>
    <w:p w:rsidR="00770D4B" w:rsidRPr="00EB6123" w:rsidRDefault="00BC4D50" w:rsidP="00EB6123">
      <w:pPr>
        <w:ind w:right="83"/>
        <w:jc w:val="both"/>
        <w:rPr>
          <w:sz w:val="22"/>
          <w:szCs w:val="22"/>
        </w:rPr>
      </w:pPr>
      <w:r>
        <w:rPr>
          <w:sz w:val="22"/>
          <w:szCs w:val="22"/>
        </w:rPr>
        <w:pict>
          <v:group id="_x0000_s1420" style="position:absolute;left:0;text-align:left;margin-left:378.7pt;margin-top:11.8pt;width:112.7pt;height:.45pt;z-index:-251657728;mso-position-horizontal-relative:page" coordorigin="7574,236" coordsize="2254,9">
            <v:group id="_x0000_s1421" style="position:absolute;left:7579;top:240;width:561;height:0" coordorigin="7579,240" coordsize="561,0">
              <v:shape id="_x0000_s1422" style="position:absolute;left:7579;top:240;width:561;height:0" coordorigin="7579,240" coordsize="561,0" path="m7579,240r560,e" filled="f" strokeweight=".15822mm">
                <v:path arrowok="t"/>
              </v:shape>
              <v:group id="_x0000_s1423" style="position:absolute;left:8142;top:240;width:1682;height:0" coordorigin="8142,240" coordsize="1682,0">
                <v:shape id="_x0000_s1424" style="position:absolute;left:8142;top:240;width:1682;height:0" coordorigin="8142,240" coordsize="1682,0" path="m8142,240r1682,e" filled="f" strokeweight=".15822mm">
                  <v:path arrowok="t"/>
                </v:shape>
              </v:group>
            </v:group>
            <w10:wrap anchorx="page"/>
          </v:group>
        </w:pict>
      </w:r>
      <w:r w:rsidR="00770D4B" w:rsidRPr="00EB6123">
        <w:rPr>
          <w:spacing w:val="-1"/>
          <w:sz w:val="22"/>
          <w:szCs w:val="22"/>
        </w:rPr>
        <w:t>П</w:t>
      </w:r>
      <w:r w:rsidR="00770D4B" w:rsidRPr="00EB6123">
        <w:rPr>
          <w:sz w:val="22"/>
          <w:szCs w:val="22"/>
        </w:rPr>
        <w:t>р</w:t>
      </w:r>
      <w:r w:rsidR="00770D4B" w:rsidRPr="00EB6123">
        <w:rPr>
          <w:spacing w:val="-2"/>
          <w:sz w:val="22"/>
          <w:szCs w:val="22"/>
        </w:rPr>
        <w:t>о</w:t>
      </w:r>
      <w:r w:rsidR="00770D4B" w:rsidRPr="00EB6123">
        <w:rPr>
          <w:spacing w:val="1"/>
          <w:sz w:val="22"/>
          <w:szCs w:val="22"/>
        </w:rPr>
        <w:t>ц</w:t>
      </w:r>
      <w:r w:rsidR="00770D4B" w:rsidRPr="00EB6123">
        <w:rPr>
          <w:spacing w:val="-1"/>
          <w:sz w:val="22"/>
          <w:szCs w:val="22"/>
        </w:rPr>
        <w:t>е</w:t>
      </w:r>
      <w:r w:rsidR="00770D4B" w:rsidRPr="00EB6123">
        <w:rPr>
          <w:spacing w:val="2"/>
          <w:sz w:val="22"/>
          <w:szCs w:val="22"/>
        </w:rPr>
        <w:t>н</w:t>
      </w:r>
      <w:r w:rsidR="00770D4B" w:rsidRPr="00EB6123">
        <w:rPr>
          <w:spacing w:val="-1"/>
          <w:sz w:val="22"/>
          <w:szCs w:val="22"/>
        </w:rPr>
        <w:t>а</w:t>
      </w:r>
      <w:r w:rsidR="00770D4B" w:rsidRPr="00EB6123">
        <w:rPr>
          <w:sz w:val="22"/>
          <w:szCs w:val="22"/>
        </w:rPr>
        <w:t>т</w:t>
      </w:r>
      <w:r w:rsidR="00770D4B" w:rsidRPr="00EB6123">
        <w:rPr>
          <w:spacing w:val="12"/>
          <w:sz w:val="22"/>
          <w:szCs w:val="22"/>
        </w:rPr>
        <w:t xml:space="preserve"> </w:t>
      </w:r>
      <w:r w:rsidR="00770D4B" w:rsidRPr="00EB6123">
        <w:rPr>
          <w:spacing w:val="-2"/>
          <w:sz w:val="22"/>
          <w:szCs w:val="22"/>
        </w:rPr>
        <w:t>у</w:t>
      </w:r>
      <w:r w:rsidR="00770D4B" w:rsidRPr="00EB6123">
        <w:rPr>
          <w:spacing w:val="1"/>
          <w:sz w:val="22"/>
          <w:szCs w:val="22"/>
        </w:rPr>
        <w:t>к</w:t>
      </w:r>
      <w:r w:rsidR="00770D4B" w:rsidRPr="00EB6123">
        <w:rPr>
          <w:spacing w:val="-2"/>
          <w:sz w:val="22"/>
          <w:szCs w:val="22"/>
        </w:rPr>
        <w:t>у</w:t>
      </w:r>
      <w:r w:rsidR="00770D4B" w:rsidRPr="00EB6123">
        <w:rPr>
          <w:spacing w:val="1"/>
          <w:sz w:val="22"/>
          <w:szCs w:val="22"/>
        </w:rPr>
        <w:t>п</w:t>
      </w:r>
      <w:r w:rsidR="00770D4B" w:rsidRPr="00EB6123">
        <w:rPr>
          <w:spacing w:val="-1"/>
          <w:sz w:val="22"/>
          <w:szCs w:val="22"/>
        </w:rPr>
        <w:t>н</w:t>
      </w:r>
      <w:r w:rsidR="00770D4B" w:rsidRPr="00EB6123">
        <w:rPr>
          <w:sz w:val="22"/>
          <w:szCs w:val="22"/>
        </w:rPr>
        <w:t>е</w:t>
      </w:r>
      <w:r w:rsidR="00770D4B" w:rsidRPr="00EB6123">
        <w:rPr>
          <w:spacing w:val="7"/>
          <w:sz w:val="22"/>
          <w:szCs w:val="22"/>
        </w:rPr>
        <w:t xml:space="preserve"> </w:t>
      </w:r>
      <w:r w:rsidR="00770D4B" w:rsidRPr="00EB6123">
        <w:rPr>
          <w:spacing w:val="1"/>
          <w:sz w:val="22"/>
          <w:szCs w:val="22"/>
        </w:rPr>
        <w:t>в</w:t>
      </w:r>
      <w:r w:rsidR="00770D4B" w:rsidRPr="00EB6123">
        <w:rPr>
          <w:sz w:val="22"/>
          <w:szCs w:val="22"/>
        </w:rPr>
        <w:t>р</w:t>
      </w:r>
      <w:r w:rsidR="00770D4B" w:rsidRPr="00EB6123">
        <w:rPr>
          <w:spacing w:val="1"/>
          <w:sz w:val="22"/>
          <w:szCs w:val="22"/>
        </w:rPr>
        <w:t>е</w:t>
      </w:r>
      <w:r w:rsidR="00770D4B" w:rsidRPr="00EB6123">
        <w:rPr>
          <w:spacing w:val="-2"/>
          <w:sz w:val="22"/>
          <w:szCs w:val="22"/>
        </w:rPr>
        <w:t>д</w:t>
      </w:r>
      <w:r w:rsidR="00770D4B" w:rsidRPr="00EB6123">
        <w:rPr>
          <w:spacing w:val="1"/>
          <w:sz w:val="22"/>
          <w:szCs w:val="22"/>
        </w:rPr>
        <w:t>н</w:t>
      </w:r>
      <w:r w:rsidR="00770D4B" w:rsidRPr="00EB6123">
        <w:rPr>
          <w:sz w:val="22"/>
          <w:szCs w:val="22"/>
        </w:rPr>
        <w:t>о</w:t>
      </w:r>
      <w:r w:rsidR="00770D4B" w:rsidRPr="00EB6123">
        <w:rPr>
          <w:spacing w:val="-1"/>
          <w:sz w:val="22"/>
          <w:szCs w:val="22"/>
        </w:rPr>
        <w:t>с</w:t>
      </w:r>
      <w:r w:rsidR="00770D4B" w:rsidRPr="00EB6123">
        <w:rPr>
          <w:sz w:val="22"/>
          <w:szCs w:val="22"/>
        </w:rPr>
        <w:t>ти</w:t>
      </w:r>
      <w:r w:rsidR="00770D4B" w:rsidRPr="00EB6123">
        <w:rPr>
          <w:spacing w:val="10"/>
          <w:sz w:val="22"/>
          <w:szCs w:val="22"/>
        </w:rPr>
        <w:t xml:space="preserve"> </w:t>
      </w:r>
      <w:r w:rsidR="00770D4B" w:rsidRPr="00EB6123">
        <w:rPr>
          <w:spacing w:val="1"/>
          <w:sz w:val="22"/>
          <w:szCs w:val="22"/>
        </w:rPr>
        <w:t>н</w:t>
      </w:r>
      <w:r w:rsidR="00770D4B" w:rsidRPr="00EB6123">
        <w:rPr>
          <w:spacing w:val="-1"/>
          <w:sz w:val="22"/>
          <w:szCs w:val="22"/>
        </w:rPr>
        <w:t>а</w:t>
      </w:r>
      <w:r w:rsidR="00770D4B" w:rsidRPr="00EB6123">
        <w:rPr>
          <w:sz w:val="22"/>
          <w:szCs w:val="22"/>
        </w:rPr>
        <w:t>б</w:t>
      </w:r>
      <w:r w:rsidR="00770D4B" w:rsidRPr="00EB6123">
        <w:rPr>
          <w:spacing w:val="-1"/>
          <w:sz w:val="22"/>
          <w:szCs w:val="22"/>
        </w:rPr>
        <w:t>а</w:t>
      </w:r>
      <w:r w:rsidR="00770D4B" w:rsidRPr="00EB6123">
        <w:rPr>
          <w:spacing w:val="1"/>
          <w:sz w:val="22"/>
          <w:szCs w:val="22"/>
        </w:rPr>
        <w:t>в</w:t>
      </w:r>
      <w:r w:rsidR="00770D4B" w:rsidRPr="00EB6123">
        <w:rPr>
          <w:spacing w:val="-1"/>
          <w:sz w:val="22"/>
          <w:szCs w:val="22"/>
        </w:rPr>
        <w:t>к</w:t>
      </w:r>
      <w:r w:rsidR="00770D4B" w:rsidRPr="00EB6123">
        <w:rPr>
          <w:sz w:val="22"/>
          <w:szCs w:val="22"/>
        </w:rPr>
        <w:t>е</w:t>
      </w:r>
      <w:r w:rsidR="00770D4B" w:rsidRPr="00EB6123">
        <w:rPr>
          <w:spacing w:val="9"/>
          <w:sz w:val="22"/>
          <w:szCs w:val="22"/>
        </w:rPr>
        <w:t xml:space="preserve"> </w:t>
      </w:r>
      <w:r w:rsidR="00770D4B" w:rsidRPr="00EB6123">
        <w:rPr>
          <w:spacing w:val="1"/>
          <w:sz w:val="22"/>
          <w:szCs w:val="22"/>
        </w:rPr>
        <w:t>к</w:t>
      </w:r>
      <w:r w:rsidR="00770D4B" w:rsidRPr="00EB6123">
        <w:rPr>
          <w:spacing w:val="-2"/>
          <w:sz w:val="22"/>
          <w:szCs w:val="22"/>
        </w:rPr>
        <w:t>о</w:t>
      </w:r>
      <w:r w:rsidR="00770D4B" w:rsidRPr="00EB6123">
        <w:rPr>
          <w:spacing w:val="3"/>
          <w:sz w:val="22"/>
          <w:szCs w:val="22"/>
        </w:rPr>
        <w:t>ј</w:t>
      </w:r>
      <w:r w:rsidR="00770D4B" w:rsidRPr="00EB6123">
        <w:rPr>
          <w:sz w:val="22"/>
          <w:szCs w:val="22"/>
        </w:rPr>
        <w:t>и</w:t>
      </w:r>
      <w:r w:rsidR="00770D4B" w:rsidRPr="00EB6123">
        <w:rPr>
          <w:spacing w:val="4"/>
          <w:sz w:val="22"/>
          <w:szCs w:val="22"/>
        </w:rPr>
        <w:t xml:space="preserve"> </w:t>
      </w:r>
      <w:r w:rsidR="00770D4B" w:rsidRPr="00EB6123">
        <w:rPr>
          <w:spacing w:val="-1"/>
          <w:sz w:val="22"/>
          <w:szCs w:val="22"/>
        </w:rPr>
        <w:t>с</w:t>
      </w:r>
      <w:r w:rsidR="00770D4B" w:rsidRPr="00EB6123">
        <w:rPr>
          <w:sz w:val="22"/>
          <w:szCs w:val="22"/>
        </w:rPr>
        <w:t>е</w:t>
      </w:r>
      <w:r w:rsidR="00770D4B" w:rsidRPr="00EB6123">
        <w:rPr>
          <w:spacing w:val="2"/>
          <w:sz w:val="22"/>
          <w:szCs w:val="22"/>
        </w:rPr>
        <w:t xml:space="preserve"> </w:t>
      </w:r>
      <w:r w:rsidR="00770D4B" w:rsidRPr="00EB6123">
        <w:rPr>
          <w:spacing w:val="1"/>
          <w:sz w:val="22"/>
          <w:szCs w:val="22"/>
        </w:rPr>
        <w:t>п</w:t>
      </w:r>
      <w:r w:rsidR="00770D4B" w:rsidRPr="00EB6123">
        <w:rPr>
          <w:spacing w:val="-2"/>
          <w:sz w:val="22"/>
          <w:szCs w:val="22"/>
        </w:rPr>
        <w:t>о</w:t>
      </w:r>
      <w:r w:rsidR="00770D4B" w:rsidRPr="00EB6123">
        <w:rPr>
          <w:spacing w:val="1"/>
          <w:sz w:val="22"/>
          <w:szCs w:val="22"/>
        </w:rPr>
        <w:t>ве</w:t>
      </w:r>
      <w:r w:rsidR="00770D4B" w:rsidRPr="00EB6123">
        <w:rPr>
          <w:spacing w:val="-2"/>
          <w:sz w:val="22"/>
          <w:szCs w:val="22"/>
        </w:rPr>
        <w:t>р</w:t>
      </w:r>
      <w:r w:rsidR="00770D4B" w:rsidRPr="00EB6123">
        <w:rPr>
          <w:spacing w:val="1"/>
          <w:sz w:val="22"/>
          <w:szCs w:val="22"/>
        </w:rPr>
        <w:t>а</w:t>
      </w:r>
      <w:r w:rsidR="00770D4B" w:rsidRPr="00EB6123">
        <w:rPr>
          <w:spacing w:val="-1"/>
          <w:sz w:val="22"/>
          <w:szCs w:val="22"/>
        </w:rPr>
        <w:t>в</w:t>
      </w:r>
      <w:r w:rsidR="00770D4B" w:rsidRPr="00EB6123">
        <w:rPr>
          <w:sz w:val="22"/>
          <w:szCs w:val="22"/>
        </w:rPr>
        <w:t>а</w:t>
      </w:r>
      <w:r w:rsidR="00770D4B" w:rsidRPr="00EB6123">
        <w:rPr>
          <w:spacing w:val="10"/>
          <w:sz w:val="22"/>
          <w:szCs w:val="22"/>
        </w:rPr>
        <w:t xml:space="preserve"> </w:t>
      </w:r>
      <w:r w:rsidR="00770D4B" w:rsidRPr="00EB6123">
        <w:rPr>
          <w:spacing w:val="-1"/>
          <w:sz w:val="22"/>
          <w:szCs w:val="22"/>
        </w:rPr>
        <w:t>п</w:t>
      </w:r>
      <w:r w:rsidR="00770D4B" w:rsidRPr="00EB6123">
        <w:rPr>
          <w:sz w:val="22"/>
          <w:szCs w:val="22"/>
        </w:rPr>
        <w:t>о</w:t>
      </w:r>
      <w:r w:rsidR="00770D4B" w:rsidRPr="00EB6123">
        <w:rPr>
          <w:spacing w:val="-2"/>
          <w:sz w:val="22"/>
          <w:szCs w:val="22"/>
        </w:rPr>
        <w:t>д</w:t>
      </w:r>
      <w:r w:rsidR="00770D4B" w:rsidRPr="00EB6123">
        <w:rPr>
          <w:spacing w:val="-1"/>
          <w:sz w:val="22"/>
          <w:szCs w:val="22"/>
        </w:rPr>
        <w:t>и</w:t>
      </w:r>
      <w:r w:rsidR="00770D4B" w:rsidRPr="00EB6123">
        <w:rPr>
          <w:spacing w:val="2"/>
          <w:sz w:val="22"/>
          <w:szCs w:val="22"/>
        </w:rPr>
        <w:t>з</w:t>
      </w:r>
      <w:r w:rsidR="00770D4B" w:rsidRPr="00EB6123">
        <w:rPr>
          <w:spacing w:val="1"/>
          <w:sz w:val="22"/>
          <w:szCs w:val="22"/>
        </w:rPr>
        <w:t>в</w:t>
      </w:r>
      <w:r w:rsidR="00770D4B" w:rsidRPr="00EB6123">
        <w:rPr>
          <w:spacing w:val="-2"/>
          <w:sz w:val="22"/>
          <w:szCs w:val="22"/>
        </w:rPr>
        <w:t>о</w:t>
      </w:r>
      <w:r w:rsidR="00770D4B" w:rsidRPr="00EB6123">
        <w:rPr>
          <w:spacing w:val="-1"/>
          <w:sz w:val="22"/>
          <w:szCs w:val="22"/>
        </w:rPr>
        <w:t>ђ</w:t>
      </w:r>
      <w:r w:rsidR="00770D4B" w:rsidRPr="00EB6123">
        <w:rPr>
          <w:spacing w:val="1"/>
          <w:sz w:val="22"/>
          <w:szCs w:val="22"/>
        </w:rPr>
        <w:t>а</w:t>
      </w:r>
      <w:r w:rsidR="00770D4B" w:rsidRPr="00EB6123">
        <w:rPr>
          <w:spacing w:val="2"/>
          <w:sz w:val="22"/>
          <w:szCs w:val="22"/>
        </w:rPr>
        <w:t>ч</w:t>
      </w:r>
      <w:r w:rsidR="00770D4B" w:rsidRPr="00EB6123">
        <w:rPr>
          <w:sz w:val="22"/>
          <w:szCs w:val="22"/>
        </w:rPr>
        <w:t xml:space="preserve">у                                        </w:t>
      </w:r>
      <w:r w:rsidR="00770D4B" w:rsidRPr="00EB6123">
        <w:rPr>
          <w:spacing w:val="53"/>
          <w:sz w:val="22"/>
          <w:szCs w:val="22"/>
        </w:rPr>
        <w:t xml:space="preserve"> </w:t>
      </w:r>
      <w:r w:rsidR="00770D4B" w:rsidRPr="00EB6123">
        <w:rPr>
          <w:w w:val="101"/>
          <w:sz w:val="22"/>
          <w:szCs w:val="22"/>
        </w:rPr>
        <w:t>%</w:t>
      </w:r>
    </w:p>
    <w:p w:rsidR="00770D4B" w:rsidRPr="00EB6123" w:rsidRDefault="00BC4D50" w:rsidP="00EB6123">
      <w:pPr>
        <w:spacing w:before="4"/>
        <w:rPr>
          <w:sz w:val="22"/>
          <w:szCs w:val="22"/>
        </w:rPr>
        <w:sectPr w:rsidR="00770D4B" w:rsidRPr="00EB6123">
          <w:type w:val="continuous"/>
          <w:pgSz w:w="11920" w:h="16840"/>
          <w:pgMar w:top="1560" w:right="760" w:bottom="280" w:left="1040" w:header="720" w:footer="720" w:gutter="0"/>
          <w:cols w:space="720"/>
        </w:sectPr>
      </w:pPr>
      <w:r>
        <w:rPr>
          <w:sz w:val="22"/>
          <w:szCs w:val="22"/>
        </w:rPr>
        <w:pict>
          <v:group id="_x0000_s1425" style="position:absolute;margin-left:262.65pt;margin-top:12.45pt;width:230.2pt;height:.45pt;z-index:-251656704;mso-position-horizontal-relative:page" coordorigin="5253,249" coordsize="4604,9">
            <v:group id="_x0000_s1426" style="position:absolute;left:5258;top:253;width:561;height:0" coordorigin="5258,253" coordsize="561,0">
              <v:shape id="_x0000_s1427" style="position:absolute;left:5258;top:253;width:561;height:0" coordorigin="5258,253" coordsize="561,0" path="m5258,253r560,e" filled="f" strokeweight=".15822mm">
                <v:path arrowok="t"/>
              </v:shape>
              <v:group id="_x0000_s1428" style="position:absolute;left:5821;top:253;width:4032;height:0" coordorigin="5821,253" coordsize="4032,0">
                <v:shape id="_x0000_s1429" style="position:absolute;left:5821;top:253;width:4032;height:0" coordorigin="5821,253" coordsize="4032,0" path="m5821,253r4032,e" filled="f" strokeweight=".15822mm">
                  <v:path arrowok="t"/>
                </v:shape>
              </v:group>
            </v:group>
            <w10:wrap anchorx="page"/>
          </v:group>
        </w:pict>
      </w:r>
      <w:r w:rsidR="00770D4B" w:rsidRPr="00EB6123">
        <w:rPr>
          <w:spacing w:val="-1"/>
          <w:sz w:val="22"/>
          <w:szCs w:val="22"/>
        </w:rPr>
        <w:t>Д</w:t>
      </w:r>
      <w:r w:rsidR="00770D4B" w:rsidRPr="00EB6123">
        <w:rPr>
          <w:spacing w:val="1"/>
          <w:sz w:val="22"/>
          <w:szCs w:val="22"/>
        </w:rPr>
        <w:t>е</w:t>
      </w:r>
      <w:r w:rsidR="00770D4B" w:rsidRPr="00EB6123">
        <w:rPr>
          <w:sz w:val="22"/>
          <w:szCs w:val="22"/>
        </w:rPr>
        <w:t>о</w:t>
      </w:r>
      <w:r w:rsidR="00770D4B" w:rsidRPr="00EB6123">
        <w:rPr>
          <w:spacing w:val="3"/>
          <w:sz w:val="22"/>
          <w:szCs w:val="22"/>
        </w:rPr>
        <w:t xml:space="preserve"> </w:t>
      </w:r>
      <w:r w:rsidR="00770D4B" w:rsidRPr="00EB6123">
        <w:rPr>
          <w:spacing w:val="1"/>
          <w:sz w:val="22"/>
          <w:szCs w:val="22"/>
        </w:rPr>
        <w:t>н</w:t>
      </w:r>
      <w:r w:rsidR="00770D4B" w:rsidRPr="00EB6123">
        <w:rPr>
          <w:spacing w:val="-1"/>
          <w:sz w:val="22"/>
          <w:szCs w:val="22"/>
        </w:rPr>
        <w:t>а</w:t>
      </w:r>
      <w:r w:rsidR="00770D4B" w:rsidRPr="00EB6123">
        <w:rPr>
          <w:sz w:val="22"/>
          <w:szCs w:val="22"/>
        </w:rPr>
        <w:t>б</w:t>
      </w:r>
      <w:r w:rsidR="00770D4B" w:rsidRPr="00EB6123">
        <w:rPr>
          <w:spacing w:val="-1"/>
          <w:sz w:val="22"/>
          <w:szCs w:val="22"/>
        </w:rPr>
        <w:t>а</w:t>
      </w:r>
      <w:r w:rsidR="00770D4B" w:rsidRPr="00EB6123">
        <w:rPr>
          <w:spacing w:val="1"/>
          <w:sz w:val="22"/>
          <w:szCs w:val="22"/>
        </w:rPr>
        <w:t>в</w:t>
      </w:r>
      <w:r w:rsidR="00770D4B" w:rsidRPr="00EB6123">
        <w:rPr>
          <w:spacing w:val="-1"/>
          <w:sz w:val="22"/>
          <w:szCs w:val="22"/>
        </w:rPr>
        <w:t>к</w:t>
      </w:r>
      <w:r w:rsidR="00770D4B" w:rsidRPr="00EB6123">
        <w:rPr>
          <w:sz w:val="22"/>
          <w:szCs w:val="22"/>
        </w:rPr>
        <w:t>е</w:t>
      </w:r>
      <w:r w:rsidR="00770D4B" w:rsidRPr="00EB6123">
        <w:rPr>
          <w:spacing w:val="9"/>
          <w:sz w:val="22"/>
          <w:szCs w:val="22"/>
        </w:rPr>
        <w:t xml:space="preserve"> </w:t>
      </w:r>
      <w:r w:rsidR="00770D4B" w:rsidRPr="00EB6123">
        <w:rPr>
          <w:spacing w:val="1"/>
          <w:sz w:val="22"/>
          <w:szCs w:val="22"/>
        </w:rPr>
        <w:t>к</w:t>
      </w:r>
      <w:r w:rsidR="00770D4B" w:rsidRPr="00EB6123">
        <w:rPr>
          <w:spacing w:val="-2"/>
          <w:sz w:val="22"/>
          <w:szCs w:val="22"/>
        </w:rPr>
        <w:t>о</w:t>
      </w:r>
      <w:r w:rsidR="00770D4B" w:rsidRPr="00EB6123">
        <w:rPr>
          <w:spacing w:val="3"/>
          <w:sz w:val="22"/>
          <w:szCs w:val="22"/>
        </w:rPr>
        <w:t>ј</w:t>
      </w:r>
      <w:r w:rsidR="00770D4B" w:rsidRPr="00EB6123">
        <w:rPr>
          <w:sz w:val="22"/>
          <w:szCs w:val="22"/>
        </w:rPr>
        <w:t>и</w:t>
      </w:r>
      <w:r w:rsidR="00770D4B" w:rsidRPr="00EB6123">
        <w:rPr>
          <w:spacing w:val="4"/>
          <w:sz w:val="22"/>
          <w:szCs w:val="22"/>
        </w:rPr>
        <w:t xml:space="preserve"> </w:t>
      </w:r>
      <w:r w:rsidR="00770D4B" w:rsidRPr="00EB6123">
        <w:rPr>
          <w:spacing w:val="-1"/>
          <w:sz w:val="22"/>
          <w:szCs w:val="22"/>
        </w:rPr>
        <w:t>с</w:t>
      </w:r>
      <w:r w:rsidR="00770D4B" w:rsidRPr="00EB6123">
        <w:rPr>
          <w:sz w:val="22"/>
          <w:szCs w:val="22"/>
        </w:rPr>
        <w:t>е</w:t>
      </w:r>
      <w:r w:rsidR="00770D4B" w:rsidRPr="00EB6123">
        <w:rPr>
          <w:spacing w:val="2"/>
          <w:sz w:val="22"/>
          <w:szCs w:val="22"/>
        </w:rPr>
        <w:t xml:space="preserve"> </w:t>
      </w:r>
      <w:r w:rsidR="00770D4B" w:rsidRPr="00EB6123">
        <w:rPr>
          <w:spacing w:val="1"/>
          <w:sz w:val="22"/>
          <w:szCs w:val="22"/>
        </w:rPr>
        <w:t>п</w:t>
      </w:r>
      <w:r w:rsidR="00770D4B" w:rsidRPr="00EB6123">
        <w:rPr>
          <w:spacing w:val="-2"/>
          <w:sz w:val="22"/>
          <w:szCs w:val="22"/>
        </w:rPr>
        <w:t>о</w:t>
      </w:r>
      <w:r w:rsidR="00770D4B" w:rsidRPr="00EB6123">
        <w:rPr>
          <w:spacing w:val="1"/>
          <w:sz w:val="22"/>
          <w:szCs w:val="22"/>
        </w:rPr>
        <w:t>ве</w:t>
      </w:r>
      <w:r w:rsidR="00770D4B" w:rsidRPr="00EB6123">
        <w:rPr>
          <w:spacing w:val="-2"/>
          <w:sz w:val="22"/>
          <w:szCs w:val="22"/>
        </w:rPr>
        <w:t>р</w:t>
      </w:r>
      <w:r w:rsidR="00770D4B" w:rsidRPr="00EB6123">
        <w:rPr>
          <w:spacing w:val="1"/>
          <w:sz w:val="22"/>
          <w:szCs w:val="22"/>
        </w:rPr>
        <w:t>а</w:t>
      </w:r>
      <w:r w:rsidR="00770D4B" w:rsidRPr="00EB6123">
        <w:rPr>
          <w:spacing w:val="-1"/>
          <w:sz w:val="22"/>
          <w:szCs w:val="22"/>
        </w:rPr>
        <w:t>в</w:t>
      </w:r>
      <w:r w:rsidR="00770D4B" w:rsidRPr="00EB6123">
        <w:rPr>
          <w:sz w:val="22"/>
          <w:szCs w:val="22"/>
        </w:rPr>
        <w:t>а</w:t>
      </w:r>
      <w:r w:rsidR="00770D4B" w:rsidRPr="00EB6123">
        <w:rPr>
          <w:spacing w:val="10"/>
          <w:sz w:val="22"/>
          <w:szCs w:val="22"/>
        </w:rPr>
        <w:t xml:space="preserve"> </w:t>
      </w:r>
      <w:r w:rsidR="00770D4B" w:rsidRPr="00EB6123">
        <w:rPr>
          <w:spacing w:val="-1"/>
          <w:sz w:val="22"/>
          <w:szCs w:val="22"/>
        </w:rPr>
        <w:t>п</w:t>
      </w:r>
      <w:r w:rsidR="00770D4B" w:rsidRPr="00EB6123">
        <w:rPr>
          <w:sz w:val="22"/>
          <w:szCs w:val="22"/>
        </w:rPr>
        <w:t>о</w:t>
      </w:r>
      <w:r w:rsidR="00770D4B" w:rsidRPr="00EB6123">
        <w:rPr>
          <w:spacing w:val="-2"/>
          <w:sz w:val="22"/>
          <w:szCs w:val="22"/>
        </w:rPr>
        <w:t>д</w:t>
      </w:r>
      <w:r w:rsidR="00770D4B" w:rsidRPr="00EB6123">
        <w:rPr>
          <w:spacing w:val="-1"/>
          <w:sz w:val="22"/>
          <w:szCs w:val="22"/>
        </w:rPr>
        <w:t>и</w:t>
      </w:r>
      <w:r w:rsidR="00770D4B" w:rsidRPr="00EB6123">
        <w:rPr>
          <w:spacing w:val="2"/>
          <w:sz w:val="22"/>
          <w:szCs w:val="22"/>
        </w:rPr>
        <w:t>з</w:t>
      </w:r>
      <w:r w:rsidR="00770D4B" w:rsidRPr="00EB6123">
        <w:rPr>
          <w:spacing w:val="1"/>
          <w:sz w:val="22"/>
          <w:szCs w:val="22"/>
        </w:rPr>
        <w:t>в</w:t>
      </w:r>
      <w:r w:rsidR="00770D4B" w:rsidRPr="00EB6123">
        <w:rPr>
          <w:spacing w:val="-2"/>
          <w:sz w:val="22"/>
          <w:szCs w:val="22"/>
        </w:rPr>
        <w:t>о</w:t>
      </w:r>
      <w:r w:rsidR="00770D4B" w:rsidRPr="00EB6123">
        <w:rPr>
          <w:spacing w:val="-1"/>
          <w:sz w:val="22"/>
          <w:szCs w:val="22"/>
        </w:rPr>
        <w:t>ђ</w:t>
      </w:r>
      <w:r w:rsidR="00770D4B" w:rsidRPr="00EB6123">
        <w:rPr>
          <w:spacing w:val="1"/>
          <w:sz w:val="22"/>
          <w:szCs w:val="22"/>
        </w:rPr>
        <w:t>а</w:t>
      </w:r>
      <w:r w:rsidR="00770D4B" w:rsidRPr="00EB6123">
        <w:rPr>
          <w:spacing w:val="2"/>
          <w:sz w:val="22"/>
          <w:szCs w:val="22"/>
        </w:rPr>
        <w:t>ч</w:t>
      </w:r>
      <w:r w:rsidR="00770D4B" w:rsidRPr="00EB6123">
        <w:rPr>
          <w:sz w:val="22"/>
          <w:szCs w:val="22"/>
        </w:rPr>
        <w:t xml:space="preserve">у                                                                                   </w:t>
      </w:r>
      <w:r w:rsidR="00770D4B" w:rsidRPr="00EB6123">
        <w:rPr>
          <w:spacing w:val="39"/>
          <w:sz w:val="22"/>
          <w:szCs w:val="22"/>
        </w:rPr>
        <w:t xml:space="preserve"> </w:t>
      </w:r>
      <w:r w:rsidR="00770D4B" w:rsidRPr="00EB6123">
        <w:rPr>
          <w:w w:val="101"/>
          <w:sz w:val="22"/>
          <w:szCs w:val="22"/>
        </w:rPr>
        <w:t>.</w:t>
      </w:r>
    </w:p>
    <w:p w:rsidR="00770D4B" w:rsidRPr="00EB6123" w:rsidRDefault="00770D4B" w:rsidP="00770D4B">
      <w:pPr>
        <w:spacing w:before="33"/>
        <w:ind w:left="4468" w:right="4474"/>
        <w:jc w:val="center"/>
        <w:rPr>
          <w:sz w:val="22"/>
          <w:szCs w:val="22"/>
          <w:lang w:val="sr-Cyrl-CS"/>
        </w:rPr>
      </w:pPr>
    </w:p>
    <w:p w:rsidR="00770D4B" w:rsidRPr="00EB6123" w:rsidRDefault="00770D4B" w:rsidP="00770D4B">
      <w:pPr>
        <w:spacing w:before="33"/>
        <w:ind w:left="4468" w:right="4474"/>
        <w:jc w:val="center"/>
        <w:rPr>
          <w:sz w:val="22"/>
          <w:szCs w:val="22"/>
          <w:lang w:val="sr-Cyrl-CS"/>
        </w:rPr>
      </w:pPr>
    </w:p>
    <w:p w:rsidR="00770D4B" w:rsidRDefault="00770D4B" w:rsidP="00770D4B">
      <w:pPr>
        <w:spacing w:before="33"/>
        <w:ind w:left="4468" w:right="4474"/>
        <w:jc w:val="center"/>
        <w:rPr>
          <w:sz w:val="22"/>
          <w:szCs w:val="22"/>
          <w:lang w:val="sr-Cyrl-CS"/>
        </w:rPr>
      </w:pPr>
    </w:p>
    <w:p w:rsidR="005018D3" w:rsidRDefault="005018D3" w:rsidP="00770D4B">
      <w:pPr>
        <w:spacing w:before="33"/>
        <w:ind w:left="4468" w:right="4474"/>
        <w:jc w:val="center"/>
        <w:rPr>
          <w:sz w:val="22"/>
          <w:szCs w:val="22"/>
          <w:lang w:val="sr-Cyrl-CS"/>
        </w:rPr>
      </w:pPr>
    </w:p>
    <w:p w:rsidR="005018D3" w:rsidRDefault="005018D3" w:rsidP="00770D4B">
      <w:pPr>
        <w:spacing w:before="33"/>
        <w:ind w:left="4468" w:right="4474"/>
        <w:jc w:val="center"/>
        <w:rPr>
          <w:sz w:val="22"/>
          <w:szCs w:val="22"/>
          <w:lang w:val="sr-Cyrl-CS"/>
        </w:rPr>
      </w:pPr>
    </w:p>
    <w:p w:rsidR="005018D3" w:rsidRPr="00B251BE" w:rsidRDefault="00D705CD" w:rsidP="00B251BE">
      <w:pPr>
        <w:spacing w:before="33"/>
        <w:ind w:left="4468" w:right="19"/>
        <w:jc w:val="center"/>
        <w:rPr>
          <w:sz w:val="20"/>
          <w:szCs w:val="20"/>
          <w:lang w:val="sr-Cyrl-CS"/>
        </w:rPr>
      </w:pPr>
      <w:r w:rsidRPr="00B251BE">
        <w:rPr>
          <w:sz w:val="20"/>
          <w:szCs w:val="20"/>
          <w:lang w:val="sr-Cyrl-CS"/>
        </w:rPr>
        <w:t xml:space="preserve">    </w:t>
      </w:r>
      <w:r w:rsidR="00B251BE">
        <w:rPr>
          <w:sz w:val="20"/>
          <w:szCs w:val="20"/>
          <w:lang w:val="sr-Cyrl-CS"/>
        </w:rPr>
        <w:t xml:space="preserve">                                                                                 </w:t>
      </w:r>
      <w:r w:rsidRPr="00B251BE">
        <w:rPr>
          <w:sz w:val="20"/>
          <w:szCs w:val="20"/>
          <w:lang w:val="sr-Cyrl-CS"/>
        </w:rPr>
        <w:t xml:space="preserve">  3</w:t>
      </w:r>
      <w:r w:rsidR="00B251BE" w:rsidRPr="00B251BE">
        <w:rPr>
          <w:sz w:val="20"/>
          <w:szCs w:val="20"/>
          <w:lang w:val="sr-Cyrl-CS"/>
        </w:rPr>
        <w:t>8/49</w:t>
      </w:r>
    </w:p>
    <w:p w:rsidR="005018D3" w:rsidRDefault="005018D3" w:rsidP="00770D4B">
      <w:pPr>
        <w:spacing w:before="33"/>
        <w:ind w:left="4468" w:right="4474"/>
        <w:jc w:val="center"/>
        <w:rPr>
          <w:sz w:val="22"/>
          <w:szCs w:val="22"/>
          <w:lang w:val="sr-Cyrl-CS"/>
        </w:rPr>
      </w:pPr>
    </w:p>
    <w:p w:rsidR="005018D3" w:rsidRPr="00EB6123" w:rsidRDefault="005018D3" w:rsidP="00770D4B">
      <w:pPr>
        <w:spacing w:before="33"/>
        <w:ind w:left="4468" w:right="4474"/>
        <w:jc w:val="center"/>
        <w:rPr>
          <w:sz w:val="22"/>
          <w:szCs w:val="22"/>
          <w:lang w:val="sr-Cyrl-CS"/>
        </w:rPr>
      </w:pPr>
    </w:p>
    <w:p w:rsidR="00770D4B" w:rsidRDefault="00770D4B" w:rsidP="00770D4B">
      <w:pPr>
        <w:spacing w:before="33"/>
        <w:ind w:right="4474"/>
        <w:rPr>
          <w:sz w:val="22"/>
          <w:szCs w:val="22"/>
          <w:lang w:val="sr-Latn-CS"/>
        </w:rPr>
      </w:pPr>
    </w:p>
    <w:p w:rsidR="00CB4AD1" w:rsidRPr="00CB4AD1" w:rsidRDefault="00CB4AD1" w:rsidP="00770D4B">
      <w:pPr>
        <w:spacing w:before="33"/>
        <w:ind w:right="4474"/>
        <w:rPr>
          <w:sz w:val="22"/>
          <w:szCs w:val="22"/>
          <w:lang w:val="sr-Latn-CS"/>
        </w:rPr>
      </w:pPr>
    </w:p>
    <w:p w:rsidR="00770D4B" w:rsidRPr="00EB6123" w:rsidRDefault="00770D4B" w:rsidP="00770D4B">
      <w:pPr>
        <w:spacing w:before="33"/>
        <w:ind w:left="4468" w:right="4474"/>
        <w:jc w:val="center"/>
        <w:rPr>
          <w:b/>
          <w:w w:val="101"/>
          <w:sz w:val="22"/>
          <w:szCs w:val="22"/>
          <w:lang w:val="sr-Cyrl-CS"/>
        </w:rPr>
      </w:pPr>
      <w:r w:rsidRPr="00EB6123">
        <w:rPr>
          <w:b/>
          <w:sz w:val="22"/>
          <w:szCs w:val="22"/>
        </w:rPr>
        <w:t>Ч</w:t>
      </w:r>
      <w:r w:rsidRPr="00EB6123">
        <w:rPr>
          <w:b/>
          <w:spacing w:val="-2"/>
          <w:sz w:val="22"/>
          <w:szCs w:val="22"/>
        </w:rPr>
        <w:t>л</w:t>
      </w:r>
      <w:r w:rsidRPr="00EB6123">
        <w:rPr>
          <w:b/>
          <w:spacing w:val="1"/>
          <w:sz w:val="22"/>
          <w:szCs w:val="22"/>
        </w:rPr>
        <w:t>а</w:t>
      </w:r>
      <w:r w:rsidRPr="00EB6123">
        <w:rPr>
          <w:b/>
          <w:sz w:val="22"/>
          <w:szCs w:val="22"/>
        </w:rPr>
        <w:t>н</w:t>
      </w:r>
      <w:r w:rsidRPr="00EB6123">
        <w:rPr>
          <w:b/>
          <w:spacing w:val="5"/>
          <w:sz w:val="22"/>
          <w:szCs w:val="22"/>
        </w:rPr>
        <w:t xml:space="preserve"> </w:t>
      </w:r>
      <w:r w:rsidRPr="00EB6123">
        <w:rPr>
          <w:b/>
          <w:w w:val="101"/>
          <w:sz w:val="22"/>
          <w:szCs w:val="22"/>
        </w:rPr>
        <w:t>1.</w:t>
      </w:r>
    </w:p>
    <w:p w:rsidR="00770D4B" w:rsidRPr="00EB6123" w:rsidRDefault="00770D4B" w:rsidP="00770D4B">
      <w:pPr>
        <w:spacing w:before="33"/>
        <w:ind w:left="4468" w:right="4474"/>
        <w:jc w:val="center"/>
        <w:rPr>
          <w:sz w:val="22"/>
          <w:szCs w:val="22"/>
          <w:lang w:val="sr-Cyrl-CS"/>
        </w:rPr>
      </w:pPr>
    </w:p>
    <w:p w:rsidR="00770D4B" w:rsidRPr="00EB6123" w:rsidRDefault="007041A1" w:rsidP="00770D4B">
      <w:pPr>
        <w:spacing w:line="243" w:lineRule="auto"/>
        <w:ind w:right="76"/>
        <w:jc w:val="both"/>
        <w:rPr>
          <w:sz w:val="22"/>
          <w:szCs w:val="22"/>
        </w:rPr>
      </w:pPr>
      <w:r>
        <w:rPr>
          <w:sz w:val="22"/>
          <w:szCs w:val="22"/>
          <w:lang w:val="sr-Cyrl-CS"/>
        </w:rPr>
        <w:t xml:space="preserve">        </w:t>
      </w:r>
      <w:r w:rsidR="00770D4B" w:rsidRPr="00EB6123">
        <w:rPr>
          <w:sz w:val="22"/>
          <w:szCs w:val="22"/>
        </w:rPr>
        <w:t>Уговор</w:t>
      </w:r>
      <w:r w:rsidR="00770D4B" w:rsidRPr="00EB6123">
        <w:rPr>
          <w:spacing w:val="-1"/>
          <w:sz w:val="22"/>
          <w:szCs w:val="22"/>
        </w:rPr>
        <w:t>н</w:t>
      </w:r>
      <w:r w:rsidR="00770D4B" w:rsidRPr="00EB6123">
        <w:rPr>
          <w:sz w:val="22"/>
          <w:szCs w:val="22"/>
        </w:rPr>
        <w:t xml:space="preserve">е </w:t>
      </w:r>
      <w:r w:rsidR="00770D4B" w:rsidRPr="00EB6123">
        <w:rPr>
          <w:spacing w:val="11"/>
          <w:sz w:val="22"/>
          <w:szCs w:val="22"/>
        </w:rPr>
        <w:t xml:space="preserve"> </w:t>
      </w:r>
      <w:r w:rsidR="00770D4B" w:rsidRPr="00EB6123">
        <w:rPr>
          <w:spacing w:val="1"/>
          <w:sz w:val="22"/>
          <w:szCs w:val="22"/>
        </w:rPr>
        <w:t>с</w:t>
      </w:r>
      <w:r w:rsidR="00770D4B" w:rsidRPr="00EB6123">
        <w:rPr>
          <w:spacing w:val="-2"/>
          <w:sz w:val="22"/>
          <w:szCs w:val="22"/>
        </w:rPr>
        <w:t>т</w:t>
      </w:r>
      <w:r w:rsidR="00770D4B" w:rsidRPr="00EB6123">
        <w:rPr>
          <w:sz w:val="22"/>
          <w:szCs w:val="22"/>
        </w:rPr>
        <w:t>р</w:t>
      </w:r>
      <w:r w:rsidR="00770D4B" w:rsidRPr="00EB6123">
        <w:rPr>
          <w:spacing w:val="1"/>
          <w:sz w:val="22"/>
          <w:szCs w:val="22"/>
        </w:rPr>
        <w:t>а</w:t>
      </w:r>
      <w:r w:rsidR="00770D4B" w:rsidRPr="00EB6123">
        <w:rPr>
          <w:spacing w:val="-1"/>
          <w:sz w:val="22"/>
          <w:szCs w:val="22"/>
        </w:rPr>
        <w:t>н</w:t>
      </w:r>
      <w:r w:rsidR="00770D4B" w:rsidRPr="00EB6123">
        <w:rPr>
          <w:sz w:val="22"/>
          <w:szCs w:val="22"/>
        </w:rPr>
        <w:t xml:space="preserve">е </w:t>
      </w:r>
      <w:r w:rsidR="00770D4B" w:rsidRPr="00EB6123">
        <w:rPr>
          <w:spacing w:val="10"/>
          <w:sz w:val="22"/>
          <w:szCs w:val="22"/>
        </w:rPr>
        <w:t xml:space="preserve"> </w:t>
      </w:r>
      <w:r w:rsidR="00770D4B" w:rsidRPr="00EB6123">
        <w:rPr>
          <w:spacing w:val="4"/>
          <w:sz w:val="22"/>
          <w:szCs w:val="22"/>
        </w:rPr>
        <w:t>с</w:t>
      </w:r>
      <w:r w:rsidR="00770D4B" w:rsidRPr="00EB6123">
        <w:rPr>
          <w:sz w:val="22"/>
          <w:szCs w:val="22"/>
        </w:rPr>
        <w:t xml:space="preserve">у  </w:t>
      </w:r>
      <w:r w:rsidR="00770D4B" w:rsidRPr="00EB6123">
        <w:rPr>
          <w:spacing w:val="1"/>
          <w:sz w:val="22"/>
          <w:szCs w:val="22"/>
        </w:rPr>
        <w:t>с</w:t>
      </w:r>
      <w:r w:rsidR="00770D4B" w:rsidRPr="00EB6123">
        <w:rPr>
          <w:sz w:val="22"/>
          <w:szCs w:val="22"/>
        </w:rPr>
        <w:t xml:space="preserve">е </w:t>
      </w:r>
      <w:r w:rsidR="00770D4B" w:rsidRPr="00EB6123">
        <w:rPr>
          <w:spacing w:val="4"/>
          <w:sz w:val="22"/>
          <w:szCs w:val="22"/>
        </w:rPr>
        <w:t xml:space="preserve"> </w:t>
      </w:r>
      <w:r w:rsidR="00770D4B" w:rsidRPr="00EB6123">
        <w:rPr>
          <w:spacing w:val="-1"/>
          <w:sz w:val="22"/>
          <w:szCs w:val="22"/>
        </w:rPr>
        <w:t>са</w:t>
      </w:r>
      <w:r w:rsidR="00770D4B" w:rsidRPr="00EB6123">
        <w:rPr>
          <w:spacing w:val="2"/>
          <w:sz w:val="22"/>
          <w:szCs w:val="22"/>
        </w:rPr>
        <w:t>г</w:t>
      </w:r>
      <w:r w:rsidR="00770D4B" w:rsidRPr="00EB6123">
        <w:rPr>
          <w:spacing w:val="-2"/>
          <w:sz w:val="22"/>
          <w:szCs w:val="22"/>
        </w:rPr>
        <w:t>л</w:t>
      </w:r>
      <w:r w:rsidR="00770D4B" w:rsidRPr="00EB6123">
        <w:rPr>
          <w:spacing w:val="1"/>
          <w:sz w:val="22"/>
          <w:szCs w:val="22"/>
        </w:rPr>
        <w:t>а</w:t>
      </w:r>
      <w:r w:rsidR="00770D4B" w:rsidRPr="00EB6123">
        <w:rPr>
          <w:spacing w:val="-1"/>
          <w:sz w:val="22"/>
          <w:szCs w:val="22"/>
        </w:rPr>
        <w:t>с</w:t>
      </w:r>
      <w:r w:rsidR="00770D4B" w:rsidRPr="00EB6123">
        <w:rPr>
          <w:spacing w:val="1"/>
          <w:sz w:val="22"/>
          <w:szCs w:val="22"/>
        </w:rPr>
        <w:t>и</w:t>
      </w:r>
      <w:r w:rsidR="00770D4B" w:rsidRPr="00EB6123">
        <w:rPr>
          <w:sz w:val="22"/>
          <w:szCs w:val="22"/>
        </w:rPr>
        <w:t xml:space="preserve">ле </w:t>
      </w:r>
      <w:r w:rsidR="00770D4B" w:rsidRPr="00EB6123">
        <w:rPr>
          <w:spacing w:val="11"/>
          <w:sz w:val="22"/>
          <w:szCs w:val="22"/>
        </w:rPr>
        <w:t xml:space="preserve"> </w:t>
      </w:r>
      <w:r w:rsidR="00770D4B" w:rsidRPr="00EB6123">
        <w:rPr>
          <w:sz w:val="22"/>
          <w:szCs w:val="22"/>
        </w:rPr>
        <w:t xml:space="preserve">да </w:t>
      </w:r>
      <w:r w:rsidR="00770D4B" w:rsidRPr="00EB6123">
        <w:rPr>
          <w:spacing w:val="4"/>
          <w:sz w:val="22"/>
          <w:szCs w:val="22"/>
        </w:rPr>
        <w:t xml:space="preserve"> </w:t>
      </w:r>
      <w:r w:rsidR="00770D4B" w:rsidRPr="00EB6123">
        <w:rPr>
          <w:sz w:val="22"/>
          <w:szCs w:val="22"/>
        </w:rPr>
        <w:t xml:space="preserve">је </w:t>
      </w:r>
      <w:r w:rsidR="00770D4B" w:rsidRPr="00EB6123">
        <w:rPr>
          <w:spacing w:val="5"/>
          <w:sz w:val="22"/>
          <w:szCs w:val="22"/>
        </w:rPr>
        <w:t xml:space="preserve"> </w:t>
      </w:r>
      <w:r w:rsidR="00770D4B" w:rsidRPr="00EB6123">
        <w:rPr>
          <w:spacing w:val="-1"/>
          <w:sz w:val="22"/>
          <w:szCs w:val="22"/>
        </w:rPr>
        <w:t>п</w:t>
      </w:r>
      <w:r w:rsidR="00770D4B" w:rsidRPr="00EB6123">
        <w:rPr>
          <w:sz w:val="22"/>
          <w:szCs w:val="22"/>
        </w:rPr>
        <w:t>р</w:t>
      </w:r>
      <w:r w:rsidR="00770D4B" w:rsidRPr="00EB6123">
        <w:rPr>
          <w:spacing w:val="1"/>
          <w:sz w:val="22"/>
          <w:szCs w:val="22"/>
        </w:rPr>
        <w:t>е</w:t>
      </w:r>
      <w:r w:rsidR="00770D4B" w:rsidRPr="00EB6123">
        <w:rPr>
          <w:spacing w:val="-2"/>
          <w:sz w:val="22"/>
          <w:szCs w:val="22"/>
        </w:rPr>
        <w:t>д</w:t>
      </w:r>
      <w:r w:rsidR="00770D4B" w:rsidRPr="00EB6123">
        <w:rPr>
          <w:spacing w:val="2"/>
          <w:sz w:val="22"/>
          <w:szCs w:val="22"/>
        </w:rPr>
        <w:t>м</w:t>
      </w:r>
      <w:r w:rsidR="00770D4B" w:rsidRPr="00EB6123">
        <w:rPr>
          <w:spacing w:val="-1"/>
          <w:sz w:val="22"/>
          <w:szCs w:val="22"/>
        </w:rPr>
        <w:t>е</w:t>
      </w:r>
      <w:r w:rsidR="00770D4B" w:rsidRPr="00EB6123">
        <w:rPr>
          <w:sz w:val="22"/>
          <w:szCs w:val="22"/>
        </w:rPr>
        <w:t xml:space="preserve">т </w:t>
      </w:r>
      <w:r w:rsidR="00770D4B" w:rsidRPr="00EB6123">
        <w:rPr>
          <w:spacing w:val="9"/>
          <w:sz w:val="22"/>
          <w:szCs w:val="22"/>
        </w:rPr>
        <w:t xml:space="preserve"> </w:t>
      </w:r>
      <w:r w:rsidR="00770D4B" w:rsidRPr="00EB6123">
        <w:rPr>
          <w:sz w:val="22"/>
          <w:szCs w:val="22"/>
        </w:rPr>
        <w:t xml:space="preserve">овог </w:t>
      </w:r>
      <w:r w:rsidR="00770D4B" w:rsidRPr="00EB6123">
        <w:rPr>
          <w:spacing w:val="6"/>
          <w:sz w:val="22"/>
          <w:szCs w:val="22"/>
        </w:rPr>
        <w:t xml:space="preserve"> </w:t>
      </w:r>
      <w:r w:rsidR="00770D4B" w:rsidRPr="00EB6123">
        <w:rPr>
          <w:sz w:val="22"/>
          <w:szCs w:val="22"/>
        </w:rPr>
        <w:t>Угово</w:t>
      </w:r>
      <w:r w:rsidR="00770D4B" w:rsidRPr="00EB6123">
        <w:rPr>
          <w:spacing w:val="2"/>
          <w:sz w:val="22"/>
          <w:szCs w:val="22"/>
        </w:rPr>
        <w:t>р</w:t>
      </w:r>
      <w:r w:rsidR="00770D4B" w:rsidRPr="00EB6123">
        <w:rPr>
          <w:sz w:val="22"/>
          <w:szCs w:val="22"/>
        </w:rPr>
        <w:t xml:space="preserve">а </w:t>
      </w:r>
      <w:r w:rsidR="00770D4B" w:rsidRPr="00EB6123">
        <w:rPr>
          <w:spacing w:val="15"/>
          <w:sz w:val="22"/>
          <w:szCs w:val="22"/>
        </w:rPr>
        <w:t xml:space="preserve"> </w:t>
      </w:r>
      <w:r w:rsidR="00770D4B" w:rsidRPr="00EB6123">
        <w:rPr>
          <w:sz w:val="22"/>
          <w:szCs w:val="22"/>
          <w:lang w:val="sr-Cyrl-CS"/>
        </w:rPr>
        <w:t>„Поправка и фарбање оштећеног дрвеног пода у централној дворани“ на центру за културу и спорт „Шумице“</w:t>
      </w:r>
      <w:r w:rsidR="00770D4B" w:rsidRPr="00EB6123">
        <w:rPr>
          <w:sz w:val="22"/>
          <w:szCs w:val="22"/>
        </w:rPr>
        <w:t>,</w:t>
      </w:r>
      <w:r w:rsidR="00770D4B" w:rsidRPr="00EB6123">
        <w:rPr>
          <w:spacing w:val="17"/>
          <w:sz w:val="22"/>
          <w:szCs w:val="22"/>
        </w:rPr>
        <w:t xml:space="preserve"> </w:t>
      </w:r>
      <w:r w:rsidR="00770D4B" w:rsidRPr="00EB6123">
        <w:rPr>
          <w:sz w:val="22"/>
          <w:szCs w:val="22"/>
        </w:rPr>
        <w:t>а</w:t>
      </w:r>
      <w:r w:rsidR="00770D4B" w:rsidRPr="00EB6123">
        <w:rPr>
          <w:spacing w:val="6"/>
          <w:sz w:val="22"/>
          <w:szCs w:val="22"/>
        </w:rPr>
        <w:t xml:space="preserve"> </w:t>
      </w:r>
      <w:r w:rsidR="00770D4B" w:rsidRPr="00EB6123">
        <w:rPr>
          <w:sz w:val="22"/>
          <w:szCs w:val="22"/>
        </w:rPr>
        <w:t>у</w:t>
      </w:r>
      <w:r w:rsidR="00770D4B" w:rsidRPr="00EB6123">
        <w:rPr>
          <w:spacing w:val="-1"/>
          <w:sz w:val="22"/>
          <w:szCs w:val="22"/>
        </w:rPr>
        <w:t xml:space="preserve"> с</w:t>
      </w:r>
      <w:r w:rsidR="00770D4B" w:rsidRPr="00EB6123">
        <w:rPr>
          <w:sz w:val="22"/>
          <w:szCs w:val="22"/>
        </w:rPr>
        <w:t>в</w:t>
      </w:r>
      <w:r w:rsidR="00770D4B" w:rsidRPr="00EB6123">
        <w:rPr>
          <w:spacing w:val="-1"/>
          <w:sz w:val="22"/>
          <w:szCs w:val="22"/>
        </w:rPr>
        <w:t>е</w:t>
      </w:r>
      <w:r w:rsidR="00770D4B" w:rsidRPr="00EB6123">
        <w:rPr>
          <w:spacing w:val="4"/>
          <w:sz w:val="22"/>
          <w:szCs w:val="22"/>
        </w:rPr>
        <w:t>м</w:t>
      </w:r>
      <w:r w:rsidR="00770D4B" w:rsidRPr="00EB6123">
        <w:rPr>
          <w:sz w:val="22"/>
          <w:szCs w:val="22"/>
        </w:rPr>
        <w:t>у</w:t>
      </w:r>
      <w:r w:rsidR="00770D4B" w:rsidRPr="00EB6123">
        <w:rPr>
          <w:spacing w:val="6"/>
          <w:sz w:val="22"/>
          <w:szCs w:val="22"/>
        </w:rPr>
        <w:t xml:space="preserve"> </w:t>
      </w:r>
      <w:r w:rsidR="00770D4B" w:rsidRPr="00EB6123">
        <w:rPr>
          <w:spacing w:val="-1"/>
          <w:sz w:val="22"/>
          <w:szCs w:val="22"/>
        </w:rPr>
        <w:t>п</w:t>
      </w:r>
      <w:r w:rsidR="00770D4B" w:rsidRPr="00EB6123">
        <w:rPr>
          <w:sz w:val="22"/>
          <w:szCs w:val="22"/>
        </w:rPr>
        <w:t>р</w:t>
      </w:r>
      <w:r w:rsidR="00770D4B" w:rsidRPr="00EB6123">
        <w:rPr>
          <w:spacing w:val="-1"/>
          <w:sz w:val="22"/>
          <w:szCs w:val="22"/>
        </w:rPr>
        <w:t>е</w:t>
      </w:r>
      <w:r w:rsidR="00770D4B" w:rsidRPr="00EB6123">
        <w:rPr>
          <w:spacing w:val="2"/>
          <w:sz w:val="22"/>
          <w:szCs w:val="22"/>
        </w:rPr>
        <w:t>м</w:t>
      </w:r>
      <w:r w:rsidR="00770D4B" w:rsidRPr="00EB6123">
        <w:rPr>
          <w:sz w:val="22"/>
          <w:szCs w:val="22"/>
        </w:rPr>
        <w:t>а</w:t>
      </w:r>
      <w:r w:rsidR="00770D4B" w:rsidRPr="00EB6123">
        <w:rPr>
          <w:spacing w:val="6"/>
          <w:sz w:val="22"/>
          <w:szCs w:val="22"/>
        </w:rPr>
        <w:t xml:space="preserve"> </w:t>
      </w:r>
      <w:r w:rsidR="00770D4B" w:rsidRPr="00EB6123">
        <w:rPr>
          <w:spacing w:val="-1"/>
          <w:sz w:val="22"/>
          <w:szCs w:val="22"/>
        </w:rPr>
        <w:t>п</w:t>
      </w:r>
      <w:r w:rsidR="00770D4B" w:rsidRPr="00EB6123">
        <w:rPr>
          <w:spacing w:val="2"/>
          <w:sz w:val="22"/>
          <w:szCs w:val="22"/>
        </w:rPr>
        <w:t>о</w:t>
      </w:r>
      <w:r w:rsidR="00770D4B" w:rsidRPr="00EB6123">
        <w:rPr>
          <w:spacing w:val="3"/>
          <w:sz w:val="22"/>
          <w:szCs w:val="22"/>
        </w:rPr>
        <w:t>н</w:t>
      </w:r>
      <w:r w:rsidR="00770D4B" w:rsidRPr="00EB6123">
        <w:rPr>
          <w:spacing w:val="-5"/>
          <w:sz w:val="22"/>
          <w:szCs w:val="22"/>
        </w:rPr>
        <w:t>у</w:t>
      </w:r>
      <w:r w:rsidR="00770D4B" w:rsidRPr="00EB6123">
        <w:rPr>
          <w:sz w:val="22"/>
          <w:szCs w:val="22"/>
        </w:rPr>
        <w:t>ди</w:t>
      </w:r>
      <w:r w:rsidR="00770D4B" w:rsidRPr="00EB6123">
        <w:rPr>
          <w:spacing w:val="10"/>
          <w:sz w:val="22"/>
          <w:szCs w:val="22"/>
        </w:rPr>
        <w:t xml:space="preserve"> </w:t>
      </w:r>
      <w:r w:rsidR="00770D4B" w:rsidRPr="00EB6123">
        <w:rPr>
          <w:w w:val="101"/>
          <w:sz w:val="22"/>
          <w:szCs w:val="22"/>
        </w:rPr>
        <w:t>И</w:t>
      </w:r>
      <w:r w:rsidR="00770D4B" w:rsidRPr="00EB6123">
        <w:rPr>
          <w:spacing w:val="1"/>
          <w:w w:val="101"/>
          <w:sz w:val="22"/>
          <w:szCs w:val="22"/>
        </w:rPr>
        <w:t>з</w:t>
      </w:r>
      <w:r w:rsidR="00770D4B" w:rsidRPr="00EB6123">
        <w:rPr>
          <w:w w:val="101"/>
          <w:sz w:val="22"/>
          <w:szCs w:val="22"/>
        </w:rPr>
        <w:t>врш</w:t>
      </w:r>
      <w:r w:rsidR="00770D4B" w:rsidRPr="00EB6123">
        <w:rPr>
          <w:spacing w:val="-1"/>
          <w:w w:val="101"/>
          <w:sz w:val="22"/>
          <w:szCs w:val="22"/>
        </w:rPr>
        <w:t>и</w:t>
      </w:r>
      <w:r w:rsidR="00770D4B" w:rsidRPr="00EB6123">
        <w:rPr>
          <w:w w:val="101"/>
          <w:sz w:val="22"/>
          <w:szCs w:val="22"/>
        </w:rPr>
        <w:t>о</w:t>
      </w:r>
      <w:r w:rsidR="00770D4B" w:rsidRPr="00EB6123">
        <w:rPr>
          <w:spacing w:val="1"/>
          <w:w w:val="101"/>
          <w:sz w:val="22"/>
          <w:szCs w:val="22"/>
        </w:rPr>
        <w:t>ц</w:t>
      </w:r>
      <w:r w:rsidR="00770D4B" w:rsidRPr="00EB6123">
        <w:rPr>
          <w:w w:val="101"/>
          <w:sz w:val="22"/>
          <w:szCs w:val="22"/>
        </w:rPr>
        <w:t>а.</w:t>
      </w:r>
    </w:p>
    <w:p w:rsidR="00770D4B" w:rsidRPr="00EB6123" w:rsidRDefault="00770D4B" w:rsidP="00770D4B">
      <w:pPr>
        <w:spacing w:before="9" w:line="260" w:lineRule="exact"/>
        <w:rPr>
          <w:sz w:val="22"/>
          <w:szCs w:val="22"/>
          <w:lang w:val="sr-Cyrl-CS"/>
        </w:rPr>
      </w:pPr>
    </w:p>
    <w:p w:rsidR="00770D4B" w:rsidRPr="00EB6123" w:rsidRDefault="00770D4B" w:rsidP="00770D4B">
      <w:pPr>
        <w:spacing w:before="9" w:line="260" w:lineRule="exact"/>
        <w:rPr>
          <w:sz w:val="22"/>
          <w:szCs w:val="22"/>
          <w:lang w:val="sr-Cyrl-CS"/>
        </w:rPr>
      </w:pPr>
    </w:p>
    <w:p w:rsidR="00770D4B" w:rsidRPr="00EB6123" w:rsidRDefault="00770D4B" w:rsidP="00770D4B">
      <w:pPr>
        <w:jc w:val="both"/>
        <w:rPr>
          <w:b/>
          <w:sz w:val="22"/>
          <w:szCs w:val="22"/>
        </w:rPr>
      </w:pPr>
      <w:r w:rsidRPr="00EB6123">
        <w:rPr>
          <w:b/>
          <w:sz w:val="22"/>
          <w:szCs w:val="22"/>
          <w:lang w:val="sr-Cyrl-CS"/>
        </w:rPr>
        <w:t>ЦЕНА</w:t>
      </w:r>
    </w:p>
    <w:p w:rsidR="00770D4B" w:rsidRPr="00EB6123" w:rsidRDefault="00770D4B" w:rsidP="00770D4B">
      <w:pPr>
        <w:rPr>
          <w:sz w:val="22"/>
          <w:szCs w:val="22"/>
          <w:lang w:val="sr-Cyrl-CS"/>
        </w:rPr>
      </w:pPr>
    </w:p>
    <w:p w:rsidR="00770D4B" w:rsidRPr="00EB6123" w:rsidRDefault="00770D4B" w:rsidP="00770D4B">
      <w:pPr>
        <w:ind w:left="4468" w:right="4475"/>
        <w:jc w:val="center"/>
        <w:rPr>
          <w:b/>
          <w:sz w:val="22"/>
          <w:szCs w:val="22"/>
        </w:rPr>
      </w:pPr>
      <w:r w:rsidRPr="00EB6123">
        <w:rPr>
          <w:b/>
          <w:sz w:val="22"/>
          <w:szCs w:val="22"/>
        </w:rPr>
        <w:t>Ч</w:t>
      </w:r>
      <w:r w:rsidRPr="00EB6123">
        <w:rPr>
          <w:b/>
          <w:spacing w:val="-2"/>
          <w:sz w:val="22"/>
          <w:szCs w:val="22"/>
        </w:rPr>
        <w:t>л</w:t>
      </w:r>
      <w:r w:rsidRPr="00EB6123">
        <w:rPr>
          <w:b/>
          <w:spacing w:val="1"/>
          <w:sz w:val="22"/>
          <w:szCs w:val="22"/>
        </w:rPr>
        <w:t>а</w:t>
      </w:r>
      <w:r w:rsidRPr="00EB6123">
        <w:rPr>
          <w:b/>
          <w:sz w:val="22"/>
          <w:szCs w:val="22"/>
        </w:rPr>
        <w:t>н</w:t>
      </w:r>
      <w:r w:rsidRPr="00EB6123">
        <w:rPr>
          <w:b/>
          <w:spacing w:val="5"/>
          <w:sz w:val="22"/>
          <w:szCs w:val="22"/>
        </w:rPr>
        <w:t xml:space="preserve"> </w:t>
      </w:r>
      <w:r w:rsidRPr="00EB6123">
        <w:rPr>
          <w:b/>
          <w:w w:val="101"/>
          <w:sz w:val="22"/>
          <w:szCs w:val="22"/>
        </w:rPr>
        <w:t>2.</w:t>
      </w:r>
    </w:p>
    <w:p w:rsidR="00770D4B" w:rsidRPr="00EB6123" w:rsidRDefault="00770D4B" w:rsidP="00770D4B">
      <w:pPr>
        <w:rPr>
          <w:sz w:val="22"/>
          <w:szCs w:val="22"/>
          <w:lang w:val="sr-Cyrl-CS"/>
        </w:rPr>
      </w:pPr>
    </w:p>
    <w:p w:rsidR="00770D4B" w:rsidRPr="00EB6123" w:rsidRDefault="00770D4B" w:rsidP="00770D4B">
      <w:pPr>
        <w:jc w:val="both"/>
        <w:rPr>
          <w:sz w:val="22"/>
          <w:szCs w:val="22"/>
          <w:lang w:val="sr-Cyrl-CS"/>
        </w:rPr>
      </w:pPr>
      <w:r w:rsidRPr="00EB6123">
        <w:rPr>
          <w:sz w:val="22"/>
          <w:szCs w:val="22"/>
        </w:rPr>
        <w:tab/>
      </w:r>
      <w:r w:rsidRPr="00EB6123">
        <w:rPr>
          <w:sz w:val="22"/>
          <w:szCs w:val="22"/>
          <w:lang w:val="sr-Cyrl-CS"/>
        </w:rPr>
        <w:t xml:space="preserve">Цене радова која су предмет  овог  уговора  су  дате  у  Предмеру и предрачуну радова са структуром цена и у понуди бр. </w:t>
      </w:r>
      <w:r w:rsidRPr="00EB6123">
        <w:rPr>
          <w:sz w:val="22"/>
          <w:szCs w:val="22"/>
        </w:rPr>
        <w:t>_________</w:t>
      </w:r>
      <w:r w:rsidRPr="00EB6123">
        <w:rPr>
          <w:sz w:val="22"/>
          <w:szCs w:val="22"/>
          <w:lang w:val="sr-Cyrl-CS"/>
        </w:rPr>
        <w:t xml:space="preserve"> од </w:t>
      </w:r>
      <w:r w:rsidRPr="00EB6123">
        <w:rPr>
          <w:sz w:val="22"/>
          <w:szCs w:val="22"/>
        </w:rPr>
        <w:t>_____________</w:t>
      </w:r>
      <w:r w:rsidRPr="00EB6123">
        <w:rPr>
          <w:sz w:val="22"/>
          <w:szCs w:val="22"/>
          <w:lang w:val="sr-Cyrl-CS"/>
        </w:rPr>
        <w:t>.201</w:t>
      </w:r>
      <w:r w:rsidRPr="00EB6123">
        <w:rPr>
          <w:sz w:val="22"/>
          <w:szCs w:val="22"/>
        </w:rPr>
        <w:t>4</w:t>
      </w:r>
      <w:r w:rsidRPr="00EB6123">
        <w:rPr>
          <w:sz w:val="22"/>
          <w:szCs w:val="22"/>
          <w:lang w:val="sr-Cyrl-CS"/>
        </w:rPr>
        <w:t xml:space="preserve"> године, појединачно и у количинама, у укупном износу од </w:t>
      </w:r>
      <w:r w:rsidRPr="00EB6123">
        <w:rPr>
          <w:b/>
          <w:sz w:val="22"/>
          <w:szCs w:val="22"/>
        </w:rPr>
        <w:t>________________</w:t>
      </w:r>
      <w:r w:rsidRPr="00EB6123">
        <w:rPr>
          <w:sz w:val="22"/>
          <w:szCs w:val="22"/>
          <w:lang w:val="sr-Cyrl-CS"/>
        </w:rPr>
        <w:t xml:space="preserve"> динара без  обрачунатог пореза на додату вредност, односно у износу од  </w:t>
      </w:r>
      <w:r w:rsidRPr="00EB6123">
        <w:rPr>
          <w:b/>
          <w:sz w:val="22"/>
          <w:szCs w:val="22"/>
        </w:rPr>
        <w:t>___________________</w:t>
      </w:r>
      <w:r w:rsidRPr="00EB6123">
        <w:rPr>
          <w:sz w:val="22"/>
          <w:szCs w:val="22"/>
          <w:lang w:val="sr-Cyrl-CS"/>
        </w:rPr>
        <w:t xml:space="preserve"> динара са урачунатим порезом на додату вредност.</w:t>
      </w:r>
    </w:p>
    <w:p w:rsidR="00770D4B" w:rsidRPr="004141A8" w:rsidRDefault="00770D4B" w:rsidP="00770D4B">
      <w:pPr>
        <w:spacing w:before="2" w:line="260" w:lineRule="exact"/>
        <w:ind w:right="4914"/>
        <w:jc w:val="both"/>
        <w:rPr>
          <w:sz w:val="22"/>
          <w:szCs w:val="22"/>
          <w:lang w:val="sr-Cyrl-CS"/>
        </w:rPr>
      </w:pPr>
      <w:r w:rsidRPr="00EB6123">
        <w:rPr>
          <w:position w:val="-1"/>
          <w:sz w:val="22"/>
          <w:szCs w:val="22"/>
        </w:rPr>
        <w:t>Ц</w:t>
      </w:r>
      <w:r w:rsidRPr="00EB6123">
        <w:rPr>
          <w:spacing w:val="-1"/>
          <w:position w:val="-1"/>
          <w:sz w:val="22"/>
          <w:szCs w:val="22"/>
        </w:rPr>
        <w:t>е</w:t>
      </w:r>
      <w:r w:rsidRPr="00EB6123">
        <w:rPr>
          <w:spacing w:val="1"/>
          <w:position w:val="-1"/>
          <w:sz w:val="22"/>
          <w:szCs w:val="22"/>
        </w:rPr>
        <w:t>н</w:t>
      </w:r>
      <w:r w:rsidRPr="00EB6123">
        <w:rPr>
          <w:position w:val="-1"/>
          <w:sz w:val="22"/>
          <w:szCs w:val="22"/>
        </w:rPr>
        <w:t>а</w:t>
      </w:r>
      <w:r w:rsidRPr="00EB6123">
        <w:rPr>
          <w:spacing w:val="5"/>
          <w:position w:val="-1"/>
          <w:sz w:val="22"/>
          <w:szCs w:val="22"/>
        </w:rPr>
        <w:t xml:space="preserve"> </w:t>
      </w:r>
      <w:r w:rsidRPr="00EB6123">
        <w:rPr>
          <w:position w:val="-1"/>
          <w:sz w:val="22"/>
          <w:szCs w:val="22"/>
        </w:rPr>
        <w:t>је</w:t>
      </w:r>
      <w:r w:rsidRPr="00EB6123">
        <w:rPr>
          <w:spacing w:val="2"/>
          <w:position w:val="-1"/>
          <w:sz w:val="22"/>
          <w:szCs w:val="22"/>
        </w:rPr>
        <w:t xml:space="preserve"> </w:t>
      </w:r>
      <w:r w:rsidRPr="00EB6123">
        <w:rPr>
          <w:position w:val="-1"/>
          <w:sz w:val="22"/>
          <w:szCs w:val="22"/>
        </w:rPr>
        <w:t>ф</w:t>
      </w:r>
      <w:r w:rsidRPr="00EB6123">
        <w:rPr>
          <w:spacing w:val="1"/>
          <w:position w:val="-1"/>
          <w:sz w:val="22"/>
          <w:szCs w:val="22"/>
        </w:rPr>
        <w:t>и</w:t>
      </w:r>
      <w:r w:rsidRPr="00EB6123">
        <w:rPr>
          <w:spacing w:val="-1"/>
          <w:position w:val="-1"/>
          <w:sz w:val="22"/>
          <w:szCs w:val="22"/>
        </w:rPr>
        <w:t>к</w:t>
      </w:r>
      <w:r w:rsidRPr="00EB6123">
        <w:rPr>
          <w:spacing w:val="1"/>
          <w:position w:val="-1"/>
          <w:sz w:val="22"/>
          <w:szCs w:val="22"/>
        </w:rPr>
        <w:t>с</w:t>
      </w:r>
      <w:r w:rsidRPr="00EB6123">
        <w:rPr>
          <w:spacing w:val="-1"/>
          <w:position w:val="-1"/>
          <w:sz w:val="22"/>
          <w:szCs w:val="22"/>
        </w:rPr>
        <w:t>н</w:t>
      </w:r>
      <w:r w:rsidRPr="00EB6123">
        <w:rPr>
          <w:position w:val="-1"/>
          <w:sz w:val="22"/>
          <w:szCs w:val="22"/>
        </w:rPr>
        <w:t>а</w:t>
      </w:r>
      <w:r w:rsidRPr="00EB6123">
        <w:rPr>
          <w:spacing w:val="7"/>
          <w:position w:val="-1"/>
          <w:sz w:val="22"/>
          <w:szCs w:val="22"/>
        </w:rPr>
        <w:t xml:space="preserve"> </w:t>
      </w:r>
      <w:r w:rsidRPr="00EB6123">
        <w:rPr>
          <w:spacing w:val="1"/>
          <w:position w:val="-1"/>
          <w:sz w:val="22"/>
          <w:szCs w:val="22"/>
        </w:rPr>
        <w:t>з</w:t>
      </w:r>
      <w:r w:rsidRPr="00EB6123">
        <w:rPr>
          <w:position w:val="-1"/>
          <w:sz w:val="22"/>
          <w:szCs w:val="22"/>
        </w:rPr>
        <w:t>а</w:t>
      </w:r>
      <w:r w:rsidRPr="00EB6123">
        <w:rPr>
          <w:spacing w:val="2"/>
          <w:position w:val="-1"/>
          <w:sz w:val="22"/>
          <w:szCs w:val="22"/>
        </w:rPr>
        <w:t xml:space="preserve"> </w:t>
      </w:r>
      <w:r w:rsidRPr="00EB6123">
        <w:rPr>
          <w:spacing w:val="-1"/>
          <w:position w:val="-1"/>
          <w:sz w:val="22"/>
          <w:szCs w:val="22"/>
        </w:rPr>
        <w:t>с</w:t>
      </w:r>
      <w:r w:rsidRPr="00EB6123">
        <w:rPr>
          <w:position w:val="-1"/>
          <w:sz w:val="22"/>
          <w:szCs w:val="22"/>
        </w:rPr>
        <w:t>во</w:t>
      </w:r>
      <w:r w:rsidRPr="00EB6123">
        <w:rPr>
          <w:spacing w:val="6"/>
          <w:position w:val="-1"/>
          <w:sz w:val="22"/>
          <w:szCs w:val="22"/>
        </w:rPr>
        <w:t xml:space="preserve"> </w:t>
      </w:r>
      <w:r w:rsidRPr="00EB6123">
        <w:rPr>
          <w:spacing w:val="2"/>
          <w:position w:val="-1"/>
          <w:sz w:val="22"/>
          <w:szCs w:val="22"/>
        </w:rPr>
        <w:t>в</w:t>
      </w:r>
      <w:r w:rsidRPr="00EB6123">
        <w:rPr>
          <w:position w:val="-1"/>
          <w:sz w:val="22"/>
          <w:szCs w:val="22"/>
        </w:rPr>
        <w:t>р</w:t>
      </w:r>
      <w:r w:rsidRPr="00EB6123">
        <w:rPr>
          <w:spacing w:val="-1"/>
          <w:position w:val="-1"/>
          <w:sz w:val="22"/>
          <w:szCs w:val="22"/>
        </w:rPr>
        <w:t>е</w:t>
      </w:r>
      <w:r w:rsidRPr="00EB6123">
        <w:rPr>
          <w:position w:val="-1"/>
          <w:sz w:val="22"/>
          <w:szCs w:val="22"/>
        </w:rPr>
        <w:t>ме</w:t>
      </w:r>
      <w:r w:rsidRPr="00EB6123">
        <w:rPr>
          <w:spacing w:val="8"/>
          <w:position w:val="-1"/>
          <w:sz w:val="22"/>
          <w:szCs w:val="22"/>
        </w:rPr>
        <w:t xml:space="preserve"> </w:t>
      </w:r>
      <w:r w:rsidRPr="00EB6123">
        <w:rPr>
          <w:spacing w:val="-2"/>
          <w:position w:val="-1"/>
          <w:sz w:val="22"/>
          <w:szCs w:val="22"/>
        </w:rPr>
        <w:t>т</w:t>
      </w:r>
      <w:r w:rsidRPr="00EB6123">
        <w:rPr>
          <w:position w:val="-1"/>
          <w:sz w:val="22"/>
          <w:szCs w:val="22"/>
        </w:rPr>
        <w:t>р</w:t>
      </w:r>
      <w:r w:rsidRPr="00EB6123">
        <w:rPr>
          <w:spacing w:val="-1"/>
          <w:position w:val="-1"/>
          <w:sz w:val="22"/>
          <w:szCs w:val="22"/>
        </w:rPr>
        <w:t>а</w:t>
      </w:r>
      <w:r w:rsidRPr="00EB6123">
        <w:rPr>
          <w:position w:val="-1"/>
          <w:sz w:val="22"/>
          <w:szCs w:val="22"/>
        </w:rPr>
        <w:t>ј</w:t>
      </w:r>
      <w:r w:rsidRPr="00EB6123">
        <w:rPr>
          <w:spacing w:val="1"/>
          <w:position w:val="-1"/>
          <w:sz w:val="22"/>
          <w:szCs w:val="22"/>
        </w:rPr>
        <w:t>а</w:t>
      </w:r>
      <w:r w:rsidRPr="00EB6123">
        <w:rPr>
          <w:spacing w:val="-1"/>
          <w:position w:val="-1"/>
          <w:sz w:val="22"/>
          <w:szCs w:val="22"/>
        </w:rPr>
        <w:t>њ</w:t>
      </w:r>
      <w:r w:rsidRPr="00EB6123">
        <w:rPr>
          <w:position w:val="-1"/>
          <w:sz w:val="22"/>
          <w:szCs w:val="22"/>
        </w:rPr>
        <w:t>а</w:t>
      </w:r>
      <w:r w:rsidRPr="00EB6123">
        <w:rPr>
          <w:spacing w:val="13"/>
          <w:position w:val="-1"/>
          <w:sz w:val="22"/>
          <w:szCs w:val="22"/>
        </w:rPr>
        <w:t xml:space="preserve"> </w:t>
      </w:r>
      <w:r w:rsidRPr="00EB6123">
        <w:rPr>
          <w:spacing w:val="-5"/>
          <w:w w:val="101"/>
          <w:position w:val="-1"/>
          <w:sz w:val="22"/>
          <w:szCs w:val="22"/>
        </w:rPr>
        <w:t>у</w:t>
      </w:r>
      <w:r w:rsidRPr="00EB6123">
        <w:rPr>
          <w:w w:val="101"/>
          <w:position w:val="-1"/>
          <w:sz w:val="22"/>
          <w:szCs w:val="22"/>
        </w:rPr>
        <w:t>гово</w:t>
      </w:r>
      <w:r w:rsidRPr="00EB6123">
        <w:rPr>
          <w:spacing w:val="2"/>
          <w:w w:val="101"/>
          <w:position w:val="-1"/>
          <w:sz w:val="22"/>
          <w:szCs w:val="22"/>
        </w:rPr>
        <w:t>р</w:t>
      </w:r>
      <w:r w:rsidRPr="00EB6123">
        <w:rPr>
          <w:spacing w:val="-1"/>
          <w:w w:val="101"/>
          <w:position w:val="-1"/>
          <w:sz w:val="22"/>
          <w:szCs w:val="22"/>
        </w:rPr>
        <w:t>а</w:t>
      </w:r>
      <w:r w:rsidRPr="00EB6123">
        <w:rPr>
          <w:w w:val="101"/>
          <w:position w:val="-1"/>
          <w:sz w:val="22"/>
          <w:szCs w:val="22"/>
        </w:rPr>
        <w:t>.</w:t>
      </w:r>
      <w:r w:rsidR="004141A8">
        <w:rPr>
          <w:w w:val="101"/>
          <w:position w:val="-1"/>
          <w:sz w:val="22"/>
          <w:szCs w:val="22"/>
          <w:lang w:val="sr-Cyrl-CS"/>
        </w:rPr>
        <w:t xml:space="preserve"> </w:t>
      </w:r>
    </w:p>
    <w:p w:rsidR="00770D4B" w:rsidRDefault="004141A8" w:rsidP="004141A8">
      <w:pPr>
        <w:spacing w:before="2" w:line="260" w:lineRule="exact"/>
        <w:ind w:right="4914"/>
        <w:jc w:val="both"/>
        <w:rPr>
          <w:sz w:val="22"/>
          <w:szCs w:val="22"/>
          <w:lang w:val="sr-Cyrl-CS"/>
        </w:rPr>
      </w:pPr>
      <w:r>
        <w:rPr>
          <w:w w:val="101"/>
          <w:position w:val="-1"/>
          <w:sz w:val="22"/>
          <w:szCs w:val="22"/>
          <w:lang w:val="sr-Cyrl-CS"/>
        </w:rPr>
        <w:t>Извршиоцу радова није дозвољен аванс.</w:t>
      </w:r>
    </w:p>
    <w:p w:rsidR="004141A8" w:rsidRPr="00EB6123" w:rsidRDefault="004141A8" w:rsidP="004141A8">
      <w:pPr>
        <w:spacing w:before="2" w:line="260" w:lineRule="exact"/>
        <w:ind w:right="4914"/>
        <w:jc w:val="both"/>
        <w:rPr>
          <w:sz w:val="22"/>
          <w:szCs w:val="22"/>
          <w:lang w:val="sr-Cyrl-CS"/>
        </w:rPr>
      </w:pPr>
    </w:p>
    <w:p w:rsidR="00770D4B" w:rsidRPr="00EB6123" w:rsidRDefault="00770D4B" w:rsidP="00770D4B">
      <w:pPr>
        <w:spacing w:before="13" w:line="260" w:lineRule="exact"/>
        <w:rPr>
          <w:sz w:val="22"/>
          <w:szCs w:val="22"/>
        </w:rPr>
      </w:pPr>
    </w:p>
    <w:p w:rsidR="00770D4B" w:rsidRPr="00EB6123" w:rsidRDefault="00770D4B" w:rsidP="00770D4B">
      <w:pPr>
        <w:jc w:val="both"/>
        <w:rPr>
          <w:b/>
          <w:sz w:val="22"/>
          <w:szCs w:val="22"/>
        </w:rPr>
      </w:pPr>
      <w:r w:rsidRPr="00EB6123">
        <w:rPr>
          <w:b/>
          <w:sz w:val="22"/>
          <w:szCs w:val="22"/>
          <w:lang w:val="sr-Cyrl-CS"/>
        </w:rPr>
        <w:t>ОБАВЕЗЕ ИЗВРШИОЦА</w:t>
      </w:r>
    </w:p>
    <w:p w:rsidR="00770D4B" w:rsidRPr="00EB6123" w:rsidRDefault="00770D4B" w:rsidP="00770D4B">
      <w:pPr>
        <w:jc w:val="both"/>
        <w:rPr>
          <w:b/>
          <w:sz w:val="22"/>
          <w:szCs w:val="22"/>
        </w:rPr>
      </w:pPr>
    </w:p>
    <w:p w:rsidR="00770D4B" w:rsidRPr="00EB6123" w:rsidRDefault="00770D4B" w:rsidP="00770D4B">
      <w:pPr>
        <w:jc w:val="center"/>
        <w:rPr>
          <w:b/>
          <w:sz w:val="22"/>
          <w:szCs w:val="22"/>
        </w:rPr>
      </w:pPr>
      <w:r w:rsidRPr="00EB6123">
        <w:rPr>
          <w:b/>
          <w:sz w:val="22"/>
          <w:szCs w:val="22"/>
          <w:lang w:val="sr-Cyrl-CS"/>
        </w:rPr>
        <w:t>Члан 3.</w:t>
      </w:r>
    </w:p>
    <w:p w:rsidR="00770D4B" w:rsidRPr="00EB6123" w:rsidRDefault="00770D4B" w:rsidP="00770D4B">
      <w:pPr>
        <w:jc w:val="center"/>
        <w:rPr>
          <w:sz w:val="22"/>
          <w:szCs w:val="22"/>
        </w:rPr>
      </w:pPr>
    </w:p>
    <w:p w:rsidR="00770D4B" w:rsidRPr="00EB6123" w:rsidRDefault="00770D4B" w:rsidP="00770D4B">
      <w:pPr>
        <w:jc w:val="both"/>
        <w:rPr>
          <w:sz w:val="22"/>
          <w:szCs w:val="22"/>
        </w:rPr>
      </w:pPr>
      <w:r w:rsidRPr="00EB6123">
        <w:rPr>
          <w:sz w:val="22"/>
          <w:szCs w:val="22"/>
        </w:rPr>
        <w:tab/>
      </w:r>
      <w:r w:rsidRPr="00EB6123">
        <w:rPr>
          <w:sz w:val="22"/>
          <w:szCs w:val="22"/>
          <w:lang w:val="sr-Cyrl-CS"/>
        </w:rPr>
        <w:t xml:space="preserve">Извршиоц се обавезује да радове из члана 2. овог уговора изврши као што је и описано у техничком опису радова, да их започне у  року од  </w:t>
      </w:r>
      <w:r w:rsidRPr="00EB6123">
        <w:rPr>
          <w:sz w:val="22"/>
          <w:szCs w:val="22"/>
        </w:rPr>
        <w:t>___</w:t>
      </w:r>
      <w:r w:rsidRPr="00EB6123">
        <w:rPr>
          <w:sz w:val="22"/>
          <w:szCs w:val="22"/>
          <w:lang w:val="sr-Cyrl-CS"/>
        </w:rPr>
        <w:t>_  дана  од  дана  потписаног уговора. Извршилац се обавезује да радове иза члана 2. Заврши у року од ___ дана од дана потписивања уговора. Сви изв</w:t>
      </w:r>
      <w:r w:rsidR="007041A1">
        <w:rPr>
          <w:sz w:val="22"/>
          <w:szCs w:val="22"/>
          <w:lang w:val="sr-Cyrl-CS"/>
        </w:rPr>
        <w:t>р</w:t>
      </w:r>
      <w:r w:rsidRPr="00EB6123">
        <w:rPr>
          <w:sz w:val="22"/>
          <w:szCs w:val="22"/>
          <w:lang w:val="sr-Cyrl-CS"/>
        </w:rPr>
        <w:t>шени радови морају бити праћен</w:t>
      </w:r>
      <w:r w:rsidR="007041A1">
        <w:rPr>
          <w:sz w:val="22"/>
          <w:szCs w:val="22"/>
          <w:lang w:val="sr-Cyrl-CS"/>
        </w:rPr>
        <w:t>и</w:t>
      </w:r>
      <w:r w:rsidRPr="00EB6123">
        <w:rPr>
          <w:sz w:val="22"/>
          <w:szCs w:val="22"/>
          <w:lang w:val="sr-Cyrl-CS"/>
        </w:rPr>
        <w:t xml:space="preserve"> одговарајућом документацијом. </w:t>
      </w:r>
    </w:p>
    <w:p w:rsidR="00770D4B" w:rsidRPr="00EB6123" w:rsidRDefault="00770D4B" w:rsidP="00770D4B">
      <w:pPr>
        <w:jc w:val="both"/>
        <w:rPr>
          <w:sz w:val="22"/>
          <w:szCs w:val="22"/>
          <w:lang w:val="sr-Cyrl-CS"/>
        </w:rPr>
      </w:pPr>
      <w:r w:rsidRPr="00EB6123">
        <w:rPr>
          <w:sz w:val="22"/>
          <w:szCs w:val="22"/>
        </w:rPr>
        <w:tab/>
      </w:r>
    </w:p>
    <w:p w:rsidR="00770D4B" w:rsidRPr="00EB6123" w:rsidRDefault="00770D4B" w:rsidP="00770D4B">
      <w:pPr>
        <w:jc w:val="both"/>
        <w:rPr>
          <w:sz w:val="22"/>
          <w:szCs w:val="22"/>
          <w:lang w:val="sr-Cyrl-CS"/>
        </w:rPr>
      </w:pPr>
      <w:r w:rsidRPr="00EB6123">
        <w:rPr>
          <w:sz w:val="22"/>
          <w:szCs w:val="22"/>
        </w:rPr>
        <w:tab/>
      </w:r>
    </w:p>
    <w:p w:rsidR="00770D4B" w:rsidRPr="00EB6123" w:rsidRDefault="00770D4B" w:rsidP="00770D4B">
      <w:pPr>
        <w:jc w:val="both"/>
        <w:rPr>
          <w:b/>
          <w:sz w:val="22"/>
          <w:szCs w:val="22"/>
          <w:lang w:val="sr-Cyrl-CS"/>
        </w:rPr>
      </w:pPr>
      <w:r w:rsidRPr="00EB6123">
        <w:rPr>
          <w:b/>
          <w:sz w:val="22"/>
          <w:szCs w:val="22"/>
          <w:lang w:val="sr-Cyrl-CS"/>
        </w:rPr>
        <w:t>ОБАВЕЗЕ НАРУЧИОЦА</w:t>
      </w:r>
    </w:p>
    <w:p w:rsidR="00770D4B" w:rsidRPr="00EB6123" w:rsidRDefault="00770D4B" w:rsidP="00770D4B">
      <w:pPr>
        <w:jc w:val="both"/>
        <w:rPr>
          <w:b/>
          <w:sz w:val="22"/>
          <w:szCs w:val="22"/>
          <w:lang w:val="sr-Cyrl-CS"/>
        </w:rPr>
      </w:pPr>
    </w:p>
    <w:p w:rsidR="00770D4B" w:rsidRPr="00EB6123" w:rsidRDefault="00770D4B" w:rsidP="00770D4B">
      <w:pPr>
        <w:jc w:val="center"/>
        <w:rPr>
          <w:b/>
          <w:sz w:val="22"/>
          <w:szCs w:val="22"/>
        </w:rPr>
      </w:pPr>
      <w:r w:rsidRPr="00EB6123">
        <w:rPr>
          <w:b/>
          <w:sz w:val="22"/>
          <w:szCs w:val="22"/>
          <w:lang w:val="sr-Cyrl-CS"/>
        </w:rPr>
        <w:t>Члан 4.</w:t>
      </w:r>
    </w:p>
    <w:p w:rsidR="00770D4B" w:rsidRPr="00EB6123" w:rsidRDefault="00770D4B" w:rsidP="00770D4B">
      <w:pPr>
        <w:jc w:val="center"/>
        <w:rPr>
          <w:sz w:val="22"/>
          <w:szCs w:val="22"/>
          <w:lang w:val="sr-Cyrl-CS"/>
        </w:rPr>
      </w:pPr>
    </w:p>
    <w:p w:rsidR="00770D4B" w:rsidRPr="00EB6123" w:rsidRDefault="00770D4B" w:rsidP="00770D4B">
      <w:pPr>
        <w:jc w:val="center"/>
        <w:rPr>
          <w:sz w:val="22"/>
          <w:szCs w:val="22"/>
          <w:lang w:val="sr-Cyrl-CS"/>
        </w:rPr>
      </w:pPr>
    </w:p>
    <w:p w:rsidR="00770D4B" w:rsidRPr="00EB6123" w:rsidRDefault="00770D4B" w:rsidP="00770D4B">
      <w:pPr>
        <w:jc w:val="both"/>
        <w:rPr>
          <w:sz w:val="22"/>
          <w:szCs w:val="22"/>
          <w:lang w:val="sr-Cyrl-CS"/>
        </w:rPr>
      </w:pPr>
      <w:r w:rsidRPr="00EB6123">
        <w:rPr>
          <w:sz w:val="22"/>
          <w:szCs w:val="22"/>
        </w:rPr>
        <w:tab/>
      </w:r>
      <w:r w:rsidRPr="00EB6123">
        <w:rPr>
          <w:sz w:val="22"/>
          <w:szCs w:val="22"/>
          <w:lang w:val="sr-Cyrl-CS"/>
        </w:rPr>
        <w:t xml:space="preserve">Наручилац   прихвата   цене   радова   дате   у   понуди Извршиоца и  обавезује  се  на  исплату  која  ће  бити  извршена у  року  од  </w:t>
      </w:r>
      <w:r w:rsidRPr="00EB6123">
        <w:rPr>
          <w:sz w:val="22"/>
          <w:szCs w:val="22"/>
        </w:rPr>
        <w:t>_______</w:t>
      </w:r>
      <w:r w:rsidRPr="00EB6123">
        <w:rPr>
          <w:sz w:val="22"/>
          <w:szCs w:val="22"/>
          <w:lang w:val="sr-Cyrl-CS"/>
        </w:rPr>
        <w:t xml:space="preserve"> дана  од дана завршетка радова  и извршене квалитативно-квантитативн</w:t>
      </w:r>
      <w:r w:rsidRPr="00EB6123">
        <w:rPr>
          <w:sz w:val="22"/>
          <w:szCs w:val="22"/>
          <w:lang w:val="sr-Latn-CS"/>
        </w:rPr>
        <w:t>e</w:t>
      </w:r>
      <w:r w:rsidRPr="00EB6123">
        <w:rPr>
          <w:sz w:val="22"/>
          <w:szCs w:val="22"/>
          <w:lang w:val="sr-Cyrl-CS"/>
        </w:rPr>
        <w:t xml:space="preserve"> провере и  испостављања фактуре са  тачно наведеним  називима  и  количинама  извршених радова  на  текући  рачун Извршиоца број </w:t>
      </w:r>
      <w:r w:rsidRPr="00EB6123">
        <w:rPr>
          <w:sz w:val="22"/>
          <w:szCs w:val="22"/>
        </w:rPr>
        <w:t>________________</w:t>
      </w:r>
      <w:r w:rsidRPr="00EB6123">
        <w:rPr>
          <w:b/>
          <w:sz w:val="22"/>
          <w:szCs w:val="22"/>
        </w:rPr>
        <w:t>_</w:t>
      </w:r>
      <w:r w:rsidRPr="00EB6123">
        <w:rPr>
          <w:sz w:val="22"/>
          <w:szCs w:val="22"/>
          <w:lang w:val="sr-Cyrl-CS"/>
        </w:rPr>
        <w:t xml:space="preserve">. </w:t>
      </w:r>
    </w:p>
    <w:p w:rsidR="00770D4B" w:rsidRPr="00EB6123" w:rsidRDefault="00770D4B" w:rsidP="00770D4B">
      <w:pPr>
        <w:spacing w:before="9" w:line="260" w:lineRule="exact"/>
        <w:rPr>
          <w:sz w:val="22"/>
          <w:szCs w:val="22"/>
        </w:rPr>
      </w:pPr>
    </w:p>
    <w:p w:rsidR="00770D4B" w:rsidRPr="00EB6123" w:rsidRDefault="00770D4B" w:rsidP="00770D4B">
      <w:pPr>
        <w:ind w:left="4468" w:right="4474"/>
        <w:jc w:val="center"/>
        <w:rPr>
          <w:b/>
          <w:sz w:val="22"/>
          <w:szCs w:val="22"/>
        </w:rPr>
      </w:pPr>
      <w:r w:rsidRPr="00EB6123">
        <w:rPr>
          <w:b/>
          <w:sz w:val="22"/>
          <w:szCs w:val="22"/>
        </w:rPr>
        <w:t>Ч</w:t>
      </w:r>
      <w:r w:rsidRPr="00EB6123">
        <w:rPr>
          <w:b/>
          <w:spacing w:val="-2"/>
          <w:sz w:val="22"/>
          <w:szCs w:val="22"/>
        </w:rPr>
        <w:t>л</w:t>
      </w:r>
      <w:r w:rsidRPr="00EB6123">
        <w:rPr>
          <w:b/>
          <w:spacing w:val="1"/>
          <w:sz w:val="22"/>
          <w:szCs w:val="22"/>
        </w:rPr>
        <w:t>а</w:t>
      </w:r>
      <w:r w:rsidRPr="00EB6123">
        <w:rPr>
          <w:b/>
          <w:sz w:val="22"/>
          <w:szCs w:val="22"/>
        </w:rPr>
        <w:t>н</w:t>
      </w:r>
      <w:r w:rsidRPr="00EB6123">
        <w:rPr>
          <w:b/>
          <w:spacing w:val="5"/>
          <w:sz w:val="22"/>
          <w:szCs w:val="22"/>
        </w:rPr>
        <w:t xml:space="preserve"> </w:t>
      </w:r>
      <w:r w:rsidRPr="00EB6123">
        <w:rPr>
          <w:b/>
          <w:w w:val="101"/>
          <w:sz w:val="22"/>
          <w:szCs w:val="22"/>
          <w:lang w:val="sr-Cyrl-CS"/>
        </w:rPr>
        <w:t>5</w:t>
      </w:r>
      <w:r w:rsidRPr="00EB6123">
        <w:rPr>
          <w:b/>
          <w:w w:val="101"/>
          <w:sz w:val="22"/>
          <w:szCs w:val="22"/>
        </w:rPr>
        <w:t>.</w:t>
      </w:r>
    </w:p>
    <w:p w:rsidR="00770D4B" w:rsidRPr="00EB6123" w:rsidRDefault="00770D4B" w:rsidP="00770D4B">
      <w:pPr>
        <w:spacing w:before="13" w:line="260" w:lineRule="exact"/>
        <w:rPr>
          <w:sz w:val="22"/>
          <w:szCs w:val="22"/>
        </w:rPr>
      </w:pPr>
    </w:p>
    <w:p w:rsidR="00770D4B" w:rsidRPr="00EB6123" w:rsidRDefault="007041A1" w:rsidP="00770D4B">
      <w:pPr>
        <w:spacing w:line="243" w:lineRule="auto"/>
        <w:ind w:left="116" w:right="76"/>
        <w:jc w:val="both"/>
        <w:rPr>
          <w:sz w:val="22"/>
          <w:szCs w:val="22"/>
          <w:lang w:val="sr-Cyrl-CS"/>
        </w:rPr>
      </w:pPr>
      <w:r>
        <w:rPr>
          <w:sz w:val="22"/>
          <w:szCs w:val="22"/>
          <w:lang w:val="sr-Cyrl-CS"/>
        </w:rPr>
        <w:t xml:space="preserve">        </w:t>
      </w:r>
      <w:r w:rsidR="00770D4B" w:rsidRPr="00EB6123">
        <w:rPr>
          <w:sz w:val="22"/>
          <w:szCs w:val="22"/>
        </w:rPr>
        <w:t>Кв</w:t>
      </w:r>
      <w:r w:rsidR="00770D4B" w:rsidRPr="00EB6123">
        <w:rPr>
          <w:spacing w:val="-1"/>
          <w:sz w:val="22"/>
          <w:szCs w:val="22"/>
        </w:rPr>
        <w:t>а</w:t>
      </w:r>
      <w:r w:rsidR="00770D4B" w:rsidRPr="00EB6123">
        <w:rPr>
          <w:sz w:val="22"/>
          <w:szCs w:val="22"/>
        </w:rPr>
        <w:t>л</w:t>
      </w:r>
      <w:r w:rsidR="00770D4B" w:rsidRPr="00EB6123">
        <w:rPr>
          <w:spacing w:val="-1"/>
          <w:sz w:val="22"/>
          <w:szCs w:val="22"/>
        </w:rPr>
        <w:t>и</w:t>
      </w:r>
      <w:r w:rsidR="00770D4B" w:rsidRPr="00EB6123">
        <w:rPr>
          <w:sz w:val="22"/>
          <w:szCs w:val="22"/>
        </w:rPr>
        <w:t>т</w:t>
      </w:r>
      <w:r w:rsidR="00770D4B" w:rsidRPr="00EB6123">
        <w:rPr>
          <w:spacing w:val="1"/>
          <w:sz w:val="22"/>
          <w:szCs w:val="22"/>
        </w:rPr>
        <w:t>е</w:t>
      </w:r>
      <w:r w:rsidR="00770D4B" w:rsidRPr="00EB6123">
        <w:rPr>
          <w:sz w:val="22"/>
          <w:szCs w:val="22"/>
        </w:rPr>
        <w:t>т</w:t>
      </w:r>
      <w:r w:rsidR="00770D4B" w:rsidRPr="00EB6123">
        <w:rPr>
          <w:spacing w:val="4"/>
          <w:sz w:val="22"/>
          <w:szCs w:val="22"/>
        </w:rPr>
        <w:t xml:space="preserve"> </w:t>
      </w:r>
      <w:r w:rsidR="00770D4B" w:rsidRPr="00EB6123">
        <w:rPr>
          <w:spacing w:val="-1"/>
          <w:sz w:val="22"/>
          <w:szCs w:val="22"/>
        </w:rPr>
        <w:t>из</w:t>
      </w:r>
      <w:r w:rsidR="00770D4B" w:rsidRPr="00EB6123">
        <w:rPr>
          <w:sz w:val="22"/>
          <w:szCs w:val="22"/>
        </w:rPr>
        <w:t>вр</w:t>
      </w:r>
      <w:r w:rsidR="00770D4B" w:rsidRPr="00EB6123">
        <w:rPr>
          <w:spacing w:val="2"/>
          <w:sz w:val="22"/>
          <w:szCs w:val="22"/>
        </w:rPr>
        <w:t>ш</w:t>
      </w:r>
      <w:r w:rsidR="00770D4B" w:rsidRPr="00EB6123">
        <w:rPr>
          <w:spacing w:val="-1"/>
          <w:sz w:val="22"/>
          <w:szCs w:val="22"/>
        </w:rPr>
        <w:t>е</w:t>
      </w:r>
      <w:r w:rsidR="00770D4B" w:rsidRPr="00EB6123">
        <w:rPr>
          <w:spacing w:val="1"/>
          <w:sz w:val="22"/>
          <w:szCs w:val="22"/>
        </w:rPr>
        <w:t>н</w:t>
      </w:r>
      <w:r w:rsidR="00770D4B" w:rsidRPr="00EB6123">
        <w:rPr>
          <w:sz w:val="22"/>
          <w:szCs w:val="22"/>
          <w:lang w:val="sr-Cyrl-CS"/>
        </w:rPr>
        <w:t>их</w:t>
      </w:r>
      <w:r w:rsidR="00770D4B" w:rsidRPr="00EB6123">
        <w:rPr>
          <w:spacing w:val="7"/>
          <w:sz w:val="22"/>
          <w:szCs w:val="22"/>
        </w:rPr>
        <w:t xml:space="preserve"> </w:t>
      </w:r>
      <w:r w:rsidR="00770D4B" w:rsidRPr="00EB6123">
        <w:rPr>
          <w:spacing w:val="-5"/>
          <w:sz w:val="22"/>
          <w:szCs w:val="22"/>
          <w:lang w:val="sr-Cyrl-CS"/>
        </w:rPr>
        <w:t>радова</w:t>
      </w:r>
      <w:r w:rsidR="00770D4B" w:rsidRPr="00EB6123">
        <w:rPr>
          <w:spacing w:val="2"/>
          <w:sz w:val="22"/>
          <w:szCs w:val="22"/>
        </w:rPr>
        <w:t xml:space="preserve"> о</w:t>
      </w:r>
      <w:r w:rsidR="00770D4B" w:rsidRPr="00EB6123">
        <w:rPr>
          <w:spacing w:val="3"/>
          <w:sz w:val="22"/>
          <w:szCs w:val="22"/>
        </w:rPr>
        <w:t>б</w:t>
      </w:r>
      <w:r w:rsidR="00770D4B" w:rsidRPr="00EB6123">
        <w:rPr>
          <w:spacing w:val="-7"/>
          <w:sz w:val="22"/>
          <w:szCs w:val="22"/>
        </w:rPr>
        <w:t>у</w:t>
      </w:r>
      <w:r w:rsidR="00770D4B" w:rsidRPr="00EB6123">
        <w:rPr>
          <w:spacing w:val="2"/>
          <w:sz w:val="22"/>
          <w:szCs w:val="22"/>
        </w:rPr>
        <w:t>хв</w:t>
      </w:r>
      <w:r w:rsidR="00770D4B" w:rsidRPr="00EB6123">
        <w:rPr>
          <w:spacing w:val="-1"/>
          <w:sz w:val="22"/>
          <w:szCs w:val="22"/>
        </w:rPr>
        <w:t>а</w:t>
      </w:r>
      <w:r w:rsidR="00770D4B" w:rsidRPr="00EB6123">
        <w:rPr>
          <w:sz w:val="22"/>
          <w:szCs w:val="22"/>
        </w:rPr>
        <w:t>та</w:t>
      </w:r>
      <w:r w:rsidR="00770D4B" w:rsidRPr="00EB6123">
        <w:rPr>
          <w:spacing w:val="5"/>
          <w:sz w:val="22"/>
          <w:szCs w:val="22"/>
        </w:rPr>
        <w:t xml:space="preserve"> </w:t>
      </w:r>
      <w:r w:rsidR="00770D4B" w:rsidRPr="00EB6123">
        <w:rPr>
          <w:spacing w:val="-1"/>
          <w:sz w:val="22"/>
          <w:szCs w:val="22"/>
        </w:rPr>
        <w:t>к</w:t>
      </w:r>
      <w:r w:rsidR="00770D4B" w:rsidRPr="00EB6123">
        <w:rPr>
          <w:spacing w:val="2"/>
          <w:sz w:val="22"/>
          <w:szCs w:val="22"/>
        </w:rPr>
        <w:t>в</w:t>
      </w:r>
      <w:r w:rsidR="00770D4B" w:rsidRPr="00EB6123">
        <w:rPr>
          <w:spacing w:val="-1"/>
          <w:sz w:val="22"/>
          <w:szCs w:val="22"/>
        </w:rPr>
        <w:t>а</w:t>
      </w:r>
      <w:r w:rsidR="00770D4B" w:rsidRPr="00EB6123">
        <w:rPr>
          <w:sz w:val="22"/>
          <w:szCs w:val="22"/>
        </w:rPr>
        <w:t>л</w:t>
      </w:r>
      <w:r w:rsidR="00770D4B" w:rsidRPr="00EB6123">
        <w:rPr>
          <w:spacing w:val="1"/>
          <w:sz w:val="22"/>
          <w:szCs w:val="22"/>
        </w:rPr>
        <w:t>и</w:t>
      </w:r>
      <w:r w:rsidR="00770D4B" w:rsidRPr="00EB6123">
        <w:rPr>
          <w:spacing w:val="-2"/>
          <w:sz w:val="22"/>
          <w:szCs w:val="22"/>
        </w:rPr>
        <w:t>т</w:t>
      </w:r>
      <w:r w:rsidR="00770D4B" w:rsidRPr="00EB6123">
        <w:rPr>
          <w:spacing w:val="1"/>
          <w:sz w:val="22"/>
          <w:szCs w:val="22"/>
        </w:rPr>
        <w:t>е</w:t>
      </w:r>
      <w:r w:rsidR="00770D4B" w:rsidRPr="00EB6123">
        <w:rPr>
          <w:sz w:val="22"/>
          <w:szCs w:val="22"/>
        </w:rPr>
        <w:t>т</w:t>
      </w:r>
      <w:r w:rsidR="00770D4B" w:rsidRPr="00EB6123">
        <w:rPr>
          <w:spacing w:val="3"/>
          <w:sz w:val="22"/>
          <w:szCs w:val="22"/>
        </w:rPr>
        <w:t xml:space="preserve"> </w:t>
      </w:r>
      <w:r w:rsidR="00770D4B" w:rsidRPr="00EB6123">
        <w:rPr>
          <w:sz w:val="22"/>
          <w:szCs w:val="22"/>
        </w:rPr>
        <w:t>р</w:t>
      </w:r>
      <w:r w:rsidR="00770D4B" w:rsidRPr="00EB6123">
        <w:rPr>
          <w:spacing w:val="-1"/>
          <w:sz w:val="22"/>
          <w:szCs w:val="22"/>
        </w:rPr>
        <w:t>а</w:t>
      </w:r>
      <w:r w:rsidR="00770D4B" w:rsidRPr="00EB6123">
        <w:rPr>
          <w:sz w:val="22"/>
          <w:szCs w:val="22"/>
        </w:rPr>
        <w:t>д</w:t>
      </w:r>
      <w:r w:rsidR="00770D4B" w:rsidRPr="00EB6123">
        <w:rPr>
          <w:spacing w:val="-1"/>
          <w:sz w:val="22"/>
          <w:szCs w:val="22"/>
        </w:rPr>
        <w:t>а</w:t>
      </w:r>
      <w:r w:rsidR="00770D4B" w:rsidRPr="00EB6123">
        <w:rPr>
          <w:sz w:val="22"/>
          <w:szCs w:val="22"/>
        </w:rPr>
        <w:t>,</w:t>
      </w:r>
      <w:r w:rsidR="00770D4B" w:rsidRPr="00EB6123">
        <w:rPr>
          <w:spacing w:val="2"/>
          <w:sz w:val="22"/>
          <w:szCs w:val="22"/>
        </w:rPr>
        <w:t xml:space="preserve"> </w:t>
      </w:r>
      <w:r w:rsidR="00770D4B" w:rsidRPr="00EB6123">
        <w:rPr>
          <w:spacing w:val="-1"/>
          <w:sz w:val="22"/>
          <w:szCs w:val="22"/>
        </w:rPr>
        <w:t>к</w:t>
      </w:r>
      <w:r w:rsidR="00770D4B" w:rsidRPr="00EB6123">
        <w:rPr>
          <w:spacing w:val="2"/>
          <w:sz w:val="22"/>
          <w:szCs w:val="22"/>
        </w:rPr>
        <w:t>в</w:t>
      </w:r>
      <w:r w:rsidR="00770D4B" w:rsidRPr="00EB6123">
        <w:rPr>
          <w:spacing w:val="-1"/>
          <w:sz w:val="22"/>
          <w:szCs w:val="22"/>
        </w:rPr>
        <w:t>а</w:t>
      </w:r>
      <w:r w:rsidR="00770D4B" w:rsidRPr="00EB6123">
        <w:rPr>
          <w:sz w:val="22"/>
          <w:szCs w:val="22"/>
        </w:rPr>
        <w:t>л</w:t>
      </w:r>
      <w:r w:rsidR="00770D4B" w:rsidRPr="00EB6123">
        <w:rPr>
          <w:spacing w:val="1"/>
          <w:sz w:val="22"/>
          <w:szCs w:val="22"/>
        </w:rPr>
        <w:t>и</w:t>
      </w:r>
      <w:r w:rsidR="00770D4B" w:rsidRPr="00EB6123">
        <w:rPr>
          <w:spacing w:val="-2"/>
          <w:sz w:val="22"/>
          <w:szCs w:val="22"/>
        </w:rPr>
        <w:t>т</w:t>
      </w:r>
      <w:r w:rsidR="00770D4B" w:rsidRPr="00EB6123">
        <w:rPr>
          <w:spacing w:val="1"/>
          <w:sz w:val="22"/>
          <w:szCs w:val="22"/>
        </w:rPr>
        <w:t>е</w:t>
      </w:r>
      <w:r w:rsidR="00770D4B" w:rsidRPr="00EB6123">
        <w:rPr>
          <w:sz w:val="22"/>
          <w:szCs w:val="22"/>
        </w:rPr>
        <w:t>т</w:t>
      </w:r>
      <w:r w:rsidR="00770D4B" w:rsidRPr="00EB6123">
        <w:rPr>
          <w:spacing w:val="10"/>
          <w:sz w:val="22"/>
          <w:szCs w:val="22"/>
        </w:rPr>
        <w:t xml:space="preserve"> </w:t>
      </w:r>
      <w:r w:rsidR="00770D4B" w:rsidRPr="00EB6123">
        <w:rPr>
          <w:sz w:val="22"/>
          <w:szCs w:val="22"/>
        </w:rPr>
        <w:t>м</w:t>
      </w:r>
      <w:r w:rsidR="00770D4B" w:rsidRPr="00EB6123">
        <w:rPr>
          <w:spacing w:val="1"/>
          <w:sz w:val="22"/>
          <w:szCs w:val="22"/>
        </w:rPr>
        <w:t>а</w:t>
      </w:r>
      <w:r w:rsidR="00770D4B" w:rsidRPr="00EB6123">
        <w:rPr>
          <w:spacing w:val="-2"/>
          <w:sz w:val="22"/>
          <w:szCs w:val="22"/>
        </w:rPr>
        <w:t>т</w:t>
      </w:r>
      <w:r w:rsidR="00770D4B" w:rsidRPr="00EB6123">
        <w:rPr>
          <w:spacing w:val="-1"/>
          <w:sz w:val="22"/>
          <w:szCs w:val="22"/>
        </w:rPr>
        <w:t>е</w:t>
      </w:r>
      <w:r w:rsidR="00770D4B" w:rsidRPr="00EB6123">
        <w:rPr>
          <w:spacing w:val="2"/>
          <w:sz w:val="22"/>
          <w:szCs w:val="22"/>
        </w:rPr>
        <w:t>р</w:t>
      </w:r>
      <w:r w:rsidR="00770D4B" w:rsidRPr="00EB6123">
        <w:rPr>
          <w:spacing w:val="-1"/>
          <w:sz w:val="22"/>
          <w:szCs w:val="22"/>
        </w:rPr>
        <w:t>и</w:t>
      </w:r>
      <w:r w:rsidR="00770D4B" w:rsidRPr="00EB6123">
        <w:rPr>
          <w:sz w:val="22"/>
          <w:szCs w:val="22"/>
        </w:rPr>
        <w:t>ј</w:t>
      </w:r>
      <w:r w:rsidR="00770D4B" w:rsidRPr="00EB6123">
        <w:rPr>
          <w:spacing w:val="1"/>
          <w:sz w:val="22"/>
          <w:szCs w:val="22"/>
        </w:rPr>
        <w:t>а</w:t>
      </w:r>
      <w:r w:rsidR="00770D4B" w:rsidRPr="00EB6123">
        <w:rPr>
          <w:spacing w:val="-2"/>
          <w:sz w:val="22"/>
          <w:szCs w:val="22"/>
        </w:rPr>
        <w:t>л</w:t>
      </w:r>
      <w:r w:rsidR="00770D4B" w:rsidRPr="00EB6123">
        <w:rPr>
          <w:sz w:val="22"/>
          <w:szCs w:val="22"/>
        </w:rPr>
        <w:t>а</w:t>
      </w:r>
      <w:r w:rsidR="00770D4B" w:rsidRPr="00EB6123">
        <w:rPr>
          <w:spacing w:val="9"/>
          <w:sz w:val="22"/>
          <w:szCs w:val="22"/>
        </w:rPr>
        <w:t xml:space="preserve"> </w:t>
      </w:r>
      <w:r w:rsidR="00770D4B" w:rsidRPr="00EB6123">
        <w:rPr>
          <w:spacing w:val="-1"/>
          <w:sz w:val="22"/>
          <w:szCs w:val="22"/>
        </w:rPr>
        <w:t>к</w:t>
      </w:r>
      <w:r w:rsidR="00770D4B" w:rsidRPr="00EB6123">
        <w:rPr>
          <w:sz w:val="22"/>
          <w:szCs w:val="22"/>
        </w:rPr>
        <w:t xml:space="preserve">оји </w:t>
      </w:r>
      <w:r w:rsidR="00770D4B" w:rsidRPr="00EB6123">
        <w:rPr>
          <w:spacing w:val="-1"/>
          <w:sz w:val="22"/>
          <w:szCs w:val="22"/>
        </w:rPr>
        <w:t>с</w:t>
      </w:r>
      <w:r w:rsidR="00770D4B" w:rsidRPr="00EB6123">
        <w:rPr>
          <w:sz w:val="22"/>
          <w:szCs w:val="22"/>
        </w:rPr>
        <w:t>е</w:t>
      </w:r>
      <w:r w:rsidR="00770D4B" w:rsidRPr="00EB6123">
        <w:rPr>
          <w:spacing w:val="4"/>
          <w:sz w:val="22"/>
          <w:szCs w:val="22"/>
        </w:rPr>
        <w:t xml:space="preserve"> </w:t>
      </w:r>
      <w:r w:rsidR="00770D4B" w:rsidRPr="00EB6123">
        <w:rPr>
          <w:spacing w:val="-5"/>
          <w:sz w:val="22"/>
          <w:szCs w:val="22"/>
        </w:rPr>
        <w:t>у</w:t>
      </w:r>
      <w:r w:rsidR="00770D4B" w:rsidRPr="00EB6123">
        <w:rPr>
          <w:sz w:val="22"/>
          <w:szCs w:val="22"/>
        </w:rPr>
        <w:t>гр</w:t>
      </w:r>
      <w:r w:rsidR="00770D4B" w:rsidRPr="00EB6123">
        <w:rPr>
          <w:spacing w:val="1"/>
          <w:sz w:val="22"/>
          <w:szCs w:val="22"/>
        </w:rPr>
        <w:t>а</w:t>
      </w:r>
      <w:r w:rsidR="00770D4B" w:rsidRPr="00EB6123">
        <w:rPr>
          <w:spacing w:val="4"/>
          <w:sz w:val="22"/>
          <w:szCs w:val="22"/>
        </w:rPr>
        <w:t>ђ</w:t>
      </w:r>
      <w:r w:rsidR="00770D4B" w:rsidRPr="00EB6123">
        <w:rPr>
          <w:spacing w:val="-7"/>
          <w:sz w:val="22"/>
          <w:szCs w:val="22"/>
        </w:rPr>
        <w:t>у</w:t>
      </w:r>
      <w:r w:rsidR="00770D4B" w:rsidRPr="00EB6123">
        <w:rPr>
          <w:spacing w:val="3"/>
          <w:sz w:val="22"/>
          <w:szCs w:val="22"/>
        </w:rPr>
        <w:t>ј</w:t>
      </w:r>
      <w:r w:rsidR="00770D4B" w:rsidRPr="00EB6123">
        <w:rPr>
          <w:spacing w:val="-1"/>
          <w:sz w:val="22"/>
          <w:szCs w:val="22"/>
        </w:rPr>
        <w:t>е</w:t>
      </w:r>
      <w:r w:rsidR="00770D4B" w:rsidRPr="00EB6123">
        <w:rPr>
          <w:sz w:val="22"/>
          <w:szCs w:val="22"/>
        </w:rPr>
        <w:t>,</w:t>
      </w:r>
      <w:r w:rsidR="00770D4B" w:rsidRPr="00EB6123">
        <w:rPr>
          <w:spacing w:val="6"/>
          <w:sz w:val="22"/>
          <w:szCs w:val="22"/>
        </w:rPr>
        <w:t xml:space="preserve"> </w:t>
      </w:r>
      <w:r w:rsidR="00770D4B" w:rsidRPr="00EB6123">
        <w:rPr>
          <w:spacing w:val="1"/>
          <w:sz w:val="22"/>
          <w:szCs w:val="22"/>
        </w:rPr>
        <w:t>к</w:t>
      </w:r>
      <w:r w:rsidR="00770D4B" w:rsidRPr="00EB6123">
        <w:rPr>
          <w:spacing w:val="-1"/>
          <w:sz w:val="22"/>
          <w:szCs w:val="22"/>
        </w:rPr>
        <w:t>а</w:t>
      </w:r>
      <w:r w:rsidR="00770D4B" w:rsidRPr="00EB6123">
        <w:rPr>
          <w:sz w:val="22"/>
          <w:szCs w:val="22"/>
        </w:rPr>
        <w:t>о</w:t>
      </w:r>
      <w:r w:rsidR="00770D4B" w:rsidRPr="00EB6123">
        <w:rPr>
          <w:spacing w:val="2"/>
          <w:sz w:val="22"/>
          <w:szCs w:val="22"/>
        </w:rPr>
        <w:t xml:space="preserve"> </w:t>
      </w:r>
      <w:r w:rsidR="00770D4B" w:rsidRPr="00EB6123">
        <w:rPr>
          <w:w w:val="101"/>
          <w:sz w:val="22"/>
          <w:szCs w:val="22"/>
        </w:rPr>
        <w:t xml:space="preserve">и </w:t>
      </w:r>
      <w:r w:rsidR="00770D4B" w:rsidRPr="00EB6123">
        <w:rPr>
          <w:sz w:val="22"/>
          <w:szCs w:val="22"/>
        </w:rPr>
        <w:t>о</w:t>
      </w:r>
      <w:r w:rsidR="00770D4B" w:rsidRPr="00EB6123">
        <w:rPr>
          <w:spacing w:val="-2"/>
          <w:sz w:val="22"/>
          <w:szCs w:val="22"/>
        </w:rPr>
        <w:t>д</w:t>
      </w:r>
      <w:r w:rsidR="00770D4B" w:rsidRPr="00EB6123">
        <w:rPr>
          <w:spacing w:val="-1"/>
          <w:sz w:val="22"/>
          <w:szCs w:val="22"/>
        </w:rPr>
        <w:t>н</w:t>
      </w:r>
      <w:r w:rsidR="00770D4B" w:rsidRPr="00EB6123">
        <w:rPr>
          <w:spacing w:val="2"/>
          <w:sz w:val="22"/>
          <w:szCs w:val="22"/>
        </w:rPr>
        <w:t>о</w:t>
      </w:r>
      <w:r w:rsidR="00770D4B" w:rsidRPr="00EB6123">
        <w:rPr>
          <w:sz w:val="22"/>
          <w:szCs w:val="22"/>
        </w:rPr>
        <w:t>с</w:t>
      </w:r>
      <w:r w:rsidR="00770D4B" w:rsidRPr="00EB6123">
        <w:rPr>
          <w:spacing w:val="3"/>
          <w:sz w:val="22"/>
          <w:szCs w:val="22"/>
        </w:rPr>
        <w:t xml:space="preserve"> </w:t>
      </w:r>
      <w:r w:rsidR="00770D4B" w:rsidRPr="00EB6123">
        <w:rPr>
          <w:spacing w:val="-1"/>
          <w:sz w:val="22"/>
          <w:szCs w:val="22"/>
        </w:rPr>
        <w:t>п</w:t>
      </w:r>
      <w:r w:rsidR="00770D4B" w:rsidRPr="00EB6123">
        <w:rPr>
          <w:spacing w:val="2"/>
          <w:sz w:val="22"/>
          <w:szCs w:val="22"/>
        </w:rPr>
        <w:t>р</w:t>
      </w:r>
      <w:r w:rsidR="00770D4B" w:rsidRPr="00EB6123">
        <w:rPr>
          <w:spacing w:val="-1"/>
          <w:sz w:val="22"/>
          <w:szCs w:val="22"/>
        </w:rPr>
        <w:t>е</w:t>
      </w:r>
      <w:r w:rsidR="00770D4B" w:rsidRPr="00EB6123">
        <w:rPr>
          <w:spacing w:val="2"/>
          <w:sz w:val="22"/>
          <w:szCs w:val="22"/>
        </w:rPr>
        <w:t>м</w:t>
      </w:r>
      <w:r w:rsidR="00770D4B" w:rsidRPr="00EB6123">
        <w:rPr>
          <w:sz w:val="22"/>
          <w:szCs w:val="22"/>
        </w:rPr>
        <w:t>а</w:t>
      </w:r>
      <w:r w:rsidR="00770D4B" w:rsidRPr="00EB6123">
        <w:rPr>
          <w:spacing w:val="3"/>
          <w:sz w:val="22"/>
          <w:szCs w:val="22"/>
        </w:rPr>
        <w:t xml:space="preserve"> </w:t>
      </w:r>
      <w:r w:rsidR="00770D4B" w:rsidRPr="00EB6123">
        <w:rPr>
          <w:spacing w:val="-1"/>
          <w:sz w:val="22"/>
          <w:szCs w:val="22"/>
        </w:rPr>
        <w:t>и</w:t>
      </w:r>
      <w:r w:rsidR="00770D4B" w:rsidRPr="00EB6123">
        <w:rPr>
          <w:sz w:val="22"/>
          <w:szCs w:val="22"/>
        </w:rPr>
        <w:t>м</w:t>
      </w:r>
      <w:r w:rsidR="00770D4B" w:rsidRPr="00EB6123">
        <w:rPr>
          <w:spacing w:val="2"/>
          <w:sz w:val="22"/>
          <w:szCs w:val="22"/>
        </w:rPr>
        <w:t>о</w:t>
      </w:r>
      <w:r w:rsidR="00770D4B" w:rsidRPr="00EB6123">
        <w:rPr>
          <w:sz w:val="22"/>
          <w:szCs w:val="22"/>
        </w:rPr>
        <w:t>в</w:t>
      </w:r>
      <w:r w:rsidR="00770D4B" w:rsidRPr="00EB6123">
        <w:rPr>
          <w:spacing w:val="1"/>
          <w:sz w:val="22"/>
          <w:szCs w:val="22"/>
        </w:rPr>
        <w:t>и</w:t>
      </w:r>
      <w:r w:rsidR="00770D4B" w:rsidRPr="00EB6123">
        <w:rPr>
          <w:spacing w:val="-1"/>
          <w:sz w:val="22"/>
          <w:szCs w:val="22"/>
        </w:rPr>
        <w:t>н</w:t>
      </w:r>
      <w:r w:rsidR="00770D4B" w:rsidRPr="00EB6123">
        <w:rPr>
          <w:sz w:val="22"/>
          <w:szCs w:val="22"/>
        </w:rPr>
        <w:t>и</w:t>
      </w:r>
      <w:r w:rsidR="00770D4B" w:rsidRPr="00EB6123">
        <w:rPr>
          <w:spacing w:val="7"/>
          <w:sz w:val="22"/>
          <w:szCs w:val="22"/>
        </w:rPr>
        <w:t xml:space="preserve"> </w:t>
      </w:r>
      <w:r w:rsidR="00770D4B" w:rsidRPr="00EB6123">
        <w:rPr>
          <w:spacing w:val="-1"/>
          <w:sz w:val="22"/>
          <w:szCs w:val="22"/>
        </w:rPr>
        <w:t>на</w:t>
      </w:r>
      <w:r w:rsidR="00770D4B" w:rsidRPr="00EB6123">
        <w:rPr>
          <w:spacing w:val="4"/>
          <w:sz w:val="22"/>
          <w:szCs w:val="22"/>
        </w:rPr>
        <w:t>р</w:t>
      </w:r>
      <w:r w:rsidR="00770D4B" w:rsidRPr="00EB6123">
        <w:rPr>
          <w:spacing w:val="-5"/>
          <w:sz w:val="22"/>
          <w:szCs w:val="22"/>
        </w:rPr>
        <w:t>у</w:t>
      </w:r>
      <w:r w:rsidR="00770D4B" w:rsidRPr="00EB6123">
        <w:rPr>
          <w:spacing w:val="2"/>
          <w:sz w:val="22"/>
          <w:szCs w:val="22"/>
        </w:rPr>
        <w:t>ч</w:t>
      </w:r>
      <w:r w:rsidR="00770D4B" w:rsidRPr="00EB6123">
        <w:rPr>
          <w:spacing w:val="-1"/>
          <w:sz w:val="22"/>
          <w:szCs w:val="22"/>
        </w:rPr>
        <w:t>и</w:t>
      </w:r>
      <w:r w:rsidR="00770D4B" w:rsidRPr="00EB6123">
        <w:rPr>
          <w:sz w:val="22"/>
          <w:szCs w:val="22"/>
        </w:rPr>
        <w:t>о</w:t>
      </w:r>
      <w:r w:rsidR="00770D4B" w:rsidRPr="00EB6123">
        <w:rPr>
          <w:spacing w:val="1"/>
          <w:sz w:val="22"/>
          <w:szCs w:val="22"/>
        </w:rPr>
        <w:t>ц</w:t>
      </w:r>
      <w:r w:rsidR="00770D4B" w:rsidRPr="00EB6123">
        <w:rPr>
          <w:spacing w:val="-1"/>
          <w:sz w:val="22"/>
          <w:szCs w:val="22"/>
        </w:rPr>
        <w:t>а</w:t>
      </w:r>
      <w:r w:rsidR="00770D4B" w:rsidRPr="00EB6123">
        <w:rPr>
          <w:sz w:val="22"/>
          <w:szCs w:val="22"/>
        </w:rPr>
        <w:t>,</w:t>
      </w:r>
      <w:r w:rsidR="00770D4B" w:rsidRPr="00EB6123">
        <w:rPr>
          <w:spacing w:val="10"/>
          <w:sz w:val="22"/>
          <w:szCs w:val="22"/>
        </w:rPr>
        <w:t xml:space="preserve"> </w:t>
      </w:r>
      <w:r w:rsidR="00770D4B" w:rsidRPr="00EB6123">
        <w:rPr>
          <w:spacing w:val="-1"/>
          <w:sz w:val="22"/>
          <w:szCs w:val="22"/>
        </w:rPr>
        <w:t>п</w:t>
      </w:r>
      <w:r w:rsidR="00770D4B" w:rsidRPr="00EB6123">
        <w:rPr>
          <w:spacing w:val="2"/>
          <w:sz w:val="22"/>
          <w:szCs w:val="22"/>
        </w:rPr>
        <w:t>р</w:t>
      </w:r>
      <w:r w:rsidR="00770D4B" w:rsidRPr="00EB6123">
        <w:rPr>
          <w:sz w:val="22"/>
          <w:szCs w:val="22"/>
        </w:rPr>
        <w:t xml:space="preserve">и </w:t>
      </w:r>
      <w:r w:rsidR="00770D4B" w:rsidRPr="00EB6123">
        <w:rPr>
          <w:spacing w:val="2"/>
          <w:sz w:val="22"/>
          <w:szCs w:val="22"/>
        </w:rPr>
        <w:t>ч</w:t>
      </w:r>
      <w:r w:rsidR="00770D4B" w:rsidRPr="00EB6123">
        <w:rPr>
          <w:spacing w:val="-1"/>
          <w:sz w:val="22"/>
          <w:szCs w:val="22"/>
        </w:rPr>
        <w:t>е</w:t>
      </w:r>
      <w:r w:rsidR="00770D4B" w:rsidRPr="00EB6123">
        <w:rPr>
          <w:spacing w:val="4"/>
          <w:sz w:val="22"/>
          <w:szCs w:val="22"/>
        </w:rPr>
        <w:t>м</w:t>
      </w:r>
      <w:r w:rsidR="00770D4B" w:rsidRPr="00EB6123">
        <w:rPr>
          <w:sz w:val="22"/>
          <w:szCs w:val="22"/>
        </w:rPr>
        <w:t xml:space="preserve">у </w:t>
      </w:r>
      <w:r w:rsidR="00770D4B" w:rsidRPr="00EB6123">
        <w:rPr>
          <w:spacing w:val="1"/>
          <w:sz w:val="22"/>
          <w:szCs w:val="22"/>
        </w:rPr>
        <w:t>с</w:t>
      </w:r>
      <w:r w:rsidR="00770D4B" w:rsidRPr="00EB6123">
        <w:rPr>
          <w:sz w:val="22"/>
          <w:szCs w:val="22"/>
        </w:rPr>
        <w:t>е в</w:t>
      </w:r>
      <w:r w:rsidR="00770D4B" w:rsidRPr="00EB6123">
        <w:rPr>
          <w:spacing w:val="2"/>
          <w:sz w:val="22"/>
          <w:szCs w:val="22"/>
        </w:rPr>
        <w:t>о</w:t>
      </w:r>
      <w:r w:rsidR="00770D4B" w:rsidRPr="00EB6123">
        <w:rPr>
          <w:spacing w:val="-2"/>
          <w:sz w:val="22"/>
          <w:szCs w:val="22"/>
        </w:rPr>
        <w:t>д</w:t>
      </w:r>
      <w:r w:rsidR="00770D4B" w:rsidRPr="00EB6123">
        <w:rPr>
          <w:sz w:val="22"/>
          <w:szCs w:val="22"/>
        </w:rPr>
        <w:t>и</w:t>
      </w:r>
      <w:r w:rsidR="00770D4B" w:rsidRPr="00EB6123">
        <w:rPr>
          <w:spacing w:val="1"/>
          <w:sz w:val="22"/>
          <w:szCs w:val="22"/>
        </w:rPr>
        <w:t xml:space="preserve"> </w:t>
      </w:r>
      <w:r w:rsidR="00770D4B" w:rsidRPr="00EB6123">
        <w:rPr>
          <w:spacing w:val="2"/>
          <w:sz w:val="22"/>
          <w:szCs w:val="22"/>
        </w:rPr>
        <w:t>р</w:t>
      </w:r>
      <w:r w:rsidR="00770D4B" w:rsidRPr="00EB6123">
        <w:rPr>
          <w:spacing w:val="-1"/>
          <w:sz w:val="22"/>
          <w:szCs w:val="22"/>
        </w:rPr>
        <w:t>а</w:t>
      </w:r>
      <w:r w:rsidR="00770D4B" w:rsidRPr="00EB6123">
        <w:rPr>
          <w:spacing w:val="4"/>
          <w:sz w:val="22"/>
          <w:szCs w:val="22"/>
        </w:rPr>
        <w:t>ч</w:t>
      </w:r>
      <w:r w:rsidR="00770D4B" w:rsidRPr="00EB6123">
        <w:rPr>
          <w:spacing w:val="-5"/>
          <w:sz w:val="22"/>
          <w:szCs w:val="22"/>
        </w:rPr>
        <w:t>у</w:t>
      </w:r>
      <w:r w:rsidR="00770D4B" w:rsidRPr="00EB6123">
        <w:rPr>
          <w:spacing w:val="1"/>
          <w:sz w:val="22"/>
          <w:szCs w:val="22"/>
        </w:rPr>
        <w:t>н</w:t>
      </w:r>
      <w:r w:rsidR="00770D4B" w:rsidRPr="00EB6123">
        <w:rPr>
          <w:sz w:val="22"/>
          <w:szCs w:val="22"/>
        </w:rPr>
        <w:t>а</w:t>
      </w:r>
      <w:r w:rsidR="00770D4B" w:rsidRPr="00EB6123">
        <w:rPr>
          <w:spacing w:val="6"/>
          <w:sz w:val="22"/>
          <w:szCs w:val="22"/>
        </w:rPr>
        <w:t xml:space="preserve"> </w:t>
      </w:r>
      <w:r w:rsidR="00770D4B" w:rsidRPr="00EB6123">
        <w:rPr>
          <w:spacing w:val="-2"/>
          <w:sz w:val="22"/>
          <w:szCs w:val="22"/>
        </w:rPr>
        <w:t>д</w:t>
      </w:r>
      <w:r w:rsidR="00770D4B" w:rsidRPr="00EB6123">
        <w:rPr>
          <w:sz w:val="22"/>
          <w:szCs w:val="22"/>
        </w:rPr>
        <w:t>а</w:t>
      </w:r>
      <w:r w:rsidR="00770D4B" w:rsidRPr="00EB6123">
        <w:rPr>
          <w:spacing w:val="2"/>
          <w:sz w:val="22"/>
          <w:szCs w:val="22"/>
        </w:rPr>
        <w:t xml:space="preserve"> </w:t>
      </w:r>
      <w:r w:rsidR="00770D4B" w:rsidRPr="00EB6123">
        <w:rPr>
          <w:spacing w:val="-1"/>
          <w:sz w:val="22"/>
          <w:szCs w:val="22"/>
        </w:rPr>
        <w:t>с</w:t>
      </w:r>
      <w:r w:rsidR="00770D4B" w:rsidRPr="00EB6123">
        <w:rPr>
          <w:sz w:val="22"/>
          <w:szCs w:val="22"/>
        </w:rPr>
        <w:t>е</w:t>
      </w:r>
      <w:r w:rsidR="00770D4B" w:rsidRPr="00EB6123">
        <w:rPr>
          <w:spacing w:val="3"/>
          <w:sz w:val="22"/>
          <w:szCs w:val="22"/>
        </w:rPr>
        <w:t xml:space="preserve"> </w:t>
      </w:r>
      <w:r w:rsidR="00770D4B" w:rsidRPr="00EB6123">
        <w:rPr>
          <w:spacing w:val="-1"/>
          <w:sz w:val="22"/>
          <w:szCs w:val="22"/>
        </w:rPr>
        <w:t>н</w:t>
      </w:r>
      <w:r w:rsidR="00770D4B" w:rsidRPr="00EB6123">
        <w:rPr>
          <w:sz w:val="22"/>
          <w:szCs w:val="22"/>
        </w:rPr>
        <w:t>е</w:t>
      </w:r>
      <w:r w:rsidR="00770D4B" w:rsidRPr="00EB6123">
        <w:rPr>
          <w:spacing w:val="2"/>
          <w:sz w:val="22"/>
          <w:szCs w:val="22"/>
        </w:rPr>
        <w:t xml:space="preserve"> </w:t>
      </w:r>
      <w:r w:rsidR="00770D4B" w:rsidRPr="00EB6123">
        <w:rPr>
          <w:spacing w:val="-1"/>
          <w:sz w:val="22"/>
          <w:szCs w:val="22"/>
        </w:rPr>
        <w:t>н</w:t>
      </w:r>
      <w:r w:rsidR="00770D4B" w:rsidRPr="00EB6123">
        <w:rPr>
          <w:spacing w:val="1"/>
          <w:sz w:val="22"/>
          <w:szCs w:val="22"/>
        </w:rPr>
        <w:t>а</w:t>
      </w:r>
      <w:r w:rsidR="00770D4B" w:rsidRPr="00EB6123">
        <w:rPr>
          <w:spacing w:val="-1"/>
          <w:sz w:val="22"/>
          <w:szCs w:val="22"/>
        </w:rPr>
        <w:t>н</w:t>
      </w:r>
      <w:r w:rsidR="00770D4B" w:rsidRPr="00EB6123">
        <w:rPr>
          <w:sz w:val="22"/>
          <w:szCs w:val="22"/>
        </w:rPr>
        <w:t>о</w:t>
      </w:r>
      <w:r w:rsidR="00770D4B" w:rsidRPr="00EB6123">
        <w:rPr>
          <w:spacing w:val="-1"/>
          <w:sz w:val="22"/>
          <w:szCs w:val="22"/>
        </w:rPr>
        <w:t>с</w:t>
      </w:r>
      <w:r w:rsidR="00770D4B" w:rsidRPr="00EB6123">
        <w:rPr>
          <w:sz w:val="22"/>
          <w:szCs w:val="22"/>
        </w:rPr>
        <w:t>и</w:t>
      </w:r>
      <w:r w:rsidR="00770D4B" w:rsidRPr="00EB6123">
        <w:rPr>
          <w:spacing w:val="5"/>
          <w:sz w:val="22"/>
          <w:szCs w:val="22"/>
        </w:rPr>
        <w:t xml:space="preserve"> </w:t>
      </w:r>
      <w:r w:rsidR="00770D4B" w:rsidRPr="00EB6123">
        <w:rPr>
          <w:sz w:val="22"/>
          <w:szCs w:val="22"/>
        </w:rPr>
        <w:t>шт</w:t>
      </w:r>
      <w:r w:rsidR="00770D4B" w:rsidRPr="00EB6123">
        <w:rPr>
          <w:spacing w:val="-1"/>
          <w:sz w:val="22"/>
          <w:szCs w:val="22"/>
        </w:rPr>
        <w:t>е</w:t>
      </w:r>
      <w:r w:rsidR="00770D4B" w:rsidRPr="00EB6123">
        <w:rPr>
          <w:sz w:val="22"/>
          <w:szCs w:val="22"/>
        </w:rPr>
        <w:t>та</w:t>
      </w:r>
      <w:r w:rsidR="00770D4B" w:rsidRPr="00EB6123">
        <w:rPr>
          <w:spacing w:val="3"/>
          <w:sz w:val="22"/>
          <w:szCs w:val="22"/>
        </w:rPr>
        <w:t xml:space="preserve"> </w:t>
      </w:r>
      <w:r w:rsidR="00770D4B" w:rsidRPr="00EB6123">
        <w:rPr>
          <w:spacing w:val="1"/>
          <w:w w:val="101"/>
          <w:sz w:val="22"/>
          <w:szCs w:val="22"/>
        </w:rPr>
        <w:t>и</w:t>
      </w:r>
      <w:r w:rsidR="00770D4B" w:rsidRPr="00EB6123">
        <w:rPr>
          <w:w w:val="101"/>
          <w:sz w:val="22"/>
          <w:szCs w:val="22"/>
        </w:rPr>
        <w:t>мо</w:t>
      </w:r>
      <w:r w:rsidR="00770D4B" w:rsidRPr="00EB6123">
        <w:rPr>
          <w:spacing w:val="2"/>
          <w:w w:val="101"/>
          <w:sz w:val="22"/>
          <w:szCs w:val="22"/>
        </w:rPr>
        <w:t>в</w:t>
      </w:r>
      <w:r w:rsidR="00770D4B" w:rsidRPr="00EB6123">
        <w:rPr>
          <w:spacing w:val="-1"/>
          <w:w w:val="101"/>
          <w:sz w:val="22"/>
          <w:szCs w:val="22"/>
        </w:rPr>
        <w:t>и</w:t>
      </w:r>
      <w:r w:rsidR="00770D4B" w:rsidRPr="00EB6123">
        <w:rPr>
          <w:spacing w:val="1"/>
          <w:w w:val="101"/>
          <w:sz w:val="22"/>
          <w:szCs w:val="22"/>
        </w:rPr>
        <w:t>н</w:t>
      </w:r>
      <w:r w:rsidR="00770D4B" w:rsidRPr="00EB6123">
        <w:rPr>
          <w:w w:val="101"/>
          <w:sz w:val="22"/>
          <w:szCs w:val="22"/>
        </w:rPr>
        <w:t xml:space="preserve">и </w:t>
      </w:r>
      <w:r w:rsidR="00770D4B" w:rsidRPr="00EB6123">
        <w:rPr>
          <w:sz w:val="22"/>
          <w:szCs w:val="22"/>
        </w:rPr>
        <w:t>Н</w:t>
      </w:r>
      <w:r w:rsidR="00770D4B" w:rsidRPr="00EB6123">
        <w:rPr>
          <w:spacing w:val="-1"/>
          <w:sz w:val="22"/>
          <w:szCs w:val="22"/>
        </w:rPr>
        <w:t>а</w:t>
      </w:r>
      <w:r w:rsidR="00770D4B" w:rsidRPr="00EB6123">
        <w:rPr>
          <w:spacing w:val="4"/>
          <w:sz w:val="22"/>
          <w:szCs w:val="22"/>
        </w:rPr>
        <w:t>р</w:t>
      </w:r>
      <w:r w:rsidR="00770D4B" w:rsidRPr="00EB6123">
        <w:rPr>
          <w:spacing w:val="-5"/>
          <w:sz w:val="22"/>
          <w:szCs w:val="22"/>
        </w:rPr>
        <w:t>у</w:t>
      </w:r>
      <w:r w:rsidR="00770D4B" w:rsidRPr="00EB6123">
        <w:rPr>
          <w:sz w:val="22"/>
          <w:szCs w:val="22"/>
        </w:rPr>
        <w:t>ч</w:t>
      </w:r>
      <w:r w:rsidR="00770D4B" w:rsidRPr="00EB6123">
        <w:rPr>
          <w:spacing w:val="-1"/>
          <w:sz w:val="22"/>
          <w:szCs w:val="22"/>
        </w:rPr>
        <w:t>и</w:t>
      </w:r>
      <w:r w:rsidR="00770D4B" w:rsidRPr="00EB6123">
        <w:rPr>
          <w:spacing w:val="2"/>
          <w:sz w:val="22"/>
          <w:szCs w:val="22"/>
        </w:rPr>
        <w:t>о</w:t>
      </w:r>
      <w:r w:rsidR="00770D4B" w:rsidRPr="00EB6123">
        <w:rPr>
          <w:spacing w:val="-1"/>
          <w:sz w:val="22"/>
          <w:szCs w:val="22"/>
        </w:rPr>
        <w:t>ц</w:t>
      </w:r>
      <w:r w:rsidR="00770D4B" w:rsidRPr="00EB6123">
        <w:rPr>
          <w:sz w:val="22"/>
          <w:szCs w:val="22"/>
        </w:rPr>
        <w:t>а</w:t>
      </w:r>
      <w:r w:rsidR="00770D4B" w:rsidRPr="00EB6123">
        <w:rPr>
          <w:spacing w:val="13"/>
          <w:sz w:val="22"/>
          <w:szCs w:val="22"/>
          <w:lang w:val="sr-Cyrl-CS"/>
        </w:rPr>
        <w:t>.</w:t>
      </w:r>
    </w:p>
    <w:p w:rsidR="00D705CD" w:rsidRPr="00B251BE" w:rsidRDefault="00D705CD" w:rsidP="00770D4B">
      <w:pPr>
        <w:spacing w:line="243" w:lineRule="auto"/>
        <w:ind w:left="116" w:right="84"/>
        <w:jc w:val="both"/>
        <w:rPr>
          <w:sz w:val="20"/>
          <w:szCs w:val="20"/>
          <w:lang w:val="sr-Cyrl-CS"/>
        </w:rPr>
      </w:pPr>
      <w:r>
        <w:rPr>
          <w:sz w:val="22"/>
          <w:szCs w:val="22"/>
          <w:lang w:val="sr-Cyrl-CS"/>
        </w:rPr>
        <w:t xml:space="preserve">                                                                                                                                                       </w:t>
      </w:r>
      <w:r w:rsidR="00B251BE" w:rsidRPr="00B251BE">
        <w:rPr>
          <w:sz w:val="20"/>
          <w:szCs w:val="20"/>
          <w:lang w:val="sr-Cyrl-CS"/>
        </w:rPr>
        <w:t>39/49</w:t>
      </w:r>
    </w:p>
    <w:p w:rsidR="00D705CD" w:rsidRDefault="00D705CD" w:rsidP="00770D4B">
      <w:pPr>
        <w:spacing w:line="243" w:lineRule="auto"/>
        <w:ind w:left="116" w:right="84"/>
        <w:jc w:val="both"/>
        <w:rPr>
          <w:sz w:val="22"/>
          <w:szCs w:val="22"/>
          <w:lang w:val="sr-Cyrl-CS"/>
        </w:rPr>
      </w:pPr>
    </w:p>
    <w:p w:rsidR="00D705CD" w:rsidRDefault="00D705CD" w:rsidP="00770D4B">
      <w:pPr>
        <w:spacing w:line="243" w:lineRule="auto"/>
        <w:ind w:left="116" w:right="84"/>
        <w:jc w:val="both"/>
        <w:rPr>
          <w:sz w:val="22"/>
          <w:szCs w:val="22"/>
          <w:lang w:val="sr-Cyrl-CS"/>
        </w:rPr>
      </w:pPr>
    </w:p>
    <w:p w:rsidR="00D705CD" w:rsidRDefault="00D705CD" w:rsidP="00770D4B">
      <w:pPr>
        <w:spacing w:line="243" w:lineRule="auto"/>
        <w:ind w:left="116" w:right="84"/>
        <w:jc w:val="both"/>
        <w:rPr>
          <w:sz w:val="22"/>
          <w:szCs w:val="22"/>
          <w:lang w:val="sr-Cyrl-CS"/>
        </w:rPr>
      </w:pPr>
    </w:p>
    <w:p w:rsidR="00D705CD" w:rsidRDefault="00D705CD" w:rsidP="00770D4B">
      <w:pPr>
        <w:spacing w:line="243" w:lineRule="auto"/>
        <w:ind w:left="116" w:right="84"/>
        <w:jc w:val="both"/>
        <w:rPr>
          <w:sz w:val="22"/>
          <w:szCs w:val="22"/>
          <w:lang w:val="sr-Cyrl-CS"/>
        </w:rPr>
      </w:pPr>
    </w:p>
    <w:p w:rsidR="007041A1" w:rsidRDefault="007041A1" w:rsidP="00770D4B">
      <w:pPr>
        <w:spacing w:line="243" w:lineRule="auto"/>
        <w:ind w:left="116" w:right="84"/>
        <w:jc w:val="both"/>
        <w:rPr>
          <w:sz w:val="22"/>
          <w:szCs w:val="22"/>
          <w:lang w:val="sr-Cyrl-CS"/>
        </w:rPr>
      </w:pPr>
    </w:p>
    <w:p w:rsidR="007041A1" w:rsidRDefault="007041A1" w:rsidP="00770D4B">
      <w:pPr>
        <w:spacing w:line="243" w:lineRule="auto"/>
        <w:ind w:left="116" w:right="84"/>
        <w:jc w:val="both"/>
        <w:rPr>
          <w:sz w:val="22"/>
          <w:szCs w:val="22"/>
          <w:lang w:val="sr-Cyrl-CS"/>
        </w:rPr>
      </w:pPr>
    </w:p>
    <w:p w:rsidR="007041A1" w:rsidRDefault="007041A1" w:rsidP="00770D4B">
      <w:pPr>
        <w:spacing w:line="243" w:lineRule="auto"/>
        <w:ind w:left="116" w:right="84"/>
        <w:jc w:val="both"/>
        <w:rPr>
          <w:sz w:val="22"/>
          <w:szCs w:val="22"/>
          <w:lang w:val="sr-Cyrl-CS"/>
        </w:rPr>
      </w:pPr>
    </w:p>
    <w:p w:rsidR="00770D4B" w:rsidRDefault="00770D4B" w:rsidP="00770D4B">
      <w:pPr>
        <w:spacing w:line="243" w:lineRule="auto"/>
        <w:ind w:left="116" w:right="84"/>
        <w:jc w:val="both"/>
        <w:rPr>
          <w:w w:val="101"/>
          <w:sz w:val="22"/>
          <w:szCs w:val="22"/>
          <w:lang w:val="sr-Cyrl-CS"/>
        </w:rPr>
      </w:pPr>
      <w:r w:rsidRPr="00EB6123">
        <w:rPr>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z w:val="22"/>
          <w:szCs w:val="22"/>
        </w:rPr>
        <w:t>л</w:t>
      </w:r>
      <w:r w:rsidRPr="00EB6123">
        <w:rPr>
          <w:spacing w:val="-1"/>
          <w:sz w:val="22"/>
          <w:szCs w:val="22"/>
        </w:rPr>
        <w:t>а</w:t>
      </w:r>
      <w:r w:rsidRPr="00EB6123">
        <w:rPr>
          <w:sz w:val="22"/>
          <w:szCs w:val="22"/>
        </w:rPr>
        <w:t xml:space="preserve">ц   </w:t>
      </w:r>
      <w:r w:rsidRPr="00EB6123">
        <w:rPr>
          <w:spacing w:val="-5"/>
          <w:sz w:val="22"/>
          <w:szCs w:val="22"/>
          <w:lang w:val="sr-Cyrl-CS"/>
        </w:rPr>
        <w:t>радова</w:t>
      </w:r>
      <w:r w:rsidRPr="00EB6123">
        <w:rPr>
          <w:sz w:val="22"/>
          <w:szCs w:val="22"/>
        </w:rPr>
        <w:t xml:space="preserve"> </w:t>
      </w:r>
      <w:r w:rsidRPr="00EB6123">
        <w:rPr>
          <w:spacing w:val="48"/>
          <w:sz w:val="22"/>
          <w:szCs w:val="22"/>
        </w:rPr>
        <w:t xml:space="preserve"> </w:t>
      </w:r>
      <w:r w:rsidRPr="00EB6123">
        <w:rPr>
          <w:sz w:val="22"/>
          <w:szCs w:val="22"/>
        </w:rPr>
        <w:t>г</w:t>
      </w:r>
      <w:r w:rsidRPr="00EB6123">
        <w:rPr>
          <w:spacing w:val="1"/>
          <w:sz w:val="22"/>
          <w:szCs w:val="22"/>
        </w:rPr>
        <w:t>а</w:t>
      </w:r>
      <w:r w:rsidRPr="00EB6123">
        <w:rPr>
          <w:sz w:val="22"/>
          <w:szCs w:val="22"/>
        </w:rPr>
        <w:t>р</w:t>
      </w:r>
      <w:r w:rsidRPr="00EB6123">
        <w:rPr>
          <w:spacing w:val="-1"/>
          <w:sz w:val="22"/>
          <w:szCs w:val="22"/>
        </w:rPr>
        <w:t>а</w:t>
      </w:r>
      <w:r w:rsidRPr="00EB6123">
        <w:rPr>
          <w:spacing w:val="1"/>
          <w:sz w:val="22"/>
          <w:szCs w:val="22"/>
        </w:rPr>
        <w:t>н</w:t>
      </w:r>
      <w:r w:rsidRPr="00EB6123">
        <w:rPr>
          <w:spacing w:val="3"/>
          <w:sz w:val="22"/>
          <w:szCs w:val="22"/>
        </w:rPr>
        <w:t>т</w:t>
      </w:r>
      <w:r w:rsidRPr="00EB6123">
        <w:rPr>
          <w:spacing w:val="-7"/>
          <w:sz w:val="22"/>
          <w:szCs w:val="22"/>
        </w:rPr>
        <w:t>у</w:t>
      </w:r>
      <w:r w:rsidRPr="00EB6123">
        <w:rPr>
          <w:spacing w:val="3"/>
          <w:sz w:val="22"/>
          <w:szCs w:val="22"/>
        </w:rPr>
        <w:t>ј</w:t>
      </w:r>
      <w:r w:rsidRPr="00EB6123">
        <w:rPr>
          <w:sz w:val="22"/>
          <w:szCs w:val="22"/>
        </w:rPr>
        <w:t xml:space="preserve">е </w:t>
      </w:r>
      <w:r w:rsidRPr="00EB6123">
        <w:rPr>
          <w:spacing w:val="50"/>
          <w:sz w:val="22"/>
          <w:szCs w:val="22"/>
        </w:rPr>
        <w:t xml:space="preserve"> </w:t>
      </w:r>
      <w:r w:rsidRPr="00EB6123">
        <w:rPr>
          <w:spacing w:val="1"/>
          <w:sz w:val="22"/>
          <w:szCs w:val="22"/>
        </w:rPr>
        <w:t>к</w:t>
      </w:r>
      <w:r w:rsidRPr="00EB6123">
        <w:rPr>
          <w:sz w:val="22"/>
          <w:szCs w:val="22"/>
        </w:rPr>
        <w:t>в</w:t>
      </w:r>
      <w:r w:rsidRPr="00EB6123">
        <w:rPr>
          <w:spacing w:val="1"/>
          <w:sz w:val="22"/>
          <w:szCs w:val="22"/>
        </w:rPr>
        <w:t>а</w:t>
      </w:r>
      <w:r w:rsidRPr="00EB6123">
        <w:rPr>
          <w:spacing w:val="-2"/>
          <w:sz w:val="22"/>
          <w:szCs w:val="22"/>
        </w:rPr>
        <w:t>л</w:t>
      </w:r>
      <w:r w:rsidRPr="00EB6123">
        <w:rPr>
          <w:spacing w:val="1"/>
          <w:sz w:val="22"/>
          <w:szCs w:val="22"/>
        </w:rPr>
        <w:t>и</w:t>
      </w:r>
      <w:r w:rsidRPr="00EB6123">
        <w:rPr>
          <w:spacing w:val="-2"/>
          <w:sz w:val="22"/>
          <w:szCs w:val="22"/>
        </w:rPr>
        <w:t>т</w:t>
      </w:r>
      <w:r w:rsidRPr="00EB6123">
        <w:rPr>
          <w:spacing w:val="1"/>
          <w:sz w:val="22"/>
          <w:szCs w:val="22"/>
        </w:rPr>
        <w:t>е</w:t>
      </w:r>
      <w:r w:rsidRPr="00EB6123">
        <w:rPr>
          <w:sz w:val="22"/>
          <w:szCs w:val="22"/>
        </w:rPr>
        <w:t xml:space="preserve">т </w:t>
      </w:r>
      <w:r w:rsidRPr="00EB6123">
        <w:rPr>
          <w:spacing w:val="54"/>
          <w:sz w:val="22"/>
          <w:szCs w:val="22"/>
        </w:rPr>
        <w:t xml:space="preserve"> </w:t>
      </w:r>
      <w:r w:rsidRPr="00EB6123">
        <w:rPr>
          <w:spacing w:val="-5"/>
          <w:sz w:val="22"/>
          <w:szCs w:val="22"/>
          <w:lang w:val="sr-Cyrl-CS"/>
        </w:rPr>
        <w:t>радова</w:t>
      </w:r>
      <w:r w:rsidRPr="00EB6123">
        <w:rPr>
          <w:sz w:val="22"/>
          <w:szCs w:val="22"/>
        </w:rPr>
        <w:t xml:space="preserve">, </w:t>
      </w:r>
      <w:r w:rsidRPr="00EB6123">
        <w:rPr>
          <w:spacing w:val="49"/>
          <w:sz w:val="22"/>
          <w:szCs w:val="22"/>
        </w:rPr>
        <w:t xml:space="preserve"> </w:t>
      </w:r>
      <w:r w:rsidRPr="00EB6123">
        <w:rPr>
          <w:sz w:val="22"/>
          <w:szCs w:val="22"/>
        </w:rPr>
        <w:t xml:space="preserve">а </w:t>
      </w:r>
      <w:r w:rsidRPr="00EB6123">
        <w:rPr>
          <w:spacing w:val="42"/>
          <w:sz w:val="22"/>
          <w:szCs w:val="22"/>
        </w:rPr>
        <w:t xml:space="preserve"> </w:t>
      </w:r>
      <w:r w:rsidRPr="00EB6123">
        <w:rPr>
          <w:sz w:val="22"/>
          <w:szCs w:val="22"/>
        </w:rPr>
        <w:t>Н</w:t>
      </w:r>
      <w:r w:rsidRPr="00EB6123">
        <w:rPr>
          <w:spacing w:val="-1"/>
          <w:sz w:val="22"/>
          <w:szCs w:val="22"/>
        </w:rPr>
        <w:t>а</w:t>
      </w:r>
      <w:r w:rsidRPr="00EB6123">
        <w:rPr>
          <w:spacing w:val="4"/>
          <w:sz w:val="22"/>
          <w:szCs w:val="22"/>
        </w:rPr>
        <w:t>р</w:t>
      </w:r>
      <w:r w:rsidRPr="00EB6123">
        <w:rPr>
          <w:spacing w:val="-5"/>
          <w:sz w:val="22"/>
          <w:szCs w:val="22"/>
        </w:rPr>
        <w:t>у</w:t>
      </w:r>
      <w:r w:rsidRPr="00EB6123">
        <w:rPr>
          <w:spacing w:val="2"/>
          <w:sz w:val="22"/>
          <w:szCs w:val="22"/>
        </w:rPr>
        <w:t>ч</w:t>
      </w:r>
      <w:r w:rsidRPr="00EB6123">
        <w:rPr>
          <w:spacing w:val="1"/>
          <w:sz w:val="22"/>
          <w:szCs w:val="22"/>
        </w:rPr>
        <w:t>и</w:t>
      </w:r>
      <w:r w:rsidRPr="00EB6123">
        <w:rPr>
          <w:spacing w:val="-2"/>
          <w:sz w:val="22"/>
          <w:szCs w:val="22"/>
        </w:rPr>
        <w:t>л</w:t>
      </w:r>
      <w:r w:rsidRPr="00EB6123">
        <w:rPr>
          <w:spacing w:val="1"/>
          <w:sz w:val="22"/>
          <w:szCs w:val="22"/>
        </w:rPr>
        <w:t>а</w:t>
      </w:r>
      <w:r w:rsidRPr="00EB6123">
        <w:rPr>
          <w:sz w:val="22"/>
          <w:szCs w:val="22"/>
        </w:rPr>
        <w:t xml:space="preserve">ц </w:t>
      </w:r>
      <w:r w:rsidRPr="00EB6123">
        <w:rPr>
          <w:spacing w:val="54"/>
          <w:sz w:val="22"/>
          <w:szCs w:val="22"/>
        </w:rPr>
        <w:t xml:space="preserve"> </w:t>
      </w:r>
      <w:r w:rsidRPr="00EB6123">
        <w:rPr>
          <w:spacing w:val="-1"/>
          <w:sz w:val="22"/>
          <w:szCs w:val="22"/>
        </w:rPr>
        <w:t>и</w:t>
      </w:r>
      <w:r w:rsidRPr="00EB6123">
        <w:rPr>
          <w:sz w:val="22"/>
          <w:szCs w:val="22"/>
        </w:rPr>
        <w:t xml:space="preserve">ма </w:t>
      </w:r>
      <w:r w:rsidRPr="00EB6123">
        <w:rPr>
          <w:spacing w:val="48"/>
          <w:sz w:val="22"/>
          <w:szCs w:val="22"/>
        </w:rPr>
        <w:t xml:space="preserve"> </w:t>
      </w:r>
      <w:r w:rsidRPr="00EB6123">
        <w:rPr>
          <w:spacing w:val="-1"/>
          <w:sz w:val="22"/>
          <w:szCs w:val="22"/>
        </w:rPr>
        <w:t>п</w:t>
      </w:r>
      <w:r w:rsidRPr="00EB6123">
        <w:rPr>
          <w:sz w:val="22"/>
          <w:szCs w:val="22"/>
        </w:rPr>
        <w:t>р</w:t>
      </w:r>
      <w:r w:rsidRPr="00EB6123">
        <w:rPr>
          <w:spacing w:val="-1"/>
          <w:sz w:val="22"/>
          <w:szCs w:val="22"/>
        </w:rPr>
        <w:t>а</w:t>
      </w:r>
      <w:r w:rsidRPr="00EB6123">
        <w:rPr>
          <w:sz w:val="22"/>
          <w:szCs w:val="22"/>
        </w:rPr>
        <w:t xml:space="preserve">во </w:t>
      </w:r>
      <w:r w:rsidRPr="00EB6123">
        <w:rPr>
          <w:spacing w:val="50"/>
          <w:sz w:val="22"/>
          <w:szCs w:val="22"/>
        </w:rPr>
        <w:t xml:space="preserve"> </w:t>
      </w:r>
      <w:r w:rsidRPr="00EB6123">
        <w:rPr>
          <w:spacing w:val="-1"/>
          <w:sz w:val="22"/>
          <w:szCs w:val="22"/>
        </w:rPr>
        <w:t>н</w:t>
      </w:r>
      <w:r w:rsidRPr="00EB6123">
        <w:rPr>
          <w:sz w:val="22"/>
          <w:szCs w:val="22"/>
        </w:rPr>
        <w:t xml:space="preserve">а </w:t>
      </w:r>
      <w:r w:rsidRPr="00EB6123">
        <w:rPr>
          <w:spacing w:val="44"/>
          <w:sz w:val="22"/>
          <w:szCs w:val="22"/>
        </w:rPr>
        <w:t xml:space="preserve"> </w:t>
      </w:r>
      <w:r w:rsidRPr="00EB6123">
        <w:rPr>
          <w:w w:val="101"/>
          <w:sz w:val="22"/>
          <w:szCs w:val="22"/>
        </w:rPr>
        <w:t>р</w:t>
      </w:r>
      <w:r w:rsidRPr="00EB6123">
        <w:rPr>
          <w:spacing w:val="1"/>
          <w:w w:val="101"/>
          <w:sz w:val="22"/>
          <w:szCs w:val="22"/>
        </w:rPr>
        <w:t>ек</w:t>
      </w:r>
      <w:r w:rsidRPr="00EB6123">
        <w:rPr>
          <w:spacing w:val="-2"/>
          <w:w w:val="101"/>
          <w:sz w:val="22"/>
          <w:szCs w:val="22"/>
        </w:rPr>
        <w:t>л</w:t>
      </w:r>
      <w:r w:rsidRPr="00EB6123">
        <w:rPr>
          <w:spacing w:val="1"/>
          <w:w w:val="101"/>
          <w:sz w:val="22"/>
          <w:szCs w:val="22"/>
        </w:rPr>
        <w:t>а</w:t>
      </w:r>
      <w:r w:rsidRPr="00EB6123">
        <w:rPr>
          <w:w w:val="101"/>
          <w:sz w:val="22"/>
          <w:szCs w:val="22"/>
        </w:rPr>
        <w:t>м</w:t>
      </w:r>
      <w:r w:rsidRPr="00EB6123">
        <w:rPr>
          <w:spacing w:val="-1"/>
          <w:w w:val="101"/>
          <w:sz w:val="22"/>
          <w:szCs w:val="22"/>
        </w:rPr>
        <w:t>а</w:t>
      </w:r>
      <w:r w:rsidRPr="00EB6123">
        <w:rPr>
          <w:spacing w:val="1"/>
          <w:w w:val="101"/>
          <w:sz w:val="22"/>
          <w:szCs w:val="22"/>
        </w:rPr>
        <w:t>ци</w:t>
      </w:r>
      <w:r w:rsidRPr="00EB6123">
        <w:rPr>
          <w:spacing w:val="3"/>
          <w:w w:val="101"/>
          <w:sz w:val="22"/>
          <w:szCs w:val="22"/>
        </w:rPr>
        <w:t>ј</w:t>
      </w:r>
      <w:r w:rsidRPr="00EB6123">
        <w:rPr>
          <w:w w:val="101"/>
          <w:sz w:val="22"/>
          <w:szCs w:val="22"/>
        </w:rPr>
        <w:t xml:space="preserve">у </w:t>
      </w:r>
      <w:r w:rsidRPr="00EB6123">
        <w:rPr>
          <w:spacing w:val="-1"/>
          <w:w w:val="101"/>
          <w:sz w:val="22"/>
          <w:szCs w:val="22"/>
        </w:rPr>
        <w:t>к</w:t>
      </w:r>
      <w:r w:rsidRPr="00EB6123">
        <w:rPr>
          <w:w w:val="101"/>
          <w:sz w:val="22"/>
          <w:szCs w:val="22"/>
        </w:rPr>
        <w:t>в</w:t>
      </w:r>
      <w:r w:rsidRPr="00EB6123">
        <w:rPr>
          <w:spacing w:val="1"/>
          <w:w w:val="101"/>
          <w:sz w:val="22"/>
          <w:szCs w:val="22"/>
        </w:rPr>
        <w:t>а</w:t>
      </w:r>
      <w:r w:rsidRPr="00EB6123">
        <w:rPr>
          <w:w w:val="101"/>
          <w:sz w:val="22"/>
          <w:szCs w:val="22"/>
        </w:rPr>
        <w:t>л</w:t>
      </w:r>
      <w:r w:rsidRPr="00EB6123">
        <w:rPr>
          <w:spacing w:val="-1"/>
          <w:w w:val="101"/>
          <w:sz w:val="22"/>
          <w:szCs w:val="22"/>
        </w:rPr>
        <w:t>и</w:t>
      </w:r>
      <w:r w:rsidRPr="00EB6123">
        <w:rPr>
          <w:w w:val="101"/>
          <w:sz w:val="22"/>
          <w:szCs w:val="22"/>
        </w:rPr>
        <w:t>т</w:t>
      </w:r>
      <w:r w:rsidRPr="00EB6123">
        <w:rPr>
          <w:spacing w:val="-1"/>
          <w:w w:val="101"/>
          <w:sz w:val="22"/>
          <w:szCs w:val="22"/>
        </w:rPr>
        <w:t>е</w:t>
      </w:r>
      <w:r w:rsidRPr="00EB6123">
        <w:rPr>
          <w:w w:val="101"/>
          <w:sz w:val="22"/>
          <w:szCs w:val="22"/>
        </w:rPr>
        <w:t>т</w:t>
      </w:r>
      <w:r w:rsidRPr="00EB6123">
        <w:rPr>
          <w:spacing w:val="-1"/>
          <w:w w:val="101"/>
          <w:sz w:val="22"/>
          <w:szCs w:val="22"/>
        </w:rPr>
        <w:t>а</w:t>
      </w:r>
      <w:r w:rsidRPr="00EB6123">
        <w:rPr>
          <w:w w:val="101"/>
          <w:sz w:val="22"/>
          <w:szCs w:val="22"/>
        </w:rPr>
        <w:t>.</w:t>
      </w:r>
    </w:p>
    <w:p w:rsidR="005018D3" w:rsidRPr="0040511E" w:rsidRDefault="00770D4B" w:rsidP="0040511E">
      <w:pPr>
        <w:spacing w:line="243" w:lineRule="auto"/>
        <w:ind w:left="116" w:right="77"/>
        <w:jc w:val="both"/>
        <w:rPr>
          <w:spacing w:val="9"/>
          <w:sz w:val="22"/>
          <w:szCs w:val="22"/>
        </w:rPr>
      </w:pPr>
      <w:r w:rsidRPr="00EB6123">
        <w:rPr>
          <w:sz w:val="22"/>
          <w:szCs w:val="22"/>
        </w:rPr>
        <w:t>У</w:t>
      </w:r>
      <w:r w:rsidRPr="00EB6123">
        <w:rPr>
          <w:spacing w:val="47"/>
          <w:sz w:val="22"/>
          <w:szCs w:val="22"/>
        </w:rPr>
        <w:t xml:space="preserve"> </w:t>
      </w:r>
      <w:r w:rsidRPr="00EB6123">
        <w:rPr>
          <w:spacing w:val="-1"/>
          <w:sz w:val="22"/>
          <w:szCs w:val="22"/>
        </w:rPr>
        <w:t>с</w:t>
      </w:r>
      <w:r w:rsidRPr="00EB6123">
        <w:rPr>
          <w:spacing w:val="2"/>
          <w:sz w:val="22"/>
          <w:szCs w:val="22"/>
        </w:rPr>
        <w:t>л</w:t>
      </w:r>
      <w:r w:rsidRPr="00EB6123">
        <w:rPr>
          <w:spacing w:val="-5"/>
          <w:sz w:val="22"/>
          <w:szCs w:val="22"/>
        </w:rPr>
        <w:t>у</w:t>
      </w:r>
      <w:r w:rsidRPr="00EB6123">
        <w:rPr>
          <w:spacing w:val="2"/>
          <w:sz w:val="22"/>
          <w:szCs w:val="22"/>
        </w:rPr>
        <w:t>ч</w:t>
      </w:r>
      <w:r w:rsidRPr="00EB6123">
        <w:rPr>
          <w:spacing w:val="-1"/>
          <w:sz w:val="22"/>
          <w:szCs w:val="22"/>
        </w:rPr>
        <w:t>а</w:t>
      </w:r>
      <w:r w:rsidRPr="00EB6123">
        <w:rPr>
          <w:spacing w:val="5"/>
          <w:sz w:val="22"/>
          <w:szCs w:val="22"/>
        </w:rPr>
        <w:t>ј</w:t>
      </w:r>
      <w:r w:rsidRPr="00EB6123">
        <w:rPr>
          <w:sz w:val="22"/>
          <w:szCs w:val="22"/>
        </w:rPr>
        <w:t>у</w:t>
      </w:r>
      <w:r w:rsidRPr="00EB6123">
        <w:rPr>
          <w:spacing w:val="49"/>
          <w:sz w:val="22"/>
          <w:szCs w:val="22"/>
        </w:rPr>
        <w:t xml:space="preserve"> </w:t>
      </w:r>
      <w:r w:rsidRPr="00EB6123">
        <w:rPr>
          <w:sz w:val="22"/>
          <w:szCs w:val="22"/>
        </w:rPr>
        <w:t>д</w:t>
      </w:r>
      <w:r w:rsidRPr="00EB6123">
        <w:rPr>
          <w:spacing w:val="-1"/>
          <w:sz w:val="22"/>
          <w:szCs w:val="22"/>
        </w:rPr>
        <w:t>а</w:t>
      </w:r>
      <w:r w:rsidRPr="00EB6123">
        <w:rPr>
          <w:sz w:val="22"/>
          <w:szCs w:val="22"/>
        </w:rPr>
        <w:t>,</w:t>
      </w:r>
      <w:r w:rsidRPr="00EB6123">
        <w:rPr>
          <w:spacing w:val="48"/>
          <w:sz w:val="22"/>
          <w:szCs w:val="22"/>
        </w:rPr>
        <w:t xml:space="preserve"> </w:t>
      </w:r>
      <w:r w:rsidRPr="00EB6123">
        <w:rPr>
          <w:spacing w:val="1"/>
          <w:sz w:val="22"/>
          <w:szCs w:val="22"/>
        </w:rPr>
        <w:t>н</w:t>
      </w:r>
      <w:r w:rsidRPr="00EB6123">
        <w:rPr>
          <w:spacing w:val="-1"/>
          <w:sz w:val="22"/>
          <w:szCs w:val="22"/>
        </w:rPr>
        <w:t>еп</w:t>
      </w:r>
      <w:r w:rsidRPr="00EB6123">
        <w:rPr>
          <w:spacing w:val="2"/>
          <w:sz w:val="22"/>
          <w:szCs w:val="22"/>
        </w:rPr>
        <w:t>о</w:t>
      </w:r>
      <w:r w:rsidRPr="00EB6123">
        <w:rPr>
          <w:spacing w:val="-1"/>
          <w:sz w:val="22"/>
          <w:szCs w:val="22"/>
        </w:rPr>
        <w:t>с</w:t>
      </w:r>
      <w:r w:rsidRPr="00EB6123">
        <w:rPr>
          <w:sz w:val="22"/>
          <w:szCs w:val="22"/>
        </w:rPr>
        <w:t>р</w:t>
      </w:r>
      <w:r w:rsidRPr="00EB6123">
        <w:rPr>
          <w:spacing w:val="1"/>
          <w:sz w:val="22"/>
          <w:szCs w:val="22"/>
        </w:rPr>
        <w:t>е</w:t>
      </w:r>
      <w:r w:rsidRPr="00EB6123">
        <w:rPr>
          <w:spacing w:val="-2"/>
          <w:sz w:val="22"/>
          <w:szCs w:val="22"/>
        </w:rPr>
        <w:t>д</w:t>
      </w:r>
      <w:r w:rsidRPr="00EB6123">
        <w:rPr>
          <w:spacing w:val="1"/>
          <w:sz w:val="22"/>
          <w:szCs w:val="22"/>
        </w:rPr>
        <w:t>н</w:t>
      </w:r>
      <w:r w:rsidRPr="00EB6123">
        <w:rPr>
          <w:sz w:val="22"/>
          <w:szCs w:val="22"/>
        </w:rPr>
        <w:t xml:space="preserve">и  </w:t>
      </w:r>
      <w:r w:rsidRPr="00EB6123">
        <w:rPr>
          <w:spacing w:val="-1"/>
          <w:sz w:val="22"/>
          <w:szCs w:val="22"/>
        </w:rPr>
        <w:t>к</w:t>
      </w:r>
      <w:r w:rsidRPr="00EB6123">
        <w:rPr>
          <w:sz w:val="22"/>
          <w:szCs w:val="22"/>
        </w:rPr>
        <w:t>ор</w:t>
      </w:r>
      <w:r w:rsidRPr="00EB6123">
        <w:rPr>
          <w:spacing w:val="1"/>
          <w:sz w:val="22"/>
          <w:szCs w:val="22"/>
        </w:rPr>
        <w:t>и</w:t>
      </w:r>
      <w:r w:rsidRPr="00EB6123">
        <w:rPr>
          <w:spacing w:val="-1"/>
          <w:sz w:val="22"/>
          <w:szCs w:val="22"/>
        </w:rPr>
        <w:t>с</w:t>
      </w:r>
      <w:r w:rsidRPr="00EB6123">
        <w:rPr>
          <w:spacing w:val="1"/>
          <w:sz w:val="22"/>
          <w:szCs w:val="22"/>
        </w:rPr>
        <w:t>н</w:t>
      </w:r>
      <w:r w:rsidRPr="00EB6123">
        <w:rPr>
          <w:spacing w:val="-1"/>
          <w:sz w:val="22"/>
          <w:szCs w:val="22"/>
        </w:rPr>
        <w:t>и</w:t>
      </w:r>
      <w:r w:rsidRPr="00EB6123">
        <w:rPr>
          <w:sz w:val="22"/>
          <w:szCs w:val="22"/>
        </w:rPr>
        <w:t xml:space="preserve">к   </w:t>
      </w:r>
      <w:r w:rsidRPr="00EB6123">
        <w:rPr>
          <w:spacing w:val="-2"/>
          <w:sz w:val="22"/>
          <w:szCs w:val="22"/>
        </w:rPr>
        <w:t>ут</w:t>
      </w:r>
      <w:r w:rsidRPr="00EB6123">
        <w:rPr>
          <w:sz w:val="22"/>
          <w:szCs w:val="22"/>
        </w:rPr>
        <w:t>в</w:t>
      </w:r>
      <w:r w:rsidRPr="00EB6123">
        <w:rPr>
          <w:spacing w:val="2"/>
          <w:sz w:val="22"/>
          <w:szCs w:val="22"/>
        </w:rPr>
        <w:t>р</w:t>
      </w:r>
      <w:r w:rsidRPr="00EB6123">
        <w:rPr>
          <w:spacing w:val="-2"/>
          <w:sz w:val="22"/>
          <w:szCs w:val="22"/>
        </w:rPr>
        <w:t>д</w:t>
      </w:r>
      <w:r w:rsidRPr="00EB6123">
        <w:rPr>
          <w:sz w:val="22"/>
          <w:szCs w:val="22"/>
        </w:rPr>
        <w:t>и</w:t>
      </w:r>
      <w:r w:rsidRPr="00EB6123">
        <w:rPr>
          <w:spacing w:val="55"/>
          <w:sz w:val="22"/>
          <w:szCs w:val="22"/>
        </w:rPr>
        <w:t xml:space="preserve"> </w:t>
      </w:r>
      <w:r w:rsidRPr="00EB6123">
        <w:rPr>
          <w:spacing w:val="-2"/>
          <w:sz w:val="22"/>
          <w:szCs w:val="22"/>
        </w:rPr>
        <w:t>д</w:t>
      </w:r>
      <w:r w:rsidRPr="00EB6123">
        <w:rPr>
          <w:sz w:val="22"/>
          <w:szCs w:val="22"/>
        </w:rPr>
        <w:t>а</w:t>
      </w:r>
      <w:r w:rsidRPr="00EB6123">
        <w:rPr>
          <w:spacing w:val="48"/>
          <w:sz w:val="22"/>
          <w:szCs w:val="22"/>
        </w:rPr>
        <w:t xml:space="preserve"> </w:t>
      </w:r>
      <w:r w:rsidRPr="00EB6123">
        <w:rPr>
          <w:spacing w:val="-1"/>
          <w:sz w:val="22"/>
          <w:szCs w:val="22"/>
        </w:rPr>
        <w:t>к</w:t>
      </w:r>
      <w:r w:rsidRPr="00EB6123">
        <w:rPr>
          <w:spacing w:val="2"/>
          <w:sz w:val="22"/>
          <w:szCs w:val="22"/>
        </w:rPr>
        <w:t>в</w:t>
      </w:r>
      <w:r w:rsidRPr="00EB6123">
        <w:rPr>
          <w:spacing w:val="-1"/>
          <w:sz w:val="22"/>
          <w:szCs w:val="22"/>
        </w:rPr>
        <w:t>а</w:t>
      </w:r>
      <w:r w:rsidRPr="00EB6123">
        <w:rPr>
          <w:sz w:val="22"/>
          <w:szCs w:val="22"/>
        </w:rPr>
        <w:t>л</w:t>
      </w:r>
      <w:r w:rsidRPr="00EB6123">
        <w:rPr>
          <w:spacing w:val="1"/>
          <w:sz w:val="22"/>
          <w:szCs w:val="22"/>
        </w:rPr>
        <w:t>и</w:t>
      </w:r>
      <w:r w:rsidRPr="00EB6123">
        <w:rPr>
          <w:spacing w:val="-2"/>
          <w:sz w:val="22"/>
          <w:szCs w:val="22"/>
        </w:rPr>
        <w:t>т</w:t>
      </w:r>
      <w:r w:rsidRPr="00EB6123">
        <w:rPr>
          <w:spacing w:val="1"/>
          <w:sz w:val="22"/>
          <w:szCs w:val="22"/>
        </w:rPr>
        <w:t>е</w:t>
      </w:r>
      <w:r w:rsidRPr="00EB6123">
        <w:rPr>
          <w:sz w:val="22"/>
          <w:szCs w:val="22"/>
        </w:rPr>
        <w:t>т</w:t>
      </w:r>
      <w:r w:rsidRPr="00EB6123">
        <w:rPr>
          <w:spacing w:val="57"/>
          <w:sz w:val="22"/>
          <w:szCs w:val="22"/>
        </w:rPr>
        <w:t xml:space="preserve"> </w:t>
      </w:r>
      <w:r w:rsidRPr="00EB6123">
        <w:rPr>
          <w:spacing w:val="-5"/>
          <w:sz w:val="22"/>
          <w:szCs w:val="22"/>
          <w:lang w:val="sr-Cyrl-CS"/>
        </w:rPr>
        <w:t>радова</w:t>
      </w:r>
      <w:r w:rsidRPr="00EB6123">
        <w:rPr>
          <w:spacing w:val="53"/>
          <w:sz w:val="22"/>
          <w:szCs w:val="22"/>
        </w:rPr>
        <w:t xml:space="preserve"> </w:t>
      </w:r>
      <w:r w:rsidRPr="00EB6123">
        <w:rPr>
          <w:spacing w:val="1"/>
          <w:sz w:val="22"/>
          <w:szCs w:val="22"/>
        </w:rPr>
        <w:t>н</w:t>
      </w:r>
      <w:r w:rsidRPr="00EB6123">
        <w:rPr>
          <w:spacing w:val="-1"/>
          <w:sz w:val="22"/>
          <w:szCs w:val="22"/>
        </w:rPr>
        <w:t>и</w:t>
      </w:r>
      <w:r w:rsidRPr="00EB6123">
        <w:rPr>
          <w:sz w:val="22"/>
          <w:szCs w:val="22"/>
        </w:rPr>
        <w:t>је</w:t>
      </w:r>
      <w:r w:rsidRPr="00EB6123">
        <w:rPr>
          <w:spacing w:val="50"/>
          <w:sz w:val="22"/>
          <w:szCs w:val="22"/>
        </w:rPr>
        <w:t xml:space="preserve"> </w:t>
      </w:r>
      <w:r w:rsidRPr="00EB6123">
        <w:rPr>
          <w:spacing w:val="-1"/>
          <w:w w:val="101"/>
          <w:sz w:val="22"/>
          <w:szCs w:val="22"/>
        </w:rPr>
        <w:t>з</w:t>
      </w:r>
      <w:r w:rsidRPr="00EB6123">
        <w:rPr>
          <w:spacing w:val="1"/>
          <w:w w:val="101"/>
          <w:sz w:val="22"/>
          <w:szCs w:val="22"/>
        </w:rPr>
        <w:t>а</w:t>
      </w:r>
      <w:r w:rsidRPr="00EB6123">
        <w:rPr>
          <w:spacing w:val="-2"/>
          <w:w w:val="101"/>
          <w:sz w:val="22"/>
          <w:szCs w:val="22"/>
        </w:rPr>
        <w:t>д</w:t>
      </w:r>
      <w:r w:rsidRPr="00EB6123">
        <w:rPr>
          <w:w w:val="101"/>
          <w:sz w:val="22"/>
          <w:szCs w:val="22"/>
        </w:rPr>
        <w:t>овољ</w:t>
      </w:r>
      <w:r w:rsidRPr="00EB6123">
        <w:rPr>
          <w:spacing w:val="1"/>
          <w:w w:val="101"/>
          <w:sz w:val="22"/>
          <w:szCs w:val="22"/>
        </w:rPr>
        <w:t>а</w:t>
      </w:r>
      <w:r w:rsidRPr="00EB6123">
        <w:rPr>
          <w:w w:val="101"/>
          <w:sz w:val="22"/>
          <w:szCs w:val="22"/>
        </w:rPr>
        <w:t>в</w:t>
      </w:r>
      <w:r w:rsidRPr="00EB6123">
        <w:rPr>
          <w:spacing w:val="-1"/>
          <w:w w:val="101"/>
          <w:sz w:val="22"/>
          <w:szCs w:val="22"/>
        </w:rPr>
        <w:t>а</w:t>
      </w:r>
      <w:r w:rsidRPr="00EB6123">
        <w:rPr>
          <w:spacing w:val="5"/>
          <w:w w:val="101"/>
          <w:sz w:val="22"/>
          <w:szCs w:val="22"/>
        </w:rPr>
        <w:t>ј</w:t>
      </w:r>
      <w:r w:rsidRPr="00EB6123">
        <w:rPr>
          <w:spacing w:val="-5"/>
          <w:w w:val="101"/>
          <w:sz w:val="22"/>
          <w:szCs w:val="22"/>
        </w:rPr>
        <w:t>у</w:t>
      </w:r>
      <w:r w:rsidRPr="00EB6123">
        <w:rPr>
          <w:spacing w:val="2"/>
          <w:w w:val="101"/>
          <w:sz w:val="22"/>
          <w:szCs w:val="22"/>
        </w:rPr>
        <w:t>ћ</w:t>
      </w:r>
      <w:r w:rsidRPr="00EB6123">
        <w:rPr>
          <w:w w:val="101"/>
          <w:sz w:val="22"/>
          <w:szCs w:val="22"/>
        </w:rPr>
        <w:t xml:space="preserve">и </w:t>
      </w:r>
      <w:r w:rsidRPr="00EB6123">
        <w:rPr>
          <w:spacing w:val="-1"/>
          <w:sz w:val="22"/>
          <w:szCs w:val="22"/>
        </w:rPr>
        <w:t>п</w:t>
      </w:r>
      <w:r w:rsidRPr="00EB6123">
        <w:rPr>
          <w:sz w:val="22"/>
          <w:szCs w:val="22"/>
        </w:rPr>
        <w:t>о</w:t>
      </w:r>
      <w:r w:rsidRPr="00EB6123">
        <w:rPr>
          <w:spacing w:val="1"/>
          <w:sz w:val="22"/>
          <w:szCs w:val="22"/>
        </w:rPr>
        <w:t>з</w:t>
      </w:r>
      <w:r w:rsidRPr="00EB6123">
        <w:rPr>
          <w:spacing w:val="-1"/>
          <w:sz w:val="22"/>
          <w:szCs w:val="22"/>
        </w:rPr>
        <w:t>и</w:t>
      </w:r>
      <w:r w:rsidRPr="00EB6123">
        <w:rPr>
          <w:sz w:val="22"/>
          <w:szCs w:val="22"/>
        </w:rPr>
        <w:t xml:space="preserve">ва </w:t>
      </w:r>
      <w:r w:rsidRPr="00EB6123">
        <w:rPr>
          <w:spacing w:val="26"/>
          <w:sz w:val="22"/>
          <w:szCs w:val="22"/>
        </w:rPr>
        <w:t xml:space="preserve"> </w:t>
      </w:r>
      <w:r w:rsidRPr="00EB6123">
        <w:rPr>
          <w:spacing w:val="-1"/>
          <w:sz w:val="22"/>
          <w:szCs w:val="22"/>
        </w:rPr>
        <w:t>п</w:t>
      </w:r>
      <w:r w:rsidRPr="00EB6123">
        <w:rPr>
          <w:spacing w:val="2"/>
          <w:sz w:val="22"/>
          <w:szCs w:val="22"/>
        </w:rPr>
        <w:t>р</w:t>
      </w:r>
      <w:r w:rsidRPr="00EB6123">
        <w:rPr>
          <w:spacing w:val="-1"/>
          <w:sz w:val="22"/>
          <w:szCs w:val="22"/>
        </w:rPr>
        <w:t>е</w:t>
      </w:r>
      <w:r w:rsidRPr="00EB6123">
        <w:rPr>
          <w:sz w:val="22"/>
          <w:szCs w:val="22"/>
        </w:rPr>
        <w:t>д</w:t>
      </w:r>
      <w:r w:rsidRPr="00EB6123">
        <w:rPr>
          <w:spacing w:val="1"/>
          <w:sz w:val="22"/>
          <w:szCs w:val="22"/>
        </w:rPr>
        <w:t>с</w:t>
      </w:r>
      <w:r w:rsidRPr="00EB6123">
        <w:rPr>
          <w:spacing w:val="-2"/>
          <w:sz w:val="22"/>
          <w:szCs w:val="22"/>
        </w:rPr>
        <w:t>т</w:t>
      </w:r>
      <w:r w:rsidRPr="00EB6123">
        <w:rPr>
          <w:spacing w:val="-1"/>
          <w:sz w:val="22"/>
          <w:szCs w:val="22"/>
        </w:rPr>
        <w:t>а</w:t>
      </w:r>
      <w:r w:rsidRPr="00EB6123">
        <w:rPr>
          <w:spacing w:val="2"/>
          <w:sz w:val="22"/>
          <w:szCs w:val="22"/>
        </w:rPr>
        <w:t>в</w:t>
      </w:r>
      <w:r w:rsidRPr="00EB6123">
        <w:rPr>
          <w:spacing w:val="-1"/>
          <w:sz w:val="22"/>
          <w:szCs w:val="22"/>
        </w:rPr>
        <w:t>н</w:t>
      </w:r>
      <w:r w:rsidRPr="00EB6123">
        <w:rPr>
          <w:spacing w:val="1"/>
          <w:sz w:val="22"/>
          <w:szCs w:val="22"/>
        </w:rPr>
        <w:t>и</w:t>
      </w:r>
      <w:r w:rsidRPr="00EB6123">
        <w:rPr>
          <w:spacing w:val="-1"/>
          <w:sz w:val="22"/>
          <w:szCs w:val="22"/>
        </w:rPr>
        <w:t>к</w:t>
      </w:r>
      <w:r w:rsidRPr="00EB6123">
        <w:rPr>
          <w:sz w:val="22"/>
          <w:szCs w:val="22"/>
        </w:rPr>
        <w:t>а</w:t>
      </w:r>
      <w:r w:rsidRPr="00EB6123">
        <w:rPr>
          <w:spacing w:val="25"/>
          <w:sz w:val="22"/>
          <w:szCs w:val="22"/>
        </w:rPr>
        <w:t xml:space="preserve"> </w:t>
      </w:r>
      <w:r w:rsidRPr="00EB6123">
        <w:rPr>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pacing w:val="2"/>
          <w:sz w:val="22"/>
          <w:szCs w:val="22"/>
        </w:rPr>
        <w:t>о</w:t>
      </w:r>
      <w:r w:rsidRPr="00EB6123">
        <w:rPr>
          <w:spacing w:val="-1"/>
          <w:sz w:val="22"/>
          <w:szCs w:val="22"/>
        </w:rPr>
        <w:t>ц</w:t>
      </w:r>
      <w:r w:rsidRPr="00EB6123">
        <w:rPr>
          <w:sz w:val="22"/>
          <w:szCs w:val="22"/>
        </w:rPr>
        <w:t>а</w:t>
      </w:r>
      <w:r w:rsidRPr="00EB6123">
        <w:rPr>
          <w:spacing w:val="20"/>
          <w:sz w:val="22"/>
          <w:szCs w:val="22"/>
        </w:rPr>
        <w:t xml:space="preserve"> </w:t>
      </w:r>
      <w:r w:rsidRPr="00EB6123">
        <w:rPr>
          <w:sz w:val="22"/>
          <w:szCs w:val="22"/>
        </w:rPr>
        <w:t>(л</w:t>
      </w:r>
      <w:r w:rsidRPr="00EB6123">
        <w:rPr>
          <w:spacing w:val="-1"/>
          <w:sz w:val="22"/>
          <w:szCs w:val="22"/>
        </w:rPr>
        <w:t>и</w:t>
      </w:r>
      <w:r w:rsidRPr="00EB6123">
        <w:rPr>
          <w:spacing w:val="1"/>
          <w:sz w:val="22"/>
          <w:szCs w:val="22"/>
        </w:rPr>
        <w:t>ц</w:t>
      </w:r>
      <w:r w:rsidRPr="00EB6123">
        <w:rPr>
          <w:sz w:val="22"/>
          <w:szCs w:val="22"/>
        </w:rPr>
        <w:t>е</w:t>
      </w:r>
      <w:r w:rsidRPr="00EB6123">
        <w:rPr>
          <w:spacing w:val="14"/>
          <w:sz w:val="22"/>
          <w:szCs w:val="22"/>
        </w:rPr>
        <w:t xml:space="preserve"> </w:t>
      </w:r>
      <w:r w:rsidRPr="00EB6123">
        <w:rPr>
          <w:sz w:val="22"/>
          <w:szCs w:val="22"/>
        </w:rPr>
        <w:t>о</w:t>
      </w:r>
      <w:r w:rsidRPr="00EB6123">
        <w:rPr>
          <w:spacing w:val="-2"/>
          <w:sz w:val="22"/>
          <w:szCs w:val="22"/>
        </w:rPr>
        <w:t>д</w:t>
      </w:r>
      <w:r w:rsidRPr="00EB6123">
        <w:rPr>
          <w:sz w:val="22"/>
          <w:szCs w:val="22"/>
        </w:rPr>
        <w:t>г</w:t>
      </w:r>
      <w:r w:rsidRPr="00EB6123">
        <w:rPr>
          <w:spacing w:val="2"/>
          <w:sz w:val="22"/>
          <w:szCs w:val="22"/>
        </w:rPr>
        <w:t>ов</w:t>
      </w:r>
      <w:r w:rsidRPr="00EB6123">
        <w:rPr>
          <w:sz w:val="22"/>
          <w:szCs w:val="22"/>
        </w:rPr>
        <w:t>ор</w:t>
      </w:r>
      <w:r w:rsidRPr="00EB6123">
        <w:rPr>
          <w:spacing w:val="-1"/>
          <w:sz w:val="22"/>
          <w:szCs w:val="22"/>
        </w:rPr>
        <w:t>н</w:t>
      </w:r>
      <w:r w:rsidRPr="00EB6123">
        <w:rPr>
          <w:sz w:val="22"/>
          <w:szCs w:val="22"/>
        </w:rPr>
        <w:t>о</w:t>
      </w:r>
      <w:r w:rsidRPr="00EB6123">
        <w:rPr>
          <w:spacing w:val="20"/>
          <w:sz w:val="22"/>
          <w:szCs w:val="22"/>
        </w:rPr>
        <w:t xml:space="preserve"> </w:t>
      </w:r>
      <w:r w:rsidRPr="00EB6123">
        <w:rPr>
          <w:spacing w:val="-1"/>
          <w:sz w:val="22"/>
          <w:szCs w:val="22"/>
        </w:rPr>
        <w:t>з</w:t>
      </w:r>
      <w:r w:rsidRPr="00EB6123">
        <w:rPr>
          <w:sz w:val="22"/>
          <w:szCs w:val="22"/>
        </w:rPr>
        <w:t>а</w:t>
      </w:r>
      <w:r w:rsidRPr="00EB6123">
        <w:rPr>
          <w:spacing w:val="11"/>
          <w:sz w:val="22"/>
          <w:szCs w:val="22"/>
        </w:rPr>
        <w:t xml:space="preserve"> </w:t>
      </w:r>
      <w:r w:rsidRPr="00EB6123">
        <w:rPr>
          <w:spacing w:val="1"/>
          <w:sz w:val="22"/>
          <w:szCs w:val="22"/>
        </w:rPr>
        <w:t>з</w:t>
      </w:r>
      <w:r w:rsidRPr="00EB6123">
        <w:rPr>
          <w:spacing w:val="-1"/>
          <w:sz w:val="22"/>
          <w:szCs w:val="22"/>
        </w:rPr>
        <w:t>ак</w:t>
      </w:r>
      <w:r w:rsidRPr="00EB6123">
        <w:rPr>
          <w:spacing w:val="5"/>
          <w:sz w:val="22"/>
          <w:szCs w:val="22"/>
        </w:rPr>
        <w:t>љ</w:t>
      </w:r>
      <w:r w:rsidRPr="00EB6123">
        <w:rPr>
          <w:spacing w:val="-5"/>
          <w:sz w:val="22"/>
          <w:szCs w:val="22"/>
        </w:rPr>
        <w:t>у</w:t>
      </w:r>
      <w:r w:rsidRPr="00EB6123">
        <w:rPr>
          <w:spacing w:val="2"/>
          <w:sz w:val="22"/>
          <w:szCs w:val="22"/>
        </w:rPr>
        <w:t>ч</w:t>
      </w:r>
      <w:r w:rsidRPr="00EB6123">
        <w:rPr>
          <w:spacing w:val="-1"/>
          <w:sz w:val="22"/>
          <w:szCs w:val="22"/>
        </w:rPr>
        <w:t>ењ</w:t>
      </w:r>
      <w:r w:rsidRPr="00EB6123">
        <w:rPr>
          <w:sz w:val="22"/>
          <w:szCs w:val="22"/>
        </w:rPr>
        <w:t>е</w:t>
      </w:r>
      <w:r w:rsidRPr="00EB6123">
        <w:rPr>
          <w:spacing w:val="20"/>
          <w:sz w:val="22"/>
          <w:szCs w:val="22"/>
        </w:rPr>
        <w:t xml:space="preserve"> </w:t>
      </w:r>
      <w:r w:rsidRPr="00EB6123">
        <w:rPr>
          <w:sz w:val="22"/>
          <w:szCs w:val="22"/>
        </w:rPr>
        <w:t>Уг</w:t>
      </w:r>
      <w:r w:rsidRPr="00EB6123">
        <w:rPr>
          <w:spacing w:val="2"/>
          <w:sz w:val="22"/>
          <w:szCs w:val="22"/>
        </w:rPr>
        <w:t>о</w:t>
      </w:r>
      <w:r w:rsidRPr="00EB6123">
        <w:rPr>
          <w:sz w:val="22"/>
          <w:szCs w:val="22"/>
        </w:rPr>
        <w:t>вор</w:t>
      </w:r>
      <w:r w:rsidRPr="00EB6123">
        <w:rPr>
          <w:spacing w:val="-1"/>
          <w:sz w:val="22"/>
          <w:szCs w:val="22"/>
        </w:rPr>
        <w:t>а</w:t>
      </w:r>
      <w:r w:rsidRPr="00EB6123">
        <w:rPr>
          <w:sz w:val="22"/>
          <w:szCs w:val="22"/>
        </w:rPr>
        <w:t>),</w:t>
      </w:r>
      <w:r w:rsidRPr="00EB6123">
        <w:rPr>
          <w:spacing w:val="19"/>
          <w:sz w:val="22"/>
          <w:szCs w:val="22"/>
        </w:rPr>
        <w:t xml:space="preserve"> </w:t>
      </w:r>
      <w:r w:rsidRPr="00EB6123">
        <w:rPr>
          <w:spacing w:val="-1"/>
          <w:sz w:val="22"/>
          <w:szCs w:val="22"/>
        </w:rPr>
        <w:t>с</w:t>
      </w:r>
      <w:r w:rsidRPr="00EB6123">
        <w:rPr>
          <w:spacing w:val="1"/>
          <w:sz w:val="22"/>
          <w:szCs w:val="22"/>
        </w:rPr>
        <w:t>а</w:t>
      </w:r>
      <w:r w:rsidRPr="00EB6123">
        <w:rPr>
          <w:sz w:val="22"/>
          <w:szCs w:val="22"/>
        </w:rPr>
        <w:t>ч</w:t>
      </w:r>
      <w:r w:rsidRPr="00EB6123">
        <w:rPr>
          <w:spacing w:val="1"/>
          <w:sz w:val="22"/>
          <w:szCs w:val="22"/>
        </w:rPr>
        <w:t>и</w:t>
      </w:r>
      <w:r w:rsidRPr="00EB6123">
        <w:rPr>
          <w:spacing w:val="-1"/>
          <w:sz w:val="22"/>
          <w:szCs w:val="22"/>
        </w:rPr>
        <w:t>ња</w:t>
      </w:r>
      <w:r w:rsidRPr="00EB6123">
        <w:rPr>
          <w:spacing w:val="2"/>
          <w:sz w:val="22"/>
          <w:szCs w:val="22"/>
        </w:rPr>
        <w:t>в</w:t>
      </w:r>
      <w:r w:rsidRPr="00EB6123">
        <w:rPr>
          <w:sz w:val="22"/>
          <w:szCs w:val="22"/>
        </w:rPr>
        <w:t>а</w:t>
      </w:r>
      <w:r w:rsidRPr="00EB6123">
        <w:rPr>
          <w:spacing w:val="18"/>
          <w:sz w:val="22"/>
          <w:szCs w:val="22"/>
        </w:rPr>
        <w:t xml:space="preserve"> </w:t>
      </w:r>
      <w:r w:rsidRPr="00EB6123">
        <w:rPr>
          <w:spacing w:val="-1"/>
          <w:w w:val="101"/>
          <w:sz w:val="22"/>
          <w:szCs w:val="22"/>
        </w:rPr>
        <w:t>з</w:t>
      </w:r>
      <w:r w:rsidRPr="00EB6123">
        <w:rPr>
          <w:spacing w:val="1"/>
          <w:w w:val="101"/>
          <w:sz w:val="22"/>
          <w:szCs w:val="22"/>
        </w:rPr>
        <w:t>а</w:t>
      </w:r>
      <w:r w:rsidRPr="00EB6123">
        <w:rPr>
          <w:spacing w:val="-1"/>
          <w:w w:val="101"/>
          <w:sz w:val="22"/>
          <w:szCs w:val="22"/>
        </w:rPr>
        <w:t>п</w:t>
      </w:r>
      <w:r w:rsidRPr="00EB6123">
        <w:rPr>
          <w:spacing w:val="1"/>
          <w:w w:val="101"/>
          <w:sz w:val="22"/>
          <w:szCs w:val="22"/>
        </w:rPr>
        <w:t>и</w:t>
      </w:r>
      <w:r w:rsidRPr="00EB6123">
        <w:rPr>
          <w:spacing w:val="-1"/>
          <w:w w:val="101"/>
          <w:sz w:val="22"/>
          <w:szCs w:val="22"/>
        </w:rPr>
        <w:t>с</w:t>
      </w:r>
      <w:r w:rsidRPr="00EB6123">
        <w:rPr>
          <w:spacing w:val="1"/>
          <w:w w:val="101"/>
          <w:sz w:val="22"/>
          <w:szCs w:val="22"/>
        </w:rPr>
        <w:t>н</w:t>
      </w:r>
      <w:r w:rsidRPr="00EB6123">
        <w:rPr>
          <w:spacing w:val="-1"/>
          <w:w w:val="101"/>
          <w:sz w:val="22"/>
          <w:szCs w:val="22"/>
        </w:rPr>
        <w:t>и</w:t>
      </w:r>
      <w:r w:rsidRPr="00EB6123">
        <w:rPr>
          <w:w w:val="101"/>
          <w:sz w:val="22"/>
          <w:szCs w:val="22"/>
        </w:rPr>
        <w:t xml:space="preserve">к </w:t>
      </w:r>
      <w:r w:rsidRPr="00EB6123">
        <w:rPr>
          <w:sz w:val="22"/>
          <w:szCs w:val="22"/>
        </w:rPr>
        <w:t>у</w:t>
      </w:r>
      <w:r w:rsidRPr="00EB6123">
        <w:rPr>
          <w:spacing w:val="18"/>
          <w:sz w:val="22"/>
          <w:szCs w:val="22"/>
        </w:rPr>
        <w:t xml:space="preserve"> </w:t>
      </w:r>
      <w:r w:rsidRPr="00EB6123">
        <w:rPr>
          <w:spacing w:val="1"/>
          <w:sz w:val="22"/>
          <w:szCs w:val="22"/>
        </w:rPr>
        <w:t>к</w:t>
      </w:r>
      <w:r w:rsidRPr="00EB6123">
        <w:rPr>
          <w:sz w:val="22"/>
          <w:szCs w:val="22"/>
        </w:rPr>
        <w:t>о</w:t>
      </w:r>
      <w:r w:rsidRPr="00EB6123">
        <w:rPr>
          <w:spacing w:val="2"/>
          <w:sz w:val="22"/>
          <w:szCs w:val="22"/>
        </w:rPr>
        <w:t>м</w:t>
      </w:r>
      <w:r w:rsidRPr="00EB6123">
        <w:rPr>
          <w:sz w:val="22"/>
          <w:szCs w:val="22"/>
        </w:rPr>
        <w:t>е</w:t>
      </w:r>
      <w:r w:rsidRPr="00EB6123">
        <w:rPr>
          <w:spacing w:val="24"/>
          <w:sz w:val="22"/>
          <w:szCs w:val="22"/>
        </w:rPr>
        <w:t xml:space="preserve"> </w:t>
      </w:r>
      <w:r w:rsidRPr="00EB6123">
        <w:rPr>
          <w:spacing w:val="1"/>
          <w:sz w:val="22"/>
          <w:szCs w:val="22"/>
        </w:rPr>
        <w:t>с</w:t>
      </w:r>
      <w:r w:rsidRPr="00EB6123">
        <w:rPr>
          <w:sz w:val="22"/>
          <w:szCs w:val="22"/>
        </w:rPr>
        <w:t>е</w:t>
      </w:r>
      <w:r w:rsidRPr="00EB6123">
        <w:rPr>
          <w:spacing w:val="21"/>
          <w:sz w:val="22"/>
          <w:szCs w:val="22"/>
        </w:rPr>
        <w:t xml:space="preserve"> </w:t>
      </w:r>
      <w:r w:rsidRPr="00EB6123">
        <w:rPr>
          <w:spacing w:val="2"/>
          <w:sz w:val="22"/>
          <w:szCs w:val="22"/>
        </w:rPr>
        <w:t>о</w:t>
      </w:r>
      <w:r w:rsidRPr="00EB6123">
        <w:rPr>
          <w:spacing w:val="-2"/>
          <w:sz w:val="22"/>
          <w:szCs w:val="22"/>
        </w:rPr>
        <w:t>д</w:t>
      </w:r>
      <w:r w:rsidRPr="00EB6123">
        <w:rPr>
          <w:sz w:val="22"/>
          <w:szCs w:val="22"/>
        </w:rPr>
        <w:t>р</w:t>
      </w:r>
      <w:r w:rsidRPr="00EB6123">
        <w:rPr>
          <w:spacing w:val="-1"/>
          <w:sz w:val="22"/>
          <w:szCs w:val="22"/>
        </w:rPr>
        <w:t>е</w:t>
      </w:r>
      <w:r w:rsidRPr="00EB6123">
        <w:rPr>
          <w:spacing w:val="4"/>
          <w:sz w:val="22"/>
          <w:szCs w:val="22"/>
        </w:rPr>
        <w:t>ђ</w:t>
      </w:r>
      <w:r w:rsidRPr="00EB6123">
        <w:rPr>
          <w:spacing w:val="-5"/>
          <w:sz w:val="22"/>
          <w:szCs w:val="22"/>
        </w:rPr>
        <w:t>у</w:t>
      </w:r>
      <w:r w:rsidRPr="00EB6123">
        <w:rPr>
          <w:spacing w:val="3"/>
          <w:sz w:val="22"/>
          <w:szCs w:val="22"/>
        </w:rPr>
        <w:t>ј</w:t>
      </w:r>
      <w:r w:rsidRPr="00EB6123">
        <w:rPr>
          <w:sz w:val="22"/>
          <w:szCs w:val="22"/>
        </w:rPr>
        <w:t>е</w:t>
      </w:r>
      <w:r w:rsidRPr="00EB6123">
        <w:rPr>
          <w:spacing w:val="27"/>
          <w:sz w:val="22"/>
          <w:szCs w:val="22"/>
        </w:rPr>
        <w:t xml:space="preserve"> </w:t>
      </w:r>
      <w:r w:rsidRPr="00EB6123">
        <w:rPr>
          <w:sz w:val="22"/>
          <w:szCs w:val="22"/>
        </w:rPr>
        <w:t>рок</w:t>
      </w:r>
      <w:r w:rsidRPr="00EB6123">
        <w:rPr>
          <w:spacing w:val="23"/>
          <w:sz w:val="22"/>
          <w:szCs w:val="22"/>
        </w:rPr>
        <w:t xml:space="preserve"> </w:t>
      </w:r>
      <w:r w:rsidRPr="00EB6123">
        <w:rPr>
          <w:spacing w:val="-1"/>
          <w:sz w:val="22"/>
          <w:szCs w:val="22"/>
        </w:rPr>
        <w:t>з</w:t>
      </w:r>
      <w:r w:rsidRPr="00EB6123">
        <w:rPr>
          <w:sz w:val="22"/>
          <w:szCs w:val="22"/>
        </w:rPr>
        <w:t>а</w:t>
      </w:r>
      <w:r w:rsidRPr="00EB6123">
        <w:rPr>
          <w:spacing w:val="21"/>
          <w:sz w:val="22"/>
          <w:szCs w:val="22"/>
        </w:rPr>
        <w:t xml:space="preserve"> </w:t>
      </w:r>
      <w:r w:rsidRPr="00EB6123">
        <w:rPr>
          <w:spacing w:val="2"/>
          <w:sz w:val="22"/>
          <w:szCs w:val="22"/>
        </w:rPr>
        <w:t>о</w:t>
      </w:r>
      <w:r w:rsidRPr="00EB6123">
        <w:rPr>
          <w:sz w:val="22"/>
          <w:szCs w:val="22"/>
        </w:rPr>
        <w:t>т</w:t>
      </w:r>
      <w:r w:rsidRPr="00EB6123">
        <w:rPr>
          <w:spacing w:val="1"/>
          <w:sz w:val="22"/>
          <w:szCs w:val="22"/>
        </w:rPr>
        <w:t>к</w:t>
      </w:r>
      <w:r w:rsidRPr="00EB6123">
        <w:rPr>
          <w:spacing w:val="-2"/>
          <w:sz w:val="22"/>
          <w:szCs w:val="22"/>
        </w:rPr>
        <w:t>л</w:t>
      </w:r>
      <w:r w:rsidRPr="00EB6123">
        <w:rPr>
          <w:spacing w:val="-1"/>
          <w:sz w:val="22"/>
          <w:szCs w:val="22"/>
        </w:rPr>
        <w:t>а</w:t>
      </w:r>
      <w:r w:rsidRPr="00EB6123">
        <w:rPr>
          <w:spacing w:val="1"/>
          <w:sz w:val="22"/>
          <w:szCs w:val="22"/>
        </w:rPr>
        <w:t>њ</w:t>
      </w:r>
      <w:r w:rsidRPr="00EB6123">
        <w:rPr>
          <w:spacing w:val="-1"/>
          <w:sz w:val="22"/>
          <w:szCs w:val="22"/>
        </w:rPr>
        <w:t>ањ</w:t>
      </w:r>
      <w:r w:rsidRPr="00EB6123">
        <w:rPr>
          <w:sz w:val="22"/>
          <w:szCs w:val="22"/>
        </w:rPr>
        <w:t>е</w:t>
      </w:r>
      <w:r w:rsidRPr="00EB6123">
        <w:rPr>
          <w:spacing w:val="32"/>
          <w:sz w:val="22"/>
          <w:szCs w:val="22"/>
        </w:rPr>
        <w:t xml:space="preserve"> </w:t>
      </w:r>
      <w:r w:rsidRPr="00EB6123">
        <w:rPr>
          <w:spacing w:val="1"/>
          <w:sz w:val="22"/>
          <w:szCs w:val="22"/>
        </w:rPr>
        <w:t>н</w:t>
      </w:r>
      <w:r w:rsidRPr="00EB6123">
        <w:rPr>
          <w:spacing w:val="-1"/>
          <w:sz w:val="22"/>
          <w:szCs w:val="22"/>
        </w:rPr>
        <w:t>е</w:t>
      </w:r>
      <w:r w:rsidRPr="00EB6123">
        <w:rPr>
          <w:spacing w:val="-2"/>
          <w:sz w:val="22"/>
          <w:szCs w:val="22"/>
        </w:rPr>
        <w:t>д</w:t>
      </w:r>
      <w:r w:rsidRPr="00EB6123">
        <w:rPr>
          <w:spacing w:val="2"/>
          <w:sz w:val="22"/>
          <w:szCs w:val="22"/>
        </w:rPr>
        <w:t>о</w:t>
      </w:r>
      <w:r w:rsidRPr="00EB6123">
        <w:rPr>
          <w:spacing w:val="-1"/>
          <w:sz w:val="22"/>
          <w:szCs w:val="22"/>
        </w:rPr>
        <w:t>с</w:t>
      </w:r>
      <w:r w:rsidRPr="00EB6123">
        <w:rPr>
          <w:sz w:val="22"/>
          <w:szCs w:val="22"/>
        </w:rPr>
        <w:t>т</w:t>
      </w:r>
      <w:r w:rsidRPr="00EB6123">
        <w:rPr>
          <w:spacing w:val="1"/>
          <w:sz w:val="22"/>
          <w:szCs w:val="22"/>
        </w:rPr>
        <w:t>а</w:t>
      </w:r>
      <w:r w:rsidRPr="00EB6123">
        <w:rPr>
          <w:spacing w:val="-2"/>
          <w:sz w:val="22"/>
          <w:szCs w:val="22"/>
        </w:rPr>
        <w:t>т</w:t>
      </w:r>
      <w:r w:rsidRPr="00EB6123">
        <w:rPr>
          <w:spacing w:val="1"/>
          <w:sz w:val="22"/>
          <w:szCs w:val="22"/>
        </w:rPr>
        <w:t>а</w:t>
      </w:r>
      <w:r w:rsidRPr="00EB6123">
        <w:rPr>
          <w:spacing w:val="-1"/>
          <w:sz w:val="22"/>
          <w:szCs w:val="22"/>
        </w:rPr>
        <w:t>к</w:t>
      </w:r>
      <w:r w:rsidRPr="00EB6123">
        <w:rPr>
          <w:sz w:val="22"/>
          <w:szCs w:val="22"/>
        </w:rPr>
        <w:t>а</w:t>
      </w:r>
      <w:r w:rsidRPr="00EB6123">
        <w:rPr>
          <w:spacing w:val="33"/>
          <w:sz w:val="22"/>
          <w:szCs w:val="22"/>
        </w:rPr>
        <w:t xml:space="preserve"> </w:t>
      </w:r>
      <w:r w:rsidRPr="00EB6123">
        <w:rPr>
          <w:sz w:val="22"/>
          <w:szCs w:val="22"/>
        </w:rPr>
        <w:t>(</w:t>
      </w:r>
      <w:r w:rsidRPr="00EB6123">
        <w:rPr>
          <w:spacing w:val="-1"/>
          <w:sz w:val="22"/>
          <w:szCs w:val="22"/>
        </w:rPr>
        <w:t>к</w:t>
      </w:r>
      <w:r w:rsidRPr="00EB6123">
        <w:rPr>
          <w:sz w:val="22"/>
          <w:szCs w:val="22"/>
        </w:rPr>
        <w:t>о</w:t>
      </w:r>
      <w:r w:rsidRPr="00EB6123">
        <w:rPr>
          <w:spacing w:val="3"/>
          <w:sz w:val="22"/>
          <w:szCs w:val="22"/>
        </w:rPr>
        <w:t>ј</w:t>
      </w:r>
      <w:r w:rsidRPr="00EB6123">
        <w:rPr>
          <w:sz w:val="22"/>
          <w:szCs w:val="22"/>
        </w:rPr>
        <w:t>и</w:t>
      </w:r>
      <w:r w:rsidRPr="00EB6123">
        <w:rPr>
          <w:spacing w:val="23"/>
          <w:sz w:val="22"/>
          <w:szCs w:val="22"/>
        </w:rPr>
        <w:t xml:space="preserve"> </w:t>
      </w:r>
      <w:r w:rsidRPr="00EB6123">
        <w:rPr>
          <w:spacing w:val="1"/>
          <w:sz w:val="22"/>
          <w:szCs w:val="22"/>
        </w:rPr>
        <w:t>н</w:t>
      </w:r>
      <w:r w:rsidRPr="00EB6123">
        <w:rPr>
          <w:sz w:val="22"/>
          <w:szCs w:val="22"/>
        </w:rPr>
        <w:t>е</w:t>
      </w:r>
      <w:r w:rsidRPr="00EB6123">
        <w:rPr>
          <w:spacing w:val="21"/>
          <w:sz w:val="22"/>
          <w:szCs w:val="22"/>
        </w:rPr>
        <w:t xml:space="preserve"> </w:t>
      </w:r>
      <w:r w:rsidRPr="00EB6123">
        <w:rPr>
          <w:sz w:val="22"/>
          <w:szCs w:val="22"/>
        </w:rPr>
        <w:t>мо</w:t>
      </w:r>
      <w:r w:rsidRPr="00EB6123">
        <w:rPr>
          <w:spacing w:val="2"/>
          <w:sz w:val="22"/>
          <w:szCs w:val="22"/>
        </w:rPr>
        <w:t>ж</w:t>
      </w:r>
      <w:r w:rsidRPr="00EB6123">
        <w:rPr>
          <w:sz w:val="22"/>
          <w:szCs w:val="22"/>
        </w:rPr>
        <w:t>е</w:t>
      </w:r>
      <w:r w:rsidRPr="00EB6123">
        <w:rPr>
          <w:spacing w:val="26"/>
          <w:sz w:val="22"/>
          <w:szCs w:val="22"/>
        </w:rPr>
        <w:t xml:space="preserve"> </w:t>
      </w:r>
      <w:r w:rsidRPr="00EB6123">
        <w:rPr>
          <w:spacing w:val="-2"/>
          <w:sz w:val="22"/>
          <w:szCs w:val="22"/>
        </w:rPr>
        <w:t>б</w:t>
      </w:r>
      <w:r w:rsidRPr="00EB6123">
        <w:rPr>
          <w:spacing w:val="1"/>
          <w:sz w:val="22"/>
          <w:szCs w:val="22"/>
        </w:rPr>
        <w:t>и</w:t>
      </w:r>
      <w:r w:rsidRPr="00EB6123">
        <w:rPr>
          <w:sz w:val="22"/>
          <w:szCs w:val="22"/>
        </w:rPr>
        <w:t>ти</w:t>
      </w:r>
      <w:r w:rsidRPr="00EB6123">
        <w:rPr>
          <w:spacing w:val="26"/>
          <w:sz w:val="22"/>
          <w:szCs w:val="22"/>
        </w:rPr>
        <w:t xml:space="preserve"> </w:t>
      </w:r>
      <w:r w:rsidRPr="00EB6123">
        <w:rPr>
          <w:spacing w:val="3"/>
          <w:sz w:val="22"/>
          <w:szCs w:val="22"/>
        </w:rPr>
        <w:t>д</w:t>
      </w:r>
      <w:r w:rsidRPr="00EB6123">
        <w:rPr>
          <w:spacing w:val="-5"/>
          <w:sz w:val="22"/>
          <w:szCs w:val="22"/>
        </w:rPr>
        <w:t>у</w:t>
      </w:r>
      <w:r w:rsidRPr="00EB6123">
        <w:rPr>
          <w:spacing w:val="7"/>
          <w:sz w:val="22"/>
          <w:szCs w:val="22"/>
        </w:rPr>
        <w:t>ж</w:t>
      </w:r>
      <w:r w:rsidRPr="00EB6123">
        <w:rPr>
          <w:sz w:val="22"/>
          <w:szCs w:val="22"/>
        </w:rPr>
        <w:t>и</w:t>
      </w:r>
      <w:r w:rsidRPr="00EB6123">
        <w:rPr>
          <w:spacing w:val="23"/>
          <w:sz w:val="22"/>
          <w:szCs w:val="22"/>
        </w:rPr>
        <w:t xml:space="preserve"> </w:t>
      </w:r>
      <w:r w:rsidRPr="00EB6123">
        <w:rPr>
          <w:spacing w:val="2"/>
          <w:sz w:val="22"/>
          <w:szCs w:val="22"/>
        </w:rPr>
        <w:t>о</w:t>
      </w:r>
      <w:r w:rsidRPr="00EB6123">
        <w:rPr>
          <w:sz w:val="22"/>
          <w:szCs w:val="22"/>
        </w:rPr>
        <w:t>д</w:t>
      </w:r>
      <w:r w:rsidRPr="00EB6123">
        <w:rPr>
          <w:spacing w:val="22"/>
          <w:sz w:val="22"/>
          <w:szCs w:val="22"/>
        </w:rPr>
        <w:t xml:space="preserve"> </w:t>
      </w:r>
      <w:r w:rsidRPr="00EB6123">
        <w:rPr>
          <w:sz w:val="22"/>
          <w:szCs w:val="22"/>
          <w:lang w:val="sr-Cyrl-CS"/>
        </w:rPr>
        <w:t>3</w:t>
      </w:r>
      <w:r w:rsidRPr="00EB6123">
        <w:rPr>
          <w:spacing w:val="23"/>
          <w:sz w:val="22"/>
          <w:szCs w:val="22"/>
        </w:rPr>
        <w:t xml:space="preserve"> </w:t>
      </w:r>
      <w:r w:rsidRPr="00EB6123">
        <w:rPr>
          <w:spacing w:val="-2"/>
          <w:sz w:val="22"/>
          <w:szCs w:val="22"/>
        </w:rPr>
        <w:t>д</w:t>
      </w:r>
      <w:r w:rsidRPr="00EB6123">
        <w:rPr>
          <w:spacing w:val="1"/>
          <w:sz w:val="22"/>
          <w:szCs w:val="22"/>
        </w:rPr>
        <w:t>а</w:t>
      </w:r>
      <w:r w:rsidRPr="00EB6123">
        <w:rPr>
          <w:spacing w:val="-1"/>
          <w:sz w:val="22"/>
          <w:szCs w:val="22"/>
        </w:rPr>
        <w:t>на</w:t>
      </w:r>
      <w:r w:rsidRPr="00EB6123">
        <w:rPr>
          <w:sz w:val="22"/>
          <w:szCs w:val="22"/>
        </w:rPr>
        <w:t>),</w:t>
      </w:r>
      <w:r w:rsidRPr="00EB6123">
        <w:rPr>
          <w:spacing w:val="27"/>
          <w:sz w:val="22"/>
          <w:szCs w:val="22"/>
        </w:rPr>
        <w:t xml:space="preserve"> </w:t>
      </w:r>
      <w:r w:rsidRPr="00EB6123">
        <w:rPr>
          <w:spacing w:val="-1"/>
          <w:w w:val="101"/>
          <w:sz w:val="22"/>
          <w:szCs w:val="22"/>
        </w:rPr>
        <w:t>н</w:t>
      </w:r>
      <w:r w:rsidRPr="00EB6123">
        <w:rPr>
          <w:spacing w:val="1"/>
          <w:w w:val="101"/>
          <w:sz w:val="22"/>
          <w:szCs w:val="22"/>
        </w:rPr>
        <w:t>ак</w:t>
      </w:r>
      <w:r w:rsidRPr="00EB6123">
        <w:rPr>
          <w:w w:val="101"/>
          <w:sz w:val="22"/>
          <w:szCs w:val="22"/>
        </w:rPr>
        <w:t xml:space="preserve">он </w:t>
      </w:r>
      <w:r w:rsidRPr="00EB6123">
        <w:rPr>
          <w:sz w:val="22"/>
          <w:szCs w:val="22"/>
        </w:rPr>
        <w:t>ч</w:t>
      </w:r>
      <w:r w:rsidRPr="00EB6123">
        <w:rPr>
          <w:spacing w:val="-1"/>
          <w:sz w:val="22"/>
          <w:szCs w:val="22"/>
        </w:rPr>
        <w:t>е</w:t>
      </w:r>
      <w:r w:rsidRPr="00EB6123">
        <w:rPr>
          <w:sz w:val="22"/>
          <w:szCs w:val="22"/>
        </w:rPr>
        <w:t>г</w:t>
      </w:r>
      <w:r w:rsidRPr="00EB6123">
        <w:rPr>
          <w:spacing w:val="-1"/>
          <w:sz w:val="22"/>
          <w:szCs w:val="22"/>
        </w:rPr>
        <w:t>а</w:t>
      </w:r>
      <w:r w:rsidRPr="00EB6123">
        <w:rPr>
          <w:sz w:val="22"/>
          <w:szCs w:val="22"/>
        </w:rPr>
        <w:t>,</w:t>
      </w:r>
      <w:r w:rsidRPr="00EB6123">
        <w:rPr>
          <w:spacing w:val="7"/>
          <w:sz w:val="22"/>
          <w:szCs w:val="22"/>
        </w:rPr>
        <w:t xml:space="preserve"> </w:t>
      </w:r>
      <w:r w:rsidRPr="00EB6123">
        <w:rPr>
          <w:spacing w:val="-5"/>
          <w:sz w:val="22"/>
          <w:szCs w:val="22"/>
        </w:rPr>
        <w:t>у</w:t>
      </w:r>
      <w:r w:rsidRPr="00EB6123">
        <w:rPr>
          <w:spacing w:val="1"/>
          <w:sz w:val="22"/>
          <w:szCs w:val="22"/>
        </w:rPr>
        <w:t>к</w:t>
      </w:r>
      <w:r w:rsidRPr="00EB6123">
        <w:rPr>
          <w:spacing w:val="2"/>
          <w:sz w:val="22"/>
          <w:szCs w:val="22"/>
        </w:rPr>
        <w:t>о</w:t>
      </w:r>
      <w:r w:rsidRPr="00EB6123">
        <w:rPr>
          <w:spacing w:val="-2"/>
          <w:sz w:val="22"/>
          <w:szCs w:val="22"/>
        </w:rPr>
        <w:t>л</w:t>
      </w:r>
      <w:r w:rsidRPr="00EB6123">
        <w:rPr>
          <w:spacing w:val="1"/>
          <w:sz w:val="22"/>
          <w:szCs w:val="22"/>
        </w:rPr>
        <w:t>и</w:t>
      </w:r>
      <w:r w:rsidRPr="00EB6123">
        <w:rPr>
          <w:spacing w:val="-1"/>
          <w:sz w:val="22"/>
          <w:szCs w:val="22"/>
        </w:rPr>
        <w:t>к</w:t>
      </w:r>
      <w:r w:rsidRPr="00EB6123">
        <w:rPr>
          <w:sz w:val="22"/>
          <w:szCs w:val="22"/>
        </w:rPr>
        <w:t>о</w:t>
      </w:r>
      <w:r w:rsidRPr="00EB6123">
        <w:rPr>
          <w:spacing w:val="9"/>
          <w:sz w:val="22"/>
          <w:szCs w:val="22"/>
        </w:rPr>
        <w:t xml:space="preserve"> </w:t>
      </w:r>
    </w:p>
    <w:p w:rsidR="00770D4B" w:rsidRPr="00EB6123" w:rsidRDefault="00770D4B" w:rsidP="00770D4B">
      <w:pPr>
        <w:spacing w:line="243" w:lineRule="auto"/>
        <w:ind w:left="116" w:right="77"/>
        <w:jc w:val="both"/>
        <w:rPr>
          <w:spacing w:val="16"/>
          <w:sz w:val="22"/>
          <w:szCs w:val="22"/>
          <w:lang w:val="sr-Cyrl-CS"/>
        </w:rPr>
      </w:pPr>
      <w:r w:rsidRPr="00EB6123">
        <w:rPr>
          <w:spacing w:val="-1"/>
          <w:sz w:val="22"/>
          <w:szCs w:val="22"/>
        </w:rPr>
        <w:t>с</w:t>
      </w:r>
      <w:r w:rsidRPr="00EB6123">
        <w:rPr>
          <w:sz w:val="22"/>
          <w:szCs w:val="22"/>
        </w:rPr>
        <w:t>е</w:t>
      </w:r>
      <w:r w:rsidRPr="00EB6123">
        <w:rPr>
          <w:spacing w:val="2"/>
          <w:sz w:val="22"/>
          <w:szCs w:val="22"/>
        </w:rPr>
        <w:t xml:space="preserve"> </w:t>
      </w:r>
      <w:r w:rsidRPr="00EB6123">
        <w:rPr>
          <w:spacing w:val="-1"/>
          <w:sz w:val="22"/>
          <w:szCs w:val="22"/>
        </w:rPr>
        <w:t>н</w:t>
      </w:r>
      <w:r w:rsidRPr="00EB6123">
        <w:rPr>
          <w:sz w:val="22"/>
          <w:szCs w:val="22"/>
        </w:rPr>
        <w:t xml:space="preserve">е </w:t>
      </w:r>
      <w:r w:rsidRPr="00EB6123">
        <w:rPr>
          <w:spacing w:val="2"/>
          <w:sz w:val="22"/>
          <w:szCs w:val="22"/>
        </w:rPr>
        <w:t>о</w:t>
      </w:r>
      <w:r w:rsidRPr="00EB6123">
        <w:rPr>
          <w:sz w:val="22"/>
          <w:szCs w:val="22"/>
        </w:rPr>
        <w:t>т</w:t>
      </w:r>
      <w:r w:rsidRPr="00EB6123">
        <w:rPr>
          <w:spacing w:val="1"/>
          <w:sz w:val="22"/>
          <w:szCs w:val="22"/>
        </w:rPr>
        <w:t>к</w:t>
      </w:r>
      <w:r w:rsidRPr="00EB6123">
        <w:rPr>
          <w:spacing w:val="-2"/>
          <w:sz w:val="22"/>
          <w:szCs w:val="22"/>
        </w:rPr>
        <w:t>л</w:t>
      </w:r>
      <w:r w:rsidRPr="00EB6123">
        <w:rPr>
          <w:sz w:val="22"/>
          <w:szCs w:val="22"/>
        </w:rPr>
        <w:t>о</w:t>
      </w:r>
      <w:r w:rsidRPr="00EB6123">
        <w:rPr>
          <w:spacing w:val="1"/>
          <w:sz w:val="22"/>
          <w:szCs w:val="22"/>
        </w:rPr>
        <w:t>н</w:t>
      </w:r>
      <w:r w:rsidRPr="00EB6123">
        <w:rPr>
          <w:sz w:val="22"/>
          <w:szCs w:val="22"/>
        </w:rPr>
        <w:t>е</w:t>
      </w:r>
      <w:r w:rsidRPr="00EB6123">
        <w:rPr>
          <w:spacing w:val="8"/>
          <w:sz w:val="22"/>
          <w:szCs w:val="22"/>
        </w:rPr>
        <w:t xml:space="preserve"> </w:t>
      </w:r>
      <w:r w:rsidRPr="00EB6123">
        <w:rPr>
          <w:spacing w:val="-1"/>
          <w:sz w:val="22"/>
          <w:szCs w:val="22"/>
        </w:rPr>
        <w:t>н</w:t>
      </w:r>
      <w:r w:rsidRPr="00EB6123">
        <w:rPr>
          <w:spacing w:val="1"/>
          <w:sz w:val="22"/>
          <w:szCs w:val="22"/>
        </w:rPr>
        <w:t>е</w:t>
      </w:r>
      <w:r w:rsidRPr="00EB6123">
        <w:rPr>
          <w:spacing w:val="-2"/>
          <w:sz w:val="22"/>
          <w:szCs w:val="22"/>
        </w:rPr>
        <w:t>д</w:t>
      </w:r>
      <w:r w:rsidRPr="00EB6123">
        <w:rPr>
          <w:sz w:val="22"/>
          <w:szCs w:val="22"/>
        </w:rPr>
        <w:t>о</w:t>
      </w:r>
      <w:r w:rsidRPr="00EB6123">
        <w:rPr>
          <w:spacing w:val="1"/>
          <w:sz w:val="22"/>
          <w:szCs w:val="22"/>
        </w:rPr>
        <w:t>с</w:t>
      </w:r>
      <w:r w:rsidRPr="00EB6123">
        <w:rPr>
          <w:spacing w:val="-2"/>
          <w:sz w:val="22"/>
          <w:szCs w:val="22"/>
        </w:rPr>
        <w:t>т</w:t>
      </w:r>
      <w:r w:rsidRPr="00EB6123">
        <w:rPr>
          <w:spacing w:val="1"/>
          <w:sz w:val="22"/>
          <w:szCs w:val="22"/>
        </w:rPr>
        <w:t>а</w:t>
      </w:r>
      <w:r w:rsidRPr="00EB6123">
        <w:rPr>
          <w:spacing w:val="-1"/>
          <w:sz w:val="22"/>
          <w:szCs w:val="22"/>
        </w:rPr>
        <w:t>ц</w:t>
      </w:r>
      <w:r w:rsidRPr="00EB6123">
        <w:rPr>
          <w:sz w:val="22"/>
          <w:szCs w:val="22"/>
        </w:rPr>
        <w:t>и</w:t>
      </w:r>
      <w:r w:rsidRPr="00EB6123">
        <w:rPr>
          <w:spacing w:val="10"/>
          <w:sz w:val="22"/>
          <w:szCs w:val="22"/>
        </w:rPr>
        <w:t xml:space="preserve"> </w:t>
      </w:r>
      <w:r w:rsidRPr="00EB6123">
        <w:rPr>
          <w:spacing w:val="-1"/>
          <w:sz w:val="22"/>
          <w:szCs w:val="22"/>
        </w:rPr>
        <w:t>н</w:t>
      </w:r>
      <w:r w:rsidRPr="00EB6123">
        <w:rPr>
          <w:spacing w:val="1"/>
          <w:sz w:val="22"/>
          <w:szCs w:val="22"/>
        </w:rPr>
        <w:t>е</w:t>
      </w:r>
      <w:r w:rsidRPr="00EB6123">
        <w:rPr>
          <w:spacing w:val="-1"/>
          <w:sz w:val="22"/>
          <w:szCs w:val="22"/>
        </w:rPr>
        <w:t>п</w:t>
      </w:r>
      <w:r w:rsidRPr="00EB6123">
        <w:rPr>
          <w:sz w:val="22"/>
          <w:szCs w:val="22"/>
        </w:rPr>
        <w:t>о</w:t>
      </w:r>
      <w:r w:rsidRPr="00EB6123">
        <w:rPr>
          <w:spacing w:val="-1"/>
          <w:sz w:val="22"/>
          <w:szCs w:val="22"/>
        </w:rPr>
        <w:t>с</w:t>
      </w:r>
      <w:r w:rsidRPr="00EB6123">
        <w:rPr>
          <w:spacing w:val="2"/>
          <w:sz w:val="22"/>
          <w:szCs w:val="22"/>
        </w:rPr>
        <w:t>р</w:t>
      </w:r>
      <w:r w:rsidRPr="00EB6123">
        <w:rPr>
          <w:spacing w:val="-1"/>
          <w:sz w:val="22"/>
          <w:szCs w:val="22"/>
        </w:rPr>
        <w:t>е</w:t>
      </w:r>
      <w:r w:rsidRPr="00EB6123">
        <w:rPr>
          <w:sz w:val="22"/>
          <w:szCs w:val="22"/>
        </w:rPr>
        <w:t>д</w:t>
      </w:r>
      <w:r w:rsidRPr="00EB6123">
        <w:rPr>
          <w:spacing w:val="-1"/>
          <w:sz w:val="22"/>
          <w:szCs w:val="22"/>
        </w:rPr>
        <w:t>н</w:t>
      </w:r>
      <w:r w:rsidRPr="00EB6123">
        <w:rPr>
          <w:sz w:val="22"/>
          <w:szCs w:val="22"/>
        </w:rPr>
        <w:t>и</w:t>
      </w:r>
      <w:r w:rsidRPr="00EB6123">
        <w:rPr>
          <w:spacing w:val="11"/>
          <w:sz w:val="22"/>
          <w:szCs w:val="22"/>
        </w:rPr>
        <w:t xml:space="preserve"> </w:t>
      </w:r>
      <w:r w:rsidRPr="00EB6123">
        <w:rPr>
          <w:spacing w:val="-1"/>
          <w:sz w:val="22"/>
          <w:szCs w:val="22"/>
        </w:rPr>
        <w:t>к</w:t>
      </w:r>
      <w:r w:rsidRPr="00EB6123">
        <w:rPr>
          <w:sz w:val="22"/>
          <w:szCs w:val="22"/>
        </w:rPr>
        <w:t>о</w:t>
      </w:r>
      <w:r w:rsidRPr="00EB6123">
        <w:rPr>
          <w:spacing w:val="2"/>
          <w:sz w:val="22"/>
          <w:szCs w:val="22"/>
        </w:rPr>
        <w:t>р</w:t>
      </w:r>
      <w:r w:rsidRPr="00EB6123">
        <w:rPr>
          <w:spacing w:val="-1"/>
          <w:sz w:val="22"/>
          <w:szCs w:val="22"/>
        </w:rPr>
        <w:t>и</w:t>
      </w:r>
      <w:r w:rsidRPr="00EB6123">
        <w:rPr>
          <w:spacing w:val="1"/>
          <w:sz w:val="22"/>
          <w:szCs w:val="22"/>
        </w:rPr>
        <w:t>с</w:t>
      </w:r>
      <w:r w:rsidRPr="00EB6123">
        <w:rPr>
          <w:spacing w:val="-1"/>
          <w:sz w:val="22"/>
          <w:szCs w:val="22"/>
        </w:rPr>
        <w:t>н</w:t>
      </w:r>
      <w:r w:rsidRPr="00EB6123">
        <w:rPr>
          <w:spacing w:val="1"/>
          <w:sz w:val="22"/>
          <w:szCs w:val="22"/>
        </w:rPr>
        <w:t>и</w:t>
      </w:r>
      <w:r w:rsidRPr="00EB6123">
        <w:rPr>
          <w:sz w:val="22"/>
          <w:szCs w:val="22"/>
        </w:rPr>
        <w:t>к</w:t>
      </w:r>
      <w:r w:rsidRPr="00EB6123">
        <w:rPr>
          <w:spacing w:val="7"/>
          <w:sz w:val="22"/>
          <w:szCs w:val="22"/>
        </w:rPr>
        <w:t xml:space="preserve"> </w:t>
      </w:r>
      <w:r w:rsidRPr="00EB6123">
        <w:rPr>
          <w:spacing w:val="2"/>
          <w:sz w:val="22"/>
          <w:szCs w:val="22"/>
        </w:rPr>
        <w:t>о</w:t>
      </w:r>
      <w:r w:rsidRPr="00EB6123">
        <w:rPr>
          <w:spacing w:val="-2"/>
          <w:sz w:val="22"/>
          <w:szCs w:val="22"/>
        </w:rPr>
        <w:t>б</w:t>
      </w:r>
      <w:r w:rsidRPr="00EB6123">
        <w:rPr>
          <w:spacing w:val="-1"/>
          <w:sz w:val="22"/>
          <w:szCs w:val="22"/>
        </w:rPr>
        <w:t>а</w:t>
      </w:r>
      <w:r w:rsidRPr="00EB6123">
        <w:rPr>
          <w:spacing w:val="2"/>
          <w:sz w:val="22"/>
          <w:szCs w:val="22"/>
        </w:rPr>
        <w:t>в</w:t>
      </w:r>
      <w:r w:rsidRPr="00EB6123">
        <w:rPr>
          <w:spacing w:val="-1"/>
          <w:sz w:val="22"/>
          <w:szCs w:val="22"/>
        </w:rPr>
        <w:t>е</w:t>
      </w:r>
      <w:r w:rsidRPr="00EB6123">
        <w:rPr>
          <w:sz w:val="22"/>
          <w:szCs w:val="22"/>
        </w:rPr>
        <w:t>шт</w:t>
      </w:r>
      <w:r w:rsidRPr="00EB6123">
        <w:rPr>
          <w:spacing w:val="-1"/>
          <w:sz w:val="22"/>
          <w:szCs w:val="22"/>
        </w:rPr>
        <w:t>а</w:t>
      </w:r>
      <w:r w:rsidRPr="00EB6123">
        <w:rPr>
          <w:sz w:val="22"/>
          <w:szCs w:val="22"/>
        </w:rPr>
        <w:t>ва</w:t>
      </w:r>
      <w:r w:rsidRPr="00EB6123">
        <w:rPr>
          <w:spacing w:val="9"/>
          <w:sz w:val="22"/>
          <w:szCs w:val="22"/>
        </w:rPr>
        <w:t xml:space="preserve"> </w:t>
      </w:r>
      <w:r w:rsidRPr="00EB6123">
        <w:rPr>
          <w:spacing w:val="2"/>
          <w:sz w:val="22"/>
          <w:szCs w:val="22"/>
        </w:rPr>
        <w:t>И</w:t>
      </w:r>
      <w:r w:rsidRPr="00EB6123">
        <w:rPr>
          <w:spacing w:val="-1"/>
          <w:sz w:val="22"/>
          <w:szCs w:val="22"/>
        </w:rPr>
        <w:t>з</w:t>
      </w:r>
      <w:r w:rsidRPr="00EB6123">
        <w:rPr>
          <w:sz w:val="22"/>
          <w:szCs w:val="22"/>
        </w:rPr>
        <w:t>вр</w:t>
      </w:r>
      <w:r w:rsidRPr="00EB6123">
        <w:rPr>
          <w:spacing w:val="2"/>
          <w:sz w:val="22"/>
          <w:szCs w:val="22"/>
        </w:rPr>
        <w:t>ш</w:t>
      </w:r>
      <w:r w:rsidRPr="00EB6123">
        <w:rPr>
          <w:spacing w:val="-1"/>
          <w:sz w:val="22"/>
          <w:szCs w:val="22"/>
        </w:rPr>
        <w:t>и</w:t>
      </w:r>
      <w:r w:rsidRPr="00EB6123">
        <w:rPr>
          <w:sz w:val="22"/>
          <w:szCs w:val="22"/>
        </w:rPr>
        <w:t>о</w:t>
      </w:r>
      <w:r w:rsidRPr="00EB6123">
        <w:rPr>
          <w:spacing w:val="1"/>
          <w:sz w:val="22"/>
          <w:szCs w:val="22"/>
        </w:rPr>
        <w:t>ц</w:t>
      </w:r>
      <w:r w:rsidRPr="00EB6123">
        <w:rPr>
          <w:sz w:val="22"/>
          <w:szCs w:val="22"/>
        </w:rPr>
        <w:t>а</w:t>
      </w:r>
      <w:r w:rsidRPr="00EB6123">
        <w:rPr>
          <w:spacing w:val="14"/>
          <w:sz w:val="22"/>
          <w:szCs w:val="22"/>
        </w:rPr>
        <w:t xml:space="preserve"> </w:t>
      </w:r>
      <w:r w:rsidRPr="00EB6123">
        <w:rPr>
          <w:spacing w:val="-5"/>
          <w:sz w:val="22"/>
          <w:szCs w:val="22"/>
          <w:lang w:val="sr-Cyrl-CS"/>
        </w:rPr>
        <w:t>радова</w:t>
      </w:r>
      <w:r w:rsidRPr="00EB6123">
        <w:rPr>
          <w:sz w:val="22"/>
          <w:szCs w:val="22"/>
        </w:rPr>
        <w:t>,</w:t>
      </w:r>
      <w:r w:rsidRPr="00EB6123">
        <w:rPr>
          <w:spacing w:val="8"/>
          <w:sz w:val="22"/>
          <w:szCs w:val="22"/>
        </w:rPr>
        <w:t xml:space="preserve"> </w:t>
      </w:r>
      <w:r w:rsidRPr="00EB6123">
        <w:rPr>
          <w:spacing w:val="-1"/>
          <w:w w:val="101"/>
          <w:sz w:val="22"/>
          <w:szCs w:val="22"/>
        </w:rPr>
        <w:t>с</w:t>
      </w:r>
      <w:r w:rsidRPr="00EB6123">
        <w:rPr>
          <w:w w:val="101"/>
          <w:sz w:val="22"/>
          <w:szCs w:val="22"/>
        </w:rPr>
        <w:t xml:space="preserve">а </w:t>
      </w:r>
      <w:r w:rsidRPr="00EB6123">
        <w:rPr>
          <w:spacing w:val="-2"/>
          <w:sz w:val="22"/>
          <w:szCs w:val="22"/>
        </w:rPr>
        <w:t>у</w:t>
      </w:r>
      <w:r w:rsidRPr="00EB6123">
        <w:rPr>
          <w:spacing w:val="1"/>
          <w:sz w:val="22"/>
          <w:szCs w:val="22"/>
        </w:rPr>
        <w:t>п</w:t>
      </w:r>
      <w:r w:rsidRPr="00EB6123">
        <w:rPr>
          <w:sz w:val="22"/>
          <w:szCs w:val="22"/>
        </w:rPr>
        <w:t>о</w:t>
      </w:r>
      <w:r w:rsidRPr="00EB6123">
        <w:rPr>
          <w:spacing w:val="-1"/>
          <w:sz w:val="22"/>
          <w:szCs w:val="22"/>
        </w:rPr>
        <w:t>з</w:t>
      </w:r>
      <w:r w:rsidRPr="00EB6123">
        <w:rPr>
          <w:sz w:val="22"/>
          <w:szCs w:val="22"/>
        </w:rPr>
        <w:t>ор</w:t>
      </w:r>
      <w:r w:rsidRPr="00EB6123">
        <w:rPr>
          <w:spacing w:val="1"/>
          <w:sz w:val="22"/>
          <w:szCs w:val="22"/>
        </w:rPr>
        <w:t>е</w:t>
      </w:r>
      <w:r w:rsidRPr="00EB6123">
        <w:rPr>
          <w:spacing w:val="-1"/>
          <w:sz w:val="22"/>
          <w:szCs w:val="22"/>
        </w:rPr>
        <w:t>ње</w:t>
      </w:r>
      <w:r w:rsidRPr="00EB6123">
        <w:rPr>
          <w:sz w:val="22"/>
          <w:szCs w:val="22"/>
        </w:rPr>
        <w:t>м</w:t>
      </w:r>
      <w:r w:rsidRPr="00EB6123">
        <w:rPr>
          <w:spacing w:val="40"/>
          <w:sz w:val="22"/>
          <w:szCs w:val="22"/>
        </w:rPr>
        <w:t xml:space="preserve"> </w:t>
      </w:r>
      <w:r w:rsidRPr="00EB6123">
        <w:rPr>
          <w:spacing w:val="-2"/>
          <w:sz w:val="22"/>
          <w:szCs w:val="22"/>
        </w:rPr>
        <w:t>д</w:t>
      </w:r>
      <w:r w:rsidRPr="00EB6123">
        <w:rPr>
          <w:sz w:val="22"/>
          <w:szCs w:val="22"/>
        </w:rPr>
        <w:t>а</w:t>
      </w:r>
      <w:r w:rsidRPr="00EB6123">
        <w:rPr>
          <w:spacing w:val="25"/>
          <w:sz w:val="22"/>
          <w:szCs w:val="22"/>
        </w:rPr>
        <w:t xml:space="preserve"> </w:t>
      </w:r>
      <w:r w:rsidRPr="00EB6123">
        <w:rPr>
          <w:spacing w:val="2"/>
          <w:sz w:val="22"/>
          <w:szCs w:val="22"/>
        </w:rPr>
        <w:t>ћ</w:t>
      </w:r>
      <w:r w:rsidRPr="00EB6123">
        <w:rPr>
          <w:sz w:val="22"/>
          <w:szCs w:val="22"/>
        </w:rPr>
        <w:t>е</w:t>
      </w:r>
      <w:r w:rsidRPr="00EB6123">
        <w:rPr>
          <w:spacing w:val="28"/>
          <w:sz w:val="22"/>
          <w:szCs w:val="22"/>
        </w:rPr>
        <w:t xml:space="preserve"> </w:t>
      </w:r>
      <w:r w:rsidRPr="00EB6123">
        <w:rPr>
          <w:spacing w:val="-2"/>
          <w:sz w:val="22"/>
          <w:szCs w:val="22"/>
        </w:rPr>
        <w:t>д</w:t>
      </w:r>
      <w:r w:rsidRPr="00EB6123">
        <w:rPr>
          <w:spacing w:val="1"/>
          <w:sz w:val="22"/>
          <w:szCs w:val="22"/>
        </w:rPr>
        <w:t>а</w:t>
      </w:r>
      <w:r w:rsidRPr="00EB6123">
        <w:rPr>
          <w:spacing w:val="-2"/>
          <w:sz w:val="22"/>
          <w:szCs w:val="22"/>
        </w:rPr>
        <w:t>т</w:t>
      </w:r>
      <w:r w:rsidRPr="00EB6123">
        <w:rPr>
          <w:sz w:val="22"/>
          <w:szCs w:val="22"/>
        </w:rPr>
        <w:t>и</w:t>
      </w:r>
      <w:r w:rsidRPr="00EB6123">
        <w:rPr>
          <w:spacing w:val="29"/>
          <w:sz w:val="22"/>
          <w:szCs w:val="22"/>
        </w:rPr>
        <w:t xml:space="preserve"> </w:t>
      </w:r>
      <w:r w:rsidRPr="00EB6123">
        <w:rPr>
          <w:spacing w:val="-1"/>
          <w:sz w:val="22"/>
          <w:szCs w:val="22"/>
        </w:rPr>
        <w:t>п</w:t>
      </w:r>
      <w:r w:rsidRPr="00EB6123">
        <w:rPr>
          <w:sz w:val="22"/>
          <w:szCs w:val="22"/>
        </w:rPr>
        <w:t>р</w:t>
      </w:r>
      <w:r w:rsidRPr="00EB6123">
        <w:rPr>
          <w:spacing w:val="1"/>
          <w:sz w:val="22"/>
          <w:szCs w:val="22"/>
        </w:rPr>
        <w:t>е</w:t>
      </w:r>
      <w:r w:rsidRPr="00EB6123">
        <w:rPr>
          <w:sz w:val="22"/>
          <w:szCs w:val="22"/>
        </w:rPr>
        <w:t>д</w:t>
      </w:r>
      <w:r w:rsidRPr="00EB6123">
        <w:rPr>
          <w:spacing w:val="-2"/>
          <w:sz w:val="22"/>
          <w:szCs w:val="22"/>
        </w:rPr>
        <w:t>л</w:t>
      </w:r>
      <w:r w:rsidRPr="00EB6123">
        <w:rPr>
          <w:sz w:val="22"/>
          <w:szCs w:val="22"/>
        </w:rPr>
        <w:t>ог</w:t>
      </w:r>
      <w:r w:rsidRPr="00EB6123">
        <w:rPr>
          <w:spacing w:val="34"/>
          <w:sz w:val="22"/>
          <w:szCs w:val="22"/>
        </w:rPr>
        <w:t xml:space="preserve"> </w:t>
      </w:r>
      <w:r w:rsidRPr="00EB6123">
        <w:rPr>
          <w:spacing w:val="-1"/>
          <w:sz w:val="22"/>
          <w:szCs w:val="22"/>
        </w:rPr>
        <w:t>з</w:t>
      </w:r>
      <w:r w:rsidRPr="00EB6123">
        <w:rPr>
          <w:sz w:val="22"/>
          <w:szCs w:val="22"/>
        </w:rPr>
        <w:t>а</w:t>
      </w:r>
      <w:r w:rsidRPr="00EB6123">
        <w:rPr>
          <w:spacing w:val="26"/>
          <w:sz w:val="22"/>
          <w:szCs w:val="22"/>
        </w:rPr>
        <w:t xml:space="preserve"> </w:t>
      </w:r>
      <w:r w:rsidRPr="00EB6123">
        <w:rPr>
          <w:spacing w:val="1"/>
          <w:sz w:val="22"/>
          <w:szCs w:val="22"/>
        </w:rPr>
        <w:t>а</w:t>
      </w:r>
      <w:r w:rsidRPr="00EB6123">
        <w:rPr>
          <w:spacing w:val="-1"/>
          <w:sz w:val="22"/>
          <w:szCs w:val="22"/>
        </w:rPr>
        <w:t>к</w:t>
      </w:r>
      <w:r w:rsidRPr="00EB6123">
        <w:rPr>
          <w:sz w:val="22"/>
          <w:szCs w:val="22"/>
        </w:rPr>
        <w:t>т</w:t>
      </w:r>
      <w:r w:rsidRPr="00EB6123">
        <w:rPr>
          <w:spacing w:val="-1"/>
          <w:sz w:val="22"/>
          <w:szCs w:val="22"/>
        </w:rPr>
        <w:t>и</w:t>
      </w:r>
      <w:r w:rsidRPr="00EB6123">
        <w:rPr>
          <w:spacing w:val="2"/>
          <w:sz w:val="22"/>
          <w:szCs w:val="22"/>
        </w:rPr>
        <w:t>в</w:t>
      </w:r>
      <w:r w:rsidRPr="00EB6123">
        <w:rPr>
          <w:spacing w:val="-1"/>
          <w:sz w:val="22"/>
          <w:szCs w:val="22"/>
        </w:rPr>
        <w:t>и</w:t>
      </w:r>
      <w:r w:rsidRPr="00EB6123">
        <w:rPr>
          <w:sz w:val="22"/>
          <w:szCs w:val="22"/>
        </w:rPr>
        <w:t>р</w:t>
      </w:r>
      <w:r w:rsidRPr="00EB6123">
        <w:rPr>
          <w:spacing w:val="-1"/>
          <w:sz w:val="22"/>
          <w:szCs w:val="22"/>
        </w:rPr>
        <w:t>а</w:t>
      </w:r>
      <w:r w:rsidRPr="00EB6123">
        <w:rPr>
          <w:spacing w:val="1"/>
          <w:sz w:val="22"/>
          <w:szCs w:val="22"/>
        </w:rPr>
        <w:t>њ</w:t>
      </w:r>
      <w:r w:rsidRPr="00EB6123">
        <w:rPr>
          <w:sz w:val="22"/>
          <w:szCs w:val="22"/>
        </w:rPr>
        <w:t>е</w:t>
      </w:r>
      <w:r w:rsidRPr="00EB6123">
        <w:rPr>
          <w:spacing w:val="35"/>
          <w:sz w:val="22"/>
          <w:szCs w:val="22"/>
        </w:rPr>
        <w:t xml:space="preserve"> </w:t>
      </w:r>
      <w:r w:rsidRPr="00EB6123">
        <w:rPr>
          <w:sz w:val="22"/>
          <w:szCs w:val="22"/>
        </w:rPr>
        <w:t>м</w:t>
      </w:r>
      <w:r w:rsidRPr="00EB6123">
        <w:rPr>
          <w:spacing w:val="1"/>
          <w:sz w:val="22"/>
          <w:szCs w:val="22"/>
        </w:rPr>
        <w:t>ен</w:t>
      </w:r>
      <w:r w:rsidRPr="00EB6123">
        <w:rPr>
          <w:spacing w:val="-1"/>
          <w:sz w:val="22"/>
          <w:szCs w:val="22"/>
        </w:rPr>
        <w:t>иц</w:t>
      </w:r>
      <w:r w:rsidRPr="00EB6123">
        <w:rPr>
          <w:sz w:val="22"/>
          <w:szCs w:val="22"/>
        </w:rPr>
        <w:t>е</w:t>
      </w:r>
      <w:r w:rsidRPr="00EB6123">
        <w:rPr>
          <w:spacing w:val="38"/>
          <w:sz w:val="22"/>
          <w:szCs w:val="22"/>
        </w:rPr>
        <w:t xml:space="preserve"> </w:t>
      </w:r>
      <w:r w:rsidRPr="00EB6123">
        <w:rPr>
          <w:sz w:val="22"/>
          <w:szCs w:val="22"/>
        </w:rPr>
        <w:t>у</w:t>
      </w:r>
      <w:r w:rsidRPr="00EB6123">
        <w:rPr>
          <w:spacing w:val="20"/>
          <w:sz w:val="22"/>
          <w:szCs w:val="22"/>
        </w:rPr>
        <w:t xml:space="preserve"> </w:t>
      </w:r>
      <w:r w:rsidRPr="00EB6123">
        <w:rPr>
          <w:sz w:val="22"/>
          <w:szCs w:val="22"/>
        </w:rPr>
        <w:t>ро</w:t>
      </w:r>
      <w:r w:rsidRPr="00EB6123">
        <w:rPr>
          <w:spacing w:val="3"/>
          <w:sz w:val="22"/>
          <w:szCs w:val="22"/>
        </w:rPr>
        <w:t>к</w:t>
      </w:r>
      <w:r w:rsidRPr="00EB6123">
        <w:rPr>
          <w:sz w:val="22"/>
          <w:szCs w:val="22"/>
        </w:rPr>
        <w:t>у</w:t>
      </w:r>
      <w:r w:rsidRPr="00EB6123">
        <w:rPr>
          <w:spacing w:val="27"/>
          <w:sz w:val="22"/>
          <w:szCs w:val="22"/>
        </w:rPr>
        <w:t xml:space="preserve"> </w:t>
      </w:r>
      <w:r w:rsidRPr="00EB6123">
        <w:rPr>
          <w:spacing w:val="2"/>
          <w:sz w:val="22"/>
          <w:szCs w:val="22"/>
        </w:rPr>
        <w:t>о</w:t>
      </w:r>
      <w:r w:rsidRPr="00EB6123">
        <w:rPr>
          <w:sz w:val="22"/>
          <w:szCs w:val="22"/>
        </w:rPr>
        <w:t>д</w:t>
      </w:r>
      <w:r w:rsidRPr="00EB6123">
        <w:rPr>
          <w:spacing w:val="24"/>
          <w:sz w:val="22"/>
          <w:szCs w:val="22"/>
        </w:rPr>
        <w:t xml:space="preserve"> </w:t>
      </w:r>
      <w:r w:rsidRPr="00EB6123">
        <w:rPr>
          <w:sz w:val="22"/>
          <w:szCs w:val="22"/>
        </w:rPr>
        <w:t>5</w:t>
      </w:r>
      <w:r w:rsidRPr="00EB6123">
        <w:rPr>
          <w:spacing w:val="27"/>
          <w:sz w:val="22"/>
          <w:szCs w:val="22"/>
        </w:rPr>
        <w:t xml:space="preserve"> </w:t>
      </w:r>
      <w:r w:rsidRPr="00EB6123">
        <w:rPr>
          <w:spacing w:val="-2"/>
          <w:sz w:val="22"/>
          <w:szCs w:val="22"/>
        </w:rPr>
        <w:t>д</w:t>
      </w:r>
      <w:r w:rsidRPr="00EB6123">
        <w:rPr>
          <w:spacing w:val="1"/>
          <w:sz w:val="22"/>
          <w:szCs w:val="22"/>
        </w:rPr>
        <w:t>а</w:t>
      </w:r>
      <w:r w:rsidRPr="00EB6123">
        <w:rPr>
          <w:spacing w:val="-1"/>
          <w:sz w:val="22"/>
          <w:szCs w:val="22"/>
        </w:rPr>
        <w:t>н</w:t>
      </w:r>
      <w:r w:rsidRPr="00EB6123">
        <w:rPr>
          <w:sz w:val="22"/>
          <w:szCs w:val="22"/>
        </w:rPr>
        <w:t>а</w:t>
      </w:r>
      <w:r w:rsidRPr="00EB6123">
        <w:rPr>
          <w:spacing w:val="27"/>
          <w:sz w:val="22"/>
          <w:szCs w:val="22"/>
        </w:rPr>
        <w:t xml:space="preserve"> </w:t>
      </w:r>
      <w:r w:rsidRPr="00EB6123">
        <w:rPr>
          <w:spacing w:val="2"/>
          <w:w w:val="101"/>
          <w:sz w:val="22"/>
          <w:szCs w:val="22"/>
        </w:rPr>
        <w:t>о</w:t>
      </w:r>
      <w:r w:rsidRPr="00EB6123">
        <w:rPr>
          <w:w w:val="101"/>
          <w:sz w:val="22"/>
          <w:szCs w:val="22"/>
        </w:rPr>
        <w:t xml:space="preserve">д </w:t>
      </w:r>
      <w:r w:rsidRPr="00EB6123">
        <w:rPr>
          <w:spacing w:val="-2"/>
          <w:sz w:val="22"/>
          <w:szCs w:val="22"/>
        </w:rPr>
        <w:t>д</w:t>
      </w:r>
      <w:r w:rsidRPr="00EB6123">
        <w:rPr>
          <w:spacing w:val="1"/>
          <w:sz w:val="22"/>
          <w:szCs w:val="22"/>
        </w:rPr>
        <w:t>а</w:t>
      </w:r>
      <w:r w:rsidRPr="00EB6123">
        <w:rPr>
          <w:spacing w:val="-1"/>
          <w:sz w:val="22"/>
          <w:szCs w:val="22"/>
        </w:rPr>
        <w:t>н</w:t>
      </w:r>
      <w:r w:rsidRPr="00EB6123">
        <w:rPr>
          <w:sz w:val="22"/>
          <w:szCs w:val="22"/>
        </w:rPr>
        <w:t>а</w:t>
      </w:r>
      <w:r w:rsidRPr="00EB6123">
        <w:rPr>
          <w:spacing w:val="13"/>
          <w:sz w:val="22"/>
          <w:szCs w:val="22"/>
        </w:rPr>
        <w:t xml:space="preserve"> </w:t>
      </w:r>
      <w:r w:rsidRPr="00EB6123">
        <w:rPr>
          <w:spacing w:val="-2"/>
          <w:sz w:val="22"/>
          <w:szCs w:val="22"/>
        </w:rPr>
        <w:t>д</w:t>
      </w:r>
      <w:r w:rsidRPr="00EB6123">
        <w:rPr>
          <w:spacing w:val="2"/>
          <w:sz w:val="22"/>
          <w:szCs w:val="22"/>
        </w:rPr>
        <w:t>о</w:t>
      </w:r>
      <w:r w:rsidRPr="00EB6123">
        <w:rPr>
          <w:spacing w:val="-1"/>
          <w:sz w:val="22"/>
          <w:szCs w:val="22"/>
        </w:rPr>
        <w:t>с</w:t>
      </w:r>
      <w:r w:rsidRPr="00EB6123">
        <w:rPr>
          <w:sz w:val="22"/>
          <w:szCs w:val="22"/>
        </w:rPr>
        <w:t>т</w:t>
      </w:r>
      <w:r w:rsidRPr="00EB6123">
        <w:rPr>
          <w:spacing w:val="-1"/>
          <w:sz w:val="22"/>
          <w:szCs w:val="22"/>
        </w:rPr>
        <w:t>а</w:t>
      </w:r>
      <w:r w:rsidRPr="00EB6123">
        <w:rPr>
          <w:sz w:val="22"/>
          <w:szCs w:val="22"/>
        </w:rPr>
        <w:t>ве</w:t>
      </w:r>
      <w:r w:rsidRPr="00EB6123">
        <w:rPr>
          <w:spacing w:val="16"/>
          <w:sz w:val="22"/>
          <w:szCs w:val="22"/>
        </w:rPr>
        <w:t xml:space="preserve"> </w:t>
      </w:r>
      <w:r w:rsidRPr="00EB6123">
        <w:rPr>
          <w:spacing w:val="2"/>
          <w:sz w:val="22"/>
          <w:szCs w:val="22"/>
        </w:rPr>
        <w:t>о</w:t>
      </w:r>
      <w:r w:rsidRPr="00EB6123">
        <w:rPr>
          <w:spacing w:val="-2"/>
          <w:sz w:val="22"/>
          <w:szCs w:val="22"/>
        </w:rPr>
        <w:t>б</w:t>
      </w:r>
      <w:r w:rsidRPr="00EB6123">
        <w:rPr>
          <w:spacing w:val="-1"/>
          <w:sz w:val="22"/>
          <w:szCs w:val="22"/>
        </w:rPr>
        <w:t>а</w:t>
      </w:r>
      <w:r w:rsidRPr="00EB6123">
        <w:rPr>
          <w:spacing w:val="2"/>
          <w:sz w:val="22"/>
          <w:szCs w:val="22"/>
        </w:rPr>
        <w:t>в</w:t>
      </w:r>
      <w:r w:rsidRPr="00EB6123">
        <w:rPr>
          <w:spacing w:val="-1"/>
          <w:sz w:val="22"/>
          <w:szCs w:val="22"/>
        </w:rPr>
        <w:t>е</w:t>
      </w:r>
      <w:r w:rsidRPr="00EB6123">
        <w:rPr>
          <w:sz w:val="22"/>
          <w:szCs w:val="22"/>
        </w:rPr>
        <w:t>шт</w:t>
      </w:r>
      <w:r w:rsidRPr="00EB6123">
        <w:rPr>
          <w:spacing w:val="1"/>
          <w:sz w:val="22"/>
          <w:szCs w:val="22"/>
        </w:rPr>
        <w:t>е</w:t>
      </w:r>
      <w:r w:rsidRPr="00EB6123">
        <w:rPr>
          <w:spacing w:val="-1"/>
          <w:sz w:val="22"/>
          <w:szCs w:val="22"/>
        </w:rPr>
        <w:t>ња</w:t>
      </w:r>
      <w:r w:rsidRPr="00EB6123">
        <w:rPr>
          <w:sz w:val="22"/>
          <w:szCs w:val="22"/>
        </w:rPr>
        <w:t>.</w:t>
      </w:r>
      <w:r w:rsidRPr="00EB6123">
        <w:rPr>
          <w:spacing w:val="20"/>
          <w:sz w:val="22"/>
          <w:szCs w:val="22"/>
        </w:rPr>
        <w:t xml:space="preserve"> </w:t>
      </w:r>
      <w:r w:rsidRPr="00EB6123">
        <w:rPr>
          <w:sz w:val="22"/>
          <w:szCs w:val="22"/>
        </w:rPr>
        <w:t>У</w:t>
      </w:r>
      <w:r w:rsidRPr="00EB6123">
        <w:rPr>
          <w:spacing w:val="-1"/>
          <w:sz w:val="22"/>
          <w:szCs w:val="22"/>
        </w:rPr>
        <w:t>к</w:t>
      </w:r>
      <w:r w:rsidRPr="00EB6123">
        <w:rPr>
          <w:spacing w:val="2"/>
          <w:sz w:val="22"/>
          <w:szCs w:val="22"/>
        </w:rPr>
        <w:t>о</w:t>
      </w:r>
      <w:r w:rsidRPr="00EB6123">
        <w:rPr>
          <w:sz w:val="22"/>
          <w:szCs w:val="22"/>
        </w:rPr>
        <w:t>л</w:t>
      </w:r>
      <w:r w:rsidRPr="00EB6123">
        <w:rPr>
          <w:spacing w:val="-1"/>
          <w:sz w:val="22"/>
          <w:szCs w:val="22"/>
        </w:rPr>
        <w:t>ик</w:t>
      </w:r>
      <w:r w:rsidRPr="00EB6123">
        <w:rPr>
          <w:sz w:val="22"/>
          <w:szCs w:val="22"/>
        </w:rPr>
        <w:t>о</w:t>
      </w:r>
      <w:r w:rsidRPr="00EB6123">
        <w:rPr>
          <w:spacing w:val="19"/>
          <w:sz w:val="22"/>
          <w:szCs w:val="22"/>
        </w:rPr>
        <w:t xml:space="preserve"> </w:t>
      </w:r>
      <w:r w:rsidRPr="00EB6123">
        <w:rPr>
          <w:spacing w:val="-1"/>
          <w:sz w:val="22"/>
          <w:szCs w:val="22"/>
        </w:rPr>
        <w:t>с</w:t>
      </w:r>
      <w:r w:rsidRPr="00EB6123">
        <w:rPr>
          <w:sz w:val="22"/>
          <w:szCs w:val="22"/>
        </w:rPr>
        <w:t>е</w:t>
      </w:r>
      <w:r w:rsidRPr="00EB6123">
        <w:rPr>
          <w:spacing w:val="16"/>
          <w:sz w:val="22"/>
          <w:szCs w:val="22"/>
        </w:rPr>
        <w:t xml:space="preserve"> </w:t>
      </w:r>
      <w:r w:rsidRPr="00EB6123">
        <w:rPr>
          <w:sz w:val="22"/>
          <w:szCs w:val="22"/>
        </w:rPr>
        <w:t>у</w:t>
      </w:r>
      <w:r w:rsidRPr="00EB6123">
        <w:rPr>
          <w:spacing w:val="4"/>
          <w:sz w:val="22"/>
          <w:szCs w:val="22"/>
        </w:rPr>
        <w:t xml:space="preserve"> </w:t>
      </w:r>
      <w:r w:rsidRPr="00EB6123">
        <w:rPr>
          <w:sz w:val="22"/>
          <w:szCs w:val="22"/>
        </w:rPr>
        <w:t>о</w:t>
      </w:r>
      <w:r w:rsidRPr="00EB6123">
        <w:rPr>
          <w:spacing w:val="1"/>
          <w:sz w:val="22"/>
          <w:szCs w:val="22"/>
        </w:rPr>
        <w:t>с</w:t>
      </w:r>
      <w:r w:rsidRPr="00EB6123">
        <w:rPr>
          <w:spacing w:val="-2"/>
          <w:sz w:val="22"/>
          <w:szCs w:val="22"/>
        </w:rPr>
        <w:t>т</w:t>
      </w:r>
      <w:r w:rsidRPr="00EB6123">
        <w:rPr>
          <w:spacing w:val="1"/>
          <w:sz w:val="22"/>
          <w:szCs w:val="22"/>
        </w:rPr>
        <w:t>а</w:t>
      </w:r>
      <w:r w:rsidRPr="00EB6123">
        <w:rPr>
          <w:spacing w:val="2"/>
          <w:sz w:val="22"/>
          <w:szCs w:val="22"/>
        </w:rPr>
        <w:t>в</w:t>
      </w:r>
      <w:r w:rsidRPr="00EB6123">
        <w:rPr>
          <w:sz w:val="22"/>
          <w:szCs w:val="22"/>
        </w:rPr>
        <w:t>љ</w:t>
      </w:r>
      <w:r w:rsidRPr="00EB6123">
        <w:rPr>
          <w:spacing w:val="-1"/>
          <w:sz w:val="22"/>
          <w:szCs w:val="22"/>
        </w:rPr>
        <w:t>ен</w:t>
      </w:r>
      <w:r w:rsidRPr="00EB6123">
        <w:rPr>
          <w:sz w:val="22"/>
          <w:szCs w:val="22"/>
        </w:rPr>
        <w:t>ом</w:t>
      </w:r>
      <w:r w:rsidRPr="00EB6123">
        <w:rPr>
          <w:spacing w:val="19"/>
          <w:sz w:val="22"/>
          <w:szCs w:val="22"/>
        </w:rPr>
        <w:t xml:space="preserve"> </w:t>
      </w:r>
      <w:r w:rsidRPr="00EB6123">
        <w:rPr>
          <w:sz w:val="22"/>
          <w:szCs w:val="22"/>
        </w:rPr>
        <w:t>р</w:t>
      </w:r>
      <w:r w:rsidRPr="00EB6123">
        <w:rPr>
          <w:spacing w:val="2"/>
          <w:sz w:val="22"/>
          <w:szCs w:val="22"/>
        </w:rPr>
        <w:t>о</w:t>
      </w:r>
      <w:r w:rsidRPr="00EB6123">
        <w:rPr>
          <w:spacing w:val="3"/>
          <w:sz w:val="22"/>
          <w:szCs w:val="22"/>
        </w:rPr>
        <w:t>к</w:t>
      </w:r>
      <w:r w:rsidRPr="00EB6123">
        <w:rPr>
          <w:sz w:val="22"/>
          <w:szCs w:val="22"/>
        </w:rPr>
        <w:t>у</w:t>
      </w:r>
      <w:r w:rsidRPr="00EB6123">
        <w:rPr>
          <w:spacing w:val="10"/>
          <w:sz w:val="22"/>
          <w:szCs w:val="22"/>
        </w:rPr>
        <w:t xml:space="preserve"> </w:t>
      </w:r>
      <w:r w:rsidRPr="00EB6123">
        <w:rPr>
          <w:spacing w:val="-1"/>
          <w:sz w:val="22"/>
          <w:szCs w:val="22"/>
        </w:rPr>
        <w:t>н</w:t>
      </w:r>
      <w:r w:rsidRPr="00EB6123">
        <w:rPr>
          <w:sz w:val="22"/>
          <w:szCs w:val="22"/>
        </w:rPr>
        <w:t>е</w:t>
      </w:r>
      <w:r w:rsidRPr="00EB6123">
        <w:rPr>
          <w:spacing w:val="11"/>
          <w:sz w:val="22"/>
          <w:szCs w:val="22"/>
        </w:rPr>
        <w:t xml:space="preserve"> </w:t>
      </w:r>
      <w:r w:rsidRPr="00EB6123">
        <w:rPr>
          <w:spacing w:val="5"/>
          <w:sz w:val="22"/>
          <w:szCs w:val="22"/>
        </w:rPr>
        <w:t>п</w:t>
      </w:r>
      <w:r w:rsidRPr="00EB6123">
        <w:rPr>
          <w:sz w:val="22"/>
          <w:szCs w:val="22"/>
        </w:rPr>
        <w:t>ој</w:t>
      </w:r>
      <w:r w:rsidRPr="00EB6123">
        <w:rPr>
          <w:spacing w:val="-1"/>
          <w:sz w:val="22"/>
          <w:szCs w:val="22"/>
        </w:rPr>
        <w:t>а</w:t>
      </w:r>
      <w:r w:rsidRPr="00EB6123">
        <w:rPr>
          <w:spacing w:val="2"/>
          <w:sz w:val="22"/>
          <w:szCs w:val="22"/>
        </w:rPr>
        <w:t>в</w:t>
      </w:r>
      <w:r w:rsidRPr="00EB6123">
        <w:rPr>
          <w:sz w:val="22"/>
          <w:szCs w:val="22"/>
        </w:rPr>
        <w:t>и</w:t>
      </w:r>
      <w:r w:rsidRPr="00EB6123">
        <w:rPr>
          <w:spacing w:val="13"/>
          <w:sz w:val="22"/>
          <w:szCs w:val="22"/>
        </w:rPr>
        <w:t xml:space="preserve"> </w:t>
      </w:r>
      <w:r w:rsidRPr="00EB6123">
        <w:rPr>
          <w:spacing w:val="1"/>
          <w:sz w:val="22"/>
          <w:szCs w:val="22"/>
        </w:rPr>
        <w:t>п</w:t>
      </w:r>
      <w:r w:rsidRPr="00EB6123">
        <w:rPr>
          <w:sz w:val="22"/>
          <w:szCs w:val="22"/>
        </w:rPr>
        <w:t>р</w:t>
      </w:r>
      <w:r w:rsidRPr="00EB6123">
        <w:rPr>
          <w:spacing w:val="-1"/>
          <w:sz w:val="22"/>
          <w:szCs w:val="22"/>
        </w:rPr>
        <w:t>е</w:t>
      </w:r>
      <w:r w:rsidRPr="00EB6123">
        <w:rPr>
          <w:sz w:val="22"/>
          <w:szCs w:val="22"/>
        </w:rPr>
        <w:t>д</w:t>
      </w:r>
      <w:r w:rsidRPr="00EB6123">
        <w:rPr>
          <w:spacing w:val="-1"/>
          <w:sz w:val="22"/>
          <w:szCs w:val="22"/>
        </w:rPr>
        <w:t>с</w:t>
      </w:r>
      <w:r w:rsidRPr="00EB6123">
        <w:rPr>
          <w:sz w:val="22"/>
          <w:szCs w:val="22"/>
        </w:rPr>
        <w:t>т</w:t>
      </w:r>
      <w:r w:rsidRPr="00EB6123">
        <w:rPr>
          <w:spacing w:val="-1"/>
          <w:sz w:val="22"/>
          <w:szCs w:val="22"/>
        </w:rPr>
        <w:t>а</w:t>
      </w:r>
      <w:r w:rsidRPr="00EB6123">
        <w:rPr>
          <w:sz w:val="22"/>
          <w:szCs w:val="22"/>
        </w:rPr>
        <w:t>в</w:t>
      </w:r>
      <w:r w:rsidRPr="00EB6123">
        <w:rPr>
          <w:spacing w:val="1"/>
          <w:sz w:val="22"/>
          <w:szCs w:val="22"/>
        </w:rPr>
        <w:t>ни</w:t>
      </w:r>
      <w:r w:rsidRPr="00EB6123">
        <w:rPr>
          <w:sz w:val="22"/>
          <w:szCs w:val="22"/>
        </w:rPr>
        <w:t>к</w:t>
      </w:r>
      <w:r w:rsidRPr="00EB6123">
        <w:rPr>
          <w:spacing w:val="19"/>
          <w:sz w:val="22"/>
          <w:szCs w:val="22"/>
        </w:rPr>
        <w:t xml:space="preserve"> </w:t>
      </w:r>
      <w:r w:rsidRPr="00EB6123">
        <w:rPr>
          <w:spacing w:val="2"/>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pacing w:val="2"/>
          <w:sz w:val="22"/>
          <w:szCs w:val="22"/>
        </w:rPr>
        <w:t>о</w:t>
      </w:r>
      <w:r w:rsidRPr="00EB6123">
        <w:rPr>
          <w:spacing w:val="-1"/>
          <w:sz w:val="22"/>
          <w:szCs w:val="22"/>
        </w:rPr>
        <w:t>ц</w:t>
      </w:r>
      <w:r w:rsidRPr="00EB6123">
        <w:rPr>
          <w:sz w:val="22"/>
          <w:szCs w:val="22"/>
        </w:rPr>
        <w:t>а</w:t>
      </w:r>
      <w:r w:rsidRPr="00EB6123">
        <w:rPr>
          <w:spacing w:val="20"/>
          <w:sz w:val="22"/>
          <w:szCs w:val="22"/>
        </w:rPr>
        <w:t xml:space="preserve"> </w:t>
      </w:r>
      <w:r w:rsidRPr="00EB6123">
        <w:rPr>
          <w:w w:val="101"/>
          <w:sz w:val="22"/>
          <w:szCs w:val="22"/>
        </w:rPr>
        <w:t xml:space="preserve">и </w:t>
      </w:r>
      <w:r w:rsidRPr="00EB6123">
        <w:rPr>
          <w:spacing w:val="-1"/>
          <w:sz w:val="22"/>
          <w:szCs w:val="22"/>
        </w:rPr>
        <w:t>н</w:t>
      </w:r>
      <w:r w:rsidRPr="00EB6123">
        <w:rPr>
          <w:sz w:val="22"/>
          <w:szCs w:val="22"/>
        </w:rPr>
        <w:t xml:space="preserve">е </w:t>
      </w:r>
      <w:r w:rsidRPr="00EB6123">
        <w:rPr>
          <w:spacing w:val="2"/>
          <w:sz w:val="22"/>
          <w:szCs w:val="22"/>
        </w:rPr>
        <w:t xml:space="preserve"> </w:t>
      </w:r>
      <w:r w:rsidRPr="00EB6123">
        <w:rPr>
          <w:spacing w:val="-5"/>
          <w:sz w:val="22"/>
          <w:szCs w:val="22"/>
        </w:rPr>
        <w:t>у</w:t>
      </w:r>
      <w:r w:rsidRPr="00EB6123">
        <w:rPr>
          <w:sz w:val="22"/>
          <w:szCs w:val="22"/>
        </w:rPr>
        <w:t>тв</w:t>
      </w:r>
      <w:r w:rsidRPr="00EB6123">
        <w:rPr>
          <w:spacing w:val="2"/>
          <w:sz w:val="22"/>
          <w:szCs w:val="22"/>
        </w:rPr>
        <w:t>р</w:t>
      </w:r>
      <w:r w:rsidRPr="00EB6123">
        <w:rPr>
          <w:spacing w:val="-2"/>
          <w:sz w:val="22"/>
          <w:szCs w:val="22"/>
        </w:rPr>
        <w:t>д</w:t>
      </w:r>
      <w:r w:rsidRPr="00EB6123">
        <w:rPr>
          <w:sz w:val="22"/>
          <w:szCs w:val="22"/>
        </w:rPr>
        <w:t xml:space="preserve">и </w:t>
      </w:r>
      <w:r w:rsidRPr="00EB6123">
        <w:rPr>
          <w:spacing w:val="8"/>
          <w:sz w:val="22"/>
          <w:szCs w:val="22"/>
        </w:rPr>
        <w:t xml:space="preserve"> </w:t>
      </w:r>
      <w:r w:rsidRPr="00EB6123">
        <w:rPr>
          <w:spacing w:val="-2"/>
          <w:sz w:val="22"/>
          <w:szCs w:val="22"/>
        </w:rPr>
        <w:t>д</w:t>
      </w:r>
      <w:r w:rsidRPr="00EB6123">
        <w:rPr>
          <w:sz w:val="22"/>
          <w:szCs w:val="22"/>
        </w:rPr>
        <w:t xml:space="preserve">а  </w:t>
      </w:r>
      <w:r w:rsidRPr="00EB6123">
        <w:rPr>
          <w:spacing w:val="4"/>
          <w:sz w:val="22"/>
          <w:szCs w:val="22"/>
        </w:rPr>
        <w:t>с</w:t>
      </w:r>
      <w:r w:rsidRPr="00EB6123">
        <w:rPr>
          <w:sz w:val="22"/>
          <w:szCs w:val="22"/>
        </w:rPr>
        <w:t>у</w:t>
      </w:r>
      <w:r w:rsidRPr="00EB6123">
        <w:rPr>
          <w:spacing w:val="51"/>
          <w:sz w:val="22"/>
          <w:szCs w:val="22"/>
        </w:rPr>
        <w:t xml:space="preserve"> </w:t>
      </w:r>
      <w:r w:rsidRPr="00EB6123">
        <w:rPr>
          <w:spacing w:val="1"/>
          <w:sz w:val="22"/>
          <w:szCs w:val="22"/>
        </w:rPr>
        <w:t>не</w:t>
      </w:r>
      <w:r w:rsidRPr="00EB6123">
        <w:rPr>
          <w:spacing w:val="-2"/>
          <w:sz w:val="22"/>
          <w:szCs w:val="22"/>
        </w:rPr>
        <w:t>д</w:t>
      </w:r>
      <w:r w:rsidRPr="00EB6123">
        <w:rPr>
          <w:sz w:val="22"/>
          <w:szCs w:val="22"/>
        </w:rPr>
        <w:t>о</w:t>
      </w:r>
      <w:r w:rsidRPr="00EB6123">
        <w:rPr>
          <w:spacing w:val="1"/>
          <w:sz w:val="22"/>
          <w:szCs w:val="22"/>
        </w:rPr>
        <w:t>с</w:t>
      </w:r>
      <w:r w:rsidRPr="00EB6123">
        <w:rPr>
          <w:spacing w:val="-2"/>
          <w:sz w:val="22"/>
          <w:szCs w:val="22"/>
        </w:rPr>
        <w:t>т</w:t>
      </w:r>
      <w:r w:rsidRPr="00EB6123">
        <w:rPr>
          <w:spacing w:val="1"/>
          <w:sz w:val="22"/>
          <w:szCs w:val="22"/>
        </w:rPr>
        <w:t>а</w:t>
      </w:r>
      <w:r w:rsidRPr="00EB6123">
        <w:rPr>
          <w:spacing w:val="-1"/>
          <w:sz w:val="22"/>
          <w:szCs w:val="22"/>
        </w:rPr>
        <w:t>ц</w:t>
      </w:r>
      <w:r w:rsidRPr="00EB6123">
        <w:rPr>
          <w:sz w:val="22"/>
          <w:szCs w:val="22"/>
        </w:rPr>
        <w:t xml:space="preserve">и </w:t>
      </w:r>
      <w:r w:rsidRPr="00EB6123">
        <w:rPr>
          <w:spacing w:val="10"/>
          <w:sz w:val="22"/>
          <w:szCs w:val="22"/>
        </w:rPr>
        <w:t xml:space="preserve"> </w:t>
      </w:r>
      <w:r w:rsidRPr="00EB6123">
        <w:rPr>
          <w:sz w:val="22"/>
          <w:szCs w:val="22"/>
        </w:rPr>
        <w:t>у</w:t>
      </w:r>
      <w:r w:rsidRPr="00EB6123">
        <w:rPr>
          <w:spacing w:val="52"/>
          <w:sz w:val="22"/>
          <w:szCs w:val="22"/>
        </w:rPr>
        <w:t xml:space="preserve"> </w:t>
      </w:r>
      <w:r w:rsidRPr="00EB6123">
        <w:rPr>
          <w:spacing w:val="-1"/>
          <w:sz w:val="22"/>
          <w:szCs w:val="22"/>
        </w:rPr>
        <w:t>ц</w:t>
      </w:r>
      <w:r w:rsidRPr="00EB6123">
        <w:rPr>
          <w:spacing w:val="1"/>
          <w:sz w:val="22"/>
          <w:szCs w:val="22"/>
        </w:rPr>
        <w:t>е</w:t>
      </w:r>
      <w:r w:rsidRPr="00EB6123">
        <w:rPr>
          <w:sz w:val="22"/>
          <w:szCs w:val="22"/>
        </w:rPr>
        <w:t>л</w:t>
      </w:r>
      <w:r w:rsidRPr="00EB6123">
        <w:rPr>
          <w:spacing w:val="-1"/>
          <w:sz w:val="22"/>
          <w:szCs w:val="22"/>
        </w:rPr>
        <w:t>и</w:t>
      </w:r>
      <w:r w:rsidRPr="00EB6123">
        <w:rPr>
          <w:spacing w:val="1"/>
          <w:sz w:val="22"/>
          <w:szCs w:val="22"/>
        </w:rPr>
        <w:t>н</w:t>
      </w:r>
      <w:r w:rsidRPr="00EB6123">
        <w:rPr>
          <w:sz w:val="22"/>
          <w:szCs w:val="22"/>
        </w:rPr>
        <w:t xml:space="preserve">и </w:t>
      </w:r>
      <w:r w:rsidRPr="00EB6123">
        <w:rPr>
          <w:spacing w:val="2"/>
          <w:sz w:val="22"/>
          <w:szCs w:val="22"/>
        </w:rPr>
        <w:t xml:space="preserve"> о</w:t>
      </w:r>
      <w:r w:rsidRPr="00EB6123">
        <w:rPr>
          <w:spacing w:val="-2"/>
          <w:sz w:val="22"/>
          <w:szCs w:val="22"/>
        </w:rPr>
        <w:t>т</w:t>
      </w:r>
      <w:r w:rsidRPr="00EB6123">
        <w:rPr>
          <w:spacing w:val="1"/>
          <w:sz w:val="22"/>
          <w:szCs w:val="22"/>
        </w:rPr>
        <w:t>к</w:t>
      </w:r>
      <w:r w:rsidRPr="00EB6123">
        <w:rPr>
          <w:spacing w:val="-2"/>
          <w:sz w:val="22"/>
          <w:szCs w:val="22"/>
        </w:rPr>
        <w:t>л</w:t>
      </w:r>
      <w:r w:rsidRPr="00EB6123">
        <w:rPr>
          <w:spacing w:val="2"/>
          <w:sz w:val="22"/>
          <w:szCs w:val="22"/>
        </w:rPr>
        <w:t>о</w:t>
      </w:r>
      <w:r w:rsidRPr="00EB6123">
        <w:rPr>
          <w:spacing w:val="1"/>
          <w:sz w:val="22"/>
          <w:szCs w:val="22"/>
        </w:rPr>
        <w:t>њ</w:t>
      </w:r>
      <w:r w:rsidRPr="00EB6123">
        <w:rPr>
          <w:spacing w:val="-1"/>
          <w:sz w:val="22"/>
          <w:szCs w:val="22"/>
        </w:rPr>
        <w:t>ени</w:t>
      </w:r>
      <w:r w:rsidRPr="00EB6123">
        <w:rPr>
          <w:sz w:val="22"/>
          <w:szCs w:val="22"/>
        </w:rPr>
        <w:t xml:space="preserve">, </w:t>
      </w:r>
      <w:r w:rsidRPr="00EB6123">
        <w:rPr>
          <w:spacing w:val="9"/>
          <w:sz w:val="22"/>
          <w:szCs w:val="22"/>
        </w:rPr>
        <w:t xml:space="preserve"> </w:t>
      </w:r>
      <w:r w:rsidRPr="00EB6123">
        <w:rPr>
          <w:sz w:val="22"/>
          <w:szCs w:val="22"/>
        </w:rPr>
        <w:t>ш</w:t>
      </w:r>
      <w:r w:rsidRPr="00EB6123">
        <w:rPr>
          <w:spacing w:val="-2"/>
          <w:sz w:val="22"/>
          <w:szCs w:val="22"/>
        </w:rPr>
        <w:t>т</w:t>
      </w:r>
      <w:r w:rsidRPr="00EB6123">
        <w:rPr>
          <w:sz w:val="22"/>
          <w:szCs w:val="22"/>
        </w:rPr>
        <w:t xml:space="preserve">о </w:t>
      </w:r>
      <w:r w:rsidRPr="00EB6123">
        <w:rPr>
          <w:spacing w:val="2"/>
          <w:sz w:val="22"/>
          <w:szCs w:val="22"/>
        </w:rPr>
        <w:t xml:space="preserve"> </w:t>
      </w:r>
      <w:r w:rsidRPr="00EB6123">
        <w:rPr>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pacing w:val="-2"/>
          <w:sz w:val="22"/>
          <w:szCs w:val="22"/>
        </w:rPr>
        <w:t>л</w:t>
      </w:r>
      <w:r w:rsidRPr="00EB6123">
        <w:rPr>
          <w:spacing w:val="1"/>
          <w:sz w:val="22"/>
          <w:szCs w:val="22"/>
        </w:rPr>
        <w:t>а</w:t>
      </w:r>
      <w:r w:rsidRPr="00EB6123">
        <w:rPr>
          <w:sz w:val="22"/>
          <w:szCs w:val="22"/>
        </w:rPr>
        <w:t xml:space="preserve">ц </w:t>
      </w:r>
      <w:r w:rsidRPr="00EB6123">
        <w:rPr>
          <w:spacing w:val="8"/>
          <w:sz w:val="22"/>
          <w:szCs w:val="22"/>
        </w:rPr>
        <w:t xml:space="preserve"> </w:t>
      </w:r>
      <w:r w:rsidRPr="00EB6123">
        <w:rPr>
          <w:sz w:val="22"/>
          <w:szCs w:val="22"/>
        </w:rPr>
        <w:t>и</w:t>
      </w:r>
      <w:r w:rsidRPr="00EB6123">
        <w:rPr>
          <w:spacing w:val="54"/>
          <w:sz w:val="22"/>
          <w:szCs w:val="22"/>
        </w:rPr>
        <w:t xml:space="preserve"> </w:t>
      </w:r>
      <w:r w:rsidRPr="00EB6123">
        <w:rPr>
          <w:spacing w:val="1"/>
          <w:sz w:val="22"/>
          <w:szCs w:val="22"/>
        </w:rPr>
        <w:t>н</w:t>
      </w:r>
      <w:r w:rsidRPr="00EB6123">
        <w:rPr>
          <w:spacing w:val="-1"/>
          <w:sz w:val="22"/>
          <w:szCs w:val="22"/>
        </w:rPr>
        <w:t>еп</w:t>
      </w:r>
      <w:r w:rsidRPr="00EB6123">
        <w:rPr>
          <w:spacing w:val="2"/>
          <w:sz w:val="22"/>
          <w:szCs w:val="22"/>
        </w:rPr>
        <w:t>о</w:t>
      </w:r>
      <w:r w:rsidRPr="00EB6123">
        <w:rPr>
          <w:spacing w:val="-1"/>
          <w:sz w:val="22"/>
          <w:szCs w:val="22"/>
        </w:rPr>
        <w:t>с</w:t>
      </w:r>
      <w:r w:rsidRPr="00EB6123">
        <w:rPr>
          <w:sz w:val="22"/>
          <w:szCs w:val="22"/>
        </w:rPr>
        <w:t>р</w:t>
      </w:r>
      <w:r w:rsidRPr="00EB6123">
        <w:rPr>
          <w:spacing w:val="1"/>
          <w:sz w:val="22"/>
          <w:szCs w:val="22"/>
        </w:rPr>
        <w:t>е</w:t>
      </w:r>
      <w:r w:rsidRPr="00EB6123">
        <w:rPr>
          <w:spacing w:val="-2"/>
          <w:sz w:val="22"/>
          <w:szCs w:val="22"/>
        </w:rPr>
        <w:t>д</w:t>
      </w:r>
      <w:r w:rsidRPr="00EB6123">
        <w:rPr>
          <w:spacing w:val="1"/>
          <w:sz w:val="22"/>
          <w:szCs w:val="22"/>
        </w:rPr>
        <w:t>н</w:t>
      </w:r>
      <w:r w:rsidRPr="00EB6123">
        <w:rPr>
          <w:sz w:val="22"/>
          <w:szCs w:val="22"/>
        </w:rPr>
        <w:t xml:space="preserve">и </w:t>
      </w:r>
      <w:r w:rsidRPr="00EB6123">
        <w:rPr>
          <w:spacing w:val="8"/>
          <w:sz w:val="22"/>
          <w:szCs w:val="22"/>
        </w:rPr>
        <w:t xml:space="preserve"> </w:t>
      </w:r>
      <w:r w:rsidRPr="00EB6123">
        <w:rPr>
          <w:spacing w:val="-1"/>
          <w:w w:val="101"/>
          <w:sz w:val="22"/>
          <w:szCs w:val="22"/>
        </w:rPr>
        <w:t>к</w:t>
      </w:r>
      <w:r w:rsidRPr="00EB6123">
        <w:rPr>
          <w:w w:val="101"/>
          <w:sz w:val="22"/>
          <w:szCs w:val="22"/>
        </w:rPr>
        <w:t>ор</w:t>
      </w:r>
      <w:r w:rsidRPr="00EB6123">
        <w:rPr>
          <w:spacing w:val="1"/>
          <w:w w:val="101"/>
          <w:sz w:val="22"/>
          <w:szCs w:val="22"/>
        </w:rPr>
        <w:t>и</w:t>
      </w:r>
      <w:r w:rsidRPr="00EB6123">
        <w:rPr>
          <w:spacing w:val="-1"/>
          <w:w w:val="101"/>
          <w:sz w:val="22"/>
          <w:szCs w:val="22"/>
        </w:rPr>
        <w:t>с</w:t>
      </w:r>
      <w:r w:rsidRPr="00EB6123">
        <w:rPr>
          <w:spacing w:val="1"/>
          <w:w w:val="101"/>
          <w:sz w:val="22"/>
          <w:szCs w:val="22"/>
        </w:rPr>
        <w:t>ни</w:t>
      </w:r>
      <w:r w:rsidRPr="00EB6123">
        <w:rPr>
          <w:w w:val="101"/>
          <w:sz w:val="22"/>
          <w:szCs w:val="22"/>
        </w:rPr>
        <w:t xml:space="preserve">к </w:t>
      </w:r>
      <w:r w:rsidRPr="00EB6123">
        <w:rPr>
          <w:spacing w:val="-1"/>
          <w:sz w:val="22"/>
          <w:szCs w:val="22"/>
        </w:rPr>
        <w:t>к</w:t>
      </w:r>
      <w:r w:rsidRPr="00EB6123">
        <w:rPr>
          <w:sz w:val="22"/>
          <w:szCs w:val="22"/>
        </w:rPr>
        <w:t>о</w:t>
      </w:r>
      <w:r w:rsidRPr="00EB6123">
        <w:rPr>
          <w:spacing w:val="-1"/>
          <w:sz w:val="22"/>
          <w:szCs w:val="22"/>
        </w:rPr>
        <w:t>н</w:t>
      </w:r>
      <w:r w:rsidRPr="00EB6123">
        <w:rPr>
          <w:spacing w:val="1"/>
          <w:sz w:val="22"/>
          <w:szCs w:val="22"/>
        </w:rPr>
        <w:t>с</w:t>
      </w:r>
      <w:r w:rsidRPr="00EB6123">
        <w:rPr>
          <w:sz w:val="22"/>
          <w:szCs w:val="22"/>
        </w:rPr>
        <w:t>т</w:t>
      </w:r>
      <w:r w:rsidRPr="00EB6123">
        <w:rPr>
          <w:spacing w:val="-1"/>
          <w:sz w:val="22"/>
          <w:szCs w:val="22"/>
        </w:rPr>
        <w:t>а</w:t>
      </w:r>
      <w:r w:rsidRPr="00EB6123">
        <w:rPr>
          <w:spacing w:val="3"/>
          <w:sz w:val="22"/>
          <w:szCs w:val="22"/>
        </w:rPr>
        <w:t>т</w:t>
      </w:r>
      <w:r w:rsidRPr="00EB6123">
        <w:rPr>
          <w:spacing w:val="-5"/>
          <w:sz w:val="22"/>
          <w:szCs w:val="22"/>
        </w:rPr>
        <w:t>у</w:t>
      </w:r>
      <w:r w:rsidRPr="00EB6123">
        <w:rPr>
          <w:spacing w:val="5"/>
          <w:sz w:val="22"/>
          <w:szCs w:val="22"/>
        </w:rPr>
        <w:t>ј</w:t>
      </w:r>
      <w:r w:rsidRPr="00EB6123">
        <w:rPr>
          <w:sz w:val="22"/>
          <w:szCs w:val="22"/>
        </w:rPr>
        <w:t xml:space="preserve">у  </w:t>
      </w:r>
      <w:r w:rsidRPr="00EB6123">
        <w:rPr>
          <w:spacing w:val="-1"/>
          <w:sz w:val="22"/>
          <w:szCs w:val="22"/>
        </w:rPr>
        <w:t>з</w:t>
      </w:r>
      <w:r w:rsidRPr="00EB6123">
        <w:rPr>
          <w:spacing w:val="1"/>
          <w:sz w:val="22"/>
          <w:szCs w:val="22"/>
        </w:rPr>
        <w:t>а</w:t>
      </w:r>
      <w:r w:rsidRPr="00EB6123">
        <w:rPr>
          <w:spacing w:val="-1"/>
          <w:sz w:val="22"/>
          <w:szCs w:val="22"/>
        </w:rPr>
        <w:t>п</w:t>
      </w:r>
      <w:r w:rsidRPr="00EB6123">
        <w:rPr>
          <w:spacing w:val="1"/>
          <w:sz w:val="22"/>
          <w:szCs w:val="22"/>
        </w:rPr>
        <w:t>и</w:t>
      </w:r>
      <w:r w:rsidRPr="00EB6123">
        <w:rPr>
          <w:spacing w:val="-1"/>
          <w:sz w:val="22"/>
          <w:szCs w:val="22"/>
        </w:rPr>
        <w:t>с</w:t>
      </w:r>
      <w:r w:rsidRPr="00EB6123">
        <w:rPr>
          <w:spacing w:val="1"/>
          <w:sz w:val="22"/>
          <w:szCs w:val="22"/>
        </w:rPr>
        <w:t>н</w:t>
      </w:r>
      <w:r w:rsidRPr="00EB6123">
        <w:rPr>
          <w:spacing w:val="-1"/>
          <w:sz w:val="22"/>
          <w:szCs w:val="22"/>
        </w:rPr>
        <w:t>ик</w:t>
      </w:r>
      <w:r w:rsidRPr="00EB6123">
        <w:rPr>
          <w:spacing w:val="2"/>
          <w:sz w:val="22"/>
          <w:szCs w:val="22"/>
        </w:rPr>
        <w:t>ом</w:t>
      </w:r>
      <w:r w:rsidRPr="00EB6123">
        <w:rPr>
          <w:sz w:val="22"/>
          <w:szCs w:val="22"/>
        </w:rPr>
        <w:t xml:space="preserve">, </w:t>
      </w:r>
      <w:r w:rsidRPr="00EB6123">
        <w:rPr>
          <w:spacing w:val="4"/>
          <w:sz w:val="22"/>
          <w:szCs w:val="22"/>
        </w:rPr>
        <w:t xml:space="preserve"> </w:t>
      </w:r>
      <w:r w:rsidRPr="00EB6123">
        <w:rPr>
          <w:sz w:val="22"/>
          <w:szCs w:val="22"/>
        </w:rPr>
        <w:t>б</w:t>
      </w:r>
      <w:r w:rsidRPr="00EB6123">
        <w:rPr>
          <w:spacing w:val="-1"/>
          <w:sz w:val="22"/>
          <w:szCs w:val="22"/>
        </w:rPr>
        <w:t>и</w:t>
      </w:r>
      <w:r w:rsidRPr="00EB6123">
        <w:rPr>
          <w:sz w:val="22"/>
          <w:szCs w:val="22"/>
        </w:rPr>
        <w:t>ће</w:t>
      </w:r>
      <w:r w:rsidRPr="00EB6123">
        <w:rPr>
          <w:spacing w:val="56"/>
          <w:sz w:val="22"/>
          <w:szCs w:val="22"/>
        </w:rPr>
        <w:t xml:space="preserve"> </w:t>
      </w:r>
      <w:r w:rsidRPr="00EB6123">
        <w:rPr>
          <w:spacing w:val="-1"/>
          <w:sz w:val="22"/>
          <w:szCs w:val="22"/>
        </w:rPr>
        <w:t>а</w:t>
      </w:r>
      <w:r w:rsidRPr="00EB6123">
        <w:rPr>
          <w:spacing w:val="1"/>
          <w:sz w:val="22"/>
          <w:szCs w:val="22"/>
        </w:rPr>
        <w:t>к</w:t>
      </w:r>
      <w:r w:rsidRPr="00EB6123">
        <w:rPr>
          <w:sz w:val="22"/>
          <w:szCs w:val="22"/>
        </w:rPr>
        <w:t>т</w:t>
      </w:r>
      <w:r w:rsidRPr="00EB6123">
        <w:rPr>
          <w:spacing w:val="-1"/>
          <w:sz w:val="22"/>
          <w:szCs w:val="22"/>
        </w:rPr>
        <w:t>и</w:t>
      </w:r>
      <w:r w:rsidRPr="00EB6123">
        <w:rPr>
          <w:sz w:val="22"/>
          <w:szCs w:val="22"/>
        </w:rPr>
        <w:t>в</w:t>
      </w:r>
      <w:r w:rsidRPr="00EB6123">
        <w:rPr>
          <w:spacing w:val="-1"/>
          <w:sz w:val="22"/>
          <w:szCs w:val="22"/>
        </w:rPr>
        <w:t>и</w:t>
      </w:r>
      <w:r w:rsidRPr="00EB6123">
        <w:rPr>
          <w:spacing w:val="2"/>
          <w:sz w:val="22"/>
          <w:szCs w:val="22"/>
        </w:rPr>
        <w:t>р</w:t>
      </w:r>
      <w:r w:rsidRPr="00EB6123">
        <w:rPr>
          <w:spacing w:val="-1"/>
          <w:sz w:val="22"/>
          <w:szCs w:val="22"/>
        </w:rPr>
        <w:t>а</w:t>
      </w:r>
      <w:r w:rsidRPr="00EB6123">
        <w:rPr>
          <w:spacing w:val="1"/>
          <w:sz w:val="22"/>
          <w:szCs w:val="22"/>
        </w:rPr>
        <w:t>н</w:t>
      </w:r>
      <w:r w:rsidRPr="00EB6123">
        <w:rPr>
          <w:sz w:val="22"/>
          <w:szCs w:val="22"/>
        </w:rPr>
        <w:t xml:space="preserve">а </w:t>
      </w:r>
      <w:r w:rsidRPr="00EB6123">
        <w:rPr>
          <w:spacing w:val="3"/>
          <w:sz w:val="22"/>
          <w:szCs w:val="22"/>
        </w:rPr>
        <w:t xml:space="preserve"> </w:t>
      </w:r>
      <w:r w:rsidRPr="00EB6123">
        <w:rPr>
          <w:spacing w:val="2"/>
          <w:sz w:val="22"/>
          <w:szCs w:val="22"/>
        </w:rPr>
        <w:t>м</w:t>
      </w:r>
      <w:r w:rsidRPr="00EB6123">
        <w:rPr>
          <w:spacing w:val="-1"/>
          <w:sz w:val="22"/>
          <w:szCs w:val="22"/>
        </w:rPr>
        <w:t>е</w:t>
      </w:r>
      <w:r w:rsidRPr="00EB6123">
        <w:rPr>
          <w:spacing w:val="1"/>
          <w:sz w:val="22"/>
          <w:szCs w:val="22"/>
        </w:rPr>
        <w:t>н</w:t>
      </w:r>
      <w:r w:rsidRPr="00EB6123">
        <w:rPr>
          <w:spacing w:val="-1"/>
          <w:sz w:val="22"/>
          <w:szCs w:val="22"/>
        </w:rPr>
        <w:t>иц</w:t>
      </w:r>
      <w:r w:rsidRPr="00EB6123">
        <w:rPr>
          <w:sz w:val="22"/>
          <w:szCs w:val="22"/>
        </w:rPr>
        <w:t xml:space="preserve">а </w:t>
      </w:r>
      <w:r w:rsidRPr="00EB6123">
        <w:rPr>
          <w:spacing w:val="2"/>
          <w:w w:val="101"/>
          <w:sz w:val="22"/>
          <w:szCs w:val="22"/>
        </w:rPr>
        <w:t>о</w:t>
      </w:r>
      <w:r w:rsidRPr="00EB6123">
        <w:rPr>
          <w:w w:val="101"/>
          <w:sz w:val="22"/>
          <w:szCs w:val="22"/>
        </w:rPr>
        <w:t xml:space="preserve">д </w:t>
      </w:r>
      <w:r w:rsidRPr="00EB6123">
        <w:rPr>
          <w:spacing w:val="-1"/>
          <w:sz w:val="22"/>
          <w:szCs w:val="22"/>
        </w:rPr>
        <w:t>с</w:t>
      </w:r>
      <w:r w:rsidRPr="00EB6123">
        <w:rPr>
          <w:spacing w:val="-2"/>
          <w:sz w:val="22"/>
          <w:szCs w:val="22"/>
        </w:rPr>
        <w:t>т</w:t>
      </w:r>
      <w:r w:rsidRPr="00EB6123">
        <w:rPr>
          <w:spacing w:val="2"/>
          <w:sz w:val="22"/>
          <w:szCs w:val="22"/>
        </w:rPr>
        <w:t>р</w:t>
      </w:r>
      <w:r w:rsidRPr="00EB6123">
        <w:rPr>
          <w:spacing w:val="-1"/>
          <w:sz w:val="22"/>
          <w:szCs w:val="22"/>
        </w:rPr>
        <w:t>а</w:t>
      </w:r>
      <w:r w:rsidRPr="00EB6123">
        <w:rPr>
          <w:spacing w:val="1"/>
          <w:sz w:val="22"/>
          <w:szCs w:val="22"/>
        </w:rPr>
        <w:t>н</w:t>
      </w:r>
      <w:r w:rsidRPr="00EB6123">
        <w:rPr>
          <w:sz w:val="22"/>
          <w:szCs w:val="22"/>
        </w:rPr>
        <w:t>е</w:t>
      </w:r>
      <w:r w:rsidRPr="00EB6123">
        <w:rPr>
          <w:spacing w:val="26"/>
          <w:sz w:val="22"/>
          <w:szCs w:val="22"/>
        </w:rPr>
        <w:t xml:space="preserve"> </w:t>
      </w:r>
      <w:r w:rsidRPr="00EB6123">
        <w:rPr>
          <w:sz w:val="22"/>
          <w:szCs w:val="22"/>
        </w:rPr>
        <w:t>Н</w:t>
      </w:r>
      <w:r w:rsidRPr="00EB6123">
        <w:rPr>
          <w:spacing w:val="-1"/>
          <w:sz w:val="22"/>
          <w:szCs w:val="22"/>
        </w:rPr>
        <w:t>а</w:t>
      </w:r>
      <w:r w:rsidRPr="00EB6123">
        <w:rPr>
          <w:spacing w:val="4"/>
          <w:sz w:val="22"/>
          <w:szCs w:val="22"/>
        </w:rPr>
        <w:t>р</w:t>
      </w:r>
      <w:r w:rsidRPr="00EB6123">
        <w:rPr>
          <w:spacing w:val="-5"/>
          <w:sz w:val="22"/>
          <w:szCs w:val="22"/>
        </w:rPr>
        <w:t>у</w:t>
      </w:r>
      <w:r w:rsidRPr="00EB6123">
        <w:rPr>
          <w:spacing w:val="2"/>
          <w:sz w:val="22"/>
          <w:szCs w:val="22"/>
        </w:rPr>
        <w:t>ч</w:t>
      </w:r>
      <w:r w:rsidRPr="00EB6123">
        <w:rPr>
          <w:spacing w:val="-1"/>
          <w:sz w:val="22"/>
          <w:szCs w:val="22"/>
        </w:rPr>
        <w:t>и</w:t>
      </w:r>
      <w:r w:rsidRPr="00EB6123">
        <w:rPr>
          <w:spacing w:val="2"/>
          <w:sz w:val="22"/>
          <w:szCs w:val="22"/>
        </w:rPr>
        <w:t>о</w:t>
      </w:r>
      <w:r w:rsidRPr="00EB6123">
        <w:rPr>
          <w:spacing w:val="-1"/>
          <w:sz w:val="22"/>
          <w:szCs w:val="22"/>
        </w:rPr>
        <w:t>ца</w:t>
      </w:r>
      <w:r w:rsidRPr="00EB6123">
        <w:rPr>
          <w:sz w:val="22"/>
          <w:szCs w:val="22"/>
        </w:rPr>
        <w:t>.</w:t>
      </w:r>
      <w:r w:rsidRPr="00EB6123">
        <w:rPr>
          <w:spacing w:val="30"/>
          <w:sz w:val="22"/>
          <w:szCs w:val="22"/>
        </w:rPr>
        <w:t xml:space="preserve"> </w:t>
      </w:r>
      <w:r w:rsidRPr="00EB6123">
        <w:rPr>
          <w:sz w:val="22"/>
          <w:szCs w:val="22"/>
        </w:rPr>
        <w:t>У</w:t>
      </w:r>
      <w:r w:rsidRPr="00EB6123">
        <w:rPr>
          <w:spacing w:val="1"/>
          <w:sz w:val="22"/>
          <w:szCs w:val="22"/>
        </w:rPr>
        <w:t>к</w:t>
      </w:r>
      <w:r w:rsidRPr="00EB6123">
        <w:rPr>
          <w:sz w:val="22"/>
          <w:szCs w:val="22"/>
        </w:rPr>
        <w:t>о</w:t>
      </w:r>
      <w:r w:rsidRPr="00EB6123">
        <w:rPr>
          <w:spacing w:val="-2"/>
          <w:sz w:val="22"/>
          <w:szCs w:val="22"/>
        </w:rPr>
        <w:t>л</w:t>
      </w:r>
      <w:r w:rsidRPr="00EB6123">
        <w:rPr>
          <w:spacing w:val="1"/>
          <w:sz w:val="22"/>
          <w:szCs w:val="22"/>
        </w:rPr>
        <w:t>и</w:t>
      </w:r>
      <w:r w:rsidRPr="00EB6123">
        <w:rPr>
          <w:spacing w:val="-1"/>
          <w:sz w:val="22"/>
          <w:szCs w:val="22"/>
        </w:rPr>
        <w:t>к</w:t>
      </w:r>
      <w:r w:rsidRPr="00EB6123">
        <w:rPr>
          <w:sz w:val="22"/>
          <w:szCs w:val="22"/>
        </w:rPr>
        <w:t>о</w:t>
      </w:r>
      <w:r w:rsidRPr="00EB6123">
        <w:rPr>
          <w:spacing w:val="28"/>
          <w:sz w:val="22"/>
          <w:szCs w:val="22"/>
        </w:rPr>
        <w:t xml:space="preserve"> </w:t>
      </w:r>
      <w:r w:rsidRPr="00EB6123">
        <w:rPr>
          <w:spacing w:val="1"/>
          <w:sz w:val="22"/>
          <w:szCs w:val="22"/>
        </w:rPr>
        <w:t>с</w:t>
      </w:r>
      <w:r w:rsidRPr="00EB6123">
        <w:rPr>
          <w:sz w:val="22"/>
          <w:szCs w:val="22"/>
        </w:rPr>
        <w:t>е</w:t>
      </w:r>
      <w:r w:rsidRPr="00EB6123">
        <w:rPr>
          <w:spacing w:val="21"/>
          <w:sz w:val="22"/>
          <w:szCs w:val="22"/>
        </w:rPr>
        <w:t xml:space="preserve"> </w:t>
      </w:r>
      <w:r w:rsidRPr="00EB6123">
        <w:rPr>
          <w:spacing w:val="-1"/>
          <w:sz w:val="22"/>
          <w:szCs w:val="22"/>
        </w:rPr>
        <w:t>н</w:t>
      </w:r>
      <w:r w:rsidRPr="00EB6123">
        <w:rPr>
          <w:spacing w:val="1"/>
          <w:sz w:val="22"/>
          <w:szCs w:val="22"/>
        </w:rPr>
        <w:t>е</w:t>
      </w:r>
      <w:r w:rsidRPr="00EB6123">
        <w:rPr>
          <w:spacing w:val="-2"/>
          <w:sz w:val="22"/>
          <w:szCs w:val="22"/>
        </w:rPr>
        <w:t>д</w:t>
      </w:r>
      <w:r w:rsidRPr="00EB6123">
        <w:rPr>
          <w:spacing w:val="2"/>
          <w:sz w:val="22"/>
          <w:szCs w:val="22"/>
        </w:rPr>
        <w:t>о</w:t>
      </w:r>
      <w:r w:rsidRPr="00EB6123">
        <w:rPr>
          <w:spacing w:val="-1"/>
          <w:sz w:val="22"/>
          <w:szCs w:val="22"/>
        </w:rPr>
        <w:t>с</w:t>
      </w:r>
      <w:r w:rsidRPr="00EB6123">
        <w:rPr>
          <w:sz w:val="22"/>
          <w:szCs w:val="22"/>
        </w:rPr>
        <w:t>т</w:t>
      </w:r>
      <w:r w:rsidRPr="00EB6123">
        <w:rPr>
          <w:spacing w:val="-1"/>
          <w:sz w:val="22"/>
          <w:szCs w:val="22"/>
        </w:rPr>
        <w:t>а</w:t>
      </w:r>
      <w:r w:rsidRPr="00EB6123">
        <w:rPr>
          <w:spacing w:val="1"/>
          <w:sz w:val="22"/>
          <w:szCs w:val="22"/>
        </w:rPr>
        <w:t>ц</w:t>
      </w:r>
      <w:r w:rsidRPr="00EB6123">
        <w:rPr>
          <w:sz w:val="22"/>
          <w:szCs w:val="22"/>
        </w:rPr>
        <w:t>и</w:t>
      </w:r>
      <w:r w:rsidRPr="00EB6123">
        <w:rPr>
          <w:spacing w:val="33"/>
          <w:sz w:val="22"/>
          <w:szCs w:val="22"/>
        </w:rPr>
        <w:t xml:space="preserve"> </w:t>
      </w:r>
      <w:r w:rsidRPr="00EB6123">
        <w:rPr>
          <w:sz w:val="22"/>
          <w:szCs w:val="22"/>
        </w:rPr>
        <w:t>у</w:t>
      </w:r>
      <w:r w:rsidRPr="00EB6123">
        <w:rPr>
          <w:spacing w:val="16"/>
          <w:sz w:val="22"/>
          <w:szCs w:val="22"/>
        </w:rPr>
        <w:t xml:space="preserve"> </w:t>
      </w:r>
      <w:r w:rsidRPr="00EB6123">
        <w:rPr>
          <w:spacing w:val="2"/>
          <w:sz w:val="22"/>
          <w:szCs w:val="22"/>
        </w:rPr>
        <w:t>о</w:t>
      </w:r>
      <w:r w:rsidRPr="00EB6123">
        <w:rPr>
          <w:spacing w:val="-1"/>
          <w:sz w:val="22"/>
          <w:szCs w:val="22"/>
        </w:rPr>
        <w:t>с</w:t>
      </w:r>
      <w:r w:rsidRPr="00EB6123">
        <w:rPr>
          <w:spacing w:val="-2"/>
          <w:sz w:val="22"/>
          <w:szCs w:val="22"/>
        </w:rPr>
        <w:t>т</w:t>
      </w:r>
      <w:r w:rsidRPr="00EB6123">
        <w:rPr>
          <w:spacing w:val="1"/>
          <w:sz w:val="22"/>
          <w:szCs w:val="22"/>
        </w:rPr>
        <w:t>а</w:t>
      </w:r>
      <w:r w:rsidRPr="00EB6123">
        <w:rPr>
          <w:sz w:val="22"/>
          <w:szCs w:val="22"/>
        </w:rPr>
        <w:t>вљ</w:t>
      </w:r>
      <w:r w:rsidRPr="00EB6123">
        <w:rPr>
          <w:spacing w:val="-1"/>
          <w:sz w:val="22"/>
          <w:szCs w:val="22"/>
        </w:rPr>
        <w:t>ен</w:t>
      </w:r>
      <w:r w:rsidRPr="00EB6123">
        <w:rPr>
          <w:spacing w:val="2"/>
          <w:sz w:val="22"/>
          <w:szCs w:val="22"/>
        </w:rPr>
        <w:t>о</w:t>
      </w:r>
      <w:r w:rsidRPr="00EB6123">
        <w:rPr>
          <w:sz w:val="22"/>
          <w:szCs w:val="22"/>
        </w:rPr>
        <w:t>м</w:t>
      </w:r>
      <w:r w:rsidRPr="00EB6123">
        <w:rPr>
          <w:spacing w:val="31"/>
          <w:sz w:val="22"/>
          <w:szCs w:val="22"/>
        </w:rPr>
        <w:t xml:space="preserve"> </w:t>
      </w:r>
      <w:r w:rsidRPr="00EB6123">
        <w:rPr>
          <w:sz w:val="22"/>
          <w:szCs w:val="22"/>
        </w:rPr>
        <w:t>ро</w:t>
      </w:r>
      <w:r w:rsidRPr="00EB6123">
        <w:rPr>
          <w:spacing w:val="3"/>
          <w:sz w:val="22"/>
          <w:szCs w:val="22"/>
        </w:rPr>
        <w:t>к</w:t>
      </w:r>
      <w:r w:rsidRPr="00EB6123">
        <w:rPr>
          <w:sz w:val="22"/>
          <w:szCs w:val="22"/>
        </w:rPr>
        <w:t>у</w:t>
      </w:r>
      <w:r w:rsidRPr="00EB6123">
        <w:rPr>
          <w:spacing w:val="26"/>
          <w:sz w:val="22"/>
          <w:szCs w:val="22"/>
        </w:rPr>
        <w:t xml:space="preserve"> </w:t>
      </w:r>
      <w:r w:rsidRPr="00EB6123">
        <w:rPr>
          <w:spacing w:val="2"/>
          <w:sz w:val="22"/>
          <w:szCs w:val="22"/>
        </w:rPr>
        <w:t>о</w:t>
      </w:r>
      <w:r w:rsidRPr="00EB6123">
        <w:rPr>
          <w:spacing w:val="-2"/>
          <w:sz w:val="22"/>
          <w:szCs w:val="22"/>
        </w:rPr>
        <w:t>т</w:t>
      </w:r>
      <w:r w:rsidRPr="00EB6123">
        <w:rPr>
          <w:spacing w:val="1"/>
          <w:sz w:val="22"/>
          <w:szCs w:val="22"/>
        </w:rPr>
        <w:t>к</w:t>
      </w:r>
      <w:r w:rsidRPr="00EB6123">
        <w:rPr>
          <w:spacing w:val="-2"/>
          <w:sz w:val="22"/>
          <w:szCs w:val="22"/>
        </w:rPr>
        <w:t>л</w:t>
      </w:r>
      <w:r w:rsidRPr="00EB6123">
        <w:rPr>
          <w:spacing w:val="2"/>
          <w:sz w:val="22"/>
          <w:szCs w:val="22"/>
        </w:rPr>
        <w:t>о</w:t>
      </w:r>
      <w:r w:rsidRPr="00EB6123">
        <w:rPr>
          <w:spacing w:val="-1"/>
          <w:sz w:val="22"/>
          <w:szCs w:val="22"/>
        </w:rPr>
        <w:t>не</w:t>
      </w:r>
      <w:r w:rsidRPr="00EB6123">
        <w:rPr>
          <w:sz w:val="22"/>
          <w:szCs w:val="22"/>
        </w:rPr>
        <w:t>,</w:t>
      </w:r>
      <w:r w:rsidRPr="00EB6123">
        <w:rPr>
          <w:spacing w:val="27"/>
          <w:sz w:val="22"/>
          <w:szCs w:val="22"/>
        </w:rPr>
        <w:t xml:space="preserve"> </w:t>
      </w:r>
      <w:r w:rsidRPr="00EB6123">
        <w:rPr>
          <w:spacing w:val="1"/>
          <w:sz w:val="22"/>
          <w:szCs w:val="22"/>
        </w:rPr>
        <w:t>н</w:t>
      </w:r>
      <w:r w:rsidRPr="00EB6123">
        <w:rPr>
          <w:spacing w:val="-1"/>
          <w:sz w:val="22"/>
          <w:szCs w:val="22"/>
        </w:rPr>
        <w:t>еп</w:t>
      </w:r>
      <w:r w:rsidRPr="00EB6123">
        <w:rPr>
          <w:spacing w:val="2"/>
          <w:sz w:val="22"/>
          <w:szCs w:val="22"/>
        </w:rPr>
        <w:t>о</w:t>
      </w:r>
      <w:r w:rsidRPr="00EB6123">
        <w:rPr>
          <w:spacing w:val="-1"/>
          <w:sz w:val="22"/>
          <w:szCs w:val="22"/>
        </w:rPr>
        <w:t>с</w:t>
      </w:r>
      <w:r w:rsidRPr="00EB6123">
        <w:rPr>
          <w:sz w:val="22"/>
          <w:szCs w:val="22"/>
        </w:rPr>
        <w:t>р</w:t>
      </w:r>
      <w:r w:rsidRPr="00EB6123">
        <w:rPr>
          <w:spacing w:val="1"/>
          <w:sz w:val="22"/>
          <w:szCs w:val="22"/>
        </w:rPr>
        <w:t>е</w:t>
      </w:r>
      <w:r w:rsidRPr="00EB6123">
        <w:rPr>
          <w:spacing w:val="-2"/>
          <w:sz w:val="22"/>
          <w:szCs w:val="22"/>
        </w:rPr>
        <w:t>д</w:t>
      </w:r>
      <w:r w:rsidRPr="00EB6123">
        <w:rPr>
          <w:spacing w:val="1"/>
          <w:sz w:val="22"/>
          <w:szCs w:val="22"/>
        </w:rPr>
        <w:t>н</w:t>
      </w:r>
      <w:r w:rsidRPr="00EB6123">
        <w:rPr>
          <w:sz w:val="22"/>
          <w:szCs w:val="22"/>
        </w:rPr>
        <w:t>и</w:t>
      </w:r>
      <w:r w:rsidRPr="00EB6123">
        <w:rPr>
          <w:spacing w:val="29"/>
          <w:sz w:val="22"/>
          <w:szCs w:val="22"/>
        </w:rPr>
        <w:t xml:space="preserve"> </w:t>
      </w:r>
      <w:r w:rsidRPr="00EB6123">
        <w:rPr>
          <w:spacing w:val="-1"/>
          <w:w w:val="101"/>
          <w:sz w:val="22"/>
          <w:szCs w:val="22"/>
        </w:rPr>
        <w:t>к</w:t>
      </w:r>
      <w:r w:rsidRPr="00EB6123">
        <w:rPr>
          <w:w w:val="101"/>
          <w:sz w:val="22"/>
          <w:szCs w:val="22"/>
        </w:rPr>
        <w:t>о</w:t>
      </w:r>
      <w:r w:rsidRPr="00EB6123">
        <w:rPr>
          <w:spacing w:val="2"/>
          <w:w w:val="101"/>
          <w:sz w:val="22"/>
          <w:szCs w:val="22"/>
        </w:rPr>
        <w:t>р</w:t>
      </w:r>
      <w:r w:rsidRPr="00EB6123">
        <w:rPr>
          <w:spacing w:val="-1"/>
          <w:w w:val="101"/>
          <w:sz w:val="22"/>
          <w:szCs w:val="22"/>
        </w:rPr>
        <w:t>и</w:t>
      </w:r>
      <w:r w:rsidRPr="00EB6123">
        <w:rPr>
          <w:spacing w:val="1"/>
          <w:w w:val="101"/>
          <w:sz w:val="22"/>
          <w:szCs w:val="22"/>
        </w:rPr>
        <w:t>сн</w:t>
      </w:r>
      <w:r w:rsidRPr="00EB6123">
        <w:rPr>
          <w:spacing w:val="-1"/>
          <w:w w:val="101"/>
          <w:sz w:val="22"/>
          <w:szCs w:val="22"/>
        </w:rPr>
        <w:t>и</w:t>
      </w:r>
      <w:r w:rsidRPr="00EB6123">
        <w:rPr>
          <w:w w:val="101"/>
          <w:sz w:val="22"/>
          <w:szCs w:val="22"/>
        </w:rPr>
        <w:t xml:space="preserve">к </w:t>
      </w:r>
      <w:r w:rsidRPr="00EB6123">
        <w:rPr>
          <w:sz w:val="22"/>
          <w:szCs w:val="22"/>
        </w:rPr>
        <w:t xml:space="preserve">ће </w:t>
      </w:r>
      <w:r w:rsidRPr="00EB6123">
        <w:rPr>
          <w:spacing w:val="2"/>
          <w:sz w:val="22"/>
          <w:szCs w:val="22"/>
        </w:rPr>
        <w:t xml:space="preserve"> </w:t>
      </w:r>
      <w:r w:rsidRPr="00EB6123">
        <w:rPr>
          <w:sz w:val="22"/>
          <w:szCs w:val="22"/>
        </w:rPr>
        <w:t>о</w:t>
      </w:r>
      <w:r w:rsidRPr="00EB6123">
        <w:rPr>
          <w:spacing w:val="-2"/>
          <w:sz w:val="22"/>
          <w:szCs w:val="22"/>
        </w:rPr>
        <w:t>б</w:t>
      </w:r>
      <w:r w:rsidRPr="00EB6123">
        <w:rPr>
          <w:spacing w:val="1"/>
          <w:sz w:val="22"/>
          <w:szCs w:val="22"/>
        </w:rPr>
        <w:t>а</w:t>
      </w:r>
      <w:r w:rsidRPr="00EB6123">
        <w:rPr>
          <w:sz w:val="22"/>
          <w:szCs w:val="22"/>
        </w:rPr>
        <w:t>в</w:t>
      </w:r>
      <w:r w:rsidRPr="00EB6123">
        <w:rPr>
          <w:spacing w:val="-1"/>
          <w:sz w:val="22"/>
          <w:szCs w:val="22"/>
        </w:rPr>
        <w:t>е</w:t>
      </w:r>
      <w:r w:rsidRPr="00EB6123">
        <w:rPr>
          <w:spacing w:val="1"/>
          <w:sz w:val="22"/>
          <w:szCs w:val="22"/>
        </w:rPr>
        <w:t>с</w:t>
      </w:r>
      <w:r w:rsidRPr="00EB6123">
        <w:rPr>
          <w:sz w:val="22"/>
          <w:szCs w:val="22"/>
        </w:rPr>
        <w:t>т</w:t>
      </w:r>
      <w:r w:rsidRPr="00EB6123">
        <w:rPr>
          <w:spacing w:val="-1"/>
          <w:sz w:val="22"/>
          <w:szCs w:val="22"/>
        </w:rPr>
        <w:t>и</w:t>
      </w:r>
      <w:r w:rsidRPr="00EB6123">
        <w:rPr>
          <w:sz w:val="22"/>
          <w:szCs w:val="22"/>
        </w:rPr>
        <w:t xml:space="preserve">ти </w:t>
      </w:r>
      <w:r w:rsidRPr="00EB6123">
        <w:rPr>
          <w:spacing w:val="10"/>
          <w:sz w:val="22"/>
          <w:szCs w:val="22"/>
        </w:rPr>
        <w:t xml:space="preserve"> </w:t>
      </w:r>
      <w:r w:rsidRPr="00EB6123">
        <w:rPr>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z w:val="22"/>
          <w:szCs w:val="22"/>
        </w:rPr>
        <w:t>о</w:t>
      </w:r>
      <w:r w:rsidRPr="00EB6123">
        <w:rPr>
          <w:spacing w:val="-1"/>
          <w:sz w:val="22"/>
          <w:szCs w:val="22"/>
        </w:rPr>
        <w:t>ц</w:t>
      </w:r>
      <w:r w:rsidRPr="00EB6123">
        <w:rPr>
          <w:sz w:val="22"/>
          <w:szCs w:val="22"/>
        </w:rPr>
        <w:t xml:space="preserve">а </w:t>
      </w:r>
      <w:r w:rsidRPr="00EB6123">
        <w:rPr>
          <w:spacing w:val="16"/>
          <w:sz w:val="22"/>
          <w:szCs w:val="22"/>
        </w:rPr>
        <w:t xml:space="preserve"> </w:t>
      </w:r>
      <w:r w:rsidRPr="00EB6123">
        <w:rPr>
          <w:spacing w:val="-5"/>
          <w:sz w:val="22"/>
          <w:szCs w:val="22"/>
          <w:lang w:val="sr-Cyrl-CS"/>
        </w:rPr>
        <w:t>радова</w:t>
      </w:r>
      <w:r w:rsidRPr="00EB6123">
        <w:rPr>
          <w:sz w:val="22"/>
          <w:szCs w:val="22"/>
        </w:rPr>
        <w:t xml:space="preserve"> </w:t>
      </w:r>
      <w:r w:rsidRPr="00EB6123">
        <w:rPr>
          <w:spacing w:val="8"/>
          <w:sz w:val="22"/>
          <w:szCs w:val="22"/>
        </w:rPr>
        <w:t xml:space="preserve"> </w:t>
      </w:r>
      <w:r w:rsidRPr="00EB6123">
        <w:rPr>
          <w:sz w:val="22"/>
          <w:szCs w:val="22"/>
        </w:rPr>
        <w:t xml:space="preserve">и  </w:t>
      </w:r>
      <w:r w:rsidRPr="00EB6123">
        <w:rPr>
          <w:spacing w:val="-1"/>
          <w:sz w:val="22"/>
          <w:szCs w:val="22"/>
        </w:rPr>
        <w:t>п</w:t>
      </w:r>
      <w:r w:rsidRPr="00EB6123">
        <w:rPr>
          <w:sz w:val="22"/>
          <w:szCs w:val="22"/>
        </w:rPr>
        <w:t xml:space="preserve">о </w:t>
      </w:r>
      <w:r w:rsidRPr="00EB6123">
        <w:rPr>
          <w:spacing w:val="3"/>
          <w:sz w:val="22"/>
          <w:szCs w:val="22"/>
        </w:rPr>
        <w:t xml:space="preserve"> </w:t>
      </w:r>
      <w:r w:rsidRPr="00EB6123">
        <w:rPr>
          <w:spacing w:val="1"/>
          <w:sz w:val="22"/>
          <w:szCs w:val="22"/>
        </w:rPr>
        <w:t>и</w:t>
      </w:r>
      <w:r w:rsidRPr="00EB6123">
        <w:rPr>
          <w:spacing w:val="-1"/>
          <w:sz w:val="22"/>
          <w:szCs w:val="22"/>
        </w:rPr>
        <w:t>с</w:t>
      </w:r>
      <w:r w:rsidRPr="00EB6123">
        <w:rPr>
          <w:spacing w:val="-2"/>
          <w:sz w:val="22"/>
          <w:szCs w:val="22"/>
        </w:rPr>
        <w:t>т</w:t>
      </w:r>
      <w:r w:rsidRPr="00EB6123">
        <w:rPr>
          <w:spacing w:val="2"/>
          <w:sz w:val="22"/>
          <w:szCs w:val="22"/>
        </w:rPr>
        <w:t>о</w:t>
      </w:r>
      <w:r w:rsidRPr="00EB6123">
        <w:rPr>
          <w:sz w:val="22"/>
          <w:szCs w:val="22"/>
        </w:rPr>
        <w:t xml:space="preserve">м </w:t>
      </w:r>
      <w:r w:rsidRPr="00EB6123">
        <w:rPr>
          <w:spacing w:val="6"/>
          <w:sz w:val="22"/>
          <w:szCs w:val="22"/>
        </w:rPr>
        <w:t xml:space="preserve"> </w:t>
      </w:r>
      <w:r w:rsidRPr="00EB6123">
        <w:rPr>
          <w:spacing w:val="-1"/>
          <w:sz w:val="22"/>
          <w:szCs w:val="22"/>
        </w:rPr>
        <w:t>не</w:t>
      </w:r>
      <w:r w:rsidRPr="00EB6123">
        <w:rPr>
          <w:sz w:val="22"/>
          <w:szCs w:val="22"/>
        </w:rPr>
        <w:t xml:space="preserve">ће </w:t>
      </w:r>
      <w:r w:rsidRPr="00EB6123">
        <w:rPr>
          <w:spacing w:val="6"/>
          <w:sz w:val="22"/>
          <w:szCs w:val="22"/>
        </w:rPr>
        <w:t xml:space="preserve"> </w:t>
      </w:r>
      <w:r w:rsidRPr="00EB6123">
        <w:rPr>
          <w:sz w:val="22"/>
          <w:szCs w:val="22"/>
        </w:rPr>
        <w:t>б</w:t>
      </w:r>
      <w:r w:rsidRPr="00EB6123">
        <w:rPr>
          <w:spacing w:val="-1"/>
          <w:sz w:val="22"/>
          <w:szCs w:val="22"/>
        </w:rPr>
        <w:t>и</w:t>
      </w:r>
      <w:r w:rsidRPr="00EB6123">
        <w:rPr>
          <w:sz w:val="22"/>
          <w:szCs w:val="22"/>
        </w:rPr>
        <w:t xml:space="preserve">ти </w:t>
      </w:r>
      <w:r w:rsidRPr="00EB6123">
        <w:rPr>
          <w:spacing w:val="3"/>
          <w:sz w:val="22"/>
          <w:szCs w:val="22"/>
        </w:rPr>
        <w:t xml:space="preserve"> </w:t>
      </w:r>
      <w:r w:rsidRPr="00EB6123">
        <w:rPr>
          <w:spacing w:val="-1"/>
          <w:sz w:val="22"/>
          <w:szCs w:val="22"/>
        </w:rPr>
        <w:t>с</w:t>
      </w:r>
      <w:r w:rsidRPr="00EB6123">
        <w:rPr>
          <w:spacing w:val="1"/>
          <w:sz w:val="22"/>
          <w:szCs w:val="22"/>
        </w:rPr>
        <w:t>а</w:t>
      </w:r>
      <w:r w:rsidRPr="00EB6123">
        <w:rPr>
          <w:spacing w:val="-1"/>
          <w:sz w:val="22"/>
          <w:szCs w:val="22"/>
        </w:rPr>
        <w:t>н</w:t>
      </w:r>
      <w:r w:rsidRPr="00EB6123">
        <w:rPr>
          <w:spacing w:val="1"/>
          <w:sz w:val="22"/>
          <w:szCs w:val="22"/>
        </w:rPr>
        <w:t>кц</w:t>
      </w:r>
      <w:r w:rsidRPr="00EB6123">
        <w:rPr>
          <w:spacing w:val="-1"/>
          <w:sz w:val="22"/>
          <w:szCs w:val="22"/>
        </w:rPr>
        <w:t>и</w:t>
      </w:r>
      <w:r w:rsidRPr="00EB6123">
        <w:rPr>
          <w:sz w:val="22"/>
          <w:szCs w:val="22"/>
        </w:rPr>
        <w:t xml:space="preserve">ја </w:t>
      </w:r>
      <w:r w:rsidRPr="00EB6123">
        <w:rPr>
          <w:spacing w:val="10"/>
          <w:sz w:val="22"/>
          <w:szCs w:val="22"/>
        </w:rPr>
        <w:t xml:space="preserve"> </w:t>
      </w:r>
      <w:r w:rsidRPr="00EB6123">
        <w:rPr>
          <w:spacing w:val="-1"/>
          <w:sz w:val="22"/>
          <w:szCs w:val="22"/>
        </w:rPr>
        <w:t>п</w:t>
      </w:r>
      <w:r w:rsidRPr="00EB6123">
        <w:rPr>
          <w:sz w:val="22"/>
          <w:szCs w:val="22"/>
        </w:rPr>
        <w:t xml:space="preserve">о </w:t>
      </w:r>
      <w:r w:rsidRPr="00EB6123">
        <w:rPr>
          <w:spacing w:val="3"/>
          <w:sz w:val="22"/>
          <w:szCs w:val="22"/>
        </w:rPr>
        <w:t xml:space="preserve"> </w:t>
      </w:r>
      <w:r w:rsidRPr="00EB6123">
        <w:rPr>
          <w:sz w:val="22"/>
          <w:szCs w:val="22"/>
        </w:rPr>
        <w:t>И</w:t>
      </w:r>
      <w:r w:rsidRPr="00EB6123">
        <w:rPr>
          <w:spacing w:val="-1"/>
          <w:sz w:val="22"/>
          <w:szCs w:val="22"/>
        </w:rPr>
        <w:t>з</w:t>
      </w:r>
      <w:r w:rsidRPr="00EB6123">
        <w:rPr>
          <w:sz w:val="22"/>
          <w:szCs w:val="22"/>
        </w:rPr>
        <w:t>вр</w:t>
      </w:r>
      <w:r w:rsidRPr="00EB6123">
        <w:rPr>
          <w:spacing w:val="2"/>
          <w:sz w:val="22"/>
          <w:szCs w:val="22"/>
        </w:rPr>
        <w:t>ш</w:t>
      </w:r>
      <w:r w:rsidRPr="00EB6123">
        <w:rPr>
          <w:spacing w:val="-1"/>
          <w:sz w:val="22"/>
          <w:szCs w:val="22"/>
        </w:rPr>
        <w:t>и</w:t>
      </w:r>
      <w:r w:rsidRPr="00EB6123">
        <w:rPr>
          <w:sz w:val="22"/>
          <w:szCs w:val="22"/>
        </w:rPr>
        <w:t>о</w:t>
      </w:r>
      <w:r w:rsidRPr="00EB6123">
        <w:rPr>
          <w:spacing w:val="1"/>
          <w:sz w:val="22"/>
          <w:szCs w:val="22"/>
        </w:rPr>
        <w:t>ц</w:t>
      </w:r>
      <w:r w:rsidRPr="00EB6123">
        <w:rPr>
          <w:spacing w:val="-1"/>
          <w:sz w:val="22"/>
          <w:szCs w:val="22"/>
        </w:rPr>
        <w:t>а</w:t>
      </w:r>
      <w:r w:rsidRPr="00EB6123">
        <w:rPr>
          <w:sz w:val="22"/>
          <w:szCs w:val="22"/>
          <w:lang w:val="sr-Cyrl-CS"/>
        </w:rPr>
        <w:t xml:space="preserve">. </w:t>
      </w:r>
      <w:r w:rsidRPr="00EB6123">
        <w:rPr>
          <w:sz w:val="22"/>
          <w:szCs w:val="22"/>
        </w:rPr>
        <w:t>Т</w:t>
      </w:r>
      <w:r w:rsidRPr="00EB6123">
        <w:rPr>
          <w:spacing w:val="-1"/>
          <w:sz w:val="22"/>
          <w:szCs w:val="22"/>
        </w:rPr>
        <w:t>ак</w:t>
      </w:r>
      <w:r w:rsidRPr="00EB6123">
        <w:rPr>
          <w:sz w:val="22"/>
          <w:szCs w:val="22"/>
        </w:rPr>
        <w:t>о</w:t>
      </w:r>
      <w:r w:rsidRPr="00EB6123">
        <w:rPr>
          <w:spacing w:val="2"/>
          <w:sz w:val="22"/>
          <w:szCs w:val="22"/>
        </w:rPr>
        <w:t>ђ</w:t>
      </w:r>
      <w:r w:rsidRPr="00EB6123">
        <w:rPr>
          <w:sz w:val="22"/>
          <w:szCs w:val="22"/>
        </w:rPr>
        <w:t xml:space="preserve">е, </w:t>
      </w:r>
      <w:r w:rsidRPr="00EB6123">
        <w:rPr>
          <w:spacing w:val="14"/>
          <w:sz w:val="22"/>
          <w:szCs w:val="22"/>
        </w:rPr>
        <w:t xml:space="preserve"> </w:t>
      </w:r>
      <w:r w:rsidRPr="00EB6123">
        <w:rPr>
          <w:spacing w:val="-2"/>
          <w:sz w:val="22"/>
          <w:szCs w:val="22"/>
        </w:rPr>
        <w:t>д</w:t>
      </w:r>
      <w:r w:rsidRPr="00EB6123">
        <w:rPr>
          <w:sz w:val="22"/>
          <w:szCs w:val="22"/>
        </w:rPr>
        <w:t xml:space="preserve">о </w:t>
      </w:r>
      <w:r w:rsidRPr="00EB6123">
        <w:rPr>
          <w:spacing w:val="6"/>
          <w:sz w:val="22"/>
          <w:szCs w:val="22"/>
        </w:rPr>
        <w:t xml:space="preserve"> </w:t>
      </w:r>
      <w:r w:rsidRPr="00EB6123">
        <w:rPr>
          <w:spacing w:val="1"/>
          <w:sz w:val="22"/>
          <w:szCs w:val="22"/>
        </w:rPr>
        <w:t>а</w:t>
      </w:r>
      <w:r w:rsidRPr="00EB6123">
        <w:rPr>
          <w:spacing w:val="-1"/>
          <w:sz w:val="22"/>
          <w:szCs w:val="22"/>
        </w:rPr>
        <w:t>к</w:t>
      </w:r>
      <w:r w:rsidRPr="00EB6123">
        <w:rPr>
          <w:sz w:val="22"/>
          <w:szCs w:val="22"/>
        </w:rPr>
        <w:t>т</w:t>
      </w:r>
      <w:r w:rsidRPr="00EB6123">
        <w:rPr>
          <w:spacing w:val="-1"/>
          <w:sz w:val="22"/>
          <w:szCs w:val="22"/>
        </w:rPr>
        <w:t>и</w:t>
      </w:r>
      <w:r w:rsidRPr="00EB6123">
        <w:rPr>
          <w:spacing w:val="2"/>
          <w:sz w:val="22"/>
          <w:szCs w:val="22"/>
        </w:rPr>
        <w:t>в</w:t>
      </w:r>
      <w:r w:rsidRPr="00EB6123">
        <w:rPr>
          <w:spacing w:val="-1"/>
          <w:sz w:val="22"/>
          <w:szCs w:val="22"/>
        </w:rPr>
        <w:t>и</w:t>
      </w:r>
      <w:r w:rsidRPr="00EB6123">
        <w:rPr>
          <w:sz w:val="22"/>
          <w:szCs w:val="22"/>
        </w:rPr>
        <w:t>р</w:t>
      </w:r>
      <w:r w:rsidRPr="00EB6123">
        <w:rPr>
          <w:spacing w:val="-1"/>
          <w:sz w:val="22"/>
          <w:szCs w:val="22"/>
        </w:rPr>
        <w:t>а</w:t>
      </w:r>
      <w:r w:rsidRPr="00EB6123">
        <w:rPr>
          <w:spacing w:val="1"/>
          <w:sz w:val="22"/>
          <w:szCs w:val="22"/>
        </w:rPr>
        <w:t>њ</w:t>
      </w:r>
      <w:r w:rsidRPr="00EB6123">
        <w:rPr>
          <w:sz w:val="22"/>
          <w:szCs w:val="22"/>
        </w:rPr>
        <w:t xml:space="preserve">а </w:t>
      </w:r>
      <w:r w:rsidRPr="00EB6123">
        <w:rPr>
          <w:spacing w:val="14"/>
          <w:sz w:val="22"/>
          <w:szCs w:val="22"/>
        </w:rPr>
        <w:t xml:space="preserve"> </w:t>
      </w:r>
      <w:r w:rsidRPr="00EB6123">
        <w:rPr>
          <w:sz w:val="22"/>
          <w:szCs w:val="22"/>
        </w:rPr>
        <w:t>м</w:t>
      </w:r>
      <w:r w:rsidRPr="00EB6123">
        <w:rPr>
          <w:spacing w:val="1"/>
          <w:sz w:val="22"/>
          <w:szCs w:val="22"/>
        </w:rPr>
        <w:t>е</w:t>
      </w:r>
      <w:r w:rsidRPr="00EB6123">
        <w:rPr>
          <w:spacing w:val="-1"/>
          <w:sz w:val="22"/>
          <w:szCs w:val="22"/>
        </w:rPr>
        <w:t>н</w:t>
      </w:r>
      <w:r w:rsidRPr="00EB6123">
        <w:rPr>
          <w:spacing w:val="1"/>
          <w:sz w:val="22"/>
          <w:szCs w:val="22"/>
        </w:rPr>
        <w:t>и</w:t>
      </w:r>
      <w:r w:rsidRPr="00EB6123">
        <w:rPr>
          <w:spacing w:val="-1"/>
          <w:sz w:val="22"/>
          <w:szCs w:val="22"/>
        </w:rPr>
        <w:t>ц</w:t>
      </w:r>
      <w:r w:rsidRPr="00EB6123">
        <w:rPr>
          <w:sz w:val="22"/>
          <w:szCs w:val="22"/>
        </w:rPr>
        <w:t xml:space="preserve">е </w:t>
      </w:r>
      <w:r w:rsidRPr="00EB6123">
        <w:rPr>
          <w:spacing w:val="10"/>
          <w:sz w:val="22"/>
          <w:szCs w:val="22"/>
        </w:rPr>
        <w:t xml:space="preserve"> </w:t>
      </w:r>
      <w:r w:rsidRPr="00EB6123">
        <w:rPr>
          <w:sz w:val="22"/>
          <w:szCs w:val="22"/>
        </w:rPr>
        <w:t>м</w:t>
      </w:r>
      <w:r w:rsidRPr="00EB6123">
        <w:rPr>
          <w:spacing w:val="2"/>
          <w:sz w:val="22"/>
          <w:szCs w:val="22"/>
        </w:rPr>
        <w:t>о</w:t>
      </w:r>
      <w:r w:rsidRPr="00EB6123">
        <w:rPr>
          <w:sz w:val="22"/>
          <w:szCs w:val="22"/>
        </w:rPr>
        <w:t xml:space="preserve">же </w:t>
      </w:r>
      <w:r w:rsidRPr="00EB6123">
        <w:rPr>
          <w:spacing w:val="11"/>
          <w:sz w:val="22"/>
          <w:szCs w:val="22"/>
        </w:rPr>
        <w:t xml:space="preserve"> </w:t>
      </w:r>
      <w:r w:rsidRPr="00EB6123">
        <w:rPr>
          <w:spacing w:val="-2"/>
          <w:sz w:val="22"/>
          <w:szCs w:val="22"/>
        </w:rPr>
        <w:t>д</w:t>
      </w:r>
      <w:r w:rsidRPr="00EB6123">
        <w:rPr>
          <w:sz w:val="22"/>
          <w:szCs w:val="22"/>
        </w:rPr>
        <w:t xml:space="preserve">оћи </w:t>
      </w:r>
      <w:r w:rsidRPr="00EB6123">
        <w:rPr>
          <w:spacing w:val="10"/>
          <w:sz w:val="22"/>
          <w:szCs w:val="22"/>
        </w:rPr>
        <w:t xml:space="preserve"> </w:t>
      </w:r>
      <w:r w:rsidRPr="00EB6123">
        <w:rPr>
          <w:sz w:val="22"/>
          <w:szCs w:val="22"/>
        </w:rPr>
        <w:t xml:space="preserve">и </w:t>
      </w:r>
      <w:r w:rsidRPr="00EB6123">
        <w:rPr>
          <w:spacing w:val="9"/>
          <w:sz w:val="22"/>
          <w:szCs w:val="22"/>
        </w:rPr>
        <w:t xml:space="preserve"> </w:t>
      </w:r>
      <w:r w:rsidRPr="00EB6123">
        <w:rPr>
          <w:sz w:val="22"/>
          <w:szCs w:val="22"/>
        </w:rPr>
        <w:t xml:space="preserve">у  </w:t>
      </w:r>
      <w:r w:rsidRPr="00EB6123">
        <w:rPr>
          <w:spacing w:val="1"/>
          <w:sz w:val="22"/>
          <w:szCs w:val="22"/>
        </w:rPr>
        <w:t>с</w:t>
      </w:r>
      <w:r w:rsidRPr="00EB6123">
        <w:rPr>
          <w:spacing w:val="2"/>
          <w:sz w:val="22"/>
          <w:szCs w:val="22"/>
        </w:rPr>
        <w:t>л</w:t>
      </w:r>
      <w:r w:rsidRPr="00EB6123">
        <w:rPr>
          <w:spacing w:val="-5"/>
          <w:sz w:val="22"/>
          <w:szCs w:val="22"/>
        </w:rPr>
        <w:t>у</w:t>
      </w:r>
      <w:r w:rsidRPr="00EB6123">
        <w:rPr>
          <w:spacing w:val="2"/>
          <w:sz w:val="22"/>
          <w:szCs w:val="22"/>
        </w:rPr>
        <w:t>ч</w:t>
      </w:r>
      <w:r w:rsidRPr="00EB6123">
        <w:rPr>
          <w:spacing w:val="-1"/>
          <w:sz w:val="22"/>
          <w:szCs w:val="22"/>
        </w:rPr>
        <w:t>а</w:t>
      </w:r>
      <w:r w:rsidRPr="00EB6123">
        <w:rPr>
          <w:spacing w:val="3"/>
          <w:sz w:val="22"/>
          <w:szCs w:val="22"/>
        </w:rPr>
        <w:t>ј</w:t>
      </w:r>
      <w:r w:rsidRPr="00EB6123">
        <w:rPr>
          <w:sz w:val="22"/>
          <w:szCs w:val="22"/>
        </w:rPr>
        <w:t xml:space="preserve">у </w:t>
      </w:r>
      <w:r w:rsidRPr="00EB6123">
        <w:rPr>
          <w:spacing w:val="9"/>
          <w:sz w:val="22"/>
          <w:szCs w:val="22"/>
        </w:rPr>
        <w:t xml:space="preserve"> </w:t>
      </w:r>
      <w:r w:rsidRPr="00EB6123">
        <w:rPr>
          <w:spacing w:val="-1"/>
          <w:sz w:val="22"/>
          <w:szCs w:val="22"/>
        </w:rPr>
        <w:t>к</w:t>
      </w:r>
      <w:r w:rsidRPr="00EB6123">
        <w:rPr>
          <w:spacing w:val="1"/>
          <w:sz w:val="22"/>
          <w:szCs w:val="22"/>
        </w:rPr>
        <w:t>а</w:t>
      </w:r>
      <w:r w:rsidRPr="00EB6123">
        <w:rPr>
          <w:sz w:val="22"/>
          <w:szCs w:val="22"/>
        </w:rPr>
        <w:t xml:space="preserve">да </w:t>
      </w:r>
      <w:r w:rsidRPr="00EB6123">
        <w:rPr>
          <w:spacing w:val="7"/>
          <w:sz w:val="22"/>
          <w:szCs w:val="22"/>
        </w:rPr>
        <w:t xml:space="preserve"> </w:t>
      </w:r>
      <w:r w:rsidRPr="00EB6123">
        <w:rPr>
          <w:spacing w:val="1"/>
          <w:sz w:val="22"/>
          <w:szCs w:val="22"/>
          <w:lang w:val="sr-Cyrl-CS"/>
        </w:rPr>
        <w:t>Извршилац радова</w:t>
      </w:r>
      <w:r w:rsidRPr="00EB6123">
        <w:rPr>
          <w:spacing w:val="12"/>
          <w:sz w:val="22"/>
          <w:szCs w:val="22"/>
        </w:rPr>
        <w:t xml:space="preserve"> </w:t>
      </w:r>
      <w:r w:rsidRPr="00EB6123">
        <w:rPr>
          <w:spacing w:val="-1"/>
          <w:w w:val="101"/>
          <w:sz w:val="22"/>
          <w:szCs w:val="22"/>
        </w:rPr>
        <w:t>н</w:t>
      </w:r>
      <w:r w:rsidRPr="00EB6123">
        <w:rPr>
          <w:spacing w:val="1"/>
          <w:w w:val="101"/>
          <w:sz w:val="22"/>
          <w:szCs w:val="22"/>
        </w:rPr>
        <w:t>а</w:t>
      </w:r>
      <w:r w:rsidRPr="00EB6123">
        <w:rPr>
          <w:spacing w:val="-1"/>
          <w:w w:val="101"/>
          <w:sz w:val="22"/>
          <w:szCs w:val="22"/>
        </w:rPr>
        <w:t>не</w:t>
      </w:r>
      <w:r w:rsidRPr="00EB6123">
        <w:rPr>
          <w:spacing w:val="1"/>
          <w:w w:val="101"/>
          <w:sz w:val="22"/>
          <w:szCs w:val="22"/>
        </w:rPr>
        <w:t>с</w:t>
      </w:r>
      <w:r w:rsidRPr="00EB6123">
        <w:rPr>
          <w:w w:val="101"/>
          <w:sz w:val="22"/>
          <w:szCs w:val="22"/>
        </w:rPr>
        <w:t xml:space="preserve">е </w:t>
      </w:r>
      <w:r w:rsidRPr="00EB6123">
        <w:rPr>
          <w:sz w:val="22"/>
          <w:szCs w:val="22"/>
        </w:rPr>
        <w:t>м</w:t>
      </w:r>
      <w:r w:rsidRPr="00EB6123">
        <w:rPr>
          <w:spacing w:val="-1"/>
          <w:sz w:val="22"/>
          <w:szCs w:val="22"/>
        </w:rPr>
        <w:t>а</w:t>
      </w:r>
      <w:r w:rsidRPr="00EB6123">
        <w:rPr>
          <w:sz w:val="22"/>
          <w:szCs w:val="22"/>
        </w:rPr>
        <w:t>т</w:t>
      </w:r>
      <w:r w:rsidRPr="00EB6123">
        <w:rPr>
          <w:spacing w:val="-1"/>
          <w:sz w:val="22"/>
          <w:szCs w:val="22"/>
        </w:rPr>
        <w:t>е</w:t>
      </w:r>
      <w:r w:rsidRPr="00EB6123">
        <w:rPr>
          <w:sz w:val="22"/>
          <w:szCs w:val="22"/>
        </w:rPr>
        <w:t>р</w:t>
      </w:r>
      <w:r w:rsidRPr="00EB6123">
        <w:rPr>
          <w:spacing w:val="-1"/>
          <w:sz w:val="22"/>
          <w:szCs w:val="22"/>
        </w:rPr>
        <w:t>и</w:t>
      </w:r>
      <w:r w:rsidRPr="00EB6123">
        <w:rPr>
          <w:sz w:val="22"/>
          <w:szCs w:val="22"/>
        </w:rPr>
        <w:t>ј</w:t>
      </w:r>
      <w:r w:rsidRPr="00EB6123">
        <w:rPr>
          <w:spacing w:val="1"/>
          <w:sz w:val="22"/>
          <w:szCs w:val="22"/>
        </w:rPr>
        <w:t>а</w:t>
      </w:r>
      <w:r w:rsidRPr="00EB6123">
        <w:rPr>
          <w:sz w:val="22"/>
          <w:szCs w:val="22"/>
        </w:rPr>
        <w:t>л</w:t>
      </w:r>
      <w:r w:rsidRPr="00EB6123">
        <w:rPr>
          <w:spacing w:val="3"/>
          <w:sz w:val="22"/>
          <w:szCs w:val="22"/>
        </w:rPr>
        <w:t>н</w:t>
      </w:r>
      <w:r w:rsidRPr="00EB6123">
        <w:rPr>
          <w:sz w:val="22"/>
          <w:szCs w:val="22"/>
        </w:rPr>
        <w:t>у</w:t>
      </w:r>
      <w:r w:rsidRPr="00EB6123">
        <w:rPr>
          <w:spacing w:val="8"/>
          <w:sz w:val="22"/>
          <w:szCs w:val="22"/>
        </w:rPr>
        <w:t xml:space="preserve"> </w:t>
      </w:r>
      <w:r w:rsidRPr="00EB6123">
        <w:rPr>
          <w:spacing w:val="2"/>
          <w:sz w:val="22"/>
          <w:szCs w:val="22"/>
        </w:rPr>
        <w:t>ш</w:t>
      </w:r>
      <w:r w:rsidRPr="00EB6123">
        <w:rPr>
          <w:spacing w:val="-2"/>
          <w:sz w:val="22"/>
          <w:szCs w:val="22"/>
        </w:rPr>
        <w:t>т</w:t>
      </w:r>
      <w:r w:rsidRPr="00EB6123">
        <w:rPr>
          <w:spacing w:val="1"/>
          <w:sz w:val="22"/>
          <w:szCs w:val="22"/>
        </w:rPr>
        <w:t>е</w:t>
      </w:r>
      <w:r w:rsidRPr="00EB6123">
        <w:rPr>
          <w:spacing w:val="3"/>
          <w:sz w:val="22"/>
          <w:szCs w:val="22"/>
        </w:rPr>
        <w:t>т</w:t>
      </w:r>
      <w:r w:rsidRPr="00EB6123">
        <w:rPr>
          <w:sz w:val="22"/>
          <w:szCs w:val="22"/>
        </w:rPr>
        <w:t>у</w:t>
      </w:r>
      <w:r w:rsidRPr="00EB6123">
        <w:rPr>
          <w:spacing w:val="2"/>
          <w:sz w:val="22"/>
          <w:szCs w:val="22"/>
        </w:rPr>
        <w:t xml:space="preserve"> </w:t>
      </w:r>
      <w:r w:rsidRPr="00EB6123">
        <w:rPr>
          <w:spacing w:val="1"/>
          <w:sz w:val="22"/>
          <w:szCs w:val="22"/>
        </w:rPr>
        <w:t>н</w:t>
      </w:r>
      <w:r w:rsidRPr="00EB6123">
        <w:rPr>
          <w:spacing w:val="-1"/>
          <w:sz w:val="22"/>
          <w:szCs w:val="22"/>
        </w:rPr>
        <w:t>а</w:t>
      </w:r>
      <w:r w:rsidRPr="00EB6123">
        <w:rPr>
          <w:spacing w:val="2"/>
          <w:sz w:val="22"/>
          <w:szCs w:val="22"/>
        </w:rPr>
        <w:t>р</w:t>
      </w:r>
      <w:r w:rsidRPr="00EB6123">
        <w:rPr>
          <w:spacing w:val="-5"/>
          <w:sz w:val="22"/>
          <w:szCs w:val="22"/>
        </w:rPr>
        <w:t>у</w:t>
      </w:r>
      <w:r w:rsidRPr="00EB6123">
        <w:rPr>
          <w:spacing w:val="2"/>
          <w:sz w:val="22"/>
          <w:szCs w:val="22"/>
        </w:rPr>
        <w:t>ч</w:t>
      </w:r>
      <w:r w:rsidRPr="00EB6123">
        <w:rPr>
          <w:spacing w:val="1"/>
          <w:sz w:val="22"/>
          <w:szCs w:val="22"/>
        </w:rPr>
        <w:t>и</w:t>
      </w:r>
      <w:r w:rsidRPr="00EB6123">
        <w:rPr>
          <w:sz w:val="22"/>
          <w:szCs w:val="22"/>
        </w:rPr>
        <w:t>о</w:t>
      </w:r>
      <w:r w:rsidRPr="00EB6123">
        <w:rPr>
          <w:spacing w:val="3"/>
          <w:sz w:val="22"/>
          <w:szCs w:val="22"/>
        </w:rPr>
        <w:t>ц</w:t>
      </w:r>
      <w:r w:rsidRPr="00EB6123">
        <w:rPr>
          <w:spacing w:val="-5"/>
          <w:sz w:val="22"/>
          <w:szCs w:val="22"/>
        </w:rPr>
        <w:t>у</w:t>
      </w:r>
      <w:r w:rsidRPr="00EB6123">
        <w:rPr>
          <w:sz w:val="22"/>
          <w:szCs w:val="22"/>
        </w:rPr>
        <w:t>,</w:t>
      </w:r>
      <w:r w:rsidRPr="00EB6123">
        <w:rPr>
          <w:spacing w:val="14"/>
          <w:sz w:val="22"/>
          <w:szCs w:val="22"/>
        </w:rPr>
        <w:t xml:space="preserve"> </w:t>
      </w:r>
      <w:r w:rsidRPr="00EB6123">
        <w:rPr>
          <w:sz w:val="22"/>
          <w:szCs w:val="22"/>
        </w:rPr>
        <w:t>а</w:t>
      </w:r>
      <w:r w:rsidRPr="00EB6123">
        <w:rPr>
          <w:spacing w:val="1"/>
          <w:sz w:val="22"/>
          <w:szCs w:val="22"/>
        </w:rPr>
        <w:t xml:space="preserve"> и</w:t>
      </w:r>
      <w:r w:rsidRPr="00EB6123">
        <w:rPr>
          <w:spacing w:val="-1"/>
          <w:sz w:val="22"/>
          <w:szCs w:val="22"/>
        </w:rPr>
        <w:t>с</w:t>
      </w:r>
      <w:r w:rsidRPr="00EB6123">
        <w:rPr>
          <w:spacing w:val="3"/>
          <w:sz w:val="22"/>
          <w:szCs w:val="22"/>
        </w:rPr>
        <w:t>т</w:t>
      </w:r>
      <w:r w:rsidRPr="00EB6123">
        <w:rPr>
          <w:sz w:val="22"/>
          <w:szCs w:val="22"/>
        </w:rPr>
        <w:t>у</w:t>
      </w:r>
      <w:r w:rsidRPr="00EB6123">
        <w:rPr>
          <w:spacing w:val="2"/>
          <w:sz w:val="22"/>
          <w:szCs w:val="22"/>
        </w:rPr>
        <w:t xml:space="preserve"> </w:t>
      </w:r>
      <w:r w:rsidRPr="00EB6123">
        <w:rPr>
          <w:spacing w:val="-2"/>
          <w:sz w:val="22"/>
          <w:szCs w:val="22"/>
        </w:rPr>
        <w:t>д</w:t>
      </w:r>
      <w:r w:rsidRPr="00EB6123">
        <w:rPr>
          <w:spacing w:val="2"/>
          <w:sz w:val="22"/>
          <w:szCs w:val="22"/>
        </w:rPr>
        <w:t>о</w:t>
      </w:r>
      <w:r w:rsidRPr="00EB6123">
        <w:rPr>
          <w:spacing w:val="-2"/>
          <w:sz w:val="22"/>
          <w:szCs w:val="22"/>
        </w:rPr>
        <w:t>б</w:t>
      </w:r>
      <w:r w:rsidRPr="00EB6123">
        <w:rPr>
          <w:sz w:val="22"/>
          <w:szCs w:val="22"/>
        </w:rPr>
        <w:t>ров</w:t>
      </w:r>
      <w:r w:rsidRPr="00EB6123">
        <w:rPr>
          <w:spacing w:val="2"/>
          <w:sz w:val="22"/>
          <w:szCs w:val="22"/>
        </w:rPr>
        <w:t>о</w:t>
      </w:r>
      <w:r w:rsidRPr="00EB6123">
        <w:rPr>
          <w:sz w:val="22"/>
          <w:szCs w:val="22"/>
        </w:rPr>
        <w:t>љ</w:t>
      </w:r>
      <w:r w:rsidRPr="00EB6123">
        <w:rPr>
          <w:spacing w:val="-1"/>
          <w:sz w:val="22"/>
          <w:szCs w:val="22"/>
        </w:rPr>
        <w:t>н</w:t>
      </w:r>
      <w:r w:rsidRPr="00EB6123">
        <w:rPr>
          <w:sz w:val="22"/>
          <w:szCs w:val="22"/>
        </w:rPr>
        <w:t>о</w:t>
      </w:r>
      <w:r w:rsidRPr="00EB6123">
        <w:rPr>
          <w:spacing w:val="13"/>
          <w:sz w:val="22"/>
          <w:szCs w:val="22"/>
        </w:rPr>
        <w:t xml:space="preserve"> </w:t>
      </w:r>
      <w:r w:rsidRPr="00EB6123">
        <w:rPr>
          <w:spacing w:val="-1"/>
          <w:sz w:val="22"/>
          <w:szCs w:val="22"/>
        </w:rPr>
        <w:t>н</w:t>
      </w:r>
      <w:r w:rsidRPr="00EB6123">
        <w:rPr>
          <w:sz w:val="22"/>
          <w:szCs w:val="22"/>
        </w:rPr>
        <w:t>е</w:t>
      </w:r>
      <w:r w:rsidRPr="00EB6123">
        <w:rPr>
          <w:spacing w:val="4"/>
          <w:sz w:val="22"/>
          <w:szCs w:val="22"/>
        </w:rPr>
        <w:t xml:space="preserve"> </w:t>
      </w:r>
      <w:r w:rsidRPr="00EB6123">
        <w:rPr>
          <w:spacing w:val="-1"/>
          <w:w w:val="101"/>
          <w:sz w:val="22"/>
          <w:szCs w:val="22"/>
        </w:rPr>
        <w:t>н</w:t>
      </w:r>
      <w:r w:rsidRPr="00EB6123">
        <w:rPr>
          <w:spacing w:val="1"/>
          <w:w w:val="101"/>
          <w:sz w:val="22"/>
          <w:szCs w:val="22"/>
        </w:rPr>
        <w:t>а</w:t>
      </w:r>
      <w:r w:rsidRPr="00EB6123">
        <w:rPr>
          <w:spacing w:val="-2"/>
          <w:w w:val="101"/>
          <w:sz w:val="22"/>
          <w:szCs w:val="22"/>
        </w:rPr>
        <w:t>д</w:t>
      </w:r>
      <w:r w:rsidRPr="00EB6123">
        <w:rPr>
          <w:spacing w:val="2"/>
          <w:w w:val="101"/>
          <w:sz w:val="22"/>
          <w:szCs w:val="22"/>
        </w:rPr>
        <w:t>о</w:t>
      </w:r>
      <w:r w:rsidRPr="00EB6123">
        <w:rPr>
          <w:spacing w:val="-1"/>
          <w:w w:val="101"/>
          <w:sz w:val="22"/>
          <w:szCs w:val="22"/>
        </w:rPr>
        <w:t>кн</w:t>
      </w:r>
      <w:r w:rsidRPr="00EB6123">
        <w:rPr>
          <w:spacing w:val="1"/>
          <w:w w:val="101"/>
          <w:sz w:val="22"/>
          <w:szCs w:val="22"/>
        </w:rPr>
        <w:t>а</w:t>
      </w:r>
      <w:r w:rsidRPr="00EB6123">
        <w:rPr>
          <w:w w:val="101"/>
          <w:sz w:val="22"/>
          <w:szCs w:val="22"/>
        </w:rPr>
        <w:t>д</w:t>
      </w:r>
      <w:r w:rsidRPr="00EB6123">
        <w:rPr>
          <w:spacing w:val="-1"/>
          <w:w w:val="101"/>
          <w:sz w:val="22"/>
          <w:szCs w:val="22"/>
        </w:rPr>
        <w:t>и</w:t>
      </w:r>
      <w:r w:rsidRPr="00EB6123">
        <w:rPr>
          <w:w w:val="101"/>
          <w:sz w:val="22"/>
          <w:szCs w:val="22"/>
        </w:rPr>
        <w:t>.</w:t>
      </w:r>
    </w:p>
    <w:p w:rsidR="00770D4B" w:rsidRPr="00EB6123" w:rsidRDefault="00770D4B" w:rsidP="00770D4B">
      <w:pPr>
        <w:jc w:val="both"/>
        <w:rPr>
          <w:sz w:val="22"/>
          <w:szCs w:val="22"/>
          <w:lang w:val="sr-Cyrl-CS"/>
        </w:rPr>
      </w:pPr>
    </w:p>
    <w:p w:rsidR="00770D4B" w:rsidRPr="00EB6123" w:rsidRDefault="00770D4B" w:rsidP="00770D4B">
      <w:pPr>
        <w:jc w:val="both"/>
        <w:rPr>
          <w:sz w:val="22"/>
          <w:szCs w:val="22"/>
          <w:lang w:val="sr-Cyrl-CS"/>
        </w:rPr>
      </w:pPr>
      <w:r w:rsidRPr="00EB6123">
        <w:rPr>
          <w:sz w:val="22"/>
          <w:szCs w:val="22"/>
        </w:rPr>
        <w:tab/>
      </w:r>
    </w:p>
    <w:p w:rsidR="00770D4B" w:rsidRPr="00EB6123" w:rsidRDefault="00770D4B" w:rsidP="00770D4B">
      <w:pPr>
        <w:ind w:left="4468" w:right="4474"/>
        <w:jc w:val="center"/>
        <w:rPr>
          <w:b/>
          <w:sz w:val="22"/>
          <w:szCs w:val="22"/>
        </w:rPr>
      </w:pPr>
      <w:r w:rsidRPr="00EB6123">
        <w:rPr>
          <w:b/>
          <w:sz w:val="22"/>
          <w:szCs w:val="22"/>
        </w:rPr>
        <w:t>Ч</w:t>
      </w:r>
      <w:r w:rsidRPr="00EB6123">
        <w:rPr>
          <w:b/>
          <w:spacing w:val="-2"/>
          <w:sz w:val="22"/>
          <w:szCs w:val="22"/>
        </w:rPr>
        <w:t>л</w:t>
      </w:r>
      <w:r w:rsidRPr="00EB6123">
        <w:rPr>
          <w:b/>
          <w:spacing w:val="1"/>
          <w:sz w:val="22"/>
          <w:szCs w:val="22"/>
        </w:rPr>
        <w:t>а</w:t>
      </w:r>
      <w:r w:rsidRPr="00EB6123">
        <w:rPr>
          <w:b/>
          <w:sz w:val="22"/>
          <w:szCs w:val="22"/>
        </w:rPr>
        <w:t>н</w:t>
      </w:r>
      <w:r w:rsidRPr="00EB6123">
        <w:rPr>
          <w:b/>
          <w:spacing w:val="5"/>
          <w:sz w:val="22"/>
          <w:szCs w:val="22"/>
        </w:rPr>
        <w:t xml:space="preserve"> </w:t>
      </w:r>
      <w:r w:rsidRPr="00EB6123">
        <w:rPr>
          <w:b/>
          <w:w w:val="101"/>
          <w:sz w:val="22"/>
          <w:szCs w:val="22"/>
          <w:lang w:val="sr-Cyrl-CS"/>
        </w:rPr>
        <w:t>6</w:t>
      </w:r>
      <w:r w:rsidRPr="00EB6123">
        <w:rPr>
          <w:b/>
          <w:w w:val="101"/>
          <w:sz w:val="22"/>
          <w:szCs w:val="22"/>
        </w:rPr>
        <w:t>.</w:t>
      </w:r>
    </w:p>
    <w:p w:rsidR="00770D4B" w:rsidRPr="00EB6123" w:rsidRDefault="00770D4B" w:rsidP="00770D4B">
      <w:pPr>
        <w:spacing w:before="1" w:line="140" w:lineRule="exact"/>
        <w:rPr>
          <w:sz w:val="22"/>
          <w:szCs w:val="22"/>
        </w:rPr>
      </w:pPr>
    </w:p>
    <w:p w:rsidR="00770D4B" w:rsidRPr="00EB6123" w:rsidRDefault="00770D4B" w:rsidP="00770D4B">
      <w:pPr>
        <w:spacing w:line="200" w:lineRule="exact"/>
        <w:rPr>
          <w:sz w:val="22"/>
          <w:szCs w:val="22"/>
        </w:rPr>
      </w:pPr>
    </w:p>
    <w:p w:rsidR="00770D4B" w:rsidRPr="00EB6123" w:rsidRDefault="00770D4B" w:rsidP="00770D4B">
      <w:pPr>
        <w:spacing w:line="200" w:lineRule="exact"/>
        <w:rPr>
          <w:sz w:val="22"/>
          <w:szCs w:val="22"/>
        </w:rPr>
      </w:pPr>
    </w:p>
    <w:p w:rsidR="00770D4B" w:rsidRPr="00EB6123" w:rsidRDefault="007041A1" w:rsidP="00770D4B">
      <w:pPr>
        <w:spacing w:line="243" w:lineRule="auto"/>
        <w:ind w:left="116" w:right="116"/>
        <w:jc w:val="both"/>
        <w:rPr>
          <w:w w:val="101"/>
          <w:sz w:val="22"/>
          <w:szCs w:val="22"/>
          <w:lang w:val="sr-Cyrl-CS"/>
        </w:rPr>
      </w:pPr>
      <w:r>
        <w:rPr>
          <w:sz w:val="22"/>
          <w:szCs w:val="22"/>
          <w:lang w:val="sr-Cyrl-CS"/>
        </w:rPr>
        <w:t xml:space="preserve">        </w:t>
      </w:r>
      <w:r w:rsidR="00770D4B" w:rsidRPr="00EB6123">
        <w:rPr>
          <w:sz w:val="22"/>
          <w:szCs w:val="22"/>
        </w:rPr>
        <w:t>И</w:t>
      </w:r>
      <w:r w:rsidR="00770D4B" w:rsidRPr="00EB6123">
        <w:rPr>
          <w:spacing w:val="-1"/>
          <w:sz w:val="22"/>
          <w:szCs w:val="22"/>
        </w:rPr>
        <w:t>з</w:t>
      </w:r>
      <w:r w:rsidR="00770D4B" w:rsidRPr="00EB6123">
        <w:rPr>
          <w:sz w:val="22"/>
          <w:szCs w:val="22"/>
        </w:rPr>
        <w:t>врш</w:t>
      </w:r>
      <w:r w:rsidR="00770D4B" w:rsidRPr="00EB6123">
        <w:rPr>
          <w:spacing w:val="1"/>
          <w:sz w:val="22"/>
          <w:szCs w:val="22"/>
        </w:rPr>
        <w:t>и</w:t>
      </w:r>
      <w:r w:rsidR="00770D4B" w:rsidRPr="00EB6123">
        <w:rPr>
          <w:sz w:val="22"/>
          <w:szCs w:val="22"/>
        </w:rPr>
        <w:t>л</w:t>
      </w:r>
      <w:r w:rsidR="00770D4B" w:rsidRPr="00EB6123">
        <w:rPr>
          <w:spacing w:val="-1"/>
          <w:sz w:val="22"/>
          <w:szCs w:val="22"/>
        </w:rPr>
        <w:t>а</w:t>
      </w:r>
      <w:r w:rsidR="00770D4B" w:rsidRPr="00EB6123">
        <w:rPr>
          <w:sz w:val="22"/>
          <w:szCs w:val="22"/>
        </w:rPr>
        <w:t>ц</w:t>
      </w:r>
      <w:r w:rsidR="00770D4B" w:rsidRPr="00EB6123">
        <w:rPr>
          <w:spacing w:val="25"/>
          <w:sz w:val="22"/>
          <w:szCs w:val="22"/>
        </w:rPr>
        <w:t xml:space="preserve"> </w:t>
      </w:r>
      <w:r w:rsidR="00770D4B" w:rsidRPr="00EB6123">
        <w:rPr>
          <w:spacing w:val="-5"/>
          <w:sz w:val="22"/>
          <w:szCs w:val="22"/>
          <w:lang w:val="sr-Cyrl-CS"/>
        </w:rPr>
        <w:t>радова</w:t>
      </w:r>
      <w:r w:rsidR="00770D4B" w:rsidRPr="00EB6123">
        <w:rPr>
          <w:spacing w:val="16"/>
          <w:sz w:val="22"/>
          <w:szCs w:val="22"/>
        </w:rPr>
        <w:t xml:space="preserve"> </w:t>
      </w:r>
      <w:r w:rsidR="00770D4B" w:rsidRPr="00EB6123">
        <w:rPr>
          <w:sz w:val="22"/>
          <w:szCs w:val="22"/>
        </w:rPr>
        <w:t>г</w:t>
      </w:r>
      <w:r w:rsidR="00770D4B" w:rsidRPr="00EB6123">
        <w:rPr>
          <w:spacing w:val="-1"/>
          <w:sz w:val="22"/>
          <w:szCs w:val="22"/>
        </w:rPr>
        <w:t>а</w:t>
      </w:r>
      <w:r w:rsidR="00770D4B" w:rsidRPr="00EB6123">
        <w:rPr>
          <w:spacing w:val="2"/>
          <w:sz w:val="22"/>
          <w:szCs w:val="22"/>
        </w:rPr>
        <w:t>р</w:t>
      </w:r>
      <w:r w:rsidR="00770D4B" w:rsidRPr="00EB6123">
        <w:rPr>
          <w:spacing w:val="1"/>
          <w:sz w:val="22"/>
          <w:szCs w:val="22"/>
        </w:rPr>
        <w:t>а</w:t>
      </w:r>
      <w:r w:rsidR="00770D4B" w:rsidRPr="00EB6123">
        <w:rPr>
          <w:spacing w:val="-1"/>
          <w:sz w:val="22"/>
          <w:szCs w:val="22"/>
        </w:rPr>
        <w:t>н</w:t>
      </w:r>
      <w:r w:rsidR="00770D4B" w:rsidRPr="00EB6123">
        <w:rPr>
          <w:spacing w:val="3"/>
          <w:sz w:val="22"/>
          <w:szCs w:val="22"/>
        </w:rPr>
        <w:t>т</w:t>
      </w:r>
      <w:r w:rsidR="00770D4B" w:rsidRPr="00EB6123">
        <w:rPr>
          <w:spacing w:val="-5"/>
          <w:sz w:val="22"/>
          <w:szCs w:val="22"/>
        </w:rPr>
        <w:t>у</w:t>
      </w:r>
      <w:r w:rsidR="00770D4B" w:rsidRPr="00EB6123">
        <w:rPr>
          <w:sz w:val="22"/>
          <w:szCs w:val="22"/>
        </w:rPr>
        <w:t>је</w:t>
      </w:r>
      <w:r w:rsidR="00770D4B" w:rsidRPr="00EB6123">
        <w:rPr>
          <w:spacing w:val="21"/>
          <w:sz w:val="22"/>
          <w:szCs w:val="22"/>
        </w:rPr>
        <w:t xml:space="preserve"> </w:t>
      </w:r>
      <w:r w:rsidR="00770D4B" w:rsidRPr="00EB6123">
        <w:rPr>
          <w:spacing w:val="-1"/>
          <w:sz w:val="22"/>
          <w:szCs w:val="22"/>
        </w:rPr>
        <w:t>к</w:t>
      </w:r>
      <w:r w:rsidR="00770D4B" w:rsidRPr="00EB6123">
        <w:rPr>
          <w:sz w:val="22"/>
          <w:szCs w:val="22"/>
        </w:rPr>
        <w:t>в</w:t>
      </w:r>
      <w:r w:rsidR="00770D4B" w:rsidRPr="00EB6123">
        <w:rPr>
          <w:spacing w:val="1"/>
          <w:sz w:val="22"/>
          <w:szCs w:val="22"/>
        </w:rPr>
        <w:t>а</w:t>
      </w:r>
      <w:r w:rsidR="00770D4B" w:rsidRPr="00EB6123">
        <w:rPr>
          <w:sz w:val="22"/>
          <w:szCs w:val="22"/>
        </w:rPr>
        <w:t>л</w:t>
      </w:r>
      <w:r w:rsidR="00770D4B" w:rsidRPr="00EB6123">
        <w:rPr>
          <w:spacing w:val="1"/>
          <w:sz w:val="22"/>
          <w:szCs w:val="22"/>
        </w:rPr>
        <w:t>и</w:t>
      </w:r>
      <w:r w:rsidR="00770D4B" w:rsidRPr="00EB6123">
        <w:rPr>
          <w:spacing w:val="-2"/>
          <w:sz w:val="22"/>
          <w:szCs w:val="22"/>
        </w:rPr>
        <w:t>т</w:t>
      </w:r>
      <w:r w:rsidR="00770D4B" w:rsidRPr="00EB6123">
        <w:rPr>
          <w:spacing w:val="1"/>
          <w:sz w:val="22"/>
          <w:szCs w:val="22"/>
        </w:rPr>
        <w:t>е</w:t>
      </w:r>
      <w:r w:rsidR="00770D4B" w:rsidRPr="00EB6123">
        <w:rPr>
          <w:sz w:val="22"/>
          <w:szCs w:val="22"/>
        </w:rPr>
        <w:t>т</w:t>
      </w:r>
      <w:r w:rsidR="00770D4B" w:rsidRPr="00EB6123">
        <w:rPr>
          <w:spacing w:val="20"/>
          <w:sz w:val="22"/>
          <w:szCs w:val="22"/>
        </w:rPr>
        <w:t xml:space="preserve"> </w:t>
      </w:r>
      <w:r w:rsidR="00770D4B" w:rsidRPr="00EB6123">
        <w:rPr>
          <w:sz w:val="22"/>
          <w:szCs w:val="22"/>
        </w:rPr>
        <w:t>об</w:t>
      </w:r>
      <w:r w:rsidR="00770D4B" w:rsidRPr="00EB6123">
        <w:rPr>
          <w:spacing w:val="-1"/>
          <w:sz w:val="22"/>
          <w:szCs w:val="22"/>
        </w:rPr>
        <w:t>а</w:t>
      </w:r>
      <w:r w:rsidR="00770D4B" w:rsidRPr="00EB6123">
        <w:rPr>
          <w:sz w:val="22"/>
          <w:szCs w:val="22"/>
        </w:rPr>
        <w:t>вљ</w:t>
      </w:r>
      <w:r w:rsidR="00770D4B" w:rsidRPr="00EB6123">
        <w:rPr>
          <w:spacing w:val="1"/>
          <w:sz w:val="22"/>
          <w:szCs w:val="22"/>
          <w:lang w:val="sr-Cyrl-CS"/>
        </w:rPr>
        <w:t>е</w:t>
      </w:r>
      <w:r w:rsidR="00770D4B" w:rsidRPr="00EB6123">
        <w:rPr>
          <w:spacing w:val="-1"/>
          <w:sz w:val="22"/>
          <w:szCs w:val="22"/>
          <w:lang w:val="sr-Cyrl-CS"/>
        </w:rPr>
        <w:t>них</w:t>
      </w:r>
      <w:r w:rsidR="00770D4B" w:rsidRPr="00EB6123">
        <w:rPr>
          <w:spacing w:val="25"/>
          <w:sz w:val="22"/>
          <w:szCs w:val="22"/>
        </w:rPr>
        <w:t xml:space="preserve"> </w:t>
      </w:r>
      <w:r w:rsidR="00770D4B" w:rsidRPr="00EB6123">
        <w:rPr>
          <w:spacing w:val="-5"/>
          <w:sz w:val="22"/>
          <w:szCs w:val="22"/>
          <w:lang w:val="sr-Cyrl-CS"/>
        </w:rPr>
        <w:t>радов</w:t>
      </w:r>
      <w:r w:rsidR="00770D4B" w:rsidRPr="00EB6123">
        <w:rPr>
          <w:sz w:val="22"/>
          <w:szCs w:val="22"/>
        </w:rPr>
        <w:t>а</w:t>
      </w:r>
      <w:r w:rsidR="00770D4B" w:rsidRPr="00EB6123">
        <w:rPr>
          <w:sz w:val="22"/>
          <w:szCs w:val="22"/>
          <w:lang w:val="sr-Cyrl-CS"/>
        </w:rPr>
        <w:t xml:space="preserve"> у року од ________ година, а</w:t>
      </w:r>
      <w:r w:rsidR="00770D4B" w:rsidRPr="00EB6123">
        <w:rPr>
          <w:spacing w:val="20"/>
          <w:sz w:val="22"/>
          <w:szCs w:val="22"/>
        </w:rPr>
        <w:t xml:space="preserve"> </w:t>
      </w:r>
      <w:r w:rsidR="00770D4B" w:rsidRPr="00EB6123">
        <w:rPr>
          <w:sz w:val="22"/>
          <w:szCs w:val="22"/>
        </w:rPr>
        <w:t>у</w:t>
      </w:r>
      <w:r w:rsidR="00770D4B" w:rsidRPr="00EB6123">
        <w:rPr>
          <w:spacing w:val="6"/>
          <w:sz w:val="22"/>
          <w:szCs w:val="22"/>
        </w:rPr>
        <w:t xml:space="preserve"> </w:t>
      </w:r>
      <w:r w:rsidR="00770D4B" w:rsidRPr="00EB6123">
        <w:rPr>
          <w:spacing w:val="1"/>
          <w:sz w:val="22"/>
          <w:szCs w:val="22"/>
        </w:rPr>
        <w:t>с</w:t>
      </w:r>
      <w:r w:rsidR="00770D4B" w:rsidRPr="00EB6123">
        <w:rPr>
          <w:sz w:val="22"/>
          <w:szCs w:val="22"/>
        </w:rPr>
        <w:t>в</w:t>
      </w:r>
      <w:r w:rsidR="00770D4B" w:rsidRPr="00EB6123">
        <w:rPr>
          <w:spacing w:val="-1"/>
          <w:sz w:val="22"/>
          <w:szCs w:val="22"/>
        </w:rPr>
        <w:t>е</w:t>
      </w:r>
      <w:r w:rsidR="00770D4B" w:rsidRPr="00EB6123">
        <w:rPr>
          <w:spacing w:val="4"/>
          <w:sz w:val="22"/>
          <w:szCs w:val="22"/>
        </w:rPr>
        <w:t>м</w:t>
      </w:r>
      <w:r w:rsidR="00770D4B" w:rsidRPr="00EB6123">
        <w:rPr>
          <w:sz w:val="22"/>
          <w:szCs w:val="22"/>
        </w:rPr>
        <w:t>у</w:t>
      </w:r>
      <w:r w:rsidR="00770D4B" w:rsidRPr="00EB6123">
        <w:rPr>
          <w:spacing w:val="14"/>
          <w:sz w:val="22"/>
          <w:szCs w:val="22"/>
        </w:rPr>
        <w:t xml:space="preserve"> </w:t>
      </w:r>
      <w:r w:rsidR="00770D4B" w:rsidRPr="00EB6123">
        <w:rPr>
          <w:spacing w:val="-1"/>
          <w:sz w:val="22"/>
          <w:szCs w:val="22"/>
        </w:rPr>
        <w:t>п</w:t>
      </w:r>
      <w:r w:rsidR="00770D4B" w:rsidRPr="00EB6123">
        <w:rPr>
          <w:sz w:val="22"/>
          <w:szCs w:val="22"/>
        </w:rPr>
        <w:t>р</w:t>
      </w:r>
      <w:r w:rsidR="00770D4B" w:rsidRPr="00EB6123">
        <w:rPr>
          <w:spacing w:val="-1"/>
          <w:sz w:val="22"/>
          <w:szCs w:val="22"/>
        </w:rPr>
        <w:t>е</w:t>
      </w:r>
      <w:r w:rsidR="00770D4B" w:rsidRPr="00EB6123">
        <w:rPr>
          <w:spacing w:val="2"/>
          <w:sz w:val="22"/>
          <w:szCs w:val="22"/>
        </w:rPr>
        <w:t>м</w:t>
      </w:r>
      <w:r w:rsidR="00770D4B" w:rsidRPr="00EB6123">
        <w:rPr>
          <w:sz w:val="22"/>
          <w:szCs w:val="22"/>
        </w:rPr>
        <w:t>а</w:t>
      </w:r>
      <w:r w:rsidR="00770D4B" w:rsidRPr="00EB6123">
        <w:rPr>
          <w:spacing w:val="18"/>
          <w:sz w:val="22"/>
          <w:szCs w:val="22"/>
        </w:rPr>
        <w:t xml:space="preserve"> </w:t>
      </w:r>
      <w:r w:rsidR="00770D4B" w:rsidRPr="00EB6123">
        <w:rPr>
          <w:spacing w:val="-5"/>
          <w:sz w:val="22"/>
          <w:szCs w:val="22"/>
        </w:rPr>
        <w:t>у</w:t>
      </w:r>
      <w:r w:rsidR="00770D4B" w:rsidRPr="00EB6123">
        <w:rPr>
          <w:spacing w:val="1"/>
          <w:sz w:val="22"/>
          <w:szCs w:val="22"/>
        </w:rPr>
        <w:t>с</w:t>
      </w:r>
      <w:r w:rsidR="00770D4B" w:rsidRPr="00EB6123">
        <w:rPr>
          <w:sz w:val="22"/>
          <w:szCs w:val="22"/>
        </w:rPr>
        <w:t>лов</w:t>
      </w:r>
      <w:r w:rsidR="00770D4B" w:rsidRPr="00EB6123">
        <w:rPr>
          <w:spacing w:val="1"/>
          <w:sz w:val="22"/>
          <w:szCs w:val="22"/>
        </w:rPr>
        <w:t>и</w:t>
      </w:r>
      <w:r w:rsidR="00770D4B" w:rsidRPr="00EB6123">
        <w:rPr>
          <w:sz w:val="22"/>
          <w:szCs w:val="22"/>
        </w:rPr>
        <w:t>ма</w:t>
      </w:r>
      <w:r w:rsidR="00770D4B" w:rsidRPr="00EB6123">
        <w:rPr>
          <w:spacing w:val="18"/>
          <w:sz w:val="22"/>
          <w:szCs w:val="22"/>
        </w:rPr>
        <w:t xml:space="preserve"> </w:t>
      </w:r>
      <w:r w:rsidR="00770D4B" w:rsidRPr="00EB6123">
        <w:rPr>
          <w:spacing w:val="-1"/>
          <w:w w:val="101"/>
          <w:sz w:val="22"/>
          <w:szCs w:val="22"/>
        </w:rPr>
        <w:t>п</w:t>
      </w:r>
      <w:r w:rsidR="00770D4B" w:rsidRPr="00EB6123">
        <w:rPr>
          <w:spacing w:val="2"/>
          <w:w w:val="101"/>
          <w:sz w:val="22"/>
          <w:szCs w:val="22"/>
        </w:rPr>
        <w:t>р</w:t>
      </w:r>
      <w:r w:rsidR="00770D4B" w:rsidRPr="00EB6123">
        <w:rPr>
          <w:spacing w:val="1"/>
          <w:w w:val="101"/>
          <w:sz w:val="22"/>
          <w:szCs w:val="22"/>
        </w:rPr>
        <w:t>ед</w:t>
      </w:r>
      <w:r w:rsidR="00770D4B" w:rsidRPr="00EB6123">
        <w:rPr>
          <w:w w:val="101"/>
          <w:sz w:val="22"/>
          <w:szCs w:val="22"/>
        </w:rPr>
        <w:t>в</w:t>
      </w:r>
      <w:r w:rsidR="00770D4B" w:rsidRPr="00EB6123">
        <w:rPr>
          <w:spacing w:val="1"/>
          <w:w w:val="101"/>
          <w:sz w:val="22"/>
          <w:szCs w:val="22"/>
        </w:rPr>
        <w:t>и</w:t>
      </w:r>
      <w:r w:rsidR="00770D4B" w:rsidRPr="00EB6123">
        <w:rPr>
          <w:w w:val="101"/>
          <w:sz w:val="22"/>
          <w:szCs w:val="22"/>
        </w:rPr>
        <w:t>ђ</w:t>
      </w:r>
      <w:r w:rsidR="00770D4B" w:rsidRPr="00EB6123">
        <w:rPr>
          <w:spacing w:val="1"/>
          <w:w w:val="101"/>
          <w:sz w:val="22"/>
          <w:szCs w:val="22"/>
        </w:rPr>
        <w:t>е</w:t>
      </w:r>
      <w:r w:rsidR="00770D4B" w:rsidRPr="00EB6123">
        <w:rPr>
          <w:spacing w:val="-1"/>
          <w:w w:val="101"/>
          <w:sz w:val="22"/>
          <w:szCs w:val="22"/>
        </w:rPr>
        <w:t>н</w:t>
      </w:r>
      <w:r w:rsidR="00770D4B" w:rsidRPr="00EB6123">
        <w:rPr>
          <w:spacing w:val="1"/>
          <w:w w:val="101"/>
          <w:sz w:val="22"/>
          <w:szCs w:val="22"/>
        </w:rPr>
        <w:t>и</w:t>
      </w:r>
      <w:r w:rsidR="00770D4B" w:rsidRPr="00EB6123">
        <w:rPr>
          <w:w w:val="101"/>
          <w:sz w:val="22"/>
          <w:szCs w:val="22"/>
        </w:rPr>
        <w:t xml:space="preserve">м </w:t>
      </w:r>
      <w:r w:rsidR="00770D4B" w:rsidRPr="00EB6123">
        <w:rPr>
          <w:sz w:val="22"/>
          <w:szCs w:val="22"/>
        </w:rPr>
        <w:t xml:space="preserve">у </w:t>
      </w:r>
      <w:r w:rsidR="00770D4B" w:rsidRPr="00EB6123">
        <w:rPr>
          <w:spacing w:val="1"/>
          <w:sz w:val="22"/>
          <w:szCs w:val="22"/>
        </w:rPr>
        <w:t>з</w:t>
      </w:r>
      <w:r w:rsidR="00770D4B" w:rsidRPr="00EB6123">
        <w:rPr>
          <w:spacing w:val="-1"/>
          <w:sz w:val="22"/>
          <w:szCs w:val="22"/>
        </w:rPr>
        <w:t>а</w:t>
      </w:r>
      <w:r w:rsidR="00770D4B" w:rsidRPr="00EB6123">
        <w:rPr>
          <w:spacing w:val="2"/>
          <w:sz w:val="22"/>
          <w:szCs w:val="22"/>
        </w:rPr>
        <w:t>х</w:t>
      </w:r>
      <w:r w:rsidR="00770D4B" w:rsidRPr="00EB6123">
        <w:rPr>
          <w:spacing w:val="-2"/>
          <w:sz w:val="22"/>
          <w:szCs w:val="22"/>
        </w:rPr>
        <w:t>т</w:t>
      </w:r>
      <w:r w:rsidR="00770D4B" w:rsidRPr="00EB6123">
        <w:rPr>
          <w:spacing w:val="-1"/>
          <w:sz w:val="22"/>
          <w:szCs w:val="22"/>
        </w:rPr>
        <w:t>е</w:t>
      </w:r>
      <w:r w:rsidR="00770D4B" w:rsidRPr="00EB6123">
        <w:rPr>
          <w:spacing w:val="2"/>
          <w:sz w:val="22"/>
          <w:szCs w:val="22"/>
        </w:rPr>
        <w:t>в</w:t>
      </w:r>
      <w:r w:rsidR="00770D4B" w:rsidRPr="00EB6123">
        <w:rPr>
          <w:spacing w:val="-1"/>
          <w:sz w:val="22"/>
          <w:szCs w:val="22"/>
        </w:rPr>
        <w:t>и</w:t>
      </w:r>
      <w:r w:rsidR="00770D4B" w:rsidRPr="00EB6123">
        <w:rPr>
          <w:sz w:val="22"/>
          <w:szCs w:val="22"/>
        </w:rPr>
        <w:t>ма</w:t>
      </w:r>
      <w:r w:rsidR="00770D4B" w:rsidRPr="00EB6123">
        <w:rPr>
          <w:spacing w:val="13"/>
          <w:sz w:val="22"/>
          <w:szCs w:val="22"/>
        </w:rPr>
        <w:t xml:space="preserve"> </w:t>
      </w:r>
      <w:r w:rsidR="00770D4B" w:rsidRPr="00EB6123">
        <w:rPr>
          <w:sz w:val="22"/>
          <w:szCs w:val="22"/>
        </w:rPr>
        <w:t>Н</w:t>
      </w:r>
      <w:r w:rsidR="00770D4B" w:rsidRPr="00EB6123">
        <w:rPr>
          <w:spacing w:val="-1"/>
          <w:sz w:val="22"/>
          <w:szCs w:val="22"/>
        </w:rPr>
        <w:t>а</w:t>
      </w:r>
      <w:r w:rsidR="00770D4B" w:rsidRPr="00EB6123">
        <w:rPr>
          <w:spacing w:val="4"/>
          <w:sz w:val="22"/>
          <w:szCs w:val="22"/>
        </w:rPr>
        <w:t>р</w:t>
      </w:r>
      <w:r w:rsidR="00770D4B" w:rsidRPr="00EB6123">
        <w:rPr>
          <w:spacing w:val="-5"/>
          <w:sz w:val="22"/>
          <w:szCs w:val="22"/>
        </w:rPr>
        <w:t>у</w:t>
      </w:r>
      <w:r w:rsidR="00770D4B" w:rsidRPr="00EB6123">
        <w:rPr>
          <w:spacing w:val="2"/>
          <w:sz w:val="22"/>
          <w:szCs w:val="22"/>
        </w:rPr>
        <w:t>ч</w:t>
      </w:r>
      <w:r w:rsidR="00770D4B" w:rsidRPr="00EB6123">
        <w:rPr>
          <w:spacing w:val="-1"/>
          <w:sz w:val="22"/>
          <w:szCs w:val="22"/>
        </w:rPr>
        <w:t>и</w:t>
      </w:r>
      <w:r w:rsidR="00770D4B" w:rsidRPr="00EB6123">
        <w:rPr>
          <w:sz w:val="22"/>
          <w:szCs w:val="22"/>
        </w:rPr>
        <w:t>о</w:t>
      </w:r>
      <w:r w:rsidR="00770D4B" w:rsidRPr="00EB6123">
        <w:rPr>
          <w:spacing w:val="1"/>
          <w:sz w:val="22"/>
          <w:szCs w:val="22"/>
        </w:rPr>
        <w:t>ц</w:t>
      </w:r>
      <w:r w:rsidR="00770D4B" w:rsidRPr="00EB6123">
        <w:rPr>
          <w:sz w:val="22"/>
          <w:szCs w:val="22"/>
        </w:rPr>
        <w:t>а</w:t>
      </w:r>
      <w:r w:rsidR="00770D4B" w:rsidRPr="00EB6123">
        <w:rPr>
          <w:spacing w:val="13"/>
          <w:sz w:val="22"/>
          <w:szCs w:val="22"/>
        </w:rPr>
        <w:t xml:space="preserve"> </w:t>
      </w:r>
      <w:r w:rsidR="00770D4B" w:rsidRPr="00EB6123">
        <w:rPr>
          <w:spacing w:val="-1"/>
          <w:sz w:val="22"/>
          <w:szCs w:val="22"/>
        </w:rPr>
        <w:t>на</w:t>
      </w:r>
      <w:r w:rsidR="00770D4B" w:rsidRPr="00EB6123">
        <w:rPr>
          <w:spacing w:val="2"/>
          <w:sz w:val="22"/>
          <w:szCs w:val="22"/>
        </w:rPr>
        <w:t>в</w:t>
      </w:r>
      <w:r w:rsidR="00770D4B" w:rsidRPr="00EB6123">
        <w:rPr>
          <w:spacing w:val="-1"/>
          <w:sz w:val="22"/>
          <w:szCs w:val="22"/>
        </w:rPr>
        <w:t>е</w:t>
      </w:r>
      <w:r w:rsidR="00770D4B" w:rsidRPr="00EB6123">
        <w:rPr>
          <w:sz w:val="22"/>
          <w:szCs w:val="22"/>
        </w:rPr>
        <w:t>д</w:t>
      </w:r>
      <w:r w:rsidR="00770D4B" w:rsidRPr="00EB6123">
        <w:rPr>
          <w:spacing w:val="-1"/>
          <w:sz w:val="22"/>
          <w:szCs w:val="22"/>
        </w:rPr>
        <w:t>е</w:t>
      </w:r>
      <w:r w:rsidR="00770D4B" w:rsidRPr="00EB6123">
        <w:rPr>
          <w:spacing w:val="1"/>
          <w:sz w:val="22"/>
          <w:szCs w:val="22"/>
        </w:rPr>
        <w:t>н</w:t>
      </w:r>
      <w:r w:rsidR="00770D4B" w:rsidRPr="00EB6123">
        <w:rPr>
          <w:spacing w:val="-1"/>
          <w:sz w:val="22"/>
          <w:szCs w:val="22"/>
        </w:rPr>
        <w:t>и</w:t>
      </w:r>
      <w:r w:rsidR="00770D4B" w:rsidRPr="00EB6123">
        <w:rPr>
          <w:sz w:val="22"/>
          <w:szCs w:val="22"/>
        </w:rPr>
        <w:t>м</w:t>
      </w:r>
      <w:r w:rsidR="00770D4B" w:rsidRPr="00EB6123">
        <w:rPr>
          <w:spacing w:val="15"/>
          <w:sz w:val="22"/>
          <w:szCs w:val="22"/>
        </w:rPr>
        <w:t xml:space="preserve"> </w:t>
      </w:r>
      <w:r w:rsidR="00770D4B" w:rsidRPr="00EB6123">
        <w:rPr>
          <w:sz w:val="22"/>
          <w:szCs w:val="22"/>
        </w:rPr>
        <w:t xml:space="preserve">у </w:t>
      </w:r>
      <w:r w:rsidR="00770D4B" w:rsidRPr="00EB6123">
        <w:rPr>
          <w:spacing w:val="-1"/>
          <w:sz w:val="22"/>
          <w:szCs w:val="22"/>
        </w:rPr>
        <w:t>к</w:t>
      </w:r>
      <w:r w:rsidR="00770D4B" w:rsidRPr="00EB6123">
        <w:rPr>
          <w:sz w:val="22"/>
          <w:szCs w:val="22"/>
        </w:rPr>
        <w:t>о</w:t>
      </w:r>
      <w:r w:rsidR="00770D4B" w:rsidRPr="00EB6123">
        <w:rPr>
          <w:spacing w:val="1"/>
          <w:sz w:val="22"/>
          <w:szCs w:val="22"/>
        </w:rPr>
        <w:t>н</w:t>
      </w:r>
      <w:r w:rsidR="00770D4B" w:rsidRPr="00EB6123">
        <w:rPr>
          <w:spacing w:val="3"/>
          <w:sz w:val="22"/>
          <w:szCs w:val="22"/>
        </w:rPr>
        <w:t>к</w:t>
      </w:r>
      <w:r w:rsidR="00770D4B" w:rsidRPr="00EB6123">
        <w:rPr>
          <w:spacing w:val="-5"/>
          <w:sz w:val="22"/>
          <w:szCs w:val="22"/>
        </w:rPr>
        <w:t>у</w:t>
      </w:r>
      <w:r w:rsidR="00770D4B" w:rsidRPr="00EB6123">
        <w:rPr>
          <w:sz w:val="22"/>
          <w:szCs w:val="22"/>
        </w:rPr>
        <w:t>р</w:t>
      </w:r>
      <w:r w:rsidR="00770D4B" w:rsidRPr="00EB6123">
        <w:rPr>
          <w:spacing w:val="1"/>
          <w:sz w:val="22"/>
          <w:szCs w:val="22"/>
        </w:rPr>
        <w:t>сн</w:t>
      </w:r>
      <w:r w:rsidR="00770D4B" w:rsidRPr="00EB6123">
        <w:rPr>
          <w:sz w:val="22"/>
          <w:szCs w:val="22"/>
        </w:rPr>
        <w:t>ој</w:t>
      </w:r>
      <w:r w:rsidR="00770D4B" w:rsidRPr="00EB6123">
        <w:rPr>
          <w:spacing w:val="12"/>
          <w:sz w:val="22"/>
          <w:szCs w:val="22"/>
        </w:rPr>
        <w:t xml:space="preserve"> </w:t>
      </w:r>
      <w:r w:rsidR="00770D4B" w:rsidRPr="00EB6123">
        <w:rPr>
          <w:spacing w:val="-2"/>
          <w:sz w:val="22"/>
          <w:szCs w:val="22"/>
        </w:rPr>
        <w:t>д</w:t>
      </w:r>
      <w:r w:rsidR="00770D4B" w:rsidRPr="00EB6123">
        <w:rPr>
          <w:sz w:val="22"/>
          <w:szCs w:val="22"/>
        </w:rPr>
        <w:t>о</w:t>
      </w:r>
      <w:r w:rsidR="00770D4B" w:rsidRPr="00EB6123">
        <w:rPr>
          <w:spacing w:val="3"/>
          <w:sz w:val="22"/>
          <w:szCs w:val="22"/>
        </w:rPr>
        <w:t>к</w:t>
      </w:r>
      <w:r w:rsidR="00770D4B" w:rsidRPr="00EB6123">
        <w:rPr>
          <w:spacing w:val="-5"/>
          <w:sz w:val="22"/>
          <w:szCs w:val="22"/>
        </w:rPr>
        <w:t>у</w:t>
      </w:r>
      <w:r w:rsidR="00770D4B" w:rsidRPr="00EB6123">
        <w:rPr>
          <w:spacing w:val="2"/>
          <w:sz w:val="22"/>
          <w:szCs w:val="22"/>
        </w:rPr>
        <w:t>м</w:t>
      </w:r>
      <w:r w:rsidR="00770D4B" w:rsidRPr="00EB6123">
        <w:rPr>
          <w:spacing w:val="-1"/>
          <w:sz w:val="22"/>
          <w:szCs w:val="22"/>
        </w:rPr>
        <w:t>е</w:t>
      </w:r>
      <w:r w:rsidR="00770D4B" w:rsidRPr="00EB6123">
        <w:rPr>
          <w:spacing w:val="1"/>
          <w:sz w:val="22"/>
          <w:szCs w:val="22"/>
        </w:rPr>
        <w:t>н</w:t>
      </w:r>
      <w:r w:rsidR="00770D4B" w:rsidRPr="00EB6123">
        <w:rPr>
          <w:sz w:val="22"/>
          <w:szCs w:val="22"/>
        </w:rPr>
        <w:t>т</w:t>
      </w:r>
      <w:r w:rsidR="00770D4B" w:rsidRPr="00EB6123">
        <w:rPr>
          <w:spacing w:val="-1"/>
          <w:sz w:val="22"/>
          <w:szCs w:val="22"/>
        </w:rPr>
        <w:t>а</w:t>
      </w:r>
      <w:r w:rsidR="00770D4B" w:rsidRPr="00EB6123">
        <w:rPr>
          <w:spacing w:val="1"/>
          <w:sz w:val="22"/>
          <w:szCs w:val="22"/>
        </w:rPr>
        <w:t>ц</w:t>
      </w:r>
      <w:r w:rsidR="00770D4B" w:rsidRPr="00EB6123">
        <w:rPr>
          <w:spacing w:val="-1"/>
          <w:sz w:val="22"/>
          <w:szCs w:val="22"/>
        </w:rPr>
        <w:t>и</w:t>
      </w:r>
      <w:r w:rsidR="00770D4B" w:rsidRPr="00EB6123">
        <w:rPr>
          <w:sz w:val="22"/>
          <w:szCs w:val="22"/>
        </w:rPr>
        <w:t>ј</w:t>
      </w:r>
      <w:r w:rsidR="00770D4B" w:rsidRPr="00EB6123">
        <w:rPr>
          <w:spacing w:val="-1"/>
          <w:sz w:val="22"/>
          <w:szCs w:val="22"/>
        </w:rPr>
        <w:t>и</w:t>
      </w:r>
      <w:r w:rsidR="00770D4B" w:rsidRPr="00EB6123">
        <w:rPr>
          <w:sz w:val="22"/>
          <w:szCs w:val="22"/>
        </w:rPr>
        <w:t>.</w:t>
      </w:r>
      <w:r w:rsidR="00770D4B" w:rsidRPr="00EB6123">
        <w:rPr>
          <w:spacing w:val="23"/>
          <w:sz w:val="22"/>
          <w:szCs w:val="22"/>
        </w:rPr>
        <w:t xml:space="preserve"> </w:t>
      </w:r>
      <w:r w:rsidR="00770D4B" w:rsidRPr="00EB6123">
        <w:rPr>
          <w:sz w:val="22"/>
          <w:szCs w:val="22"/>
        </w:rPr>
        <w:t>У</w:t>
      </w:r>
      <w:r w:rsidR="00770D4B" w:rsidRPr="00EB6123">
        <w:rPr>
          <w:spacing w:val="-1"/>
          <w:sz w:val="22"/>
          <w:szCs w:val="22"/>
        </w:rPr>
        <w:t>к</w:t>
      </w:r>
      <w:r w:rsidR="00770D4B" w:rsidRPr="00EB6123">
        <w:rPr>
          <w:spacing w:val="2"/>
          <w:sz w:val="22"/>
          <w:szCs w:val="22"/>
        </w:rPr>
        <w:t>о</w:t>
      </w:r>
      <w:r w:rsidR="00770D4B" w:rsidRPr="00EB6123">
        <w:rPr>
          <w:spacing w:val="-2"/>
          <w:sz w:val="22"/>
          <w:szCs w:val="22"/>
        </w:rPr>
        <w:t>л</w:t>
      </w:r>
      <w:r w:rsidR="00770D4B" w:rsidRPr="00EB6123">
        <w:rPr>
          <w:spacing w:val="1"/>
          <w:sz w:val="22"/>
          <w:szCs w:val="22"/>
        </w:rPr>
        <w:t>и</w:t>
      </w:r>
      <w:r w:rsidR="00770D4B" w:rsidRPr="00EB6123">
        <w:rPr>
          <w:spacing w:val="-1"/>
          <w:sz w:val="22"/>
          <w:szCs w:val="22"/>
        </w:rPr>
        <w:t>к</w:t>
      </w:r>
      <w:r w:rsidR="00770D4B" w:rsidRPr="00EB6123">
        <w:rPr>
          <w:sz w:val="22"/>
          <w:szCs w:val="22"/>
        </w:rPr>
        <w:t>о</w:t>
      </w:r>
      <w:r w:rsidR="00770D4B" w:rsidRPr="00EB6123">
        <w:rPr>
          <w:spacing w:val="11"/>
          <w:sz w:val="22"/>
          <w:szCs w:val="22"/>
        </w:rPr>
        <w:t xml:space="preserve"> </w:t>
      </w:r>
      <w:r w:rsidR="00770D4B" w:rsidRPr="00EB6123">
        <w:rPr>
          <w:spacing w:val="-1"/>
          <w:sz w:val="22"/>
          <w:szCs w:val="22"/>
          <w:lang w:val="sr-Cyrl-CS"/>
        </w:rPr>
        <w:t>радови</w:t>
      </w:r>
      <w:r w:rsidR="00770D4B" w:rsidRPr="00EB6123">
        <w:rPr>
          <w:spacing w:val="6"/>
          <w:sz w:val="22"/>
          <w:szCs w:val="22"/>
        </w:rPr>
        <w:t xml:space="preserve"> </w:t>
      </w:r>
      <w:r w:rsidR="00770D4B" w:rsidRPr="00EB6123">
        <w:rPr>
          <w:spacing w:val="1"/>
          <w:w w:val="101"/>
          <w:sz w:val="22"/>
          <w:szCs w:val="22"/>
        </w:rPr>
        <w:t>н</w:t>
      </w:r>
      <w:r w:rsidR="00770D4B" w:rsidRPr="00EB6123">
        <w:rPr>
          <w:w w:val="101"/>
          <w:sz w:val="22"/>
          <w:szCs w:val="22"/>
        </w:rPr>
        <w:t xml:space="preserve">е </w:t>
      </w:r>
      <w:r w:rsidR="00770D4B" w:rsidRPr="00EB6123">
        <w:rPr>
          <w:spacing w:val="3"/>
          <w:sz w:val="22"/>
          <w:szCs w:val="22"/>
        </w:rPr>
        <w:t>б</w:t>
      </w:r>
      <w:r w:rsidR="00770D4B" w:rsidRPr="00EB6123">
        <w:rPr>
          <w:spacing w:val="-5"/>
          <w:sz w:val="22"/>
          <w:szCs w:val="22"/>
        </w:rPr>
        <w:t>у</w:t>
      </w:r>
      <w:r w:rsidR="00770D4B" w:rsidRPr="00EB6123">
        <w:rPr>
          <w:spacing w:val="3"/>
          <w:sz w:val="22"/>
          <w:szCs w:val="22"/>
        </w:rPr>
        <w:t>д</w:t>
      </w:r>
      <w:r w:rsidR="00770D4B" w:rsidRPr="00EB6123">
        <w:rPr>
          <w:sz w:val="22"/>
          <w:szCs w:val="22"/>
        </w:rPr>
        <w:t>у</w:t>
      </w:r>
      <w:r w:rsidR="00770D4B" w:rsidRPr="00EB6123">
        <w:rPr>
          <w:spacing w:val="5"/>
          <w:sz w:val="22"/>
          <w:szCs w:val="22"/>
        </w:rPr>
        <w:t xml:space="preserve"> </w:t>
      </w:r>
      <w:r w:rsidR="00770D4B" w:rsidRPr="00EB6123">
        <w:rPr>
          <w:sz w:val="22"/>
          <w:szCs w:val="22"/>
        </w:rPr>
        <w:t xml:space="preserve">у </w:t>
      </w:r>
      <w:r w:rsidR="00770D4B" w:rsidRPr="00EB6123">
        <w:rPr>
          <w:spacing w:val="-1"/>
          <w:sz w:val="22"/>
          <w:szCs w:val="22"/>
        </w:rPr>
        <w:t>с</w:t>
      </w:r>
      <w:r w:rsidR="00770D4B" w:rsidRPr="00EB6123">
        <w:rPr>
          <w:sz w:val="22"/>
          <w:szCs w:val="22"/>
        </w:rPr>
        <w:t>в</w:t>
      </w:r>
      <w:r w:rsidR="00770D4B" w:rsidRPr="00EB6123">
        <w:rPr>
          <w:spacing w:val="1"/>
          <w:sz w:val="22"/>
          <w:szCs w:val="22"/>
        </w:rPr>
        <w:t>е</w:t>
      </w:r>
      <w:r w:rsidR="00770D4B" w:rsidRPr="00EB6123">
        <w:rPr>
          <w:spacing w:val="4"/>
          <w:sz w:val="22"/>
          <w:szCs w:val="22"/>
        </w:rPr>
        <w:t>м</w:t>
      </w:r>
      <w:r w:rsidR="00770D4B" w:rsidRPr="00EB6123">
        <w:rPr>
          <w:sz w:val="22"/>
          <w:szCs w:val="22"/>
        </w:rPr>
        <w:t>у</w:t>
      </w:r>
      <w:r w:rsidR="00770D4B" w:rsidRPr="00EB6123">
        <w:rPr>
          <w:spacing w:val="2"/>
          <w:sz w:val="22"/>
          <w:szCs w:val="22"/>
        </w:rPr>
        <w:t xml:space="preserve"> </w:t>
      </w:r>
      <w:r w:rsidR="00770D4B" w:rsidRPr="00EB6123">
        <w:rPr>
          <w:spacing w:val="-1"/>
          <w:sz w:val="22"/>
          <w:szCs w:val="22"/>
        </w:rPr>
        <w:t>п</w:t>
      </w:r>
      <w:r w:rsidR="00770D4B" w:rsidRPr="00EB6123">
        <w:rPr>
          <w:sz w:val="22"/>
          <w:szCs w:val="22"/>
        </w:rPr>
        <w:t>р</w:t>
      </w:r>
      <w:r w:rsidR="00770D4B" w:rsidRPr="00EB6123">
        <w:rPr>
          <w:spacing w:val="1"/>
          <w:sz w:val="22"/>
          <w:szCs w:val="22"/>
        </w:rPr>
        <w:t>е</w:t>
      </w:r>
      <w:r w:rsidR="00770D4B" w:rsidRPr="00EB6123">
        <w:rPr>
          <w:sz w:val="22"/>
          <w:szCs w:val="22"/>
        </w:rPr>
        <w:t>ма</w:t>
      </w:r>
      <w:r w:rsidR="00770D4B" w:rsidRPr="00EB6123">
        <w:rPr>
          <w:spacing w:val="6"/>
          <w:sz w:val="22"/>
          <w:szCs w:val="22"/>
        </w:rPr>
        <w:t xml:space="preserve"> </w:t>
      </w:r>
      <w:r w:rsidR="00770D4B" w:rsidRPr="00EB6123">
        <w:rPr>
          <w:spacing w:val="-1"/>
          <w:sz w:val="22"/>
          <w:szCs w:val="22"/>
        </w:rPr>
        <w:t>п</w:t>
      </w:r>
      <w:r w:rsidR="00770D4B" w:rsidRPr="00EB6123">
        <w:rPr>
          <w:spacing w:val="2"/>
          <w:sz w:val="22"/>
          <w:szCs w:val="22"/>
        </w:rPr>
        <w:t>о</w:t>
      </w:r>
      <w:r w:rsidR="00770D4B" w:rsidRPr="00EB6123">
        <w:rPr>
          <w:spacing w:val="3"/>
          <w:sz w:val="22"/>
          <w:szCs w:val="22"/>
        </w:rPr>
        <w:t>н</w:t>
      </w:r>
      <w:r w:rsidR="00770D4B" w:rsidRPr="00EB6123">
        <w:rPr>
          <w:spacing w:val="-5"/>
          <w:sz w:val="22"/>
          <w:szCs w:val="22"/>
        </w:rPr>
        <w:t>у</w:t>
      </w:r>
      <w:r w:rsidR="00770D4B" w:rsidRPr="00EB6123">
        <w:rPr>
          <w:sz w:val="22"/>
          <w:szCs w:val="22"/>
        </w:rPr>
        <w:t>ди</w:t>
      </w:r>
      <w:r w:rsidR="00770D4B" w:rsidRPr="00EB6123">
        <w:rPr>
          <w:spacing w:val="7"/>
          <w:sz w:val="22"/>
          <w:szCs w:val="22"/>
        </w:rPr>
        <w:t xml:space="preserve"> </w:t>
      </w:r>
      <w:r w:rsidR="00770D4B" w:rsidRPr="00EB6123">
        <w:rPr>
          <w:sz w:val="22"/>
          <w:szCs w:val="22"/>
        </w:rPr>
        <w:t>и</w:t>
      </w:r>
      <w:r w:rsidR="00770D4B" w:rsidRPr="00EB6123">
        <w:rPr>
          <w:spacing w:val="1"/>
          <w:sz w:val="22"/>
          <w:szCs w:val="22"/>
        </w:rPr>
        <w:t xml:space="preserve"> </w:t>
      </w:r>
      <w:r w:rsidR="00770D4B" w:rsidRPr="00EB6123">
        <w:rPr>
          <w:spacing w:val="2"/>
          <w:sz w:val="22"/>
          <w:szCs w:val="22"/>
        </w:rPr>
        <w:t>о</w:t>
      </w:r>
      <w:r w:rsidR="00770D4B" w:rsidRPr="00EB6123">
        <w:rPr>
          <w:spacing w:val="-2"/>
          <w:sz w:val="22"/>
          <w:szCs w:val="22"/>
        </w:rPr>
        <w:t>д</w:t>
      </w:r>
      <w:r w:rsidR="00770D4B" w:rsidRPr="00EB6123">
        <w:rPr>
          <w:sz w:val="22"/>
          <w:szCs w:val="22"/>
        </w:rPr>
        <w:t>р</w:t>
      </w:r>
      <w:r w:rsidR="00770D4B" w:rsidRPr="00EB6123">
        <w:rPr>
          <w:spacing w:val="1"/>
          <w:sz w:val="22"/>
          <w:szCs w:val="22"/>
        </w:rPr>
        <w:t>е</w:t>
      </w:r>
      <w:r w:rsidR="00770D4B" w:rsidRPr="00EB6123">
        <w:rPr>
          <w:sz w:val="22"/>
          <w:szCs w:val="22"/>
        </w:rPr>
        <w:t>д</w:t>
      </w:r>
      <w:r w:rsidR="00770D4B" w:rsidRPr="00EB6123">
        <w:rPr>
          <w:spacing w:val="-2"/>
          <w:sz w:val="22"/>
          <w:szCs w:val="22"/>
        </w:rPr>
        <w:t>б</w:t>
      </w:r>
      <w:r w:rsidR="00770D4B" w:rsidRPr="00EB6123">
        <w:rPr>
          <w:spacing w:val="1"/>
          <w:sz w:val="22"/>
          <w:szCs w:val="22"/>
        </w:rPr>
        <w:t>а</w:t>
      </w:r>
      <w:r w:rsidR="00770D4B" w:rsidRPr="00EB6123">
        <w:rPr>
          <w:sz w:val="22"/>
          <w:szCs w:val="22"/>
        </w:rPr>
        <w:t>ма</w:t>
      </w:r>
      <w:r w:rsidR="00770D4B" w:rsidRPr="00EB6123">
        <w:rPr>
          <w:spacing w:val="10"/>
          <w:sz w:val="22"/>
          <w:szCs w:val="22"/>
        </w:rPr>
        <w:t xml:space="preserve"> </w:t>
      </w:r>
      <w:r w:rsidR="00770D4B" w:rsidRPr="00EB6123">
        <w:rPr>
          <w:sz w:val="22"/>
          <w:szCs w:val="22"/>
        </w:rPr>
        <w:t>овог</w:t>
      </w:r>
      <w:r w:rsidR="00770D4B" w:rsidRPr="00EB6123">
        <w:rPr>
          <w:spacing w:val="7"/>
          <w:sz w:val="22"/>
          <w:szCs w:val="22"/>
        </w:rPr>
        <w:t xml:space="preserve"> </w:t>
      </w:r>
      <w:r w:rsidR="00770D4B" w:rsidRPr="00EB6123">
        <w:rPr>
          <w:sz w:val="22"/>
          <w:szCs w:val="22"/>
        </w:rPr>
        <w:t>Уговора</w:t>
      </w:r>
      <w:r w:rsidR="00770D4B" w:rsidRPr="00EB6123">
        <w:rPr>
          <w:spacing w:val="8"/>
          <w:sz w:val="22"/>
          <w:szCs w:val="22"/>
        </w:rPr>
        <w:t xml:space="preserve"> </w:t>
      </w:r>
      <w:r w:rsidR="00770D4B" w:rsidRPr="00EB6123">
        <w:rPr>
          <w:spacing w:val="1"/>
          <w:sz w:val="22"/>
          <w:szCs w:val="22"/>
        </w:rPr>
        <w:t>и</w:t>
      </w:r>
      <w:r w:rsidR="00770D4B" w:rsidRPr="00EB6123">
        <w:rPr>
          <w:spacing w:val="-2"/>
          <w:sz w:val="22"/>
          <w:szCs w:val="22"/>
        </w:rPr>
        <w:t>л</w:t>
      </w:r>
      <w:r w:rsidR="00770D4B" w:rsidRPr="00EB6123">
        <w:rPr>
          <w:sz w:val="22"/>
          <w:szCs w:val="22"/>
        </w:rPr>
        <w:t>и</w:t>
      </w:r>
      <w:r w:rsidR="00770D4B" w:rsidRPr="00EB6123">
        <w:rPr>
          <w:spacing w:val="3"/>
          <w:sz w:val="22"/>
          <w:szCs w:val="22"/>
        </w:rPr>
        <w:t xml:space="preserve"> </w:t>
      </w:r>
      <w:r w:rsidR="00770D4B" w:rsidRPr="00EB6123">
        <w:rPr>
          <w:spacing w:val="1"/>
          <w:sz w:val="22"/>
          <w:szCs w:val="22"/>
        </w:rPr>
        <w:t>н</w:t>
      </w:r>
      <w:r w:rsidR="00770D4B" w:rsidRPr="00EB6123">
        <w:rPr>
          <w:spacing w:val="-1"/>
          <w:sz w:val="22"/>
          <w:szCs w:val="22"/>
        </w:rPr>
        <w:t>а</w:t>
      </w:r>
      <w:r w:rsidR="00770D4B" w:rsidRPr="00EB6123">
        <w:rPr>
          <w:spacing w:val="1"/>
          <w:sz w:val="22"/>
          <w:szCs w:val="22"/>
        </w:rPr>
        <w:t>с</w:t>
      </w:r>
      <w:r w:rsidR="00770D4B" w:rsidRPr="00EB6123">
        <w:rPr>
          <w:spacing w:val="3"/>
          <w:sz w:val="22"/>
          <w:szCs w:val="22"/>
        </w:rPr>
        <w:t>т</w:t>
      </w:r>
      <w:r w:rsidR="00770D4B" w:rsidRPr="00EB6123">
        <w:rPr>
          <w:spacing w:val="-5"/>
          <w:sz w:val="22"/>
          <w:szCs w:val="22"/>
        </w:rPr>
        <w:t>у</w:t>
      </w:r>
      <w:r w:rsidR="00770D4B" w:rsidRPr="00EB6123">
        <w:rPr>
          <w:spacing w:val="1"/>
          <w:sz w:val="22"/>
          <w:szCs w:val="22"/>
        </w:rPr>
        <w:t>п</w:t>
      </w:r>
      <w:r w:rsidR="00770D4B" w:rsidRPr="00EB6123">
        <w:rPr>
          <w:sz w:val="22"/>
          <w:szCs w:val="22"/>
        </w:rPr>
        <w:t>и</w:t>
      </w:r>
      <w:r w:rsidR="00770D4B" w:rsidRPr="00EB6123">
        <w:rPr>
          <w:spacing w:val="8"/>
          <w:sz w:val="22"/>
          <w:szCs w:val="22"/>
        </w:rPr>
        <w:t xml:space="preserve"> </w:t>
      </w:r>
      <w:r w:rsidR="00770D4B" w:rsidRPr="00EB6123">
        <w:rPr>
          <w:spacing w:val="2"/>
          <w:sz w:val="22"/>
          <w:szCs w:val="22"/>
        </w:rPr>
        <w:t>ш</w:t>
      </w:r>
      <w:r w:rsidR="00770D4B" w:rsidRPr="00EB6123">
        <w:rPr>
          <w:spacing w:val="-2"/>
          <w:sz w:val="22"/>
          <w:szCs w:val="22"/>
        </w:rPr>
        <w:t>т</w:t>
      </w:r>
      <w:r w:rsidR="00770D4B" w:rsidRPr="00EB6123">
        <w:rPr>
          <w:spacing w:val="1"/>
          <w:sz w:val="22"/>
          <w:szCs w:val="22"/>
        </w:rPr>
        <w:t>е</w:t>
      </w:r>
      <w:r w:rsidR="00770D4B" w:rsidRPr="00EB6123">
        <w:rPr>
          <w:spacing w:val="-2"/>
          <w:sz w:val="22"/>
          <w:szCs w:val="22"/>
        </w:rPr>
        <w:t>т</w:t>
      </w:r>
      <w:r w:rsidR="00770D4B" w:rsidRPr="00EB6123">
        <w:rPr>
          <w:sz w:val="22"/>
          <w:szCs w:val="22"/>
        </w:rPr>
        <w:t>а</w:t>
      </w:r>
      <w:r w:rsidR="00770D4B" w:rsidRPr="00EB6123">
        <w:rPr>
          <w:spacing w:val="6"/>
          <w:sz w:val="22"/>
          <w:szCs w:val="22"/>
        </w:rPr>
        <w:t xml:space="preserve"> </w:t>
      </w:r>
      <w:r w:rsidR="00770D4B" w:rsidRPr="00EB6123">
        <w:rPr>
          <w:spacing w:val="1"/>
          <w:sz w:val="22"/>
          <w:szCs w:val="22"/>
        </w:rPr>
        <w:t>и</w:t>
      </w:r>
      <w:r w:rsidR="00770D4B" w:rsidRPr="00EB6123">
        <w:rPr>
          <w:spacing w:val="-1"/>
          <w:sz w:val="22"/>
          <w:szCs w:val="22"/>
        </w:rPr>
        <w:t>з</w:t>
      </w:r>
      <w:r w:rsidR="00770D4B" w:rsidRPr="00EB6123">
        <w:rPr>
          <w:spacing w:val="1"/>
          <w:sz w:val="22"/>
          <w:szCs w:val="22"/>
        </w:rPr>
        <w:t>а</w:t>
      </w:r>
      <w:r w:rsidR="00770D4B" w:rsidRPr="00EB6123">
        <w:rPr>
          <w:spacing w:val="-1"/>
          <w:sz w:val="22"/>
          <w:szCs w:val="22"/>
        </w:rPr>
        <w:t>з</w:t>
      </w:r>
      <w:r w:rsidR="00770D4B" w:rsidRPr="00EB6123">
        <w:rPr>
          <w:sz w:val="22"/>
          <w:szCs w:val="22"/>
        </w:rPr>
        <w:t>в</w:t>
      </w:r>
      <w:r w:rsidR="00770D4B" w:rsidRPr="00EB6123">
        <w:rPr>
          <w:spacing w:val="1"/>
          <w:sz w:val="22"/>
          <w:szCs w:val="22"/>
        </w:rPr>
        <w:t>а</w:t>
      </w:r>
      <w:r w:rsidR="00770D4B" w:rsidRPr="00EB6123">
        <w:rPr>
          <w:spacing w:val="-1"/>
          <w:sz w:val="22"/>
          <w:szCs w:val="22"/>
        </w:rPr>
        <w:t>н</w:t>
      </w:r>
      <w:r w:rsidR="00770D4B" w:rsidRPr="00EB6123">
        <w:rPr>
          <w:sz w:val="22"/>
          <w:szCs w:val="22"/>
        </w:rPr>
        <w:t>а</w:t>
      </w:r>
      <w:r w:rsidR="00770D4B" w:rsidRPr="00EB6123">
        <w:rPr>
          <w:spacing w:val="11"/>
          <w:sz w:val="22"/>
          <w:szCs w:val="22"/>
        </w:rPr>
        <w:t xml:space="preserve"> </w:t>
      </w:r>
      <w:r w:rsidR="00770D4B" w:rsidRPr="00EB6123">
        <w:rPr>
          <w:spacing w:val="-1"/>
          <w:w w:val="101"/>
          <w:sz w:val="22"/>
          <w:szCs w:val="22"/>
        </w:rPr>
        <w:t>н</w:t>
      </w:r>
      <w:r w:rsidR="00770D4B" w:rsidRPr="00EB6123">
        <w:rPr>
          <w:spacing w:val="1"/>
          <w:w w:val="101"/>
          <w:sz w:val="22"/>
          <w:szCs w:val="22"/>
        </w:rPr>
        <w:t>е</w:t>
      </w:r>
      <w:r w:rsidR="00770D4B" w:rsidRPr="00EB6123">
        <w:rPr>
          <w:spacing w:val="-1"/>
          <w:w w:val="101"/>
          <w:sz w:val="22"/>
          <w:szCs w:val="22"/>
        </w:rPr>
        <w:t>па</w:t>
      </w:r>
      <w:r w:rsidR="00770D4B" w:rsidRPr="00EB6123">
        <w:rPr>
          <w:w w:val="101"/>
          <w:sz w:val="22"/>
          <w:szCs w:val="22"/>
        </w:rPr>
        <w:t>ж</w:t>
      </w:r>
      <w:r w:rsidR="00770D4B" w:rsidRPr="00EB6123">
        <w:rPr>
          <w:spacing w:val="-1"/>
          <w:w w:val="101"/>
          <w:sz w:val="22"/>
          <w:szCs w:val="22"/>
        </w:rPr>
        <w:t>њ</w:t>
      </w:r>
      <w:r w:rsidR="00770D4B" w:rsidRPr="00EB6123">
        <w:rPr>
          <w:spacing w:val="2"/>
          <w:w w:val="101"/>
          <w:sz w:val="22"/>
          <w:szCs w:val="22"/>
        </w:rPr>
        <w:t>о</w:t>
      </w:r>
      <w:r w:rsidR="00770D4B" w:rsidRPr="00EB6123">
        <w:rPr>
          <w:w w:val="101"/>
          <w:sz w:val="22"/>
          <w:szCs w:val="22"/>
        </w:rPr>
        <w:t xml:space="preserve">м </w:t>
      </w:r>
      <w:r w:rsidR="00770D4B" w:rsidRPr="00EB6123">
        <w:rPr>
          <w:sz w:val="22"/>
          <w:szCs w:val="22"/>
        </w:rPr>
        <w:t>р</w:t>
      </w:r>
      <w:r w:rsidR="00770D4B" w:rsidRPr="00EB6123">
        <w:rPr>
          <w:spacing w:val="-1"/>
          <w:sz w:val="22"/>
          <w:szCs w:val="22"/>
        </w:rPr>
        <w:t>а</w:t>
      </w:r>
      <w:r w:rsidR="00770D4B" w:rsidRPr="00EB6123">
        <w:rPr>
          <w:sz w:val="22"/>
          <w:szCs w:val="22"/>
        </w:rPr>
        <w:t>д</w:t>
      </w:r>
      <w:r w:rsidR="00770D4B" w:rsidRPr="00EB6123">
        <w:rPr>
          <w:spacing w:val="-1"/>
          <w:sz w:val="22"/>
          <w:szCs w:val="22"/>
        </w:rPr>
        <w:t>н</w:t>
      </w:r>
      <w:r w:rsidR="00770D4B" w:rsidRPr="00EB6123">
        <w:rPr>
          <w:spacing w:val="1"/>
          <w:sz w:val="22"/>
          <w:szCs w:val="22"/>
        </w:rPr>
        <w:t>и</w:t>
      </w:r>
      <w:r w:rsidR="00770D4B" w:rsidRPr="00EB6123">
        <w:rPr>
          <w:spacing w:val="-1"/>
          <w:sz w:val="22"/>
          <w:szCs w:val="22"/>
        </w:rPr>
        <w:t>к</w:t>
      </w:r>
      <w:r w:rsidR="00770D4B" w:rsidRPr="00EB6123">
        <w:rPr>
          <w:sz w:val="22"/>
          <w:szCs w:val="22"/>
        </w:rPr>
        <w:t>а</w:t>
      </w:r>
      <w:r w:rsidR="00770D4B" w:rsidRPr="00EB6123">
        <w:rPr>
          <w:spacing w:val="11"/>
          <w:sz w:val="22"/>
          <w:szCs w:val="22"/>
        </w:rPr>
        <w:t xml:space="preserve"> </w:t>
      </w:r>
      <w:r w:rsidR="00770D4B" w:rsidRPr="00EB6123">
        <w:rPr>
          <w:sz w:val="22"/>
          <w:szCs w:val="22"/>
        </w:rPr>
        <w:t>И</w:t>
      </w:r>
      <w:r w:rsidR="00770D4B" w:rsidRPr="00EB6123">
        <w:rPr>
          <w:spacing w:val="-1"/>
          <w:sz w:val="22"/>
          <w:szCs w:val="22"/>
        </w:rPr>
        <w:t>з</w:t>
      </w:r>
      <w:r w:rsidR="00770D4B" w:rsidRPr="00EB6123">
        <w:rPr>
          <w:sz w:val="22"/>
          <w:szCs w:val="22"/>
        </w:rPr>
        <w:t>вр</w:t>
      </w:r>
      <w:r w:rsidR="00770D4B" w:rsidRPr="00EB6123">
        <w:rPr>
          <w:spacing w:val="2"/>
          <w:sz w:val="22"/>
          <w:szCs w:val="22"/>
        </w:rPr>
        <w:t>ш</w:t>
      </w:r>
      <w:r w:rsidR="00770D4B" w:rsidRPr="00EB6123">
        <w:rPr>
          <w:spacing w:val="-1"/>
          <w:sz w:val="22"/>
          <w:szCs w:val="22"/>
        </w:rPr>
        <w:t>и</w:t>
      </w:r>
      <w:r w:rsidR="00770D4B" w:rsidRPr="00EB6123">
        <w:rPr>
          <w:sz w:val="22"/>
          <w:szCs w:val="22"/>
        </w:rPr>
        <w:t>о</w:t>
      </w:r>
      <w:r w:rsidR="00770D4B" w:rsidRPr="00EB6123">
        <w:rPr>
          <w:spacing w:val="1"/>
          <w:sz w:val="22"/>
          <w:szCs w:val="22"/>
        </w:rPr>
        <w:t>ц</w:t>
      </w:r>
      <w:r w:rsidR="00770D4B" w:rsidRPr="00EB6123">
        <w:rPr>
          <w:sz w:val="22"/>
          <w:szCs w:val="22"/>
        </w:rPr>
        <w:t>а</w:t>
      </w:r>
      <w:r w:rsidR="00770D4B" w:rsidRPr="00EB6123">
        <w:rPr>
          <w:spacing w:val="16"/>
          <w:sz w:val="22"/>
          <w:szCs w:val="22"/>
        </w:rPr>
        <w:t xml:space="preserve"> </w:t>
      </w:r>
      <w:r w:rsidR="00770D4B" w:rsidRPr="00EB6123">
        <w:rPr>
          <w:spacing w:val="-5"/>
          <w:sz w:val="22"/>
          <w:szCs w:val="22"/>
          <w:lang w:val="sr-Cyrl-CS"/>
        </w:rPr>
        <w:t>радова</w:t>
      </w:r>
      <w:r w:rsidR="00770D4B" w:rsidRPr="00EB6123">
        <w:rPr>
          <w:sz w:val="22"/>
          <w:szCs w:val="22"/>
        </w:rPr>
        <w:t>,</w:t>
      </w:r>
      <w:r w:rsidR="00770D4B" w:rsidRPr="00EB6123">
        <w:rPr>
          <w:spacing w:val="10"/>
          <w:sz w:val="22"/>
          <w:szCs w:val="22"/>
          <w:lang w:val="sr-Cyrl-CS"/>
        </w:rPr>
        <w:t xml:space="preserve"> </w:t>
      </w:r>
      <w:r w:rsidR="00770D4B" w:rsidRPr="00EB6123">
        <w:rPr>
          <w:sz w:val="22"/>
          <w:szCs w:val="22"/>
        </w:rPr>
        <w:t>Н</w:t>
      </w:r>
      <w:r w:rsidR="00770D4B" w:rsidRPr="00EB6123">
        <w:rPr>
          <w:spacing w:val="-1"/>
          <w:sz w:val="22"/>
          <w:szCs w:val="22"/>
        </w:rPr>
        <w:t>а</w:t>
      </w:r>
      <w:r w:rsidR="00770D4B" w:rsidRPr="00EB6123">
        <w:rPr>
          <w:spacing w:val="4"/>
          <w:sz w:val="22"/>
          <w:szCs w:val="22"/>
        </w:rPr>
        <w:t>р</w:t>
      </w:r>
      <w:r w:rsidR="00770D4B" w:rsidRPr="00EB6123">
        <w:rPr>
          <w:spacing w:val="-5"/>
          <w:sz w:val="22"/>
          <w:szCs w:val="22"/>
        </w:rPr>
        <w:t>у</w:t>
      </w:r>
      <w:r w:rsidR="00770D4B" w:rsidRPr="00EB6123">
        <w:rPr>
          <w:spacing w:val="2"/>
          <w:sz w:val="22"/>
          <w:szCs w:val="22"/>
        </w:rPr>
        <w:t>ч</w:t>
      </w:r>
      <w:r w:rsidR="00770D4B" w:rsidRPr="00EB6123">
        <w:rPr>
          <w:spacing w:val="1"/>
          <w:sz w:val="22"/>
          <w:szCs w:val="22"/>
        </w:rPr>
        <w:t>и</w:t>
      </w:r>
      <w:r w:rsidR="00770D4B" w:rsidRPr="00EB6123">
        <w:rPr>
          <w:spacing w:val="-2"/>
          <w:sz w:val="22"/>
          <w:szCs w:val="22"/>
        </w:rPr>
        <w:t>л</w:t>
      </w:r>
      <w:r w:rsidR="00770D4B" w:rsidRPr="00EB6123">
        <w:rPr>
          <w:spacing w:val="1"/>
          <w:sz w:val="22"/>
          <w:szCs w:val="22"/>
        </w:rPr>
        <w:t>а</w:t>
      </w:r>
      <w:r w:rsidR="00770D4B" w:rsidRPr="00EB6123">
        <w:rPr>
          <w:sz w:val="22"/>
          <w:szCs w:val="22"/>
        </w:rPr>
        <w:t>ц</w:t>
      </w:r>
      <w:r w:rsidR="00770D4B" w:rsidRPr="00EB6123">
        <w:rPr>
          <w:spacing w:val="11"/>
          <w:sz w:val="22"/>
          <w:szCs w:val="22"/>
        </w:rPr>
        <w:t xml:space="preserve"> </w:t>
      </w:r>
      <w:r w:rsidR="00770D4B" w:rsidRPr="00EB6123">
        <w:rPr>
          <w:sz w:val="22"/>
          <w:szCs w:val="22"/>
        </w:rPr>
        <w:t>може</w:t>
      </w:r>
      <w:r w:rsidR="00770D4B" w:rsidRPr="00EB6123">
        <w:rPr>
          <w:spacing w:val="7"/>
          <w:sz w:val="22"/>
          <w:szCs w:val="22"/>
        </w:rPr>
        <w:t xml:space="preserve"> </w:t>
      </w:r>
      <w:r w:rsidR="00770D4B" w:rsidRPr="00EB6123">
        <w:rPr>
          <w:spacing w:val="-2"/>
          <w:sz w:val="22"/>
          <w:szCs w:val="22"/>
        </w:rPr>
        <w:t>т</w:t>
      </w:r>
      <w:r w:rsidR="00770D4B" w:rsidRPr="00EB6123">
        <w:rPr>
          <w:sz w:val="22"/>
          <w:szCs w:val="22"/>
        </w:rPr>
        <w:t>р</w:t>
      </w:r>
      <w:r w:rsidR="00770D4B" w:rsidRPr="00EB6123">
        <w:rPr>
          <w:spacing w:val="-1"/>
          <w:sz w:val="22"/>
          <w:szCs w:val="22"/>
        </w:rPr>
        <w:t>а</w:t>
      </w:r>
      <w:r w:rsidR="00770D4B" w:rsidRPr="00EB6123">
        <w:rPr>
          <w:spacing w:val="2"/>
          <w:sz w:val="22"/>
          <w:szCs w:val="22"/>
        </w:rPr>
        <w:t>ж</w:t>
      </w:r>
      <w:r w:rsidR="00770D4B" w:rsidRPr="00EB6123">
        <w:rPr>
          <w:spacing w:val="-1"/>
          <w:sz w:val="22"/>
          <w:szCs w:val="22"/>
        </w:rPr>
        <w:t>и</w:t>
      </w:r>
      <w:r w:rsidR="00770D4B" w:rsidRPr="00EB6123">
        <w:rPr>
          <w:sz w:val="22"/>
          <w:szCs w:val="22"/>
        </w:rPr>
        <w:t>ти</w:t>
      </w:r>
      <w:r w:rsidR="00770D4B" w:rsidRPr="00EB6123">
        <w:rPr>
          <w:spacing w:val="8"/>
          <w:sz w:val="22"/>
          <w:szCs w:val="22"/>
        </w:rPr>
        <w:t xml:space="preserve"> </w:t>
      </w:r>
      <w:r w:rsidR="00770D4B" w:rsidRPr="00EB6123">
        <w:rPr>
          <w:spacing w:val="1"/>
          <w:sz w:val="22"/>
          <w:szCs w:val="22"/>
        </w:rPr>
        <w:t>н</w:t>
      </w:r>
      <w:r w:rsidR="00770D4B" w:rsidRPr="00EB6123">
        <w:rPr>
          <w:spacing w:val="-1"/>
          <w:sz w:val="22"/>
          <w:szCs w:val="22"/>
        </w:rPr>
        <w:t>а</w:t>
      </w:r>
      <w:r w:rsidR="00770D4B" w:rsidRPr="00EB6123">
        <w:rPr>
          <w:spacing w:val="1"/>
          <w:sz w:val="22"/>
          <w:szCs w:val="22"/>
        </w:rPr>
        <w:t>к</w:t>
      </w:r>
      <w:r w:rsidR="00770D4B" w:rsidRPr="00EB6123">
        <w:rPr>
          <w:spacing w:val="-1"/>
          <w:sz w:val="22"/>
          <w:szCs w:val="22"/>
        </w:rPr>
        <w:t>н</w:t>
      </w:r>
      <w:r w:rsidR="00770D4B" w:rsidRPr="00EB6123">
        <w:rPr>
          <w:spacing w:val="1"/>
          <w:sz w:val="22"/>
          <w:szCs w:val="22"/>
        </w:rPr>
        <w:t>а</w:t>
      </w:r>
      <w:r w:rsidR="00770D4B" w:rsidRPr="00EB6123">
        <w:rPr>
          <w:spacing w:val="3"/>
          <w:sz w:val="22"/>
          <w:szCs w:val="22"/>
        </w:rPr>
        <w:t>д</w:t>
      </w:r>
      <w:r w:rsidR="00770D4B" w:rsidRPr="00EB6123">
        <w:rPr>
          <w:sz w:val="22"/>
          <w:szCs w:val="22"/>
        </w:rPr>
        <w:t>у</w:t>
      </w:r>
      <w:r w:rsidR="00770D4B" w:rsidRPr="00EB6123">
        <w:rPr>
          <w:spacing w:val="4"/>
          <w:sz w:val="22"/>
          <w:szCs w:val="22"/>
        </w:rPr>
        <w:t xml:space="preserve"> </w:t>
      </w:r>
      <w:r w:rsidR="00770D4B" w:rsidRPr="00EB6123">
        <w:rPr>
          <w:spacing w:val="2"/>
          <w:sz w:val="22"/>
          <w:szCs w:val="22"/>
        </w:rPr>
        <w:t>ш</w:t>
      </w:r>
      <w:r w:rsidR="00770D4B" w:rsidRPr="00EB6123">
        <w:rPr>
          <w:spacing w:val="-2"/>
          <w:sz w:val="22"/>
          <w:szCs w:val="22"/>
        </w:rPr>
        <w:t>т</w:t>
      </w:r>
      <w:r w:rsidR="00770D4B" w:rsidRPr="00EB6123">
        <w:rPr>
          <w:spacing w:val="1"/>
          <w:sz w:val="22"/>
          <w:szCs w:val="22"/>
        </w:rPr>
        <w:t>е</w:t>
      </w:r>
      <w:r w:rsidR="00770D4B" w:rsidRPr="00EB6123">
        <w:rPr>
          <w:spacing w:val="-2"/>
          <w:sz w:val="22"/>
          <w:szCs w:val="22"/>
        </w:rPr>
        <w:t>т</w:t>
      </w:r>
      <w:r w:rsidR="00770D4B" w:rsidRPr="00EB6123">
        <w:rPr>
          <w:spacing w:val="5"/>
          <w:sz w:val="22"/>
          <w:szCs w:val="22"/>
        </w:rPr>
        <w:t>е</w:t>
      </w:r>
      <w:r w:rsidR="00770D4B" w:rsidRPr="00EB6123">
        <w:rPr>
          <w:sz w:val="22"/>
          <w:szCs w:val="22"/>
        </w:rPr>
        <w:t>,</w:t>
      </w:r>
      <w:r w:rsidR="00770D4B" w:rsidRPr="00EB6123">
        <w:rPr>
          <w:spacing w:val="7"/>
          <w:sz w:val="22"/>
          <w:szCs w:val="22"/>
        </w:rPr>
        <w:t xml:space="preserve"> </w:t>
      </w:r>
      <w:r w:rsidR="00770D4B" w:rsidRPr="00EB6123">
        <w:rPr>
          <w:spacing w:val="-1"/>
          <w:sz w:val="22"/>
          <w:szCs w:val="22"/>
        </w:rPr>
        <w:t>ка</w:t>
      </w:r>
      <w:r w:rsidR="00770D4B" w:rsidRPr="00EB6123">
        <w:rPr>
          <w:sz w:val="22"/>
          <w:szCs w:val="22"/>
        </w:rPr>
        <w:t>о</w:t>
      </w:r>
      <w:r w:rsidR="00770D4B" w:rsidRPr="00EB6123">
        <w:rPr>
          <w:spacing w:val="6"/>
          <w:sz w:val="22"/>
          <w:szCs w:val="22"/>
        </w:rPr>
        <w:t xml:space="preserve"> </w:t>
      </w:r>
      <w:r w:rsidR="00770D4B" w:rsidRPr="00EB6123">
        <w:rPr>
          <w:sz w:val="22"/>
          <w:szCs w:val="22"/>
        </w:rPr>
        <w:t>и</w:t>
      </w:r>
      <w:r w:rsidR="00770D4B" w:rsidRPr="00EB6123">
        <w:rPr>
          <w:spacing w:val="1"/>
          <w:sz w:val="22"/>
          <w:szCs w:val="22"/>
        </w:rPr>
        <w:t xml:space="preserve"> </w:t>
      </w:r>
      <w:r w:rsidR="00770D4B" w:rsidRPr="00EB6123">
        <w:rPr>
          <w:spacing w:val="-2"/>
          <w:w w:val="101"/>
          <w:sz w:val="22"/>
          <w:szCs w:val="22"/>
        </w:rPr>
        <w:t>т</w:t>
      </w:r>
      <w:r w:rsidR="00770D4B" w:rsidRPr="00EB6123">
        <w:rPr>
          <w:w w:val="101"/>
          <w:sz w:val="22"/>
          <w:szCs w:val="22"/>
        </w:rPr>
        <w:t>ро</w:t>
      </w:r>
      <w:r w:rsidR="00770D4B" w:rsidRPr="00EB6123">
        <w:rPr>
          <w:spacing w:val="2"/>
          <w:w w:val="101"/>
          <w:sz w:val="22"/>
          <w:szCs w:val="22"/>
        </w:rPr>
        <w:t>ш</w:t>
      </w:r>
      <w:r w:rsidR="00770D4B" w:rsidRPr="00EB6123">
        <w:rPr>
          <w:spacing w:val="-1"/>
          <w:w w:val="101"/>
          <w:sz w:val="22"/>
          <w:szCs w:val="22"/>
        </w:rPr>
        <w:t>к</w:t>
      </w:r>
      <w:r w:rsidR="00770D4B" w:rsidRPr="00EB6123">
        <w:rPr>
          <w:w w:val="101"/>
          <w:sz w:val="22"/>
          <w:szCs w:val="22"/>
        </w:rPr>
        <w:t>ов</w:t>
      </w:r>
      <w:r w:rsidR="00770D4B" w:rsidRPr="00EB6123">
        <w:rPr>
          <w:spacing w:val="-1"/>
          <w:w w:val="101"/>
          <w:sz w:val="22"/>
          <w:szCs w:val="22"/>
        </w:rPr>
        <w:t>а</w:t>
      </w:r>
      <w:r w:rsidR="00770D4B" w:rsidRPr="00EB6123">
        <w:rPr>
          <w:w w:val="101"/>
          <w:sz w:val="22"/>
          <w:szCs w:val="22"/>
        </w:rPr>
        <w:t>.</w:t>
      </w:r>
    </w:p>
    <w:p w:rsidR="00770D4B" w:rsidRPr="00EB6123" w:rsidRDefault="00770D4B" w:rsidP="00770D4B">
      <w:pPr>
        <w:jc w:val="both"/>
        <w:rPr>
          <w:sz w:val="22"/>
          <w:szCs w:val="22"/>
          <w:lang w:val="sr-Cyrl-CS"/>
        </w:rPr>
      </w:pPr>
    </w:p>
    <w:p w:rsidR="00770D4B" w:rsidRPr="00EB6123" w:rsidRDefault="00770D4B" w:rsidP="00770D4B">
      <w:pPr>
        <w:ind w:left="4468" w:right="4514"/>
        <w:jc w:val="center"/>
        <w:rPr>
          <w:b/>
          <w:sz w:val="22"/>
          <w:szCs w:val="22"/>
        </w:rPr>
      </w:pPr>
      <w:r w:rsidRPr="00EB6123">
        <w:rPr>
          <w:b/>
          <w:sz w:val="22"/>
          <w:szCs w:val="22"/>
        </w:rPr>
        <w:t>Ч</w:t>
      </w:r>
      <w:r w:rsidRPr="00EB6123">
        <w:rPr>
          <w:b/>
          <w:spacing w:val="-2"/>
          <w:sz w:val="22"/>
          <w:szCs w:val="22"/>
        </w:rPr>
        <w:t>л</w:t>
      </w:r>
      <w:r w:rsidRPr="00EB6123">
        <w:rPr>
          <w:b/>
          <w:spacing w:val="1"/>
          <w:sz w:val="22"/>
          <w:szCs w:val="22"/>
        </w:rPr>
        <w:t>а</w:t>
      </w:r>
      <w:r w:rsidRPr="00EB6123">
        <w:rPr>
          <w:b/>
          <w:sz w:val="22"/>
          <w:szCs w:val="22"/>
        </w:rPr>
        <w:t>н</w:t>
      </w:r>
      <w:r w:rsidRPr="00EB6123">
        <w:rPr>
          <w:b/>
          <w:spacing w:val="5"/>
          <w:sz w:val="22"/>
          <w:szCs w:val="22"/>
        </w:rPr>
        <w:t xml:space="preserve"> </w:t>
      </w:r>
      <w:r w:rsidRPr="00EB6123">
        <w:rPr>
          <w:b/>
          <w:w w:val="101"/>
          <w:sz w:val="22"/>
          <w:szCs w:val="22"/>
          <w:lang w:val="sr-Cyrl-CS"/>
        </w:rPr>
        <w:t>7</w:t>
      </w:r>
      <w:r w:rsidRPr="00EB6123">
        <w:rPr>
          <w:b/>
          <w:w w:val="101"/>
          <w:sz w:val="22"/>
          <w:szCs w:val="22"/>
        </w:rPr>
        <w:t>.</w:t>
      </w:r>
    </w:p>
    <w:p w:rsidR="00770D4B" w:rsidRPr="00EB6123" w:rsidRDefault="00770D4B" w:rsidP="00770D4B">
      <w:pPr>
        <w:spacing w:before="13" w:line="260" w:lineRule="exact"/>
        <w:rPr>
          <w:sz w:val="22"/>
          <w:szCs w:val="22"/>
        </w:rPr>
      </w:pPr>
    </w:p>
    <w:p w:rsidR="00770D4B" w:rsidRPr="00EB6123" w:rsidRDefault="007041A1" w:rsidP="00770D4B">
      <w:pPr>
        <w:spacing w:line="243" w:lineRule="auto"/>
        <w:ind w:left="116" w:right="115"/>
        <w:jc w:val="both"/>
        <w:rPr>
          <w:sz w:val="22"/>
          <w:szCs w:val="22"/>
        </w:rPr>
      </w:pPr>
      <w:r>
        <w:rPr>
          <w:sz w:val="22"/>
          <w:szCs w:val="22"/>
          <w:lang w:val="sr-Cyrl-CS"/>
        </w:rPr>
        <w:t xml:space="preserve">        </w:t>
      </w:r>
      <w:r w:rsidR="00770D4B" w:rsidRPr="00EB6123">
        <w:rPr>
          <w:sz w:val="22"/>
          <w:szCs w:val="22"/>
        </w:rPr>
        <w:t>К</w:t>
      </w:r>
      <w:r w:rsidR="00770D4B" w:rsidRPr="00EB6123">
        <w:rPr>
          <w:spacing w:val="-1"/>
          <w:sz w:val="22"/>
          <w:szCs w:val="22"/>
        </w:rPr>
        <w:t>а</w:t>
      </w:r>
      <w:r w:rsidR="00770D4B" w:rsidRPr="00EB6123">
        <w:rPr>
          <w:sz w:val="22"/>
          <w:szCs w:val="22"/>
        </w:rPr>
        <w:t>о</w:t>
      </w:r>
      <w:r w:rsidR="00770D4B" w:rsidRPr="00EB6123">
        <w:rPr>
          <w:spacing w:val="3"/>
          <w:sz w:val="22"/>
          <w:szCs w:val="22"/>
        </w:rPr>
        <w:t xml:space="preserve"> </w:t>
      </w:r>
      <w:r w:rsidR="00770D4B" w:rsidRPr="00EB6123">
        <w:rPr>
          <w:spacing w:val="-1"/>
          <w:sz w:val="22"/>
          <w:szCs w:val="22"/>
        </w:rPr>
        <w:t>с</w:t>
      </w:r>
      <w:r w:rsidR="00770D4B" w:rsidRPr="00EB6123">
        <w:rPr>
          <w:sz w:val="22"/>
          <w:szCs w:val="22"/>
        </w:rPr>
        <w:t>р</w:t>
      </w:r>
      <w:r w:rsidR="00770D4B" w:rsidRPr="00EB6123">
        <w:rPr>
          <w:spacing w:val="1"/>
          <w:sz w:val="22"/>
          <w:szCs w:val="22"/>
        </w:rPr>
        <w:t>е</w:t>
      </w:r>
      <w:r w:rsidR="00770D4B" w:rsidRPr="00EB6123">
        <w:rPr>
          <w:spacing w:val="-2"/>
          <w:sz w:val="22"/>
          <w:szCs w:val="22"/>
        </w:rPr>
        <w:t>д</w:t>
      </w:r>
      <w:r w:rsidR="00770D4B" w:rsidRPr="00EB6123">
        <w:rPr>
          <w:spacing w:val="1"/>
          <w:sz w:val="22"/>
          <w:szCs w:val="22"/>
        </w:rPr>
        <w:t>с</w:t>
      </w:r>
      <w:r w:rsidR="00770D4B" w:rsidRPr="00EB6123">
        <w:rPr>
          <w:spacing w:val="-2"/>
          <w:sz w:val="22"/>
          <w:szCs w:val="22"/>
        </w:rPr>
        <w:t>т</w:t>
      </w:r>
      <w:r w:rsidR="00770D4B" w:rsidRPr="00EB6123">
        <w:rPr>
          <w:sz w:val="22"/>
          <w:szCs w:val="22"/>
        </w:rPr>
        <w:t>во</w:t>
      </w:r>
      <w:r w:rsidR="00770D4B" w:rsidRPr="00EB6123">
        <w:rPr>
          <w:spacing w:val="8"/>
          <w:sz w:val="22"/>
          <w:szCs w:val="22"/>
        </w:rPr>
        <w:t xml:space="preserve"> </w:t>
      </w:r>
      <w:r w:rsidR="00770D4B" w:rsidRPr="00EB6123">
        <w:rPr>
          <w:spacing w:val="3"/>
          <w:sz w:val="22"/>
          <w:szCs w:val="22"/>
        </w:rPr>
        <w:t>ф</w:t>
      </w:r>
      <w:r w:rsidR="00770D4B" w:rsidRPr="00EB6123">
        <w:rPr>
          <w:spacing w:val="-1"/>
          <w:sz w:val="22"/>
          <w:szCs w:val="22"/>
        </w:rPr>
        <w:t>и</w:t>
      </w:r>
      <w:r w:rsidR="00770D4B" w:rsidRPr="00EB6123">
        <w:rPr>
          <w:spacing w:val="1"/>
          <w:sz w:val="22"/>
          <w:szCs w:val="22"/>
        </w:rPr>
        <w:t>н</w:t>
      </w:r>
      <w:r w:rsidR="00770D4B" w:rsidRPr="00EB6123">
        <w:rPr>
          <w:spacing w:val="-1"/>
          <w:sz w:val="22"/>
          <w:szCs w:val="22"/>
        </w:rPr>
        <w:t>а</w:t>
      </w:r>
      <w:r w:rsidR="00770D4B" w:rsidRPr="00EB6123">
        <w:rPr>
          <w:spacing w:val="1"/>
          <w:sz w:val="22"/>
          <w:szCs w:val="22"/>
        </w:rPr>
        <w:t>н</w:t>
      </w:r>
      <w:r w:rsidR="00770D4B" w:rsidRPr="00EB6123">
        <w:rPr>
          <w:spacing w:val="-1"/>
          <w:sz w:val="22"/>
          <w:szCs w:val="22"/>
        </w:rPr>
        <w:t>с</w:t>
      </w:r>
      <w:r w:rsidR="00770D4B" w:rsidRPr="00EB6123">
        <w:rPr>
          <w:spacing w:val="1"/>
          <w:sz w:val="22"/>
          <w:szCs w:val="22"/>
        </w:rPr>
        <w:t>и</w:t>
      </w:r>
      <w:r w:rsidR="00770D4B" w:rsidRPr="00EB6123">
        <w:rPr>
          <w:sz w:val="22"/>
          <w:szCs w:val="22"/>
        </w:rPr>
        <w:t>ј</w:t>
      </w:r>
      <w:r w:rsidR="00770D4B" w:rsidRPr="00EB6123">
        <w:rPr>
          <w:spacing w:val="-1"/>
          <w:sz w:val="22"/>
          <w:szCs w:val="22"/>
        </w:rPr>
        <w:t>ск</w:t>
      </w:r>
      <w:r w:rsidR="00770D4B" w:rsidRPr="00EB6123">
        <w:rPr>
          <w:sz w:val="22"/>
          <w:szCs w:val="22"/>
        </w:rPr>
        <w:t>ог</w:t>
      </w:r>
      <w:r w:rsidR="00770D4B" w:rsidRPr="00EB6123">
        <w:rPr>
          <w:spacing w:val="13"/>
          <w:sz w:val="22"/>
          <w:szCs w:val="22"/>
        </w:rPr>
        <w:t xml:space="preserve"> </w:t>
      </w:r>
      <w:r w:rsidR="00770D4B" w:rsidRPr="00EB6123">
        <w:rPr>
          <w:spacing w:val="2"/>
          <w:sz w:val="22"/>
          <w:szCs w:val="22"/>
        </w:rPr>
        <w:t>о</w:t>
      </w:r>
      <w:r w:rsidR="00770D4B" w:rsidRPr="00EB6123">
        <w:rPr>
          <w:spacing w:val="-2"/>
          <w:sz w:val="22"/>
          <w:szCs w:val="22"/>
        </w:rPr>
        <w:t>б</w:t>
      </w:r>
      <w:r w:rsidR="00770D4B" w:rsidRPr="00EB6123">
        <w:rPr>
          <w:spacing w:val="1"/>
          <w:sz w:val="22"/>
          <w:szCs w:val="22"/>
        </w:rPr>
        <w:t>ез</w:t>
      </w:r>
      <w:r w:rsidR="00770D4B" w:rsidRPr="00EB6123">
        <w:rPr>
          <w:spacing w:val="-2"/>
          <w:sz w:val="22"/>
          <w:szCs w:val="22"/>
        </w:rPr>
        <w:t>б</w:t>
      </w:r>
      <w:r w:rsidR="00770D4B" w:rsidRPr="00EB6123">
        <w:rPr>
          <w:spacing w:val="-1"/>
          <w:sz w:val="22"/>
          <w:szCs w:val="22"/>
        </w:rPr>
        <w:t>е</w:t>
      </w:r>
      <w:r w:rsidR="00770D4B" w:rsidRPr="00EB6123">
        <w:rPr>
          <w:spacing w:val="2"/>
          <w:sz w:val="22"/>
          <w:szCs w:val="22"/>
        </w:rPr>
        <w:t>ђ</w:t>
      </w:r>
      <w:r w:rsidR="00770D4B" w:rsidRPr="00EB6123">
        <w:rPr>
          <w:spacing w:val="-1"/>
          <w:sz w:val="22"/>
          <w:szCs w:val="22"/>
        </w:rPr>
        <w:t>ењ</w:t>
      </w:r>
      <w:r w:rsidR="00770D4B" w:rsidRPr="00EB6123">
        <w:rPr>
          <w:sz w:val="22"/>
          <w:szCs w:val="22"/>
        </w:rPr>
        <w:t>а</w:t>
      </w:r>
      <w:r w:rsidR="00770D4B" w:rsidRPr="00EB6123">
        <w:rPr>
          <w:spacing w:val="12"/>
          <w:sz w:val="22"/>
          <w:szCs w:val="22"/>
        </w:rPr>
        <w:t xml:space="preserve"> </w:t>
      </w:r>
      <w:r w:rsidR="00770D4B" w:rsidRPr="00EB6123">
        <w:rPr>
          <w:spacing w:val="-1"/>
          <w:sz w:val="22"/>
          <w:szCs w:val="22"/>
        </w:rPr>
        <w:t>з</w:t>
      </w:r>
      <w:r w:rsidR="00770D4B" w:rsidRPr="00EB6123">
        <w:rPr>
          <w:sz w:val="22"/>
          <w:szCs w:val="22"/>
        </w:rPr>
        <w:t>а</w:t>
      </w:r>
      <w:r w:rsidR="00770D4B" w:rsidRPr="00EB6123">
        <w:rPr>
          <w:spacing w:val="4"/>
          <w:sz w:val="22"/>
          <w:szCs w:val="22"/>
        </w:rPr>
        <w:t xml:space="preserve"> </w:t>
      </w:r>
      <w:r w:rsidR="00770D4B" w:rsidRPr="00EB6123">
        <w:rPr>
          <w:sz w:val="22"/>
          <w:szCs w:val="22"/>
        </w:rPr>
        <w:t>до</w:t>
      </w:r>
      <w:r w:rsidR="00770D4B" w:rsidRPr="00EB6123">
        <w:rPr>
          <w:spacing w:val="-2"/>
          <w:sz w:val="22"/>
          <w:szCs w:val="22"/>
        </w:rPr>
        <w:t>б</w:t>
      </w:r>
      <w:r w:rsidR="00770D4B" w:rsidRPr="00EB6123">
        <w:rPr>
          <w:sz w:val="22"/>
          <w:szCs w:val="22"/>
        </w:rPr>
        <w:t>ро</w:t>
      </w:r>
      <w:r w:rsidR="00770D4B" w:rsidRPr="00EB6123">
        <w:rPr>
          <w:spacing w:val="7"/>
          <w:sz w:val="22"/>
          <w:szCs w:val="22"/>
        </w:rPr>
        <w:t xml:space="preserve"> </w:t>
      </w:r>
      <w:r w:rsidR="00770D4B" w:rsidRPr="00EB6123">
        <w:rPr>
          <w:spacing w:val="-1"/>
          <w:sz w:val="22"/>
          <w:szCs w:val="22"/>
        </w:rPr>
        <w:t>из</w:t>
      </w:r>
      <w:r w:rsidR="00770D4B" w:rsidRPr="00EB6123">
        <w:rPr>
          <w:sz w:val="22"/>
          <w:szCs w:val="22"/>
        </w:rPr>
        <w:t>вр</w:t>
      </w:r>
      <w:r w:rsidR="00770D4B" w:rsidRPr="00EB6123">
        <w:rPr>
          <w:spacing w:val="2"/>
          <w:sz w:val="22"/>
          <w:szCs w:val="22"/>
        </w:rPr>
        <w:t>ш</w:t>
      </w:r>
      <w:r w:rsidR="00770D4B" w:rsidRPr="00EB6123">
        <w:rPr>
          <w:spacing w:val="-1"/>
          <w:sz w:val="22"/>
          <w:szCs w:val="22"/>
        </w:rPr>
        <w:t>ењ</w:t>
      </w:r>
      <w:r w:rsidR="00770D4B" w:rsidRPr="00EB6123">
        <w:rPr>
          <w:sz w:val="22"/>
          <w:szCs w:val="22"/>
        </w:rPr>
        <w:t>е</w:t>
      </w:r>
      <w:r w:rsidR="00770D4B" w:rsidRPr="00EB6123">
        <w:rPr>
          <w:spacing w:val="10"/>
          <w:sz w:val="22"/>
          <w:szCs w:val="22"/>
        </w:rPr>
        <w:t xml:space="preserve"> </w:t>
      </w:r>
      <w:r w:rsidR="00770D4B" w:rsidRPr="00EB6123">
        <w:rPr>
          <w:spacing w:val="-1"/>
          <w:sz w:val="22"/>
          <w:szCs w:val="22"/>
        </w:rPr>
        <w:t>п</w:t>
      </w:r>
      <w:r w:rsidR="00770D4B" w:rsidRPr="00EB6123">
        <w:rPr>
          <w:spacing w:val="2"/>
          <w:sz w:val="22"/>
          <w:szCs w:val="22"/>
        </w:rPr>
        <w:t>о</w:t>
      </w:r>
      <w:r w:rsidR="00770D4B" w:rsidRPr="00EB6123">
        <w:rPr>
          <w:spacing w:val="-1"/>
          <w:sz w:val="22"/>
          <w:szCs w:val="22"/>
        </w:rPr>
        <w:t>с</w:t>
      </w:r>
      <w:r w:rsidR="00770D4B" w:rsidRPr="00EB6123">
        <w:rPr>
          <w:sz w:val="22"/>
          <w:szCs w:val="22"/>
        </w:rPr>
        <w:t>ла</w:t>
      </w:r>
      <w:r w:rsidR="00770D4B" w:rsidRPr="00EB6123">
        <w:rPr>
          <w:spacing w:val="6"/>
          <w:sz w:val="22"/>
          <w:szCs w:val="22"/>
        </w:rPr>
        <w:t xml:space="preserve"> </w:t>
      </w:r>
      <w:r w:rsidR="00770D4B" w:rsidRPr="00EB6123">
        <w:rPr>
          <w:spacing w:val="-1"/>
          <w:sz w:val="22"/>
          <w:szCs w:val="22"/>
        </w:rPr>
        <w:t>п</w:t>
      </w:r>
      <w:r w:rsidR="00770D4B" w:rsidRPr="00EB6123">
        <w:rPr>
          <w:sz w:val="22"/>
          <w:szCs w:val="22"/>
        </w:rPr>
        <w:t>р</w:t>
      </w:r>
      <w:r w:rsidR="00770D4B" w:rsidRPr="00EB6123">
        <w:rPr>
          <w:spacing w:val="1"/>
          <w:sz w:val="22"/>
          <w:szCs w:val="22"/>
        </w:rPr>
        <w:t>е</w:t>
      </w:r>
      <w:r w:rsidR="00770D4B" w:rsidRPr="00EB6123">
        <w:rPr>
          <w:spacing w:val="-2"/>
          <w:sz w:val="22"/>
          <w:szCs w:val="22"/>
        </w:rPr>
        <w:t>д</w:t>
      </w:r>
      <w:r w:rsidR="00770D4B" w:rsidRPr="00EB6123">
        <w:rPr>
          <w:spacing w:val="2"/>
          <w:sz w:val="22"/>
          <w:szCs w:val="22"/>
        </w:rPr>
        <w:t>в</w:t>
      </w:r>
      <w:r w:rsidR="00770D4B" w:rsidRPr="00EB6123">
        <w:rPr>
          <w:spacing w:val="-1"/>
          <w:sz w:val="22"/>
          <w:szCs w:val="22"/>
        </w:rPr>
        <w:t>и</w:t>
      </w:r>
      <w:r w:rsidR="00770D4B" w:rsidRPr="00EB6123">
        <w:rPr>
          <w:sz w:val="22"/>
          <w:szCs w:val="22"/>
        </w:rPr>
        <w:t>ђ</w:t>
      </w:r>
      <w:r w:rsidR="00770D4B" w:rsidRPr="00EB6123">
        <w:rPr>
          <w:spacing w:val="1"/>
          <w:sz w:val="22"/>
          <w:szCs w:val="22"/>
        </w:rPr>
        <w:t>е</w:t>
      </w:r>
      <w:r w:rsidR="00770D4B" w:rsidRPr="00EB6123">
        <w:rPr>
          <w:spacing w:val="-1"/>
          <w:sz w:val="22"/>
          <w:szCs w:val="22"/>
        </w:rPr>
        <w:t>н</w:t>
      </w:r>
      <w:r w:rsidR="00770D4B" w:rsidRPr="00EB6123">
        <w:rPr>
          <w:sz w:val="22"/>
          <w:szCs w:val="22"/>
        </w:rPr>
        <w:t>а</w:t>
      </w:r>
      <w:r w:rsidR="00770D4B" w:rsidRPr="00EB6123">
        <w:rPr>
          <w:spacing w:val="10"/>
          <w:sz w:val="22"/>
          <w:szCs w:val="22"/>
        </w:rPr>
        <w:t xml:space="preserve"> </w:t>
      </w:r>
      <w:r w:rsidR="00770D4B" w:rsidRPr="00EB6123">
        <w:rPr>
          <w:spacing w:val="3"/>
          <w:sz w:val="22"/>
          <w:szCs w:val="22"/>
        </w:rPr>
        <w:t>ј</w:t>
      </w:r>
      <w:r w:rsidR="00770D4B" w:rsidRPr="00EB6123">
        <w:rPr>
          <w:sz w:val="22"/>
          <w:szCs w:val="22"/>
        </w:rPr>
        <w:t xml:space="preserve">е </w:t>
      </w:r>
      <w:r w:rsidR="00770D4B" w:rsidRPr="00EB6123">
        <w:rPr>
          <w:w w:val="101"/>
          <w:sz w:val="22"/>
          <w:szCs w:val="22"/>
        </w:rPr>
        <w:t>м</w:t>
      </w:r>
      <w:r w:rsidR="00770D4B" w:rsidRPr="00EB6123">
        <w:rPr>
          <w:spacing w:val="1"/>
          <w:w w:val="101"/>
          <w:sz w:val="22"/>
          <w:szCs w:val="22"/>
        </w:rPr>
        <w:t>ен</w:t>
      </w:r>
      <w:r w:rsidR="00770D4B" w:rsidRPr="00EB6123">
        <w:rPr>
          <w:spacing w:val="-1"/>
          <w:w w:val="101"/>
          <w:sz w:val="22"/>
          <w:szCs w:val="22"/>
        </w:rPr>
        <w:t>и</w:t>
      </w:r>
      <w:r w:rsidR="00770D4B" w:rsidRPr="00EB6123">
        <w:rPr>
          <w:spacing w:val="1"/>
          <w:w w:val="101"/>
          <w:sz w:val="22"/>
          <w:szCs w:val="22"/>
        </w:rPr>
        <w:t>ц</w:t>
      </w:r>
      <w:r w:rsidR="00770D4B" w:rsidRPr="00EB6123">
        <w:rPr>
          <w:spacing w:val="-1"/>
          <w:w w:val="101"/>
          <w:sz w:val="22"/>
          <w:szCs w:val="22"/>
        </w:rPr>
        <w:t>а</w:t>
      </w:r>
      <w:r w:rsidR="00770D4B" w:rsidRPr="00EB6123">
        <w:rPr>
          <w:w w:val="101"/>
          <w:sz w:val="22"/>
          <w:szCs w:val="22"/>
        </w:rPr>
        <w:t xml:space="preserve">. </w:t>
      </w:r>
      <w:r w:rsidR="00770D4B" w:rsidRPr="00EB6123">
        <w:rPr>
          <w:sz w:val="22"/>
          <w:szCs w:val="22"/>
        </w:rPr>
        <w:t>И</w:t>
      </w:r>
      <w:r w:rsidR="00770D4B" w:rsidRPr="00EB6123">
        <w:rPr>
          <w:spacing w:val="-1"/>
          <w:sz w:val="22"/>
          <w:szCs w:val="22"/>
        </w:rPr>
        <w:t>з</w:t>
      </w:r>
      <w:r w:rsidR="00770D4B" w:rsidRPr="00EB6123">
        <w:rPr>
          <w:sz w:val="22"/>
          <w:szCs w:val="22"/>
        </w:rPr>
        <w:t>врш</w:t>
      </w:r>
      <w:r w:rsidR="00770D4B" w:rsidRPr="00EB6123">
        <w:rPr>
          <w:spacing w:val="1"/>
          <w:sz w:val="22"/>
          <w:szCs w:val="22"/>
        </w:rPr>
        <w:t>и</w:t>
      </w:r>
      <w:r w:rsidR="00770D4B" w:rsidRPr="00EB6123">
        <w:rPr>
          <w:sz w:val="22"/>
          <w:szCs w:val="22"/>
        </w:rPr>
        <w:t>л</w:t>
      </w:r>
      <w:r w:rsidR="00770D4B" w:rsidRPr="00EB6123">
        <w:rPr>
          <w:spacing w:val="-1"/>
          <w:sz w:val="22"/>
          <w:szCs w:val="22"/>
        </w:rPr>
        <w:t>а</w:t>
      </w:r>
      <w:r w:rsidR="00770D4B" w:rsidRPr="00EB6123">
        <w:rPr>
          <w:sz w:val="22"/>
          <w:szCs w:val="22"/>
        </w:rPr>
        <w:t>ц</w:t>
      </w:r>
      <w:r w:rsidR="00770D4B" w:rsidRPr="00EB6123">
        <w:rPr>
          <w:spacing w:val="35"/>
          <w:sz w:val="22"/>
          <w:szCs w:val="22"/>
        </w:rPr>
        <w:t xml:space="preserve"> </w:t>
      </w:r>
      <w:r w:rsidR="00770D4B" w:rsidRPr="00EB6123">
        <w:rPr>
          <w:spacing w:val="1"/>
          <w:sz w:val="22"/>
          <w:szCs w:val="22"/>
        </w:rPr>
        <w:t>с</w:t>
      </w:r>
      <w:r w:rsidR="00770D4B" w:rsidRPr="00EB6123">
        <w:rPr>
          <w:sz w:val="22"/>
          <w:szCs w:val="22"/>
        </w:rPr>
        <w:t>е</w:t>
      </w:r>
      <w:r w:rsidR="00770D4B" w:rsidRPr="00EB6123">
        <w:rPr>
          <w:spacing w:val="25"/>
          <w:sz w:val="22"/>
          <w:szCs w:val="22"/>
        </w:rPr>
        <w:t xml:space="preserve"> </w:t>
      </w:r>
      <w:r w:rsidR="00770D4B" w:rsidRPr="00EB6123">
        <w:rPr>
          <w:spacing w:val="2"/>
          <w:sz w:val="22"/>
          <w:szCs w:val="22"/>
        </w:rPr>
        <w:t>о</w:t>
      </w:r>
      <w:r w:rsidR="00770D4B" w:rsidRPr="00EB6123">
        <w:rPr>
          <w:spacing w:val="-2"/>
          <w:sz w:val="22"/>
          <w:szCs w:val="22"/>
        </w:rPr>
        <w:t>б</w:t>
      </w:r>
      <w:r w:rsidR="00770D4B" w:rsidRPr="00EB6123">
        <w:rPr>
          <w:spacing w:val="-1"/>
          <w:sz w:val="22"/>
          <w:szCs w:val="22"/>
        </w:rPr>
        <w:t>а</w:t>
      </w:r>
      <w:r w:rsidR="00770D4B" w:rsidRPr="00EB6123">
        <w:rPr>
          <w:spacing w:val="2"/>
          <w:sz w:val="22"/>
          <w:szCs w:val="22"/>
        </w:rPr>
        <w:t>в</w:t>
      </w:r>
      <w:r w:rsidR="00770D4B" w:rsidRPr="00EB6123">
        <w:rPr>
          <w:spacing w:val="-1"/>
          <w:sz w:val="22"/>
          <w:szCs w:val="22"/>
        </w:rPr>
        <w:t>е</w:t>
      </w:r>
      <w:r w:rsidR="00770D4B" w:rsidRPr="00EB6123">
        <w:rPr>
          <w:spacing w:val="3"/>
          <w:sz w:val="22"/>
          <w:szCs w:val="22"/>
        </w:rPr>
        <w:t>з</w:t>
      </w:r>
      <w:r w:rsidR="00770D4B" w:rsidRPr="00EB6123">
        <w:rPr>
          <w:spacing w:val="-5"/>
          <w:sz w:val="22"/>
          <w:szCs w:val="22"/>
        </w:rPr>
        <w:t>у</w:t>
      </w:r>
      <w:r w:rsidR="00770D4B" w:rsidRPr="00EB6123">
        <w:rPr>
          <w:spacing w:val="3"/>
          <w:sz w:val="22"/>
          <w:szCs w:val="22"/>
        </w:rPr>
        <w:t>ј</w:t>
      </w:r>
      <w:r w:rsidR="00770D4B" w:rsidRPr="00EB6123">
        <w:rPr>
          <w:sz w:val="22"/>
          <w:szCs w:val="22"/>
        </w:rPr>
        <w:t>е</w:t>
      </w:r>
      <w:r w:rsidR="00770D4B" w:rsidRPr="00EB6123">
        <w:rPr>
          <w:spacing w:val="32"/>
          <w:sz w:val="22"/>
          <w:szCs w:val="22"/>
        </w:rPr>
        <w:t xml:space="preserve"> </w:t>
      </w:r>
      <w:r w:rsidR="00770D4B" w:rsidRPr="00EB6123">
        <w:rPr>
          <w:spacing w:val="-2"/>
          <w:sz w:val="22"/>
          <w:szCs w:val="22"/>
        </w:rPr>
        <w:t>д</w:t>
      </w:r>
      <w:r w:rsidR="00770D4B" w:rsidRPr="00EB6123">
        <w:rPr>
          <w:sz w:val="22"/>
          <w:szCs w:val="22"/>
        </w:rPr>
        <w:t>а</w:t>
      </w:r>
      <w:r w:rsidR="00770D4B" w:rsidRPr="00EB6123">
        <w:rPr>
          <w:spacing w:val="25"/>
          <w:sz w:val="22"/>
          <w:szCs w:val="22"/>
        </w:rPr>
        <w:t xml:space="preserve"> </w:t>
      </w:r>
      <w:r w:rsidR="00770D4B" w:rsidRPr="00EB6123">
        <w:rPr>
          <w:spacing w:val="2"/>
          <w:sz w:val="22"/>
          <w:szCs w:val="22"/>
        </w:rPr>
        <w:t>Н</w:t>
      </w:r>
      <w:r w:rsidR="00770D4B" w:rsidRPr="00EB6123">
        <w:rPr>
          <w:spacing w:val="-1"/>
          <w:sz w:val="22"/>
          <w:szCs w:val="22"/>
        </w:rPr>
        <w:t>а</w:t>
      </w:r>
      <w:r w:rsidR="00770D4B" w:rsidRPr="00EB6123">
        <w:rPr>
          <w:spacing w:val="4"/>
          <w:sz w:val="22"/>
          <w:szCs w:val="22"/>
        </w:rPr>
        <w:t>р</w:t>
      </w:r>
      <w:r w:rsidR="00770D4B" w:rsidRPr="00EB6123">
        <w:rPr>
          <w:spacing w:val="-5"/>
          <w:sz w:val="22"/>
          <w:szCs w:val="22"/>
        </w:rPr>
        <w:t>у</w:t>
      </w:r>
      <w:r w:rsidR="00770D4B" w:rsidRPr="00EB6123">
        <w:rPr>
          <w:spacing w:val="2"/>
          <w:sz w:val="22"/>
          <w:szCs w:val="22"/>
        </w:rPr>
        <w:t>ч</w:t>
      </w:r>
      <w:r w:rsidR="00770D4B" w:rsidRPr="00EB6123">
        <w:rPr>
          <w:spacing w:val="-1"/>
          <w:sz w:val="22"/>
          <w:szCs w:val="22"/>
        </w:rPr>
        <w:t>и</w:t>
      </w:r>
      <w:r w:rsidR="00770D4B" w:rsidRPr="00EB6123">
        <w:rPr>
          <w:sz w:val="22"/>
          <w:szCs w:val="22"/>
        </w:rPr>
        <w:t>о</w:t>
      </w:r>
      <w:r w:rsidR="00770D4B" w:rsidRPr="00EB6123">
        <w:rPr>
          <w:spacing w:val="3"/>
          <w:sz w:val="22"/>
          <w:szCs w:val="22"/>
        </w:rPr>
        <w:t>ц</w:t>
      </w:r>
      <w:r w:rsidR="00770D4B" w:rsidRPr="00EB6123">
        <w:rPr>
          <w:sz w:val="22"/>
          <w:szCs w:val="22"/>
        </w:rPr>
        <w:t>у</w:t>
      </w:r>
      <w:r w:rsidR="00770D4B" w:rsidRPr="00EB6123">
        <w:rPr>
          <w:spacing w:val="33"/>
          <w:sz w:val="22"/>
          <w:szCs w:val="22"/>
        </w:rPr>
        <w:t xml:space="preserve"> </w:t>
      </w:r>
      <w:r w:rsidR="00770D4B" w:rsidRPr="00EB6123">
        <w:rPr>
          <w:spacing w:val="-1"/>
          <w:sz w:val="22"/>
          <w:szCs w:val="22"/>
        </w:rPr>
        <w:t>н</w:t>
      </w:r>
      <w:r w:rsidR="00770D4B" w:rsidRPr="00EB6123">
        <w:rPr>
          <w:spacing w:val="1"/>
          <w:sz w:val="22"/>
          <w:szCs w:val="22"/>
        </w:rPr>
        <w:t>а</w:t>
      </w:r>
      <w:r w:rsidR="00770D4B" w:rsidRPr="00EB6123">
        <w:rPr>
          <w:spacing w:val="-1"/>
          <w:sz w:val="22"/>
          <w:szCs w:val="22"/>
        </w:rPr>
        <w:t>к</w:t>
      </w:r>
      <w:r w:rsidR="00770D4B" w:rsidRPr="00EB6123">
        <w:rPr>
          <w:sz w:val="22"/>
          <w:szCs w:val="22"/>
        </w:rPr>
        <w:t>он</w:t>
      </w:r>
      <w:r w:rsidR="00770D4B" w:rsidRPr="00EB6123">
        <w:rPr>
          <w:spacing w:val="31"/>
          <w:sz w:val="22"/>
          <w:szCs w:val="22"/>
        </w:rPr>
        <w:t xml:space="preserve"> </w:t>
      </w:r>
      <w:r w:rsidR="00770D4B" w:rsidRPr="00EB6123">
        <w:rPr>
          <w:sz w:val="22"/>
          <w:szCs w:val="22"/>
        </w:rPr>
        <w:t>ш</w:t>
      </w:r>
      <w:r w:rsidR="00770D4B" w:rsidRPr="00EB6123">
        <w:rPr>
          <w:spacing w:val="-2"/>
          <w:sz w:val="22"/>
          <w:szCs w:val="22"/>
        </w:rPr>
        <w:t>т</w:t>
      </w:r>
      <w:r w:rsidR="00770D4B" w:rsidRPr="00EB6123">
        <w:rPr>
          <w:sz w:val="22"/>
          <w:szCs w:val="22"/>
        </w:rPr>
        <w:t>о</w:t>
      </w:r>
      <w:r w:rsidR="00770D4B" w:rsidRPr="00EB6123">
        <w:rPr>
          <w:spacing w:val="28"/>
          <w:sz w:val="22"/>
          <w:szCs w:val="22"/>
        </w:rPr>
        <w:t xml:space="preserve"> </w:t>
      </w:r>
      <w:r w:rsidR="00770D4B" w:rsidRPr="00EB6123">
        <w:rPr>
          <w:spacing w:val="-1"/>
          <w:sz w:val="22"/>
          <w:szCs w:val="22"/>
        </w:rPr>
        <w:t>с</w:t>
      </w:r>
      <w:r w:rsidR="00770D4B" w:rsidRPr="00EB6123">
        <w:rPr>
          <w:sz w:val="22"/>
          <w:szCs w:val="22"/>
        </w:rPr>
        <w:t>е</w:t>
      </w:r>
      <w:r w:rsidR="00770D4B" w:rsidRPr="00EB6123">
        <w:rPr>
          <w:spacing w:val="25"/>
          <w:sz w:val="22"/>
          <w:szCs w:val="22"/>
        </w:rPr>
        <w:t xml:space="preserve"> </w:t>
      </w:r>
      <w:r w:rsidR="00770D4B" w:rsidRPr="00EB6123">
        <w:rPr>
          <w:spacing w:val="1"/>
          <w:sz w:val="22"/>
          <w:szCs w:val="22"/>
        </w:rPr>
        <w:t>с</w:t>
      </w:r>
      <w:r w:rsidR="00770D4B" w:rsidRPr="00EB6123">
        <w:rPr>
          <w:sz w:val="22"/>
          <w:szCs w:val="22"/>
        </w:rPr>
        <w:t>т</w:t>
      </w:r>
      <w:r w:rsidR="00770D4B" w:rsidRPr="00EB6123">
        <w:rPr>
          <w:spacing w:val="-1"/>
          <w:sz w:val="22"/>
          <w:szCs w:val="22"/>
        </w:rPr>
        <w:t>е</w:t>
      </w:r>
      <w:r w:rsidR="00770D4B" w:rsidRPr="00EB6123">
        <w:rPr>
          <w:spacing w:val="1"/>
          <w:sz w:val="22"/>
          <w:szCs w:val="22"/>
        </w:rPr>
        <w:t>к</w:t>
      </w:r>
      <w:r w:rsidR="00770D4B" w:rsidRPr="00EB6123">
        <w:rPr>
          <w:spacing w:val="3"/>
          <w:sz w:val="22"/>
          <w:szCs w:val="22"/>
        </w:rPr>
        <w:t>н</w:t>
      </w:r>
      <w:r w:rsidR="00770D4B" w:rsidRPr="00EB6123">
        <w:rPr>
          <w:sz w:val="22"/>
          <w:szCs w:val="22"/>
        </w:rPr>
        <w:t>у</w:t>
      </w:r>
      <w:r w:rsidR="00770D4B" w:rsidRPr="00EB6123">
        <w:rPr>
          <w:spacing w:val="31"/>
          <w:sz w:val="22"/>
          <w:szCs w:val="22"/>
        </w:rPr>
        <w:t xml:space="preserve"> </w:t>
      </w:r>
      <w:r w:rsidR="00770D4B" w:rsidRPr="00EB6123">
        <w:rPr>
          <w:spacing w:val="-5"/>
          <w:sz w:val="22"/>
          <w:szCs w:val="22"/>
        </w:rPr>
        <w:t>у</w:t>
      </w:r>
      <w:r w:rsidR="00770D4B" w:rsidRPr="00EB6123">
        <w:rPr>
          <w:spacing w:val="1"/>
          <w:sz w:val="22"/>
          <w:szCs w:val="22"/>
        </w:rPr>
        <w:t>с</w:t>
      </w:r>
      <w:r w:rsidR="00770D4B" w:rsidRPr="00EB6123">
        <w:rPr>
          <w:spacing w:val="-2"/>
          <w:sz w:val="22"/>
          <w:szCs w:val="22"/>
        </w:rPr>
        <w:t>л</w:t>
      </w:r>
      <w:r w:rsidR="00770D4B" w:rsidRPr="00EB6123">
        <w:rPr>
          <w:sz w:val="22"/>
          <w:szCs w:val="22"/>
        </w:rPr>
        <w:t>о</w:t>
      </w:r>
      <w:r w:rsidR="00770D4B" w:rsidRPr="00EB6123">
        <w:rPr>
          <w:spacing w:val="2"/>
          <w:sz w:val="22"/>
          <w:szCs w:val="22"/>
        </w:rPr>
        <w:t>в</w:t>
      </w:r>
      <w:r w:rsidR="00770D4B" w:rsidRPr="00EB6123">
        <w:rPr>
          <w:sz w:val="22"/>
          <w:szCs w:val="22"/>
        </w:rPr>
        <w:t>и</w:t>
      </w:r>
      <w:r w:rsidR="00770D4B" w:rsidRPr="00EB6123">
        <w:rPr>
          <w:spacing w:val="30"/>
          <w:sz w:val="22"/>
          <w:szCs w:val="22"/>
        </w:rPr>
        <w:t xml:space="preserve"> </w:t>
      </w:r>
      <w:r w:rsidR="00770D4B" w:rsidRPr="00EB6123">
        <w:rPr>
          <w:spacing w:val="1"/>
          <w:sz w:val="22"/>
          <w:szCs w:val="22"/>
        </w:rPr>
        <w:t>з</w:t>
      </w:r>
      <w:r w:rsidR="00770D4B" w:rsidRPr="00EB6123">
        <w:rPr>
          <w:sz w:val="22"/>
          <w:szCs w:val="22"/>
        </w:rPr>
        <w:t>а</w:t>
      </w:r>
      <w:r w:rsidR="00770D4B" w:rsidRPr="00EB6123">
        <w:rPr>
          <w:spacing w:val="25"/>
          <w:sz w:val="22"/>
          <w:szCs w:val="22"/>
        </w:rPr>
        <w:t xml:space="preserve"> </w:t>
      </w:r>
      <w:r w:rsidR="00770D4B" w:rsidRPr="00EB6123">
        <w:rPr>
          <w:spacing w:val="-1"/>
          <w:sz w:val="22"/>
          <w:szCs w:val="22"/>
        </w:rPr>
        <w:t>з</w:t>
      </w:r>
      <w:r w:rsidR="00770D4B" w:rsidRPr="00EB6123">
        <w:rPr>
          <w:spacing w:val="1"/>
          <w:sz w:val="22"/>
          <w:szCs w:val="22"/>
        </w:rPr>
        <w:t>а</w:t>
      </w:r>
      <w:r w:rsidR="00770D4B" w:rsidRPr="00EB6123">
        <w:rPr>
          <w:spacing w:val="-1"/>
          <w:sz w:val="22"/>
          <w:szCs w:val="22"/>
        </w:rPr>
        <w:t>к</w:t>
      </w:r>
      <w:r w:rsidR="00770D4B" w:rsidRPr="00EB6123">
        <w:rPr>
          <w:spacing w:val="3"/>
          <w:sz w:val="22"/>
          <w:szCs w:val="22"/>
        </w:rPr>
        <w:t>љ</w:t>
      </w:r>
      <w:r w:rsidR="00770D4B" w:rsidRPr="00EB6123">
        <w:rPr>
          <w:spacing w:val="-5"/>
          <w:sz w:val="22"/>
          <w:szCs w:val="22"/>
        </w:rPr>
        <w:t>у</w:t>
      </w:r>
      <w:r w:rsidR="00770D4B" w:rsidRPr="00EB6123">
        <w:rPr>
          <w:spacing w:val="2"/>
          <w:sz w:val="22"/>
          <w:szCs w:val="22"/>
        </w:rPr>
        <w:t>ч</w:t>
      </w:r>
      <w:r w:rsidR="00770D4B" w:rsidRPr="00EB6123">
        <w:rPr>
          <w:spacing w:val="-1"/>
          <w:sz w:val="22"/>
          <w:szCs w:val="22"/>
        </w:rPr>
        <w:t>е</w:t>
      </w:r>
      <w:r w:rsidR="00770D4B" w:rsidRPr="00EB6123">
        <w:rPr>
          <w:spacing w:val="1"/>
          <w:sz w:val="22"/>
          <w:szCs w:val="22"/>
        </w:rPr>
        <w:t>њ</w:t>
      </w:r>
      <w:r w:rsidR="00770D4B" w:rsidRPr="00EB6123">
        <w:rPr>
          <w:sz w:val="22"/>
          <w:szCs w:val="22"/>
        </w:rPr>
        <w:t>е</w:t>
      </w:r>
      <w:r w:rsidR="00770D4B" w:rsidRPr="00EB6123">
        <w:rPr>
          <w:spacing w:val="39"/>
          <w:sz w:val="22"/>
          <w:szCs w:val="22"/>
        </w:rPr>
        <w:t xml:space="preserve"> </w:t>
      </w:r>
      <w:r w:rsidR="00770D4B" w:rsidRPr="00EB6123">
        <w:rPr>
          <w:spacing w:val="-5"/>
          <w:sz w:val="22"/>
          <w:szCs w:val="22"/>
        </w:rPr>
        <w:t>у</w:t>
      </w:r>
      <w:r w:rsidR="00770D4B" w:rsidRPr="00EB6123">
        <w:rPr>
          <w:sz w:val="22"/>
          <w:szCs w:val="22"/>
        </w:rPr>
        <w:t>гово</w:t>
      </w:r>
      <w:r w:rsidR="00770D4B" w:rsidRPr="00EB6123">
        <w:rPr>
          <w:spacing w:val="7"/>
          <w:sz w:val="22"/>
          <w:szCs w:val="22"/>
        </w:rPr>
        <w:t>р</w:t>
      </w:r>
      <w:r w:rsidR="00770D4B" w:rsidRPr="00EB6123">
        <w:rPr>
          <w:spacing w:val="7"/>
          <w:sz w:val="22"/>
          <w:szCs w:val="22"/>
          <w:lang w:val="sr-Cyrl-CS"/>
        </w:rPr>
        <w:t>а</w:t>
      </w:r>
      <w:r w:rsidR="00770D4B" w:rsidRPr="00EB6123">
        <w:rPr>
          <w:sz w:val="22"/>
          <w:szCs w:val="22"/>
        </w:rPr>
        <w:t>,</w:t>
      </w:r>
      <w:r w:rsidR="00770D4B" w:rsidRPr="00EB6123">
        <w:rPr>
          <w:spacing w:val="31"/>
          <w:sz w:val="22"/>
          <w:szCs w:val="22"/>
        </w:rPr>
        <w:t xml:space="preserve"> </w:t>
      </w:r>
      <w:r w:rsidR="00770D4B" w:rsidRPr="00EB6123">
        <w:rPr>
          <w:sz w:val="22"/>
          <w:szCs w:val="22"/>
        </w:rPr>
        <w:t>а</w:t>
      </w:r>
      <w:r w:rsidR="00770D4B" w:rsidRPr="00EB6123">
        <w:rPr>
          <w:spacing w:val="27"/>
          <w:sz w:val="22"/>
          <w:szCs w:val="22"/>
        </w:rPr>
        <w:t xml:space="preserve"> </w:t>
      </w:r>
      <w:r w:rsidR="00770D4B" w:rsidRPr="00EB6123">
        <w:rPr>
          <w:spacing w:val="-1"/>
          <w:sz w:val="22"/>
          <w:szCs w:val="22"/>
        </w:rPr>
        <w:t>п</w:t>
      </w:r>
      <w:r w:rsidR="00770D4B" w:rsidRPr="00EB6123">
        <w:rPr>
          <w:sz w:val="22"/>
          <w:szCs w:val="22"/>
        </w:rPr>
        <w:t xml:space="preserve">ре </w:t>
      </w:r>
      <w:r w:rsidR="00770D4B" w:rsidRPr="00EB6123">
        <w:rPr>
          <w:spacing w:val="40"/>
          <w:sz w:val="22"/>
          <w:szCs w:val="22"/>
        </w:rPr>
        <w:t xml:space="preserve"> </w:t>
      </w:r>
      <w:r w:rsidR="00770D4B" w:rsidRPr="00EB6123">
        <w:rPr>
          <w:spacing w:val="-1"/>
          <w:sz w:val="22"/>
          <w:szCs w:val="22"/>
        </w:rPr>
        <w:t>з</w:t>
      </w:r>
      <w:r w:rsidR="00770D4B" w:rsidRPr="00EB6123">
        <w:rPr>
          <w:spacing w:val="1"/>
          <w:sz w:val="22"/>
          <w:szCs w:val="22"/>
        </w:rPr>
        <w:t>а</w:t>
      </w:r>
      <w:r w:rsidR="00770D4B" w:rsidRPr="00EB6123">
        <w:rPr>
          <w:spacing w:val="-1"/>
          <w:sz w:val="22"/>
          <w:szCs w:val="22"/>
        </w:rPr>
        <w:t>к</w:t>
      </w:r>
      <w:r w:rsidR="00770D4B" w:rsidRPr="00EB6123">
        <w:rPr>
          <w:spacing w:val="3"/>
          <w:sz w:val="22"/>
          <w:szCs w:val="22"/>
        </w:rPr>
        <w:t>љ</w:t>
      </w:r>
      <w:r w:rsidR="00770D4B" w:rsidRPr="00EB6123">
        <w:rPr>
          <w:spacing w:val="-5"/>
          <w:sz w:val="22"/>
          <w:szCs w:val="22"/>
        </w:rPr>
        <w:t>у</w:t>
      </w:r>
      <w:r w:rsidR="00770D4B" w:rsidRPr="00EB6123">
        <w:rPr>
          <w:spacing w:val="2"/>
          <w:sz w:val="22"/>
          <w:szCs w:val="22"/>
        </w:rPr>
        <w:t>ч</w:t>
      </w:r>
      <w:r w:rsidR="00770D4B" w:rsidRPr="00EB6123">
        <w:rPr>
          <w:spacing w:val="-1"/>
          <w:sz w:val="22"/>
          <w:szCs w:val="22"/>
        </w:rPr>
        <w:t>е</w:t>
      </w:r>
      <w:r w:rsidR="00770D4B" w:rsidRPr="00EB6123">
        <w:rPr>
          <w:spacing w:val="1"/>
          <w:sz w:val="22"/>
          <w:szCs w:val="22"/>
        </w:rPr>
        <w:t>њ</w:t>
      </w:r>
      <w:r w:rsidR="00770D4B" w:rsidRPr="00EB6123">
        <w:rPr>
          <w:spacing w:val="-1"/>
          <w:sz w:val="22"/>
          <w:szCs w:val="22"/>
        </w:rPr>
        <w:t>а</w:t>
      </w:r>
      <w:r w:rsidR="00770D4B" w:rsidRPr="00EB6123">
        <w:rPr>
          <w:sz w:val="22"/>
          <w:szCs w:val="22"/>
        </w:rPr>
        <w:t xml:space="preserve">, </w:t>
      </w:r>
      <w:r w:rsidR="00770D4B" w:rsidRPr="00EB6123">
        <w:rPr>
          <w:spacing w:val="48"/>
          <w:sz w:val="22"/>
          <w:szCs w:val="22"/>
        </w:rPr>
        <w:t xml:space="preserve"> </w:t>
      </w:r>
      <w:r w:rsidR="00770D4B" w:rsidRPr="00EB6123">
        <w:rPr>
          <w:spacing w:val="-2"/>
          <w:sz w:val="22"/>
          <w:szCs w:val="22"/>
        </w:rPr>
        <w:t>д</w:t>
      </w:r>
      <w:r w:rsidR="00770D4B" w:rsidRPr="00EB6123">
        <w:rPr>
          <w:sz w:val="22"/>
          <w:szCs w:val="22"/>
        </w:rPr>
        <w:t>о</w:t>
      </w:r>
      <w:r w:rsidR="00770D4B" w:rsidRPr="00EB6123">
        <w:rPr>
          <w:spacing w:val="1"/>
          <w:sz w:val="22"/>
          <w:szCs w:val="22"/>
        </w:rPr>
        <w:t>с</w:t>
      </w:r>
      <w:r w:rsidR="00770D4B" w:rsidRPr="00EB6123">
        <w:rPr>
          <w:spacing w:val="-2"/>
          <w:sz w:val="22"/>
          <w:szCs w:val="22"/>
        </w:rPr>
        <w:t>т</w:t>
      </w:r>
      <w:r w:rsidR="00770D4B" w:rsidRPr="00EB6123">
        <w:rPr>
          <w:spacing w:val="1"/>
          <w:sz w:val="22"/>
          <w:szCs w:val="22"/>
        </w:rPr>
        <w:t>а</w:t>
      </w:r>
      <w:r w:rsidR="00770D4B" w:rsidRPr="00EB6123">
        <w:rPr>
          <w:sz w:val="22"/>
          <w:szCs w:val="22"/>
        </w:rPr>
        <w:t xml:space="preserve">ви </w:t>
      </w:r>
      <w:r w:rsidR="00770D4B" w:rsidRPr="00EB6123">
        <w:rPr>
          <w:spacing w:val="43"/>
          <w:sz w:val="22"/>
          <w:szCs w:val="22"/>
        </w:rPr>
        <w:t xml:space="preserve"> </w:t>
      </w:r>
      <w:r w:rsidR="00770D4B" w:rsidRPr="00EB6123">
        <w:rPr>
          <w:sz w:val="22"/>
          <w:szCs w:val="22"/>
        </w:rPr>
        <w:t>б</w:t>
      </w:r>
      <w:r w:rsidR="00770D4B" w:rsidRPr="00EB6123">
        <w:rPr>
          <w:spacing w:val="-2"/>
          <w:sz w:val="22"/>
          <w:szCs w:val="22"/>
        </w:rPr>
        <w:t>л</w:t>
      </w:r>
      <w:r w:rsidR="00770D4B" w:rsidRPr="00EB6123">
        <w:rPr>
          <w:spacing w:val="1"/>
          <w:sz w:val="22"/>
          <w:szCs w:val="22"/>
        </w:rPr>
        <w:t>а</w:t>
      </w:r>
      <w:r w:rsidR="00770D4B" w:rsidRPr="00EB6123">
        <w:rPr>
          <w:spacing w:val="-1"/>
          <w:sz w:val="22"/>
          <w:szCs w:val="22"/>
        </w:rPr>
        <w:t>нк</w:t>
      </w:r>
      <w:r w:rsidR="00770D4B" w:rsidRPr="00EB6123">
        <w:rPr>
          <w:sz w:val="22"/>
          <w:szCs w:val="22"/>
        </w:rPr>
        <w:t xml:space="preserve">о </w:t>
      </w:r>
      <w:r w:rsidR="00770D4B" w:rsidRPr="00EB6123">
        <w:rPr>
          <w:spacing w:val="43"/>
          <w:sz w:val="22"/>
          <w:szCs w:val="22"/>
        </w:rPr>
        <w:t xml:space="preserve"> </w:t>
      </w:r>
      <w:r w:rsidR="00770D4B" w:rsidRPr="00EB6123">
        <w:rPr>
          <w:spacing w:val="-1"/>
          <w:sz w:val="22"/>
          <w:szCs w:val="22"/>
        </w:rPr>
        <w:t>п</w:t>
      </w:r>
      <w:r w:rsidR="00770D4B" w:rsidRPr="00EB6123">
        <w:rPr>
          <w:spacing w:val="2"/>
          <w:sz w:val="22"/>
          <w:szCs w:val="22"/>
        </w:rPr>
        <w:t>о</w:t>
      </w:r>
      <w:r w:rsidR="00770D4B" w:rsidRPr="00EB6123">
        <w:rPr>
          <w:spacing w:val="-2"/>
          <w:sz w:val="22"/>
          <w:szCs w:val="22"/>
        </w:rPr>
        <w:t>т</w:t>
      </w:r>
      <w:r w:rsidR="00770D4B" w:rsidRPr="00EB6123">
        <w:rPr>
          <w:spacing w:val="1"/>
          <w:sz w:val="22"/>
          <w:szCs w:val="22"/>
        </w:rPr>
        <w:t>п</w:t>
      </w:r>
      <w:r w:rsidR="00770D4B" w:rsidRPr="00EB6123">
        <w:rPr>
          <w:spacing w:val="-1"/>
          <w:sz w:val="22"/>
          <w:szCs w:val="22"/>
        </w:rPr>
        <w:t>и</w:t>
      </w:r>
      <w:r w:rsidR="00770D4B" w:rsidRPr="00EB6123">
        <w:rPr>
          <w:spacing w:val="1"/>
          <w:sz w:val="22"/>
          <w:szCs w:val="22"/>
        </w:rPr>
        <w:t>с</w:t>
      </w:r>
      <w:r w:rsidR="00770D4B" w:rsidRPr="00EB6123">
        <w:rPr>
          <w:spacing w:val="-1"/>
          <w:sz w:val="22"/>
          <w:szCs w:val="22"/>
        </w:rPr>
        <w:t>а</w:t>
      </w:r>
      <w:r w:rsidR="00770D4B" w:rsidRPr="00EB6123">
        <w:rPr>
          <w:spacing w:val="3"/>
          <w:sz w:val="22"/>
          <w:szCs w:val="22"/>
        </w:rPr>
        <w:t>н</w:t>
      </w:r>
      <w:r w:rsidR="00770D4B" w:rsidRPr="00EB6123">
        <w:rPr>
          <w:sz w:val="22"/>
          <w:szCs w:val="22"/>
        </w:rPr>
        <w:t xml:space="preserve">у </w:t>
      </w:r>
      <w:r w:rsidR="00770D4B" w:rsidRPr="00EB6123">
        <w:rPr>
          <w:spacing w:val="42"/>
          <w:sz w:val="22"/>
          <w:szCs w:val="22"/>
        </w:rPr>
        <w:t xml:space="preserve"> </w:t>
      </w:r>
      <w:r w:rsidR="00770D4B" w:rsidRPr="00EB6123">
        <w:rPr>
          <w:sz w:val="22"/>
          <w:szCs w:val="22"/>
        </w:rPr>
        <w:t xml:space="preserve">и </w:t>
      </w:r>
      <w:r w:rsidR="00770D4B" w:rsidRPr="00EB6123">
        <w:rPr>
          <w:spacing w:val="35"/>
          <w:sz w:val="22"/>
          <w:szCs w:val="22"/>
        </w:rPr>
        <w:t xml:space="preserve"> </w:t>
      </w:r>
      <w:r w:rsidR="00770D4B" w:rsidRPr="00EB6123">
        <w:rPr>
          <w:sz w:val="22"/>
          <w:szCs w:val="22"/>
        </w:rPr>
        <w:t>о</w:t>
      </w:r>
      <w:r w:rsidR="00770D4B" w:rsidRPr="00EB6123">
        <w:rPr>
          <w:spacing w:val="2"/>
          <w:sz w:val="22"/>
          <w:szCs w:val="22"/>
        </w:rPr>
        <w:t>в</w:t>
      </w:r>
      <w:r w:rsidR="00770D4B" w:rsidRPr="00EB6123">
        <w:rPr>
          <w:spacing w:val="-1"/>
          <w:sz w:val="22"/>
          <w:szCs w:val="22"/>
        </w:rPr>
        <w:t>е</w:t>
      </w:r>
      <w:r w:rsidR="00770D4B" w:rsidRPr="00EB6123">
        <w:rPr>
          <w:sz w:val="22"/>
          <w:szCs w:val="22"/>
        </w:rPr>
        <w:t>р</w:t>
      </w:r>
      <w:r w:rsidR="00770D4B" w:rsidRPr="00EB6123">
        <w:rPr>
          <w:spacing w:val="1"/>
          <w:sz w:val="22"/>
          <w:szCs w:val="22"/>
        </w:rPr>
        <w:t>е</w:t>
      </w:r>
      <w:r w:rsidR="00770D4B" w:rsidRPr="00EB6123">
        <w:rPr>
          <w:spacing w:val="3"/>
          <w:sz w:val="22"/>
          <w:szCs w:val="22"/>
        </w:rPr>
        <w:t>н</w:t>
      </w:r>
      <w:r w:rsidR="00770D4B" w:rsidRPr="00EB6123">
        <w:rPr>
          <w:sz w:val="22"/>
          <w:szCs w:val="22"/>
        </w:rPr>
        <w:t xml:space="preserve">у </w:t>
      </w:r>
      <w:r w:rsidR="00770D4B" w:rsidRPr="00EB6123">
        <w:rPr>
          <w:spacing w:val="37"/>
          <w:sz w:val="22"/>
          <w:szCs w:val="22"/>
        </w:rPr>
        <w:t xml:space="preserve"> </w:t>
      </w:r>
      <w:r w:rsidR="00770D4B" w:rsidRPr="00EB6123">
        <w:rPr>
          <w:spacing w:val="-1"/>
          <w:sz w:val="22"/>
          <w:szCs w:val="22"/>
        </w:rPr>
        <w:t>с</w:t>
      </w:r>
      <w:r w:rsidR="00770D4B" w:rsidRPr="00EB6123">
        <w:rPr>
          <w:spacing w:val="2"/>
          <w:sz w:val="22"/>
          <w:szCs w:val="22"/>
        </w:rPr>
        <w:t>о</w:t>
      </w:r>
      <w:r w:rsidR="00770D4B" w:rsidRPr="00EB6123">
        <w:rPr>
          <w:spacing w:val="-1"/>
          <w:sz w:val="22"/>
          <w:szCs w:val="22"/>
        </w:rPr>
        <w:t>п</w:t>
      </w:r>
      <w:r w:rsidR="00770D4B" w:rsidRPr="00EB6123">
        <w:rPr>
          <w:spacing w:val="1"/>
          <w:sz w:val="22"/>
          <w:szCs w:val="22"/>
        </w:rPr>
        <w:t>с</w:t>
      </w:r>
      <w:r w:rsidR="00770D4B" w:rsidRPr="00EB6123">
        <w:rPr>
          <w:spacing w:val="-2"/>
          <w:sz w:val="22"/>
          <w:szCs w:val="22"/>
        </w:rPr>
        <w:t>т</w:t>
      </w:r>
      <w:r w:rsidR="00770D4B" w:rsidRPr="00EB6123">
        <w:rPr>
          <w:sz w:val="22"/>
          <w:szCs w:val="22"/>
        </w:rPr>
        <w:t>в</w:t>
      </w:r>
      <w:r w:rsidR="00770D4B" w:rsidRPr="00EB6123">
        <w:rPr>
          <w:spacing w:val="1"/>
          <w:sz w:val="22"/>
          <w:szCs w:val="22"/>
        </w:rPr>
        <w:t>е</w:t>
      </w:r>
      <w:r w:rsidR="00770D4B" w:rsidRPr="00EB6123">
        <w:rPr>
          <w:spacing w:val="3"/>
          <w:sz w:val="22"/>
          <w:szCs w:val="22"/>
        </w:rPr>
        <w:t>н</w:t>
      </w:r>
      <w:r w:rsidR="00770D4B" w:rsidRPr="00EB6123">
        <w:rPr>
          <w:sz w:val="22"/>
          <w:szCs w:val="22"/>
        </w:rPr>
        <w:t xml:space="preserve">у </w:t>
      </w:r>
      <w:r w:rsidR="00770D4B" w:rsidRPr="00EB6123">
        <w:rPr>
          <w:spacing w:val="41"/>
          <w:sz w:val="22"/>
          <w:szCs w:val="22"/>
        </w:rPr>
        <w:t xml:space="preserve"> </w:t>
      </w:r>
      <w:r w:rsidR="00770D4B" w:rsidRPr="00EB6123">
        <w:rPr>
          <w:sz w:val="22"/>
          <w:szCs w:val="22"/>
        </w:rPr>
        <w:t>м</w:t>
      </w:r>
      <w:r w:rsidR="00770D4B" w:rsidRPr="00EB6123">
        <w:rPr>
          <w:spacing w:val="-1"/>
          <w:sz w:val="22"/>
          <w:szCs w:val="22"/>
        </w:rPr>
        <w:t>е</w:t>
      </w:r>
      <w:r w:rsidR="00770D4B" w:rsidRPr="00EB6123">
        <w:rPr>
          <w:spacing w:val="1"/>
          <w:sz w:val="22"/>
          <w:szCs w:val="22"/>
        </w:rPr>
        <w:t>ни</w:t>
      </w:r>
      <w:r w:rsidR="00770D4B" w:rsidRPr="00EB6123">
        <w:rPr>
          <w:spacing w:val="3"/>
          <w:sz w:val="22"/>
          <w:szCs w:val="22"/>
        </w:rPr>
        <w:t>ц</w:t>
      </w:r>
      <w:r w:rsidR="00770D4B" w:rsidRPr="00EB6123">
        <w:rPr>
          <w:spacing w:val="2"/>
          <w:sz w:val="22"/>
          <w:szCs w:val="22"/>
        </w:rPr>
        <w:t>у</w:t>
      </w:r>
      <w:r w:rsidR="00770D4B" w:rsidRPr="00EB6123">
        <w:rPr>
          <w:sz w:val="22"/>
          <w:szCs w:val="22"/>
        </w:rPr>
        <w:t xml:space="preserve">, </w:t>
      </w:r>
      <w:r w:rsidR="00770D4B" w:rsidRPr="00EB6123">
        <w:rPr>
          <w:spacing w:val="42"/>
          <w:sz w:val="22"/>
          <w:szCs w:val="22"/>
        </w:rPr>
        <w:t xml:space="preserve"> </w:t>
      </w:r>
      <w:r w:rsidR="00770D4B" w:rsidRPr="00EB6123">
        <w:rPr>
          <w:spacing w:val="1"/>
          <w:sz w:val="22"/>
          <w:szCs w:val="22"/>
        </w:rPr>
        <w:t>с</w:t>
      </w:r>
      <w:r w:rsidR="00770D4B" w:rsidRPr="00EB6123">
        <w:rPr>
          <w:spacing w:val="-1"/>
          <w:sz w:val="22"/>
          <w:szCs w:val="22"/>
        </w:rPr>
        <w:t>е</w:t>
      </w:r>
      <w:r w:rsidR="00770D4B" w:rsidRPr="00EB6123">
        <w:rPr>
          <w:sz w:val="22"/>
          <w:szCs w:val="22"/>
        </w:rPr>
        <w:t>р</w:t>
      </w:r>
      <w:r w:rsidR="00770D4B" w:rsidRPr="00EB6123">
        <w:rPr>
          <w:spacing w:val="-1"/>
          <w:sz w:val="22"/>
          <w:szCs w:val="22"/>
        </w:rPr>
        <w:t>и</w:t>
      </w:r>
      <w:r w:rsidR="00770D4B" w:rsidRPr="00EB6123">
        <w:rPr>
          <w:sz w:val="22"/>
          <w:szCs w:val="22"/>
        </w:rPr>
        <w:t>ј</w:t>
      </w:r>
      <w:r w:rsidR="00770D4B" w:rsidRPr="00EB6123">
        <w:rPr>
          <w:spacing w:val="1"/>
          <w:sz w:val="22"/>
          <w:szCs w:val="22"/>
        </w:rPr>
        <w:t>с</w:t>
      </w:r>
      <w:r w:rsidR="00770D4B" w:rsidRPr="00EB6123">
        <w:rPr>
          <w:spacing w:val="-1"/>
          <w:sz w:val="22"/>
          <w:szCs w:val="22"/>
        </w:rPr>
        <w:t>к</w:t>
      </w:r>
      <w:r w:rsidR="00770D4B" w:rsidRPr="00EB6123">
        <w:rPr>
          <w:sz w:val="22"/>
          <w:szCs w:val="22"/>
        </w:rPr>
        <w:t xml:space="preserve">и </w:t>
      </w:r>
      <w:r w:rsidR="00770D4B" w:rsidRPr="00EB6123">
        <w:rPr>
          <w:spacing w:val="46"/>
          <w:sz w:val="22"/>
          <w:szCs w:val="22"/>
        </w:rPr>
        <w:t xml:space="preserve"> </w:t>
      </w:r>
      <w:r w:rsidR="00770D4B" w:rsidRPr="00EB6123">
        <w:rPr>
          <w:spacing w:val="-2"/>
          <w:w w:val="101"/>
          <w:sz w:val="22"/>
          <w:szCs w:val="22"/>
        </w:rPr>
        <w:t>б</w:t>
      </w:r>
      <w:r w:rsidR="00770D4B" w:rsidRPr="00EB6123">
        <w:rPr>
          <w:spacing w:val="2"/>
          <w:w w:val="101"/>
          <w:sz w:val="22"/>
          <w:szCs w:val="22"/>
        </w:rPr>
        <w:t>р</w:t>
      </w:r>
      <w:r w:rsidR="00770D4B" w:rsidRPr="00EB6123">
        <w:rPr>
          <w:w w:val="101"/>
          <w:sz w:val="22"/>
          <w:szCs w:val="22"/>
        </w:rPr>
        <w:t>ој</w:t>
      </w:r>
    </w:p>
    <w:p w:rsidR="00770D4B" w:rsidRPr="00EB6123" w:rsidRDefault="00770D4B" w:rsidP="00770D4B">
      <w:pPr>
        <w:spacing w:line="260" w:lineRule="exact"/>
        <w:ind w:left="116" w:right="126"/>
        <w:jc w:val="both"/>
        <w:rPr>
          <w:sz w:val="22"/>
          <w:szCs w:val="22"/>
        </w:rPr>
        <w:sectPr w:rsidR="00770D4B" w:rsidRPr="00EB6123" w:rsidSect="005018D3">
          <w:type w:val="continuous"/>
          <w:pgSz w:w="11920" w:h="16840"/>
          <w:pgMar w:top="1560" w:right="940" w:bottom="280" w:left="1180" w:header="0" w:footer="283" w:gutter="0"/>
          <w:cols w:space="720"/>
          <w:docGrid w:linePitch="326"/>
        </w:sectPr>
      </w:pPr>
      <w:r w:rsidRPr="00EB6123">
        <w:rPr>
          <w:w w:val="101"/>
          <w:position w:val="-1"/>
          <w:sz w:val="22"/>
          <w:szCs w:val="22"/>
          <w:u w:val="single" w:color="000000"/>
        </w:rPr>
        <w:t xml:space="preserve"> </w:t>
      </w:r>
      <w:r w:rsidRPr="00EB6123">
        <w:rPr>
          <w:position w:val="-1"/>
          <w:sz w:val="22"/>
          <w:szCs w:val="22"/>
          <w:u w:val="single" w:color="000000"/>
        </w:rPr>
        <w:t xml:space="preserve">                            </w:t>
      </w:r>
      <w:r w:rsidRPr="00EB6123">
        <w:rPr>
          <w:spacing w:val="26"/>
          <w:position w:val="-1"/>
          <w:sz w:val="22"/>
          <w:szCs w:val="22"/>
          <w:u w:val="single" w:color="000000"/>
        </w:rPr>
        <w:t xml:space="preserve"> </w:t>
      </w:r>
      <w:r w:rsidRPr="00EB6123">
        <w:rPr>
          <w:position w:val="-1"/>
          <w:sz w:val="22"/>
          <w:szCs w:val="22"/>
        </w:rPr>
        <w:t xml:space="preserve">, </w:t>
      </w:r>
      <w:r w:rsidRPr="00EB6123">
        <w:rPr>
          <w:spacing w:val="40"/>
          <w:position w:val="-1"/>
          <w:sz w:val="22"/>
          <w:szCs w:val="22"/>
        </w:rPr>
        <w:t xml:space="preserve"> </w:t>
      </w:r>
      <w:r w:rsidRPr="00EB6123">
        <w:rPr>
          <w:spacing w:val="-1"/>
          <w:position w:val="-1"/>
          <w:sz w:val="22"/>
          <w:szCs w:val="22"/>
        </w:rPr>
        <w:t>с</w:t>
      </w:r>
      <w:r w:rsidRPr="00EB6123">
        <w:rPr>
          <w:position w:val="-1"/>
          <w:sz w:val="22"/>
          <w:szCs w:val="22"/>
        </w:rPr>
        <w:t xml:space="preserve">а </w:t>
      </w:r>
      <w:r w:rsidRPr="00EB6123">
        <w:rPr>
          <w:spacing w:val="41"/>
          <w:position w:val="-1"/>
          <w:sz w:val="22"/>
          <w:szCs w:val="22"/>
        </w:rPr>
        <w:t xml:space="preserve"> </w:t>
      </w:r>
      <w:r w:rsidRPr="00EB6123">
        <w:rPr>
          <w:position w:val="-1"/>
          <w:sz w:val="22"/>
          <w:szCs w:val="22"/>
        </w:rPr>
        <w:t>м</w:t>
      </w:r>
      <w:r w:rsidRPr="00EB6123">
        <w:rPr>
          <w:spacing w:val="-1"/>
          <w:position w:val="-1"/>
          <w:sz w:val="22"/>
          <w:szCs w:val="22"/>
        </w:rPr>
        <w:t>е</w:t>
      </w:r>
      <w:r w:rsidRPr="00EB6123">
        <w:rPr>
          <w:spacing w:val="1"/>
          <w:position w:val="-1"/>
          <w:sz w:val="22"/>
          <w:szCs w:val="22"/>
        </w:rPr>
        <w:t>н</w:t>
      </w:r>
      <w:r w:rsidRPr="00EB6123">
        <w:rPr>
          <w:spacing w:val="-1"/>
          <w:position w:val="-1"/>
          <w:sz w:val="22"/>
          <w:szCs w:val="22"/>
        </w:rPr>
        <w:t>и</w:t>
      </w:r>
      <w:r w:rsidRPr="00EB6123">
        <w:rPr>
          <w:spacing w:val="2"/>
          <w:position w:val="-1"/>
          <w:sz w:val="22"/>
          <w:szCs w:val="22"/>
        </w:rPr>
        <w:t>ч</w:t>
      </w:r>
      <w:r w:rsidRPr="00EB6123">
        <w:rPr>
          <w:spacing w:val="-1"/>
          <w:position w:val="-1"/>
          <w:sz w:val="22"/>
          <w:szCs w:val="22"/>
        </w:rPr>
        <w:t>ни</w:t>
      </w:r>
      <w:r w:rsidRPr="00EB6123">
        <w:rPr>
          <w:position w:val="-1"/>
          <w:sz w:val="22"/>
          <w:szCs w:val="22"/>
        </w:rPr>
        <w:t xml:space="preserve">м </w:t>
      </w:r>
      <w:r w:rsidRPr="00EB6123">
        <w:rPr>
          <w:spacing w:val="49"/>
          <w:position w:val="-1"/>
          <w:sz w:val="22"/>
          <w:szCs w:val="22"/>
        </w:rPr>
        <w:t xml:space="preserve"> </w:t>
      </w:r>
      <w:r w:rsidRPr="00EB6123">
        <w:rPr>
          <w:position w:val="-1"/>
          <w:sz w:val="22"/>
          <w:szCs w:val="22"/>
        </w:rPr>
        <w:t>о</w:t>
      </w:r>
      <w:r w:rsidRPr="00EB6123">
        <w:rPr>
          <w:spacing w:val="2"/>
          <w:position w:val="-1"/>
          <w:sz w:val="22"/>
          <w:szCs w:val="22"/>
        </w:rPr>
        <w:t>в</w:t>
      </w:r>
      <w:r w:rsidRPr="00EB6123">
        <w:rPr>
          <w:spacing w:val="-2"/>
          <w:position w:val="-1"/>
          <w:sz w:val="22"/>
          <w:szCs w:val="22"/>
        </w:rPr>
        <w:t>л</w:t>
      </w:r>
      <w:r w:rsidRPr="00EB6123">
        <w:rPr>
          <w:spacing w:val="-1"/>
          <w:position w:val="-1"/>
          <w:sz w:val="22"/>
          <w:szCs w:val="22"/>
        </w:rPr>
        <w:t>а</w:t>
      </w:r>
      <w:r w:rsidRPr="00EB6123">
        <w:rPr>
          <w:position w:val="-1"/>
          <w:sz w:val="22"/>
          <w:szCs w:val="22"/>
        </w:rPr>
        <w:t>ш</w:t>
      </w:r>
      <w:r w:rsidRPr="00EB6123">
        <w:rPr>
          <w:spacing w:val="2"/>
          <w:position w:val="-1"/>
          <w:sz w:val="22"/>
          <w:szCs w:val="22"/>
        </w:rPr>
        <w:t>ћ</w:t>
      </w:r>
      <w:r w:rsidRPr="00EB6123">
        <w:rPr>
          <w:spacing w:val="-1"/>
          <w:position w:val="-1"/>
          <w:sz w:val="22"/>
          <w:szCs w:val="22"/>
        </w:rPr>
        <w:t>ењ</w:t>
      </w:r>
      <w:r w:rsidRPr="00EB6123">
        <w:rPr>
          <w:spacing w:val="1"/>
          <w:position w:val="-1"/>
          <w:sz w:val="22"/>
          <w:szCs w:val="22"/>
        </w:rPr>
        <w:t>е</w:t>
      </w:r>
      <w:r w:rsidRPr="00EB6123">
        <w:rPr>
          <w:position w:val="-1"/>
          <w:sz w:val="22"/>
          <w:szCs w:val="22"/>
        </w:rPr>
        <w:t xml:space="preserve">м, </w:t>
      </w:r>
      <w:r w:rsidRPr="00EB6123">
        <w:rPr>
          <w:spacing w:val="52"/>
          <w:position w:val="-1"/>
          <w:sz w:val="22"/>
          <w:szCs w:val="22"/>
        </w:rPr>
        <w:t xml:space="preserve"> </w:t>
      </w:r>
      <w:r w:rsidRPr="00EB6123">
        <w:rPr>
          <w:spacing w:val="-1"/>
          <w:position w:val="-1"/>
          <w:sz w:val="22"/>
          <w:szCs w:val="22"/>
        </w:rPr>
        <w:t>п</w:t>
      </w:r>
      <w:r w:rsidRPr="00EB6123">
        <w:rPr>
          <w:position w:val="-1"/>
          <w:sz w:val="22"/>
          <w:szCs w:val="22"/>
        </w:rPr>
        <w:t>о</w:t>
      </w:r>
      <w:r w:rsidRPr="00EB6123">
        <w:rPr>
          <w:spacing w:val="3"/>
          <w:position w:val="-1"/>
          <w:sz w:val="22"/>
          <w:szCs w:val="22"/>
        </w:rPr>
        <w:t>п</w:t>
      </w:r>
      <w:r w:rsidRPr="00EB6123">
        <w:rPr>
          <w:spacing w:val="-5"/>
          <w:position w:val="-1"/>
          <w:sz w:val="22"/>
          <w:szCs w:val="22"/>
        </w:rPr>
        <w:t>у</w:t>
      </w:r>
      <w:r w:rsidRPr="00EB6123">
        <w:rPr>
          <w:spacing w:val="1"/>
          <w:position w:val="-1"/>
          <w:sz w:val="22"/>
          <w:szCs w:val="22"/>
        </w:rPr>
        <w:t>њ</w:t>
      </w:r>
      <w:r w:rsidRPr="00EB6123">
        <w:rPr>
          <w:spacing w:val="-1"/>
          <w:position w:val="-1"/>
          <w:sz w:val="22"/>
          <w:szCs w:val="22"/>
        </w:rPr>
        <w:t>е</w:t>
      </w:r>
      <w:r w:rsidRPr="00EB6123">
        <w:rPr>
          <w:spacing w:val="1"/>
          <w:position w:val="-1"/>
          <w:sz w:val="22"/>
          <w:szCs w:val="22"/>
        </w:rPr>
        <w:t>н</w:t>
      </w:r>
      <w:r w:rsidRPr="00EB6123">
        <w:rPr>
          <w:spacing w:val="-1"/>
          <w:position w:val="-1"/>
          <w:sz w:val="22"/>
          <w:szCs w:val="22"/>
        </w:rPr>
        <w:t>и</w:t>
      </w:r>
      <w:r w:rsidRPr="00EB6123">
        <w:rPr>
          <w:position w:val="-1"/>
          <w:sz w:val="22"/>
          <w:szCs w:val="22"/>
        </w:rPr>
        <w:t xml:space="preserve">м </w:t>
      </w:r>
      <w:r w:rsidRPr="00EB6123">
        <w:rPr>
          <w:spacing w:val="50"/>
          <w:position w:val="-1"/>
          <w:sz w:val="22"/>
          <w:szCs w:val="22"/>
        </w:rPr>
        <w:t xml:space="preserve"> </w:t>
      </w:r>
      <w:r w:rsidRPr="00EB6123">
        <w:rPr>
          <w:spacing w:val="-1"/>
          <w:position w:val="-1"/>
          <w:sz w:val="22"/>
          <w:szCs w:val="22"/>
        </w:rPr>
        <w:t>н</w:t>
      </w:r>
      <w:r w:rsidRPr="00EB6123">
        <w:rPr>
          <w:position w:val="-1"/>
          <w:sz w:val="22"/>
          <w:szCs w:val="22"/>
        </w:rPr>
        <w:t xml:space="preserve">а </w:t>
      </w:r>
      <w:r w:rsidRPr="00EB6123">
        <w:rPr>
          <w:spacing w:val="41"/>
          <w:position w:val="-1"/>
          <w:sz w:val="22"/>
          <w:szCs w:val="22"/>
        </w:rPr>
        <w:t xml:space="preserve"> </w:t>
      </w:r>
      <w:r w:rsidRPr="00EB6123">
        <w:rPr>
          <w:position w:val="-1"/>
          <w:sz w:val="22"/>
          <w:szCs w:val="22"/>
        </w:rPr>
        <w:t>1</w:t>
      </w:r>
      <w:r w:rsidRPr="00EB6123">
        <w:rPr>
          <w:spacing w:val="2"/>
          <w:position w:val="-1"/>
          <w:sz w:val="22"/>
          <w:szCs w:val="22"/>
        </w:rPr>
        <w:t>0</w:t>
      </w:r>
      <w:r w:rsidRPr="00EB6123">
        <w:rPr>
          <w:position w:val="-1"/>
          <w:sz w:val="22"/>
          <w:szCs w:val="22"/>
        </w:rPr>
        <w:t xml:space="preserve">% </w:t>
      </w:r>
      <w:r w:rsidRPr="00EB6123">
        <w:rPr>
          <w:spacing w:val="43"/>
          <w:position w:val="-1"/>
          <w:sz w:val="22"/>
          <w:szCs w:val="22"/>
        </w:rPr>
        <w:t xml:space="preserve"> </w:t>
      </w:r>
      <w:r w:rsidRPr="00EB6123">
        <w:rPr>
          <w:position w:val="-1"/>
          <w:sz w:val="22"/>
          <w:szCs w:val="22"/>
        </w:rPr>
        <w:t xml:space="preserve">од </w:t>
      </w:r>
      <w:r w:rsidRPr="00EB6123">
        <w:rPr>
          <w:spacing w:val="43"/>
          <w:position w:val="-1"/>
          <w:sz w:val="22"/>
          <w:szCs w:val="22"/>
        </w:rPr>
        <w:t xml:space="preserve"> </w:t>
      </w:r>
      <w:r w:rsidRPr="00EB6123">
        <w:rPr>
          <w:position w:val="-1"/>
          <w:sz w:val="22"/>
          <w:szCs w:val="22"/>
        </w:rPr>
        <w:t>вр</w:t>
      </w:r>
      <w:r w:rsidRPr="00EB6123">
        <w:rPr>
          <w:spacing w:val="1"/>
          <w:position w:val="-1"/>
          <w:sz w:val="22"/>
          <w:szCs w:val="22"/>
        </w:rPr>
        <w:t>е</w:t>
      </w:r>
      <w:r w:rsidRPr="00EB6123">
        <w:rPr>
          <w:spacing w:val="-2"/>
          <w:position w:val="-1"/>
          <w:sz w:val="22"/>
          <w:szCs w:val="22"/>
        </w:rPr>
        <w:t>д</w:t>
      </w:r>
      <w:r w:rsidRPr="00EB6123">
        <w:rPr>
          <w:spacing w:val="-1"/>
          <w:position w:val="-1"/>
          <w:sz w:val="22"/>
          <w:szCs w:val="22"/>
        </w:rPr>
        <w:t>н</w:t>
      </w:r>
      <w:r w:rsidRPr="00EB6123">
        <w:rPr>
          <w:spacing w:val="2"/>
          <w:position w:val="-1"/>
          <w:sz w:val="22"/>
          <w:szCs w:val="22"/>
        </w:rPr>
        <w:t>о</w:t>
      </w:r>
      <w:r w:rsidRPr="00EB6123">
        <w:rPr>
          <w:spacing w:val="-1"/>
          <w:position w:val="-1"/>
          <w:sz w:val="22"/>
          <w:szCs w:val="22"/>
        </w:rPr>
        <w:t>с</w:t>
      </w:r>
      <w:r w:rsidRPr="00EB6123">
        <w:rPr>
          <w:position w:val="-1"/>
          <w:sz w:val="22"/>
          <w:szCs w:val="22"/>
        </w:rPr>
        <w:t xml:space="preserve">ти </w:t>
      </w:r>
      <w:r w:rsidRPr="00EB6123">
        <w:rPr>
          <w:spacing w:val="48"/>
          <w:position w:val="-1"/>
          <w:sz w:val="22"/>
          <w:szCs w:val="22"/>
        </w:rPr>
        <w:t xml:space="preserve"> </w:t>
      </w:r>
      <w:r w:rsidRPr="00EB6123">
        <w:rPr>
          <w:spacing w:val="-1"/>
          <w:w w:val="101"/>
          <w:position w:val="-1"/>
          <w:sz w:val="22"/>
          <w:szCs w:val="22"/>
        </w:rPr>
        <w:t>п</w:t>
      </w:r>
      <w:r w:rsidRPr="00EB6123">
        <w:rPr>
          <w:w w:val="101"/>
          <w:position w:val="-1"/>
          <w:sz w:val="22"/>
          <w:szCs w:val="22"/>
        </w:rPr>
        <w:t>о</w:t>
      </w:r>
      <w:r w:rsidRPr="00EB6123">
        <w:rPr>
          <w:spacing w:val="1"/>
          <w:w w:val="101"/>
          <w:position w:val="-1"/>
          <w:sz w:val="22"/>
          <w:szCs w:val="22"/>
        </w:rPr>
        <w:t>н</w:t>
      </w:r>
      <w:r w:rsidRPr="00EB6123">
        <w:rPr>
          <w:spacing w:val="-2"/>
          <w:w w:val="101"/>
          <w:position w:val="-1"/>
          <w:sz w:val="22"/>
          <w:szCs w:val="22"/>
        </w:rPr>
        <w:t>у</w:t>
      </w:r>
      <w:r w:rsidRPr="00EB6123">
        <w:rPr>
          <w:w w:val="101"/>
          <w:position w:val="-1"/>
          <w:sz w:val="22"/>
          <w:szCs w:val="22"/>
        </w:rPr>
        <w:t>де</w:t>
      </w:r>
    </w:p>
    <w:p w:rsidR="00770D4B" w:rsidRPr="00EB6123" w:rsidRDefault="00BC4D50" w:rsidP="00770D4B">
      <w:pPr>
        <w:spacing w:before="8"/>
        <w:ind w:left="116"/>
        <w:rPr>
          <w:sz w:val="22"/>
          <w:szCs w:val="22"/>
        </w:rPr>
      </w:pPr>
      <w:r>
        <w:rPr>
          <w:sz w:val="22"/>
          <w:szCs w:val="22"/>
        </w:rPr>
        <w:lastRenderedPageBreak/>
        <w:pict>
          <v:group id="_x0000_s1430" style="position:absolute;left:0;text-align:left;margin-left:280.8pt;margin-top:13.2pt;width:88.2pt;height:.45pt;z-index:-251655680;mso-position-horizontal-relative:page" coordorigin="5616,264" coordsize="1764,9">
            <v:group id="_x0000_s1431" style="position:absolute;left:5621;top:269;width:350;height:0" coordorigin="5621,269" coordsize="350,0">
              <v:shape id="_x0000_s1432" style="position:absolute;left:5621;top:269;width:350;height:0" coordorigin="5621,269" coordsize="350,0" path="m5621,269r350,e" filled="f" strokeweight=".16481mm">
                <v:path arrowok="t"/>
              </v:shape>
              <v:group id="_x0000_s1433" style="position:absolute;left:5973;top:269;width:1402;height:0" coordorigin="5973,269" coordsize="1402,0">
                <v:shape id="_x0000_s1434" style="position:absolute;left:5973;top:269;width:1402;height:0" coordorigin="5973,269" coordsize="1402,0" path="m5973,269r1402,e" filled="f" strokeweight=".16481mm">
                  <v:path arrowok="t"/>
                </v:shape>
              </v:group>
            </v:group>
            <w10:wrap anchorx="page"/>
          </v:group>
        </w:pict>
      </w:r>
      <w:r w:rsidR="00770D4B" w:rsidRPr="00EB6123">
        <w:rPr>
          <w:sz w:val="22"/>
          <w:szCs w:val="22"/>
        </w:rPr>
        <w:t>(од</w:t>
      </w:r>
      <w:r w:rsidR="00770D4B" w:rsidRPr="00EB6123">
        <w:rPr>
          <w:spacing w:val="-1"/>
          <w:sz w:val="22"/>
          <w:szCs w:val="22"/>
        </w:rPr>
        <w:t>н</w:t>
      </w:r>
      <w:r w:rsidR="00770D4B" w:rsidRPr="00EB6123">
        <w:rPr>
          <w:sz w:val="22"/>
          <w:szCs w:val="22"/>
        </w:rPr>
        <w:t>о</w:t>
      </w:r>
      <w:r w:rsidR="00770D4B" w:rsidRPr="00EB6123">
        <w:rPr>
          <w:spacing w:val="1"/>
          <w:sz w:val="22"/>
          <w:szCs w:val="22"/>
        </w:rPr>
        <w:t>с</w:t>
      </w:r>
      <w:r w:rsidR="00770D4B" w:rsidRPr="00EB6123">
        <w:rPr>
          <w:spacing w:val="-1"/>
          <w:sz w:val="22"/>
          <w:szCs w:val="22"/>
        </w:rPr>
        <w:t>н</w:t>
      </w:r>
      <w:r w:rsidR="00770D4B" w:rsidRPr="00EB6123">
        <w:rPr>
          <w:sz w:val="22"/>
          <w:szCs w:val="22"/>
        </w:rPr>
        <w:t>о</w:t>
      </w:r>
      <w:r w:rsidR="00770D4B" w:rsidRPr="00EB6123">
        <w:rPr>
          <w:spacing w:val="19"/>
          <w:sz w:val="22"/>
          <w:szCs w:val="22"/>
        </w:rPr>
        <w:t xml:space="preserve"> </w:t>
      </w:r>
      <w:r w:rsidR="00770D4B" w:rsidRPr="00EB6123">
        <w:rPr>
          <w:spacing w:val="-5"/>
          <w:sz w:val="22"/>
          <w:szCs w:val="22"/>
        </w:rPr>
        <w:t>у</w:t>
      </w:r>
      <w:r w:rsidR="00770D4B" w:rsidRPr="00EB6123">
        <w:rPr>
          <w:sz w:val="22"/>
          <w:szCs w:val="22"/>
        </w:rPr>
        <w:t>г</w:t>
      </w:r>
      <w:r w:rsidR="00770D4B" w:rsidRPr="00EB6123">
        <w:rPr>
          <w:spacing w:val="2"/>
          <w:sz w:val="22"/>
          <w:szCs w:val="22"/>
        </w:rPr>
        <w:t>о</w:t>
      </w:r>
      <w:r w:rsidR="00770D4B" w:rsidRPr="00EB6123">
        <w:rPr>
          <w:sz w:val="22"/>
          <w:szCs w:val="22"/>
        </w:rPr>
        <w:t>вор</w:t>
      </w:r>
      <w:r w:rsidR="00770D4B" w:rsidRPr="00EB6123">
        <w:rPr>
          <w:spacing w:val="-1"/>
          <w:sz w:val="22"/>
          <w:szCs w:val="22"/>
        </w:rPr>
        <w:t>а</w:t>
      </w:r>
      <w:r w:rsidR="00770D4B" w:rsidRPr="00EB6123">
        <w:rPr>
          <w:sz w:val="22"/>
          <w:szCs w:val="22"/>
        </w:rPr>
        <w:t>),</w:t>
      </w:r>
      <w:r w:rsidR="00770D4B" w:rsidRPr="00EB6123">
        <w:rPr>
          <w:spacing w:val="17"/>
          <w:sz w:val="22"/>
          <w:szCs w:val="22"/>
        </w:rPr>
        <w:t xml:space="preserve"> </w:t>
      </w:r>
      <w:r w:rsidR="00770D4B" w:rsidRPr="00EB6123">
        <w:rPr>
          <w:spacing w:val="2"/>
          <w:sz w:val="22"/>
          <w:szCs w:val="22"/>
        </w:rPr>
        <w:t>ш</w:t>
      </w:r>
      <w:r w:rsidR="00770D4B" w:rsidRPr="00EB6123">
        <w:rPr>
          <w:spacing w:val="-2"/>
          <w:sz w:val="22"/>
          <w:szCs w:val="22"/>
        </w:rPr>
        <w:t>т</w:t>
      </w:r>
      <w:r w:rsidR="00770D4B" w:rsidRPr="00EB6123">
        <w:rPr>
          <w:sz w:val="22"/>
          <w:szCs w:val="22"/>
        </w:rPr>
        <w:t>о</w:t>
      </w:r>
      <w:r w:rsidR="00770D4B" w:rsidRPr="00EB6123">
        <w:rPr>
          <w:spacing w:val="14"/>
          <w:sz w:val="22"/>
          <w:szCs w:val="22"/>
        </w:rPr>
        <w:t xml:space="preserve"> </w:t>
      </w:r>
      <w:r w:rsidR="00770D4B" w:rsidRPr="00EB6123">
        <w:rPr>
          <w:spacing w:val="-1"/>
          <w:sz w:val="22"/>
          <w:szCs w:val="22"/>
        </w:rPr>
        <w:t>н</w:t>
      </w:r>
      <w:r w:rsidR="00770D4B" w:rsidRPr="00EB6123">
        <w:rPr>
          <w:sz w:val="22"/>
          <w:szCs w:val="22"/>
        </w:rPr>
        <w:t>ом</w:t>
      </w:r>
      <w:r w:rsidR="00770D4B" w:rsidRPr="00EB6123">
        <w:rPr>
          <w:spacing w:val="1"/>
          <w:sz w:val="22"/>
          <w:szCs w:val="22"/>
        </w:rPr>
        <w:t>и</w:t>
      </w:r>
      <w:r w:rsidR="00770D4B" w:rsidRPr="00EB6123">
        <w:rPr>
          <w:spacing w:val="-1"/>
          <w:sz w:val="22"/>
          <w:szCs w:val="22"/>
        </w:rPr>
        <w:t>н</w:t>
      </w:r>
      <w:r w:rsidR="00770D4B" w:rsidRPr="00EB6123">
        <w:rPr>
          <w:spacing w:val="1"/>
          <w:sz w:val="22"/>
          <w:szCs w:val="22"/>
        </w:rPr>
        <w:t>а</w:t>
      </w:r>
      <w:r w:rsidR="00770D4B" w:rsidRPr="00EB6123">
        <w:rPr>
          <w:sz w:val="22"/>
          <w:szCs w:val="22"/>
        </w:rPr>
        <w:t>л</w:t>
      </w:r>
      <w:r w:rsidR="00770D4B" w:rsidRPr="00EB6123">
        <w:rPr>
          <w:spacing w:val="-1"/>
          <w:sz w:val="22"/>
          <w:szCs w:val="22"/>
        </w:rPr>
        <w:t>н</w:t>
      </w:r>
      <w:r w:rsidR="00770D4B" w:rsidRPr="00EB6123">
        <w:rPr>
          <w:sz w:val="22"/>
          <w:szCs w:val="22"/>
        </w:rPr>
        <w:t>о</w:t>
      </w:r>
      <w:r w:rsidR="00770D4B" w:rsidRPr="00EB6123">
        <w:rPr>
          <w:spacing w:val="19"/>
          <w:sz w:val="22"/>
          <w:szCs w:val="22"/>
        </w:rPr>
        <w:t xml:space="preserve"> </w:t>
      </w:r>
      <w:r w:rsidR="00770D4B" w:rsidRPr="00EB6123">
        <w:rPr>
          <w:spacing w:val="-1"/>
          <w:w w:val="101"/>
          <w:sz w:val="22"/>
          <w:szCs w:val="22"/>
        </w:rPr>
        <w:t>и</w:t>
      </w:r>
      <w:r w:rsidR="00770D4B" w:rsidRPr="00EB6123">
        <w:rPr>
          <w:spacing w:val="1"/>
          <w:w w:val="101"/>
          <w:sz w:val="22"/>
          <w:szCs w:val="22"/>
        </w:rPr>
        <w:t>з</w:t>
      </w:r>
      <w:r w:rsidR="00770D4B" w:rsidRPr="00EB6123">
        <w:rPr>
          <w:spacing w:val="-1"/>
          <w:w w:val="101"/>
          <w:sz w:val="22"/>
          <w:szCs w:val="22"/>
        </w:rPr>
        <w:t>н</w:t>
      </w:r>
      <w:r w:rsidR="00770D4B" w:rsidRPr="00EB6123">
        <w:rPr>
          <w:w w:val="101"/>
          <w:sz w:val="22"/>
          <w:szCs w:val="22"/>
        </w:rPr>
        <w:t>о</w:t>
      </w:r>
      <w:r w:rsidR="00770D4B" w:rsidRPr="00EB6123">
        <w:rPr>
          <w:spacing w:val="1"/>
          <w:w w:val="101"/>
          <w:sz w:val="22"/>
          <w:szCs w:val="22"/>
        </w:rPr>
        <w:t>с</w:t>
      </w:r>
      <w:r w:rsidR="00770D4B" w:rsidRPr="00EB6123">
        <w:rPr>
          <w:w w:val="101"/>
          <w:sz w:val="22"/>
          <w:szCs w:val="22"/>
        </w:rPr>
        <w:t>и</w:t>
      </w:r>
    </w:p>
    <w:p w:rsidR="00770D4B" w:rsidRPr="005018D3" w:rsidRDefault="00770D4B" w:rsidP="005018D3">
      <w:pPr>
        <w:spacing w:before="4" w:line="260" w:lineRule="exact"/>
        <w:ind w:left="116" w:right="-55"/>
        <w:rPr>
          <w:w w:val="101"/>
          <w:position w:val="-1"/>
          <w:sz w:val="22"/>
          <w:szCs w:val="22"/>
          <w:lang w:val="sr-Cyrl-CS"/>
        </w:rPr>
      </w:pPr>
      <w:r w:rsidRPr="00EB6123">
        <w:rPr>
          <w:position w:val="-1"/>
          <w:sz w:val="22"/>
          <w:szCs w:val="22"/>
        </w:rPr>
        <w:t>(д</w:t>
      </w:r>
      <w:r w:rsidRPr="00EB6123">
        <w:rPr>
          <w:spacing w:val="-1"/>
          <w:position w:val="-1"/>
          <w:sz w:val="22"/>
          <w:szCs w:val="22"/>
        </w:rPr>
        <w:t>ес</w:t>
      </w:r>
      <w:r w:rsidRPr="00EB6123">
        <w:rPr>
          <w:spacing w:val="1"/>
          <w:position w:val="-1"/>
          <w:sz w:val="22"/>
          <w:szCs w:val="22"/>
        </w:rPr>
        <w:t>е</w:t>
      </w:r>
      <w:r w:rsidRPr="00EB6123">
        <w:rPr>
          <w:spacing w:val="-2"/>
          <w:position w:val="-1"/>
          <w:sz w:val="22"/>
          <w:szCs w:val="22"/>
        </w:rPr>
        <w:t>т</w:t>
      </w:r>
      <w:r w:rsidRPr="00EB6123">
        <w:rPr>
          <w:position w:val="-1"/>
          <w:sz w:val="22"/>
          <w:szCs w:val="22"/>
        </w:rPr>
        <w:t>)</w:t>
      </w:r>
      <w:r w:rsidRPr="00EB6123">
        <w:rPr>
          <w:spacing w:val="10"/>
          <w:position w:val="-1"/>
          <w:sz w:val="22"/>
          <w:szCs w:val="22"/>
        </w:rPr>
        <w:t xml:space="preserve"> </w:t>
      </w:r>
      <w:r w:rsidRPr="00EB6123">
        <w:rPr>
          <w:position w:val="-1"/>
          <w:sz w:val="22"/>
          <w:szCs w:val="22"/>
        </w:rPr>
        <w:t>д</w:t>
      </w:r>
      <w:r w:rsidRPr="00EB6123">
        <w:rPr>
          <w:spacing w:val="-1"/>
          <w:position w:val="-1"/>
          <w:sz w:val="22"/>
          <w:szCs w:val="22"/>
        </w:rPr>
        <w:t>а</w:t>
      </w:r>
      <w:r w:rsidRPr="00EB6123">
        <w:rPr>
          <w:spacing w:val="1"/>
          <w:position w:val="-1"/>
          <w:sz w:val="22"/>
          <w:szCs w:val="22"/>
        </w:rPr>
        <w:t>н</w:t>
      </w:r>
      <w:r w:rsidRPr="00EB6123">
        <w:rPr>
          <w:position w:val="-1"/>
          <w:sz w:val="22"/>
          <w:szCs w:val="22"/>
        </w:rPr>
        <w:t>а</w:t>
      </w:r>
      <w:r w:rsidRPr="00EB6123">
        <w:rPr>
          <w:spacing w:val="4"/>
          <w:position w:val="-1"/>
          <w:sz w:val="22"/>
          <w:szCs w:val="22"/>
        </w:rPr>
        <w:t xml:space="preserve"> </w:t>
      </w:r>
      <w:r w:rsidRPr="00EB6123">
        <w:rPr>
          <w:spacing w:val="3"/>
          <w:position w:val="-1"/>
          <w:sz w:val="22"/>
          <w:szCs w:val="22"/>
        </w:rPr>
        <w:t>д</w:t>
      </w:r>
      <w:r w:rsidRPr="00EB6123">
        <w:rPr>
          <w:spacing w:val="-5"/>
          <w:position w:val="-1"/>
          <w:sz w:val="22"/>
          <w:szCs w:val="22"/>
        </w:rPr>
        <w:t>у</w:t>
      </w:r>
      <w:r w:rsidRPr="00EB6123">
        <w:rPr>
          <w:spacing w:val="2"/>
          <w:position w:val="-1"/>
          <w:sz w:val="22"/>
          <w:szCs w:val="22"/>
        </w:rPr>
        <w:t>ж</w:t>
      </w:r>
      <w:r w:rsidRPr="00EB6123">
        <w:rPr>
          <w:position w:val="-1"/>
          <w:sz w:val="22"/>
          <w:szCs w:val="22"/>
        </w:rPr>
        <w:t>е</w:t>
      </w:r>
      <w:r w:rsidRPr="00EB6123">
        <w:rPr>
          <w:spacing w:val="5"/>
          <w:position w:val="-1"/>
          <w:sz w:val="22"/>
          <w:szCs w:val="22"/>
        </w:rPr>
        <w:t xml:space="preserve"> </w:t>
      </w:r>
      <w:r w:rsidRPr="00EB6123">
        <w:rPr>
          <w:spacing w:val="2"/>
          <w:position w:val="-1"/>
          <w:sz w:val="22"/>
          <w:szCs w:val="22"/>
        </w:rPr>
        <w:t>о</w:t>
      </w:r>
      <w:r w:rsidRPr="00EB6123">
        <w:rPr>
          <w:position w:val="-1"/>
          <w:sz w:val="22"/>
          <w:szCs w:val="22"/>
        </w:rPr>
        <w:t>д</w:t>
      </w:r>
      <w:r w:rsidRPr="00EB6123">
        <w:rPr>
          <w:spacing w:val="1"/>
          <w:position w:val="-1"/>
          <w:sz w:val="22"/>
          <w:szCs w:val="22"/>
        </w:rPr>
        <w:t xml:space="preserve"> ис</w:t>
      </w:r>
      <w:r w:rsidRPr="00EB6123">
        <w:rPr>
          <w:spacing w:val="-2"/>
          <w:position w:val="-1"/>
          <w:sz w:val="22"/>
          <w:szCs w:val="22"/>
        </w:rPr>
        <w:t>т</w:t>
      </w:r>
      <w:r w:rsidRPr="00EB6123">
        <w:rPr>
          <w:spacing w:val="1"/>
          <w:position w:val="-1"/>
          <w:sz w:val="22"/>
          <w:szCs w:val="22"/>
        </w:rPr>
        <w:t>е</w:t>
      </w:r>
      <w:r w:rsidRPr="00EB6123">
        <w:rPr>
          <w:spacing w:val="-1"/>
          <w:position w:val="-1"/>
          <w:sz w:val="22"/>
          <w:szCs w:val="22"/>
        </w:rPr>
        <w:t>к</w:t>
      </w:r>
      <w:r w:rsidRPr="00EB6123">
        <w:rPr>
          <w:position w:val="-1"/>
          <w:sz w:val="22"/>
          <w:szCs w:val="22"/>
        </w:rPr>
        <w:t>а</w:t>
      </w:r>
      <w:r w:rsidRPr="00EB6123">
        <w:rPr>
          <w:spacing w:val="7"/>
          <w:position w:val="-1"/>
          <w:sz w:val="22"/>
          <w:szCs w:val="22"/>
        </w:rPr>
        <w:t xml:space="preserve"> </w:t>
      </w:r>
      <w:r w:rsidRPr="00EB6123">
        <w:rPr>
          <w:position w:val="-1"/>
          <w:sz w:val="22"/>
          <w:szCs w:val="22"/>
        </w:rPr>
        <w:t>г</w:t>
      </w:r>
      <w:r w:rsidRPr="00EB6123">
        <w:rPr>
          <w:spacing w:val="-1"/>
          <w:position w:val="-1"/>
          <w:sz w:val="22"/>
          <w:szCs w:val="22"/>
        </w:rPr>
        <w:t>а</w:t>
      </w:r>
      <w:r w:rsidRPr="00EB6123">
        <w:rPr>
          <w:spacing w:val="2"/>
          <w:position w:val="-1"/>
          <w:sz w:val="22"/>
          <w:szCs w:val="22"/>
        </w:rPr>
        <w:t>р</w:t>
      </w:r>
      <w:r w:rsidRPr="00EB6123">
        <w:rPr>
          <w:spacing w:val="-1"/>
          <w:position w:val="-1"/>
          <w:sz w:val="22"/>
          <w:szCs w:val="22"/>
        </w:rPr>
        <w:t>а</w:t>
      </w:r>
      <w:r w:rsidRPr="00EB6123">
        <w:rPr>
          <w:spacing w:val="1"/>
          <w:position w:val="-1"/>
          <w:sz w:val="22"/>
          <w:szCs w:val="22"/>
        </w:rPr>
        <w:t>н</w:t>
      </w:r>
      <w:r w:rsidRPr="00EB6123">
        <w:rPr>
          <w:position w:val="-1"/>
          <w:sz w:val="22"/>
          <w:szCs w:val="22"/>
        </w:rPr>
        <w:t>т</w:t>
      </w:r>
      <w:r w:rsidRPr="00EB6123">
        <w:rPr>
          <w:spacing w:val="-1"/>
          <w:position w:val="-1"/>
          <w:sz w:val="22"/>
          <w:szCs w:val="22"/>
        </w:rPr>
        <w:t>н</w:t>
      </w:r>
      <w:r w:rsidRPr="00EB6123">
        <w:rPr>
          <w:position w:val="-1"/>
          <w:sz w:val="22"/>
          <w:szCs w:val="22"/>
        </w:rPr>
        <w:t>ог</w:t>
      </w:r>
      <w:r w:rsidRPr="00EB6123">
        <w:rPr>
          <w:spacing w:val="11"/>
          <w:position w:val="-1"/>
          <w:sz w:val="22"/>
          <w:szCs w:val="22"/>
        </w:rPr>
        <w:t xml:space="preserve"> </w:t>
      </w:r>
      <w:r w:rsidRPr="00EB6123">
        <w:rPr>
          <w:spacing w:val="1"/>
          <w:w w:val="101"/>
          <w:position w:val="-1"/>
          <w:sz w:val="22"/>
          <w:szCs w:val="22"/>
        </w:rPr>
        <w:t>п</w:t>
      </w:r>
      <w:r w:rsidRPr="00EB6123">
        <w:rPr>
          <w:spacing w:val="-1"/>
          <w:w w:val="101"/>
          <w:position w:val="-1"/>
          <w:sz w:val="22"/>
          <w:szCs w:val="22"/>
        </w:rPr>
        <w:t>е</w:t>
      </w:r>
      <w:r w:rsidRPr="00EB6123">
        <w:rPr>
          <w:w w:val="101"/>
          <w:position w:val="-1"/>
          <w:sz w:val="22"/>
          <w:szCs w:val="22"/>
        </w:rPr>
        <w:t>р</w:t>
      </w:r>
      <w:r w:rsidRPr="00EB6123">
        <w:rPr>
          <w:spacing w:val="-1"/>
          <w:w w:val="101"/>
          <w:position w:val="-1"/>
          <w:sz w:val="22"/>
          <w:szCs w:val="22"/>
        </w:rPr>
        <w:t>и</w:t>
      </w:r>
      <w:r w:rsidRPr="00EB6123">
        <w:rPr>
          <w:spacing w:val="2"/>
          <w:w w:val="101"/>
          <w:position w:val="-1"/>
          <w:sz w:val="22"/>
          <w:szCs w:val="22"/>
        </w:rPr>
        <w:t>о</w:t>
      </w:r>
      <w:r w:rsidRPr="00EB6123">
        <w:rPr>
          <w:spacing w:val="-2"/>
          <w:w w:val="101"/>
          <w:position w:val="-1"/>
          <w:sz w:val="22"/>
          <w:szCs w:val="22"/>
        </w:rPr>
        <w:t>д</w:t>
      </w:r>
      <w:r w:rsidRPr="00EB6123">
        <w:rPr>
          <w:spacing w:val="1"/>
          <w:w w:val="101"/>
          <w:position w:val="-1"/>
          <w:sz w:val="22"/>
          <w:szCs w:val="22"/>
        </w:rPr>
        <w:t>а</w:t>
      </w:r>
      <w:r w:rsidRPr="00EB6123">
        <w:rPr>
          <w:w w:val="101"/>
          <w:position w:val="-1"/>
          <w:sz w:val="22"/>
          <w:szCs w:val="22"/>
        </w:rPr>
        <w:t>.</w:t>
      </w:r>
    </w:p>
    <w:p w:rsidR="00770D4B" w:rsidRPr="005018D3" w:rsidRDefault="00770D4B" w:rsidP="00770D4B">
      <w:pPr>
        <w:spacing w:before="8"/>
        <w:rPr>
          <w:sz w:val="22"/>
          <w:szCs w:val="22"/>
          <w:lang w:val="sr-Cyrl-CS"/>
        </w:rPr>
        <w:sectPr w:rsidR="00770D4B" w:rsidRPr="005018D3">
          <w:type w:val="continuous"/>
          <w:pgSz w:w="11920" w:h="16840"/>
          <w:pgMar w:top="1560" w:right="940" w:bottom="280" w:left="1180" w:header="720" w:footer="720" w:gutter="0"/>
          <w:cols w:num="2" w:space="720" w:equalWidth="0">
            <w:col w:w="4846" w:space="1414"/>
            <w:col w:w="3540"/>
          </w:cols>
        </w:sectPr>
      </w:pPr>
      <w:r w:rsidRPr="00EB6123">
        <w:rPr>
          <w:sz w:val="22"/>
          <w:szCs w:val="22"/>
        </w:rPr>
        <w:br w:type="column"/>
      </w:r>
      <w:r w:rsidRPr="00EB6123">
        <w:rPr>
          <w:spacing w:val="-2"/>
          <w:sz w:val="22"/>
          <w:szCs w:val="22"/>
        </w:rPr>
        <w:lastRenderedPageBreak/>
        <w:t>д</w:t>
      </w:r>
      <w:r w:rsidRPr="00EB6123">
        <w:rPr>
          <w:spacing w:val="1"/>
          <w:sz w:val="22"/>
          <w:szCs w:val="22"/>
        </w:rPr>
        <w:t>и</w:t>
      </w:r>
      <w:r w:rsidRPr="00EB6123">
        <w:rPr>
          <w:spacing w:val="-1"/>
          <w:sz w:val="22"/>
          <w:szCs w:val="22"/>
        </w:rPr>
        <w:t>на</w:t>
      </w:r>
      <w:r w:rsidRPr="00EB6123">
        <w:rPr>
          <w:spacing w:val="2"/>
          <w:sz w:val="22"/>
          <w:szCs w:val="22"/>
        </w:rPr>
        <w:t>р</w:t>
      </w:r>
      <w:r w:rsidRPr="00EB6123">
        <w:rPr>
          <w:spacing w:val="-1"/>
          <w:sz w:val="22"/>
          <w:szCs w:val="22"/>
        </w:rPr>
        <w:t>а</w:t>
      </w:r>
      <w:r w:rsidRPr="00EB6123">
        <w:rPr>
          <w:sz w:val="22"/>
          <w:szCs w:val="22"/>
        </w:rPr>
        <w:t>,</w:t>
      </w:r>
      <w:r w:rsidRPr="00EB6123">
        <w:rPr>
          <w:spacing w:val="15"/>
          <w:sz w:val="22"/>
          <w:szCs w:val="22"/>
        </w:rPr>
        <w:t xml:space="preserve"> </w:t>
      </w:r>
      <w:r w:rsidRPr="00EB6123">
        <w:rPr>
          <w:spacing w:val="-2"/>
          <w:sz w:val="22"/>
          <w:szCs w:val="22"/>
        </w:rPr>
        <w:t>б</w:t>
      </w:r>
      <w:r w:rsidRPr="00EB6123">
        <w:rPr>
          <w:spacing w:val="1"/>
          <w:sz w:val="22"/>
          <w:szCs w:val="22"/>
        </w:rPr>
        <w:t>е</w:t>
      </w:r>
      <w:r w:rsidRPr="00EB6123">
        <w:rPr>
          <w:sz w:val="22"/>
          <w:szCs w:val="22"/>
        </w:rPr>
        <w:t xml:space="preserve">з </w:t>
      </w:r>
      <w:r w:rsidRPr="00EB6123">
        <w:rPr>
          <w:spacing w:val="21"/>
          <w:sz w:val="22"/>
          <w:szCs w:val="22"/>
        </w:rPr>
        <w:t xml:space="preserve"> </w:t>
      </w:r>
      <w:r w:rsidRPr="00EB6123">
        <w:rPr>
          <w:sz w:val="22"/>
          <w:szCs w:val="22"/>
        </w:rPr>
        <w:t>ПД</w:t>
      </w:r>
      <w:r w:rsidRPr="00EB6123">
        <w:rPr>
          <w:spacing w:val="1"/>
          <w:sz w:val="22"/>
          <w:szCs w:val="22"/>
        </w:rPr>
        <w:t>В</w:t>
      </w:r>
      <w:r w:rsidRPr="00EB6123">
        <w:rPr>
          <w:sz w:val="22"/>
          <w:szCs w:val="22"/>
        </w:rPr>
        <w:t>-</w:t>
      </w:r>
      <w:r w:rsidRPr="00EB6123">
        <w:rPr>
          <w:spacing w:val="13"/>
          <w:sz w:val="22"/>
          <w:szCs w:val="22"/>
        </w:rPr>
        <w:t xml:space="preserve"> </w:t>
      </w:r>
      <w:r w:rsidRPr="00EB6123">
        <w:rPr>
          <w:spacing w:val="-1"/>
          <w:sz w:val="22"/>
          <w:szCs w:val="22"/>
        </w:rPr>
        <w:t>а</w:t>
      </w:r>
      <w:r w:rsidRPr="00EB6123">
        <w:rPr>
          <w:sz w:val="22"/>
          <w:szCs w:val="22"/>
        </w:rPr>
        <w:t>,</w:t>
      </w:r>
      <w:r w:rsidRPr="00EB6123">
        <w:rPr>
          <w:spacing w:val="12"/>
          <w:sz w:val="22"/>
          <w:szCs w:val="22"/>
        </w:rPr>
        <w:t xml:space="preserve"> </w:t>
      </w:r>
      <w:r w:rsidRPr="00EB6123">
        <w:rPr>
          <w:spacing w:val="-1"/>
          <w:sz w:val="22"/>
          <w:szCs w:val="22"/>
        </w:rPr>
        <w:t>к</w:t>
      </w:r>
      <w:r w:rsidRPr="00EB6123">
        <w:rPr>
          <w:sz w:val="22"/>
          <w:szCs w:val="22"/>
        </w:rPr>
        <w:t>оја</w:t>
      </w:r>
      <w:r w:rsidRPr="00EB6123">
        <w:rPr>
          <w:spacing w:val="11"/>
          <w:sz w:val="22"/>
          <w:szCs w:val="22"/>
        </w:rPr>
        <w:t xml:space="preserve"> </w:t>
      </w:r>
      <w:r w:rsidRPr="00EB6123">
        <w:rPr>
          <w:spacing w:val="-2"/>
          <w:sz w:val="22"/>
          <w:szCs w:val="22"/>
        </w:rPr>
        <w:t>т</w:t>
      </w:r>
      <w:r w:rsidRPr="00EB6123">
        <w:rPr>
          <w:spacing w:val="2"/>
          <w:sz w:val="22"/>
          <w:szCs w:val="22"/>
        </w:rPr>
        <w:t>р</w:t>
      </w:r>
      <w:r w:rsidRPr="00EB6123">
        <w:rPr>
          <w:spacing w:val="-1"/>
          <w:sz w:val="22"/>
          <w:szCs w:val="22"/>
        </w:rPr>
        <w:t>а</w:t>
      </w:r>
      <w:r w:rsidRPr="00EB6123">
        <w:rPr>
          <w:sz w:val="22"/>
          <w:szCs w:val="22"/>
        </w:rPr>
        <w:t>је</w:t>
      </w:r>
      <w:r w:rsidRPr="00EB6123">
        <w:rPr>
          <w:spacing w:val="14"/>
          <w:sz w:val="22"/>
          <w:szCs w:val="22"/>
        </w:rPr>
        <w:t xml:space="preserve"> </w:t>
      </w:r>
      <w:r w:rsidRPr="00EB6123">
        <w:rPr>
          <w:w w:val="101"/>
          <w:sz w:val="22"/>
          <w:szCs w:val="22"/>
        </w:rPr>
        <w:t>10</w:t>
      </w:r>
    </w:p>
    <w:p w:rsidR="00770D4B" w:rsidRPr="00EB6123" w:rsidRDefault="00770D4B" w:rsidP="00770D4B">
      <w:pPr>
        <w:spacing w:before="8" w:line="243" w:lineRule="auto"/>
        <w:ind w:left="116" w:right="118"/>
        <w:jc w:val="both"/>
        <w:rPr>
          <w:sz w:val="22"/>
          <w:szCs w:val="22"/>
        </w:rPr>
      </w:pPr>
      <w:r w:rsidRPr="00EB6123">
        <w:rPr>
          <w:spacing w:val="-2"/>
          <w:sz w:val="22"/>
          <w:szCs w:val="22"/>
        </w:rPr>
        <w:lastRenderedPageBreak/>
        <w:t>М</w:t>
      </w:r>
      <w:r w:rsidRPr="00EB6123">
        <w:rPr>
          <w:spacing w:val="1"/>
          <w:sz w:val="22"/>
          <w:szCs w:val="22"/>
        </w:rPr>
        <w:t>е</w:t>
      </w:r>
      <w:r w:rsidRPr="00EB6123">
        <w:rPr>
          <w:spacing w:val="-1"/>
          <w:sz w:val="22"/>
          <w:szCs w:val="22"/>
        </w:rPr>
        <w:t>н</w:t>
      </w:r>
      <w:r w:rsidRPr="00EB6123">
        <w:rPr>
          <w:spacing w:val="1"/>
          <w:sz w:val="22"/>
          <w:szCs w:val="22"/>
        </w:rPr>
        <w:t>и</w:t>
      </w:r>
      <w:r w:rsidRPr="00EB6123">
        <w:rPr>
          <w:spacing w:val="-1"/>
          <w:sz w:val="22"/>
          <w:szCs w:val="22"/>
        </w:rPr>
        <w:t>ц</w:t>
      </w:r>
      <w:r w:rsidRPr="00EB6123">
        <w:rPr>
          <w:sz w:val="22"/>
          <w:szCs w:val="22"/>
        </w:rPr>
        <w:t>а</w:t>
      </w:r>
      <w:r w:rsidRPr="00EB6123">
        <w:rPr>
          <w:spacing w:val="9"/>
          <w:sz w:val="22"/>
          <w:szCs w:val="22"/>
        </w:rPr>
        <w:t xml:space="preserve"> </w:t>
      </w:r>
      <w:r w:rsidRPr="00EB6123">
        <w:rPr>
          <w:spacing w:val="2"/>
          <w:sz w:val="22"/>
          <w:szCs w:val="22"/>
        </w:rPr>
        <w:t>ћ</w:t>
      </w:r>
      <w:r w:rsidRPr="00EB6123">
        <w:rPr>
          <w:sz w:val="22"/>
          <w:szCs w:val="22"/>
        </w:rPr>
        <w:t>е</w:t>
      </w:r>
      <w:r w:rsidRPr="00EB6123">
        <w:rPr>
          <w:spacing w:val="5"/>
          <w:sz w:val="22"/>
          <w:szCs w:val="22"/>
        </w:rPr>
        <w:t xml:space="preserve"> </w:t>
      </w:r>
      <w:r w:rsidRPr="00EB6123">
        <w:rPr>
          <w:spacing w:val="-2"/>
          <w:sz w:val="22"/>
          <w:szCs w:val="22"/>
        </w:rPr>
        <w:t>б</w:t>
      </w:r>
      <w:r w:rsidRPr="00EB6123">
        <w:rPr>
          <w:spacing w:val="1"/>
          <w:sz w:val="22"/>
          <w:szCs w:val="22"/>
        </w:rPr>
        <w:t>и</w:t>
      </w:r>
      <w:r w:rsidRPr="00EB6123">
        <w:rPr>
          <w:spacing w:val="-2"/>
          <w:sz w:val="22"/>
          <w:szCs w:val="22"/>
        </w:rPr>
        <w:t>т</w:t>
      </w:r>
      <w:r w:rsidRPr="00EB6123">
        <w:rPr>
          <w:sz w:val="22"/>
          <w:szCs w:val="22"/>
        </w:rPr>
        <w:t>и</w:t>
      </w:r>
      <w:r w:rsidRPr="00EB6123">
        <w:rPr>
          <w:spacing w:val="6"/>
          <w:sz w:val="22"/>
          <w:szCs w:val="22"/>
        </w:rPr>
        <w:t xml:space="preserve"> </w:t>
      </w:r>
      <w:r w:rsidRPr="00EB6123">
        <w:rPr>
          <w:spacing w:val="1"/>
          <w:sz w:val="22"/>
          <w:szCs w:val="22"/>
        </w:rPr>
        <w:t>а</w:t>
      </w:r>
      <w:r w:rsidRPr="00EB6123">
        <w:rPr>
          <w:spacing w:val="-1"/>
          <w:sz w:val="22"/>
          <w:szCs w:val="22"/>
        </w:rPr>
        <w:t>к</w:t>
      </w:r>
      <w:r w:rsidRPr="00EB6123">
        <w:rPr>
          <w:sz w:val="22"/>
          <w:szCs w:val="22"/>
        </w:rPr>
        <w:t>т</w:t>
      </w:r>
      <w:r w:rsidRPr="00EB6123">
        <w:rPr>
          <w:spacing w:val="1"/>
          <w:sz w:val="22"/>
          <w:szCs w:val="22"/>
        </w:rPr>
        <w:t>и</w:t>
      </w:r>
      <w:r w:rsidRPr="00EB6123">
        <w:rPr>
          <w:sz w:val="22"/>
          <w:szCs w:val="22"/>
        </w:rPr>
        <w:t>в</w:t>
      </w:r>
      <w:r w:rsidRPr="00EB6123">
        <w:rPr>
          <w:spacing w:val="-1"/>
          <w:sz w:val="22"/>
          <w:szCs w:val="22"/>
        </w:rPr>
        <w:t>и</w:t>
      </w:r>
      <w:r w:rsidRPr="00EB6123">
        <w:rPr>
          <w:sz w:val="22"/>
          <w:szCs w:val="22"/>
        </w:rPr>
        <w:t>р</w:t>
      </w:r>
      <w:r w:rsidRPr="00EB6123">
        <w:rPr>
          <w:spacing w:val="1"/>
          <w:sz w:val="22"/>
          <w:szCs w:val="22"/>
        </w:rPr>
        <w:t>а</w:t>
      </w:r>
      <w:r w:rsidRPr="00EB6123">
        <w:rPr>
          <w:spacing w:val="-1"/>
          <w:sz w:val="22"/>
          <w:szCs w:val="22"/>
        </w:rPr>
        <w:t>н</w:t>
      </w:r>
      <w:r w:rsidRPr="00EB6123">
        <w:rPr>
          <w:sz w:val="22"/>
          <w:szCs w:val="22"/>
        </w:rPr>
        <w:t>а</w:t>
      </w:r>
      <w:r w:rsidRPr="00EB6123">
        <w:rPr>
          <w:spacing w:val="16"/>
          <w:sz w:val="22"/>
          <w:szCs w:val="22"/>
        </w:rPr>
        <w:t xml:space="preserve"> </w:t>
      </w:r>
      <w:r w:rsidRPr="00EB6123">
        <w:rPr>
          <w:sz w:val="22"/>
          <w:szCs w:val="22"/>
        </w:rPr>
        <w:t xml:space="preserve">у </w:t>
      </w:r>
      <w:r w:rsidRPr="00EB6123">
        <w:rPr>
          <w:spacing w:val="1"/>
          <w:sz w:val="22"/>
          <w:szCs w:val="22"/>
        </w:rPr>
        <w:t>с</w:t>
      </w:r>
      <w:r w:rsidRPr="00EB6123">
        <w:rPr>
          <w:spacing w:val="2"/>
          <w:sz w:val="22"/>
          <w:szCs w:val="22"/>
        </w:rPr>
        <w:t>л</w:t>
      </w:r>
      <w:r w:rsidRPr="00EB6123">
        <w:rPr>
          <w:spacing w:val="-5"/>
          <w:sz w:val="22"/>
          <w:szCs w:val="22"/>
        </w:rPr>
        <w:t>у</w:t>
      </w:r>
      <w:r w:rsidRPr="00EB6123">
        <w:rPr>
          <w:sz w:val="22"/>
          <w:szCs w:val="22"/>
        </w:rPr>
        <w:t>ч</w:t>
      </w:r>
      <w:r w:rsidRPr="00EB6123">
        <w:rPr>
          <w:spacing w:val="-1"/>
          <w:sz w:val="22"/>
          <w:szCs w:val="22"/>
        </w:rPr>
        <w:t>а</w:t>
      </w:r>
      <w:r w:rsidRPr="00EB6123">
        <w:rPr>
          <w:spacing w:val="5"/>
          <w:sz w:val="22"/>
          <w:szCs w:val="22"/>
        </w:rPr>
        <w:t>ј</w:t>
      </w:r>
      <w:r w:rsidRPr="00EB6123">
        <w:rPr>
          <w:sz w:val="22"/>
          <w:szCs w:val="22"/>
        </w:rPr>
        <w:t>у</w:t>
      </w:r>
      <w:r w:rsidRPr="00EB6123">
        <w:rPr>
          <w:spacing w:val="6"/>
          <w:sz w:val="22"/>
          <w:szCs w:val="22"/>
        </w:rPr>
        <w:t xml:space="preserve"> </w:t>
      </w:r>
      <w:r w:rsidRPr="00EB6123">
        <w:rPr>
          <w:spacing w:val="-1"/>
          <w:sz w:val="22"/>
          <w:szCs w:val="22"/>
        </w:rPr>
        <w:t>на</w:t>
      </w:r>
      <w:r w:rsidRPr="00EB6123">
        <w:rPr>
          <w:spacing w:val="1"/>
          <w:sz w:val="22"/>
          <w:szCs w:val="22"/>
        </w:rPr>
        <w:t>с</w:t>
      </w:r>
      <w:r w:rsidRPr="00EB6123">
        <w:rPr>
          <w:sz w:val="22"/>
          <w:szCs w:val="22"/>
        </w:rPr>
        <w:t>т</w:t>
      </w:r>
      <w:r w:rsidRPr="00EB6123">
        <w:rPr>
          <w:spacing w:val="-1"/>
          <w:sz w:val="22"/>
          <w:szCs w:val="22"/>
        </w:rPr>
        <w:t>ан</w:t>
      </w:r>
      <w:r w:rsidRPr="00EB6123">
        <w:rPr>
          <w:spacing w:val="1"/>
          <w:sz w:val="22"/>
          <w:szCs w:val="22"/>
        </w:rPr>
        <w:t>к</w:t>
      </w:r>
      <w:r w:rsidRPr="00EB6123">
        <w:rPr>
          <w:sz w:val="22"/>
          <w:szCs w:val="22"/>
        </w:rPr>
        <w:t>а</w:t>
      </w:r>
      <w:r w:rsidRPr="00EB6123">
        <w:rPr>
          <w:spacing w:val="9"/>
          <w:sz w:val="22"/>
          <w:szCs w:val="22"/>
        </w:rPr>
        <w:t xml:space="preserve"> </w:t>
      </w:r>
      <w:r w:rsidRPr="00EB6123">
        <w:rPr>
          <w:spacing w:val="2"/>
          <w:sz w:val="22"/>
          <w:szCs w:val="22"/>
        </w:rPr>
        <w:t>ш</w:t>
      </w:r>
      <w:r w:rsidRPr="00EB6123">
        <w:rPr>
          <w:spacing w:val="-2"/>
          <w:sz w:val="22"/>
          <w:szCs w:val="22"/>
        </w:rPr>
        <w:t>т</w:t>
      </w:r>
      <w:r w:rsidRPr="00EB6123">
        <w:rPr>
          <w:spacing w:val="1"/>
          <w:sz w:val="22"/>
          <w:szCs w:val="22"/>
        </w:rPr>
        <w:t>е</w:t>
      </w:r>
      <w:r w:rsidRPr="00EB6123">
        <w:rPr>
          <w:spacing w:val="-2"/>
          <w:sz w:val="22"/>
          <w:szCs w:val="22"/>
        </w:rPr>
        <w:t>т</w:t>
      </w:r>
      <w:r w:rsidRPr="00EB6123">
        <w:rPr>
          <w:sz w:val="22"/>
          <w:szCs w:val="22"/>
        </w:rPr>
        <w:t>е</w:t>
      </w:r>
      <w:r w:rsidRPr="00EB6123">
        <w:rPr>
          <w:spacing w:val="9"/>
          <w:sz w:val="22"/>
          <w:szCs w:val="22"/>
        </w:rPr>
        <w:t xml:space="preserve"> </w:t>
      </w:r>
      <w:r w:rsidRPr="00EB6123">
        <w:rPr>
          <w:spacing w:val="-1"/>
          <w:sz w:val="22"/>
          <w:szCs w:val="22"/>
        </w:rPr>
        <w:t>п</w:t>
      </w:r>
      <w:r w:rsidRPr="00EB6123">
        <w:rPr>
          <w:sz w:val="22"/>
          <w:szCs w:val="22"/>
        </w:rPr>
        <w:t>о</w:t>
      </w:r>
      <w:r w:rsidRPr="00EB6123">
        <w:rPr>
          <w:spacing w:val="3"/>
          <w:sz w:val="22"/>
          <w:szCs w:val="22"/>
        </w:rPr>
        <w:t xml:space="preserve"> </w:t>
      </w:r>
      <w:r w:rsidRPr="00EB6123">
        <w:rPr>
          <w:spacing w:val="1"/>
          <w:sz w:val="22"/>
          <w:szCs w:val="22"/>
        </w:rPr>
        <w:t>н</w:t>
      </w:r>
      <w:r w:rsidRPr="00EB6123">
        <w:rPr>
          <w:spacing w:val="-1"/>
          <w:sz w:val="22"/>
          <w:szCs w:val="22"/>
        </w:rPr>
        <w:t>а</w:t>
      </w:r>
      <w:r w:rsidRPr="00EB6123">
        <w:rPr>
          <w:spacing w:val="4"/>
          <w:sz w:val="22"/>
          <w:szCs w:val="22"/>
        </w:rPr>
        <w:t>р</w:t>
      </w:r>
      <w:r w:rsidRPr="00EB6123">
        <w:rPr>
          <w:spacing w:val="-5"/>
          <w:sz w:val="22"/>
          <w:szCs w:val="22"/>
        </w:rPr>
        <w:t>у</w:t>
      </w:r>
      <w:r w:rsidRPr="00EB6123">
        <w:rPr>
          <w:spacing w:val="2"/>
          <w:sz w:val="22"/>
          <w:szCs w:val="22"/>
        </w:rPr>
        <w:t>ч</w:t>
      </w:r>
      <w:r w:rsidRPr="00EB6123">
        <w:rPr>
          <w:spacing w:val="1"/>
          <w:sz w:val="22"/>
          <w:szCs w:val="22"/>
        </w:rPr>
        <w:t>и</w:t>
      </w:r>
      <w:r w:rsidRPr="00EB6123">
        <w:rPr>
          <w:sz w:val="22"/>
          <w:szCs w:val="22"/>
        </w:rPr>
        <w:t>о</w:t>
      </w:r>
      <w:r w:rsidRPr="00EB6123">
        <w:rPr>
          <w:spacing w:val="-1"/>
          <w:sz w:val="22"/>
          <w:szCs w:val="22"/>
        </w:rPr>
        <w:t>ц</w:t>
      </w:r>
      <w:r w:rsidRPr="00EB6123">
        <w:rPr>
          <w:sz w:val="22"/>
          <w:szCs w:val="22"/>
        </w:rPr>
        <w:t>а</w:t>
      </w:r>
      <w:r w:rsidRPr="00EB6123">
        <w:rPr>
          <w:spacing w:val="13"/>
          <w:sz w:val="22"/>
          <w:szCs w:val="22"/>
        </w:rPr>
        <w:t xml:space="preserve"> </w:t>
      </w:r>
      <w:r w:rsidRPr="00EB6123">
        <w:rPr>
          <w:spacing w:val="-1"/>
          <w:sz w:val="22"/>
          <w:szCs w:val="22"/>
        </w:rPr>
        <w:t>з</w:t>
      </w:r>
      <w:r w:rsidRPr="00EB6123">
        <w:rPr>
          <w:spacing w:val="-2"/>
          <w:sz w:val="22"/>
          <w:szCs w:val="22"/>
        </w:rPr>
        <w:t>б</w:t>
      </w:r>
      <w:r w:rsidRPr="00EB6123">
        <w:rPr>
          <w:sz w:val="22"/>
          <w:szCs w:val="22"/>
        </w:rPr>
        <w:t>ог</w:t>
      </w:r>
      <w:r w:rsidRPr="00EB6123">
        <w:rPr>
          <w:spacing w:val="7"/>
          <w:sz w:val="22"/>
          <w:szCs w:val="22"/>
        </w:rPr>
        <w:t xml:space="preserve"> </w:t>
      </w:r>
      <w:r w:rsidRPr="00EB6123">
        <w:rPr>
          <w:spacing w:val="-1"/>
          <w:w w:val="101"/>
          <w:sz w:val="22"/>
          <w:szCs w:val="22"/>
        </w:rPr>
        <w:t>н</w:t>
      </w:r>
      <w:r w:rsidRPr="00EB6123">
        <w:rPr>
          <w:spacing w:val="1"/>
          <w:w w:val="101"/>
          <w:sz w:val="22"/>
          <w:szCs w:val="22"/>
        </w:rPr>
        <w:t>е</w:t>
      </w:r>
      <w:r w:rsidRPr="00EB6123">
        <w:rPr>
          <w:spacing w:val="-1"/>
          <w:w w:val="101"/>
          <w:sz w:val="22"/>
          <w:szCs w:val="22"/>
        </w:rPr>
        <w:t>и</w:t>
      </w:r>
      <w:r w:rsidRPr="00EB6123">
        <w:rPr>
          <w:spacing w:val="1"/>
          <w:w w:val="101"/>
          <w:sz w:val="22"/>
          <w:szCs w:val="22"/>
        </w:rPr>
        <w:t>з</w:t>
      </w:r>
      <w:r w:rsidRPr="00EB6123">
        <w:rPr>
          <w:w w:val="101"/>
          <w:sz w:val="22"/>
          <w:szCs w:val="22"/>
        </w:rPr>
        <w:t>врш</w:t>
      </w:r>
      <w:r w:rsidRPr="00EB6123">
        <w:rPr>
          <w:spacing w:val="-1"/>
          <w:w w:val="101"/>
          <w:sz w:val="22"/>
          <w:szCs w:val="22"/>
        </w:rPr>
        <w:t>а</w:t>
      </w:r>
      <w:r w:rsidRPr="00EB6123">
        <w:rPr>
          <w:spacing w:val="2"/>
          <w:w w:val="101"/>
          <w:sz w:val="22"/>
          <w:szCs w:val="22"/>
        </w:rPr>
        <w:t>в</w:t>
      </w:r>
      <w:r w:rsidRPr="00EB6123">
        <w:rPr>
          <w:spacing w:val="-1"/>
          <w:w w:val="101"/>
          <w:sz w:val="22"/>
          <w:szCs w:val="22"/>
        </w:rPr>
        <w:t>а</w:t>
      </w:r>
      <w:r w:rsidRPr="00EB6123">
        <w:rPr>
          <w:spacing w:val="1"/>
          <w:w w:val="101"/>
          <w:sz w:val="22"/>
          <w:szCs w:val="22"/>
        </w:rPr>
        <w:t>њ</w:t>
      </w:r>
      <w:r w:rsidRPr="00EB6123">
        <w:rPr>
          <w:w w:val="101"/>
          <w:sz w:val="22"/>
          <w:szCs w:val="22"/>
        </w:rPr>
        <w:t xml:space="preserve">а </w:t>
      </w:r>
      <w:r w:rsidRPr="00EB6123">
        <w:rPr>
          <w:spacing w:val="-5"/>
          <w:sz w:val="22"/>
          <w:szCs w:val="22"/>
        </w:rPr>
        <w:t>у</w:t>
      </w:r>
      <w:r w:rsidRPr="00EB6123">
        <w:rPr>
          <w:spacing w:val="2"/>
          <w:sz w:val="22"/>
          <w:szCs w:val="22"/>
        </w:rPr>
        <w:t>г</w:t>
      </w:r>
      <w:r w:rsidRPr="00EB6123">
        <w:rPr>
          <w:sz w:val="22"/>
          <w:szCs w:val="22"/>
        </w:rPr>
        <w:t>ово</w:t>
      </w:r>
      <w:r w:rsidRPr="00EB6123">
        <w:rPr>
          <w:spacing w:val="2"/>
          <w:sz w:val="22"/>
          <w:szCs w:val="22"/>
        </w:rPr>
        <w:t>р</w:t>
      </w:r>
      <w:r w:rsidRPr="00EB6123">
        <w:rPr>
          <w:spacing w:val="-1"/>
          <w:sz w:val="22"/>
          <w:szCs w:val="22"/>
        </w:rPr>
        <w:t>ни</w:t>
      </w:r>
      <w:r w:rsidRPr="00EB6123">
        <w:rPr>
          <w:sz w:val="22"/>
          <w:szCs w:val="22"/>
        </w:rPr>
        <w:t xml:space="preserve">х </w:t>
      </w:r>
      <w:r w:rsidRPr="00EB6123">
        <w:rPr>
          <w:spacing w:val="12"/>
          <w:sz w:val="22"/>
          <w:szCs w:val="22"/>
        </w:rPr>
        <w:t xml:space="preserve"> </w:t>
      </w:r>
      <w:r w:rsidRPr="00EB6123">
        <w:rPr>
          <w:sz w:val="22"/>
          <w:szCs w:val="22"/>
        </w:rPr>
        <w:t>об</w:t>
      </w:r>
      <w:r w:rsidRPr="00EB6123">
        <w:rPr>
          <w:spacing w:val="-1"/>
          <w:sz w:val="22"/>
          <w:szCs w:val="22"/>
        </w:rPr>
        <w:t>а</w:t>
      </w:r>
      <w:r w:rsidRPr="00EB6123">
        <w:rPr>
          <w:sz w:val="22"/>
          <w:szCs w:val="22"/>
        </w:rPr>
        <w:t>в</w:t>
      </w:r>
      <w:r w:rsidRPr="00EB6123">
        <w:rPr>
          <w:spacing w:val="1"/>
          <w:sz w:val="22"/>
          <w:szCs w:val="22"/>
        </w:rPr>
        <w:t>е</w:t>
      </w:r>
      <w:r w:rsidRPr="00EB6123">
        <w:rPr>
          <w:spacing w:val="-1"/>
          <w:sz w:val="22"/>
          <w:szCs w:val="22"/>
        </w:rPr>
        <w:t>з</w:t>
      </w:r>
      <w:r w:rsidRPr="00EB6123">
        <w:rPr>
          <w:sz w:val="22"/>
          <w:szCs w:val="22"/>
        </w:rPr>
        <w:t xml:space="preserve">а </w:t>
      </w:r>
      <w:r w:rsidRPr="00EB6123">
        <w:rPr>
          <w:spacing w:val="6"/>
          <w:sz w:val="22"/>
          <w:szCs w:val="22"/>
        </w:rPr>
        <w:t xml:space="preserve"> </w:t>
      </w:r>
      <w:r w:rsidRPr="00EB6123">
        <w:rPr>
          <w:spacing w:val="2"/>
          <w:sz w:val="22"/>
          <w:szCs w:val="22"/>
        </w:rPr>
        <w:t>о</w:t>
      </w:r>
      <w:r w:rsidRPr="00EB6123">
        <w:rPr>
          <w:sz w:val="22"/>
          <w:szCs w:val="22"/>
        </w:rPr>
        <w:t xml:space="preserve">д </w:t>
      </w:r>
      <w:r w:rsidRPr="00EB6123">
        <w:rPr>
          <w:spacing w:val="2"/>
          <w:sz w:val="22"/>
          <w:szCs w:val="22"/>
        </w:rPr>
        <w:t xml:space="preserve"> </w:t>
      </w:r>
      <w:r w:rsidRPr="00EB6123">
        <w:rPr>
          <w:spacing w:val="-1"/>
          <w:sz w:val="22"/>
          <w:szCs w:val="22"/>
        </w:rPr>
        <w:t>с</w:t>
      </w:r>
      <w:r w:rsidRPr="00EB6123">
        <w:rPr>
          <w:spacing w:val="-2"/>
          <w:sz w:val="22"/>
          <w:szCs w:val="22"/>
        </w:rPr>
        <w:t>т</w:t>
      </w:r>
      <w:r w:rsidRPr="00EB6123">
        <w:rPr>
          <w:sz w:val="22"/>
          <w:szCs w:val="22"/>
        </w:rPr>
        <w:t>р</w:t>
      </w:r>
      <w:r w:rsidRPr="00EB6123">
        <w:rPr>
          <w:spacing w:val="1"/>
          <w:sz w:val="22"/>
          <w:szCs w:val="22"/>
        </w:rPr>
        <w:t>а</w:t>
      </w:r>
      <w:r w:rsidRPr="00EB6123">
        <w:rPr>
          <w:spacing w:val="-1"/>
          <w:sz w:val="22"/>
          <w:szCs w:val="22"/>
        </w:rPr>
        <w:t>н</w:t>
      </w:r>
      <w:r w:rsidRPr="00EB6123">
        <w:rPr>
          <w:sz w:val="22"/>
          <w:szCs w:val="22"/>
        </w:rPr>
        <w:t xml:space="preserve">е </w:t>
      </w:r>
      <w:r w:rsidRPr="00EB6123">
        <w:rPr>
          <w:spacing w:val="8"/>
          <w:sz w:val="22"/>
          <w:szCs w:val="22"/>
        </w:rPr>
        <w:t xml:space="preserve"> </w:t>
      </w:r>
      <w:r w:rsidRPr="00EB6123">
        <w:rPr>
          <w:spacing w:val="-1"/>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pacing w:val="2"/>
          <w:sz w:val="22"/>
          <w:szCs w:val="22"/>
        </w:rPr>
        <w:t>о</w:t>
      </w:r>
      <w:r w:rsidRPr="00EB6123">
        <w:rPr>
          <w:spacing w:val="-1"/>
          <w:sz w:val="22"/>
          <w:szCs w:val="22"/>
        </w:rPr>
        <w:t>ц</w:t>
      </w:r>
      <w:r w:rsidRPr="00EB6123">
        <w:rPr>
          <w:sz w:val="22"/>
          <w:szCs w:val="22"/>
        </w:rPr>
        <w:t xml:space="preserve">а </w:t>
      </w:r>
      <w:r w:rsidRPr="00EB6123">
        <w:rPr>
          <w:spacing w:val="15"/>
          <w:sz w:val="22"/>
          <w:szCs w:val="22"/>
        </w:rPr>
        <w:t xml:space="preserve"> </w:t>
      </w:r>
      <w:r w:rsidRPr="00EB6123">
        <w:rPr>
          <w:spacing w:val="-5"/>
          <w:sz w:val="22"/>
          <w:szCs w:val="22"/>
          <w:lang w:val="sr-Cyrl-CS"/>
        </w:rPr>
        <w:t>радова</w:t>
      </w:r>
      <w:r w:rsidRPr="00EB6123">
        <w:rPr>
          <w:sz w:val="22"/>
          <w:szCs w:val="22"/>
        </w:rPr>
        <w:t xml:space="preserve">, </w:t>
      </w:r>
      <w:r w:rsidRPr="00EB6123">
        <w:rPr>
          <w:spacing w:val="9"/>
          <w:sz w:val="22"/>
          <w:szCs w:val="22"/>
        </w:rPr>
        <w:t xml:space="preserve"> </w:t>
      </w:r>
      <w:r w:rsidRPr="00EB6123">
        <w:rPr>
          <w:spacing w:val="3"/>
          <w:sz w:val="22"/>
          <w:szCs w:val="22"/>
        </w:rPr>
        <w:t>к</w:t>
      </w:r>
      <w:r w:rsidRPr="00EB6123">
        <w:rPr>
          <w:spacing w:val="-1"/>
          <w:sz w:val="22"/>
          <w:szCs w:val="22"/>
        </w:rPr>
        <w:t>а</w:t>
      </w:r>
      <w:r w:rsidRPr="00EB6123">
        <w:rPr>
          <w:sz w:val="22"/>
          <w:szCs w:val="22"/>
        </w:rPr>
        <w:t xml:space="preserve">о </w:t>
      </w:r>
      <w:r w:rsidRPr="00EB6123">
        <w:rPr>
          <w:spacing w:val="5"/>
          <w:sz w:val="22"/>
          <w:szCs w:val="22"/>
        </w:rPr>
        <w:t xml:space="preserve"> </w:t>
      </w:r>
      <w:r w:rsidRPr="00EB6123">
        <w:rPr>
          <w:sz w:val="22"/>
          <w:szCs w:val="22"/>
        </w:rPr>
        <w:t xml:space="preserve">и  </w:t>
      </w:r>
      <w:r w:rsidRPr="00EB6123">
        <w:rPr>
          <w:spacing w:val="1"/>
          <w:sz w:val="22"/>
          <w:szCs w:val="22"/>
        </w:rPr>
        <w:t>н</w:t>
      </w:r>
      <w:r w:rsidRPr="00EB6123">
        <w:rPr>
          <w:spacing w:val="-1"/>
          <w:sz w:val="22"/>
          <w:szCs w:val="22"/>
        </w:rPr>
        <w:t>а</w:t>
      </w:r>
      <w:r w:rsidRPr="00EB6123">
        <w:rPr>
          <w:spacing w:val="1"/>
          <w:sz w:val="22"/>
          <w:szCs w:val="22"/>
        </w:rPr>
        <w:t>с</w:t>
      </w:r>
      <w:r w:rsidRPr="00EB6123">
        <w:rPr>
          <w:spacing w:val="-2"/>
          <w:sz w:val="22"/>
          <w:szCs w:val="22"/>
        </w:rPr>
        <w:t>т</w:t>
      </w:r>
      <w:r w:rsidRPr="00EB6123">
        <w:rPr>
          <w:spacing w:val="1"/>
          <w:sz w:val="22"/>
          <w:szCs w:val="22"/>
        </w:rPr>
        <w:t>а</w:t>
      </w:r>
      <w:r w:rsidRPr="00EB6123">
        <w:rPr>
          <w:sz w:val="22"/>
          <w:szCs w:val="22"/>
        </w:rPr>
        <w:t xml:space="preserve">ле </w:t>
      </w:r>
      <w:r w:rsidRPr="00EB6123">
        <w:rPr>
          <w:spacing w:val="6"/>
          <w:sz w:val="22"/>
          <w:szCs w:val="22"/>
        </w:rPr>
        <w:t xml:space="preserve"> </w:t>
      </w:r>
      <w:r w:rsidRPr="00EB6123">
        <w:rPr>
          <w:sz w:val="22"/>
          <w:szCs w:val="22"/>
        </w:rPr>
        <w:t>шт</w:t>
      </w:r>
      <w:r w:rsidRPr="00EB6123">
        <w:rPr>
          <w:spacing w:val="-1"/>
          <w:sz w:val="22"/>
          <w:szCs w:val="22"/>
        </w:rPr>
        <w:t>е</w:t>
      </w:r>
      <w:r w:rsidRPr="00EB6123">
        <w:rPr>
          <w:spacing w:val="-2"/>
          <w:sz w:val="22"/>
          <w:szCs w:val="22"/>
        </w:rPr>
        <w:t>т</w:t>
      </w:r>
      <w:r w:rsidRPr="00EB6123">
        <w:rPr>
          <w:sz w:val="22"/>
          <w:szCs w:val="22"/>
        </w:rPr>
        <w:t xml:space="preserve">е </w:t>
      </w:r>
      <w:r w:rsidRPr="00EB6123">
        <w:rPr>
          <w:spacing w:val="8"/>
          <w:sz w:val="22"/>
          <w:szCs w:val="22"/>
        </w:rPr>
        <w:t xml:space="preserve"> </w:t>
      </w:r>
      <w:r w:rsidRPr="00EB6123">
        <w:rPr>
          <w:spacing w:val="-1"/>
          <w:sz w:val="22"/>
          <w:szCs w:val="22"/>
        </w:rPr>
        <w:t>и</w:t>
      </w:r>
      <w:r w:rsidRPr="00EB6123">
        <w:rPr>
          <w:spacing w:val="1"/>
          <w:sz w:val="22"/>
          <w:szCs w:val="22"/>
        </w:rPr>
        <w:t>з</w:t>
      </w:r>
      <w:r w:rsidRPr="00EB6123">
        <w:rPr>
          <w:spacing w:val="-1"/>
          <w:sz w:val="22"/>
          <w:szCs w:val="22"/>
        </w:rPr>
        <w:t>а</w:t>
      </w:r>
      <w:r w:rsidRPr="00EB6123">
        <w:rPr>
          <w:spacing w:val="1"/>
          <w:sz w:val="22"/>
          <w:szCs w:val="22"/>
        </w:rPr>
        <w:t>з</w:t>
      </w:r>
      <w:r w:rsidRPr="00EB6123">
        <w:rPr>
          <w:sz w:val="22"/>
          <w:szCs w:val="22"/>
        </w:rPr>
        <w:t>в</w:t>
      </w:r>
      <w:r w:rsidRPr="00EB6123">
        <w:rPr>
          <w:spacing w:val="1"/>
          <w:sz w:val="22"/>
          <w:szCs w:val="22"/>
        </w:rPr>
        <w:t>а</w:t>
      </w:r>
      <w:r w:rsidRPr="00EB6123">
        <w:rPr>
          <w:spacing w:val="-1"/>
          <w:sz w:val="22"/>
          <w:szCs w:val="22"/>
        </w:rPr>
        <w:t>н</w:t>
      </w:r>
      <w:r w:rsidRPr="00EB6123">
        <w:rPr>
          <w:sz w:val="22"/>
          <w:szCs w:val="22"/>
        </w:rPr>
        <w:t xml:space="preserve">е </w:t>
      </w:r>
      <w:r w:rsidRPr="00EB6123">
        <w:rPr>
          <w:spacing w:val="7"/>
          <w:sz w:val="22"/>
          <w:szCs w:val="22"/>
        </w:rPr>
        <w:t xml:space="preserve"> </w:t>
      </w:r>
      <w:r w:rsidRPr="00EB6123">
        <w:rPr>
          <w:spacing w:val="4"/>
          <w:w w:val="101"/>
          <w:sz w:val="22"/>
          <w:szCs w:val="22"/>
        </w:rPr>
        <w:t>н</w:t>
      </w:r>
      <w:r w:rsidRPr="00EB6123">
        <w:rPr>
          <w:spacing w:val="-1"/>
          <w:w w:val="101"/>
          <w:sz w:val="22"/>
          <w:szCs w:val="22"/>
        </w:rPr>
        <w:t>е</w:t>
      </w:r>
      <w:r w:rsidRPr="00EB6123">
        <w:rPr>
          <w:spacing w:val="1"/>
          <w:w w:val="101"/>
          <w:sz w:val="22"/>
          <w:szCs w:val="22"/>
        </w:rPr>
        <w:t>п</w:t>
      </w:r>
      <w:r w:rsidRPr="00EB6123">
        <w:rPr>
          <w:spacing w:val="-1"/>
          <w:w w:val="101"/>
          <w:sz w:val="22"/>
          <w:szCs w:val="22"/>
        </w:rPr>
        <w:t>а</w:t>
      </w:r>
      <w:r w:rsidRPr="00EB6123">
        <w:rPr>
          <w:w w:val="101"/>
          <w:sz w:val="22"/>
          <w:szCs w:val="22"/>
        </w:rPr>
        <w:t>ж</w:t>
      </w:r>
      <w:r w:rsidRPr="00EB6123">
        <w:rPr>
          <w:spacing w:val="-1"/>
          <w:w w:val="101"/>
          <w:sz w:val="22"/>
          <w:szCs w:val="22"/>
        </w:rPr>
        <w:t>њ</w:t>
      </w:r>
      <w:r w:rsidRPr="00EB6123">
        <w:rPr>
          <w:spacing w:val="2"/>
          <w:w w:val="101"/>
          <w:sz w:val="22"/>
          <w:szCs w:val="22"/>
        </w:rPr>
        <w:t>о</w:t>
      </w:r>
      <w:r w:rsidRPr="00EB6123">
        <w:rPr>
          <w:w w:val="101"/>
          <w:sz w:val="22"/>
          <w:szCs w:val="22"/>
        </w:rPr>
        <w:t xml:space="preserve">м </w:t>
      </w:r>
      <w:r w:rsidRPr="00EB6123">
        <w:rPr>
          <w:sz w:val="22"/>
          <w:szCs w:val="22"/>
        </w:rPr>
        <w:t>р</w:t>
      </w:r>
      <w:r w:rsidRPr="00EB6123">
        <w:rPr>
          <w:spacing w:val="-1"/>
          <w:sz w:val="22"/>
          <w:szCs w:val="22"/>
        </w:rPr>
        <w:t>а</w:t>
      </w:r>
      <w:r w:rsidRPr="00EB6123">
        <w:rPr>
          <w:sz w:val="22"/>
          <w:szCs w:val="22"/>
        </w:rPr>
        <w:t>д</w:t>
      </w:r>
      <w:r w:rsidRPr="00EB6123">
        <w:rPr>
          <w:spacing w:val="-1"/>
          <w:sz w:val="22"/>
          <w:szCs w:val="22"/>
        </w:rPr>
        <w:t>н</w:t>
      </w:r>
      <w:r w:rsidRPr="00EB6123">
        <w:rPr>
          <w:spacing w:val="1"/>
          <w:sz w:val="22"/>
          <w:szCs w:val="22"/>
        </w:rPr>
        <w:t>и</w:t>
      </w:r>
      <w:r w:rsidRPr="00EB6123">
        <w:rPr>
          <w:spacing w:val="-1"/>
          <w:sz w:val="22"/>
          <w:szCs w:val="22"/>
        </w:rPr>
        <w:t>к</w:t>
      </w:r>
      <w:r w:rsidRPr="00EB6123">
        <w:rPr>
          <w:sz w:val="22"/>
          <w:szCs w:val="22"/>
        </w:rPr>
        <w:t>а</w:t>
      </w:r>
      <w:r w:rsidRPr="00EB6123">
        <w:rPr>
          <w:spacing w:val="11"/>
          <w:sz w:val="22"/>
          <w:szCs w:val="22"/>
        </w:rPr>
        <w:t xml:space="preserve"> </w:t>
      </w:r>
      <w:r w:rsidRPr="00EB6123">
        <w:rPr>
          <w:spacing w:val="-1"/>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pacing w:val="2"/>
          <w:sz w:val="22"/>
          <w:szCs w:val="22"/>
        </w:rPr>
        <w:t>о</w:t>
      </w:r>
      <w:r w:rsidRPr="00EB6123">
        <w:rPr>
          <w:spacing w:val="-1"/>
          <w:sz w:val="22"/>
          <w:szCs w:val="22"/>
        </w:rPr>
        <w:t>ц</w:t>
      </w:r>
      <w:r w:rsidRPr="00EB6123">
        <w:rPr>
          <w:sz w:val="22"/>
          <w:szCs w:val="22"/>
        </w:rPr>
        <w:t>а</w:t>
      </w:r>
      <w:r w:rsidRPr="00EB6123">
        <w:rPr>
          <w:spacing w:val="16"/>
          <w:sz w:val="22"/>
          <w:szCs w:val="22"/>
        </w:rPr>
        <w:t xml:space="preserve"> </w:t>
      </w:r>
      <w:r w:rsidRPr="00EB6123">
        <w:rPr>
          <w:spacing w:val="-5"/>
          <w:w w:val="101"/>
          <w:sz w:val="22"/>
          <w:szCs w:val="22"/>
          <w:lang w:val="sr-Cyrl-CS"/>
        </w:rPr>
        <w:t>радова</w:t>
      </w:r>
      <w:r w:rsidRPr="00EB6123">
        <w:rPr>
          <w:w w:val="101"/>
          <w:sz w:val="22"/>
          <w:szCs w:val="22"/>
        </w:rPr>
        <w:t>.</w:t>
      </w:r>
    </w:p>
    <w:p w:rsidR="00770D4B" w:rsidRDefault="00770D4B" w:rsidP="007041A1">
      <w:pPr>
        <w:spacing w:line="243" w:lineRule="auto"/>
        <w:ind w:left="116" w:right="118"/>
        <w:jc w:val="both"/>
        <w:rPr>
          <w:sz w:val="22"/>
          <w:szCs w:val="22"/>
          <w:lang w:val="sr-Cyrl-CS"/>
        </w:rPr>
      </w:pPr>
      <w:r w:rsidRPr="00EB6123">
        <w:rPr>
          <w:spacing w:val="-2"/>
          <w:sz w:val="22"/>
          <w:szCs w:val="22"/>
        </w:rPr>
        <w:t>М</w:t>
      </w:r>
      <w:r w:rsidRPr="00EB6123">
        <w:rPr>
          <w:spacing w:val="1"/>
          <w:sz w:val="22"/>
          <w:szCs w:val="22"/>
        </w:rPr>
        <w:t>е</w:t>
      </w:r>
      <w:r w:rsidRPr="00EB6123">
        <w:rPr>
          <w:spacing w:val="-1"/>
          <w:sz w:val="22"/>
          <w:szCs w:val="22"/>
        </w:rPr>
        <w:t>н</w:t>
      </w:r>
      <w:r w:rsidRPr="00EB6123">
        <w:rPr>
          <w:spacing w:val="1"/>
          <w:sz w:val="22"/>
          <w:szCs w:val="22"/>
        </w:rPr>
        <w:t>и</w:t>
      </w:r>
      <w:r w:rsidRPr="00EB6123">
        <w:rPr>
          <w:spacing w:val="-1"/>
          <w:sz w:val="22"/>
          <w:szCs w:val="22"/>
        </w:rPr>
        <w:t>ц</w:t>
      </w:r>
      <w:r w:rsidRPr="00EB6123">
        <w:rPr>
          <w:sz w:val="22"/>
          <w:szCs w:val="22"/>
        </w:rPr>
        <w:t>а</w:t>
      </w:r>
      <w:r w:rsidRPr="00EB6123">
        <w:rPr>
          <w:spacing w:val="11"/>
          <w:sz w:val="22"/>
          <w:szCs w:val="22"/>
        </w:rPr>
        <w:t xml:space="preserve"> </w:t>
      </w:r>
      <w:r w:rsidRPr="00EB6123">
        <w:rPr>
          <w:spacing w:val="1"/>
          <w:sz w:val="22"/>
          <w:szCs w:val="22"/>
        </w:rPr>
        <w:t>с</w:t>
      </w:r>
      <w:r w:rsidRPr="00EB6123">
        <w:rPr>
          <w:sz w:val="22"/>
          <w:szCs w:val="22"/>
        </w:rPr>
        <w:t>е</w:t>
      </w:r>
      <w:r w:rsidRPr="00EB6123">
        <w:rPr>
          <w:spacing w:val="5"/>
          <w:sz w:val="22"/>
          <w:szCs w:val="22"/>
        </w:rPr>
        <w:t xml:space="preserve"> </w:t>
      </w:r>
      <w:r w:rsidRPr="00EB6123">
        <w:rPr>
          <w:spacing w:val="-1"/>
          <w:sz w:val="22"/>
          <w:szCs w:val="22"/>
        </w:rPr>
        <w:t>а</w:t>
      </w:r>
      <w:r w:rsidRPr="00EB6123">
        <w:rPr>
          <w:spacing w:val="1"/>
          <w:sz w:val="22"/>
          <w:szCs w:val="22"/>
        </w:rPr>
        <w:t>к</w:t>
      </w:r>
      <w:r w:rsidRPr="00EB6123">
        <w:rPr>
          <w:spacing w:val="-2"/>
          <w:sz w:val="22"/>
          <w:szCs w:val="22"/>
        </w:rPr>
        <w:t>т</w:t>
      </w:r>
      <w:r w:rsidRPr="00EB6123">
        <w:rPr>
          <w:spacing w:val="1"/>
          <w:sz w:val="22"/>
          <w:szCs w:val="22"/>
        </w:rPr>
        <w:t>и</w:t>
      </w:r>
      <w:r w:rsidRPr="00EB6123">
        <w:rPr>
          <w:sz w:val="22"/>
          <w:szCs w:val="22"/>
        </w:rPr>
        <w:t>в</w:t>
      </w:r>
      <w:r w:rsidRPr="00EB6123">
        <w:rPr>
          <w:spacing w:val="-1"/>
          <w:sz w:val="22"/>
          <w:szCs w:val="22"/>
        </w:rPr>
        <w:t>и</w:t>
      </w:r>
      <w:r w:rsidRPr="00EB6123">
        <w:rPr>
          <w:spacing w:val="2"/>
          <w:sz w:val="22"/>
          <w:szCs w:val="22"/>
        </w:rPr>
        <w:t>р</w:t>
      </w:r>
      <w:r w:rsidRPr="00EB6123">
        <w:rPr>
          <w:sz w:val="22"/>
          <w:szCs w:val="22"/>
        </w:rPr>
        <w:t>а</w:t>
      </w:r>
      <w:r w:rsidRPr="00EB6123">
        <w:rPr>
          <w:spacing w:val="14"/>
          <w:sz w:val="22"/>
          <w:szCs w:val="22"/>
        </w:rPr>
        <w:t xml:space="preserve"> </w:t>
      </w:r>
      <w:r w:rsidRPr="00EB6123">
        <w:rPr>
          <w:spacing w:val="-5"/>
          <w:sz w:val="22"/>
          <w:szCs w:val="22"/>
        </w:rPr>
        <w:t>у</w:t>
      </w:r>
      <w:r w:rsidRPr="00EB6123">
        <w:rPr>
          <w:spacing w:val="4"/>
          <w:sz w:val="22"/>
          <w:szCs w:val="22"/>
        </w:rPr>
        <w:t>с</w:t>
      </w:r>
      <w:r w:rsidRPr="00EB6123">
        <w:rPr>
          <w:spacing w:val="-2"/>
          <w:sz w:val="22"/>
          <w:szCs w:val="22"/>
        </w:rPr>
        <w:t>л</w:t>
      </w:r>
      <w:r w:rsidRPr="00EB6123">
        <w:rPr>
          <w:spacing w:val="1"/>
          <w:sz w:val="22"/>
          <w:szCs w:val="22"/>
        </w:rPr>
        <w:t>е</w:t>
      </w:r>
      <w:r w:rsidRPr="00EB6123">
        <w:rPr>
          <w:sz w:val="22"/>
          <w:szCs w:val="22"/>
        </w:rPr>
        <w:t>д</w:t>
      </w:r>
      <w:r w:rsidRPr="00EB6123">
        <w:rPr>
          <w:spacing w:val="7"/>
          <w:sz w:val="22"/>
          <w:szCs w:val="22"/>
        </w:rPr>
        <w:t xml:space="preserve"> </w:t>
      </w:r>
      <w:r w:rsidRPr="00EB6123">
        <w:rPr>
          <w:spacing w:val="1"/>
          <w:sz w:val="22"/>
          <w:szCs w:val="22"/>
        </w:rPr>
        <w:t>н</w:t>
      </w:r>
      <w:r w:rsidRPr="00EB6123">
        <w:rPr>
          <w:spacing w:val="-1"/>
          <w:sz w:val="22"/>
          <w:szCs w:val="22"/>
        </w:rPr>
        <w:t>еп</w:t>
      </w:r>
      <w:r w:rsidRPr="00EB6123">
        <w:rPr>
          <w:sz w:val="22"/>
          <w:szCs w:val="22"/>
        </w:rPr>
        <w:t>о</w:t>
      </w:r>
      <w:r w:rsidRPr="00EB6123">
        <w:rPr>
          <w:spacing w:val="2"/>
          <w:sz w:val="22"/>
          <w:szCs w:val="22"/>
        </w:rPr>
        <w:t>ш</w:t>
      </w:r>
      <w:r w:rsidRPr="00EB6123">
        <w:rPr>
          <w:spacing w:val="-2"/>
          <w:sz w:val="22"/>
          <w:szCs w:val="22"/>
        </w:rPr>
        <w:t>т</w:t>
      </w:r>
      <w:r w:rsidRPr="00EB6123">
        <w:rPr>
          <w:sz w:val="22"/>
          <w:szCs w:val="22"/>
        </w:rPr>
        <w:t>о</w:t>
      </w:r>
      <w:r w:rsidRPr="00EB6123">
        <w:rPr>
          <w:spacing w:val="2"/>
          <w:sz w:val="22"/>
          <w:szCs w:val="22"/>
        </w:rPr>
        <w:t>в</w:t>
      </w:r>
      <w:r w:rsidRPr="00EB6123">
        <w:rPr>
          <w:spacing w:val="-1"/>
          <w:sz w:val="22"/>
          <w:szCs w:val="22"/>
        </w:rPr>
        <w:t>ањ</w:t>
      </w:r>
      <w:r w:rsidRPr="00EB6123">
        <w:rPr>
          <w:sz w:val="22"/>
          <w:szCs w:val="22"/>
        </w:rPr>
        <w:t>а</w:t>
      </w:r>
      <w:r w:rsidRPr="00EB6123">
        <w:rPr>
          <w:spacing w:val="21"/>
          <w:sz w:val="22"/>
          <w:szCs w:val="22"/>
        </w:rPr>
        <w:t xml:space="preserve"> </w:t>
      </w:r>
      <w:r w:rsidRPr="00EB6123">
        <w:rPr>
          <w:spacing w:val="-5"/>
          <w:sz w:val="22"/>
          <w:szCs w:val="22"/>
        </w:rPr>
        <w:t>у</w:t>
      </w:r>
      <w:r w:rsidRPr="00EB6123">
        <w:rPr>
          <w:sz w:val="22"/>
          <w:szCs w:val="22"/>
        </w:rPr>
        <w:t>го</w:t>
      </w:r>
      <w:r w:rsidRPr="00EB6123">
        <w:rPr>
          <w:spacing w:val="2"/>
          <w:sz w:val="22"/>
          <w:szCs w:val="22"/>
        </w:rPr>
        <w:t>в</w:t>
      </w:r>
      <w:r w:rsidRPr="00EB6123">
        <w:rPr>
          <w:sz w:val="22"/>
          <w:szCs w:val="22"/>
        </w:rPr>
        <w:t>ор</w:t>
      </w:r>
      <w:r w:rsidRPr="00EB6123">
        <w:rPr>
          <w:spacing w:val="-1"/>
          <w:sz w:val="22"/>
          <w:szCs w:val="22"/>
        </w:rPr>
        <w:t>ни</w:t>
      </w:r>
      <w:r w:rsidRPr="00EB6123">
        <w:rPr>
          <w:sz w:val="22"/>
          <w:szCs w:val="22"/>
        </w:rPr>
        <w:t>х</w:t>
      </w:r>
      <w:r w:rsidRPr="00EB6123">
        <w:rPr>
          <w:spacing w:val="16"/>
          <w:sz w:val="22"/>
          <w:szCs w:val="22"/>
        </w:rPr>
        <w:t xml:space="preserve"> </w:t>
      </w:r>
      <w:r w:rsidRPr="00EB6123">
        <w:rPr>
          <w:spacing w:val="-1"/>
          <w:sz w:val="22"/>
          <w:szCs w:val="22"/>
        </w:rPr>
        <w:t>к</w:t>
      </w:r>
      <w:r w:rsidRPr="00EB6123">
        <w:rPr>
          <w:sz w:val="22"/>
          <w:szCs w:val="22"/>
        </w:rPr>
        <w:t>л</w:t>
      </w:r>
      <w:r w:rsidRPr="00EB6123">
        <w:rPr>
          <w:spacing w:val="4"/>
          <w:sz w:val="22"/>
          <w:szCs w:val="22"/>
        </w:rPr>
        <w:t>а</w:t>
      </w:r>
      <w:r w:rsidRPr="00EB6123">
        <w:rPr>
          <w:spacing w:val="-5"/>
          <w:sz w:val="22"/>
          <w:szCs w:val="22"/>
        </w:rPr>
        <w:t>у</w:t>
      </w:r>
      <w:r w:rsidRPr="00EB6123">
        <w:rPr>
          <w:spacing w:val="3"/>
          <w:sz w:val="22"/>
          <w:szCs w:val="22"/>
        </w:rPr>
        <w:t>з</w:t>
      </w:r>
      <w:r w:rsidRPr="00EB6123">
        <w:rPr>
          <w:spacing w:val="-5"/>
          <w:sz w:val="22"/>
          <w:szCs w:val="22"/>
        </w:rPr>
        <w:t>у</w:t>
      </w:r>
      <w:r w:rsidRPr="00EB6123">
        <w:rPr>
          <w:sz w:val="22"/>
          <w:szCs w:val="22"/>
        </w:rPr>
        <w:t>л</w:t>
      </w:r>
      <w:r w:rsidRPr="00EB6123">
        <w:rPr>
          <w:spacing w:val="-1"/>
          <w:sz w:val="22"/>
          <w:szCs w:val="22"/>
        </w:rPr>
        <w:t>а</w:t>
      </w:r>
      <w:r w:rsidRPr="00EB6123">
        <w:rPr>
          <w:sz w:val="22"/>
          <w:szCs w:val="22"/>
        </w:rPr>
        <w:t>,</w:t>
      </w:r>
      <w:r w:rsidRPr="00EB6123">
        <w:rPr>
          <w:spacing w:val="18"/>
          <w:sz w:val="22"/>
          <w:szCs w:val="22"/>
        </w:rPr>
        <w:t xml:space="preserve"> </w:t>
      </w:r>
      <w:r w:rsidRPr="00EB6123">
        <w:rPr>
          <w:sz w:val="22"/>
          <w:szCs w:val="22"/>
        </w:rPr>
        <w:t xml:space="preserve">у </w:t>
      </w:r>
      <w:r w:rsidRPr="00EB6123">
        <w:rPr>
          <w:spacing w:val="4"/>
          <w:sz w:val="22"/>
          <w:szCs w:val="22"/>
        </w:rPr>
        <w:t>с</w:t>
      </w:r>
      <w:r w:rsidRPr="00EB6123">
        <w:rPr>
          <w:spacing w:val="-5"/>
          <w:sz w:val="22"/>
          <w:szCs w:val="22"/>
        </w:rPr>
        <w:t>у</w:t>
      </w:r>
      <w:r w:rsidRPr="00EB6123">
        <w:rPr>
          <w:spacing w:val="1"/>
          <w:sz w:val="22"/>
          <w:szCs w:val="22"/>
        </w:rPr>
        <w:t>п</w:t>
      </w:r>
      <w:r w:rsidRPr="00EB6123">
        <w:rPr>
          <w:spacing w:val="2"/>
          <w:sz w:val="22"/>
          <w:szCs w:val="22"/>
        </w:rPr>
        <w:t>р</w:t>
      </w:r>
      <w:r w:rsidRPr="00EB6123">
        <w:rPr>
          <w:sz w:val="22"/>
          <w:szCs w:val="22"/>
        </w:rPr>
        <w:t>о</w:t>
      </w:r>
      <w:r w:rsidRPr="00EB6123">
        <w:rPr>
          <w:spacing w:val="-2"/>
          <w:sz w:val="22"/>
          <w:szCs w:val="22"/>
        </w:rPr>
        <w:t>т</w:t>
      </w:r>
      <w:r w:rsidRPr="00EB6123">
        <w:rPr>
          <w:spacing w:val="-1"/>
          <w:sz w:val="22"/>
          <w:szCs w:val="22"/>
        </w:rPr>
        <w:t>н</w:t>
      </w:r>
      <w:r w:rsidRPr="00EB6123">
        <w:rPr>
          <w:spacing w:val="2"/>
          <w:sz w:val="22"/>
          <w:szCs w:val="22"/>
        </w:rPr>
        <w:t>о</w:t>
      </w:r>
      <w:r w:rsidRPr="00EB6123">
        <w:rPr>
          <w:sz w:val="22"/>
          <w:szCs w:val="22"/>
        </w:rPr>
        <w:t>м,</w:t>
      </w:r>
      <w:r w:rsidRPr="00EB6123">
        <w:rPr>
          <w:spacing w:val="15"/>
          <w:sz w:val="22"/>
          <w:szCs w:val="22"/>
        </w:rPr>
        <w:t xml:space="preserve"> </w:t>
      </w:r>
      <w:r w:rsidRPr="00EB6123">
        <w:rPr>
          <w:sz w:val="22"/>
          <w:szCs w:val="22"/>
        </w:rPr>
        <w:t>м</w:t>
      </w:r>
      <w:r w:rsidRPr="00EB6123">
        <w:rPr>
          <w:spacing w:val="-1"/>
          <w:sz w:val="22"/>
          <w:szCs w:val="22"/>
        </w:rPr>
        <w:t>е</w:t>
      </w:r>
      <w:r w:rsidRPr="00EB6123">
        <w:rPr>
          <w:spacing w:val="1"/>
          <w:sz w:val="22"/>
          <w:szCs w:val="22"/>
        </w:rPr>
        <w:t>н</w:t>
      </w:r>
      <w:r w:rsidRPr="00EB6123">
        <w:rPr>
          <w:spacing w:val="-1"/>
          <w:sz w:val="22"/>
          <w:szCs w:val="22"/>
        </w:rPr>
        <w:t>и</w:t>
      </w:r>
      <w:r w:rsidRPr="00EB6123">
        <w:rPr>
          <w:spacing w:val="1"/>
          <w:sz w:val="22"/>
          <w:szCs w:val="22"/>
        </w:rPr>
        <w:t>ц</w:t>
      </w:r>
      <w:r w:rsidRPr="00EB6123">
        <w:rPr>
          <w:sz w:val="22"/>
          <w:szCs w:val="22"/>
        </w:rPr>
        <w:t>а</w:t>
      </w:r>
      <w:r w:rsidRPr="00EB6123">
        <w:rPr>
          <w:spacing w:val="10"/>
          <w:sz w:val="22"/>
          <w:szCs w:val="22"/>
        </w:rPr>
        <w:t xml:space="preserve"> </w:t>
      </w:r>
      <w:r w:rsidRPr="00EB6123">
        <w:rPr>
          <w:sz w:val="22"/>
          <w:szCs w:val="22"/>
        </w:rPr>
        <w:t>ће</w:t>
      </w:r>
      <w:r w:rsidRPr="00EB6123">
        <w:rPr>
          <w:spacing w:val="5"/>
          <w:sz w:val="22"/>
          <w:szCs w:val="22"/>
        </w:rPr>
        <w:t xml:space="preserve"> </w:t>
      </w:r>
      <w:r w:rsidRPr="00EB6123">
        <w:rPr>
          <w:spacing w:val="-1"/>
          <w:w w:val="101"/>
          <w:sz w:val="22"/>
          <w:szCs w:val="22"/>
        </w:rPr>
        <w:t>н</w:t>
      </w:r>
      <w:r w:rsidRPr="00EB6123">
        <w:rPr>
          <w:spacing w:val="1"/>
          <w:w w:val="101"/>
          <w:sz w:val="22"/>
          <w:szCs w:val="22"/>
        </w:rPr>
        <w:t>а</w:t>
      </w:r>
      <w:r w:rsidRPr="00EB6123">
        <w:rPr>
          <w:spacing w:val="-1"/>
          <w:w w:val="101"/>
          <w:sz w:val="22"/>
          <w:szCs w:val="22"/>
        </w:rPr>
        <w:t>к</w:t>
      </w:r>
      <w:r w:rsidRPr="00EB6123">
        <w:rPr>
          <w:spacing w:val="2"/>
          <w:w w:val="101"/>
          <w:sz w:val="22"/>
          <w:szCs w:val="22"/>
        </w:rPr>
        <w:t>о</w:t>
      </w:r>
      <w:r w:rsidRPr="00EB6123">
        <w:rPr>
          <w:w w:val="101"/>
          <w:sz w:val="22"/>
          <w:szCs w:val="22"/>
        </w:rPr>
        <w:t xml:space="preserve">н </w:t>
      </w:r>
      <w:r w:rsidRPr="00EB6123">
        <w:rPr>
          <w:spacing w:val="-1"/>
          <w:sz w:val="22"/>
          <w:szCs w:val="22"/>
        </w:rPr>
        <w:t>и</w:t>
      </w:r>
      <w:r w:rsidRPr="00EB6123">
        <w:rPr>
          <w:spacing w:val="1"/>
          <w:sz w:val="22"/>
          <w:szCs w:val="22"/>
        </w:rPr>
        <w:t>с</w:t>
      </w:r>
      <w:r w:rsidRPr="00EB6123">
        <w:rPr>
          <w:spacing w:val="-2"/>
          <w:sz w:val="22"/>
          <w:szCs w:val="22"/>
        </w:rPr>
        <w:t>т</w:t>
      </w:r>
      <w:r w:rsidRPr="00EB6123">
        <w:rPr>
          <w:spacing w:val="1"/>
          <w:sz w:val="22"/>
          <w:szCs w:val="22"/>
        </w:rPr>
        <w:t>е</w:t>
      </w:r>
      <w:r w:rsidRPr="00EB6123">
        <w:rPr>
          <w:spacing w:val="-1"/>
          <w:sz w:val="22"/>
          <w:szCs w:val="22"/>
        </w:rPr>
        <w:t>к</w:t>
      </w:r>
      <w:r w:rsidRPr="00EB6123">
        <w:rPr>
          <w:sz w:val="22"/>
          <w:szCs w:val="22"/>
        </w:rPr>
        <w:t>а</w:t>
      </w:r>
      <w:r w:rsidRPr="00EB6123">
        <w:rPr>
          <w:spacing w:val="9"/>
          <w:sz w:val="22"/>
          <w:szCs w:val="22"/>
        </w:rPr>
        <w:t xml:space="preserve"> </w:t>
      </w:r>
      <w:r w:rsidRPr="00EB6123">
        <w:rPr>
          <w:spacing w:val="-5"/>
          <w:sz w:val="22"/>
          <w:szCs w:val="22"/>
        </w:rPr>
        <w:t>у</w:t>
      </w:r>
      <w:r w:rsidRPr="00EB6123">
        <w:rPr>
          <w:spacing w:val="2"/>
          <w:sz w:val="22"/>
          <w:szCs w:val="22"/>
        </w:rPr>
        <w:t>г</w:t>
      </w:r>
      <w:r w:rsidRPr="00EB6123">
        <w:rPr>
          <w:sz w:val="22"/>
          <w:szCs w:val="22"/>
        </w:rPr>
        <w:t>овор</w:t>
      </w:r>
      <w:r w:rsidRPr="00EB6123">
        <w:rPr>
          <w:spacing w:val="1"/>
          <w:sz w:val="22"/>
          <w:szCs w:val="22"/>
        </w:rPr>
        <w:t>е</w:t>
      </w:r>
      <w:r w:rsidRPr="00EB6123">
        <w:rPr>
          <w:spacing w:val="-1"/>
          <w:sz w:val="22"/>
          <w:szCs w:val="22"/>
        </w:rPr>
        <w:t>н</w:t>
      </w:r>
      <w:r w:rsidRPr="00EB6123">
        <w:rPr>
          <w:sz w:val="22"/>
          <w:szCs w:val="22"/>
        </w:rPr>
        <w:t>ог</w:t>
      </w:r>
      <w:r w:rsidRPr="00EB6123">
        <w:rPr>
          <w:spacing w:val="10"/>
          <w:sz w:val="22"/>
          <w:szCs w:val="22"/>
        </w:rPr>
        <w:t xml:space="preserve"> </w:t>
      </w:r>
      <w:r w:rsidRPr="00EB6123">
        <w:rPr>
          <w:sz w:val="22"/>
          <w:szCs w:val="22"/>
        </w:rPr>
        <w:t>р</w:t>
      </w:r>
      <w:r w:rsidRPr="00EB6123">
        <w:rPr>
          <w:spacing w:val="2"/>
          <w:sz w:val="22"/>
          <w:szCs w:val="22"/>
        </w:rPr>
        <w:t>о</w:t>
      </w:r>
      <w:r w:rsidRPr="00EB6123">
        <w:rPr>
          <w:spacing w:val="1"/>
          <w:sz w:val="22"/>
          <w:szCs w:val="22"/>
        </w:rPr>
        <w:t>к</w:t>
      </w:r>
      <w:r w:rsidRPr="00EB6123">
        <w:rPr>
          <w:sz w:val="22"/>
          <w:szCs w:val="22"/>
        </w:rPr>
        <w:t>а</w:t>
      </w:r>
      <w:r w:rsidRPr="00EB6123">
        <w:rPr>
          <w:spacing w:val="3"/>
          <w:sz w:val="22"/>
          <w:szCs w:val="22"/>
        </w:rPr>
        <w:t xml:space="preserve"> </w:t>
      </w:r>
      <w:r w:rsidRPr="00EB6123">
        <w:rPr>
          <w:spacing w:val="-1"/>
          <w:sz w:val="22"/>
          <w:szCs w:val="22"/>
        </w:rPr>
        <w:t>п</w:t>
      </w:r>
      <w:r w:rsidRPr="00EB6123">
        <w:rPr>
          <w:sz w:val="22"/>
          <w:szCs w:val="22"/>
        </w:rPr>
        <w:t>р</w:t>
      </w:r>
      <w:r w:rsidRPr="00EB6123">
        <w:rPr>
          <w:spacing w:val="2"/>
          <w:sz w:val="22"/>
          <w:szCs w:val="22"/>
        </w:rPr>
        <w:t>о</w:t>
      </w:r>
      <w:r w:rsidRPr="00EB6123">
        <w:rPr>
          <w:spacing w:val="3"/>
          <w:sz w:val="22"/>
          <w:szCs w:val="22"/>
        </w:rPr>
        <w:t>д</w:t>
      </w:r>
      <w:r w:rsidRPr="00EB6123">
        <w:rPr>
          <w:spacing w:val="-5"/>
          <w:sz w:val="22"/>
          <w:szCs w:val="22"/>
        </w:rPr>
        <w:t>у</w:t>
      </w:r>
      <w:r w:rsidRPr="00EB6123">
        <w:rPr>
          <w:spacing w:val="2"/>
          <w:sz w:val="22"/>
          <w:szCs w:val="22"/>
        </w:rPr>
        <w:t>ж</w:t>
      </w:r>
      <w:r w:rsidRPr="00EB6123">
        <w:rPr>
          <w:spacing w:val="-1"/>
          <w:sz w:val="22"/>
          <w:szCs w:val="22"/>
        </w:rPr>
        <w:t>ен</w:t>
      </w:r>
      <w:r w:rsidRPr="00EB6123">
        <w:rPr>
          <w:sz w:val="22"/>
          <w:szCs w:val="22"/>
        </w:rPr>
        <w:t>ог</w:t>
      </w:r>
      <w:r w:rsidRPr="00EB6123">
        <w:rPr>
          <w:spacing w:val="13"/>
          <w:sz w:val="22"/>
          <w:szCs w:val="22"/>
        </w:rPr>
        <w:t xml:space="preserve"> </w:t>
      </w:r>
      <w:r w:rsidRPr="00EB6123">
        <w:rPr>
          <w:spacing w:val="1"/>
          <w:sz w:val="22"/>
          <w:szCs w:val="22"/>
        </w:rPr>
        <w:t>з</w:t>
      </w:r>
      <w:r w:rsidRPr="00EB6123">
        <w:rPr>
          <w:sz w:val="22"/>
          <w:szCs w:val="22"/>
        </w:rPr>
        <w:t>а 10</w:t>
      </w:r>
      <w:r w:rsidRPr="00EB6123">
        <w:rPr>
          <w:spacing w:val="3"/>
          <w:sz w:val="22"/>
          <w:szCs w:val="22"/>
        </w:rPr>
        <w:t xml:space="preserve"> </w:t>
      </w:r>
      <w:r w:rsidRPr="00EB6123">
        <w:rPr>
          <w:sz w:val="22"/>
          <w:szCs w:val="22"/>
        </w:rPr>
        <w:t>(</w:t>
      </w:r>
      <w:r w:rsidRPr="00EB6123">
        <w:rPr>
          <w:spacing w:val="-2"/>
          <w:sz w:val="22"/>
          <w:szCs w:val="22"/>
        </w:rPr>
        <w:t>д</w:t>
      </w:r>
      <w:r w:rsidRPr="00EB6123">
        <w:rPr>
          <w:spacing w:val="1"/>
          <w:sz w:val="22"/>
          <w:szCs w:val="22"/>
        </w:rPr>
        <w:t>е</w:t>
      </w:r>
      <w:r w:rsidRPr="00EB6123">
        <w:rPr>
          <w:spacing w:val="-1"/>
          <w:sz w:val="22"/>
          <w:szCs w:val="22"/>
        </w:rPr>
        <w:t>се</w:t>
      </w:r>
      <w:r w:rsidRPr="00EB6123">
        <w:rPr>
          <w:sz w:val="22"/>
          <w:szCs w:val="22"/>
        </w:rPr>
        <w:t>т)</w:t>
      </w:r>
      <w:r w:rsidRPr="00EB6123">
        <w:rPr>
          <w:spacing w:val="8"/>
          <w:sz w:val="22"/>
          <w:szCs w:val="22"/>
        </w:rPr>
        <w:t xml:space="preserve"> </w:t>
      </w:r>
      <w:r w:rsidRPr="00EB6123">
        <w:rPr>
          <w:sz w:val="22"/>
          <w:szCs w:val="22"/>
        </w:rPr>
        <w:t>д</w:t>
      </w:r>
      <w:r w:rsidRPr="00EB6123">
        <w:rPr>
          <w:spacing w:val="-1"/>
          <w:sz w:val="22"/>
          <w:szCs w:val="22"/>
        </w:rPr>
        <w:t>ана</w:t>
      </w:r>
      <w:r w:rsidRPr="00EB6123">
        <w:rPr>
          <w:sz w:val="22"/>
          <w:szCs w:val="22"/>
        </w:rPr>
        <w:t>,</w:t>
      </w:r>
      <w:r w:rsidRPr="00EB6123">
        <w:rPr>
          <w:spacing w:val="8"/>
          <w:sz w:val="22"/>
          <w:szCs w:val="22"/>
        </w:rPr>
        <w:t xml:space="preserve"> </w:t>
      </w:r>
      <w:r w:rsidRPr="00EB6123">
        <w:rPr>
          <w:spacing w:val="-2"/>
          <w:sz w:val="22"/>
          <w:szCs w:val="22"/>
        </w:rPr>
        <w:t>б</w:t>
      </w:r>
      <w:r w:rsidRPr="00EB6123">
        <w:rPr>
          <w:spacing w:val="1"/>
          <w:sz w:val="22"/>
          <w:szCs w:val="22"/>
        </w:rPr>
        <w:t>и</w:t>
      </w:r>
      <w:r w:rsidRPr="00EB6123">
        <w:rPr>
          <w:sz w:val="22"/>
          <w:szCs w:val="22"/>
        </w:rPr>
        <w:t>ти</w:t>
      </w:r>
      <w:r w:rsidRPr="00EB6123">
        <w:rPr>
          <w:spacing w:val="2"/>
          <w:sz w:val="22"/>
          <w:szCs w:val="22"/>
        </w:rPr>
        <w:t xml:space="preserve"> </w:t>
      </w:r>
      <w:r w:rsidRPr="00EB6123">
        <w:rPr>
          <w:sz w:val="22"/>
          <w:szCs w:val="22"/>
        </w:rPr>
        <w:t>в</w:t>
      </w:r>
      <w:r w:rsidRPr="00EB6123">
        <w:rPr>
          <w:spacing w:val="2"/>
          <w:sz w:val="22"/>
          <w:szCs w:val="22"/>
        </w:rPr>
        <w:t>р</w:t>
      </w:r>
      <w:r w:rsidRPr="00EB6123">
        <w:rPr>
          <w:spacing w:val="-1"/>
          <w:sz w:val="22"/>
          <w:szCs w:val="22"/>
        </w:rPr>
        <w:t>а</w:t>
      </w:r>
      <w:r w:rsidRPr="00EB6123">
        <w:rPr>
          <w:sz w:val="22"/>
          <w:szCs w:val="22"/>
        </w:rPr>
        <w:t>ћ</w:t>
      </w:r>
      <w:r w:rsidRPr="00EB6123">
        <w:rPr>
          <w:spacing w:val="1"/>
          <w:sz w:val="22"/>
          <w:szCs w:val="22"/>
        </w:rPr>
        <w:t>ен</w:t>
      </w:r>
      <w:r w:rsidRPr="00EB6123">
        <w:rPr>
          <w:sz w:val="22"/>
          <w:szCs w:val="22"/>
        </w:rPr>
        <w:t>а</w:t>
      </w:r>
      <w:r w:rsidRPr="00EB6123">
        <w:rPr>
          <w:spacing w:val="6"/>
          <w:sz w:val="22"/>
          <w:szCs w:val="22"/>
        </w:rPr>
        <w:t xml:space="preserve"> </w:t>
      </w:r>
      <w:r w:rsidRPr="00EB6123">
        <w:rPr>
          <w:spacing w:val="8"/>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pacing w:val="2"/>
          <w:sz w:val="22"/>
          <w:szCs w:val="22"/>
        </w:rPr>
        <w:t>о</w:t>
      </w:r>
      <w:r w:rsidRPr="00EB6123">
        <w:rPr>
          <w:spacing w:val="3"/>
          <w:sz w:val="22"/>
          <w:szCs w:val="22"/>
        </w:rPr>
        <w:t>ц</w:t>
      </w:r>
      <w:r w:rsidRPr="00EB6123">
        <w:rPr>
          <w:spacing w:val="-4"/>
          <w:sz w:val="22"/>
          <w:szCs w:val="22"/>
        </w:rPr>
        <w:t>у</w:t>
      </w:r>
      <w:r w:rsidRPr="00EB6123">
        <w:rPr>
          <w:sz w:val="22"/>
          <w:szCs w:val="22"/>
        </w:rPr>
        <w:t>,</w:t>
      </w:r>
      <w:r w:rsidRPr="00EB6123">
        <w:rPr>
          <w:spacing w:val="13"/>
          <w:sz w:val="22"/>
          <w:szCs w:val="22"/>
        </w:rPr>
        <w:t xml:space="preserve"> </w:t>
      </w:r>
      <w:r w:rsidRPr="00EB6123">
        <w:rPr>
          <w:spacing w:val="-1"/>
          <w:sz w:val="22"/>
          <w:szCs w:val="22"/>
        </w:rPr>
        <w:t>за</w:t>
      </w:r>
      <w:r w:rsidRPr="00EB6123">
        <w:rPr>
          <w:sz w:val="22"/>
          <w:szCs w:val="22"/>
        </w:rPr>
        <w:t>ј</w:t>
      </w:r>
      <w:r w:rsidRPr="00EB6123">
        <w:rPr>
          <w:spacing w:val="1"/>
          <w:sz w:val="22"/>
          <w:szCs w:val="22"/>
        </w:rPr>
        <w:t>е</w:t>
      </w:r>
      <w:r w:rsidRPr="00EB6123">
        <w:rPr>
          <w:sz w:val="22"/>
          <w:szCs w:val="22"/>
        </w:rPr>
        <w:t>д</w:t>
      </w:r>
      <w:r w:rsidRPr="00EB6123">
        <w:rPr>
          <w:spacing w:val="-1"/>
          <w:sz w:val="22"/>
          <w:szCs w:val="22"/>
        </w:rPr>
        <w:t>н</w:t>
      </w:r>
      <w:r w:rsidRPr="00EB6123">
        <w:rPr>
          <w:sz w:val="22"/>
          <w:szCs w:val="22"/>
        </w:rPr>
        <w:t>о</w:t>
      </w:r>
      <w:r w:rsidRPr="00EB6123">
        <w:rPr>
          <w:spacing w:val="8"/>
          <w:sz w:val="22"/>
          <w:szCs w:val="22"/>
        </w:rPr>
        <w:t xml:space="preserve"> </w:t>
      </w:r>
      <w:r w:rsidRPr="00EB6123">
        <w:rPr>
          <w:spacing w:val="-1"/>
          <w:w w:val="101"/>
          <w:sz w:val="22"/>
          <w:szCs w:val="22"/>
        </w:rPr>
        <w:t>с</w:t>
      </w:r>
      <w:r w:rsidRPr="00EB6123">
        <w:rPr>
          <w:w w:val="101"/>
          <w:sz w:val="22"/>
          <w:szCs w:val="22"/>
        </w:rPr>
        <w:t xml:space="preserve">а </w:t>
      </w:r>
      <w:r w:rsidRPr="00EB6123">
        <w:rPr>
          <w:sz w:val="22"/>
          <w:szCs w:val="22"/>
        </w:rPr>
        <w:t>м</w:t>
      </w:r>
      <w:r w:rsidRPr="00EB6123">
        <w:rPr>
          <w:spacing w:val="-1"/>
          <w:sz w:val="22"/>
          <w:szCs w:val="22"/>
        </w:rPr>
        <w:t>е</w:t>
      </w:r>
      <w:r w:rsidRPr="00EB6123">
        <w:rPr>
          <w:spacing w:val="1"/>
          <w:sz w:val="22"/>
          <w:szCs w:val="22"/>
        </w:rPr>
        <w:t>н</w:t>
      </w:r>
      <w:r w:rsidRPr="00EB6123">
        <w:rPr>
          <w:spacing w:val="-1"/>
          <w:sz w:val="22"/>
          <w:szCs w:val="22"/>
        </w:rPr>
        <w:t>и</w:t>
      </w:r>
      <w:r w:rsidRPr="00EB6123">
        <w:rPr>
          <w:spacing w:val="2"/>
          <w:sz w:val="22"/>
          <w:szCs w:val="22"/>
        </w:rPr>
        <w:t>ч</w:t>
      </w:r>
      <w:r w:rsidRPr="00EB6123">
        <w:rPr>
          <w:spacing w:val="-1"/>
          <w:sz w:val="22"/>
          <w:szCs w:val="22"/>
        </w:rPr>
        <w:t>ни</w:t>
      </w:r>
      <w:r w:rsidRPr="00EB6123">
        <w:rPr>
          <w:sz w:val="22"/>
          <w:szCs w:val="22"/>
        </w:rPr>
        <w:t>м</w:t>
      </w:r>
      <w:r w:rsidRPr="00EB6123">
        <w:rPr>
          <w:spacing w:val="10"/>
          <w:sz w:val="22"/>
          <w:szCs w:val="22"/>
        </w:rPr>
        <w:t xml:space="preserve"> </w:t>
      </w:r>
      <w:r w:rsidRPr="00EB6123">
        <w:rPr>
          <w:spacing w:val="2"/>
          <w:w w:val="101"/>
          <w:sz w:val="22"/>
          <w:szCs w:val="22"/>
        </w:rPr>
        <w:t>о</w:t>
      </w:r>
      <w:r w:rsidRPr="00EB6123">
        <w:rPr>
          <w:w w:val="101"/>
          <w:sz w:val="22"/>
          <w:szCs w:val="22"/>
        </w:rPr>
        <w:t>вл</w:t>
      </w:r>
      <w:r w:rsidRPr="00EB6123">
        <w:rPr>
          <w:spacing w:val="-1"/>
          <w:w w:val="101"/>
          <w:sz w:val="22"/>
          <w:szCs w:val="22"/>
        </w:rPr>
        <w:t>а</w:t>
      </w:r>
      <w:r w:rsidRPr="00EB6123">
        <w:rPr>
          <w:w w:val="101"/>
          <w:sz w:val="22"/>
          <w:szCs w:val="22"/>
        </w:rPr>
        <w:t>шћ</w:t>
      </w:r>
      <w:r w:rsidRPr="00EB6123">
        <w:rPr>
          <w:spacing w:val="1"/>
          <w:w w:val="101"/>
          <w:sz w:val="22"/>
          <w:szCs w:val="22"/>
        </w:rPr>
        <w:t>е</w:t>
      </w:r>
      <w:r w:rsidRPr="00EB6123">
        <w:rPr>
          <w:spacing w:val="-1"/>
          <w:w w:val="101"/>
          <w:sz w:val="22"/>
          <w:szCs w:val="22"/>
        </w:rPr>
        <w:t>њ</w:t>
      </w:r>
      <w:r w:rsidRPr="00EB6123">
        <w:rPr>
          <w:w w:val="101"/>
          <w:sz w:val="22"/>
          <w:szCs w:val="22"/>
        </w:rPr>
        <w:t>е</w:t>
      </w:r>
      <w:r w:rsidRPr="00EB6123">
        <w:rPr>
          <w:spacing w:val="2"/>
          <w:w w:val="101"/>
          <w:sz w:val="22"/>
          <w:szCs w:val="22"/>
        </w:rPr>
        <w:t>м</w:t>
      </w:r>
      <w:r w:rsidRPr="00EB6123">
        <w:rPr>
          <w:w w:val="101"/>
          <w:sz w:val="22"/>
          <w:szCs w:val="22"/>
        </w:rPr>
        <w:t>.</w:t>
      </w:r>
    </w:p>
    <w:p w:rsidR="007041A1" w:rsidRPr="007041A1" w:rsidRDefault="007041A1" w:rsidP="007041A1">
      <w:pPr>
        <w:spacing w:line="243" w:lineRule="auto"/>
        <w:ind w:left="116" w:right="118"/>
        <w:jc w:val="both"/>
        <w:rPr>
          <w:sz w:val="22"/>
          <w:szCs w:val="22"/>
          <w:lang w:val="sr-Cyrl-CS"/>
        </w:rPr>
      </w:pPr>
    </w:p>
    <w:p w:rsidR="00770D4B" w:rsidRPr="00EB6123" w:rsidRDefault="00770D4B" w:rsidP="00770D4B">
      <w:pPr>
        <w:jc w:val="both"/>
        <w:rPr>
          <w:sz w:val="22"/>
          <w:szCs w:val="22"/>
          <w:lang w:val="sr-Cyrl-CS"/>
        </w:rPr>
      </w:pPr>
    </w:p>
    <w:p w:rsidR="00770D4B" w:rsidRPr="00EB6123" w:rsidRDefault="00770D4B" w:rsidP="00770D4B">
      <w:pPr>
        <w:jc w:val="both"/>
        <w:rPr>
          <w:b/>
          <w:sz w:val="22"/>
          <w:szCs w:val="22"/>
          <w:lang w:val="sr-Cyrl-CS"/>
        </w:rPr>
      </w:pPr>
      <w:r w:rsidRPr="00EB6123">
        <w:rPr>
          <w:b/>
          <w:sz w:val="22"/>
          <w:szCs w:val="22"/>
          <w:lang w:val="sr-Cyrl-CS"/>
        </w:rPr>
        <w:t>ЗАВРШНЕ ОДРЕДБЕ</w:t>
      </w:r>
    </w:p>
    <w:p w:rsidR="00770D4B" w:rsidRPr="00EB6123" w:rsidRDefault="00770D4B" w:rsidP="00770D4B">
      <w:pPr>
        <w:ind w:left="4468" w:right="4514"/>
        <w:jc w:val="center"/>
        <w:rPr>
          <w:b/>
          <w:sz w:val="22"/>
          <w:szCs w:val="22"/>
        </w:rPr>
      </w:pPr>
      <w:r w:rsidRPr="00EB6123">
        <w:rPr>
          <w:b/>
          <w:sz w:val="22"/>
          <w:szCs w:val="22"/>
        </w:rPr>
        <w:t>Ч</w:t>
      </w:r>
      <w:r w:rsidRPr="00EB6123">
        <w:rPr>
          <w:b/>
          <w:spacing w:val="-2"/>
          <w:sz w:val="22"/>
          <w:szCs w:val="22"/>
        </w:rPr>
        <w:t>л</w:t>
      </w:r>
      <w:r w:rsidRPr="00EB6123">
        <w:rPr>
          <w:b/>
          <w:spacing w:val="1"/>
          <w:sz w:val="22"/>
          <w:szCs w:val="22"/>
        </w:rPr>
        <w:t>а</w:t>
      </w:r>
      <w:r w:rsidRPr="00EB6123">
        <w:rPr>
          <w:b/>
          <w:sz w:val="22"/>
          <w:szCs w:val="22"/>
        </w:rPr>
        <w:t>н</w:t>
      </w:r>
      <w:r w:rsidRPr="00EB6123">
        <w:rPr>
          <w:b/>
          <w:spacing w:val="5"/>
          <w:sz w:val="22"/>
          <w:szCs w:val="22"/>
        </w:rPr>
        <w:t xml:space="preserve"> </w:t>
      </w:r>
      <w:r w:rsidRPr="00EB6123">
        <w:rPr>
          <w:b/>
          <w:w w:val="101"/>
          <w:sz w:val="22"/>
          <w:szCs w:val="22"/>
          <w:lang w:val="sr-Cyrl-CS"/>
        </w:rPr>
        <w:t>8</w:t>
      </w:r>
      <w:r w:rsidRPr="00EB6123">
        <w:rPr>
          <w:b/>
          <w:w w:val="101"/>
          <w:sz w:val="22"/>
          <w:szCs w:val="22"/>
        </w:rPr>
        <w:t>.</w:t>
      </w:r>
    </w:p>
    <w:p w:rsidR="00770D4B" w:rsidRPr="00EB6123" w:rsidRDefault="00770D4B" w:rsidP="00770D4B">
      <w:pPr>
        <w:spacing w:before="13" w:line="260" w:lineRule="exact"/>
        <w:rPr>
          <w:sz w:val="22"/>
          <w:szCs w:val="22"/>
        </w:rPr>
      </w:pPr>
    </w:p>
    <w:p w:rsidR="00770D4B" w:rsidRPr="00EB6123" w:rsidRDefault="007041A1" w:rsidP="00770D4B">
      <w:pPr>
        <w:spacing w:line="243" w:lineRule="auto"/>
        <w:ind w:left="116" w:right="120"/>
        <w:jc w:val="both"/>
        <w:rPr>
          <w:sz w:val="22"/>
          <w:szCs w:val="22"/>
        </w:rPr>
      </w:pPr>
      <w:r>
        <w:rPr>
          <w:sz w:val="22"/>
          <w:szCs w:val="22"/>
          <w:lang w:val="sr-Cyrl-CS"/>
        </w:rPr>
        <w:t xml:space="preserve">        </w:t>
      </w:r>
      <w:r w:rsidR="00770D4B" w:rsidRPr="00EB6123">
        <w:rPr>
          <w:sz w:val="22"/>
          <w:szCs w:val="22"/>
        </w:rPr>
        <w:t>Уговор</w:t>
      </w:r>
      <w:r w:rsidR="00770D4B" w:rsidRPr="00EB6123">
        <w:rPr>
          <w:spacing w:val="-1"/>
          <w:sz w:val="22"/>
          <w:szCs w:val="22"/>
        </w:rPr>
        <w:t>н</w:t>
      </w:r>
      <w:r w:rsidR="00770D4B" w:rsidRPr="00EB6123">
        <w:rPr>
          <w:sz w:val="22"/>
          <w:szCs w:val="22"/>
        </w:rPr>
        <w:t>е</w:t>
      </w:r>
      <w:r w:rsidR="00770D4B" w:rsidRPr="00EB6123">
        <w:rPr>
          <w:spacing w:val="11"/>
          <w:sz w:val="22"/>
          <w:szCs w:val="22"/>
        </w:rPr>
        <w:t xml:space="preserve"> </w:t>
      </w:r>
      <w:r w:rsidR="00770D4B" w:rsidRPr="00EB6123">
        <w:rPr>
          <w:spacing w:val="1"/>
          <w:sz w:val="22"/>
          <w:szCs w:val="22"/>
        </w:rPr>
        <w:t>с</w:t>
      </w:r>
      <w:r w:rsidR="00770D4B" w:rsidRPr="00EB6123">
        <w:rPr>
          <w:spacing w:val="-2"/>
          <w:sz w:val="22"/>
          <w:szCs w:val="22"/>
        </w:rPr>
        <w:t>т</w:t>
      </w:r>
      <w:r w:rsidR="00770D4B" w:rsidRPr="00EB6123">
        <w:rPr>
          <w:sz w:val="22"/>
          <w:szCs w:val="22"/>
        </w:rPr>
        <w:t>р</w:t>
      </w:r>
      <w:r w:rsidR="00770D4B" w:rsidRPr="00EB6123">
        <w:rPr>
          <w:spacing w:val="1"/>
          <w:sz w:val="22"/>
          <w:szCs w:val="22"/>
        </w:rPr>
        <w:t>а</w:t>
      </w:r>
      <w:r w:rsidR="00770D4B" w:rsidRPr="00EB6123">
        <w:rPr>
          <w:spacing w:val="-1"/>
          <w:sz w:val="22"/>
          <w:szCs w:val="22"/>
        </w:rPr>
        <w:t>н</w:t>
      </w:r>
      <w:r w:rsidR="00770D4B" w:rsidRPr="00EB6123">
        <w:rPr>
          <w:sz w:val="22"/>
          <w:szCs w:val="22"/>
        </w:rPr>
        <w:t>е</w:t>
      </w:r>
      <w:r w:rsidR="00770D4B" w:rsidRPr="00EB6123">
        <w:rPr>
          <w:spacing w:val="8"/>
          <w:sz w:val="22"/>
          <w:szCs w:val="22"/>
        </w:rPr>
        <w:t xml:space="preserve"> </w:t>
      </w:r>
      <w:r w:rsidR="00770D4B" w:rsidRPr="00EB6123">
        <w:rPr>
          <w:spacing w:val="4"/>
          <w:sz w:val="22"/>
          <w:szCs w:val="22"/>
        </w:rPr>
        <w:t>с</w:t>
      </w:r>
      <w:r w:rsidR="00770D4B" w:rsidRPr="00EB6123">
        <w:rPr>
          <w:sz w:val="22"/>
          <w:szCs w:val="22"/>
        </w:rPr>
        <w:t xml:space="preserve">у </w:t>
      </w:r>
      <w:r w:rsidR="00770D4B" w:rsidRPr="00EB6123">
        <w:rPr>
          <w:spacing w:val="-1"/>
          <w:sz w:val="22"/>
          <w:szCs w:val="22"/>
        </w:rPr>
        <w:t>са</w:t>
      </w:r>
      <w:r w:rsidR="00770D4B" w:rsidRPr="00EB6123">
        <w:rPr>
          <w:spacing w:val="2"/>
          <w:sz w:val="22"/>
          <w:szCs w:val="22"/>
        </w:rPr>
        <w:t>г</w:t>
      </w:r>
      <w:r w:rsidR="00770D4B" w:rsidRPr="00EB6123">
        <w:rPr>
          <w:spacing w:val="-2"/>
          <w:sz w:val="22"/>
          <w:szCs w:val="22"/>
        </w:rPr>
        <w:t>л</w:t>
      </w:r>
      <w:r w:rsidR="00770D4B" w:rsidRPr="00EB6123">
        <w:rPr>
          <w:spacing w:val="1"/>
          <w:sz w:val="22"/>
          <w:szCs w:val="22"/>
        </w:rPr>
        <w:t>а</w:t>
      </w:r>
      <w:r w:rsidR="00770D4B" w:rsidRPr="00EB6123">
        <w:rPr>
          <w:spacing w:val="-1"/>
          <w:sz w:val="22"/>
          <w:szCs w:val="22"/>
        </w:rPr>
        <w:t>с</w:t>
      </w:r>
      <w:r w:rsidR="00770D4B" w:rsidRPr="00EB6123">
        <w:rPr>
          <w:spacing w:val="1"/>
          <w:sz w:val="22"/>
          <w:szCs w:val="22"/>
        </w:rPr>
        <w:t>н</w:t>
      </w:r>
      <w:r w:rsidR="00770D4B" w:rsidRPr="00EB6123">
        <w:rPr>
          <w:sz w:val="22"/>
          <w:szCs w:val="22"/>
        </w:rPr>
        <w:t>е</w:t>
      </w:r>
      <w:r w:rsidR="00770D4B" w:rsidRPr="00EB6123">
        <w:rPr>
          <w:spacing w:val="10"/>
          <w:sz w:val="22"/>
          <w:szCs w:val="22"/>
        </w:rPr>
        <w:t xml:space="preserve"> </w:t>
      </w:r>
      <w:r w:rsidR="00770D4B" w:rsidRPr="00EB6123">
        <w:rPr>
          <w:sz w:val="22"/>
          <w:szCs w:val="22"/>
        </w:rPr>
        <w:t>да</w:t>
      </w:r>
      <w:r w:rsidR="00770D4B" w:rsidRPr="00EB6123">
        <w:rPr>
          <w:spacing w:val="4"/>
          <w:sz w:val="22"/>
          <w:szCs w:val="22"/>
        </w:rPr>
        <w:t xml:space="preserve"> </w:t>
      </w:r>
      <w:r w:rsidR="00770D4B" w:rsidRPr="00EB6123">
        <w:rPr>
          <w:spacing w:val="-1"/>
          <w:sz w:val="22"/>
          <w:szCs w:val="22"/>
        </w:rPr>
        <w:t>с</w:t>
      </w:r>
      <w:r w:rsidR="00770D4B" w:rsidRPr="00EB6123">
        <w:rPr>
          <w:sz w:val="22"/>
          <w:szCs w:val="22"/>
        </w:rPr>
        <w:t>е</w:t>
      </w:r>
      <w:r w:rsidR="00770D4B" w:rsidRPr="00EB6123">
        <w:rPr>
          <w:spacing w:val="9"/>
          <w:sz w:val="22"/>
          <w:szCs w:val="22"/>
        </w:rPr>
        <w:t xml:space="preserve"> </w:t>
      </w:r>
      <w:r w:rsidR="00770D4B" w:rsidRPr="00EB6123">
        <w:rPr>
          <w:spacing w:val="-5"/>
          <w:sz w:val="22"/>
          <w:szCs w:val="22"/>
        </w:rPr>
        <w:t>у</w:t>
      </w:r>
      <w:r w:rsidR="00770D4B" w:rsidRPr="00EB6123">
        <w:rPr>
          <w:sz w:val="22"/>
          <w:szCs w:val="22"/>
        </w:rPr>
        <w:t>говор</w:t>
      </w:r>
      <w:r w:rsidR="00770D4B" w:rsidRPr="00EB6123">
        <w:rPr>
          <w:spacing w:val="9"/>
          <w:sz w:val="22"/>
          <w:szCs w:val="22"/>
        </w:rPr>
        <w:t xml:space="preserve"> </w:t>
      </w:r>
      <w:r w:rsidR="00770D4B" w:rsidRPr="00EB6123">
        <w:rPr>
          <w:spacing w:val="-1"/>
          <w:sz w:val="22"/>
          <w:szCs w:val="22"/>
        </w:rPr>
        <w:t>з</w:t>
      </w:r>
      <w:r w:rsidR="00770D4B" w:rsidRPr="00EB6123">
        <w:rPr>
          <w:spacing w:val="1"/>
          <w:sz w:val="22"/>
          <w:szCs w:val="22"/>
        </w:rPr>
        <w:t>ак</w:t>
      </w:r>
      <w:r w:rsidR="00770D4B" w:rsidRPr="00EB6123">
        <w:rPr>
          <w:spacing w:val="3"/>
          <w:sz w:val="22"/>
          <w:szCs w:val="22"/>
        </w:rPr>
        <w:t>љ</w:t>
      </w:r>
      <w:r w:rsidR="00770D4B" w:rsidRPr="00EB6123">
        <w:rPr>
          <w:spacing w:val="-5"/>
          <w:sz w:val="22"/>
          <w:szCs w:val="22"/>
        </w:rPr>
        <w:t>у</w:t>
      </w:r>
      <w:r w:rsidR="00770D4B" w:rsidRPr="00EB6123">
        <w:rPr>
          <w:spacing w:val="4"/>
          <w:sz w:val="22"/>
          <w:szCs w:val="22"/>
        </w:rPr>
        <w:t>ч</w:t>
      </w:r>
      <w:r w:rsidR="00770D4B" w:rsidRPr="00EB6123">
        <w:rPr>
          <w:spacing w:val="-5"/>
          <w:sz w:val="22"/>
          <w:szCs w:val="22"/>
        </w:rPr>
        <w:t>у</w:t>
      </w:r>
      <w:r w:rsidR="00770D4B" w:rsidRPr="00EB6123">
        <w:rPr>
          <w:sz w:val="22"/>
          <w:szCs w:val="22"/>
        </w:rPr>
        <w:t>је</w:t>
      </w:r>
      <w:r w:rsidR="00770D4B" w:rsidRPr="00EB6123">
        <w:rPr>
          <w:spacing w:val="12"/>
          <w:sz w:val="22"/>
          <w:szCs w:val="22"/>
        </w:rPr>
        <w:t xml:space="preserve"> </w:t>
      </w:r>
      <w:r w:rsidR="00770D4B" w:rsidRPr="00EB6123">
        <w:rPr>
          <w:spacing w:val="1"/>
          <w:sz w:val="22"/>
          <w:szCs w:val="22"/>
        </w:rPr>
        <w:t>з</w:t>
      </w:r>
      <w:r w:rsidR="00770D4B" w:rsidRPr="00EB6123">
        <w:rPr>
          <w:sz w:val="22"/>
          <w:szCs w:val="22"/>
        </w:rPr>
        <w:t>а</w:t>
      </w:r>
      <w:r w:rsidR="00770D4B" w:rsidRPr="00EB6123">
        <w:rPr>
          <w:spacing w:val="4"/>
          <w:sz w:val="22"/>
          <w:szCs w:val="22"/>
        </w:rPr>
        <w:t xml:space="preserve"> </w:t>
      </w:r>
      <w:r w:rsidR="00770D4B" w:rsidRPr="00EB6123">
        <w:rPr>
          <w:spacing w:val="-1"/>
          <w:sz w:val="22"/>
          <w:szCs w:val="22"/>
        </w:rPr>
        <w:t>и</w:t>
      </w:r>
      <w:r w:rsidR="00770D4B" w:rsidRPr="00EB6123">
        <w:rPr>
          <w:spacing w:val="1"/>
          <w:sz w:val="22"/>
          <w:szCs w:val="22"/>
        </w:rPr>
        <w:t>з</w:t>
      </w:r>
      <w:r w:rsidR="00770D4B" w:rsidRPr="00EB6123">
        <w:rPr>
          <w:sz w:val="22"/>
          <w:szCs w:val="22"/>
        </w:rPr>
        <w:t>врш</w:t>
      </w:r>
      <w:r w:rsidR="00770D4B" w:rsidRPr="00EB6123">
        <w:rPr>
          <w:spacing w:val="-1"/>
          <w:sz w:val="22"/>
          <w:szCs w:val="22"/>
        </w:rPr>
        <w:t>е</w:t>
      </w:r>
      <w:r w:rsidR="00770D4B" w:rsidRPr="00EB6123">
        <w:rPr>
          <w:spacing w:val="1"/>
          <w:sz w:val="22"/>
          <w:szCs w:val="22"/>
        </w:rPr>
        <w:t>њ</w:t>
      </w:r>
      <w:r w:rsidR="00770D4B" w:rsidRPr="00EB6123">
        <w:rPr>
          <w:sz w:val="22"/>
          <w:szCs w:val="22"/>
        </w:rPr>
        <w:t>е</w:t>
      </w:r>
      <w:r w:rsidR="00770D4B" w:rsidRPr="00EB6123">
        <w:rPr>
          <w:spacing w:val="12"/>
          <w:sz w:val="22"/>
          <w:szCs w:val="22"/>
        </w:rPr>
        <w:t xml:space="preserve"> </w:t>
      </w:r>
      <w:r w:rsidR="00770D4B" w:rsidRPr="00EB6123">
        <w:rPr>
          <w:spacing w:val="-1"/>
          <w:sz w:val="22"/>
          <w:szCs w:val="22"/>
        </w:rPr>
        <w:t>к</w:t>
      </w:r>
      <w:r w:rsidR="00770D4B" w:rsidRPr="00EB6123">
        <w:rPr>
          <w:spacing w:val="2"/>
          <w:sz w:val="22"/>
          <w:szCs w:val="22"/>
        </w:rPr>
        <w:t>о</w:t>
      </w:r>
      <w:r w:rsidR="00770D4B" w:rsidRPr="00EB6123">
        <w:rPr>
          <w:spacing w:val="-1"/>
          <w:sz w:val="22"/>
          <w:szCs w:val="22"/>
        </w:rPr>
        <w:t>нк</w:t>
      </w:r>
      <w:r w:rsidR="00770D4B" w:rsidRPr="00EB6123">
        <w:rPr>
          <w:sz w:val="22"/>
          <w:szCs w:val="22"/>
        </w:rPr>
        <w:t>р</w:t>
      </w:r>
      <w:r w:rsidR="00770D4B" w:rsidRPr="00EB6123">
        <w:rPr>
          <w:spacing w:val="1"/>
          <w:sz w:val="22"/>
          <w:szCs w:val="22"/>
        </w:rPr>
        <w:t>е</w:t>
      </w:r>
      <w:r w:rsidR="00770D4B" w:rsidRPr="00EB6123">
        <w:rPr>
          <w:sz w:val="22"/>
          <w:szCs w:val="22"/>
        </w:rPr>
        <w:t>т</w:t>
      </w:r>
      <w:r w:rsidR="00770D4B" w:rsidRPr="00EB6123">
        <w:rPr>
          <w:spacing w:val="-1"/>
          <w:sz w:val="22"/>
          <w:szCs w:val="22"/>
        </w:rPr>
        <w:t>н</w:t>
      </w:r>
      <w:r w:rsidR="00770D4B" w:rsidRPr="00EB6123">
        <w:rPr>
          <w:sz w:val="22"/>
          <w:szCs w:val="22"/>
        </w:rPr>
        <w:t>ог</w:t>
      </w:r>
      <w:r w:rsidR="00770D4B" w:rsidRPr="00EB6123">
        <w:rPr>
          <w:spacing w:val="14"/>
          <w:sz w:val="22"/>
          <w:szCs w:val="22"/>
        </w:rPr>
        <w:t xml:space="preserve"> </w:t>
      </w:r>
      <w:r w:rsidR="00770D4B" w:rsidRPr="00EB6123">
        <w:rPr>
          <w:spacing w:val="-1"/>
          <w:sz w:val="22"/>
          <w:szCs w:val="22"/>
        </w:rPr>
        <w:t>п</w:t>
      </w:r>
      <w:r w:rsidR="00770D4B" w:rsidRPr="00EB6123">
        <w:rPr>
          <w:sz w:val="22"/>
          <w:szCs w:val="22"/>
        </w:rPr>
        <w:t>о</w:t>
      </w:r>
      <w:r w:rsidR="00770D4B" w:rsidRPr="00EB6123">
        <w:rPr>
          <w:spacing w:val="1"/>
          <w:sz w:val="22"/>
          <w:szCs w:val="22"/>
        </w:rPr>
        <w:t>с</w:t>
      </w:r>
      <w:r w:rsidR="00770D4B" w:rsidRPr="00EB6123">
        <w:rPr>
          <w:sz w:val="22"/>
          <w:szCs w:val="22"/>
        </w:rPr>
        <w:t>ла</w:t>
      </w:r>
      <w:r w:rsidR="00770D4B" w:rsidRPr="00EB6123">
        <w:rPr>
          <w:spacing w:val="7"/>
          <w:sz w:val="22"/>
          <w:szCs w:val="22"/>
        </w:rPr>
        <w:t xml:space="preserve"> </w:t>
      </w:r>
      <w:r w:rsidR="00770D4B" w:rsidRPr="00EB6123">
        <w:rPr>
          <w:sz w:val="22"/>
          <w:szCs w:val="22"/>
        </w:rPr>
        <w:t>и</w:t>
      </w:r>
      <w:r w:rsidR="00770D4B" w:rsidRPr="00EB6123">
        <w:rPr>
          <w:spacing w:val="3"/>
          <w:sz w:val="22"/>
          <w:szCs w:val="22"/>
        </w:rPr>
        <w:t xml:space="preserve"> </w:t>
      </w:r>
      <w:r w:rsidR="00770D4B" w:rsidRPr="00EB6123">
        <w:rPr>
          <w:sz w:val="22"/>
          <w:szCs w:val="22"/>
        </w:rPr>
        <w:t>да</w:t>
      </w:r>
      <w:r w:rsidR="00770D4B" w:rsidRPr="00EB6123">
        <w:rPr>
          <w:spacing w:val="4"/>
          <w:sz w:val="22"/>
          <w:szCs w:val="22"/>
        </w:rPr>
        <w:t xml:space="preserve"> </w:t>
      </w:r>
      <w:r w:rsidR="00770D4B" w:rsidRPr="00EB6123">
        <w:rPr>
          <w:spacing w:val="-1"/>
          <w:w w:val="101"/>
          <w:sz w:val="22"/>
          <w:szCs w:val="22"/>
        </w:rPr>
        <w:t>и</w:t>
      </w:r>
      <w:r w:rsidR="00770D4B" w:rsidRPr="00EB6123">
        <w:rPr>
          <w:spacing w:val="1"/>
          <w:w w:val="101"/>
          <w:sz w:val="22"/>
          <w:szCs w:val="22"/>
        </w:rPr>
        <w:t>с</w:t>
      </w:r>
      <w:r w:rsidR="00770D4B" w:rsidRPr="00EB6123">
        <w:rPr>
          <w:spacing w:val="-2"/>
          <w:w w:val="101"/>
          <w:sz w:val="22"/>
          <w:szCs w:val="22"/>
        </w:rPr>
        <w:t>т</w:t>
      </w:r>
      <w:r w:rsidR="00770D4B" w:rsidRPr="00EB6123">
        <w:rPr>
          <w:w w:val="101"/>
          <w:sz w:val="22"/>
          <w:szCs w:val="22"/>
        </w:rPr>
        <w:t xml:space="preserve">и </w:t>
      </w:r>
      <w:r w:rsidR="00770D4B" w:rsidRPr="00EB6123">
        <w:rPr>
          <w:spacing w:val="-2"/>
          <w:sz w:val="22"/>
          <w:szCs w:val="22"/>
        </w:rPr>
        <w:t>т</w:t>
      </w:r>
      <w:r w:rsidR="00770D4B" w:rsidRPr="00EB6123">
        <w:rPr>
          <w:sz w:val="22"/>
          <w:szCs w:val="22"/>
        </w:rPr>
        <w:t>р</w:t>
      </w:r>
      <w:r w:rsidR="00770D4B" w:rsidRPr="00EB6123">
        <w:rPr>
          <w:spacing w:val="-1"/>
          <w:sz w:val="22"/>
          <w:szCs w:val="22"/>
        </w:rPr>
        <w:t>а</w:t>
      </w:r>
      <w:r w:rsidR="00770D4B" w:rsidRPr="00EB6123">
        <w:rPr>
          <w:sz w:val="22"/>
          <w:szCs w:val="22"/>
        </w:rPr>
        <w:t xml:space="preserve">је </w:t>
      </w:r>
      <w:r w:rsidR="00770D4B" w:rsidRPr="00EB6123">
        <w:rPr>
          <w:spacing w:val="2"/>
          <w:sz w:val="22"/>
          <w:szCs w:val="22"/>
        </w:rPr>
        <w:t>о</w:t>
      </w:r>
      <w:r w:rsidR="00770D4B" w:rsidRPr="00EB6123">
        <w:rPr>
          <w:sz w:val="22"/>
          <w:szCs w:val="22"/>
        </w:rPr>
        <w:t>д</w:t>
      </w:r>
      <w:r w:rsidR="00770D4B" w:rsidRPr="00EB6123">
        <w:rPr>
          <w:spacing w:val="3"/>
          <w:sz w:val="22"/>
          <w:szCs w:val="22"/>
        </w:rPr>
        <w:t xml:space="preserve"> </w:t>
      </w:r>
      <w:r w:rsidR="00770D4B" w:rsidRPr="00EB6123">
        <w:rPr>
          <w:spacing w:val="2"/>
          <w:sz w:val="22"/>
          <w:szCs w:val="22"/>
        </w:rPr>
        <w:t>м</w:t>
      </w:r>
      <w:r w:rsidR="00770D4B" w:rsidRPr="00EB6123">
        <w:rPr>
          <w:sz w:val="22"/>
          <w:szCs w:val="22"/>
        </w:rPr>
        <w:t>ом</w:t>
      </w:r>
      <w:r w:rsidR="00770D4B" w:rsidRPr="00EB6123">
        <w:rPr>
          <w:spacing w:val="-1"/>
          <w:sz w:val="22"/>
          <w:szCs w:val="22"/>
        </w:rPr>
        <w:t>е</w:t>
      </w:r>
      <w:r w:rsidR="00770D4B" w:rsidRPr="00EB6123">
        <w:rPr>
          <w:spacing w:val="1"/>
          <w:sz w:val="22"/>
          <w:szCs w:val="22"/>
        </w:rPr>
        <w:t>н</w:t>
      </w:r>
      <w:r w:rsidR="00770D4B" w:rsidRPr="00EB6123">
        <w:rPr>
          <w:spacing w:val="-2"/>
          <w:sz w:val="22"/>
          <w:szCs w:val="22"/>
        </w:rPr>
        <w:t>т</w:t>
      </w:r>
      <w:r w:rsidR="00770D4B" w:rsidRPr="00EB6123">
        <w:rPr>
          <w:sz w:val="22"/>
          <w:szCs w:val="22"/>
        </w:rPr>
        <w:t>а</w:t>
      </w:r>
      <w:r w:rsidR="00770D4B" w:rsidRPr="00EB6123">
        <w:rPr>
          <w:spacing w:val="12"/>
          <w:sz w:val="22"/>
          <w:szCs w:val="22"/>
        </w:rPr>
        <w:t xml:space="preserve"> </w:t>
      </w:r>
      <w:r w:rsidR="00770D4B" w:rsidRPr="00EB6123">
        <w:rPr>
          <w:spacing w:val="-1"/>
          <w:sz w:val="22"/>
          <w:szCs w:val="22"/>
        </w:rPr>
        <w:t>п</w:t>
      </w:r>
      <w:r w:rsidR="00770D4B" w:rsidRPr="00EB6123">
        <w:rPr>
          <w:spacing w:val="2"/>
          <w:sz w:val="22"/>
          <w:szCs w:val="22"/>
        </w:rPr>
        <w:t>о</w:t>
      </w:r>
      <w:r w:rsidR="00770D4B" w:rsidRPr="00EB6123">
        <w:rPr>
          <w:spacing w:val="-2"/>
          <w:sz w:val="22"/>
          <w:szCs w:val="22"/>
        </w:rPr>
        <w:t>т</w:t>
      </w:r>
      <w:r w:rsidR="00770D4B" w:rsidRPr="00EB6123">
        <w:rPr>
          <w:spacing w:val="1"/>
          <w:sz w:val="22"/>
          <w:szCs w:val="22"/>
        </w:rPr>
        <w:t>п</w:t>
      </w:r>
      <w:r w:rsidR="00770D4B" w:rsidRPr="00EB6123">
        <w:rPr>
          <w:spacing w:val="-1"/>
          <w:sz w:val="22"/>
          <w:szCs w:val="22"/>
        </w:rPr>
        <w:t>и</w:t>
      </w:r>
      <w:r w:rsidR="00770D4B" w:rsidRPr="00EB6123">
        <w:rPr>
          <w:spacing w:val="1"/>
          <w:sz w:val="22"/>
          <w:szCs w:val="22"/>
        </w:rPr>
        <w:t>с</w:t>
      </w:r>
      <w:r w:rsidR="00770D4B" w:rsidRPr="00EB6123">
        <w:rPr>
          <w:spacing w:val="-1"/>
          <w:sz w:val="22"/>
          <w:szCs w:val="22"/>
        </w:rPr>
        <w:t>и</w:t>
      </w:r>
      <w:r w:rsidR="00770D4B" w:rsidRPr="00EB6123">
        <w:rPr>
          <w:sz w:val="22"/>
          <w:szCs w:val="22"/>
        </w:rPr>
        <w:t>в</w:t>
      </w:r>
      <w:r w:rsidR="00770D4B" w:rsidRPr="00EB6123">
        <w:rPr>
          <w:spacing w:val="1"/>
          <w:sz w:val="22"/>
          <w:szCs w:val="22"/>
        </w:rPr>
        <w:t>а</w:t>
      </w:r>
      <w:r w:rsidR="00770D4B" w:rsidRPr="00EB6123">
        <w:rPr>
          <w:spacing w:val="-1"/>
          <w:sz w:val="22"/>
          <w:szCs w:val="22"/>
        </w:rPr>
        <w:t>њ</w:t>
      </w:r>
      <w:r w:rsidR="00770D4B" w:rsidRPr="00EB6123">
        <w:rPr>
          <w:sz w:val="22"/>
          <w:szCs w:val="22"/>
        </w:rPr>
        <w:t>а</w:t>
      </w:r>
      <w:r w:rsidR="00770D4B" w:rsidRPr="00EB6123">
        <w:rPr>
          <w:spacing w:val="20"/>
          <w:sz w:val="22"/>
          <w:szCs w:val="22"/>
        </w:rPr>
        <w:t xml:space="preserve"> </w:t>
      </w:r>
      <w:r w:rsidR="00770D4B" w:rsidRPr="00EB6123">
        <w:rPr>
          <w:spacing w:val="-5"/>
          <w:sz w:val="22"/>
          <w:szCs w:val="22"/>
        </w:rPr>
        <w:t>у</w:t>
      </w:r>
      <w:r w:rsidR="00770D4B" w:rsidRPr="00EB6123">
        <w:rPr>
          <w:spacing w:val="2"/>
          <w:sz w:val="22"/>
          <w:szCs w:val="22"/>
        </w:rPr>
        <w:t>г</w:t>
      </w:r>
      <w:r w:rsidR="00770D4B" w:rsidRPr="00EB6123">
        <w:rPr>
          <w:sz w:val="22"/>
          <w:szCs w:val="22"/>
        </w:rPr>
        <w:t>овор</w:t>
      </w:r>
      <w:r w:rsidR="00770D4B" w:rsidRPr="00EB6123">
        <w:rPr>
          <w:spacing w:val="-1"/>
          <w:sz w:val="22"/>
          <w:szCs w:val="22"/>
        </w:rPr>
        <w:t>а</w:t>
      </w:r>
      <w:r w:rsidR="00770D4B" w:rsidRPr="00EB6123">
        <w:rPr>
          <w:sz w:val="22"/>
          <w:szCs w:val="22"/>
        </w:rPr>
        <w:t>.</w:t>
      </w:r>
      <w:r w:rsidR="00770D4B" w:rsidRPr="00EB6123">
        <w:rPr>
          <w:spacing w:val="15"/>
          <w:sz w:val="22"/>
          <w:szCs w:val="22"/>
        </w:rPr>
        <w:t xml:space="preserve"> </w:t>
      </w:r>
      <w:r w:rsidR="00770D4B" w:rsidRPr="00EB6123">
        <w:rPr>
          <w:sz w:val="22"/>
          <w:szCs w:val="22"/>
        </w:rPr>
        <w:t>Угово</w:t>
      </w:r>
      <w:r w:rsidR="00770D4B" w:rsidRPr="00EB6123">
        <w:rPr>
          <w:spacing w:val="2"/>
          <w:sz w:val="22"/>
          <w:szCs w:val="22"/>
        </w:rPr>
        <w:t>р</w:t>
      </w:r>
      <w:r w:rsidR="00770D4B" w:rsidRPr="00EB6123">
        <w:rPr>
          <w:spacing w:val="-1"/>
          <w:sz w:val="22"/>
          <w:szCs w:val="22"/>
        </w:rPr>
        <w:t>н</w:t>
      </w:r>
      <w:r w:rsidR="00770D4B" w:rsidRPr="00EB6123">
        <w:rPr>
          <w:sz w:val="22"/>
          <w:szCs w:val="22"/>
        </w:rPr>
        <w:t>е</w:t>
      </w:r>
      <w:r w:rsidR="00770D4B" w:rsidRPr="00EB6123">
        <w:rPr>
          <w:spacing w:val="14"/>
          <w:sz w:val="22"/>
          <w:szCs w:val="22"/>
        </w:rPr>
        <w:t xml:space="preserve"> </w:t>
      </w:r>
      <w:r w:rsidR="00770D4B" w:rsidRPr="00EB6123">
        <w:rPr>
          <w:spacing w:val="-1"/>
          <w:sz w:val="22"/>
          <w:szCs w:val="22"/>
        </w:rPr>
        <w:t>с</w:t>
      </w:r>
      <w:r w:rsidR="00770D4B" w:rsidRPr="00EB6123">
        <w:rPr>
          <w:spacing w:val="-2"/>
          <w:sz w:val="22"/>
          <w:szCs w:val="22"/>
        </w:rPr>
        <w:t>т</w:t>
      </w:r>
      <w:r w:rsidR="00770D4B" w:rsidRPr="00EB6123">
        <w:rPr>
          <w:spacing w:val="2"/>
          <w:sz w:val="22"/>
          <w:szCs w:val="22"/>
        </w:rPr>
        <w:t>р</w:t>
      </w:r>
      <w:r w:rsidR="00770D4B" w:rsidRPr="00EB6123">
        <w:rPr>
          <w:spacing w:val="-1"/>
          <w:sz w:val="22"/>
          <w:szCs w:val="22"/>
        </w:rPr>
        <w:t>а</w:t>
      </w:r>
      <w:r w:rsidR="00770D4B" w:rsidRPr="00EB6123">
        <w:rPr>
          <w:spacing w:val="1"/>
          <w:sz w:val="22"/>
          <w:szCs w:val="22"/>
        </w:rPr>
        <w:t>н</w:t>
      </w:r>
      <w:r w:rsidR="00770D4B" w:rsidRPr="00EB6123">
        <w:rPr>
          <w:sz w:val="22"/>
          <w:szCs w:val="22"/>
        </w:rPr>
        <w:t>е</w:t>
      </w:r>
      <w:r w:rsidR="00770D4B" w:rsidRPr="00EB6123">
        <w:rPr>
          <w:spacing w:val="10"/>
          <w:sz w:val="22"/>
          <w:szCs w:val="22"/>
        </w:rPr>
        <w:t xml:space="preserve"> </w:t>
      </w:r>
      <w:r w:rsidR="00770D4B" w:rsidRPr="00EB6123">
        <w:rPr>
          <w:spacing w:val="4"/>
          <w:sz w:val="22"/>
          <w:szCs w:val="22"/>
        </w:rPr>
        <w:t>с</w:t>
      </w:r>
      <w:r w:rsidR="00770D4B" w:rsidRPr="00EB6123">
        <w:rPr>
          <w:sz w:val="22"/>
          <w:szCs w:val="22"/>
        </w:rPr>
        <w:t xml:space="preserve">у </w:t>
      </w:r>
      <w:r w:rsidR="00770D4B" w:rsidRPr="00EB6123">
        <w:rPr>
          <w:spacing w:val="1"/>
          <w:sz w:val="22"/>
          <w:szCs w:val="22"/>
        </w:rPr>
        <w:t>с</w:t>
      </w:r>
      <w:r w:rsidR="00770D4B" w:rsidRPr="00EB6123">
        <w:rPr>
          <w:spacing w:val="-1"/>
          <w:sz w:val="22"/>
          <w:szCs w:val="22"/>
        </w:rPr>
        <w:t>а</w:t>
      </w:r>
      <w:r w:rsidR="00770D4B" w:rsidRPr="00EB6123">
        <w:rPr>
          <w:spacing w:val="2"/>
          <w:sz w:val="22"/>
          <w:szCs w:val="22"/>
        </w:rPr>
        <w:t>г</w:t>
      </w:r>
      <w:r w:rsidR="00770D4B" w:rsidRPr="00EB6123">
        <w:rPr>
          <w:spacing w:val="-2"/>
          <w:sz w:val="22"/>
          <w:szCs w:val="22"/>
        </w:rPr>
        <w:t>л</w:t>
      </w:r>
      <w:r w:rsidR="00770D4B" w:rsidRPr="00EB6123">
        <w:rPr>
          <w:spacing w:val="-1"/>
          <w:sz w:val="22"/>
          <w:szCs w:val="22"/>
        </w:rPr>
        <w:t>а</w:t>
      </w:r>
      <w:r w:rsidR="00770D4B" w:rsidRPr="00EB6123">
        <w:rPr>
          <w:spacing w:val="1"/>
          <w:sz w:val="22"/>
          <w:szCs w:val="22"/>
        </w:rPr>
        <w:t>с</w:t>
      </w:r>
      <w:r w:rsidR="00770D4B" w:rsidRPr="00EB6123">
        <w:rPr>
          <w:spacing w:val="-1"/>
          <w:sz w:val="22"/>
          <w:szCs w:val="22"/>
        </w:rPr>
        <w:t>н</w:t>
      </w:r>
      <w:r w:rsidR="00770D4B" w:rsidRPr="00EB6123">
        <w:rPr>
          <w:sz w:val="22"/>
          <w:szCs w:val="22"/>
        </w:rPr>
        <w:t>е</w:t>
      </w:r>
      <w:r w:rsidR="00770D4B" w:rsidRPr="00EB6123">
        <w:rPr>
          <w:spacing w:val="15"/>
          <w:sz w:val="22"/>
          <w:szCs w:val="22"/>
        </w:rPr>
        <w:t xml:space="preserve"> </w:t>
      </w:r>
      <w:r w:rsidR="00770D4B" w:rsidRPr="00EB6123">
        <w:rPr>
          <w:spacing w:val="-2"/>
          <w:sz w:val="22"/>
          <w:szCs w:val="22"/>
        </w:rPr>
        <w:t>д</w:t>
      </w:r>
      <w:r w:rsidR="00770D4B" w:rsidRPr="00EB6123">
        <w:rPr>
          <w:sz w:val="22"/>
          <w:szCs w:val="22"/>
        </w:rPr>
        <w:t>а</w:t>
      </w:r>
      <w:r w:rsidR="00770D4B" w:rsidRPr="00EB6123">
        <w:rPr>
          <w:spacing w:val="7"/>
          <w:sz w:val="22"/>
          <w:szCs w:val="22"/>
        </w:rPr>
        <w:t xml:space="preserve"> </w:t>
      </w:r>
      <w:r w:rsidR="00770D4B" w:rsidRPr="00EB6123">
        <w:rPr>
          <w:spacing w:val="-1"/>
          <w:sz w:val="22"/>
          <w:szCs w:val="22"/>
        </w:rPr>
        <w:t>с</w:t>
      </w:r>
      <w:r w:rsidR="00770D4B" w:rsidRPr="00EB6123">
        <w:rPr>
          <w:sz w:val="22"/>
          <w:szCs w:val="22"/>
        </w:rPr>
        <w:t>е</w:t>
      </w:r>
      <w:r w:rsidR="00770D4B" w:rsidRPr="00EB6123">
        <w:rPr>
          <w:spacing w:val="9"/>
          <w:sz w:val="22"/>
          <w:szCs w:val="22"/>
        </w:rPr>
        <w:t xml:space="preserve"> </w:t>
      </w:r>
      <w:r w:rsidR="00770D4B" w:rsidRPr="00EB6123">
        <w:rPr>
          <w:spacing w:val="-5"/>
          <w:w w:val="101"/>
          <w:sz w:val="22"/>
          <w:szCs w:val="22"/>
        </w:rPr>
        <w:t>у</w:t>
      </w:r>
      <w:r w:rsidR="00770D4B" w:rsidRPr="00EB6123">
        <w:rPr>
          <w:w w:val="101"/>
          <w:sz w:val="22"/>
          <w:szCs w:val="22"/>
        </w:rPr>
        <w:t>г</w:t>
      </w:r>
      <w:r w:rsidR="00770D4B" w:rsidRPr="00EB6123">
        <w:rPr>
          <w:spacing w:val="2"/>
          <w:w w:val="101"/>
          <w:sz w:val="22"/>
          <w:szCs w:val="22"/>
        </w:rPr>
        <w:t>о</w:t>
      </w:r>
      <w:r w:rsidR="00770D4B" w:rsidRPr="00EB6123">
        <w:rPr>
          <w:w w:val="101"/>
          <w:sz w:val="22"/>
          <w:szCs w:val="22"/>
        </w:rPr>
        <w:t>в</w:t>
      </w:r>
      <w:r w:rsidR="00770D4B" w:rsidRPr="00EB6123">
        <w:rPr>
          <w:spacing w:val="2"/>
          <w:w w:val="101"/>
          <w:sz w:val="22"/>
          <w:szCs w:val="22"/>
        </w:rPr>
        <w:t>о</w:t>
      </w:r>
      <w:r w:rsidR="00770D4B" w:rsidRPr="00EB6123">
        <w:rPr>
          <w:w w:val="101"/>
          <w:sz w:val="22"/>
          <w:szCs w:val="22"/>
        </w:rPr>
        <w:t xml:space="preserve">р </w:t>
      </w:r>
      <w:r w:rsidR="00770D4B" w:rsidRPr="00EB6123">
        <w:rPr>
          <w:sz w:val="22"/>
          <w:szCs w:val="22"/>
        </w:rPr>
        <w:t>може</w:t>
      </w:r>
      <w:r w:rsidR="00770D4B" w:rsidRPr="00EB6123">
        <w:rPr>
          <w:spacing w:val="5"/>
          <w:sz w:val="22"/>
          <w:szCs w:val="22"/>
        </w:rPr>
        <w:t xml:space="preserve"> </w:t>
      </w:r>
      <w:r w:rsidR="00770D4B" w:rsidRPr="00EB6123">
        <w:rPr>
          <w:w w:val="101"/>
          <w:sz w:val="22"/>
          <w:szCs w:val="22"/>
        </w:rPr>
        <w:t>р</w:t>
      </w:r>
      <w:r w:rsidR="00770D4B" w:rsidRPr="00EB6123">
        <w:rPr>
          <w:spacing w:val="1"/>
          <w:w w:val="101"/>
          <w:sz w:val="22"/>
          <w:szCs w:val="22"/>
        </w:rPr>
        <w:t>а</w:t>
      </w:r>
      <w:r w:rsidR="00770D4B" w:rsidRPr="00EB6123">
        <w:rPr>
          <w:spacing w:val="-1"/>
          <w:w w:val="101"/>
          <w:sz w:val="22"/>
          <w:szCs w:val="22"/>
        </w:rPr>
        <w:t>с</w:t>
      </w:r>
      <w:r w:rsidR="00770D4B" w:rsidRPr="00EB6123">
        <w:rPr>
          <w:spacing w:val="1"/>
          <w:w w:val="101"/>
          <w:sz w:val="22"/>
          <w:szCs w:val="22"/>
        </w:rPr>
        <w:t>к</w:t>
      </w:r>
      <w:r w:rsidR="00770D4B" w:rsidRPr="00EB6123">
        <w:rPr>
          <w:spacing w:val="-1"/>
          <w:w w:val="101"/>
          <w:sz w:val="22"/>
          <w:szCs w:val="22"/>
        </w:rPr>
        <w:t>и</w:t>
      </w:r>
      <w:r w:rsidR="00770D4B" w:rsidRPr="00EB6123">
        <w:rPr>
          <w:spacing w:val="3"/>
          <w:w w:val="101"/>
          <w:sz w:val="22"/>
          <w:szCs w:val="22"/>
        </w:rPr>
        <w:t>н</w:t>
      </w:r>
      <w:r w:rsidR="00770D4B" w:rsidRPr="00EB6123">
        <w:rPr>
          <w:spacing w:val="-5"/>
          <w:w w:val="101"/>
          <w:sz w:val="22"/>
          <w:szCs w:val="22"/>
        </w:rPr>
        <w:t>у</w:t>
      </w:r>
      <w:r w:rsidR="00770D4B" w:rsidRPr="00EB6123">
        <w:rPr>
          <w:w w:val="101"/>
          <w:sz w:val="22"/>
          <w:szCs w:val="22"/>
        </w:rPr>
        <w:t>т</w:t>
      </w:r>
      <w:r w:rsidR="00770D4B" w:rsidRPr="00EB6123">
        <w:rPr>
          <w:spacing w:val="-1"/>
          <w:w w:val="101"/>
          <w:sz w:val="22"/>
          <w:szCs w:val="22"/>
        </w:rPr>
        <w:t>и</w:t>
      </w:r>
      <w:r w:rsidR="00770D4B" w:rsidRPr="00EB6123">
        <w:rPr>
          <w:w w:val="101"/>
          <w:sz w:val="22"/>
          <w:szCs w:val="22"/>
        </w:rPr>
        <w:t>:</w:t>
      </w:r>
    </w:p>
    <w:p w:rsidR="00770D4B" w:rsidRPr="00EB6123" w:rsidRDefault="00770D4B" w:rsidP="00770D4B">
      <w:pPr>
        <w:spacing w:line="243" w:lineRule="auto"/>
        <w:ind w:left="116" w:right="120"/>
        <w:jc w:val="both"/>
        <w:rPr>
          <w:sz w:val="22"/>
          <w:szCs w:val="22"/>
        </w:rPr>
      </w:pPr>
      <w:r w:rsidRPr="00EB6123">
        <w:rPr>
          <w:spacing w:val="2"/>
          <w:sz w:val="22"/>
          <w:szCs w:val="22"/>
        </w:rPr>
        <w:t>-</w:t>
      </w:r>
      <w:r w:rsidRPr="00EB6123">
        <w:rPr>
          <w:spacing w:val="-5"/>
          <w:sz w:val="22"/>
          <w:szCs w:val="22"/>
        </w:rPr>
        <w:t>у</w:t>
      </w:r>
      <w:r w:rsidRPr="00EB6123">
        <w:rPr>
          <w:spacing w:val="1"/>
          <w:sz w:val="22"/>
          <w:szCs w:val="22"/>
        </w:rPr>
        <w:t>к</w:t>
      </w:r>
      <w:r w:rsidRPr="00EB6123">
        <w:rPr>
          <w:spacing w:val="2"/>
          <w:sz w:val="22"/>
          <w:szCs w:val="22"/>
        </w:rPr>
        <w:t>о</w:t>
      </w:r>
      <w:r w:rsidRPr="00EB6123">
        <w:rPr>
          <w:spacing w:val="-2"/>
          <w:sz w:val="22"/>
          <w:szCs w:val="22"/>
        </w:rPr>
        <w:t>л</w:t>
      </w:r>
      <w:r w:rsidRPr="00EB6123">
        <w:rPr>
          <w:spacing w:val="1"/>
          <w:sz w:val="22"/>
          <w:szCs w:val="22"/>
        </w:rPr>
        <w:t>и</w:t>
      </w:r>
      <w:r w:rsidRPr="00EB6123">
        <w:rPr>
          <w:spacing w:val="-1"/>
          <w:sz w:val="22"/>
          <w:szCs w:val="22"/>
        </w:rPr>
        <w:t>к</w:t>
      </w:r>
      <w:r w:rsidRPr="00EB6123">
        <w:rPr>
          <w:sz w:val="22"/>
          <w:szCs w:val="22"/>
        </w:rPr>
        <w:t>о</w:t>
      </w:r>
      <w:r w:rsidRPr="00EB6123">
        <w:rPr>
          <w:spacing w:val="7"/>
          <w:sz w:val="22"/>
          <w:szCs w:val="22"/>
        </w:rPr>
        <w:t xml:space="preserve"> </w:t>
      </w:r>
      <w:r w:rsidRPr="00EB6123">
        <w:rPr>
          <w:sz w:val="22"/>
          <w:szCs w:val="22"/>
        </w:rPr>
        <w:t>И</w:t>
      </w:r>
      <w:r w:rsidRPr="00EB6123">
        <w:rPr>
          <w:spacing w:val="-1"/>
          <w:sz w:val="22"/>
          <w:szCs w:val="22"/>
        </w:rPr>
        <w:t>з</w:t>
      </w:r>
      <w:r w:rsidRPr="00EB6123">
        <w:rPr>
          <w:sz w:val="22"/>
          <w:szCs w:val="22"/>
        </w:rPr>
        <w:t>в</w:t>
      </w:r>
      <w:r w:rsidRPr="00EB6123">
        <w:rPr>
          <w:spacing w:val="2"/>
          <w:sz w:val="22"/>
          <w:szCs w:val="22"/>
        </w:rPr>
        <w:t>р</w:t>
      </w:r>
      <w:r w:rsidRPr="00EB6123">
        <w:rPr>
          <w:sz w:val="22"/>
          <w:szCs w:val="22"/>
        </w:rPr>
        <w:t>ш</w:t>
      </w:r>
      <w:r w:rsidRPr="00EB6123">
        <w:rPr>
          <w:spacing w:val="1"/>
          <w:sz w:val="22"/>
          <w:szCs w:val="22"/>
        </w:rPr>
        <w:t>и</w:t>
      </w:r>
      <w:r w:rsidRPr="00EB6123">
        <w:rPr>
          <w:spacing w:val="-2"/>
          <w:sz w:val="22"/>
          <w:szCs w:val="22"/>
        </w:rPr>
        <w:t>л</w:t>
      </w:r>
      <w:r w:rsidRPr="00EB6123">
        <w:rPr>
          <w:spacing w:val="1"/>
          <w:sz w:val="22"/>
          <w:szCs w:val="22"/>
        </w:rPr>
        <w:t>а</w:t>
      </w:r>
      <w:r w:rsidRPr="00EB6123">
        <w:rPr>
          <w:sz w:val="22"/>
          <w:szCs w:val="22"/>
        </w:rPr>
        <w:t>ц</w:t>
      </w:r>
      <w:r w:rsidRPr="00EB6123">
        <w:rPr>
          <w:spacing w:val="8"/>
          <w:sz w:val="22"/>
          <w:szCs w:val="22"/>
        </w:rPr>
        <w:t xml:space="preserve"> </w:t>
      </w:r>
      <w:r w:rsidRPr="00EB6123">
        <w:rPr>
          <w:spacing w:val="-5"/>
          <w:sz w:val="22"/>
          <w:szCs w:val="22"/>
          <w:lang w:val="sr-Cyrl-CS"/>
        </w:rPr>
        <w:t>радова</w:t>
      </w:r>
      <w:r w:rsidRPr="00EB6123">
        <w:rPr>
          <w:spacing w:val="9"/>
          <w:sz w:val="22"/>
          <w:szCs w:val="22"/>
        </w:rPr>
        <w:t xml:space="preserve"> </w:t>
      </w:r>
      <w:r w:rsidRPr="00EB6123">
        <w:rPr>
          <w:spacing w:val="-1"/>
          <w:sz w:val="22"/>
          <w:szCs w:val="22"/>
        </w:rPr>
        <w:t>н</w:t>
      </w:r>
      <w:r w:rsidRPr="00EB6123">
        <w:rPr>
          <w:sz w:val="22"/>
          <w:szCs w:val="22"/>
        </w:rPr>
        <w:t xml:space="preserve">е </w:t>
      </w:r>
      <w:r w:rsidRPr="00EB6123">
        <w:rPr>
          <w:spacing w:val="1"/>
          <w:sz w:val="22"/>
          <w:szCs w:val="22"/>
        </w:rPr>
        <w:t>и</w:t>
      </w:r>
      <w:r w:rsidRPr="00EB6123">
        <w:rPr>
          <w:spacing w:val="-1"/>
          <w:sz w:val="22"/>
          <w:szCs w:val="22"/>
        </w:rPr>
        <w:t>с</w:t>
      </w:r>
      <w:r w:rsidRPr="00EB6123">
        <w:rPr>
          <w:spacing w:val="3"/>
          <w:sz w:val="22"/>
          <w:szCs w:val="22"/>
        </w:rPr>
        <w:t>п</w:t>
      </w:r>
      <w:r w:rsidRPr="00EB6123">
        <w:rPr>
          <w:spacing w:val="-5"/>
          <w:sz w:val="22"/>
          <w:szCs w:val="22"/>
        </w:rPr>
        <w:t>у</w:t>
      </w:r>
      <w:r w:rsidRPr="00EB6123">
        <w:rPr>
          <w:spacing w:val="1"/>
          <w:sz w:val="22"/>
          <w:szCs w:val="22"/>
        </w:rPr>
        <w:t>њ</w:t>
      </w:r>
      <w:r w:rsidRPr="00EB6123">
        <w:rPr>
          <w:spacing w:val="-1"/>
          <w:sz w:val="22"/>
          <w:szCs w:val="22"/>
        </w:rPr>
        <w:t>а</w:t>
      </w:r>
      <w:r w:rsidRPr="00EB6123">
        <w:rPr>
          <w:spacing w:val="2"/>
          <w:sz w:val="22"/>
          <w:szCs w:val="22"/>
        </w:rPr>
        <w:t>в</w:t>
      </w:r>
      <w:r w:rsidRPr="00EB6123">
        <w:rPr>
          <w:sz w:val="22"/>
          <w:szCs w:val="22"/>
        </w:rPr>
        <w:t>а</w:t>
      </w:r>
      <w:r w:rsidRPr="00EB6123">
        <w:rPr>
          <w:spacing w:val="7"/>
          <w:sz w:val="22"/>
          <w:szCs w:val="22"/>
        </w:rPr>
        <w:t xml:space="preserve"> </w:t>
      </w:r>
      <w:r w:rsidRPr="00EB6123">
        <w:rPr>
          <w:spacing w:val="-5"/>
          <w:sz w:val="22"/>
          <w:szCs w:val="22"/>
        </w:rPr>
        <w:t>у</w:t>
      </w:r>
      <w:r w:rsidRPr="00EB6123">
        <w:rPr>
          <w:spacing w:val="2"/>
          <w:sz w:val="22"/>
          <w:szCs w:val="22"/>
        </w:rPr>
        <w:t>г</w:t>
      </w:r>
      <w:r w:rsidRPr="00EB6123">
        <w:rPr>
          <w:sz w:val="22"/>
          <w:szCs w:val="22"/>
        </w:rPr>
        <w:t>ово</w:t>
      </w:r>
      <w:r w:rsidRPr="00EB6123">
        <w:rPr>
          <w:spacing w:val="2"/>
          <w:sz w:val="22"/>
          <w:szCs w:val="22"/>
        </w:rPr>
        <w:t>р</w:t>
      </w:r>
      <w:r w:rsidRPr="00EB6123">
        <w:rPr>
          <w:spacing w:val="1"/>
          <w:sz w:val="22"/>
          <w:szCs w:val="22"/>
        </w:rPr>
        <w:t>н</w:t>
      </w:r>
      <w:r w:rsidRPr="00EB6123">
        <w:rPr>
          <w:sz w:val="22"/>
          <w:szCs w:val="22"/>
        </w:rPr>
        <w:t>е</w:t>
      </w:r>
      <w:r w:rsidRPr="00EB6123">
        <w:rPr>
          <w:spacing w:val="7"/>
          <w:sz w:val="22"/>
          <w:szCs w:val="22"/>
        </w:rPr>
        <w:t xml:space="preserve"> </w:t>
      </w:r>
      <w:r w:rsidRPr="00EB6123">
        <w:rPr>
          <w:spacing w:val="2"/>
          <w:sz w:val="22"/>
          <w:szCs w:val="22"/>
        </w:rPr>
        <w:t>о</w:t>
      </w:r>
      <w:r w:rsidRPr="00EB6123">
        <w:rPr>
          <w:spacing w:val="-2"/>
          <w:sz w:val="22"/>
          <w:szCs w:val="22"/>
        </w:rPr>
        <w:t>б</w:t>
      </w:r>
      <w:r w:rsidRPr="00EB6123">
        <w:rPr>
          <w:spacing w:val="-1"/>
          <w:sz w:val="22"/>
          <w:szCs w:val="22"/>
        </w:rPr>
        <w:t>а</w:t>
      </w:r>
      <w:r w:rsidRPr="00EB6123">
        <w:rPr>
          <w:spacing w:val="2"/>
          <w:sz w:val="22"/>
          <w:szCs w:val="22"/>
        </w:rPr>
        <w:t>в</w:t>
      </w:r>
      <w:r w:rsidRPr="00EB6123">
        <w:rPr>
          <w:spacing w:val="-1"/>
          <w:sz w:val="22"/>
          <w:szCs w:val="22"/>
        </w:rPr>
        <w:t>е</w:t>
      </w:r>
      <w:r w:rsidRPr="00EB6123">
        <w:rPr>
          <w:spacing w:val="1"/>
          <w:sz w:val="22"/>
          <w:szCs w:val="22"/>
        </w:rPr>
        <w:t>з</w:t>
      </w:r>
      <w:r w:rsidRPr="00EB6123">
        <w:rPr>
          <w:sz w:val="22"/>
          <w:szCs w:val="22"/>
        </w:rPr>
        <w:t>е</w:t>
      </w:r>
      <w:r w:rsidRPr="00EB6123">
        <w:rPr>
          <w:spacing w:val="5"/>
          <w:sz w:val="22"/>
          <w:szCs w:val="22"/>
        </w:rPr>
        <w:t xml:space="preserve"> </w:t>
      </w:r>
      <w:r w:rsidRPr="00EB6123">
        <w:rPr>
          <w:spacing w:val="-1"/>
          <w:sz w:val="22"/>
          <w:szCs w:val="22"/>
        </w:rPr>
        <w:t>н</w:t>
      </w:r>
      <w:r w:rsidRPr="00EB6123">
        <w:rPr>
          <w:sz w:val="22"/>
          <w:szCs w:val="22"/>
        </w:rPr>
        <w:t>а</w:t>
      </w:r>
      <w:r w:rsidRPr="00EB6123">
        <w:rPr>
          <w:spacing w:val="2"/>
          <w:sz w:val="22"/>
          <w:szCs w:val="22"/>
        </w:rPr>
        <w:t xml:space="preserve"> </w:t>
      </w:r>
      <w:r w:rsidRPr="00EB6123">
        <w:rPr>
          <w:spacing w:val="-1"/>
          <w:sz w:val="22"/>
          <w:szCs w:val="22"/>
        </w:rPr>
        <w:t>на</w:t>
      </w:r>
      <w:r w:rsidRPr="00EB6123">
        <w:rPr>
          <w:spacing w:val="2"/>
          <w:sz w:val="22"/>
          <w:szCs w:val="22"/>
        </w:rPr>
        <w:t>ч</w:t>
      </w:r>
      <w:r w:rsidRPr="00EB6123">
        <w:rPr>
          <w:spacing w:val="-1"/>
          <w:sz w:val="22"/>
          <w:szCs w:val="22"/>
        </w:rPr>
        <w:t>и</w:t>
      </w:r>
      <w:r w:rsidRPr="00EB6123">
        <w:rPr>
          <w:sz w:val="22"/>
          <w:szCs w:val="22"/>
        </w:rPr>
        <w:t>н</w:t>
      </w:r>
      <w:r w:rsidRPr="00EB6123">
        <w:rPr>
          <w:spacing w:val="3"/>
          <w:sz w:val="22"/>
          <w:szCs w:val="22"/>
        </w:rPr>
        <w:t xml:space="preserve"> </w:t>
      </w:r>
      <w:r w:rsidRPr="00EB6123">
        <w:rPr>
          <w:spacing w:val="1"/>
          <w:sz w:val="22"/>
          <w:szCs w:val="22"/>
        </w:rPr>
        <w:t>к</w:t>
      </w:r>
      <w:r w:rsidRPr="00EB6123">
        <w:rPr>
          <w:spacing w:val="-1"/>
          <w:sz w:val="22"/>
          <w:szCs w:val="22"/>
        </w:rPr>
        <w:t>ак</w:t>
      </w:r>
      <w:r w:rsidRPr="00EB6123">
        <w:rPr>
          <w:sz w:val="22"/>
          <w:szCs w:val="22"/>
        </w:rPr>
        <w:t>о</w:t>
      </w:r>
      <w:r w:rsidRPr="00EB6123">
        <w:rPr>
          <w:spacing w:val="2"/>
          <w:sz w:val="22"/>
          <w:szCs w:val="22"/>
        </w:rPr>
        <w:t xml:space="preserve"> </w:t>
      </w:r>
      <w:r w:rsidRPr="00EB6123">
        <w:rPr>
          <w:sz w:val="22"/>
          <w:szCs w:val="22"/>
        </w:rPr>
        <w:t>је</w:t>
      </w:r>
      <w:r w:rsidRPr="00EB6123">
        <w:rPr>
          <w:spacing w:val="3"/>
          <w:sz w:val="22"/>
          <w:szCs w:val="22"/>
        </w:rPr>
        <w:t xml:space="preserve"> </w:t>
      </w:r>
      <w:r w:rsidRPr="00EB6123">
        <w:rPr>
          <w:spacing w:val="-5"/>
          <w:w w:val="101"/>
          <w:sz w:val="22"/>
          <w:szCs w:val="22"/>
        </w:rPr>
        <w:t>у</w:t>
      </w:r>
      <w:r w:rsidRPr="00EB6123">
        <w:rPr>
          <w:w w:val="101"/>
          <w:sz w:val="22"/>
          <w:szCs w:val="22"/>
        </w:rPr>
        <w:t>гово</w:t>
      </w:r>
      <w:r w:rsidRPr="00EB6123">
        <w:rPr>
          <w:spacing w:val="2"/>
          <w:w w:val="101"/>
          <w:sz w:val="22"/>
          <w:szCs w:val="22"/>
        </w:rPr>
        <w:t>р</w:t>
      </w:r>
      <w:r w:rsidRPr="00EB6123">
        <w:rPr>
          <w:w w:val="101"/>
          <w:sz w:val="22"/>
          <w:szCs w:val="22"/>
        </w:rPr>
        <w:t xml:space="preserve">ом </w:t>
      </w:r>
      <w:r w:rsidRPr="00EB6123">
        <w:rPr>
          <w:spacing w:val="-2"/>
          <w:w w:val="101"/>
          <w:sz w:val="22"/>
          <w:szCs w:val="22"/>
        </w:rPr>
        <w:t>д</w:t>
      </w:r>
      <w:r w:rsidRPr="00EB6123">
        <w:rPr>
          <w:spacing w:val="-1"/>
          <w:w w:val="101"/>
          <w:sz w:val="22"/>
          <w:szCs w:val="22"/>
        </w:rPr>
        <w:t>е</w:t>
      </w:r>
      <w:r w:rsidRPr="00EB6123">
        <w:rPr>
          <w:spacing w:val="3"/>
          <w:w w:val="101"/>
          <w:sz w:val="22"/>
          <w:szCs w:val="22"/>
        </w:rPr>
        <w:t>ф</w:t>
      </w:r>
      <w:r w:rsidRPr="00EB6123">
        <w:rPr>
          <w:spacing w:val="-1"/>
          <w:w w:val="101"/>
          <w:sz w:val="22"/>
          <w:szCs w:val="22"/>
        </w:rPr>
        <w:t>и</w:t>
      </w:r>
      <w:r w:rsidRPr="00EB6123">
        <w:rPr>
          <w:spacing w:val="1"/>
          <w:w w:val="101"/>
          <w:sz w:val="22"/>
          <w:szCs w:val="22"/>
        </w:rPr>
        <w:t>н</w:t>
      </w:r>
      <w:r w:rsidRPr="00EB6123">
        <w:rPr>
          <w:spacing w:val="-1"/>
          <w:w w:val="101"/>
          <w:sz w:val="22"/>
          <w:szCs w:val="22"/>
        </w:rPr>
        <w:t>ис</w:t>
      </w:r>
      <w:r w:rsidRPr="00EB6123">
        <w:rPr>
          <w:spacing w:val="1"/>
          <w:w w:val="101"/>
          <w:sz w:val="22"/>
          <w:szCs w:val="22"/>
        </w:rPr>
        <w:t>а</w:t>
      </w:r>
      <w:r w:rsidRPr="00EB6123">
        <w:rPr>
          <w:spacing w:val="-1"/>
          <w:w w:val="101"/>
          <w:sz w:val="22"/>
          <w:szCs w:val="22"/>
        </w:rPr>
        <w:t>н</w:t>
      </w:r>
      <w:r w:rsidRPr="00EB6123">
        <w:rPr>
          <w:spacing w:val="1"/>
          <w:w w:val="101"/>
          <w:sz w:val="22"/>
          <w:szCs w:val="22"/>
        </w:rPr>
        <w:t>о</w:t>
      </w:r>
      <w:r w:rsidRPr="00EB6123">
        <w:rPr>
          <w:w w:val="101"/>
          <w:sz w:val="22"/>
          <w:szCs w:val="22"/>
        </w:rPr>
        <w:t>;</w:t>
      </w:r>
    </w:p>
    <w:p w:rsidR="00770D4B" w:rsidRPr="00EB6123" w:rsidRDefault="00770D4B" w:rsidP="00770D4B">
      <w:pPr>
        <w:spacing w:line="243" w:lineRule="auto"/>
        <w:ind w:left="116" w:right="123"/>
        <w:jc w:val="both"/>
        <w:rPr>
          <w:sz w:val="22"/>
          <w:szCs w:val="22"/>
          <w:lang w:val="sr-Cyrl-CS"/>
        </w:rPr>
      </w:pPr>
      <w:r w:rsidRPr="00EB6123">
        <w:rPr>
          <w:spacing w:val="2"/>
          <w:sz w:val="22"/>
          <w:szCs w:val="22"/>
        </w:rPr>
        <w:t>-</w:t>
      </w:r>
      <w:r w:rsidRPr="00EB6123">
        <w:rPr>
          <w:spacing w:val="-5"/>
          <w:sz w:val="22"/>
          <w:szCs w:val="22"/>
        </w:rPr>
        <w:t>у</w:t>
      </w:r>
      <w:r w:rsidRPr="00EB6123">
        <w:rPr>
          <w:spacing w:val="1"/>
          <w:sz w:val="22"/>
          <w:szCs w:val="22"/>
        </w:rPr>
        <w:t>к</w:t>
      </w:r>
      <w:r w:rsidRPr="00EB6123">
        <w:rPr>
          <w:spacing w:val="2"/>
          <w:sz w:val="22"/>
          <w:szCs w:val="22"/>
        </w:rPr>
        <w:t>о</w:t>
      </w:r>
      <w:r w:rsidRPr="00EB6123">
        <w:rPr>
          <w:spacing w:val="-2"/>
          <w:sz w:val="22"/>
          <w:szCs w:val="22"/>
        </w:rPr>
        <w:t>л</w:t>
      </w:r>
      <w:r w:rsidRPr="00EB6123">
        <w:rPr>
          <w:spacing w:val="1"/>
          <w:sz w:val="22"/>
          <w:szCs w:val="22"/>
        </w:rPr>
        <w:t>и</w:t>
      </w:r>
      <w:r w:rsidRPr="00EB6123">
        <w:rPr>
          <w:spacing w:val="-1"/>
          <w:sz w:val="22"/>
          <w:szCs w:val="22"/>
        </w:rPr>
        <w:t>к</w:t>
      </w:r>
      <w:r w:rsidRPr="00EB6123">
        <w:rPr>
          <w:sz w:val="22"/>
          <w:szCs w:val="22"/>
        </w:rPr>
        <w:t xml:space="preserve">о </w:t>
      </w:r>
      <w:r w:rsidRPr="00EB6123">
        <w:rPr>
          <w:spacing w:val="6"/>
          <w:sz w:val="22"/>
          <w:szCs w:val="22"/>
        </w:rPr>
        <w:t xml:space="preserve"> </w:t>
      </w:r>
      <w:r w:rsidRPr="00EB6123">
        <w:rPr>
          <w:sz w:val="22"/>
          <w:szCs w:val="22"/>
        </w:rPr>
        <w:t>И</w:t>
      </w:r>
      <w:r w:rsidRPr="00EB6123">
        <w:rPr>
          <w:spacing w:val="1"/>
          <w:sz w:val="22"/>
          <w:szCs w:val="22"/>
        </w:rPr>
        <w:t>з</w:t>
      </w:r>
      <w:r w:rsidRPr="00EB6123">
        <w:rPr>
          <w:sz w:val="22"/>
          <w:szCs w:val="22"/>
        </w:rPr>
        <w:t>врш</w:t>
      </w:r>
      <w:r w:rsidRPr="00EB6123">
        <w:rPr>
          <w:spacing w:val="1"/>
          <w:sz w:val="22"/>
          <w:szCs w:val="22"/>
        </w:rPr>
        <w:t>и</w:t>
      </w:r>
      <w:r w:rsidRPr="00EB6123">
        <w:rPr>
          <w:spacing w:val="-2"/>
          <w:sz w:val="22"/>
          <w:szCs w:val="22"/>
        </w:rPr>
        <w:t>л</w:t>
      </w:r>
      <w:r w:rsidRPr="00EB6123">
        <w:rPr>
          <w:spacing w:val="1"/>
          <w:sz w:val="22"/>
          <w:szCs w:val="22"/>
        </w:rPr>
        <w:t>а</w:t>
      </w:r>
      <w:r w:rsidRPr="00EB6123">
        <w:rPr>
          <w:sz w:val="22"/>
          <w:szCs w:val="22"/>
        </w:rPr>
        <w:t xml:space="preserve">ц </w:t>
      </w:r>
      <w:r w:rsidRPr="00EB6123">
        <w:rPr>
          <w:spacing w:val="7"/>
          <w:sz w:val="22"/>
          <w:szCs w:val="22"/>
        </w:rPr>
        <w:t xml:space="preserve"> </w:t>
      </w:r>
      <w:r w:rsidRPr="00EB6123">
        <w:rPr>
          <w:spacing w:val="1"/>
          <w:sz w:val="22"/>
          <w:szCs w:val="22"/>
        </w:rPr>
        <w:t>н</w:t>
      </w:r>
      <w:r w:rsidRPr="00EB6123">
        <w:rPr>
          <w:sz w:val="22"/>
          <w:szCs w:val="22"/>
        </w:rPr>
        <w:t>е</w:t>
      </w:r>
      <w:r w:rsidRPr="00EB6123">
        <w:rPr>
          <w:spacing w:val="55"/>
          <w:sz w:val="22"/>
          <w:szCs w:val="22"/>
        </w:rPr>
        <w:t xml:space="preserve"> </w:t>
      </w:r>
      <w:r w:rsidRPr="00EB6123">
        <w:rPr>
          <w:spacing w:val="-1"/>
          <w:sz w:val="22"/>
          <w:szCs w:val="22"/>
        </w:rPr>
        <w:t>и</w:t>
      </w:r>
      <w:r w:rsidRPr="00EB6123">
        <w:rPr>
          <w:spacing w:val="1"/>
          <w:sz w:val="22"/>
          <w:szCs w:val="22"/>
        </w:rPr>
        <w:t>с</w:t>
      </w:r>
      <w:r w:rsidRPr="00EB6123">
        <w:rPr>
          <w:spacing w:val="3"/>
          <w:sz w:val="22"/>
          <w:szCs w:val="22"/>
        </w:rPr>
        <w:t>п</w:t>
      </w:r>
      <w:r w:rsidRPr="00EB6123">
        <w:rPr>
          <w:spacing w:val="-5"/>
          <w:sz w:val="22"/>
          <w:szCs w:val="22"/>
        </w:rPr>
        <w:t>у</w:t>
      </w:r>
      <w:r w:rsidRPr="00EB6123">
        <w:rPr>
          <w:spacing w:val="-1"/>
          <w:sz w:val="22"/>
          <w:szCs w:val="22"/>
        </w:rPr>
        <w:t>њ</w:t>
      </w:r>
      <w:r w:rsidRPr="00EB6123">
        <w:rPr>
          <w:spacing w:val="1"/>
          <w:sz w:val="22"/>
          <w:szCs w:val="22"/>
        </w:rPr>
        <w:t>а</w:t>
      </w:r>
      <w:r w:rsidRPr="00EB6123">
        <w:rPr>
          <w:sz w:val="22"/>
          <w:szCs w:val="22"/>
        </w:rPr>
        <w:t xml:space="preserve">ва </w:t>
      </w:r>
      <w:r w:rsidRPr="00EB6123">
        <w:rPr>
          <w:spacing w:val="5"/>
          <w:sz w:val="22"/>
          <w:szCs w:val="22"/>
        </w:rPr>
        <w:t xml:space="preserve"> </w:t>
      </w:r>
      <w:r w:rsidRPr="00EB6123">
        <w:rPr>
          <w:spacing w:val="2"/>
          <w:sz w:val="22"/>
          <w:szCs w:val="22"/>
        </w:rPr>
        <w:t>о</w:t>
      </w:r>
      <w:r w:rsidRPr="00EB6123">
        <w:rPr>
          <w:spacing w:val="-2"/>
          <w:sz w:val="22"/>
          <w:szCs w:val="22"/>
        </w:rPr>
        <w:t>б</w:t>
      </w:r>
      <w:r w:rsidRPr="00EB6123">
        <w:rPr>
          <w:spacing w:val="-1"/>
          <w:sz w:val="22"/>
          <w:szCs w:val="22"/>
        </w:rPr>
        <w:t>а</w:t>
      </w:r>
      <w:r w:rsidRPr="00EB6123">
        <w:rPr>
          <w:spacing w:val="2"/>
          <w:sz w:val="22"/>
          <w:szCs w:val="22"/>
        </w:rPr>
        <w:t>в</w:t>
      </w:r>
      <w:r w:rsidRPr="00EB6123">
        <w:rPr>
          <w:spacing w:val="-1"/>
          <w:sz w:val="22"/>
          <w:szCs w:val="22"/>
        </w:rPr>
        <w:t>е</w:t>
      </w:r>
      <w:r w:rsidRPr="00EB6123">
        <w:rPr>
          <w:spacing w:val="1"/>
          <w:sz w:val="22"/>
          <w:szCs w:val="22"/>
        </w:rPr>
        <w:t>з</w:t>
      </w:r>
      <w:r w:rsidRPr="00EB6123">
        <w:rPr>
          <w:sz w:val="22"/>
          <w:szCs w:val="22"/>
        </w:rPr>
        <w:t xml:space="preserve">е </w:t>
      </w:r>
      <w:r w:rsidRPr="00EB6123">
        <w:rPr>
          <w:spacing w:val="3"/>
          <w:sz w:val="22"/>
          <w:szCs w:val="22"/>
        </w:rPr>
        <w:t xml:space="preserve"> </w:t>
      </w:r>
      <w:r w:rsidRPr="00EB6123">
        <w:rPr>
          <w:sz w:val="22"/>
          <w:szCs w:val="22"/>
        </w:rPr>
        <w:t>д</w:t>
      </w:r>
      <w:r w:rsidRPr="00EB6123">
        <w:rPr>
          <w:spacing w:val="1"/>
          <w:sz w:val="22"/>
          <w:szCs w:val="22"/>
        </w:rPr>
        <w:t>е</w:t>
      </w:r>
      <w:r w:rsidRPr="00EB6123">
        <w:rPr>
          <w:sz w:val="22"/>
          <w:szCs w:val="22"/>
        </w:rPr>
        <w:t>ф</w:t>
      </w:r>
      <w:r w:rsidRPr="00EB6123">
        <w:rPr>
          <w:spacing w:val="-1"/>
          <w:sz w:val="22"/>
          <w:szCs w:val="22"/>
        </w:rPr>
        <w:t>ин</w:t>
      </w:r>
      <w:r w:rsidRPr="00EB6123">
        <w:rPr>
          <w:spacing w:val="1"/>
          <w:sz w:val="22"/>
          <w:szCs w:val="22"/>
        </w:rPr>
        <w:t>и</w:t>
      </w:r>
      <w:r w:rsidRPr="00EB6123">
        <w:rPr>
          <w:spacing w:val="-1"/>
          <w:sz w:val="22"/>
          <w:szCs w:val="22"/>
        </w:rPr>
        <w:t>с</w:t>
      </w:r>
      <w:r w:rsidRPr="00EB6123">
        <w:rPr>
          <w:spacing w:val="1"/>
          <w:sz w:val="22"/>
          <w:szCs w:val="22"/>
        </w:rPr>
        <w:t>а</w:t>
      </w:r>
      <w:r w:rsidRPr="00EB6123">
        <w:rPr>
          <w:spacing w:val="-1"/>
          <w:sz w:val="22"/>
          <w:szCs w:val="22"/>
        </w:rPr>
        <w:t>н</w:t>
      </w:r>
      <w:r w:rsidRPr="00EB6123">
        <w:rPr>
          <w:sz w:val="22"/>
          <w:szCs w:val="22"/>
        </w:rPr>
        <w:t xml:space="preserve">е </w:t>
      </w:r>
      <w:r w:rsidRPr="00EB6123">
        <w:rPr>
          <w:spacing w:val="7"/>
          <w:sz w:val="22"/>
          <w:szCs w:val="22"/>
        </w:rPr>
        <w:t xml:space="preserve"> </w:t>
      </w:r>
      <w:r w:rsidRPr="00EB6123">
        <w:rPr>
          <w:spacing w:val="1"/>
          <w:sz w:val="22"/>
          <w:szCs w:val="22"/>
        </w:rPr>
        <w:t>к</w:t>
      </w:r>
      <w:r w:rsidRPr="00EB6123">
        <w:rPr>
          <w:spacing w:val="-1"/>
          <w:sz w:val="22"/>
          <w:szCs w:val="22"/>
        </w:rPr>
        <w:t>а</w:t>
      </w:r>
      <w:r w:rsidRPr="00EB6123">
        <w:rPr>
          <w:sz w:val="22"/>
          <w:szCs w:val="22"/>
        </w:rPr>
        <w:t xml:space="preserve">о  </w:t>
      </w:r>
      <w:r w:rsidRPr="00EB6123">
        <w:rPr>
          <w:spacing w:val="-1"/>
          <w:sz w:val="22"/>
          <w:szCs w:val="22"/>
        </w:rPr>
        <w:t>п</w:t>
      </w:r>
      <w:r w:rsidRPr="00EB6123">
        <w:rPr>
          <w:spacing w:val="2"/>
          <w:sz w:val="22"/>
          <w:szCs w:val="22"/>
        </w:rPr>
        <w:t>о</w:t>
      </w:r>
      <w:r w:rsidRPr="00EB6123">
        <w:rPr>
          <w:spacing w:val="-2"/>
          <w:sz w:val="22"/>
          <w:szCs w:val="22"/>
        </w:rPr>
        <w:t>т</w:t>
      </w:r>
      <w:r w:rsidRPr="00EB6123">
        <w:rPr>
          <w:sz w:val="22"/>
          <w:szCs w:val="22"/>
        </w:rPr>
        <w:t>р</w:t>
      </w:r>
      <w:r w:rsidRPr="00EB6123">
        <w:rPr>
          <w:spacing w:val="1"/>
          <w:sz w:val="22"/>
          <w:szCs w:val="22"/>
        </w:rPr>
        <w:t>е</w:t>
      </w:r>
      <w:r w:rsidRPr="00EB6123">
        <w:rPr>
          <w:sz w:val="22"/>
          <w:szCs w:val="22"/>
        </w:rPr>
        <w:t xml:space="preserve">бе </w:t>
      </w:r>
      <w:r w:rsidRPr="00EB6123">
        <w:rPr>
          <w:spacing w:val="5"/>
          <w:sz w:val="22"/>
          <w:szCs w:val="22"/>
        </w:rPr>
        <w:t xml:space="preserve"> </w:t>
      </w:r>
      <w:r w:rsidRPr="00EB6123">
        <w:rPr>
          <w:sz w:val="22"/>
          <w:szCs w:val="22"/>
        </w:rPr>
        <w:t>Н</w:t>
      </w:r>
      <w:r w:rsidRPr="00EB6123">
        <w:rPr>
          <w:spacing w:val="-1"/>
          <w:sz w:val="22"/>
          <w:szCs w:val="22"/>
        </w:rPr>
        <w:t>а</w:t>
      </w:r>
      <w:r w:rsidRPr="00EB6123">
        <w:rPr>
          <w:spacing w:val="2"/>
          <w:sz w:val="22"/>
          <w:szCs w:val="22"/>
        </w:rPr>
        <w:t>р</w:t>
      </w:r>
      <w:r w:rsidRPr="00EB6123">
        <w:rPr>
          <w:spacing w:val="-5"/>
          <w:sz w:val="22"/>
          <w:szCs w:val="22"/>
        </w:rPr>
        <w:t>у</w:t>
      </w:r>
      <w:r w:rsidRPr="00EB6123">
        <w:rPr>
          <w:spacing w:val="2"/>
          <w:sz w:val="22"/>
          <w:szCs w:val="22"/>
        </w:rPr>
        <w:t>ч</w:t>
      </w:r>
      <w:r w:rsidRPr="00EB6123">
        <w:rPr>
          <w:spacing w:val="-1"/>
          <w:sz w:val="22"/>
          <w:szCs w:val="22"/>
        </w:rPr>
        <w:t>и</w:t>
      </w:r>
      <w:r w:rsidRPr="00EB6123">
        <w:rPr>
          <w:spacing w:val="2"/>
          <w:sz w:val="22"/>
          <w:szCs w:val="22"/>
        </w:rPr>
        <w:t>о</w:t>
      </w:r>
      <w:r w:rsidRPr="00EB6123">
        <w:rPr>
          <w:spacing w:val="-1"/>
          <w:sz w:val="22"/>
          <w:szCs w:val="22"/>
        </w:rPr>
        <w:t>ц</w:t>
      </w:r>
      <w:r w:rsidRPr="00EB6123">
        <w:rPr>
          <w:sz w:val="22"/>
          <w:szCs w:val="22"/>
        </w:rPr>
        <w:t xml:space="preserve">а </w:t>
      </w:r>
      <w:r w:rsidRPr="00EB6123">
        <w:rPr>
          <w:spacing w:val="6"/>
          <w:sz w:val="22"/>
          <w:szCs w:val="22"/>
        </w:rPr>
        <w:t xml:space="preserve"> </w:t>
      </w:r>
      <w:r w:rsidRPr="00EB6123">
        <w:rPr>
          <w:spacing w:val="1"/>
          <w:sz w:val="22"/>
          <w:szCs w:val="22"/>
        </w:rPr>
        <w:t>и</w:t>
      </w:r>
      <w:r w:rsidRPr="00EB6123">
        <w:rPr>
          <w:sz w:val="22"/>
          <w:szCs w:val="22"/>
        </w:rPr>
        <w:t>ли</w:t>
      </w:r>
      <w:r w:rsidRPr="00EB6123">
        <w:rPr>
          <w:spacing w:val="57"/>
          <w:sz w:val="22"/>
          <w:szCs w:val="22"/>
        </w:rPr>
        <w:t xml:space="preserve"> </w:t>
      </w:r>
      <w:r w:rsidRPr="00EB6123">
        <w:rPr>
          <w:spacing w:val="-1"/>
          <w:w w:val="101"/>
          <w:sz w:val="22"/>
          <w:szCs w:val="22"/>
        </w:rPr>
        <w:t>с</w:t>
      </w:r>
      <w:r w:rsidRPr="00EB6123">
        <w:rPr>
          <w:w w:val="101"/>
          <w:sz w:val="22"/>
          <w:szCs w:val="22"/>
        </w:rPr>
        <w:t>вој</w:t>
      </w:r>
      <w:r w:rsidRPr="00EB6123">
        <w:rPr>
          <w:spacing w:val="2"/>
          <w:w w:val="101"/>
          <w:sz w:val="22"/>
          <w:szCs w:val="22"/>
        </w:rPr>
        <w:t>о</w:t>
      </w:r>
      <w:r w:rsidRPr="00EB6123">
        <w:rPr>
          <w:w w:val="101"/>
          <w:sz w:val="22"/>
          <w:szCs w:val="22"/>
        </w:rPr>
        <w:t xml:space="preserve">м </w:t>
      </w:r>
      <w:r w:rsidRPr="00EB6123">
        <w:rPr>
          <w:spacing w:val="-1"/>
          <w:sz w:val="22"/>
          <w:szCs w:val="22"/>
        </w:rPr>
        <w:t>не</w:t>
      </w:r>
      <w:r w:rsidRPr="00EB6123">
        <w:rPr>
          <w:spacing w:val="1"/>
          <w:sz w:val="22"/>
          <w:szCs w:val="22"/>
        </w:rPr>
        <w:t>п</w:t>
      </w:r>
      <w:r w:rsidRPr="00EB6123">
        <w:rPr>
          <w:spacing w:val="-1"/>
          <w:sz w:val="22"/>
          <w:szCs w:val="22"/>
        </w:rPr>
        <w:t>а</w:t>
      </w:r>
      <w:r w:rsidRPr="00EB6123">
        <w:rPr>
          <w:sz w:val="22"/>
          <w:szCs w:val="22"/>
        </w:rPr>
        <w:t>ж</w:t>
      </w:r>
      <w:r w:rsidRPr="00EB6123">
        <w:rPr>
          <w:spacing w:val="-1"/>
          <w:sz w:val="22"/>
          <w:szCs w:val="22"/>
        </w:rPr>
        <w:t>њ</w:t>
      </w:r>
      <w:r w:rsidRPr="00EB6123">
        <w:rPr>
          <w:spacing w:val="2"/>
          <w:sz w:val="22"/>
          <w:szCs w:val="22"/>
        </w:rPr>
        <w:t>о</w:t>
      </w:r>
      <w:r w:rsidRPr="00EB6123">
        <w:rPr>
          <w:sz w:val="22"/>
          <w:szCs w:val="22"/>
        </w:rPr>
        <w:t>м</w:t>
      </w:r>
      <w:r w:rsidRPr="00EB6123">
        <w:rPr>
          <w:spacing w:val="10"/>
          <w:sz w:val="22"/>
          <w:szCs w:val="22"/>
        </w:rPr>
        <w:t xml:space="preserve"> </w:t>
      </w:r>
      <w:r w:rsidRPr="00EB6123">
        <w:rPr>
          <w:spacing w:val="-1"/>
          <w:sz w:val="22"/>
          <w:szCs w:val="22"/>
        </w:rPr>
        <w:t>н</w:t>
      </w:r>
      <w:r w:rsidRPr="00EB6123">
        <w:rPr>
          <w:spacing w:val="1"/>
          <w:sz w:val="22"/>
          <w:szCs w:val="22"/>
        </w:rPr>
        <w:t>а</w:t>
      </w:r>
      <w:r w:rsidRPr="00EB6123">
        <w:rPr>
          <w:spacing w:val="-1"/>
          <w:sz w:val="22"/>
          <w:szCs w:val="22"/>
        </w:rPr>
        <w:t>н</w:t>
      </w:r>
      <w:r w:rsidRPr="00EB6123">
        <w:rPr>
          <w:spacing w:val="1"/>
          <w:sz w:val="22"/>
          <w:szCs w:val="22"/>
        </w:rPr>
        <w:t>е</w:t>
      </w:r>
      <w:r w:rsidRPr="00EB6123">
        <w:rPr>
          <w:spacing w:val="-1"/>
          <w:sz w:val="22"/>
          <w:szCs w:val="22"/>
        </w:rPr>
        <w:t>с</w:t>
      </w:r>
      <w:r w:rsidRPr="00EB6123">
        <w:rPr>
          <w:sz w:val="22"/>
          <w:szCs w:val="22"/>
        </w:rPr>
        <w:t>е</w:t>
      </w:r>
      <w:r w:rsidRPr="00EB6123">
        <w:rPr>
          <w:spacing w:val="7"/>
          <w:sz w:val="22"/>
          <w:szCs w:val="22"/>
        </w:rPr>
        <w:t xml:space="preserve"> </w:t>
      </w:r>
      <w:r w:rsidRPr="00EB6123">
        <w:rPr>
          <w:spacing w:val="2"/>
          <w:sz w:val="22"/>
          <w:szCs w:val="22"/>
        </w:rPr>
        <w:t>ш</w:t>
      </w:r>
      <w:r w:rsidRPr="00EB6123">
        <w:rPr>
          <w:spacing w:val="-2"/>
          <w:sz w:val="22"/>
          <w:szCs w:val="22"/>
        </w:rPr>
        <w:t>т</w:t>
      </w:r>
      <w:r w:rsidRPr="00EB6123">
        <w:rPr>
          <w:spacing w:val="1"/>
          <w:sz w:val="22"/>
          <w:szCs w:val="22"/>
        </w:rPr>
        <w:t>е</w:t>
      </w:r>
      <w:r w:rsidRPr="00EB6123">
        <w:rPr>
          <w:sz w:val="22"/>
          <w:szCs w:val="22"/>
        </w:rPr>
        <w:t>ту</w:t>
      </w:r>
      <w:r w:rsidRPr="00EB6123">
        <w:rPr>
          <w:spacing w:val="4"/>
          <w:sz w:val="22"/>
          <w:szCs w:val="22"/>
        </w:rPr>
        <w:t xml:space="preserve"> </w:t>
      </w:r>
      <w:r w:rsidRPr="00EB6123">
        <w:rPr>
          <w:spacing w:val="2"/>
          <w:w w:val="101"/>
          <w:sz w:val="22"/>
          <w:szCs w:val="22"/>
        </w:rPr>
        <w:t>Н</w:t>
      </w:r>
      <w:r w:rsidRPr="00EB6123">
        <w:rPr>
          <w:spacing w:val="-1"/>
          <w:w w:val="101"/>
          <w:sz w:val="22"/>
          <w:szCs w:val="22"/>
        </w:rPr>
        <w:t>а</w:t>
      </w:r>
      <w:r w:rsidRPr="00EB6123">
        <w:rPr>
          <w:spacing w:val="4"/>
          <w:w w:val="101"/>
          <w:sz w:val="22"/>
          <w:szCs w:val="22"/>
        </w:rPr>
        <w:t>р</w:t>
      </w:r>
      <w:r w:rsidRPr="00EB6123">
        <w:rPr>
          <w:spacing w:val="-5"/>
          <w:w w:val="101"/>
          <w:sz w:val="22"/>
          <w:szCs w:val="22"/>
        </w:rPr>
        <w:t>у</w:t>
      </w:r>
      <w:r w:rsidRPr="00EB6123">
        <w:rPr>
          <w:w w:val="101"/>
          <w:sz w:val="22"/>
          <w:szCs w:val="22"/>
        </w:rPr>
        <w:t>ч</w:t>
      </w:r>
      <w:r w:rsidRPr="00EB6123">
        <w:rPr>
          <w:spacing w:val="-1"/>
          <w:w w:val="101"/>
          <w:sz w:val="22"/>
          <w:szCs w:val="22"/>
        </w:rPr>
        <w:t>и</w:t>
      </w:r>
      <w:r w:rsidRPr="00EB6123">
        <w:rPr>
          <w:spacing w:val="2"/>
          <w:w w:val="101"/>
          <w:sz w:val="22"/>
          <w:szCs w:val="22"/>
        </w:rPr>
        <w:t>о</w:t>
      </w:r>
      <w:r w:rsidRPr="00EB6123">
        <w:rPr>
          <w:spacing w:val="3"/>
          <w:w w:val="101"/>
          <w:sz w:val="22"/>
          <w:szCs w:val="22"/>
        </w:rPr>
        <w:t>ц</w:t>
      </w:r>
      <w:r w:rsidRPr="00EB6123">
        <w:rPr>
          <w:spacing w:val="-2"/>
          <w:w w:val="101"/>
          <w:sz w:val="22"/>
          <w:szCs w:val="22"/>
        </w:rPr>
        <w:t>у</w:t>
      </w:r>
    </w:p>
    <w:p w:rsidR="00770D4B" w:rsidRPr="00EB6123" w:rsidRDefault="00770D4B" w:rsidP="00770D4B">
      <w:pPr>
        <w:spacing w:line="260" w:lineRule="exact"/>
        <w:ind w:left="116" w:right="6504"/>
        <w:jc w:val="both"/>
        <w:rPr>
          <w:sz w:val="22"/>
          <w:szCs w:val="22"/>
        </w:rPr>
      </w:pPr>
      <w:r w:rsidRPr="00EB6123">
        <w:rPr>
          <w:spacing w:val="-1"/>
          <w:position w:val="-1"/>
          <w:sz w:val="22"/>
          <w:szCs w:val="22"/>
        </w:rPr>
        <w:t>-сп</w:t>
      </w:r>
      <w:r w:rsidRPr="00EB6123">
        <w:rPr>
          <w:position w:val="-1"/>
          <w:sz w:val="22"/>
          <w:szCs w:val="22"/>
        </w:rPr>
        <w:t>о</w:t>
      </w:r>
      <w:r w:rsidRPr="00EB6123">
        <w:rPr>
          <w:spacing w:val="2"/>
          <w:position w:val="-1"/>
          <w:sz w:val="22"/>
          <w:szCs w:val="22"/>
        </w:rPr>
        <w:t>р</w:t>
      </w:r>
      <w:r w:rsidRPr="00EB6123">
        <w:rPr>
          <w:spacing w:val="-1"/>
          <w:position w:val="-1"/>
          <w:sz w:val="22"/>
          <w:szCs w:val="22"/>
        </w:rPr>
        <w:t>а</w:t>
      </w:r>
      <w:r w:rsidRPr="00EB6123">
        <w:rPr>
          <w:spacing w:val="3"/>
          <w:position w:val="-1"/>
          <w:sz w:val="22"/>
          <w:szCs w:val="22"/>
        </w:rPr>
        <w:t>з</w:t>
      </w:r>
      <w:r w:rsidRPr="00EB6123">
        <w:rPr>
          <w:spacing w:val="-5"/>
          <w:position w:val="-1"/>
          <w:sz w:val="22"/>
          <w:szCs w:val="22"/>
        </w:rPr>
        <w:t>у</w:t>
      </w:r>
      <w:r w:rsidRPr="00EB6123">
        <w:rPr>
          <w:position w:val="-1"/>
          <w:sz w:val="22"/>
          <w:szCs w:val="22"/>
        </w:rPr>
        <w:t>м</w:t>
      </w:r>
      <w:r w:rsidRPr="00EB6123">
        <w:rPr>
          <w:spacing w:val="2"/>
          <w:position w:val="-1"/>
          <w:sz w:val="22"/>
          <w:szCs w:val="22"/>
        </w:rPr>
        <w:t>о</w:t>
      </w:r>
      <w:r w:rsidRPr="00EB6123">
        <w:rPr>
          <w:position w:val="-1"/>
          <w:sz w:val="22"/>
          <w:szCs w:val="22"/>
        </w:rPr>
        <w:t>м</w:t>
      </w:r>
      <w:r w:rsidRPr="00EB6123">
        <w:rPr>
          <w:spacing w:val="17"/>
          <w:position w:val="-1"/>
          <w:sz w:val="22"/>
          <w:szCs w:val="22"/>
        </w:rPr>
        <w:t xml:space="preserve"> </w:t>
      </w:r>
      <w:r w:rsidRPr="00EB6123">
        <w:rPr>
          <w:spacing w:val="-5"/>
          <w:position w:val="-1"/>
          <w:sz w:val="22"/>
          <w:szCs w:val="22"/>
        </w:rPr>
        <w:t>у</w:t>
      </w:r>
      <w:r w:rsidRPr="00EB6123">
        <w:rPr>
          <w:position w:val="-1"/>
          <w:sz w:val="22"/>
          <w:szCs w:val="22"/>
        </w:rPr>
        <w:t>говор</w:t>
      </w:r>
      <w:r w:rsidRPr="00EB6123">
        <w:rPr>
          <w:spacing w:val="1"/>
          <w:position w:val="-1"/>
          <w:sz w:val="22"/>
          <w:szCs w:val="22"/>
        </w:rPr>
        <w:t>н</w:t>
      </w:r>
      <w:r w:rsidRPr="00EB6123">
        <w:rPr>
          <w:spacing w:val="-1"/>
          <w:position w:val="-1"/>
          <w:sz w:val="22"/>
          <w:szCs w:val="22"/>
        </w:rPr>
        <w:t>и</w:t>
      </w:r>
      <w:r w:rsidRPr="00EB6123">
        <w:rPr>
          <w:position w:val="-1"/>
          <w:sz w:val="22"/>
          <w:szCs w:val="22"/>
        </w:rPr>
        <w:t>х</w:t>
      </w:r>
      <w:r w:rsidRPr="00EB6123">
        <w:rPr>
          <w:spacing w:val="13"/>
          <w:position w:val="-1"/>
          <w:sz w:val="22"/>
          <w:szCs w:val="22"/>
        </w:rPr>
        <w:t xml:space="preserve"> </w:t>
      </w:r>
      <w:r w:rsidRPr="00EB6123">
        <w:rPr>
          <w:spacing w:val="-1"/>
          <w:w w:val="101"/>
          <w:position w:val="-1"/>
          <w:sz w:val="22"/>
          <w:szCs w:val="22"/>
        </w:rPr>
        <w:t>с</w:t>
      </w:r>
      <w:r w:rsidRPr="00EB6123">
        <w:rPr>
          <w:spacing w:val="-2"/>
          <w:w w:val="101"/>
          <w:position w:val="-1"/>
          <w:sz w:val="22"/>
          <w:szCs w:val="22"/>
        </w:rPr>
        <w:t>т</w:t>
      </w:r>
      <w:r w:rsidRPr="00EB6123">
        <w:rPr>
          <w:w w:val="101"/>
          <w:position w:val="-1"/>
          <w:sz w:val="22"/>
          <w:szCs w:val="22"/>
        </w:rPr>
        <w:t>р</w:t>
      </w:r>
      <w:r w:rsidRPr="00EB6123">
        <w:rPr>
          <w:spacing w:val="1"/>
          <w:w w:val="101"/>
          <w:position w:val="-1"/>
          <w:sz w:val="22"/>
          <w:szCs w:val="22"/>
        </w:rPr>
        <w:t>а</w:t>
      </w:r>
      <w:r w:rsidRPr="00EB6123">
        <w:rPr>
          <w:spacing w:val="-1"/>
          <w:w w:val="101"/>
          <w:position w:val="-1"/>
          <w:sz w:val="22"/>
          <w:szCs w:val="22"/>
        </w:rPr>
        <w:t>на</w:t>
      </w:r>
      <w:r w:rsidRPr="00EB6123">
        <w:rPr>
          <w:w w:val="101"/>
          <w:position w:val="-1"/>
          <w:sz w:val="22"/>
          <w:szCs w:val="22"/>
        </w:rPr>
        <w:t>.</w:t>
      </w:r>
    </w:p>
    <w:p w:rsidR="00770D4B" w:rsidRPr="00B251BE" w:rsidRDefault="00D705CD" w:rsidP="00770D4B">
      <w:pPr>
        <w:jc w:val="both"/>
        <w:rPr>
          <w:sz w:val="20"/>
          <w:szCs w:val="20"/>
          <w:lang w:val="sr-Cyrl-CS"/>
        </w:rPr>
      </w:pPr>
      <w:r>
        <w:rPr>
          <w:sz w:val="22"/>
          <w:szCs w:val="22"/>
          <w:lang w:val="sr-Cyrl-CS"/>
        </w:rPr>
        <w:t xml:space="preserve">                                                                                                                                                       </w:t>
      </w:r>
      <w:r w:rsidRPr="00B251BE">
        <w:rPr>
          <w:sz w:val="20"/>
          <w:szCs w:val="20"/>
          <w:lang w:val="sr-Cyrl-CS"/>
        </w:rPr>
        <w:t>4</w:t>
      </w:r>
      <w:r w:rsidR="00B251BE" w:rsidRPr="00B251BE">
        <w:rPr>
          <w:sz w:val="20"/>
          <w:szCs w:val="20"/>
          <w:lang w:val="sr-Cyrl-CS"/>
        </w:rPr>
        <w:t>0/49</w:t>
      </w:r>
    </w:p>
    <w:p w:rsidR="00770D4B" w:rsidRDefault="00770D4B" w:rsidP="00770D4B">
      <w:pPr>
        <w:jc w:val="both"/>
        <w:rPr>
          <w:b/>
          <w:sz w:val="22"/>
          <w:szCs w:val="22"/>
          <w:lang w:val="sr-Cyrl-CS"/>
        </w:rPr>
      </w:pPr>
    </w:p>
    <w:p w:rsidR="005018D3" w:rsidRDefault="005018D3" w:rsidP="00770D4B">
      <w:pPr>
        <w:jc w:val="both"/>
        <w:rPr>
          <w:b/>
          <w:sz w:val="22"/>
          <w:szCs w:val="22"/>
          <w:lang w:val="sr-Cyrl-CS"/>
        </w:rPr>
      </w:pPr>
    </w:p>
    <w:p w:rsidR="005018D3" w:rsidRDefault="005018D3" w:rsidP="00770D4B">
      <w:pPr>
        <w:jc w:val="both"/>
        <w:rPr>
          <w:b/>
          <w:sz w:val="22"/>
          <w:szCs w:val="22"/>
          <w:lang w:val="sr-Cyrl-CS"/>
        </w:rPr>
      </w:pPr>
    </w:p>
    <w:p w:rsidR="00770D4B" w:rsidRPr="00EB6123" w:rsidRDefault="00770D4B" w:rsidP="00770D4B">
      <w:pPr>
        <w:jc w:val="both"/>
        <w:rPr>
          <w:b/>
          <w:sz w:val="22"/>
          <w:szCs w:val="22"/>
          <w:lang w:val="sr-Cyrl-CS"/>
        </w:rPr>
      </w:pPr>
    </w:p>
    <w:p w:rsidR="00770D4B" w:rsidRPr="00EB6123" w:rsidRDefault="00770D4B" w:rsidP="00770D4B">
      <w:pPr>
        <w:jc w:val="center"/>
        <w:rPr>
          <w:b/>
          <w:sz w:val="22"/>
          <w:szCs w:val="22"/>
        </w:rPr>
      </w:pPr>
      <w:r w:rsidRPr="00EB6123">
        <w:rPr>
          <w:b/>
          <w:sz w:val="22"/>
          <w:szCs w:val="22"/>
          <w:lang w:val="sr-Cyrl-CS"/>
        </w:rPr>
        <w:t>Члан 9.</w:t>
      </w:r>
    </w:p>
    <w:p w:rsidR="00770D4B" w:rsidRPr="00EB6123" w:rsidRDefault="00770D4B" w:rsidP="00770D4B">
      <w:pPr>
        <w:jc w:val="center"/>
        <w:rPr>
          <w:sz w:val="22"/>
          <w:szCs w:val="22"/>
        </w:rPr>
      </w:pPr>
    </w:p>
    <w:p w:rsidR="00770D4B" w:rsidRPr="00EB6123" w:rsidRDefault="00770D4B" w:rsidP="00770D4B">
      <w:pPr>
        <w:jc w:val="both"/>
        <w:rPr>
          <w:sz w:val="22"/>
          <w:szCs w:val="22"/>
          <w:lang w:val="sr-Cyrl-CS"/>
        </w:rPr>
      </w:pPr>
      <w:r w:rsidRPr="00EB6123">
        <w:rPr>
          <w:sz w:val="22"/>
          <w:szCs w:val="22"/>
        </w:rPr>
        <w:tab/>
      </w:r>
      <w:r w:rsidRPr="00EB6123">
        <w:rPr>
          <w:sz w:val="22"/>
          <w:szCs w:val="22"/>
          <w:lang w:val="sr-Cyrl-CS"/>
        </w:rPr>
        <w:t>На  питања  која  нису  регулисана  овим  Уговором,  примениће  се одговарајуће одредбе Закона о облигационим односима.</w:t>
      </w:r>
    </w:p>
    <w:p w:rsidR="00770D4B" w:rsidRPr="00EB6123" w:rsidRDefault="00770D4B" w:rsidP="00770D4B">
      <w:pPr>
        <w:jc w:val="both"/>
        <w:rPr>
          <w:b/>
          <w:sz w:val="22"/>
          <w:szCs w:val="22"/>
          <w:lang w:val="sr-Latn-CS"/>
        </w:rPr>
      </w:pPr>
      <w:r w:rsidRPr="00EB6123">
        <w:rPr>
          <w:sz w:val="22"/>
          <w:szCs w:val="22"/>
        </w:rPr>
        <w:tab/>
      </w:r>
      <w:r w:rsidRPr="00EB6123">
        <w:rPr>
          <w:sz w:val="22"/>
          <w:szCs w:val="22"/>
          <w:lang w:val="sr-Cyrl-CS"/>
        </w:rPr>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спорови  који  не  могу  бити  решени споразумно решаваће Привредни суд у Београду.  </w:t>
      </w:r>
    </w:p>
    <w:p w:rsidR="00770D4B" w:rsidRPr="00EB6123" w:rsidRDefault="00770D4B" w:rsidP="00770D4B">
      <w:pPr>
        <w:jc w:val="center"/>
        <w:rPr>
          <w:b/>
          <w:sz w:val="22"/>
          <w:szCs w:val="22"/>
          <w:lang w:val="sr-Cyrl-CS"/>
        </w:rPr>
      </w:pPr>
    </w:p>
    <w:p w:rsidR="00770D4B" w:rsidRPr="00EB6123" w:rsidRDefault="00770D4B" w:rsidP="00770D4B">
      <w:pPr>
        <w:spacing w:before="4" w:line="240" w:lineRule="exact"/>
        <w:rPr>
          <w:sz w:val="22"/>
          <w:szCs w:val="22"/>
        </w:rPr>
        <w:sectPr w:rsidR="00770D4B" w:rsidRPr="00EB6123" w:rsidSect="005018D3">
          <w:footerReference w:type="default" r:id="rId24"/>
          <w:type w:val="continuous"/>
          <w:pgSz w:w="11920" w:h="16840"/>
          <w:pgMar w:top="1560" w:right="880" w:bottom="280" w:left="1180" w:header="720" w:footer="283" w:gutter="0"/>
          <w:cols w:space="720"/>
          <w:docGrid w:linePitch="326"/>
        </w:sectPr>
      </w:pPr>
    </w:p>
    <w:p w:rsidR="00770D4B" w:rsidRPr="00EB6123" w:rsidRDefault="00770D4B" w:rsidP="00770D4B">
      <w:pPr>
        <w:spacing w:before="33"/>
        <w:ind w:right="-55"/>
        <w:rPr>
          <w:w w:val="101"/>
          <w:sz w:val="22"/>
          <w:szCs w:val="22"/>
          <w:lang w:val="sr-Cyrl-CS"/>
        </w:rPr>
      </w:pPr>
    </w:p>
    <w:p w:rsidR="00770D4B" w:rsidRPr="00EB6123" w:rsidRDefault="00770D4B" w:rsidP="00770D4B">
      <w:pPr>
        <w:jc w:val="center"/>
        <w:rPr>
          <w:b/>
          <w:sz w:val="22"/>
          <w:szCs w:val="22"/>
        </w:rPr>
      </w:pPr>
      <w:r w:rsidRPr="00EB6123">
        <w:rPr>
          <w:b/>
          <w:sz w:val="22"/>
          <w:szCs w:val="22"/>
        </w:rPr>
        <w:t xml:space="preserve">Члан </w:t>
      </w:r>
      <w:r w:rsidRPr="00EB6123">
        <w:rPr>
          <w:b/>
          <w:sz w:val="22"/>
          <w:szCs w:val="22"/>
          <w:lang w:val="sr-Cyrl-CS"/>
        </w:rPr>
        <w:t>10</w:t>
      </w:r>
      <w:r w:rsidRPr="00EB6123">
        <w:rPr>
          <w:b/>
          <w:sz w:val="22"/>
          <w:szCs w:val="22"/>
        </w:rPr>
        <w:t>.</w:t>
      </w:r>
    </w:p>
    <w:p w:rsidR="00770D4B" w:rsidRPr="00EB6123" w:rsidRDefault="00770D4B" w:rsidP="00770D4B">
      <w:pPr>
        <w:jc w:val="both"/>
        <w:rPr>
          <w:sz w:val="22"/>
          <w:szCs w:val="22"/>
        </w:rPr>
      </w:pPr>
    </w:p>
    <w:p w:rsidR="00770D4B" w:rsidRPr="00EB6123" w:rsidRDefault="00770D4B" w:rsidP="00770D4B">
      <w:pPr>
        <w:ind w:firstLine="708"/>
        <w:jc w:val="both"/>
        <w:rPr>
          <w:sz w:val="22"/>
          <w:szCs w:val="22"/>
        </w:rPr>
      </w:pPr>
      <w:r w:rsidRPr="00EB6123">
        <w:rPr>
          <w:sz w:val="22"/>
          <w:szCs w:val="22"/>
        </w:rPr>
        <w:t xml:space="preserve">Уговор је сачињен у </w:t>
      </w:r>
      <w:r w:rsidRPr="00EB6123">
        <w:rPr>
          <w:sz w:val="22"/>
          <w:szCs w:val="22"/>
          <w:lang w:val="sr-Cyrl-CS"/>
        </w:rPr>
        <w:t>шест</w:t>
      </w:r>
      <w:r w:rsidRPr="00EB6123">
        <w:rPr>
          <w:sz w:val="22"/>
          <w:szCs w:val="22"/>
        </w:rPr>
        <w:t xml:space="preserve"> (</w:t>
      </w:r>
      <w:r w:rsidRPr="00EB6123">
        <w:rPr>
          <w:sz w:val="22"/>
          <w:szCs w:val="22"/>
          <w:lang w:val="sr-Cyrl-CS"/>
        </w:rPr>
        <w:t>6</w:t>
      </w:r>
      <w:r w:rsidRPr="00EB6123">
        <w:rPr>
          <w:sz w:val="22"/>
          <w:szCs w:val="22"/>
        </w:rPr>
        <w:t>) истоветн</w:t>
      </w:r>
      <w:r w:rsidRPr="00EB6123">
        <w:rPr>
          <w:sz w:val="22"/>
          <w:szCs w:val="22"/>
          <w:lang w:val="sr-Cyrl-CS"/>
        </w:rPr>
        <w:t>их</w:t>
      </w:r>
      <w:r w:rsidRPr="00EB6123">
        <w:rPr>
          <w:sz w:val="22"/>
          <w:szCs w:val="22"/>
        </w:rPr>
        <w:t xml:space="preserve"> пример</w:t>
      </w:r>
      <w:r w:rsidRPr="00EB6123">
        <w:rPr>
          <w:sz w:val="22"/>
          <w:szCs w:val="22"/>
          <w:lang w:val="sr-Cyrl-CS"/>
        </w:rPr>
        <w:t>ака</w:t>
      </w:r>
      <w:r w:rsidRPr="00EB6123">
        <w:rPr>
          <w:sz w:val="22"/>
          <w:szCs w:val="22"/>
        </w:rPr>
        <w:t xml:space="preserve"> од којих по </w:t>
      </w:r>
      <w:r w:rsidRPr="00EB6123">
        <w:rPr>
          <w:sz w:val="22"/>
          <w:szCs w:val="22"/>
          <w:lang w:val="sr-Cyrl-CS"/>
        </w:rPr>
        <w:t>три</w:t>
      </w:r>
      <w:r w:rsidRPr="00EB6123">
        <w:rPr>
          <w:sz w:val="22"/>
          <w:szCs w:val="22"/>
        </w:rPr>
        <w:t xml:space="preserve"> </w:t>
      </w:r>
      <w:r w:rsidRPr="00EB6123">
        <w:rPr>
          <w:sz w:val="22"/>
          <w:szCs w:val="22"/>
          <w:lang w:val="sr-Cyrl-CS"/>
        </w:rPr>
        <w:t>за сваку уговорну страну и ступа на снагу даном потписивања од стране Уговарача.</w:t>
      </w:r>
    </w:p>
    <w:p w:rsidR="00770D4B" w:rsidRPr="00EB6123" w:rsidRDefault="00770D4B" w:rsidP="00770D4B">
      <w:pPr>
        <w:ind w:firstLine="708"/>
        <w:jc w:val="both"/>
        <w:rPr>
          <w:sz w:val="22"/>
          <w:szCs w:val="22"/>
          <w:lang w:val="sr-Cyrl-CS"/>
        </w:rPr>
      </w:pPr>
    </w:p>
    <w:p w:rsidR="00770D4B" w:rsidRPr="00EB6123" w:rsidRDefault="00770D4B" w:rsidP="00770D4B">
      <w:pPr>
        <w:jc w:val="center"/>
        <w:rPr>
          <w:b/>
          <w:sz w:val="22"/>
          <w:szCs w:val="22"/>
        </w:rPr>
      </w:pPr>
    </w:p>
    <w:p w:rsidR="00770D4B" w:rsidRPr="00EB6123" w:rsidRDefault="00BC4D50" w:rsidP="00770D4B">
      <w:pPr>
        <w:spacing w:line="260" w:lineRule="exact"/>
        <w:ind w:left="429" w:right="237"/>
        <w:jc w:val="center"/>
        <w:rPr>
          <w:sz w:val="22"/>
          <w:szCs w:val="22"/>
        </w:rPr>
      </w:pPr>
      <w:r>
        <w:rPr>
          <w:sz w:val="22"/>
          <w:szCs w:val="22"/>
        </w:rPr>
        <w:pict>
          <v:group id="_x0000_s1437" style="position:absolute;left:0;text-align:left;margin-left:64.8pt;margin-top:53.3pt;width:105.1pt;height:0;z-index:-251653632;mso-position-horizontal-relative:page" coordorigin="1296,1066" coordsize="2102,0">
            <v:shape id="_x0000_s1438" style="position:absolute;left:1296;top:1066;width:2102;height:0" coordorigin="1296,1066" coordsize="2102,0" path="m1296,1066r2103,e" filled="f" strokeweight=".16481mm">
              <v:path arrowok="t"/>
            </v:shape>
            <w10:wrap anchorx="page"/>
          </v:group>
        </w:pict>
      </w:r>
      <w:r w:rsidR="00770D4B" w:rsidRPr="00EB6123">
        <w:rPr>
          <w:position w:val="-1"/>
          <w:sz w:val="22"/>
          <w:szCs w:val="22"/>
        </w:rPr>
        <w:t>НА</w:t>
      </w:r>
      <w:r w:rsidR="00770D4B" w:rsidRPr="00EB6123">
        <w:rPr>
          <w:spacing w:val="-1"/>
          <w:position w:val="-1"/>
          <w:sz w:val="22"/>
          <w:szCs w:val="22"/>
        </w:rPr>
        <w:t>Р</w:t>
      </w:r>
      <w:r w:rsidR="00770D4B" w:rsidRPr="00EB6123">
        <w:rPr>
          <w:position w:val="-1"/>
          <w:sz w:val="22"/>
          <w:szCs w:val="22"/>
        </w:rPr>
        <w:t xml:space="preserve">УЧИЛАЦ                                                                                                         </w:t>
      </w:r>
      <w:r w:rsidR="00770D4B" w:rsidRPr="00EB6123">
        <w:rPr>
          <w:spacing w:val="7"/>
          <w:position w:val="-1"/>
          <w:sz w:val="22"/>
          <w:szCs w:val="22"/>
        </w:rPr>
        <w:t xml:space="preserve"> </w:t>
      </w:r>
      <w:r w:rsidR="00770D4B" w:rsidRPr="00EB6123">
        <w:rPr>
          <w:w w:val="101"/>
          <w:position w:val="-1"/>
          <w:sz w:val="22"/>
          <w:szCs w:val="22"/>
        </w:rPr>
        <w:t>ИЗВ</w:t>
      </w:r>
      <w:r w:rsidR="00770D4B" w:rsidRPr="00EB6123">
        <w:rPr>
          <w:spacing w:val="-1"/>
          <w:w w:val="101"/>
          <w:position w:val="-1"/>
          <w:sz w:val="22"/>
          <w:szCs w:val="22"/>
        </w:rPr>
        <w:t>Р</w:t>
      </w:r>
      <w:r w:rsidR="00770D4B" w:rsidRPr="00EB6123">
        <w:rPr>
          <w:spacing w:val="3"/>
          <w:w w:val="101"/>
          <w:position w:val="-1"/>
          <w:sz w:val="22"/>
          <w:szCs w:val="22"/>
        </w:rPr>
        <w:t>Ш</w:t>
      </w:r>
      <w:r w:rsidR="00770D4B" w:rsidRPr="00EB6123">
        <w:rPr>
          <w:w w:val="101"/>
          <w:position w:val="-1"/>
          <w:sz w:val="22"/>
          <w:szCs w:val="22"/>
        </w:rPr>
        <w:t>ИЛАЦ</w:t>
      </w:r>
    </w:p>
    <w:p w:rsidR="00770D4B" w:rsidRPr="00EB6123" w:rsidRDefault="00770D4B" w:rsidP="00770D4B">
      <w:pPr>
        <w:spacing w:before="4" w:line="240" w:lineRule="exact"/>
        <w:rPr>
          <w:sz w:val="22"/>
          <w:szCs w:val="22"/>
        </w:rPr>
      </w:pPr>
    </w:p>
    <w:p w:rsidR="00770D4B" w:rsidRPr="00EB6123" w:rsidRDefault="00BC4D50" w:rsidP="00770D4B">
      <w:pPr>
        <w:spacing w:before="33" w:line="260" w:lineRule="exact"/>
        <w:ind w:left="3270"/>
        <w:rPr>
          <w:sz w:val="22"/>
          <w:szCs w:val="22"/>
        </w:rPr>
      </w:pPr>
      <w:r>
        <w:rPr>
          <w:sz w:val="22"/>
          <w:szCs w:val="22"/>
        </w:rPr>
        <w:pict>
          <v:group id="_x0000_s1435" style="position:absolute;left:0;text-align:left;margin-left:64.8pt;margin-top:14.7pt;width:116.8pt;height:0;z-index:-251654656;mso-position-horizontal-relative:page" coordorigin="1296,294" coordsize="2336,0">
            <v:shape id="_x0000_s1436" style="position:absolute;left:1296;top:294;width:2336;height:0" coordorigin="1296,294" coordsize="2336,0" path="m1296,294r2337,e" filled="f" strokeweight=".16481mm">
              <v:path arrowok="t"/>
            </v:shape>
            <w10:wrap anchorx="page"/>
          </v:group>
        </w:pict>
      </w:r>
      <w:r w:rsidR="00770D4B" w:rsidRPr="00EB6123">
        <w:rPr>
          <w:spacing w:val="-2"/>
          <w:position w:val="-1"/>
          <w:sz w:val="22"/>
          <w:szCs w:val="22"/>
        </w:rPr>
        <w:t>М</w:t>
      </w:r>
      <w:r w:rsidR="00770D4B" w:rsidRPr="00EB6123">
        <w:rPr>
          <w:position w:val="-1"/>
          <w:sz w:val="22"/>
          <w:szCs w:val="22"/>
        </w:rPr>
        <w:t xml:space="preserve">.П.                                           </w:t>
      </w:r>
      <w:r w:rsidR="00770D4B" w:rsidRPr="00EB6123">
        <w:rPr>
          <w:spacing w:val="21"/>
          <w:position w:val="-1"/>
          <w:sz w:val="22"/>
          <w:szCs w:val="22"/>
        </w:rPr>
        <w:t xml:space="preserve"> </w:t>
      </w:r>
      <w:r w:rsidR="00770D4B" w:rsidRPr="00EB6123">
        <w:rPr>
          <w:spacing w:val="-2"/>
          <w:w w:val="101"/>
          <w:position w:val="-1"/>
          <w:sz w:val="22"/>
          <w:szCs w:val="22"/>
        </w:rPr>
        <w:t>М</w:t>
      </w:r>
      <w:r w:rsidR="00770D4B" w:rsidRPr="00EB6123">
        <w:rPr>
          <w:w w:val="101"/>
          <w:position w:val="-1"/>
          <w:sz w:val="22"/>
          <w:szCs w:val="22"/>
        </w:rPr>
        <w:t>.П.</w:t>
      </w:r>
    </w:p>
    <w:p w:rsidR="00770D4B" w:rsidRPr="00EB6123" w:rsidRDefault="00770D4B" w:rsidP="00770D4B">
      <w:pPr>
        <w:spacing w:before="8" w:line="180" w:lineRule="exact"/>
        <w:rPr>
          <w:sz w:val="22"/>
          <w:szCs w:val="22"/>
        </w:rPr>
      </w:pPr>
    </w:p>
    <w:p w:rsidR="00770D4B" w:rsidRPr="00EB6123" w:rsidRDefault="00770D4B" w:rsidP="00770D4B">
      <w:pPr>
        <w:spacing w:line="200" w:lineRule="exact"/>
        <w:rPr>
          <w:sz w:val="22"/>
          <w:szCs w:val="22"/>
        </w:rPr>
      </w:pPr>
    </w:p>
    <w:p w:rsidR="00770D4B" w:rsidRPr="00EB6123" w:rsidRDefault="00770D4B" w:rsidP="00770D4B">
      <w:pPr>
        <w:spacing w:line="200" w:lineRule="exact"/>
        <w:rPr>
          <w:sz w:val="22"/>
          <w:szCs w:val="22"/>
        </w:rPr>
      </w:pPr>
    </w:p>
    <w:p w:rsidR="00770D4B" w:rsidRPr="0052655E" w:rsidRDefault="00770D4B" w:rsidP="00770D4B">
      <w:pPr>
        <w:spacing w:line="200" w:lineRule="exact"/>
        <w:rPr>
          <w:lang w:val="sr-Cyrl-CS"/>
        </w:rPr>
      </w:pPr>
    </w:p>
    <w:p w:rsidR="000850AD" w:rsidRDefault="00770D4B" w:rsidP="00770D4B">
      <w:pPr>
        <w:spacing w:before="9" w:line="260" w:lineRule="exact"/>
        <w:rPr>
          <w:w w:val="102"/>
          <w:sz w:val="19"/>
          <w:szCs w:val="19"/>
          <w:lang w:val="sr-Cyrl-CS"/>
        </w:rPr>
      </w:pPr>
      <w:r>
        <w:rPr>
          <w:sz w:val="19"/>
          <w:szCs w:val="19"/>
        </w:rPr>
        <w:t>М</w:t>
      </w:r>
      <w:r>
        <w:rPr>
          <w:spacing w:val="1"/>
          <w:sz w:val="19"/>
          <w:szCs w:val="19"/>
        </w:rPr>
        <w:t>о</w:t>
      </w:r>
      <w:r>
        <w:rPr>
          <w:sz w:val="19"/>
          <w:szCs w:val="19"/>
        </w:rPr>
        <w:t xml:space="preserve">дел  </w:t>
      </w:r>
      <w:r>
        <w:rPr>
          <w:spacing w:val="-3"/>
          <w:sz w:val="19"/>
          <w:szCs w:val="19"/>
        </w:rPr>
        <w:t>у</w:t>
      </w:r>
      <w:r>
        <w:rPr>
          <w:sz w:val="19"/>
          <w:szCs w:val="19"/>
        </w:rPr>
        <w:t>г</w:t>
      </w:r>
      <w:r>
        <w:rPr>
          <w:spacing w:val="1"/>
          <w:sz w:val="19"/>
          <w:szCs w:val="19"/>
        </w:rPr>
        <w:t>о</w:t>
      </w:r>
      <w:r>
        <w:rPr>
          <w:sz w:val="19"/>
          <w:szCs w:val="19"/>
        </w:rPr>
        <w:t>в</w:t>
      </w:r>
      <w:r>
        <w:rPr>
          <w:spacing w:val="1"/>
          <w:sz w:val="19"/>
          <w:szCs w:val="19"/>
        </w:rPr>
        <w:t>ор</w:t>
      </w:r>
      <w:r>
        <w:rPr>
          <w:sz w:val="19"/>
          <w:szCs w:val="19"/>
        </w:rPr>
        <w:t xml:space="preserve">а </w:t>
      </w:r>
      <w:r>
        <w:rPr>
          <w:spacing w:val="1"/>
          <w:sz w:val="19"/>
          <w:szCs w:val="19"/>
        </w:rPr>
        <w:t xml:space="preserve"> </w:t>
      </w:r>
      <w:r>
        <w:rPr>
          <w:spacing w:val="-1"/>
          <w:sz w:val="19"/>
          <w:szCs w:val="19"/>
        </w:rPr>
        <w:t>м</w:t>
      </w:r>
      <w:r>
        <w:rPr>
          <w:spacing w:val="1"/>
          <w:sz w:val="19"/>
          <w:szCs w:val="19"/>
        </w:rPr>
        <w:t>ор</w:t>
      </w:r>
      <w:r>
        <w:rPr>
          <w:sz w:val="19"/>
          <w:szCs w:val="19"/>
        </w:rPr>
        <w:t>а</w:t>
      </w:r>
      <w:r>
        <w:rPr>
          <w:spacing w:val="44"/>
          <w:sz w:val="19"/>
          <w:szCs w:val="19"/>
        </w:rPr>
        <w:t xml:space="preserve"> </w:t>
      </w:r>
      <w:r>
        <w:rPr>
          <w:sz w:val="19"/>
          <w:szCs w:val="19"/>
        </w:rPr>
        <w:t>б</w:t>
      </w:r>
      <w:r>
        <w:rPr>
          <w:spacing w:val="1"/>
          <w:sz w:val="19"/>
          <w:szCs w:val="19"/>
        </w:rPr>
        <w:t>и</w:t>
      </w:r>
      <w:r>
        <w:rPr>
          <w:spacing w:val="-1"/>
          <w:sz w:val="19"/>
          <w:szCs w:val="19"/>
        </w:rPr>
        <w:t>т</w:t>
      </w:r>
      <w:r>
        <w:rPr>
          <w:sz w:val="19"/>
          <w:szCs w:val="19"/>
        </w:rPr>
        <w:t>и</w:t>
      </w:r>
      <w:r>
        <w:rPr>
          <w:spacing w:val="44"/>
          <w:sz w:val="19"/>
          <w:szCs w:val="19"/>
        </w:rPr>
        <w:t xml:space="preserve"> </w:t>
      </w:r>
      <w:r>
        <w:rPr>
          <w:spacing w:val="-1"/>
          <w:sz w:val="19"/>
          <w:szCs w:val="19"/>
        </w:rPr>
        <w:t>п</w:t>
      </w:r>
      <w:r>
        <w:rPr>
          <w:spacing w:val="1"/>
          <w:sz w:val="19"/>
          <w:szCs w:val="19"/>
        </w:rPr>
        <w:t>о</w:t>
      </w:r>
      <w:r>
        <w:rPr>
          <w:spacing w:val="4"/>
          <w:sz w:val="19"/>
          <w:szCs w:val="19"/>
        </w:rPr>
        <w:t>п</w:t>
      </w:r>
      <w:r>
        <w:rPr>
          <w:spacing w:val="-6"/>
          <w:sz w:val="19"/>
          <w:szCs w:val="19"/>
        </w:rPr>
        <w:t>у</w:t>
      </w:r>
      <w:r>
        <w:rPr>
          <w:spacing w:val="2"/>
          <w:sz w:val="19"/>
          <w:szCs w:val="19"/>
        </w:rPr>
        <w:t>њ</w:t>
      </w:r>
      <w:r>
        <w:rPr>
          <w:sz w:val="19"/>
          <w:szCs w:val="19"/>
        </w:rPr>
        <w:t>е</w:t>
      </w:r>
      <w:r>
        <w:rPr>
          <w:spacing w:val="-1"/>
          <w:sz w:val="19"/>
          <w:szCs w:val="19"/>
        </w:rPr>
        <w:t>н</w:t>
      </w:r>
      <w:r>
        <w:rPr>
          <w:sz w:val="19"/>
          <w:szCs w:val="19"/>
        </w:rPr>
        <w:t xml:space="preserve">, </w:t>
      </w:r>
      <w:r>
        <w:rPr>
          <w:spacing w:val="6"/>
          <w:sz w:val="19"/>
          <w:szCs w:val="19"/>
        </w:rPr>
        <w:t xml:space="preserve"> </w:t>
      </w:r>
      <w:r>
        <w:rPr>
          <w:spacing w:val="-1"/>
          <w:sz w:val="19"/>
          <w:szCs w:val="19"/>
        </w:rPr>
        <w:t>п</w:t>
      </w:r>
      <w:r>
        <w:rPr>
          <w:spacing w:val="1"/>
          <w:sz w:val="19"/>
          <w:szCs w:val="19"/>
        </w:rPr>
        <w:t>о</w:t>
      </w:r>
      <w:r>
        <w:rPr>
          <w:spacing w:val="-1"/>
          <w:sz w:val="19"/>
          <w:szCs w:val="19"/>
        </w:rPr>
        <w:t>т</w:t>
      </w:r>
      <w:r>
        <w:rPr>
          <w:spacing w:val="1"/>
          <w:sz w:val="19"/>
          <w:szCs w:val="19"/>
        </w:rPr>
        <w:t>п</w:t>
      </w:r>
      <w:r>
        <w:rPr>
          <w:spacing w:val="-1"/>
          <w:sz w:val="19"/>
          <w:szCs w:val="19"/>
        </w:rPr>
        <w:t>и</w:t>
      </w:r>
      <w:r>
        <w:rPr>
          <w:sz w:val="19"/>
          <w:szCs w:val="19"/>
        </w:rPr>
        <w:t>с</w:t>
      </w:r>
      <w:r>
        <w:rPr>
          <w:spacing w:val="3"/>
          <w:sz w:val="19"/>
          <w:szCs w:val="19"/>
        </w:rPr>
        <w:t>а</w:t>
      </w:r>
      <w:r>
        <w:rPr>
          <w:sz w:val="19"/>
          <w:szCs w:val="19"/>
        </w:rPr>
        <w:t xml:space="preserve">н </w:t>
      </w:r>
      <w:r>
        <w:rPr>
          <w:spacing w:val="2"/>
          <w:sz w:val="19"/>
          <w:szCs w:val="19"/>
        </w:rPr>
        <w:t xml:space="preserve"> </w:t>
      </w:r>
      <w:r>
        <w:rPr>
          <w:sz w:val="19"/>
          <w:szCs w:val="19"/>
        </w:rPr>
        <w:t>и</w:t>
      </w:r>
      <w:r>
        <w:rPr>
          <w:spacing w:val="37"/>
          <w:sz w:val="19"/>
          <w:szCs w:val="19"/>
        </w:rPr>
        <w:t xml:space="preserve"> </w:t>
      </w:r>
      <w:r>
        <w:rPr>
          <w:spacing w:val="-1"/>
          <w:sz w:val="19"/>
          <w:szCs w:val="19"/>
        </w:rPr>
        <w:t>п</w:t>
      </w:r>
      <w:r>
        <w:rPr>
          <w:sz w:val="19"/>
          <w:szCs w:val="19"/>
        </w:rPr>
        <w:t>е</w:t>
      </w:r>
      <w:r>
        <w:rPr>
          <w:spacing w:val="1"/>
          <w:sz w:val="19"/>
          <w:szCs w:val="19"/>
        </w:rPr>
        <w:t>ч</w:t>
      </w:r>
      <w:r>
        <w:rPr>
          <w:spacing w:val="3"/>
          <w:sz w:val="19"/>
          <w:szCs w:val="19"/>
        </w:rPr>
        <w:t>а</w:t>
      </w:r>
      <w:r>
        <w:rPr>
          <w:spacing w:val="2"/>
          <w:sz w:val="19"/>
          <w:szCs w:val="19"/>
        </w:rPr>
        <w:t>т</w:t>
      </w:r>
      <w:r>
        <w:rPr>
          <w:spacing w:val="-1"/>
          <w:sz w:val="19"/>
          <w:szCs w:val="19"/>
        </w:rPr>
        <w:t>и</w:t>
      </w:r>
      <w:r>
        <w:rPr>
          <w:spacing w:val="1"/>
          <w:sz w:val="19"/>
          <w:szCs w:val="19"/>
        </w:rPr>
        <w:t>р</w:t>
      </w:r>
      <w:r>
        <w:rPr>
          <w:sz w:val="19"/>
          <w:szCs w:val="19"/>
        </w:rPr>
        <w:t xml:space="preserve">ан </w:t>
      </w:r>
      <w:r>
        <w:rPr>
          <w:spacing w:val="4"/>
          <w:sz w:val="19"/>
          <w:szCs w:val="19"/>
        </w:rPr>
        <w:t xml:space="preserve"> </w:t>
      </w:r>
      <w:r>
        <w:rPr>
          <w:spacing w:val="1"/>
          <w:sz w:val="19"/>
          <w:szCs w:val="19"/>
        </w:rPr>
        <w:t>о</w:t>
      </w:r>
      <w:r>
        <w:rPr>
          <w:sz w:val="19"/>
          <w:szCs w:val="19"/>
        </w:rPr>
        <w:t>д</w:t>
      </w:r>
      <w:r>
        <w:rPr>
          <w:spacing w:val="40"/>
          <w:sz w:val="19"/>
          <w:szCs w:val="19"/>
        </w:rPr>
        <w:t xml:space="preserve"> </w:t>
      </w:r>
      <w:r>
        <w:rPr>
          <w:sz w:val="19"/>
          <w:szCs w:val="19"/>
        </w:rPr>
        <w:t>с</w:t>
      </w:r>
      <w:r>
        <w:rPr>
          <w:spacing w:val="-1"/>
          <w:sz w:val="19"/>
          <w:szCs w:val="19"/>
        </w:rPr>
        <w:t>т</w:t>
      </w:r>
      <w:r>
        <w:rPr>
          <w:spacing w:val="1"/>
          <w:sz w:val="19"/>
          <w:szCs w:val="19"/>
        </w:rPr>
        <w:t>р</w:t>
      </w:r>
      <w:r>
        <w:rPr>
          <w:sz w:val="19"/>
          <w:szCs w:val="19"/>
        </w:rPr>
        <w:t>а</w:t>
      </w:r>
      <w:r>
        <w:rPr>
          <w:spacing w:val="-1"/>
          <w:sz w:val="19"/>
          <w:szCs w:val="19"/>
        </w:rPr>
        <w:t>н</w:t>
      </w:r>
      <w:r>
        <w:rPr>
          <w:sz w:val="19"/>
          <w:szCs w:val="19"/>
        </w:rPr>
        <w:t>е</w:t>
      </w:r>
      <w:r>
        <w:rPr>
          <w:spacing w:val="46"/>
          <w:sz w:val="19"/>
          <w:szCs w:val="19"/>
        </w:rPr>
        <w:t xml:space="preserve"> </w:t>
      </w:r>
      <w:r>
        <w:rPr>
          <w:spacing w:val="1"/>
          <w:sz w:val="19"/>
          <w:szCs w:val="19"/>
        </w:rPr>
        <w:t>о</w:t>
      </w:r>
      <w:r>
        <w:rPr>
          <w:spacing w:val="2"/>
          <w:sz w:val="19"/>
          <w:szCs w:val="19"/>
        </w:rPr>
        <w:t>в</w:t>
      </w:r>
      <w:r>
        <w:rPr>
          <w:spacing w:val="-1"/>
          <w:sz w:val="19"/>
          <w:szCs w:val="19"/>
        </w:rPr>
        <w:t>л</w:t>
      </w:r>
      <w:r>
        <w:rPr>
          <w:sz w:val="19"/>
          <w:szCs w:val="19"/>
        </w:rPr>
        <w:t>аш</w:t>
      </w:r>
      <w:r>
        <w:rPr>
          <w:spacing w:val="1"/>
          <w:sz w:val="19"/>
          <w:szCs w:val="19"/>
        </w:rPr>
        <w:t>ћ</w:t>
      </w:r>
      <w:r>
        <w:rPr>
          <w:sz w:val="19"/>
          <w:szCs w:val="19"/>
        </w:rPr>
        <w:t>е</w:t>
      </w:r>
      <w:r>
        <w:rPr>
          <w:spacing w:val="-1"/>
          <w:sz w:val="19"/>
          <w:szCs w:val="19"/>
        </w:rPr>
        <w:t>н</w:t>
      </w:r>
      <w:r>
        <w:rPr>
          <w:spacing w:val="1"/>
          <w:sz w:val="19"/>
          <w:szCs w:val="19"/>
        </w:rPr>
        <w:t>о</w:t>
      </w:r>
      <w:r>
        <w:rPr>
          <w:sz w:val="19"/>
          <w:szCs w:val="19"/>
        </w:rPr>
        <w:t xml:space="preserve">г </w:t>
      </w:r>
      <w:r>
        <w:rPr>
          <w:spacing w:val="9"/>
          <w:sz w:val="19"/>
          <w:szCs w:val="19"/>
        </w:rPr>
        <w:t xml:space="preserve"> </w:t>
      </w:r>
      <w:r>
        <w:rPr>
          <w:spacing w:val="-1"/>
          <w:sz w:val="19"/>
          <w:szCs w:val="19"/>
        </w:rPr>
        <w:t>л</w:t>
      </w:r>
      <w:r>
        <w:rPr>
          <w:spacing w:val="1"/>
          <w:sz w:val="19"/>
          <w:szCs w:val="19"/>
        </w:rPr>
        <w:t>и</w:t>
      </w:r>
      <w:r>
        <w:rPr>
          <w:spacing w:val="-1"/>
          <w:sz w:val="19"/>
          <w:szCs w:val="19"/>
        </w:rPr>
        <w:t>ц</w:t>
      </w:r>
      <w:r>
        <w:rPr>
          <w:sz w:val="19"/>
          <w:szCs w:val="19"/>
        </w:rPr>
        <w:t>а</w:t>
      </w:r>
      <w:r>
        <w:rPr>
          <w:spacing w:val="43"/>
          <w:sz w:val="19"/>
          <w:szCs w:val="19"/>
        </w:rPr>
        <w:t xml:space="preserve"> </w:t>
      </w:r>
      <w:r>
        <w:rPr>
          <w:spacing w:val="-1"/>
          <w:sz w:val="19"/>
          <w:szCs w:val="19"/>
        </w:rPr>
        <w:t>п</w:t>
      </w:r>
      <w:r>
        <w:rPr>
          <w:spacing w:val="1"/>
          <w:sz w:val="19"/>
          <w:szCs w:val="19"/>
        </w:rPr>
        <w:t>о</w:t>
      </w:r>
      <w:r>
        <w:rPr>
          <w:spacing w:val="4"/>
          <w:sz w:val="19"/>
          <w:szCs w:val="19"/>
        </w:rPr>
        <w:t>н</w:t>
      </w:r>
      <w:r>
        <w:rPr>
          <w:spacing w:val="-3"/>
          <w:sz w:val="19"/>
          <w:szCs w:val="19"/>
        </w:rPr>
        <w:t>у</w:t>
      </w:r>
      <w:r>
        <w:rPr>
          <w:sz w:val="19"/>
          <w:szCs w:val="19"/>
        </w:rPr>
        <w:t>ђа</w:t>
      </w:r>
      <w:r>
        <w:rPr>
          <w:spacing w:val="1"/>
          <w:sz w:val="19"/>
          <w:szCs w:val="19"/>
        </w:rPr>
        <w:t>ч</w:t>
      </w:r>
      <w:r>
        <w:rPr>
          <w:sz w:val="19"/>
          <w:szCs w:val="19"/>
        </w:rPr>
        <w:t xml:space="preserve">а. </w:t>
      </w:r>
      <w:r>
        <w:rPr>
          <w:spacing w:val="5"/>
          <w:sz w:val="19"/>
          <w:szCs w:val="19"/>
        </w:rPr>
        <w:t xml:space="preserve"> </w:t>
      </w:r>
      <w:r>
        <w:rPr>
          <w:sz w:val="19"/>
          <w:szCs w:val="19"/>
        </w:rPr>
        <w:t>У</w:t>
      </w:r>
      <w:r>
        <w:rPr>
          <w:spacing w:val="-1"/>
          <w:sz w:val="19"/>
          <w:szCs w:val="19"/>
        </w:rPr>
        <w:t>к</w:t>
      </w:r>
      <w:r>
        <w:rPr>
          <w:spacing w:val="1"/>
          <w:sz w:val="19"/>
          <w:szCs w:val="19"/>
        </w:rPr>
        <w:t>оли</w:t>
      </w:r>
      <w:r>
        <w:rPr>
          <w:spacing w:val="-1"/>
          <w:sz w:val="19"/>
          <w:szCs w:val="19"/>
        </w:rPr>
        <w:t>к</w:t>
      </w:r>
      <w:r>
        <w:rPr>
          <w:sz w:val="19"/>
          <w:szCs w:val="19"/>
        </w:rPr>
        <w:t xml:space="preserve">о </w:t>
      </w:r>
      <w:r>
        <w:rPr>
          <w:spacing w:val="3"/>
          <w:sz w:val="19"/>
          <w:szCs w:val="19"/>
        </w:rPr>
        <w:t xml:space="preserve"> </w:t>
      </w:r>
      <w:r>
        <w:rPr>
          <w:w w:val="102"/>
          <w:sz w:val="19"/>
          <w:szCs w:val="19"/>
        </w:rPr>
        <w:t xml:space="preserve">се </w:t>
      </w:r>
      <w:r>
        <w:rPr>
          <w:spacing w:val="-1"/>
          <w:sz w:val="19"/>
          <w:szCs w:val="19"/>
        </w:rPr>
        <w:t>п</w:t>
      </w:r>
      <w:r>
        <w:rPr>
          <w:spacing w:val="1"/>
          <w:sz w:val="19"/>
          <w:szCs w:val="19"/>
        </w:rPr>
        <w:t>о</w:t>
      </w:r>
      <w:r>
        <w:rPr>
          <w:spacing w:val="4"/>
          <w:sz w:val="19"/>
          <w:szCs w:val="19"/>
        </w:rPr>
        <w:t>н</w:t>
      </w:r>
      <w:r>
        <w:rPr>
          <w:spacing w:val="-3"/>
          <w:sz w:val="19"/>
          <w:szCs w:val="19"/>
        </w:rPr>
        <w:t>у</w:t>
      </w:r>
      <w:r>
        <w:rPr>
          <w:sz w:val="19"/>
          <w:szCs w:val="19"/>
        </w:rPr>
        <w:t>да</w:t>
      </w:r>
      <w:r>
        <w:rPr>
          <w:spacing w:val="35"/>
          <w:sz w:val="19"/>
          <w:szCs w:val="19"/>
        </w:rPr>
        <w:t xml:space="preserve"> </w:t>
      </w:r>
      <w:r>
        <w:rPr>
          <w:spacing w:val="-1"/>
          <w:sz w:val="19"/>
          <w:szCs w:val="19"/>
        </w:rPr>
        <w:t>п</w:t>
      </w:r>
      <w:r>
        <w:rPr>
          <w:spacing w:val="1"/>
          <w:sz w:val="19"/>
          <w:szCs w:val="19"/>
        </w:rPr>
        <w:t>о</w:t>
      </w:r>
      <w:r>
        <w:rPr>
          <w:spacing w:val="2"/>
          <w:sz w:val="19"/>
          <w:szCs w:val="19"/>
        </w:rPr>
        <w:t>д</w:t>
      </w:r>
      <w:r>
        <w:rPr>
          <w:spacing w:val="-1"/>
          <w:sz w:val="19"/>
          <w:szCs w:val="19"/>
        </w:rPr>
        <w:t>н</w:t>
      </w:r>
      <w:r>
        <w:rPr>
          <w:spacing w:val="1"/>
          <w:sz w:val="19"/>
          <w:szCs w:val="19"/>
        </w:rPr>
        <w:t>о</w:t>
      </w:r>
      <w:r>
        <w:rPr>
          <w:sz w:val="19"/>
          <w:szCs w:val="19"/>
        </w:rPr>
        <w:t xml:space="preserve">си  </w:t>
      </w:r>
      <w:r>
        <w:rPr>
          <w:spacing w:val="21"/>
          <w:sz w:val="19"/>
          <w:szCs w:val="19"/>
        </w:rPr>
        <w:t xml:space="preserve"> </w:t>
      </w:r>
      <w:r>
        <w:rPr>
          <w:sz w:val="19"/>
          <w:szCs w:val="19"/>
        </w:rPr>
        <w:t xml:space="preserve">са  </w:t>
      </w:r>
      <w:r>
        <w:rPr>
          <w:spacing w:val="12"/>
          <w:sz w:val="19"/>
          <w:szCs w:val="19"/>
        </w:rPr>
        <w:t xml:space="preserve"> </w:t>
      </w:r>
      <w:r>
        <w:rPr>
          <w:spacing w:val="-1"/>
          <w:sz w:val="19"/>
          <w:szCs w:val="19"/>
        </w:rPr>
        <w:t>п</w:t>
      </w:r>
      <w:r>
        <w:rPr>
          <w:spacing w:val="1"/>
          <w:sz w:val="19"/>
          <w:szCs w:val="19"/>
        </w:rPr>
        <w:t>о</w:t>
      </w:r>
      <w:r>
        <w:rPr>
          <w:sz w:val="19"/>
          <w:szCs w:val="19"/>
        </w:rPr>
        <w:t>д</w:t>
      </w:r>
      <w:r>
        <w:rPr>
          <w:spacing w:val="-1"/>
          <w:sz w:val="19"/>
          <w:szCs w:val="19"/>
        </w:rPr>
        <w:t>и</w:t>
      </w:r>
      <w:r>
        <w:rPr>
          <w:spacing w:val="3"/>
          <w:sz w:val="19"/>
          <w:szCs w:val="19"/>
        </w:rPr>
        <w:t>з</w:t>
      </w:r>
      <w:r>
        <w:rPr>
          <w:sz w:val="19"/>
          <w:szCs w:val="19"/>
        </w:rPr>
        <w:t>в</w:t>
      </w:r>
      <w:r>
        <w:rPr>
          <w:spacing w:val="1"/>
          <w:sz w:val="19"/>
          <w:szCs w:val="19"/>
        </w:rPr>
        <w:t>о</w:t>
      </w:r>
      <w:r>
        <w:rPr>
          <w:sz w:val="19"/>
          <w:szCs w:val="19"/>
        </w:rPr>
        <w:t>ђа</w:t>
      </w:r>
      <w:r>
        <w:rPr>
          <w:spacing w:val="1"/>
          <w:sz w:val="19"/>
          <w:szCs w:val="19"/>
        </w:rPr>
        <w:t>ч</w:t>
      </w:r>
      <w:r>
        <w:rPr>
          <w:sz w:val="19"/>
          <w:szCs w:val="19"/>
        </w:rPr>
        <w:t>ем  у</w:t>
      </w:r>
      <w:r>
        <w:rPr>
          <w:spacing w:val="25"/>
          <w:sz w:val="19"/>
          <w:szCs w:val="19"/>
        </w:rPr>
        <w:t xml:space="preserve"> </w:t>
      </w:r>
      <w:r>
        <w:rPr>
          <w:spacing w:val="-1"/>
          <w:sz w:val="19"/>
          <w:szCs w:val="19"/>
        </w:rPr>
        <w:t>м</w:t>
      </w:r>
      <w:r>
        <w:rPr>
          <w:spacing w:val="1"/>
          <w:sz w:val="19"/>
          <w:szCs w:val="19"/>
        </w:rPr>
        <w:t>о</w:t>
      </w:r>
      <w:r>
        <w:rPr>
          <w:sz w:val="19"/>
          <w:szCs w:val="19"/>
        </w:rPr>
        <w:t>де</w:t>
      </w:r>
      <w:r>
        <w:rPr>
          <w:spacing w:val="4"/>
          <w:sz w:val="19"/>
          <w:szCs w:val="19"/>
        </w:rPr>
        <w:t>л</w:t>
      </w:r>
      <w:r>
        <w:rPr>
          <w:sz w:val="19"/>
          <w:szCs w:val="19"/>
        </w:rPr>
        <w:t>у</w:t>
      </w:r>
      <w:r>
        <w:rPr>
          <w:spacing w:val="33"/>
          <w:sz w:val="19"/>
          <w:szCs w:val="19"/>
        </w:rPr>
        <w:t xml:space="preserve"> </w:t>
      </w:r>
      <w:r>
        <w:rPr>
          <w:sz w:val="19"/>
          <w:szCs w:val="19"/>
        </w:rPr>
        <w:t>се</w:t>
      </w:r>
      <w:r>
        <w:rPr>
          <w:spacing w:val="27"/>
          <w:sz w:val="19"/>
          <w:szCs w:val="19"/>
        </w:rPr>
        <w:t xml:space="preserve"> </w:t>
      </w:r>
      <w:r>
        <w:rPr>
          <w:spacing w:val="-1"/>
          <w:sz w:val="19"/>
          <w:szCs w:val="19"/>
        </w:rPr>
        <w:t>н</w:t>
      </w:r>
      <w:r>
        <w:rPr>
          <w:spacing w:val="3"/>
          <w:sz w:val="19"/>
          <w:szCs w:val="19"/>
        </w:rPr>
        <w:t>а</w:t>
      </w:r>
      <w:r>
        <w:rPr>
          <w:sz w:val="19"/>
          <w:szCs w:val="19"/>
        </w:rPr>
        <w:t>в</w:t>
      </w:r>
      <w:r>
        <w:rPr>
          <w:spacing w:val="1"/>
          <w:sz w:val="19"/>
          <w:szCs w:val="19"/>
        </w:rPr>
        <w:t>о</w:t>
      </w:r>
      <w:r>
        <w:rPr>
          <w:spacing w:val="2"/>
          <w:sz w:val="19"/>
          <w:szCs w:val="19"/>
        </w:rPr>
        <w:t>д</w:t>
      </w:r>
      <w:r>
        <w:rPr>
          <w:sz w:val="19"/>
          <w:szCs w:val="19"/>
        </w:rPr>
        <w:t>е</w:t>
      </w:r>
      <w:r>
        <w:rPr>
          <w:spacing w:val="35"/>
          <w:sz w:val="19"/>
          <w:szCs w:val="19"/>
        </w:rPr>
        <w:t xml:space="preserve"> </w:t>
      </w:r>
      <w:r>
        <w:rPr>
          <w:sz w:val="19"/>
          <w:szCs w:val="19"/>
        </w:rPr>
        <w:t>и</w:t>
      </w:r>
      <w:r>
        <w:rPr>
          <w:spacing w:val="25"/>
          <w:sz w:val="19"/>
          <w:szCs w:val="19"/>
        </w:rPr>
        <w:t xml:space="preserve"> </w:t>
      </w:r>
      <w:r>
        <w:rPr>
          <w:spacing w:val="-1"/>
          <w:sz w:val="19"/>
          <w:szCs w:val="19"/>
        </w:rPr>
        <w:t>п</w:t>
      </w:r>
      <w:r>
        <w:rPr>
          <w:spacing w:val="1"/>
          <w:sz w:val="19"/>
          <w:szCs w:val="19"/>
        </w:rPr>
        <w:t>о</w:t>
      </w:r>
      <w:r>
        <w:rPr>
          <w:sz w:val="19"/>
          <w:szCs w:val="19"/>
        </w:rPr>
        <w:t>да</w:t>
      </w:r>
      <w:r>
        <w:rPr>
          <w:spacing w:val="1"/>
          <w:sz w:val="19"/>
          <w:szCs w:val="19"/>
        </w:rPr>
        <w:t>ц</w:t>
      </w:r>
      <w:r>
        <w:rPr>
          <w:sz w:val="19"/>
          <w:szCs w:val="19"/>
        </w:rPr>
        <w:t>и</w:t>
      </w:r>
      <w:r>
        <w:rPr>
          <w:spacing w:val="35"/>
          <w:sz w:val="19"/>
          <w:szCs w:val="19"/>
        </w:rPr>
        <w:t xml:space="preserve"> </w:t>
      </w:r>
      <w:r>
        <w:rPr>
          <w:sz w:val="19"/>
          <w:szCs w:val="19"/>
        </w:rPr>
        <w:t>о</w:t>
      </w:r>
      <w:r>
        <w:rPr>
          <w:spacing w:val="27"/>
          <w:sz w:val="19"/>
          <w:szCs w:val="19"/>
        </w:rPr>
        <w:t xml:space="preserve"> </w:t>
      </w:r>
      <w:r>
        <w:rPr>
          <w:spacing w:val="-1"/>
          <w:sz w:val="19"/>
          <w:szCs w:val="19"/>
        </w:rPr>
        <w:t>п</w:t>
      </w:r>
      <w:r>
        <w:rPr>
          <w:spacing w:val="1"/>
          <w:sz w:val="19"/>
          <w:szCs w:val="19"/>
        </w:rPr>
        <w:t>о</w:t>
      </w:r>
      <w:r>
        <w:rPr>
          <w:sz w:val="19"/>
          <w:szCs w:val="19"/>
        </w:rPr>
        <w:t>д</w:t>
      </w:r>
      <w:r>
        <w:rPr>
          <w:spacing w:val="-1"/>
          <w:sz w:val="19"/>
          <w:szCs w:val="19"/>
        </w:rPr>
        <w:t>и</w:t>
      </w:r>
      <w:r>
        <w:rPr>
          <w:spacing w:val="3"/>
          <w:sz w:val="19"/>
          <w:szCs w:val="19"/>
        </w:rPr>
        <w:t>з</w:t>
      </w:r>
      <w:r>
        <w:rPr>
          <w:sz w:val="19"/>
          <w:szCs w:val="19"/>
        </w:rPr>
        <w:t>в</w:t>
      </w:r>
      <w:r>
        <w:rPr>
          <w:spacing w:val="1"/>
          <w:sz w:val="19"/>
          <w:szCs w:val="19"/>
        </w:rPr>
        <w:t>о</w:t>
      </w:r>
      <w:r>
        <w:rPr>
          <w:sz w:val="19"/>
          <w:szCs w:val="19"/>
        </w:rPr>
        <w:t>ђа</w:t>
      </w:r>
      <w:r>
        <w:rPr>
          <w:spacing w:val="3"/>
          <w:sz w:val="19"/>
          <w:szCs w:val="19"/>
        </w:rPr>
        <w:t>ч</w:t>
      </w:r>
      <w:r>
        <w:rPr>
          <w:spacing w:val="-3"/>
          <w:sz w:val="19"/>
          <w:szCs w:val="19"/>
        </w:rPr>
        <w:t>у</w:t>
      </w:r>
      <w:r>
        <w:rPr>
          <w:spacing w:val="-3"/>
          <w:sz w:val="19"/>
          <w:szCs w:val="19"/>
          <w:lang w:val="sr-Cyrl-CS"/>
        </w:rPr>
        <w:t xml:space="preserve"> </w:t>
      </w:r>
      <w:r>
        <w:rPr>
          <w:spacing w:val="4"/>
          <w:sz w:val="19"/>
          <w:szCs w:val="19"/>
        </w:rPr>
        <w:t>к</w:t>
      </w:r>
      <w:r>
        <w:rPr>
          <w:sz w:val="19"/>
          <w:szCs w:val="19"/>
        </w:rPr>
        <w:t xml:space="preserve">ао </w:t>
      </w:r>
      <w:r>
        <w:rPr>
          <w:spacing w:val="3"/>
          <w:sz w:val="19"/>
          <w:szCs w:val="19"/>
        </w:rPr>
        <w:t xml:space="preserve"> </w:t>
      </w:r>
      <w:r>
        <w:rPr>
          <w:sz w:val="19"/>
          <w:szCs w:val="19"/>
        </w:rPr>
        <w:t>и</w:t>
      </w:r>
      <w:r>
        <w:rPr>
          <w:spacing w:val="25"/>
          <w:sz w:val="19"/>
          <w:szCs w:val="19"/>
        </w:rPr>
        <w:t xml:space="preserve"> </w:t>
      </w:r>
      <w:r>
        <w:rPr>
          <w:spacing w:val="-1"/>
          <w:sz w:val="19"/>
          <w:szCs w:val="19"/>
        </w:rPr>
        <w:t>н</w:t>
      </w:r>
      <w:r>
        <w:rPr>
          <w:sz w:val="19"/>
          <w:szCs w:val="19"/>
        </w:rPr>
        <w:t>а</w:t>
      </w:r>
      <w:r>
        <w:rPr>
          <w:spacing w:val="1"/>
          <w:sz w:val="19"/>
          <w:szCs w:val="19"/>
        </w:rPr>
        <w:t>ч</w:t>
      </w:r>
      <w:r>
        <w:rPr>
          <w:spacing w:val="-1"/>
          <w:sz w:val="19"/>
          <w:szCs w:val="19"/>
        </w:rPr>
        <w:t>и</w:t>
      </w:r>
      <w:r>
        <w:rPr>
          <w:sz w:val="19"/>
          <w:szCs w:val="19"/>
        </w:rPr>
        <w:t>н</w:t>
      </w:r>
      <w:r>
        <w:rPr>
          <w:spacing w:val="36"/>
          <w:sz w:val="19"/>
          <w:szCs w:val="19"/>
        </w:rPr>
        <w:t xml:space="preserve"> </w:t>
      </w:r>
      <w:r>
        <w:rPr>
          <w:spacing w:val="-1"/>
          <w:sz w:val="19"/>
          <w:szCs w:val="19"/>
        </w:rPr>
        <w:t>н</w:t>
      </w:r>
      <w:r>
        <w:rPr>
          <w:sz w:val="19"/>
          <w:szCs w:val="19"/>
        </w:rPr>
        <w:t>а</w:t>
      </w:r>
      <w:r>
        <w:rPr>
          <w:spacing w:val="28"/>
          <w:sz w:val="19"/>
          <w:szCs w:val="19"/>
        </w:rPr>
        <w:t xml:space="preserve"> </w:t>
      </w:r>
      <w:r>
        <w:rPr>
          <w:spacing w:val="-1"/>
          <w:sz w:val="19"/>
          <w:szCs w:val="19"/>
        </w:rPr>
        <w:t>к</w:t>
      </w:r>
      <w:r>
        <w:rPr>
          <w:spacing w:val="1"/>
          <w:sz w:val="19"/>
          <w:szCs w:val="19"/>
        </w:rPr>
        <w:t>о</w:t>
      </w:r>
      <w:r>
        <w:rPr>
          <w:spacing w:val="2"/>
          <w:sz w:val="19"/>
          <w:szCs w:val="19"/>
        </w:rPr>
        <w:t>ј</w:t>
      </w:r>
      <w:r>
        <w:rPr>
          <w:sz w:val="19"/>
          <w:szCs w:val="19"/>
        </w:rPr>
        <w:t>и</w:t>
      </w:r>
      <w:r>
        <w:rPr>
          <w:spacing w:val="33"/>
          <w:sz w:val="19"/>
          <w:szCs w:val="19"/>
        </w:rPr>
        <w:t xml:space="preserve"> </w:t>
      </w:r>
      <w:r>
        <w:rPr>
          <w:spacing w:val="-3"/>
          <w:w w:val="102"/>
          <w:sz w:val="19"/>
          <w:szCs w:val="19"/>
        </w:rPr>
        <w:t>у</w:t>
      </w:r>
      <w:r>
        <w:rPr>
          <w:spacing w:val="1"/>
          <w:w w:val="102"/>
          <w:sz w:val="19"/>
          <w:szCs w:val="19"/>
        </w:rPr>
        <w:t>ч</w:t>
      </w:r>
      <w:r>
        <w:rPr>
          <w:w w:val="102"/>
          <w:sz w:val="19"/>
          <w:szCs w:val="19"/>
        </w:rPr>
        <w:t>ес</w:t>
      </w:r>
      <w:r>
        <w:rPr>
          <w:spacing w:val="-1"/>
          <w:w w:val="102"/>
          <w:sz w:val="19"/>
          <w:szCs w:val="19"/>
        </w:rPr>
        <w:t>т</w:t>
      </w:r>
      <w:r>
        <w:rPr>
          <w:spacing w:val="4"/>
          <w:w w:val="102"/>
          <w:sz w:val="19"/>
          <w:szCs w:val="19"/>
        </w:rPr>
        <w:t>в</w:t>
      </w:r>
      <w:r>
        <w:rPr>
          <w:spacing w:val="-1"/>
          <w:w w:val="102"/>
          <w:sz w:val="19"/>
          <w:szCs w:val="19"/>
        </w:rPr>
        <w:t>у</w:t>
      </w:r>
      <w:r>
        <w:rPr>
          <w:w w:val="102"/>
          <w:sz w:val="19"/>
          <w:szCs w:val="19"/>
        </w:rPr>
        <w:t xml:space="preserve">је </w:t>
      </w:r>
      <w:r>
        <w:rPr>
          <w:spacing w:val="-1"/>
          <w:sz w:val="19"/>
          <w:szCs w:val="19"/>
        </w:rPr>
        <w:t>п</w:t>
      </w:r>
      <w:r>
        <w:rPr>
          <w:spacing w:val="1"/>
          <w:sz w:val="19"/>
          <w:szCs w:val="19"/>
        </w:rPr>
        <w:t>о</w:t>
      </w:r>
      <w:r>
        <w:rPr>
          <w:sz w:val="19"/>
          <w:szCs w:val="19"/>
        </w:rPr>
        <w:t>д</w:t>
      </w:r>
      <w:r>
        <w:rPr>
          <w:spacing w:val="-1"/>
          <w:sz w:val="19"/>
          <w:szCs w:val="19"/>
        </w:rPr>
        <w:t>и</w:t>
      </w:r>
      <w:r>
        <w:rPr>
          <w:spacing w:val="3"/>
          <w:sz w:val="19"/>
          <w:szCs w:val="19"/>
        </w:rPr>
        <w:t>з</w:t>
      </w:r>
      <w:r>
        <w:rPr>
          <w:sz w:val="19"/>
          <w:szCs w:val="19"/>
        </w:rPr>
        <w:t>в</w:t>
      </w:r>
      <w:r>
        <w:rPr>
          <w:spacing w:val="1"/>
          <w:sz w:val="19"/>
          <w:szCs w:val="19"/>
        </w:rPr>
        <w:t>о</w:t>
      </w:r>
      <w:r>
        <w:rPr>
          <w:sz w:val="19"/>
          <w:szCs w:val="19"/>
        </w:rPr>
        <w:t xml:space="preserve">ђач </w:t>
      </w:r>
      <w:r>
        <w:rPr>
          <w:spacing w:val="12"/>
          <w:sz w:val="19"/>
          <w:szCs w:val="19"/>
        </w:rPr>
        <w:t xml:space="preserve"> </w:t>
      </w:r>
      <w:r>
        <w:rPr>
          <w:spacing w:val="-1"/>
          <w:sz w:val="19"/>
          <w:szCs w:val="19"/>
        </w:rPr>
        <w:t>и</w:t>
      </w:r>
      <w:r>
        <w:rPr>
          <w:sz w:val="19"/>
          <w:szCs w:val="19"/>
        </w:rPr>
        <w:t>с</w:t>
      </w:r>
      <w:r>
        <w:rPr>
          <w:spacing w:val="-1"/>
          <w:sz w:val="19"/>
          <w:szCs w:val="19"/>
        </w:rPr>
        <w:t>к</w:t>
      </w:r>
      <w:r>
        <w:rPr>
          <w:sz w:val="19"/>
          <w:szCs w:val="19"/>
        </w:rPr>
        <w:t>аз</w:t>
      </w:r>
      <w:r>
        <w:rPr>
          <w:spacing w:val="3"/>
          <w:sz w:val="19"/>
          <w:szCs w:val="19"/>
        </w:rPr>
        <w:t>а</w:t>
      </w:r>
      <w:r>
        <w:rPr>
          <w:sz w:val="19"/>
          <w:szCs w:val="19"/>
        </w:rPr>
        <w:t xml:space="preserve">н </w:t>
      </w:r>
      <w:r>
        <w:rPr>
          <w:spacing w:val="5"/>
          <w:sz w:val="19"/>
          <w:szCs w:val="19"/>
        </w:rPr>
        <w:t xml:space="preserve"> </w:t>
      </w:r>
      <w:r>
        <w:rPr>
          <w:spacing w:val="-1"/>
          <w:sz w:val="19"/>
          <w:szCs w:val="19"/>
        </w:rPr>
        <w:t>п</w:t>
      </w:r>
      <w:r>
        <w:rPr>
          <w:spacing w:val="1"/>
          <w:sz w:val="19"/>
          <w:szCs w:val="19"/>
        </w:rPr>
        <w:t>ро</w:t>
      </w:r>
      <w:r>
        <w:rPr>
          <w:spacing w:val="-1"/>
          <w:sz w:val="19"/>
          <w:szCs w:val="19"/>
        </w:rPr>
        <w:t>ц</w:t>
      </w:r>
      <w:r>
        <w:rPr>
          <w:spacing w:val="3"/>
          <w:sz w:val="19"/>
          <w:szCs w:val="19"/>
        </w:rPr>
        <w:t>е</w:t>
      </w:r>
      <w:r>
        <w:rPr>
          <w:spacing w:val="1"/>
          <w:sz w:val="19"/>
          <w:szCs w:val="19"/>
        </w:rPr>
        <w:t>н</w:t>
      </w:r>
      <w:r>
        <w:rPr>
          <w:spacing w:val="2"/>
          <w:sz w:val="19"/>
          <w:szCs w:val="19"/>
        </w:rPr>
        <w:t>т</w:t>
      </w:r>
      <w:r>
        <w:rPr>
          <w:spacing w:val="-3"/>
          <w:sz w:val="19"/>
          <w:szCs w:val="19"/>
        </w:rPr>
        <w:t>у</w:t>
      </w:r>
      <w:r>
        <w:rPr>
          <w:spacing w:val="3"/>
          <w:sz w:val="19"/>
          <w:szCs w:val="19"/>
        </w:rPr>
        <w:t>а</w:t>
      </w:r>
      <w:r>
        <w:rPr>
          <w:spacing w:val="-1"/>
          <w:sz w:val="19"/>
          <w:szCs w:val="19"/>
        </w:rPr>
        <w:t>лн</w:t>
      </w:r>
      <w:r>
        <w:rPr>
          <w:sz w:val="19"/>
          <w:szCs w:val="19"/>
        </w:rPr>
        <w:t xml:space="preserve">о </w:t>
      </w:r>
      <w:r>
        <w:rPr>
          <w:spacing w:val="19"/>
          <w:sz w:val="19"/>
          <w:szCs w:val="19"/>
        </w:rPr>
        <w:t xml:space="preserve"> </w:t>
      </w:r>
      <w:r>
        <w:rPr>
          <w:sz w:val="19"/>
          <w:szCs w:val="19"/>
        </w:rPr>
        <w:t>у</w:t>
      </w:r>
      <w:r>
        <w:rPr>
          <w:spacing w:val="39"/>
          <w:sz w:val="19"/>
          <w:szCs w:val="19"/>
        </w:rPr>
        <w:t xml:space="preserve"> </w:t>
      </w:r>
      <w:r>
        <w:rPr>
          <w:spacing w:val="1"/>
          <w:sz w:val="19"/>
          <w:szCs w:val="19"/>
        </w:rPr>
        <w:t>о</w:t>
      </w:r>
      <w:r>
        <w:rPr>
          <w:spacing w:val="2"/>
          <w:sz w:val="19"/>
          <w:szCs w:val="19"/>
        </w:rPr>
        <w:t>б</w:t>
      </w:r>
      <w:r>
        <w:rPr>
          <w:spacing w:val="1"/>
          <w:sz w:val="19"/>
          <w:szCs w:val="19"/>
        </w:rPr>
        <w:t>им</w:t>
      </w:r>
      <w:r>
        <w:rPr>
          <w:sz w:val="19"/>
          <w:szCs w:val="19"/>
        </w:rPr>
        <w:t xml:space="preserve">у </w:t>
      </w:r>
      <w:r>
        <w:rPr>
          <w:spacing w:val="2"/>
          <w:sz w:val="19"/>
          <w:szCs w:val="19"/>
        </w:rPr>
        <w:t xml:space="preserve"> </w:t>
      </w:r>
      <w:r>
        <w:rPr>
          <w:spacing w:val="-1"/>
          <w:sz w:val="19"/>
          <w:szCs w:val="19"/>
        </w:rPr>
        <w:t>н</w:t>
      </w:r>
      <w:r>
        <w:rPr>
          <w:sz w:val="19"/>
          <w:szCs w:val="19"/>
        </w:rPr>
        <w:t>аб</w:t>
      </w:r>
      <w:r>
        <w:rPr>
          <w:spacing w:val="3"/>
          <w:sz w:val="19"/>
          <w:szCs w:val="19"/>
        </w:rPr>
        <w:t>а</w:t>
      </w:r>
      <w:r>
        <w:rPr>
          <w:sz w:val="19"/>
          <w:szCs w:val="19"/>
        </w:rPr>
        <w:t>в</w:t>
      </w:r>
      <w:r>
        <w:rPr>
          <w:spacing w:val="-1"/>
          <w:sz w:val="19"/>
          <w:szCs w:val="19"/>
        </w:rPr>
        <w:t>к</w:t>
      </w:r>
      <w:r>
        <w:rPr>
          <w:sz w:val="19"/>
          <w:szCs w:val="19"/>
        </w:rPr>
        <w:t xml:space="preserve">е </w:t>
      </w:r>
      <w:r>
        <w:rPr>
          <w:spacing w:val="6"/>
          <w:sz w:val="19"/>
          <w:szCs w:val="19"/>
        </w:rPr>
        <w:t xml:space="preserve"> </w:t>
      </w:r>
      <w:r>
        <w:rPr>
          <w:spacing w:val="-1"/>
          <w:sz w:val="19"/>
          <w:szCs w:val="19"/>
        </w:rPr>
        <w:t>к</w:t>
      </w:r>
      <w:r>
        <w:rPr>
          <w:spacing w:val="3"/>
          <w:sz w:val="19"/>
          <w:szCs w:val="19"/>
        </w:rPr>
        <w:t>а</w:t>
      </w:r>
      <w:r>
        <w:rPr>
          <w:sz w:val="19"/>
          <w:szCs w:val="19"/>
        </w:rPr>
        <w:t>о  и</w:t>
      </w:r>
      <w:r>
        <w:rPr>
          <w:spacing w:val="44"/>
          <w:sz w:val="19"/>
          <w:szCs w:val="19"/>
        </w:rPr>
        <w:t xml:space="preserve"> </w:t>
      </w:r>
      <w:r>
        <w:rPr>
          <w:sz w:val="19"/>
          <w:szCs w:val="19"/>
        </w:rPr>
        <w:t>у</w:t>
      </w:r>
      <w:r>
        <w:rPr>
          <w:spacing w:val="39"/>
          <w:sz w:val="19"/>
          <w:szCs w:val="19"/>
        </w:rPr>
        <w:t xml:space="preserve"> </w:t>
      </w:r>
      <w:r>
        <w:rPr>
          <w:spacing w:val="1"/>
          <w:sz w:val="19"/>
          <w:szCs w:val="19"/>
        </w:rPr>
        <w:t>о</w:t>
      </w:r>
      <w:r>
        <w:rPr>
          <w:spacing w:val="-1"/>
          <w:sz w:val="19"/>
          <w:szCs w:val="19"/>
        </w:rPr>
        <w:t>пи</w:t>
      </w:r>
      <w:r>
        <w:rPr>
          <w:spacing w:val="5"/>
          <w:sz w:val="19"/>
          <w:szCs w:val="19"/>
        </w:rPr>
        <w:t>с</w:t>
      </w:r>
      <w:r>
        <w:rPr>
          <w:sz w:val="19"/>
          <w:szCs w:val="19"/>
        </w:rPr>
        <w:t>у</w:t>
      </w:r>
      <w:r>
        <w:rPr>
          <w:spacing w:val="47"/>
          <w:sz w:val="19"/>
          <w:szCs w:val="19"/>
        </w:rPr>
        <w:t xml:space="preserve"> </w:t>
      </w:r>
      <w:r>
        <w:rPr>
          <w:sz w:val="19"/>
          <w:szCs w:val="19"/>
        </w:rPr>
        <w:t>д</w:t>
      </w:r>
      <w:r>
        <w:rPr>
          <w:spacing w:val="3"/>
          <w:sz w:val="19"/>
          <w:szCs w:val="19"/>
        </w:rPr>
        <w:t>е</w:t>
      </w:r>
      <w:r>
        <w:rPr>
          <w:spacing w:val="-1"/>
          <w:sz w:val="19"/>
          <w:szCs w:val="19"/>
        </w:rPr>
        <w:t>л</w:t>
      </w:r>
      <w:r>
        <w:rPr>
          <w:sz w:val="19"/>
          <w:szCs w:val="19"/>
        </w:rPr>
        <w:t xml:space="preserve">а </w:t>
      </w:r>
      <w:r>
        <w:rPr>
          <w:spacing w:val="1"/>
          <w:sz w:val="19"/>
          <w:szCs w:val="19"/>
        </w:rPr>
        <w:t xml:space="preserve"> </w:t>
      </w:r>
      <w:r>
        <w:rPr>
          <w:spacing w:val="-1"/>
          <w:sz w:val="19"/>
          <w:szCs w:val="19"/>
        </w:rPr>
        <w:t>п</w:t>
      </w:r>
      <w:r>
        <w:rPr>
          <w:spacing w:val="1"/>
          <w:sz w:val="19"/>
          <w:szCs w:val="19"/>
        </w:rPr>
        <w:t>о</w:t>
      </w:r>
      <w:r>
        <w:rPr>
          <w:spacing w:val="3"/>
          <w:sz w:val="19"/>
          <w:szCs w:val="19"/>
        </w:rPr>
        <w:t>с</w:t>
      </w:r>
      <w:r>
        <w:rPr>
          <w:spacing w:val="-1"/>
          <w:sz w:val="19"/>
          <w:szCs w:val="19"/>
        </w:rPr>
        <w:t>л</w:t>
      </w:r>
      <w:r>
        <w:rPr>
          <w:sz w:val="19"/>
          <w:szCs w:val="19"/>
        </w:rPr>
        <w:t xml:space="preserve">а </w:t>
      </w:r>
      <w:r>
        <w:rPr>
          <w:spacing w:val="3"/>
          <w:sz w:val="19"/>
          <w:szCs w:val="19"/>
        </w:rPr>
        <w:t xml:space="preserve"> </w:t>
      </w:r>
      <w:r>
        <w:rPr>
          <w:spacing w:val="-1"/>
          <w:sz w:val="19"/>
          <w:szCs w:val="19"/>
        </w:rPr>
        <w:t>к</w:t>
      </w:r>
      <w:r>
        <w:rPr>
          <w:spacing w:val="3"/>
          <w:sz w:val="19"/>
          <w:szCs w:val="19"/>
        </w:rPr>
        <w:t>о</w:t>
      </w:r>
      <w:r>
        <w:rPr>
          <w:spacing w:val="2"/>
          <w:sz w:val="19"/>
          <w:szCs w:val="19"/>
        </w:rPr>
        <w:t>ј</w:t>
      </w:r>
      <w:r>
        <w:rPr>
          <w:sz w:val="19"/>
          <w:szCs w:val="19"/>
        </w:rPr>
        <w:t>и</w:t>
      </w:r>
      <w:r>
        <w:rPr>
          <w:spacing w:val="47"/>
          <w:sz w:val="19"/>
          <w:szCs w:val="19"/>
        </w:rPr>
        <w:t xml:space="preserve"> </w:t>
      </w:r>
      <w:r>
        <w:rPr>
          <w:sz w:val="19"/>
          <w:szCs w:val="19"/>
        </w:rPr>
        <w:t>се</w:t>
      </w:r>
      <w:r>
        <w:rPr>
          <w:spacing w:val="44"/>
          <w:sz w:val="19"/>
          <w:szCs w:val="19"/>
        </w:rPr>
        <w:t xml:space="preserve"> </w:t>
      </w:r>
      <w:r>
        <w:rPr>
          <w:spacing w:val="-1"/>
          <w:sz w:val="19"/>
          <w:szCs w:val="19"/>
        </w:rPr>
        <w:t>п</w:t>
      </w:r>
      <w:r>
        <w:rPr>
          <w:spacing w:val="1"/>
          <w:sz w:val="19"/>
          <w:szCs w:val="19"/>
        </w:rPr>
        <w:t>о</w:t>
      </w:r>
      <w:r>
        <w:rPr>
          <w:sz w:val="19"/>
          <w:szCs w:val="19"/>
        </w:rPr>
        <w:t>ве</w:t>
      </w:r>
      <w:r>
        <w:rPr>
          <w:spacing w:val="1"/>
          <w:sz w:val="19"/>
          <w:szCs w:val="19"/>
        </w:rPr>
        <w:t>р</w:t>
      </w:r>
      <w:r>
        <w:rPr>
          <w:sz w:val="19"/>
          <w:szCs w:val="19"/>
        </w:rPr>
        <w:t xml:space="preserve">ава </w:t>
      </w:r>
      <w:r>
        <w:rPr>
          <w:spacing w:val="8"/>
          <w:sz w:val="19"/>
          <w:szCs w:val="19"/>
        </w:rPr>
        <w:t xml:space="preserve"> </w:t>
      </w:r>
      <w:r>
        <w:rPr>
          <w:spacing w:val="-1"/>
          <w:w w:val="102"/>
          <w:sz w:val="19"/>
          <w:szCs w:val="19"/>
        </w:rPr>
        <w:t>п</w:t>
      </w:r>
      <w:r>
        <w:rPr>
          <w:spacing w:val="1"/>
          <w:w w:val="102"/>
          <w:sz w:val="19"/>
          <w:szCs w:val="19"/>
        </w:rPr>
        <w:t>о</w:t>
      </w:r>
      <w:r>
        <w:rPr>
          <w:w w:val="102"/>
          <w:sz w:val="19"/>
          <w:szCs w:val="19"/>
        </w:rPr>
        <w:t>д</w:t>
      </w:r>
      <w:r>
        <w:rPr>
          <w:spacing w:val="-1"/>
          <w:w w:val="102"/>
          <w:sz w:val="19"/>
          <w:szCs w:val="19"/>
        </w:rPr>
        <w:t>и</w:t>
      </w:r>
      <w:r>
        <w:rPr>
          <w:spacing w:val="3"/>
          <w:w w:val="102"/>
          <w:sz w:val="19"/>
          <w:szCs w:val="19"/>
        </w:rPr>
        <w:t>з</w:t>
      </w:r>
      <w:r>
        <w:rPr>
          <w:w w:val="102"/>
          <w:sz w:val="19"/>
          <w:szCs w:val="19"/>
        </w:rPr>
        <w:t>в</w:t>
      </w:r>
      <w:r>
        <w:rPr>
          <w:spacing w:val="1"/>
          <w:w w:val="102"/>
          <w:sz w:val="19"/>
          <w:szCs w:val="19"/>
        </w:rPr>
        <w:t>о</w:t>
      </w:r>
      <w:r>
        <w:rPr>
          <w:w w:val="102"/>
          <w:sz w:val="19"/>
          <w:szCs w:val="19"/>
        </w:rPr>
        <w:t>ђа</w:t>
      </w:r>
      <w:r>
        <w:rPr>
          <w:spacing w:val="3"/>
          <w:w w:val="102"/>
          <w:sz w:val="19"/>
          <w:szCs w:val="19"/>
        </w:rPr>
        <w:t>ч</w:t>
      </w:r>
      <w:r>
        <w:rPr>
          <w:spacing w:val="-1"/>
          <w:w w:val="102"/>
          <w:sz w:val="19"/>
          <w:szCs w:val="19"/>
        </w:rPr>
        <w:t>у</w:t>
      </w:r>
      <w:r>
        <w:rPr>
          <w:w w:val="102"/>
          <w:sz w:val="19"/>
          <w:szCs w:val="19"/>
        </w:rPr>
        <w:t xml:space="preserve">. </w:t>
      </w:r>
      <w:r>
        <w:rPr>
          <w:sz w:val="19"/>
          <w:szCs w:val="19"/>
        </w:rPr>
        <w:t>У</w:t>
      </w:r>
      <w:r>
        <w:rPr>
          <w:spacing w:val="-1"/>
          <w:sz w:val="19"/>
          <w:szCs w:val="19"/>
        </w:rPr>
        <w:t>к</w:t>
      </w:r>
      <w:r>
        <w:rPr>
          <w:spacing w:val="1"/>
          <w:sz w:val="19"/>
          <w:szCs w:val="19"/>
        </w:rPr>
        <w:t>о</w:t>
      </w:r>
      <w:r>
        <w:rPr>
          <w:spacing w:val="-1"/>
          <w:sz w:val="19"/>
          <w:szCs w:val="19"/>
        </w:rPr>
        <w:t>л</w:t>
      </w:r>
      <w:r>
        <w:rPr>
          <w:spacing w:val="1"/>
          <w:sz w:val="19"/>
          <w:szCs w:val="19"/>
        </w:rPr>
        <w:t>и</w:t>
      </w:r>
      <w:r>
        <w:rPr>
          <w:spacing w:val="-1"/>
          <w:sz w:val="19"/>
          <w:szCs w:val="19"/>
        </w:rPr>
        <w:t>к</w:t>
      </w:r>
      <w:r>
        <w:rPr>
          <w:sz w:val="19"/>
          <w:szCs w:val="19"/>
        </w:rPr>
        <w:t>о</w:t>
      </w:r>
      <w:r>
        <w:rPr>
          <w:spacing w:val="17"/>
          <w:sz w:val="19"/>
          <w:szCs w:val="19"/>
        </w:rPr>
        <w:t xml:space="preserve"> </w:t>
      </w:r>
      <w:r>
        <w:rPr>
          <w:sz w:val="19"/>
          <w:szCs w:val="19"/>
        </w:rPr>
        <w:t>се</w:t>
      </w:r>
      <w:r>
        <w:rPr>
          <w:spacing w:val="5"/>
          <w:sz w:val="19"/>
          <w:szCs w:val="19"/>
        </w:rPr>
        <w:t xml:space="preserve"> </w:t>
      </w:r>
      <w:r>
        <w:rPr>
          <w:spacing w:val="-1"/>
          <w:sz w:val="19"/>
          <w:szCs w:val="19"/>
        </w:rPr>
        <w:t>п</w:t>
      </w:r>
      <w:r>
        <w:rPr>
          <w:spacing w:val="1"/>
          <w:sz w:val="19"/>
          <w:szCs w:val="19"/>
        </w:rPr>
        <w:t>о</w:t>
      </w:r>
      <w:r>
        <w:rPr>
          <w:spacing w:val="4"/>
          <w:sz w:val="19"/>
          <w:szCs w:val="19"/>
        </w:rPr>
        <w:t>н</w:t>
      </w:r>
      <w:r>
        <w:rPr>
          <w:spacing w:val="-3"/>
          <w:sz w:val="19"/>
          <w:szCs w:val="19"/>
        </w:rPr>
        <w:t>у</w:t>
      </w:r>
      <w:r>
        <w:rPr>
          <w:sz w:val="19"/>
          <w:szCs w:val="19"/>
        </w:rPr>
        <w:t>да</w:t>
      </w:r>
      <w:r>
        <w:rPr>
          <w:spacing w:val="14"/>
          <w:sz w:val="19"/>
          <w:szCs w:val="19"/>
        </w:rPr>
        <w:t xml:space="preserve"> </w:t>
      </w:r>
      <w:r>
        <w:rPr>
          <w:spacing w:val="-1"/>
          <w:sz w:val="19"/>
          <w:szCs w:val="19"/>
        </w:rPr>
        <w:t>п</w:t>
      </w:r>
      <w:r>
        <w:rPr>
          <w:spacing w:val="3"/>
          <w:sz w:val="19"/>
          <w:szCs w:val="19"/>
        </w:rPr>
        <w:t>о</w:t>
      </w:r>
      <w:r>
        <w:rPr>
          <w:sz w:val="19"/>
          <w:szCs w:val="19"/>
        </w:rPr>
        <w:t>д</w:t>
      </w:r>
      <w:r>
        <w:rPr>
          <w:spacing w:val="-1"/>
          <w:sz w:val="19"/>
          <w:szCs w:val="19"/>
        </w:rPr>
        <w:t>н</w:t>
      </w:r>
      <w:r>
        <w:rPr>
          <w:spacing w:val="1"/>
          <w:sz w:val="19"/>
          <w:szCs w:val="19"/>
        </w:rPr>
        <w:t>о</w:t>
      </w:r>
      <w:r>
        <w:rPr>
          <w:sz w:val="19"/>
          <w:szCs w:val="19"/>
        </w:rPr>
        <w:t>си</w:t>
      </w:r>
      <w:r>
        <w:rPr>
          <w:spacing w:val="17"/>
          <w:sz w:val="19"/>
          <w:szCs w:val="19"/>
        </w:rPr>
        <w:t xml:space="preserve"> </w:t>
      </w:r>
      <w:r>
        <w:rPr>
          <w:spacing w:val="-1"/>
          <w:sz w:val="19"/>
          <w:szCs w:val="19"/>
        </w:rPr>
        <w:t>к</w:t>
      </w:r>
      <w:r>
        <w:rPr>
          <w:sz w:val="19"/>
          <w:szCs w:val="19"/>
        </w:rPr>
        <w:t>ао</w:t>
      </w:r>
      <w:r>
        <w:rPr>
          <w:spacing w:val="9"/>
          <w:sz w:val="19"/>
          <w:szCs w:val="19"/>
        </w:rPr>
        <w:t xml:space="preserve"> </w:t>
      </w:r>
      <w:r>
        <w:rPr>
          <w:sz w:val="19"/>
          <w:szCs w:val="19"/>
        </w:rPr>
        <w:t>за</w:t>
      </w:r>
      <w:r>
        <w:rPr>
          <w:spacing w:val="2"/>
          <w:sz w:val="19"/>
          <w:szCs w:val="19"/>
        </w:rPr>
        <w:t>ј</w:t>
      </w:r>
      <w:r>
        <w:rPr>
          <w:sz w:val="19"/>
          <w:szCs w:val="19"/>
        </w:rPr>
        <w:t>ед</w:t>
      </w:r>
      <w:r>
        <w:rPr>
          <w:spacing w:val="-1"/>
          <w:sz w:val="19"/>
          <w:szCs w:val="19"/>
        </w:rPr>
        <w:t>ни</w:t>
      </w:r>
      <w:r>
        <w:rPr>
          <w:spacing w:val="1"/>
          <w:sz w:val="19"/>
          <w:szCs w:val="19"/>
        </w:rPr>
        <w:t>ч</w:t>
      </w:r>
      <w:r>
        <w:rPr>
          <w:spacing w:val="-1"/>
          <w:sz w:val="19"/>
          <w:szCs w:val="19"/>
        </w:rPr>
        <w:t>к</w:t>
      </w:r>
      <w:r>
        <w:rPr>
          <w:sz w:val="19"/>
          <w:szCs w:val="19"/>
        </w:rPr>
        <w:t>а</w:t>
      </w:r>
      <w:r>
        <w:rPr>
          <w:spacing w:val="19"/>
          <w:sz w:val="19"/>
          <w:szCs w:val="19"/>
        </w:rPr>
        <w:t xml:space="preserve"> </w:t>
      </w:r>
      <w:r>
        <w:rPr>
          <w:spacing w:val="-1"/>
          <w:sz w:val="19"/>
          <w:szCs w:val="19"/>
        </w:rPr>
        <w:t>п</w:t>
      </w:r>
      <w:r>
        <w:rPr>
          <w:spacing w:val="3"/>
          <w:sz w:val="19"/>
          <w:szCs w:val="19"/>
        </w:rPr>
        <w:t>о</w:t>
      </w:r>
      <w:r>
        <w:rPr>
          <w:spacing w:val="1"/>
          <w:sz w:val="19"/>
          <w:szCs w:val="19"/>
        </w:rPr>
        <w:t>н</w:t>
      </w:r>
      <w:r>
        <w:rPr>
          <w:spacing w:val="-3"/>
          <w:sz w:val="19"/>
          <w:szCs w:val="19"/>
        </w:rPr>
        <w:t>у</w:t>
      </w:r>
      <w:r>
        <w:rPr>
          <w:spacing w:val="2"/>
          <w:sz w:val="19"/>
          <w:szCs w:val="19"/>
        </w:rPr>
        <w:t>д</w:t>
      </w:r>
      <w:r>
        <w:rPr>
          <w:sz w:val="19"/>
          <w:szCs w:val="19"/>
        </w:rPr>
        <w:t>а,</w:t>
      </w:r>
      <w:r>
        <w:rPr>
          <w:spacing w:val="18"/>
          <w:sz w:val="19"/>
          <w:szCs w:val="19"/>
        </w:rPr>
        <w:t xml:space="preserve"> </w:t>
      </w:r>
      <w:r>
        <w:rPr>
          <w:sz w:val="19"/>
          <w:szCs w:val="19"/>
        </w:rPr>
        <w:t xml:space="preserve">у </w:t>
      </w:r>
      <w:r>
        <w:rPr>
          <w:spacing w:val="1"/>
          <w:sz w:val="19"/>
          <w:szCs w:val="19"/>
        </w:rPr>
        <w:t>мо</w:t>
      </w:r>
      <w:r>
        <w:rPr>
          <w:sz w:val="19"/>
          <w:szCs w:val="19"/>
        </w:rPr>
        <w:t>де</w:t>
      </w:r>
      <w:r>
        <w:rPr>
          <w:spacing w:val="1"/>
          <w:sz w:val="19"/>
          <w:szCs w:val="19"/>
        </w:rPr>
        <w:t>л</w:t>
      </w:r>
      <w:r>
        <w:rPr>
          <w:sz w:val="19"/>
          <w:szCs w:val="19"/>
        </w:rPr>
        <w:t>у</w:t>
      </w:r>
      <w:r>
        <w:rPr>
          <w:spacing w:val="15"/>
          <w:sz w:val="19"/>
          <w:szCs w:val="19"/>
        </w:rPr>
        <w:t xml:space="preserve"> </w:t>
      </w:r>
      <w:r>
        <w:rPr>
          <w:spacing w:val="-3"/>
          <w:sz w:val="19"/>
          <w:szCs w:val="19"/>
        </w:rPr>
        <w:t>у</w:t>
      </w:r>
      <w:r>
        <w:rPr>
          <w:sz w:val="19"/>
          <w:szCs w:val="19"/>
        </w:rPr>
        <w:t>г</w:t>
      </w:r>
      <w:r>
        <w:rPr>
          <w:spacing w:val="1"/>
          <w:sz w:val="19"/>
          <w:szCs w:val="19"/>
        </w:rPr>
        <w:t>о</w:t>
      </w:r>
      <w:r>
        <w:rPr>
          <w:sz w:val="19"/>
          <w:szCs w:val="19"/>
        </w:rPr>
        <w:t>в</w:t>
      </w:r>
      <w:r>
        <w:rPr>
          <w:spacing w:val="1"/>
          <w:sz w:val="19"/>
          <w:szCs w:val="19"/>
        </w:rPr>
        <w:t>ор</w:t>
      </w:r>
      <w:r>
        <w:rPr>
          <w:sz w:val="19"/>
          <w:szCs w:val="19"/>
        </w:rPr>
        <w:t>а</w:t>
      </w:r>
      <w:r>
        <w:rPr>
          <w:spacing w:val="15"/>
          <w:sz w:val="19"/>
          <w:szCs w:val="19"/>
        </w:rPr>
        <w:t xml:space="preserve"> </w:t>
      </w:r>
      <w:r>
        <w:rPr>
          <w:sz w:val="19"/>
          <w:szCs w:val="19"/>
        </w:rPr>
        <w:t>се</w:t>
      </w:r>
      <w:r>
        <w:rPr>
          <w:spacing w:val="5"/>
          <w:sz w:val="19"/>
          <w:szCs w:val="19"/>
        </w:rPr>
        <w:t xml:space="preserve"> </w:t>
      </w:r>
      <w:r>
        <w:rPr>
          <w:spacing w:val="-1"/>
          <w:sz w:val="19"/>
          <w:szCs w:val="19"/>
        </w:rPr>
        <w:t>н</w:t>
      </w:r>
      <w:r>
        <w:rPr>
          <w:sz w:val="19"/>
          <w:szCs w:val="19"/>
        </w:rPr>
        <w:t>ав</w:t>
      </w:r>
      <w:r>
        <w:rPr>
          <w:spacing w:val="1"/>
          <w:sz w:val="19"/>
          <w:szCs w:val="19"/>
        </w:rPr>
        <w:t>о</w:t>
      </w:r>
      <w:r>
        <w:rPr>
          <w:sz w:val="19"/>
          <w:szCs w:val="19"/>
        </w:rPr>
        <w:t>де</w:t>
      </w:r>
      <w:r>
        <w:rPr>
          <w:spacing w:val="13"/>
          <w:sz w:val="19"/>
          <w:szCs w:val="19"/>
        </w:rPr>
        <w:t xml:space="preserve"> </w:t>
      </w:r>
      <w:r>
        <w:rPr>
          <w:sz w:val="19"/>
          <w:szCs w:val="19"/>
        </w:rPr>
        <w:t>с</w:t>
      </w:r>
      <w:r>
        <w:rPr>
          <w:spacing w:val="2"/>
          <w:sz w:val="19"/>
          <w:szCs w:val="19"/>
        </w:rPr>
        <w:t>в</w:t>
      </w:r>
      <w:r>
        <w:rPr>
          <w:sz w:val="19"/>
          <w:szCs w:val="19"/>
        </w:rPr>
        <w:t>и</w:t>
      </w:r>
      <w:r>
        <w:rPr>
          <w:spacing w:val="7"/>
          <w:sz w:val="19"/>
          <w:szCs w:val="19"/>
        </w:rPr>
        <w:t xml:space="preserve"> </w:t>
      </w:r>
      <w:r>
        <w:rPr>
          <w:spacing w:val="1"/>
          <w:sz w:val="19"/>
          <w:szCs w:val="19"/>
        </w:rPr>
        <w:t>ч</w:t>
      </w:r>
      <w:r>
        <w:rPr>
          <w:spacing w:val="-1"/>
          <w:sz w:val="19"/>
          <w:szCs w:val="19"/>
        </w:rPr>
        <w:t>л</w:t>
      </w:r>
      <w:r>
        <w:rPr>
          <w:spacing w:val="3"/>
          <w:sz w:val="19"/>
          <w:szCs w:val="19"/>
        </w:rPr>
        <w:t>а</w:t>
      </w:r>
      <w:r>
        <w:rPr>
          <w:spacing w:val="-1"/>
          <w:sz w:val="19"/>
          <w:szCs w:val="19"/>
        </w:rPr>
        <w:t>н</w:t>
      </w:r>
      <w:r>
        <w:rPr>
          <w:spacing w:val="1"/>
          <w:sz w:val="19"/>
          <w:szCs w:val="19"/>
        </w:rPr>
        <w:t>о</w:t>
      </w:r>
      <w:r>
        <w:rPr>
          <w:sz w:val="19"/>
          <w:szCs w:val="19"/>
        </w:rPr>
        <w:t>ви</w:t>
      </w:r>
      <w:r>
        <w:rPr>
          <w:spacing w:val="14"/>
          <w:sz w:val="19"/>
          <w:szCs w:val="19"/>
        </w:rPr>
        <w:t xml:space="preserve"> </w:t>
      </w:r>
      <w:r>
        <w:rPr>
          <w:sz w:val="19"/>
          <w:szCs w:val="19"/>
        </w:rPr>
        <w:t>г</w:t>
      </w:r>
      <w:r>
        <w:rPr>
          <w:spacing w:val="3"/>
          <w:sz w:val="19"/>
          <w:szCs w:val="19"/>
        </w:rPr>
        <w:t>р</w:t>
      </w:r>
      <w:r>
        <w:rPr>
          <w:spacing w:val="-3"/>
          <w:sz w:val="19"/>
          <w:szCs w:val="19"/>
        </w:rPr>
        <w:t>у</w:t>
      </w:r>
      <w:r>
        <w:rPr>
          <w:spacing w:val="1"/>
          <w:sz w:val="19"/>
          <w:szCs w:val="19"/>
        </w:rPr>
        <w:t>п</w:t>
      </w:r>
      <w:r>
        <w:rPr>
          <w:sz w:val="19"/>
          <w:szCs w:val="19"/>
        </w:rPr>
        <w:t>е</w:t>
      </w:r>
      <w:r>
        <w:rPr>
          <w:spacing w:val="11"/>
          <w:sz w:val="19"/>
          <w:szCs w:val="19"/>
        </w:rPr>
        <w:t xml:space="preserve"> </w:t>
      </w:r>
      <w:r>
        <w:rPr>
          <w:sz w:val="19"/>
          <w:szCs w:val="19"/>
        </w:rPr>
        <w:t>са</w:t>
      </w:r>
      <w:r>
        <w:rPr>
          <w:spacing w:val="5"/>
          <w:sz w:val="19"/>
          <w:szCs w:val="19"/>
        </w:rPr>
        <w:t xml:space="preserve"> </w:t>
      </w:r>
      <w:r>
        <w:rPr>
          <w:spacing w:val="1"/>
          <w:w w:val="102"/>
          <w:sz w:val="19"/>
          <w:szCs w:val="19"/>
        </w:rPr>
        <w:t>о</w:t>
      </w:r>
      <w:r>
        <w:rPr>
          <w:w w:val="102"/>
          <w:sz w:val="19"/>
          <w:szCs w:val="19"/>
        </w:rPr>
        <w:t>с</w:t>
      </w:r>
      <w:r>
        <w:rPr>
          <w:spacing w:val="-1"/>
          <w:w w:val="102"/>
          <w:sz w:val="19"/>
          <w:szCs w:val="19"/>
        </w:rPr>
        <w:t>н</w:t>
      </w:r>
      <w:r>
        <w:rPr>
          <w:spacing w:val="1"/>
          <w:w w:val="102"/>
          <w:sz w:val="19"/>
          <w:szCs w:val="19"/>
        </w:rPr>
        <w:t>о</w:t>
      </w:r>
      <w:r>
        <w:rPr>
          <w:spacing w:val="2"/>
          <w:w w:val="102"/>
          <w:sz w:val="19"/>
          <w:szCs w:val="19"/>
        </w:rPr>
        <w:t>в</w:t>
      </w:r>
      <w:r>
        <w:rPr>
          <w:spacing w:val="-1"/>
          <w:w w:val="102"/>
          <w:sz w:val="19"/>
          <w:szCs w:val="19"/>
        </w:rPr>
        <w:t>н</w:t>
      </w:r>
      <w:r>
        <w:rPr>
          <w:spacing w:val="1"/>
          <w:w w:val="102"/>
          <w:sz w:val="19"/>
          <w:szCs w:val="19"/>
        </w:rPr>
        <w:t>и</w:t>
      </w:r>
      <w:r>
        <w:rPr>
          <w:w w:val="102"/>
          <w:sz w:val="19"/>
          <w:szCs w:val="19"/>
        </w:rPr>
        <w:t>м</w:t>
      </w:r>
      <w:r w:rsidR="0052655E">
        <w:rPr>
          <w:w w:val="102"/>
          <w:sz w:val="19"/>
          <w:szCs w:val="19"/>
          <w:lang w:val="sr-Cyrl-CS"/>
        </w:rPr>
        <w:t xml:space="preserve"> подацима.</w:t>
      </w:r>
    </w:p>
    <w:p w:rsidR="0052655E" w:rsidRDefault="0052655E" w:rsidP="00770D4B">
      <w:pPr>
        <w:spacing w:before="9" w:line="260" w:lineRule="exact"/>
        <w:rPr>
          <w:w w:val="102"/>
          <w:sz w:val="19"/>
          <w:szCs w:val="19"/>
          <w:lang w:val="sr-Cyrl-CS"/>
        </w:rPr>
      </w:pPr>
    </w:p>
    <w:p w:rsidR="0052655E" w:rsidRDefault="0052655E"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Default="005018D3" w:rsidP="0052655E">
      <w:pPr>
        <w:spacing w:line="200" w:lineRule="exact"/>
        <w:rPr>
          <w:lang w:val="sr-Cyrl-CS"/>
        </w:rPr>
      </w:pPr>
    </w:p>
    <w:p w:rsidR="005018D3" w:rsidRPr="00B251BE" w:rsidRDefault="00D705CD" w:rsidP="0052655E">
      <w:pPr>
        <w:spacing w:line="200" w:lineRule="exact"/>
        <w:rPr>
          <w:sz w:val="20"/>
          <w:szCs w:val="20"/>
          <w:lang w:val="sr-Cyrl-CS"/>
        </w:rPr>
      </w:pPr>
      <w:r w:rsidRPr="00B251BE">
        <w:rPr>
          <w:sz w:val="20"/>
          <w:szCs w:val="20"/>
          <w:lang w:val="sr-Cyrl-CS"/>
        </w:rPr>
        <w:t xml:space="preserve">                                                                                                                                                       </w:t>
      </w:r>
      <w:r w:rsidR="00B251BE">
        <w:rPr>
          <w:sz w:val="20"/>
          <w:szCs w:val="20"/>
          <w:lang w:val="sr-Cyrl-CS"/>
        </w:rPr>
        <w:t xml:space="preserve">                              </w:t>
      </w:r>
      <w:r w:rsidRPr="00B251BE">
        <w:rPr>
          <w:sz w:val="20"/>
          <w:szCs w:val="20"/>
          <w:lang w:val="sr-Cyrl-CS"/>
        </w:rPr>
        <w:t>4</w:t>
      </w:r>
      <w:r w:rsidR="00B251BE" w:rsidRPr="00B251BE">
        <w:rPr>
          <w:sz w:val="20"/>
          <w:szCs w:val="20"/>
          <w:lang w:val="sr-Cyrl-CS"/>
        </w:rPr>
        <w:t>1/49</w:t>
      </w:r>
    </w:p>
    <w:p w:rsidR="005018D3" w:rsidRDefault="00B251BE" w:rsidP="0052655E">
      <w:pPr>
        <w:spacing w:line="200" w:lineRule="exact"/>
        <w:rPr>
          <w:lang w:val="sr-Cyrl-CS"/>
        </w:rPr>
      </w:pPr>
      <w:r>
        <w:rPr>
          <w:lang w:val="sr-Cyrl-CS"/>
        </w:rPr>
        <w:t xml:space="preserve">           </w:t>
      </w:r>
    </w:p>
    <w:p w:rsidR="005018D3" w:rsidRDefault="005018D3" w:rsidP="0052655E">
      <w:pPr>
        <w:spacing w:line="200" w:lineRule="exact"/>
        <w:rPr>
          <w:lang w:val="sr-Cyrl-CS"/>
        </w:rPr>
      </w:pPr>
    </w:p>
    <w:p w:rsidR="004141A8" w:rsidRDefault="004141A8" w:rsidP="0052655E">
      <w:pPr>
        <w:spacing w:line="200" w:lineRule="exact"/>
        <w:rPr>
          <w:lang w:val="sr-Cyrl-CS"/>
        </w:rPr>
      </w:pPr>
    </w:p>
    <w:p w:rsidR="0052655E" w:rsidRDefault="0052655E" w:rsidP="00770D4B">
      <w:pPr>
        <w:spacing w:before="9" w:line="260" w:lineRule="exact"/>
        <w:rPr>
          <w:sz w:val="26"/>
          <w:szCs w:val="26"/>
          <w:lang w:val="sr-Cyrl-CS"/>
        </w:rPr>
      </w:pPr>
    </w:p>
    <w:p w:rsidR="003D38EC" w:rsidRDefault="003D38EC" w:rsidP="003D38EC">
      <w:pPr>
        <w:spacing w:before="33" w:line="260" w:lineRule="exact"/>
        <w:ind w:right="100"/>
        <w:jc w:val="right"/>
        <w:rPr>
          <w:i/>
          <w:position w:val="-1"/>
          <w:sz w:val="23"/>
          <w:szCs w:val="23"/>
          <w:lang w:val="sr-Cyrl-CS"/>
        </w:rPr>
      </w:pPr>
    </w:p>
    <w:p w:rsidR="00C4277B" w:rsidRDefault="00BC4D50" w:rsidP="003D38EC">
      <w:pPr>
        <w:spacing w:before="33" w:line="260" w:lineRule="exact"/>
        <w:ind w:right="100"/>
        <w:jc w:val="right"/>
        <w:rPr>
          <w:i/>
          <w:w w:val="101"/>
          <w:position w:val="-1"/>
          <w:sz w:val="23"/>
          <w:szCs w:val="23"/>
          <w:lang w:val="sr-Cyrl-CS"/>
        </w:rPr>
      </w:pPr>
      <w:r w:rsidRPr="00BC4D50">
        <w:rPr>
          <w:sz w:val="20"/>
          <w:szCs w:val="20"/>
        </w:rPr>
        <w:pict>
          <v:group id="_x0000_s1450" style="position:absolute;left:0;text-align:left;margin-left:64.8pt;margin-top:103.05pt;width:460.3pt;height:0;z-index:-251650560;mso-position-horizontal-relative:page" coordorigin="1296,2061" coordsize="9206,0">
            <v:shape id="_x0000_s1451" style="position:absolute;left:1296;top:2061;width:9206;height:0" coordorigin="1296,2061" coordsize="9206,0" path="m1296,2061r9206,e" filled="f" strokeweight=".18625mm">
              <v:path arrowok="t"/>
            </v:shape>
            <w10:wrap anchorx="page"/>
          </v:group>
        </w:pict>
      </w:r>
      <w:r w:rsidR="0052655E">
        <w:rPr>
          <w:i/>
          <w:position w:val="-1"/>
          <w:sz w:val="23"/>
          <w:szCs w:val="23"/>
        </w:rPr>
        <w:t>Образац</w:t>
      </w:r>
      <w:r w:rsidR="0052655E">
        <w:rPr>
          <w:i/>
          <w:spacing w:val="9"/>
          <w:position w:val="-1"/>
          <w:sz w:val="23"/>
          <w:szCs w:val="23"/>
        </w:rPr>
        <w:t xml:space="preserve"> </w:t>
      </w:r>
      <w:r w:rsidR="0052655E">
        <w:rPr>
          <w:i/>
          <w:position w:val="-1"/>
          <w:sz w:val="23"/>
          <w:szCs w:val="23"/>
        </w:rPr>
        <w:t>број</w:t>
      </w:r>
      <w:r w:rsidR="0052655E">
        <w:rPr>
          <w:i/>
          <w:spacing w:val="5"/>
          <w:position w:val="-1"/>
          <w:sz w:val="23"/>
          <w:szCs w:val="23"/>
        </w:rPr>
        <w:t xml:space="preserve"> </w:t>
      </w:r>
      <w:r w:rsidR="008A7E80">
        <w:rPr>
          <w:i/>
          <w:w w:val="101"/>
          <w:position w:val="-1"/>
          <w:sz w:val="23"/>
          <w:szCs w:val="23"/>
          <w:lang w:val="sr-Cyrl-CS"/>
        </w:rPr>
        <w:t>7</w:t>
      </w:r>
    </w:p>
    <w:p w:rsidR="003D38EC" w:rsidRPr="003D38EC" w:rsidRDefault="003D38EC" w:rsidP="003D38EC">
      <w:pPr>
        <w:spacing w:before="33" w:line="260" w:lineRule="exact"/>
        <w:ind w:right="100"/>
        <w:jc w:val="right"/>
        <w:rPr>
          <w:sz w:val="23"/>
          <w:szCs w:val="23"/>
          <w:lang w:val="sr-Cyrl-CS"/>
        </w:rPr>
      </w:pPr>
    </w:p>
    <w:p w:rsidR="0052655E" w:rsidRDefault="00CB4AD1" w:rsidP="0052655E">
      <w:pPr>
        <w:spacing w:before="29" w:line="280" w:lineRule="exact"/>
        <w:ind w:left="1988"/>
        <w:rPr>
          <w:sz w:val="26"/>
          <w:szCs w:val="26"/>
        </w:rPr>
      </w:pPr>
      <w:r>
        <w:rPr>
          <w:spacing w:val="1"/>
          <w:position w:val="-1"/>
          <w:sz w:val="26"/>
          <w:szCs w:val="26"/>
        </w:rPr>
        <w:t xml:space="preserve">  </w:t>
      </w:r>
      <w:r w:rsidR="0052655E">
        <w:rPr>
          <w:spacing w:val="-1"/>
          <w:position w:val="-1"/>
          <w:sz w:val="26"/>
          <w:szCs w:val="26"/>
        </w:rPr>
        <w:t>О</w:t>
      </w:r>
      <w:r w:rsidR="0052655E">
        <w:rPr>
          <w:spacing w:val="-2"/>
          <w:position w:val="-1"/>
          <w:sz w:val="26"/>
          <w:szCs w:val="26"/>
        </w:rPr>
        <w:t>Б</w:t>
      </w:r>
      <w:r w:rsidR="0052655E">
        <w:rPr>
          <w:position w:val="-1"/>
          <w:sz w:val="26"/>
          <w:szCs w:val="26"/>
        </w:rPr>
        <w:t>Р</w:t>
      </w:r>
      <w:r w:rsidR="0052655E">
        <w:rPr>
          <w:spacing w:val="-1"/>
          <w:position w:val="-1"/>
          <w:sz w:val="26"/>
          <w:szCs w:val="26"/>
        </w:rPr>
        <w:t>А</w:t>
      </w:r>
      <w:r w:rsidR="0052655E">
        <w:rPr>
          <w:spacing w:val="1"/>
          <w:position w:val="-1"/>
          <w:sz w:val="26"/>
          <w:szCs w:val="26"/>
        </w:rPr>
        <w:t>З</w:t>
      </w:r>
      <w:r w:rsidR="0052655E">
        <w:rPr>
          <w:spacing w:val="-1"/>
          <w:position w:val="-1"/>
          <w:sz w:val="26"/>
          <w:szCs w:val="26"/>
        </w:rPr>
        <w:t>А</w:t>
      </w:r>
      <w:r w:rsidR="0052655E">
        <w:rPr>
          <w:position w:val="-1"/>
          <w:sz w:val="26"/>
          <w:szCs w:val="26"/>
        </w:rPr>
        <w:t>Ц</w:t>
      </w:r>
      <w:r w:rsidR="0052655E">
        <w:rPr>
          <w:spacing w:val="13"/>
          <w:position w:val="-1"/>
          <w:sz w:val="26"/>
          <w:szCs w:val="26"/>
        </w:rPr>
        <w:t xml:space="preserve"> </w:t>
      </w:r>
      <w:r w:rsidR="0052655E">
        <w:rPr>
          <w:spacing w:val="-4"/>
          <w:position w:val="-1"/>
          <w:sz w:val="26"/>
          <w:szCs w:val="26"/>
        </w:rPr>
        <w:t>И</w:t>
      </w:r>
      <w:r w:rsidR="0052655E">
        <w:rPr>
          <w:spacing w:val="1"/>
          <w:position w:val="-1"/>
          <w:sz w:val="26"/>
          <w:szCs w:val="26"/>
        </w:rPr>
        <w:t>З</w:t>
      </w:r>
      <w:r w:rsidR="0052655E">
        <w:rPr>
          <w:position w:val="-1"/>
          <w:sz w:val="26"/>
          <w:szCs w:val="26"/>
        </w:rPr>
        <w:t>Ј</w:t>
      </w:r>
      <w:r w:rsidR="0052655E">
        <w:rPr>
          <w:spacing w:val="-1"/>
          <w:position w:val="-1"/>
          <w:sz w:val="26"/>
          <w:szCs w:val="26"/>
        </w:rPr>
        <w:t>А</w:t>
      </w:r>
      <w:r w:rsidR="0052655E">
        <w:rPr>
          <w:spacing w:val="-3"/>
          <w:position w:val="-1"/>
          <w:sz w:val="26"/>
          <w:szCs w:val="26"/>
        </w:rPr>
        <w:t>В</w:t>
      </w:r>
      <w:r w:rsidR="0052655E">
        <w:rPr>
          <w:position w:val="-1"/>
          <w:sz w:val="26"/>
          <w:szCs w:val="26"/>
        </w:rPr>
        <w:t>Е</w:t>
      </w:r>
      <w:r w:rsidR="0052655E">
        <w:rPr>
          <w:spacing w:val="12"/>
          <w:position w:val="-1"/>
          <w:sz w:val="26"/>
          <w:szCs w:val="26"/>
        </w:rPr>
        <w:t xml:space="preserve"> </w:t>
      </w:r>
      <w:r w:rsidR="0052655E">
        <w:rPr>
          <w:position w:val="-1"/>
          <w:sz w:val="26"/>
          <w:szCs w:val="26"/>
        </w:rPr>
        <w:t>О</w:t>
      </w:r>
      <w:r w:rsidR="0052655E">
        <w:rPr>
          <w:spacing w:val="1"/>
          <w:position w:val="-1"/>
          <w:sz w:val="26"/>
          <w:szCs w:val="26"/>
        </w:rPr>
        <w:t xml:space="preserve"> </w:t>
      </w:r>
      <w:r w:rsidR="0052655E">
        <w:rPr>
          <w:spacing w:val="-1"/>
          <w:position w:val="-1"/>
          <w:sz w:val="26"/>
          <w:szCs w:val="26"/>
        </w:rPr>
        <w:t>Н</w:t>
      </w:r>
      <w:r w:rsidR="0052655E">
        <w:rPr>
          <w:position w:val="-1"/>
          <w:sz w:val="26"/>
          <w:szCs w:val="26"/>
        </w:rPr>
        <w:t>Е</w:t>
      </w:r>
      <w:r w:rsidR="0052655E">
        <w:rPr>
          <w:spacing w:val="1"/>
          <w:position w:val="-1"/>
          <w:sz w:val="26"/>
          <w:szCs w:val="26"/>
        </w:rPr>
        <w:t>З</w:t>
      </w:r>
      <w:r w:rsidR="0052655E">
        <w:rPr>
          <w:spacing w:val="-1"/>
          <w:position w:val="-1"/>
          <w:sz w:val="26"/>
          <w:szCs w:val="26"/>
        </w:rPr>
        <w:t>АВИСНО</w:t>
      </w:r>
      <w:r w:rsidR="0052655E">
        <w:rPr>
          <w:position w:val="-1"/>
          <w:sz w:val="26"/>
          <w:szCs w:val="26"/>
        </w:rPr>
        <w:t>Ј</w:t>
      </w:r>
      <w:r w:rsidR="0052655E">
        <w:rPr>
          <w:spacing w:val="17"/>
          <w:position w:val="-1"/>
          <w:sz w:val="26"/>
          <w:szCs w:val="26"/>
        </w:rPr>
        <w:t xml:space="preserve"> </w:t>
      </w:r>
      <w:r w:rsidR="0052655E">
        <w:rPr>
          <w:spacing w:val="-1"/>
          <w:w w:val="101"/>
          <w:position w:val="-1"/>
          <w:sz w:val="26"/>
          <w:szCs w:val="26"/>
        </w:rPr>
        <w:t>ПОН</w:t>
      </w:r>
      <w:r w:rsidR="0052655E">
        <w:rPr>
          <w:w w:val="101"/>
          <w:position w:val="-1"/>
          <w:sz w:val="26"/>
          <w:szCs w:val="26"/>
        </w:rPr>
        <w:t>УДИ</w:t>
      </w:r>
    </w:p>
    <w:p w:rsidR="0052655E" w:rsidRDefault="0052655E" w:rsidP="0052655E">
      <w:pPr>
        <w:spacing w:line="200" w:lineRule="exact"/>
      </w:pPr>
    </w:p>
    <w:p w:rsidR="0052655E" w:rsidRDefault="0052655E" w:rsidP="0052655E">
      <w:pPr>
        <w:spacing w:line="200" w:lineRule="exact"/>
      </w:pPr>
    </w:p>
    <w:p w:rsidR="0052655E" w:rsidRPr="00C4277B" w:rsidRDefault="0052655E" w:rsidP="0052655E">
      <w:pPr>
        <w:spacing w:line="240" w:lineRule="exact"/>
        <w:rPr>
          <w:lang w:val="sr-Cyrl-CS"/>
        </w:rPr>
      </w:pPr>
    </w:p>
    <w:p w:rsidR="0052655E" w:rsidRDefault="0052655E" w:rsidP="0052655E">
      <w:pPr>
        <w:spacing w:before="33"/>
        <w:ind w:left="3055"/>
        <w:rPr>
          <w:sz w:val="23"/>
          <w:szCs w:val="23"/>
        </w:rPr>
      </w:pPr>
      <w:r>
        <w:rPr>
          <w:sz w:val="23"/>
          <w:szCs w:val="23"/>
        </w:rPr>
        <w:t>(</w:t>
      </w:r>
      <w:r>
        <w:rPr>
          <w:spacing w:val="-1"/>
          <w:sz w:val="23"/>
          <w:szCs w:val="23"/>
        </w:rPr>
        <w:t>на</w:t>
      </w:r>
      <w:r>
        <w:rPr>
          <w:spacing w:val="2"/>
          <w:sz w:val="23"/>
          <w:szCs w:val="23"/>
        </w:rPr>
        <w:t>в</w:t>
      </w:r>
      <w:r>
        <w:rPr>
          <w:spacing w:val="-1"/>
          <w:sz w:val="23"/>
          <w:szCs w:val="23"/>
        </w:rPr>
        <w:t>е</w:t>
      </w:r>
      <w:r>
        <w:rPr>
          <w:spacing w:val="1"/>
          <w:sz w:val="23"/>
          <w:szCs w:val="23"/>
        </w:rPr>
        <w:t>с</w:t>
      </w:r>
      <w:r>
        <w:rPr>
          <w:spacing w:val="-2"/>
          <w:sz w:val="23"/>
          <w:szCs w:val="23"/>
        </w:rPr>
        <w:t>т</w:t>
      </w:r>
      <w:r>
        <w:rPr>
          <w:sz w:val="23"/>
          <w:szCs w:val="23"/>
        </w:rPr>
        <w:t>и</w:t>
      </w:r>
      <w:r>
        <w:rPr>
          <w:spacing w:val="10"/>
          <w:sz w:val="23"/>
          <w:szCs w:val="23"/>
        </w:rPr>
        <w:t xml:space="preserve"> </w:t>
      </w:r>
      <w:r>
        <w:rPr>
          <w:spacing w:val="-1"/>
          <w:sz w:val="23"/>
          <w:szCs w:val="23"/>
        </w:rPr>
        <w:t>н</w:t>
      </w:r>
      <w:r>
        <w:rPr>
          <w:spacing w:val="1"/>
          <w:sz w:val="23"/>
          <w:szCs w:val="23"/>
        </w:rPr>
        <w:t>а</w:t>
      </w:r>
      <w:r>
        <w:rPr>
          <w:spacing w:val="-1"/>
          <w:sz w:val="23"/>
          <w:szCs w:val="23"/>
        </w:rPr>
        <w:t>з</w:t>
      </w:r>
      <w:r>
        <w:rPr>
          <w:spacing w:val="1"/>
          <w:sz w:val="23"/>
          <w:szCs w:val="23"/>
        </w:rPr>
        <w:t>и</w:t>
      </w:r>
      <w:r>
        <w:rPr>
          <w:sz w:val="23"/>
          <w:szCs w:val="23"/>
        </w:rPr>
        <w:t>в</w:t>
      </w:r>
      <w:r>
        <w:rPr>
          <w:spacing w:val="5"/>
          <w:sz w:val="23"/>
          <w:szCs w:val="23"/>
        </w:rPr>
        <w:t xml:space="preserve"> </w:t>
      </w:r>
      <w:r>
        <w:rPr>
          <w:sz w:val="23"/>
          <w:szCs w:val="23"/>
        </w:rPr>
        <w:t>и</w:t>
      </w:r>
      <w:r>
        <w:rPr>
          <w:spacing w:val="3"/>
          <w:sz w:val="23"/>
          <w:szCs w:val="23"/>
        </w:rPr>
        <w:t xml:space="preserve"> </w:t>
      </w:r>
      <w:r>
        <w:rPr>
          <w:spacing w:val="-1"/>
          <w:sz w:val="23"/>
          <w:szCs w:val="23"/>
        </w:rPr>
        <w:t>с</w:t>
      </w:r>
      <w:r>
        <w:rPr>
          <w:spacing w:val="1"/>
          <w:sz w:val="23"/>
          <w:szCs w:val="23"/>
        </w:rPr>
        <w:t>е</w:t>
      </w:r>
      <w:r>
        <w:rPr>
          <w:spacing w:val="-2"/>
          <w:sz w:val="23"/>
          <w:szCs w:val="23"/>
        </w:rPr>
        <w:t>д</w:t>
      </w:r>
      <w:r>
        <w:rPr>
          <w:spacing w:val="-1"/>
          <w:sz w:val="23"/>
          <w:szCs w:val="23"/>
        </w:rPr>
        <w:t>и</w:t>
      </w:r>
      <w:r>
        <w:rPr>
          <w:spacing w:val="2"/>
          <w:sz w:val="23"/>
          <w:szCs w:val="23"/>
        </w:rPr>
        <w:t>ш</w:t>
      </w:r>
      <w:r>
        <w:rPr>
          <w:spacing w:val="-2"/>
          <w:sz w:val="23"/>
          <w:szCs w:val="23"/>
        </w:rPr>
        <w:t>т</w:t>
      </w:r>
      <w:r>
        <w:rPr>
          <w:sz w:val="23"/>
          <w:szCs w:val="23"/>
        </w:rPr>
        <w:t>е</w:t>
      </w:r>
      <w:r>
        <w:rPr>
          <w:spacing w:val="10"/>
          <w:sz w:val="23"/>
          <w:szCs w:val="23"/>
        </w:rPr>
        <w:t xml:space="preserve"> </w:t>
      </w:r>
      <w:r>
        <w:rPr>
          <w:spacing w:val="-1"/>
          <w:w w:val="101"/>
          <w:sz w:val="23"/>
          <w:szCs w:val="23"/>
        </w:rPr>
        <w:t>п</w:t>
      </w:r>
      <w:r>
        <w:rPr>
          <w:w w:val="101"/>
          <w:sz w:val="23"/>
          <w:szCs w:val="23"/>
        </w:rPr>
        <w:t>о</w:t>
      </w:r>
      <w:r>
        <w:rPr>
          <w:spacing w:val="3"/>
          <w:w w:val="101"/>
          <w:sz w:val="23"/>
          <w:szCs w:val="23"/>
        </w:rPr>
        <w:t>н</w:t>
      </w:r>
      <w:r>
        <w:rPr>
          <w:spacing w:val="-5"/>
          <w:w w:val="101"/>
          <w:sz w:val="23"/>
          <w:szCs w:val="23"/>
        </w:rPr>
        <w:t>у</w:t>
      </w:r>
      <w:r>
        <w:rPr>
          <w:spacing w:val="2"/>
          <w:w w:val="101"/>
          <w:sz w:val="23"/>
          <w:szCs w:val="23"/>
        </w:rPr>
        <w:t>ђ</w:t>
      </w:r>
      <w:r>
        <w:rPr>
          <w:spacing w:val="-1"/>
          <w:w w:val="101"/>
          <w:sz w:val="23"/>
          <w:szCs w:val="23"/>
        </w:rPr>
        <w:t>а</w:t>
      </w:r>
      <w:r>
        <w:rPr>
          <w:spacing w:val="2"/>
          <w:w w:val="101"/>
          <w:sz w:val="23"/>
          <w:szCs w:val="23"/>
        </w:rPr>
        <w:t>ч</w:t>
      </w:r>
      <w:r>
        <w:rPr>
          <w:spacing w:val="-1"/>
          <w:w w:val="101"/>
          <w:sz w:val="23"/>
          <w:szCs w:val="23"/>
        </w:rPr>
        <w:t>а</w:t>
      </w:r>
      <w:r>
        <w:rPr>
          <w:w w:val="101"/>
          <w:sz w:val="23"/>
          <w:szCs w:val="23"/>
        </w:rPr>
        <w:t>)</w:t>
      </w:r>
    </w:p>
    <w:p w:rsidR="0052655E" w:rsidRDefault="0052655E" w:rsidP="0052655E">
      <w:pPr>
        <w:spacing w:line="200" w:lineRule="exact"/>
      </w:pPr>
    </w:p>
    <w:p w:rsidR="0052655E" w:rsidRPr="00C4277B" w:rsidRDefault="0052655E" w:rsidP="0052655E">
      <w:pPr>
        <w:spacing w:before="9" w:line="220" w:lineRule="exact"/>
        <w:rPr>
          <w:sz w:val="22"/>
          <w:szCs w:val="22"/>
          <w:lang w:val="sr-Cyrl-CS"/>
        </w:rPr>
      </w:pPr>
    </w:p>
    <w:p w:rsidR="0052655E" w:rsidRDefault="0052655E" w:rsidP="0052655E">
      <w:pPr>
        <w:spacing w:line="252" w:lineRule="auto"/>
        <w:ind w:left="135" w:right="107"/>
        <w:rPr>
          <w:sz w:val="22"/>
          <w:szCs w:val="22"/>
        </w:rPr>
      </w:pPr>
      <w:r>
        <w:rPr>
          <w:sz w:val="22"/>
          <w:szCs w:val="22"/>
        </w:rPr>
        <w:t>У</w:t>
      </w:r>
      <w:r>
        <w:rPr>
          <w:spacing w:val="12"/>
          <w:sz w:val="22"/>
          <w:szCs w:val="22"/>
        </w:rPr>
        <w:t xml:space="preserve"> </w:t>
      </w:r>
      <w:r>
        <w:rPr>
          <w:spacing w:val="-1"/>
          <w:sz w:val="22"/>
          <w:szCs w:val="22"/>
        </w:rPr>
        <w:t>ск</w:t>
      </w:r>
      <w:r>
        <w:rPr>
          <w:sz w:val="22"/>
          <w:szCs w:val="22"/>
        </w:rPr>
        <w:t>л</w:t>
      </w:r>
      <w:r>
        <w:rPr>
          <w:spacing w:val="1"/>
          <w:sz w:val="22"/>
          <w:szCs w:val="22"/>
        </w:rPr>
        <w:t>а</w:t>
      </w:r>
      <w:r>
        <w:rPr>
          <w:sz w:val="22"/>
          <w:szCs w:val="22"/>
        </w:rPr>
        <w:t>ду</w:t>
      </w:r>
      <w:r>
        <w:rPr>
          <w:spacing w:val="14"/>
          <w:sz w:val="22"/>
          <w:szCs w:val="22"/>
        </w:rPr>
        <w:t xml:space="preserve"> </w:t>
      </w:r>
      <w:r>
        <w:rPr>
          <w:spacing w:val="-1"/>
          <w:sz w:val="22"/>
          <w:szCs w:val="22"/>
        </w:rPr>
        <w:t>с</w:t>
      </w:r>
      <w:r>
        <w:rPr>
          <w:sz w:val="22"/>
          <w:szCs w:val="22"/>
        </w:rPr>
        <w:t>а</w:t>
      </w:r>
      <w:r>
        <w:rPr>
          <w:spacing w:val="11"/>
          <w:sz w:val="22"/>
          <w:szCs w:val="22"/>
        </w:rPr>
        <w:t xml:space="preserve"> </w:t>
      </w:r>
      <w:r>
        <w:rPr>
          <w:spacing w:val="2"/>
          <w:sz w:val="22"/>
          <w:szCs w:val="22"/>
        </w:rPr>
        <w:t>ч</w:t>
      </w:r>
      <w:r>
        <w:rPr>
          <w:spacing w:val="-2"/>
          <w:sz w:val="22"/>
          <w:szCs w:val="22"/>
        </w:rPr>
        <w:t>л</w:t>
      </w:r>
      <w:r>
        <w:rPr>
          <w:spacing w:val="1"/>
          <w:sz w:val="22"/>
          <w:szCs w:val="22"/>
        </w:rPr>
        <w:t>ан</w:t>
      </w:r>
      <w:r>
        <w:rPr>
          <w:spacing w:val="-2"/>
          <w:sz w:val="22"/>
          <w:szCs w:val="22"/>
        </w:rPr>
        <w:t>о</w:t>
      </w:r>
      <w:r>
        <w:rPr>
          <w:sz w:val="22"/>
          <w:szCs w:val="22"/>
        </w:rPr>
        <w:t>м</w:t>
      </w:r>
      <w:r>
        <w:rPr>
          <w:spacing w:val="18"/>
          <w:sz w:val="22"/>
          <w:szCs w:val="22"/>
        </w:rPr>
        <w:t xml:space="preserve"> </w:t>
      </w:r>
      <w:r>
        <w:rPr>
          <w:sz w:val="22"/>
          <w:szCs w:val="22"/>
        </w:rPr>
        <w:t>26.</w:t>
      </w:r>
      <w:r>
        <w:rPr>
          <w:spacing w:val="11"/>
          <w:sz w:val="22"/>
          <w:szCs w:val="22"/>
        </w:rPr>
        <w:t xml:space="preserve"> </w:t>
      </w:r>
      <w:r>
        <w:rPr>
          <w:sz w:val="22"/>
          <w:szCs w:val="22"/>
        </w:rPr>
        <w:t>и</w:t>
      </w:r>
      <w:r>
        <w:rPr>
          <w:spacing w:val="11"/>
          <w:sz w:val="22"/>
          <w:szCs w:val="22"/>
        </w:rPr>
        <w:t xml:space="preserve"> </w:t>
      </w:r>
      <w:r>
        <w:rPr>
          <w:sz w:val="22"/>
          <w:szCs w:val="22"/>
        </w:rPr>
        <w:t>61.</w:t>
      </w:r>
      <w:r>
        <w:rPr>
          <w:spacing w:val="13"/>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14"/>
          <w:sz w:val="22"/>
          <w:szCs w:val="22"/>
        </w:rPr>
        <w:t xml:space="preserve"> </w:t>
      </w:r>
      <w:r>
        <w:rPr>
          <w:sz w:val="22"/>
          <w:szCs w:val="22"/>
        </w:rPr>
        <w:t>4.</w:t>
      </w:r>
      <w:r>
        <w:rPr>
          <w:spacing w:val="12"/>
          <w:sz w:val="22"/>
          <w:szCs w:val="22"/>
        </w:rPr>
        <w:t xml:space="preserve"> </w:t>
      </w:r>
      <w:r>
        <w:rPr>
          <w:sz w:val="22"/>
          <w:szCs w:val="22"/>
        </w:rPr>
        <w:t>т</w:t>
      </w:r>
      <w:r>
        <w:rPr>
          <w:spacing w:val="-1"/>
          <w:sz w:val="22"/>
          <w:szCs w:val="22"/>
        </w:rPr>
        <w:t>а</w:t>
      </w:r>
      <w:r>
        <w:rPr>
          <w:sz w:val="22"/>
          <w:szCs w:val="22"/>
        </w:rPr>
        <w:t>ч</w:t>
      </w:r>
      <w:r>
        <w:rPr>
          <w:spacing w:val="-1"/>
          <w:sz w:val="22"/>
          <w:szCs w:val="22"/>
        </w:rPr>
        <w:t>к</w:t>
      </w:r>
      <w:r>
        <w:rPr>
          <w:sz w:val="22"/>
          <w:szCs w:val="22"/>
        </w:rPr>
        <w:t>а</w:t>
      </w:r>
      <w:r>
        <w:rPr>
          <w:spacing w:val="14"/>
          <w:sz w:val="22"/>
          <w:szCs w:val="22"/>
        </w:rPr>
        <w:t xml:space="preserve"> </w:t>
      </w:r>
      <w:r>
        <w:rPr>
          <w:sz w:val="22"/>
          <w:szCs w:val="22"/>
        </w:rPr>
        <w:t>9.</w:t>
      </w:r>
      <w:r>
        <w:rPr>
          <w:spacing w:val="12"/>
          <w:sz w:val="22"/>
          <w:szCs w:val="22"/>
        </w:rPr>
        <w:t xml:space="preserve"> </w:t>
      </w:r>
      <w:r>
        <w:rPr>
          <w:sz w:val="22"/>
          <w:szCs w:val="22"/>
        </w:rPr>
        <w:t>З</w:t>
      </w:r>
      <w:r>
        <w:rPr>
          <w:spacing w:val="-1"/>
          <w:sz w:val="22"/>
          <w:szCs w:val="22"/>
        </w:rPr>
        <w:t>а</w:t>
      </w:r>
      <w:r>
        <w:rPr>
          <w:spacing w:val="1"/>
          <w:sz w:val="22"/>
          <w:szCs w:val="22"/>
        </w:rPr>
        <w:t>к</w:t>
      </w:r>
      <w:r>
        <w:rPr>
          <w:spacing w:val="-2"/>
          <w:sz w:val="22"/>
          <w:szCs w:val="22"/>
        </w:rPr>
        <w:t>о</w:t>
      </w:r>
      <w:r>
        <w:rPr>
          <w:spacing w:val="1"/>
          <w:sz w:val="22"/>
          <w:szCs w:val="22"/>
        </w:rPr>
        <w:t>н</w:t>
      </w:r>
      <w:r>
        <w:rPr>
          <w:sz w:val="22"/>
          <w:szCs w:val="22"/>
        </w:rPr>
        <w:t>а</w:t>
      </w:r>
      <w:r>
        <w:rPr>
          <w:spacing w:val="15"/>
          <w:sz w:val="22"/>
          <w:szCs w:val="22"/>
        </w:rPr>
        <w:t xml:space="preserve"> </w:t>
      </w:r>
      <w:r>
        <w:rPr>
          <w:sz w:val="22"/>
          <w:szCs w:val="22"/>
        </w:rPr>
        <w:t>о</w:t>
      </w:r>
      <w:r>
        <w:rPr>
          <w:spacing w:val="9"/>
          <w:sz w:val="22"/>
          <w:szCs w:val="22"/>
        </w:rPr>
        <w:t xml:space="preserve"> </w:t>
      </w:r>
      <w:r>
        <w:rPr>
          <w:spacing w:val="3"/>
          <w:sz w:val="22"/>
          <w:szCs w:val="22"/>
        </w:rPr>
        <w:t>ј</w:t>
      </w:r>
      <w:r>
        <w:rPr>
          <w:spacing w:val="-1"/>
          <w:sz w:val="22"/>
          <w:szCs w:val="22"/>
        </w:rPr>
        <w:t>авни</w:t>
      </w:r>
      <w:r>
        <w:rPr>
          <w:sz w:val="22"/>
          <w:szCs w:val="22"/>
        </w:rPr>
        <w:t>м</w:t>
      </w:r>
      <w:r>
        <w:rPr>
          <w:spacing w:val="17"/>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вк</w:t>
      </w:r>
      <w:r>
        <w:rPr>
          <w:spacing w:val="-1"/>
          <w:sz w:val="22"/>
          <w:szCs w:val="22"/>
        </w:rPr>
        <w:t>а</w:t>
      </w:r>
      <w:r>
        <w:rPr>
          <w:sz w:val="22"/>
          <w:szCs w:val="22"/>
        </w:rPr>
        <w:t>ма</w:t>
      </w:r>
      <w:r>
        <w:rPr>
          <w:spacing w:val="19"/>
          <w:sz w:val="22"/>
          <w:szCs w:val="22"/>
        </w:rPr>
        <w:t xml:space="preserve"> </w:t>
      </w:r>
      <w:r>
        <w:rPr>
          <w:sz w:val="22"/>
          <w:szCs w:val="22"/>
        </w:rPr>
        <w:t>(</w:t>
      </w:r>
      <w:r>
        <w:rPr>
          <w:spacing w:val="1"/>
          <w:sz w:val="22"/>
          <w:szCs w:val="22"/>
        </w:rPr>
        <w:t>„</w:t>
      </w:r>
      <w:r>
        <w:rPr>
          <w:sz w:val="22"/>
          <w:szCs w:val="22"/>
        </w:rPr>
        <w:t>Сл</w:t>
      </w:r>
      <w:r>
        <w:rPr>
          <w:spacing w:val="-4"/>
          <w:sz w:val="22"/>
          <w:szCs w:val="22"/>
        </w:rPr>
        <w:t>у</w:t>
      </w:r>
      <w:r>
        <w:rPr>
          <w:spacing w:val="1"/>
          <w:sz w:val="22"/>
          <w:szCs w:val="22"/>
        </w:rPr>
        <w:t>ж</w:t>
      </w:r>
      <w:r>
        <w:rPr>
          <w:sz w:val="22"/>
          <w:szCs w:val="22"/>
        </w:rPr>
        <w:t>б</w:t>
      </w:r>
      <w:r>
        <w:rPr>
          <w:spacing w:val="-1"/>
          <w:sz w:val="22"/>
          <w:szCs w:val="22"/>
        </w:rPr>
        <w:t>ен</w:t>
      </w:r>
      <w:r>
        <w:rPr>
          <w:sz w:val="22"/>
          <w:szCs w:val="22"/>
        </w:rPr>
        <w:t>и</w:t>
      </w:r>
      <w:r>
        <w:rPr>
          <w:spacing w:val="21"/>
          <w:sz w:val="22"/>
          <w:szCs w:val="22"/>
        </w:rPr>
        <w:t xml:space="preserve"> </w:t>
      </w:r>
      <w:r>
        <w:rPr>
          <w:spacing w:val="1"/>
          <w:sz w:val="22"/>
          <w:szCs w:val="22"/>
        </w:rPr>
        <w:t>г</w:t>
      </w:r>
      <w:r>
        <w:rPr>
          <w:spacing w:val="-2"/>
          <w:sz w:val="22"/>
          <w:szCs w:val="22"/>
        </w:rPr>
        <w:t>л</w:t>
      </w:r>
      <w:r>
        <w:rPr>
          <w:spacing w:val="1"/>
          <w:sz w:val="22"/>
          <w:szCs w:val="22"/>
        </w:rPr>
        <w:t>а</w:t>
      </w:r>
      <w:r>
        <w:rPr>
          <w:spacing w:val="-1"/>
          <w:sz w:val="22"/>
          <w:szCs w:val="22"/>
        </w:rPr>
        <w:t>с</w:t>
      </w:r>
      <w:r>
        <w:rPr>
          <w:spacing w:val="1"/>
          <w:sz w:val="22"/>
          <w:szCs w:val="22"/>
        </w:rPr>
        <w:t>н</w:t>
      </w:r>
      <w:r>
        <w:rPr>
          <w:spacing w:val="-1"/>
          <w:sz w:val="22"/>
          <w:szCs w:val="22"/>
        </w:rPr>
        <w:t>и</w:t>
      </w:r>
      <w:r>
        <w:rPr>
          <w:sz w:val="22"/>
          <w:szCs w:val="22"/>
        </w:rPr>
        <w:t>к</w:t>
      </w:r>
      <w:r>
        <w:rPr>
          <w:spacing w:val="16"/>
          <w:sz w:val="22"/>
          <w:szCs w:val="22"/>
        </w:rPr>
        <w:t xml:space="preserve"> </w:t>
      </w:r>
      <w:r>
        <w:rPr>
          <w:spacing w:val="-1"/>
          <w:w w:val="101"/>
          <w:sz w:val="22"/>
          <w:szCs w:val="22"/>
        </w:rPr>
        <w:t>Р</w:t>
      </w:r>
      <w:r>
        <w:rPr>
          <w:spacing w:val="2"/>
          <w:w w:val="101"/>
          <w:sz w:val="22"/>
          <w:szCs w:val="22"/>
        </w:rPr>
        <w:t>С</w:t>
      </w:r>
      <w:r>
        <w:rPr>
          <w:w w:val="101"/>
          <w:sz w:val="22"/>
          <w:szCs w:val="22"/>
        </w:rPr>
        <w:t xml:space="preserve">", </w:t>
      </w:r>
      <w:r>
        <w:rPr>
          <w:sz w:val="22"/>
          <w:szCs w:val="22"/>
        </w:rPr>
        <w:t>б</w:t>
      </w:r>
      <w:r>
        <w:rPr>
          <w:spacing w:val="-2"/>
          <w:sz w:val="22"/>
          <w:szCs w:val="22"/>
        </w:rPr>
        <w:t>р</w:t>
      </w:r>
      <w:r>
        <w:rPr>
          <w:sz w:val="22"/>
          <w:szCs w:val="22"/>
        </w:rPr>
        <w:t>.124</w:t>
      </w:r>
      <w:r>
        <w:rPr>
          <w:spacing w:val="1"/>
          <w:sz w:val="22"/>
          <w:szCs w:val="22"/>
        </w:rPr>
        <w:t>/</w:t>
      </w:r>
      <w:r>
        <w:rPr>
          <w:sz w:val="22"/>
          <w:szCs w:val="22"/>
        </w:rPr>
        <w:t>12,</w:t>
      </w:r>
      <w:r>
        <w:rPr>
          <w:spacing w:val="10"/>
          <w:sz w:val="22"/>
          <w:szCs w:val="22"/>
        </w:rPr>
        <w:t xml:space="preserve"> </w:t>
      </w:r>
      <w:r>
        <w:rPr>
          <w:spacing w:val="-2"/>
          <w:sz w:val="22"/>
          <w:szCs w:val="22"/>
        </w:rPr>
        <w:t>д</w:t>
      </w:r>
      <w:r>
        <w:rPr>
          <w:spacing w:val="-1"/>
          <w:sz w:val="22"/>
          <w:szCs w:val="22"/>
        </w:rPr>
        <w:t>а</w:t>
      </w:r>
      <w:r>
        <w:rPr>
          <w:spacing w:val="3"/>
          <w:sz w:val="22"/>
          <w:szCs w:val="22"/>
        </w:rPr>
        <w:t>ј</w:t>
      </w:r>
      <w:r>
        <w:rPr>
          <w:spacing w:val="-1"/>
          <w:sz w:val="22"/>
          <w:szCs w:val="22"/>
        </w:rPr>
        <w:t>е</w:t>
      </w:r>
      <w:r>
        <w:rPr>
          <w:sz w:val="22"/>
          <w:szCs w:val="22"/>
        </w:rPr>
        <w:t>м</w:t>
      </w:r>
      <w:r>
        <w:rPr>
          <w:spacing w:val="7"/>
          <w:sz w:val="22"/>
          <w:szCs w:val="22"/>
        </w:rPr>
        <w:t xml:space="preserve"> </w:t>
      </w:r>
      <w:r>
        <w:rPr>
          <w:spacing w:val="-1"/>
          <w:w w:val="101"/>
          <w:sz w:val="22"/>
          <w:szCs w:val="22"/>
        </w:rPr>
        <w:t>с</w:t>
      </w:r>
      <w:r>
        <w:rPr>
          <w:w w:val="101"/>
          <w:sz w:val="22"/>
          <w:szCs w:val="22"/>
        </w:rPr>
        <w:t>л</w:t>
      </w:r>
      <w:r>
        <w:rPr>
          <w:spacing w:val="1"/>
          <w:w w:val="101"/>
          <w:sz w:val="22"/>
          <w:szCs w:val="22"/>
        </w:rPr>
        <w:t>е</w:t>
      </w:r>
      <w:r>
        <w:rPr>
          <w:spacing w:val="-2"/>
          <w:w w:val="101"/>
          <w:sz w:val="22"/>
          <w:szCs w:val="22"/>
        </w:rPr>
        <w:t>д</w:t>
      </w:r>
      <w:r>
        <w:rPr>
          <w:spacing w:val="-1"/>
          <w:w w:val="101"/>
          <w:sz w:val="22"/>
          <w:szCs w:val="22"/>
        </w:rPr>
        <w:t>е</w:t>
      </w:r>
      <w:r>
        <w:rPr>
          <w:spacing w:val="2"/>
          <w:w w:val="101"/>
          <w:sz w:val="22"/>
          <w:szCs w:val="22"/>
        </w:rPr>
        <w:t>ћ</w:t>
      </w:r>
      <w:r>
        <w:rPr>
          <w:w w:val="101"/>
          <w:sz w:val="22"/>
          <w:szCs w:val="22"/>
        </w:rPr>
        <w:t>у:</w:t>
      </w: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before="15" w:line="280" w:lineRule="exact"/>
        <w:rPr>
          <w:sz w:val="28"/>
          <w:szCs w:val="28"/>
        </w:rPr>
      </w:pPr>
    </w:p>
    <w:p w:rsidR="0052655E" w:rsidRDefault="00BC4D50" w:rsidP="0052655E">
      <w:pPr>
        <w:ind w:left="2784"/>
        <w:rPr>
          <w:sz w:val="23"/>
          <w:szCs w:val="23"/>
        </w:rPr>
      </w:pPr>
      <w:r w:rsidRPr="00BC4D50">
        <w:rPr>
          <w:sz w:val="20"/>
          <w:szCs w:val="20"/>
        </w:rPr>
        <w:pict>
          <v:group id="_x0000_s1441" style="position:absolute;left:0;text-align:left;margin-left:59.3pt;margin-top:-48pt;width:464.5pt;height:247.6pt;z-index:-251651584;mso-position-horizontal-relative:page" coordorigin="1186,-960" coordsize="9290,4952">
            <v:group id="_x0000_s1442" style="position:absolute;left:1196;top:-952;width:9269;height:0" coordorigin="1196,-952" coordsize="9269,0">
              <v:shape id="_x0000_s1443" style="position:absolute;left:1196;top:-952;width:9269;height:0" coordorigin="1196,-952" coordsize="9269,0" path="m1196,-952r9269,e" filled="f" strokeweight=".15889mm">
                <v:path arrowok="t"/>
              </v:shape>
              <v:group id="_x0000_s1444" style="position:absolute;left:1190;top:-956;width:0;height:4943" coordorigin="1190,-956" coordsize="0,4943">
                <v:shape id="_x0000_s1445" style="position:absolute;left:1190;top:-956;width:0;height:4943" coordorigin="1190,-956" coordsize="0,4943" path="m1190,-956r,4943e" filled="f" strokeweight=".15889mm">
                  <v:path arrowok="t"/>
                </v:shape>
                <v:group id="_x0000_s1446" style="position:absolute;left:1196;top:3984;width:9269;height:0" coordorigin="1196,3984" coordsize="9269,0">
                  <v:shape id="_x0000_s1447" style="position:absolute;left:1196;top:3984;width:9269;height:0" coordorigin="1196,3984" coordsize="9269,0" path="m1196,3984r9269,e" filled="f" strokeweight=".15889mm">
                    <v:path arrowok="t"/>
                  </v:shape>
                  <v:group id="_x0000_s1448" style="position:absolute;left:10471;top:-956;width:0;height:4943" coordorigin="10471,-956" coordsize="0,4943">
                    <v:shape id="_x0000_s1449" style="position:absolute;left:10471;top:-956;width:0;height:4943" coordorigin="10471,-956" coordsize="0,4943" path="m10471,-956r,4943e" filled="f" strokeweight=".15889mm">
                      <v:path arrowok="t"/>
                    </v:shape>
                  </v:group>
                </v:group>
              </v:group>
            </v:group>
            <w10:wrap anchorx="page"/>
          </v:group>
        </w:pict>
      </w:r>
      <w:r w:rsidR="0052655E">
        <w:rPr>
          <w:sz w:val="23"/>
          <w:szCs w:val="23"/>
        </w:rPr>
        <w:t>ИЗЈАВУ</w:t>
      </w:r>
      <w:r w:rsidR="0052655E">
        <w:rPr>
          <w:spacing w:val="10"/>
          <w:sz w:val="23"/>
          <w:szCs w:val="23"/>
        </w:rPr>
        <w:t xml:space="preserve"> </w:t>
      </w:r>
      <w:r w:rsidR="0052655E">
        <w:rPr>
          <w:sz w:val="23"/>
          <w:szCs w:val="23"/>
        </w:rPr>
        <w:t>О</w:t>
      </w:r>
      <w:r w:rsidR="0052655E">
        <w:rPr>
          <w:spacing w:val="2"/>
          <w:sz w:val="23"/>
          <w:szCs w:val="23"/>
        </w:rPr>
        <w:t xml:space="preserve"> </w:t>
      </w:r>
      <w:r w:rsidR="0052655E">
        <w:rPr>
          <w:sz w:val="23"/>
          <w:szCs w:val="23"/>
        </w:rPr>
        <w:t>НЕЗАВИСНОЈ</w:t>
      </w:r>
      <w:r w:rsidR="0052655E">
        <w:rPr>
          <w:spacing w:val="16"/>
          <w:sz w:val="23"/>
          <w:szCs w:val="23"/>
        </w:rPr>
        <w:t xml:space="preserve"> </w:t>
      </w:r>
      <w:r w:rsidR="0052655E">
        <w:rPr>
          <w:w w:val="101"/>
          <w:sz w:val="23"/>
          <w:szCs w:val="23"/>
        </w:rPr>
        <w:t>ПОНУДИ</w:t>
      </w:r>
    </w:p>
    <w:p w:rsidR="0052655E" w:rsidRDefault="0052655E" w:rsidP="0052655E">
      <w:pPr>
        <w:spacing w:line="200" w:lineRule="exact"/>
      </w:pPr>
    </w:p>
    <w:p w:rsidR="0052655E" w:rsidRDefault="0052655E" w:rsidP="0052655E">
      <w:pPr>
        <w:spacing w:line="200" w:lineRule="exact"/>
      </w:pPr>
    </w:p>
    <w:p w:rsidR="0052655E" w:rsidRDefault="0052655E" w:rsidP="0052655E">
      <w:pPr>
        <w:spacing w:before="16" w:line="280" w:lineRule="exact"/>
        <w:rPr>
          <w:sz w:val="28"/>
          <w:szCs w:val="28"/>
        </w:rPr>
      </w:pPr>
    </w:p>
    <w:p w:rsidR="0052655E" w:rsidRPr="00C4277B" w:rsidRDefault="00BC4D50" w:rsidP="0052655E">
      <w:pPr>
        <w:spacing w:line="248" w:lineRule="auto"/>
        <w:ind w:left="116" w:right="527"/>
        <w:jc w:val="both"/>
        <w:rPr>
          <w:sz w:val="22"/>
          <w:szCs w:val="22"/>
          <w:lang w:val="sr-Cyrl-CS"/>
        </w:rPr>
      </w:pPr>
      <w:r w:rsidRPr="00BC4D50">
        <w:rPr>
          <w:sz w:val="20"/>
          <w:szCs w:val="20"/>
        </w:rPr>
        <w:pict>
          <v:group id="_x0000_s1452" style="position:absolute;left:0;text-align:left;margin-left:367.55pt;margin-top:197.25pt;width:139.95pt;height:0;z-index:-251649536;mso-position-horizontal-relative:page" coordorigin="7351,3945" coordsize="2799,0">
            <v:shape id="_x0000_s1453" style="position:absolute;left:7351;top:3945;width:2799;height:0" coordorigin="7351,3945" coordsize="2799,0" path="m7351,3945r2799,e" filled="f" strokeweight=".15822mm">
              <v:path arrowok="t"/>
            </v:shape>
            <w10:wrap anchorx="page"/>
          </v:group>
        </w:pict>
      </w:r>
      <w:r w:rsidR="0052655E">
        <w:rPr>
          <w:spacing w:val="-1"/>
          <w:sz w:val="22"/>
          <w:szCs w:val="22"/>
        </w:rPr>
        <w:t>И</w:t>
      </w:r>
      <w:r w:rsidR="0052655E">
        <w:rPr>
          <w:sz w:val="22"/>
          <w:szCs w:val="22"/>
        </w:rPr>
        <w:t>з</w:t>
      </w:r>
      <w:r w:rsidR="0052655E">
        <w:rPr>
          <w:spacing w:val="3"/>
          <w:sz w:val="22"/>
          <w:szCs w:val="22"/>
        </w:rPr>
        <w:t>ј</w:t>
      </w:r>
      <w:r w:rsidR="0052655E">
        <w:rPr>
          <w:spacing w:val="-1"/>
          <w:sz w:val="22"/>
          <w:szCs w:val="22"/>
        </w:rPr>
        <w:t>ав</w:t>
      </w:r>
      <w:r w:rsidR="0052655E">
        <w:rPr>
          <w:sz w:val="22"/>
          <w:szCs w:val="22"/>
        </w:rPr>
        <w:t>љ</w:t>
      </w:r>
      <w:r w:rsidR="0052655E">
        <w:rPr>
          <w:spacing w:val="-4"/>
          <w:sz w:val="22"/>
          <w:szCs w:val="22"/>
        </w:rPr>
        <w:t>у</w:t>
      </w:r>
      <w:r w:rsidR="0052655E">
        <w:rPr>
          <w:spacing w:val="3"/>
          <w:sz w:val="22"/>
          <w:szCs w:val="22"/>
        </w:rPr>
        <w:t>ј</w:t>
      </w:r>
      <w:r w:rsidR="0052655E">
        <w:rPr>
          <w:spacing w:val="-1"/>
          <w:sz w:val="22"/>
          <w:szCs w:val="22"/>
        </w:rPr>
        <w:t>е</w:t>
      </w:r>
      <w:r w:rsidR="0052655E">
        <w:rPr>
          <w:sz w:val="22"/>
          <w:szCs w:val="22"/>
        </w:rPr>
        <w:t xml:space="preserve">мо </w:t>
      </w:r>
      <w:r w:rsidR="0052655E">
        <w:rPr>
          <w:spacing w:val="52"/>
          <w:sz w:val="22"/>
          <w:szCs w:val="22"/>
        </w:rPr>
        <w:t xml:space="preserve"> </w:t>
      </w:r>
      <w:r w:rsidR="0052655E">
        <w:rPr>
          <w:spacing w:val="3"/>
          <w:sz w:val="22"/>
          <w:szCs w:val="22"/>
        </w:rPr>
        <w:t>п</w:t>
      </w:r>
      <w:r w:rsidR="0052655E">
        <w:rPr>
          <w:sz w:val="22"/>
          <w:szCs w:val="22"/>
        </w:rPr>
        <w:t xml:space="preserve">од </w:t>
      </w:r>
      <w:r w:rsidR="0052655E">
        <w:rPr>
          <w:spacing w:val="43"/>
          <w:sz w:val="22"/>
          <w:szCs w:val="22"/>
        </w:rPr>
        <w:t xml:space="preserve"> </w:t>
      </w:r>
      <w:r w:rsidR="0052655E">
        <w:rPr>
          <w:spacing w:val="1"/>
          <w:sz w:val="22"/>
          <w:szCs w:val="22"/>
        </w:rPr>
        <w:t>п</w:t>
      </w:r>
      <w:r w:rsidR="0052655E">
        <w:rPr>
          <w:spacing w:val="-2"/>
          <w:sz w:val="22"/>
          <w:szCs w:val="22"/>
        </w:rPr>
        <w:t>у</w:t>
      </w:r>
      <w:r w:rsidR="0052655E">
        <w:rPr>
          <w:spacing w:val="1"/>
          <w:sz w:val="22"/>
          <w:szCs w:val="22"/>
        </w:rPr>
        <w:t>н</w:t>
      </w:r>
      <w:r w:rsidR="0052655E">
        <w:rPr>
          <w:sz w:val="22"/>
          <w:szCs w:val="22"/>
        </w:rPr>
        <w:t xml:space="preserve">ом </w:t>
      </w:r>
      <w:r w:rsidR="0052655E">
        <w:rPr>
          <w:spacing w:val="48"/>
          <w:sz w:val="22"/>
          <w:szCs w:val="22"/>
        </w:rPr>
        <w:t xml:space="preserve"> </w:t>
      </w:r>
      <w:r w:rsidR="0052655E">
        <w:rPr>
          <w:sz w:val="22"/>
          <w:szCs w:val="22"/>
        </w:rPr>
        <w:t>м</w:t>
      </w:r>
      <w:r w:rsidR="0052655E">
        <w:rPr>
          <w:spacing w:val="-1"/>
          <w:sz w:val="22"/>
          <w:szCs w:val="22"/>
        </w:rPr>
        <w:t>а</w:t>
      </w:r>
      <w:r w:rsidR="0052655E">
        <w:rPr>
          <w:sz w:val="22"/>
          <w:szCs w:val="22"/>
        </w:rPr>
        <w:t>т</w:t>
      </w:r>
      <w:r w:rsidR="0052655E">
        <w:rPr>
          <w:spacing w:val="-1"/>
          <w:sz w:val="22"/>
          <w:szCs w:val="22"/>
        </w:rPr>
        <w:t>е</w:t>
      </w:r>
      <w:r w:rsidR="0052655E">
        <w:rPr>
          <w:sz w:val="22"/>
          <w:szCs w:val="22"/>
        </w:rPr>
        <w:t>р</w:t>
      </w:r>
      <w:r w:rsidR="0052655E">
        <w:rPr>
          <w:spacing w:val="-1"/>
          <w:sz w:val="22"/>
          <w:szCs w:val="22"/>
        </w:rPr>
        <w:t>и</w:t>
      </w:r>
      <w:r w:rsidR="0052655E">
        <w:rPr>
          <w:spacing w:val="3"/>
          <w:sz w:val="22"/>
          <w:szCs w:val="22"/>
        </w:rPr>
        <w:t>ј</w:t>
      </w:r>
      <w:r w:rsidR="0052655E">
        <w:rPr>
          <w:spacing w:val="-1"/>
          <w:sz w:val="22"/>
          <w:szCs w:val="22"/>
        </w:rPr>
        <w:t>а</w:t>
      </w:r>
      <w:r w:rsidR="0052655E">
        <w:rPr>
          <w:spacing w:val="-2"/>
          <w:sz w:val="22"/>
          <w:szCs w:val="22"/>
        </w:rPr>
        <w:t>л</w:t>
      </w:r>
      <w:r w:rsidR="0052655E">
        <w:rPr>
          <w:spacing w:val="1"/>
          <w:sz w:val="22"/>
          <w:szCs w:val="22"/>
        </w:rPr>
        <w:t>н</w:t>
      </w:r>
      <w:r w:rsidR="0052655E">
        <w:rPr>
          <w:spacing w:val="-2"/>
          <w:sz w:val="22"/>
          <w:szCs w:val="22"/>
        </w:rPr>
        <w:t>о</w:t>
      </w:r>
      <w:r w:rsidR="0052655E">
        <w:rPr>
          <w:sz w:val="22"/>
          <w:szCs w:val="22"/>
        </w:rPr>
        <w:t xml:space="preserve">м </w:t>
      </w:r>
      <w:r w:rsidR="0052655E">
        <w:rPr>
          <w:spacing w:val="55"/>
          <w:sz w:val="22"/>
          <w:szCs w:val="22"/>
        </w:rPr>
        <w:t xml:space="preserve"> </w:t>
      </w:r>
      <w:r w:rsidR="0052655E">
        <w:rPr>
          <w:sz w:val="22"/>
          <w:szCs w:val="22"/>
        </w:rPr>
        <w:t xml:space="preserve">и </w:t>
      </w:r>
      <w:r w:rsidR="0052655E">
        <w:rPr>
          <w:spacing w:val="44"/>
          <w:sz w:val="22"/>
          <w:szCs w:val="22"/>
        </w:rPr>
        <w:t xml:space="preserve"> </w:t>
      </w:r>
      <w:r w:rsidR="0052655E">
        <w:rPr>
          <w:spacing w:val="1"/>
          <w:sz w:val="22"/>
          <w:szCs w:val="22"/>
        </w:rPr>
        <w:t>к</w:t>
      </w:r>
      <w:r w:rsidR="0052655E">
        <w:rPr>
          <w:spacing w:val="-2"/>
          <w:sz w:val="22"/>
          <w:szCs w:val="22"/>
        </w:rPr>
        <w:t>р</w:t>
      </w:r>
      <w:r w:rsidR="0052655E">
        <w:rPr>
          <w:spacing w:val="1"/>
          <w:sz w:val="22"/>
          <w:szCs w:val="22"/>
        </w:rPr>
        <w:t>и</w:t>
      </w:r>
      <w:r w:rsidR="0052655E">
        <w:rPr>
          <w:spacing w:val="-1"/>
          <w:sz w:val="22"/>
          <w:szCs w:val="22"/>
        </w:rPr>
        <w:t>ви</w:t>
      </w:r>
      <w:r w:rsidR="0052655E">
        <w:rPr>
          <w:sz w:val="22"/>
          <w:szCs w:val="22"/>
        </w:rPr>
        <w:t>ч</w:t>
      </w:r>
      <w:r w:rsidR="0052655E">
        <w:rPr>
          <w:spacing w:val="1"/>
          <w:sz w:val="22"/>
          <w:szCs w:val="22"/>
        </w:rPr>
        <w:t>н</w:t>
      </w:r>
      <w:r w:rsidR="0052655E">
        <w:rPr>
          <w:spacing w:val="-2"/>
          <w:sz w:val="22"/>
          <w:szCs w:val="22"/>
        </w:rPr>
        <w:t>о</w:t>
      </w:r>
      <w:r w:rsidR="0052655E">
        <w:rPr>
          <w:sz w:val="22"/>
          <w:szCs w:val="22"/>
        </w:rPr>
        <w:t xml:space="preserve">м   </w:t>
      </w:r>
      <w:r w:rsidR="0052655E">
        <w:rPr>
          <w:spacing w:val="-2"/>
          <w:sz w:val="22"/>
          <w:szCs w:val="22"/>
        </w:rPr>
        <w:t>о</w:t>
      </w:r>
      <w:r w:rsidR="0052655E">
        <w:rPr>
          <w:sz w:val="22"/>
          <w:szCs w:val="22"/>
        </w:rPr>
        <w:t>д</w:t>
      </w:r>
      <w:r w:rsidR="0052655E">
        <w:rPr>
          <w:spacing w:val="1"/>
          <w:sz w:val="22"/>
          <w:szCs w:val="22"/>
        </w:rPr>
        <w:t>г</w:t>
      </w:r>
      <w:r w:rsidR="0052655E">
        <w:rPr>
          <w:spacing w:val="-2"/>
          <w:sz w:val="22"/>
          <w:szCs w:val="22"/>
        </w:rPr>
        <w:t>о</w:t>
      </w:r>
      <w:r w:rsidR="0052655E">
        <w:rPr>
          <w:spacing w:val="1"/>
          <w:sz w:val="22"/>
          <w:szCs w:val="22"/>
        </w:rPr>
        <w:t>в</w:t>
      </w:r>
      <w:r w:rsidR="0052655E">
        <w:rPr>
          <w:sz w:val="22"/>
          <w:szCs w:val="22"/>
        </w:rPr>
        <w:t>о</w:t>
      </w:r>
      <w:r w:rsidR="0052655E">
        <w:rPr>
          <w:spacing w:val="-2"/>
          <w:sz w:val="22"/>
          <w:szCs w:val="22"/>
        </w:rPr>
        <w:t>р</w:t>
      </w:r>
      <w:r w:rsidR="0052655E">
        <w:rPr>
          <w:spacing w:val="1"/>
          <w:sz w:val="22"/>
          <w:szCs w:val="22"/>
        </w:rPr>
        <w:t>н</w:t>
      </w:r>
      <w:r w:rsidR="0052655E">
        <w:rPr>
          <w:spacing w:val="-2"/>
          <w:sz w:val="22"/>
          <w:szCs w:val="22"/>
        </w:rPr>
        <w:t>о</w:t>
      </w:r>
      <w:r w:rsidR="0052655E">
        <w:rPr>
          <w:sz w:val="22"/>
          <w:szCs w:val="22"/>
        </w:rPr>
        <w:t>ш</w:t>
      </w:r>
      <w:r w:rsidR="0052655E">
        <w:rPr>
          <w:spacing w:val="2"/>
          <w:sz w:val="22"/>
          <w:szCs w:val="22"/>
        </w:rPr>
        <w:t>ћ</w:t>
      </w:r>
      <w:r w:rsidR="0052655E">
        <w:rPr>
          <w:spacing w:val="-2"/>
          <w:sz w:val="22"/>
          <w:szCs w:val="22"/>
        </w:rPr>
        <w:t>у</w:t>
      </w:r>
      <w:r w:rsidR="004965B9">
        <w:rPr>
          <w:sz w:val="22"/>
          <w:szCs w:val="22"/>
          <w:lang w:val="sr-Cyrl-CS"/>
        </w:rPr>
        <w:t xml:space="preserve"> да </w:t>
      </w:r>
      <w:r w:rsidR="0052655E">
        <w:rPr>
          <w:spacing w:val="3"/>
          <w:sz w:val="22"/>
          <w:szCs w:val="22"/>
        </w:rPr>
        <w:t xml:space="preserve"> </w:t>
      </w:r>
      <w:r w:rsidR="0052655E">
        <w:rPr>
          <w:spacing w:val="-1"/>
          <w:sz w:val="22"/>
          <w:szCs w:val="22"/>
        </w:rPr>
        <w:t>п</w:t>
      </w:r>
      <w:r w:rsidR="0052655E">
        <w:rPr>
          <w:sz w:val="22"/>
          <w:szCs w:val="22"/>
        </w:rPr>
        <w:t>о</w:t>
      </w:r>
      <w:r w:rsidR="0052655E">
        <w:rPr>
          <w:spacing w:val="1"/>
          <w:sz w:val="22"/>
          <w:szCs w:val="22"/>
        </w:rPr>
        <w:t>н</w:t>
      </w:r>
      <w:r w:rsidR="0052655E">
        <w:rPr>
          <w:spacing w:val="-2"/>
          <w:sz w:val="22"/>
          <w:szCs w:val="22"/>
        </w:rPr>
        <w:t>у</w:t>
      </w:r>
      <w:r w:rsidR="0052655E">
        <w:rPr>
          <w:sz w:val="22"/>
          <w:szCs w:val="22"/>
        </w:rPr>
        <w:t xml:space="preserve">ду </w:t>
      </w:r>
      <w:r w:rsidR="0052655E">
        <w:rPr>
          <w:spacing w:val="48"/>
          <w:sz w:val="22"/>
          <w:szCs w:val="22"/>
        </w:rPr>
        <w:t xml:space="preserve"> </w:t>
      </w:r>
      <w:r w:rsidR="0052655E">
        <w:rPr>
          <w:spacing w:val="1"/>
          <w:w w:val="101"/>
          <w:sz w:val="22"/>
          <w:szCs w:val="22"/>
        </w:rPr>
        <w:t>п</w:t>
      </w:r>
      <w:r w:rsidR="0052655E">
        <w:rPr>
          <w:spacing w:val="-2"/>
          <w:w w:val="101"/>
          <w:sz w:val="22"/>
          <w:szCs w:val="22"/>
        </w:rPr>
        <w:t>о</w:t>
      </w:r>
      <w:r w:rsidR="0052655E">
        <w:rPr>
          <w:w w:val="101"/>
          <w:sz w:val="22"/>
          <w:szCs w:val="22"/>
        </w:rPr>
        <w:t>д</w:t>
      </w:r>
      <w:r w:rsidR="0052655E">
        <w:rPr>
          <w:spacing w:val="1"/>
          <w:w w:val="101"/>
          <w:sz w:val="22"/>
          <w:szCs w:val="22"/>
        </w:rPr>
        <w:t>н</w:t>
      </w:r>
      <w:r w:rsidR="0052655E">
        <w:rPr>
          <w:spacing w:val="-2"/>
          <w:w w:val="101"/>
          <w:sz w:val="22"/>
          <w:szCs w:val="22"/>
        </w:rPr>
        <w:t>о</w:t>
      </w:r>
      <w:r w:rsidR="0052655E">
        <w:rPr>
          <w:spacing w:val="-1"/>
          <w:w w:val="101"/>
          <w:sz w:val="22"/>
          <w:szCs w:val="22"/>
        </w:rPr>
        <w:t>си</w:t>
      </w:r>
      <w:r w:rsidR="0052655E">
        <w:rPr>
          <w:spacing w:val="3"/>
          <w:w w:val="101"/>
          <w:sz w:val="22"/>
          <w:szCs w:val="22"/>
        </w:rPr>
        <w:t>м</w:t>
      </w:r>
      <w:r w:rsidR="0052655E">
        <w:rPr>
          <w:w w:val="101"/>
          <w:sz w:val="22"/>
          <w:szCs w:val="22"/>
        </w:rPr>
        <w:t xml:space="preserve">о </w:t>
      </w:r>
      <w:r w:rsidR="0052655E">
        <w:rPr>
          <w:spacing w:val="-1"/>
          <w:sz w:val="22"/>
          <w:szCs w:val="22"/>
        </w:rPr>
        <w:t>не</w:t>
      </w:r>
      <w:r w:rsidR="0052655E">
        <w:rPr>
          <w:sz w:val="22"/>
          <w:szCs w:val="22"/>
        </w:rPr>
        <w:t>з</w:t>
      </w:r>
      <w:r w:rsidR="0052655E">
        <w:rPr>
          <w:spacing w:val="-1"/>
          <w:sz w:val="22"/>
          <w:szCs w:val="22"/>
        </w:rPr>
        <w:t>а</w:t>
      </w:r>
      <w:r w:rsidR="0052655E">
        <w:rPr>
          <w:spacing w:val="1"/>
          <w:sz w:val="22"/>
          <w:szCs w:val="22"/>
        </w:rPr>
        <w:t>в</w:t>
      </w:r>
      <w:r w:rsidR="0052655E">
        <w:rPr>
          <w:spacing w:val="-1"/>
          <w:sz w:val="22"/>
          <w:szCs w:val="22"/>
        </w:rPr>
        <w:t>и</w:t>
      </w:r>
      <w:r w:rsidR="0052655E">
        <w:rPr>
          <w:spacing w:val="1"/>
          <w:sz w:val="22"/>
          <w:szCs w:val="22"/>
        </w:rPr>
        <w:t>сн</w:t>
      </w:r>
      <w:r w:rsidR="0052655E">
        <w:rPr>
          <w:sz w:val="22"/>
          <w:szCs w:val="22"/>
        </w:rPr>
        <w:t>о</w:t>
      </w:r>
      <w:r w:rsidR="0052655E">
        <w:rPr>
          <w:spacing w:val="8"/>
          <w:sz w:val="22"/>
          <w:szCs w:val="22"/>
        </w:rPr>
        <w:t xml:space="preserve"> </w:t>
      </w:r>
      <w:r w:rsidR="0052655E">
        <w:rPr>
          <w:spacing w:val="-2"/>
          <w:sz w:val="22"/>
          <w:szCs w:val="22"/>
        </w:rPr>
        <w:t>б</w:t>
      </w:r>
      <w:r w:rsidR="0052655E">
        <w:rPr>
          <w:spacing w:val="-1"/>
          <w:sz w:val="22"/>
          <w:szCs w:val="22"/>
        </w:rPr>
        <w:t>е</w:t>
      </w:r>
      <w:r w:rsidR="0052655E">
        <w:rPr>
          <w:sz w:val="22"/>
          <w:szCs w:val="22"/>
        </w:rPr>
        <w:t>з</w:t>
      </w:r>
      <w:r w:rsidR="0052655E">
        <w:rPr>
          <w:spacing w:val="4"/>
          <w:sz w:val="22"/>
          <w:szCs w:val="22"/>
        </w:rPr>
        <w:t xml:space="preserve"> </w:t>
      </w:r>
      <w:r w:rsidR="0052655E">
        <w:rPr>
          <w:sz w:val="22"/>
          <w:szCs w:val="22"/>
        </w:rPr>
        <w:t>д</w:t>
      </w:r>
      <w:r w:rsidR="0052655E">
        <w:rPr>
          <w:spacing w:val="-2"/>
          <w:sz w:val="22"/>
          <w:szCs w:val="22"/>
        </w:rPr>
        <w:t>о</w:t>
      </w:r>
      <w:r w:rsidR="0052655E">
        <w:rPr>
          <w:spacing w:val="1"/>
          <w:sz w:val="22"/>
          <w:szCs w:val="22"/>
        </w:rPr>
        <w:t>г</w:t>
      </w:r>
      <w:r w:rsidR="0052655E">
        <w:rPr>
          <w:spacing w:val="-2"/>
          <w:sz w:val="22"/>
          <w:szCs w:val="22"/>
        </w:rPr>
        <w:t>о</w:t>
      </w:r>
      <w:r w:rsidR="0052655E">
        <w:rPr>
          <w:spacing w:val="1"/>
          <w:sz w:val="22"/>
          <w:szCs w:val="22"/>
        </w:rPr>
        <w:t>в</w:t>
      </w:r>
      <w:r w:rsidR="0052655E">
        <w:rPr>
          <w:sz w:val="22"/>
          <w:szCs w:val="22"/>
        </w:rPr>
        <w:t>ора</w:t>
      </w:r>
      <w:r w:rsidR="0052655E">
        <w:rPr>
          <w:spacing w:val="8"/>
          <w:sz w:val="22"/>
          <w:szCs w:val="22"/>
        </w:rPr>
        <w:t xml:space="preserve"> </w:t>
      </w:r>
      <w:r w:rsidR="0052655E">
        <w:rPr>
          <w:spacing w:val="-1"/>
          <w:sz w:val="22"/>
          <w:szCs w:val="22"/>
        </w:rPr>
        <w:t>с</w:t>
      </w:r>
      <w:r w:rsidR="0052655E">
        <w:rPr>
          <w:sz w:val="22"/>
          <w:szCs w:val="22"/>
        </w:rPr>
        <w:t>а</w:t>
      </w:r>
      <w:r w:rsidR="0052655E">
        <w:rPr>
          <w:spacing w:val="2"/>
          <w:sz w:val="22"/>
          <w:szCs w:val="22"/>
        </w:rPr>
        <w:t xml:space="preserve"> </w:t>
      </w:r>
      <w:r w:rsidR="0052655E">
        <w:rPr>
          <w:sz w:val="22"/>
          <w:szCs w:val="22"/>
        </w:rPr>
        <w:t>др</w:t>
      </w:r>
      <w:r w:rsidR="0052655E">
        <w:rPr>
          <w:spacing w:val="-2"/>
          <w:sz w:val="22"/>
          <w:szCs w:val="22"/>
        </w:rPr>
        <w:t>у</w:t>
      </w:r>
      <w:r w:rsidR="0052655E">
        <w:rPr>
          <w:spacing w:val="1"/>
          <w:sz w:val="22"/>
          <w:szCs w:val="22"/>
        </w:rPr>
        <w:t>г</w:t>
      </w:r>
      <w:r w:rsidR="0052655E">
        <w:rPr>
          <w:spacing w:val="-1"/>
          <w:sz w:val="22"/>
          <w:szCs w:val="22"/>
        </w:rPr>
        <w:t>и</w:t>
      </w:r>
      <w:r w:rsidR="0052655E">
        <w:rPr>
          <w:sz w:val="22"/>
          <w:szCs w:val="22"/>
        </w:rPr>
        <w:t>м</w:t>
      </w:r>
      <w:r w:rsidR="0052655E">
        <w:rPr>
          <w:spacing w:val="7"/>
          <w:sz w:val="22"/>
          <w:szCs w:val="22"/>
        </w:rPr>
        <w:t xml:space="preserve"> </w:t>
      </w:r>
      <w:r w:rsidR="0052655E">
        <w:rPr>
          <w:spacing w:val="1"/>
          <w:sz w:val="22"/>
          <w:szCs w:val="22"/>
        </w:rPr>
        <w:t>п</w:t>
      </w:r>
      <w:r w:rsidR="0052655E">
        <w:rPr>
          <w:spacing w:val="-2"/>
          <w:sz w:val="22"/>
          <w:szCs w:val="22"/>
        </w:rPr>
        <w:t>о</w:t>
      </w:r>
      <w:r w:rsidR="0052655E">
        <w:rPr>
          <w:spacing w:val="1"/>
          <w:sz w:val="22"/>
          <w:szCs w:val="22"/>
        </w:rPr>
        <w:t>н</w:t>
      </w:r>
      <w:r w:rsidR="0052655E">
        <w:rPr>
          <w:spacing w:val="-2"/>
          <w:sz w:val="22"/>
          <w:szCs w:val="22"/>
        </w:rPr>
        <w:t>у</w:t>
      </w:r>
      <w:r w:rsidR="0052655E">
        <w:rPr>
          <w:spacing w:val="1"/>
          <w:sz w:val="22"/>
          <w:szCs w:val="22"/>
        </w:rPr>
        <w:t>ђ</w:t>
      </w:r>
      <w:r w:rsidR="0052655E">
        <w:rPr>
          <w:spacing w:val="-1"/>
          <w:sz w:val="22"/>
          <w:szCs w:val="22"/>
        </w:rPr>
        <w:t>а</w:t>
      </w:r>
      <w:r w:rsidR="0052655E">
        <w:rPr>
          <w:spacing w:val="2"/>
          <w:sz w:val="22"/>
          <w:szCs w:val="22"/>
        </w:rPr>
        <w:t>ч</w:t>
      </w:r>
      <w:r w:rsidR="0052655E">
        <w:rPr>
          <w:spacing w:val="-1"/>
          <w:sz w:val="22"/>
          <w:szCs w:val="22"/>
        </w:rPr>
        <w:t>и</w:t>
      </w:r>
      <w:r w:rsidR="0052655E">
        <w:rPr>
          <w:sz w:val="22"/>
          <w:szCs w:val="22"/>
        </w:rPr>
        <w:t>ма</w:t>
      </w:r>
      <w:r w:rsidR="0052655E">
        <w:rPr>
          <w:spacing w:val="9"/>
          <w:sz w:val="22"/>
          <w:szCs w:val="22"/>
        </w:rPr>
        <w:t xml:space="preserve"> </w:t>
      </w:r>
      <w:r w:rsidR="0052655E">
        <w:rPr>
          <w:spacing w:val="1"/>
          <w:sz w:val="22"/>
          <w:szCs w:val="22"/>
        </w:rPr>
        <w:t>и</w:t>
      </w:r>
      <w:r w:rsidR="0052655E">
        <w:rPr>
          <w:spacing w:val="-2"/>
          <w:sz w:val="22"/>
          <w:szCs w:val="22"/>
        </w:rPr>
        <w:t>л</w:t>
      </w:r>
      <w:r w:rsidR="0052655E">
        <w:rPr>
          <w:sz w:val="22"/>
          <w:szCs w:val="22"/>
        </w:rPr>
        <w:t>и</w:t>
      </w:r>
      <w:r w:rsidR="0052655E">
        <w:rPr>
          <w:spacing w:val="3"/>
          <w:sz w:val="22"/>
          <w:szCs w:val="22"/>
        </w:rPr>
        <w:t xml:space="preserve"> </w:t>
      </w:r>
      <w:r w:rsidR="0052655E">
        <w:rPr>
          <w:sz w:val="22"/>
          <w:szCs w:val="22"/>
        </w:rPr>
        <w:t>з</w:t>
      </w:r>
      <w:r w:rsidR="0052655E">
        <w:rPr>
          <w:spacing w:val="-1"/>
          <w:sz w:val="22"/>
          <w:szCs w:val="22"/>
        </w:rPr>
        <w:t>аин</w:t>
      </w:r>
      <w:r w:rsidR="0052655E">
        <w:rPr>
          <w:spacing w:val="2"/>
          <w:sz w:val="22"/>
          <w:szCs w:val="22"/>
        </w:rPr>
        <w:t>т</w:t>
      </w:r>
      <w:r w:rsidR="0052655E">
        <w:rPr>
          <w:spacing w:val="1"/>
          <w:sz w:val="22"/>
          <w:szCs w:val="22"/>
        </w:rPr>
        <w:t>е</w:t>
      </w:r>
      <w:r w:rsidR="0052655E">
        <w:rPr>
          <w:spacing w:val="-2"/>
          <w:sz w:val="22"/>
          <w:szCs w:val="22"/>
        </w:rPr>
        <w:t>р</w:t>
      </w:r>
      <w:r w:rsidR="0052655E">
        <w:rPr>
          <w:spacing w:val="1"/>
          <w:sz w:val="22"/>
          <w:szCs w:val="22"/>
        </w:rPr>
        <w:t>ес</w:t>
      </w:r>
      <w:r w:rsidR="0052655E">
        <w:rPr>
          <w:spacing w:val="-2"/>
          <w:sz w:val="22"/>
          <w:szCs w:val="22"/>
        </w:rPr>
        <w:t>о</w:t>
      </w:r>
      <w:r w:rsidR="0052655E">
        <w:rPr>
          <w:spacing w:val="1"/>
          <w:sz w:val="22"/>
          <w:szCs w:val="22"/>
        </w:rPr>
        <w:t>в</w:t>
      </w:r>
      <w:r w:rsidR="0052655E">
        <w:rPr>
          <w:spacing w:val="-1"/>
          <w:sz w:val="22"/>
          <w:szCs w:val="22"/>
        </w:rPr>
        <w:t>ани</w:t>
      </w:r>
      <w:r w:rsidR="0052655E">
        <w:rPr>
          <w:sz w:val="22"/>
          <w:szCs w:val="22"/>
        </w:rPr>
        <w:t>м</w:t>
      </w:r>
      <w:r w:rsidR="0052655E">
        <w:rPr>
          <w:spacing w:val="18"/>
          <w:sz w:val="22"/>
          <w:szCs w:val="22"/>
        </w:rPr>
        <w:t xml:space="preserve"> </w:t>
      </w:r>
      <w:r w:rsidR="0052655E">
        <w:rPr>
          <w:spacing w:val="-2"/>
          <w:sz w:val="22"/>
          <w:szCs w:val="22"/>
        </w:rPr>
        <w:t>л</w:t>
      </w:r>
      <w:r w:rsidR="0052655E">
        <w:rPr>
          <w:spacing w:val="1"/>
          <w:sz w:val="22"/>
          <w:szCs w:val="22"/>
        </w:rPr>
        <w:t>и</w:t>
      </w:r>
      <w:r w:rsidR="0052655E">
        <w:rPr>
          <w:spacing w:val="-1"/>
          <w:sz w:val="22"/>
          <w:szCs w:val="22"/>
        </w:rPr>
        <w:t>ци</w:t>
      </w:r>
      <w:r w:rsidR="0052655E">
        <w:rPr>
          <w:sz w:val="22"/>
          <w:szCs w:val="22"/>
        </w:rPr>
        <w:t>ма</w:t>
      </w:r>
      <w:r w:rsidR="0052655E">
        <w:rPr>
          <w:spacing w:val="7"/>
          <w:sz w:val="22"/>
          <w:szCs w:val="22"/>
        </w:rPr>
        <w:t xml:space="preserve"> </w:t>
      </w:r>
      <w:r w:rsidR="0052655E">
        <w:rPr>
          <w:sz w:val="22"/>
          <w:szCs w:val="22"/>
        </w:rPr>
        <w:t xml:space="preserve">у </w:t>
      </w:r>
      <w:r w:rsidR="0052655E">
        <w:rPr>
          <w:spacing w:val="1"/>
          <w:w w:val="101"/>
          <w:sz w:val="22"/>
          <w:szCs w:val="22"/>
        </w:rPr>
        <w:t>п</w:t>
      </w:r>
      <w:r w:rsidR="0052655E">
        <w:rPr>
          <w:spacing w:val="-2"/>
          <w:w w:val="101"/>
          <w:sz w:val="22"/>
          <w:szCs w:val="22"/>
        </w:rPr>
        <w:t>о</w:t>
      </w:r>
      <w:r w:rsidR="0052655E">
        <w:rPr>
          <w:spacing w:val="-1"/>
          <w:w w:val="101"/>
          <w:sz w:val="22"/>
          <w:szCs w:val="22"/>
        </w:rPr>
        <w:t>с</w:t>
      </w:r>
      <w:r w:rsidR="0052655E">
        <w:rPr>
          <w:spacing w:val="2"/>
          <w:w w:val="101"/>
          <w:sz w:val="22"/>
          <w:szCs w:val="22"/>
        </w:rPr>
        <w:t>т</w:t>
      </w:r>
      <w:r w:rsidR="0052655E">
        <w:rPr>
          <w:spacing w:val="-2"/>
          <w:w w:val="101"/>
          <w:sz w:val="22"/>
          <w:szCs w:val="22"/>
        </w:rPr>
        <w:t>у</w:t>
      </w:r>
      <w:r w:rsidR="0052655E">
        <w:rPr>
          <w:spacing w:val="1"/>
          <w:w w:val="101"/>
          <w:sz w:val="22"/>
          <w:szCs w:val="22"/>
        </w:rPr>
        <w:t>пк</w:t>
      </w:r>
      <w:r w:rsidR="0052655E">
        <w:rPr>
          <w:w w:val="101"/>
          <w:sz w:val="22"/>
          <w:szCs w:val="22"/>
        </w:rPr>
        <w:t xml:space="preserve">у </w:t>
      </w:r>
      <w:r w:rsidR="0052655E">
        <w:rPr>
          <w:spacing w:val="-1"/>
          <w:sz w:val="22"/>
          <w:szCs w:val="22"/>
        </w:rPr>
        <w:t>п</w:t>
      </w:r>
      <w:r w:rsidR="0052655E">
        <w:rPr>
          <w:sz w:val="22"/>
          <w:szCs w:val="22"/>
        </w:rPr>
        <w:t>р</w:t>
      </w:r>
      <w:r w:rsidR="0052655E">
        <w:rPr>
          <w:spacing w:val="1"/>
          <w:sz w:val="22"/>
          <w:szCs w:val="22"/>
        </w:rPr>
        <w:t>е</w:t>
      </w:r>
      <w:r w:rsidR="0052655E">
        <w:rPr>
          <w:spacing w:val="-2"/>
          <w:sz w:val="22"/>
          <w:szCs w:val="22"/>
        </w:rPr>
        <w:t>д</w:t>
      </w:r>
      <w:r w:rsidR="0052655E">
        <w:rPr>
          <w:sz w:val="22"/>
          <w:szCs w:val="22"/>
        </w:rPr>
        <w:t>м</w:t>
      </w:r>
      <w:r w:rsidR="0052655E">
        <w:rPr>
          <w:spacing w:val="-1"/>
          <w:sz w:val="22"/>
          <w:szCs w:val="22"/>
        </w:rPr>
        <w:t>е</w:t>
      </w:r>
      <w:r w:rsidR="0052655E">
        <w:rPr>
          <w:sz w:val="22"/>
          <w:szCs w:val="22"/>
        </w:rPr>
        <w:t>т</w:t>
      </w:r>
      <w:r w:rsidR="0052655E">
        <w:rPr>
          <w:spacing w:val="-1"/>
          <w:sz w:val="22"/>
          <w:szCs w:val="22"/>
        </w:rPr>
        <w:t>н</w:t>
      </w:r>
      <w:r w:rsidR="0052655E">
        <w:rPr>
          <w:sz w:val="22"/>
          <w:szCs w:val="22"/>
        </w:rPr>
        <w:t xml:space="preserve">е </w:t>
      </w:r>
      <w:r w:rsidR="0052655E">
        <w:rPr>
          <w:spacing w:val="1"/>
          <w:sz w:val="22"/>
          <w:szCs w:val="22"/>
        </w:rPr>
        <w:t xml:space="preserve"> </w:t>
      </w:r>
      <w:r w:rsidR="0052655E">
        <w:rPr>
          <w:spacing w:val="3"/>
          <w:sz w:val="22"/>
          <w:szCs w:val="22"/>
        </w:rPr>
        <w:t>ј</w:t>
      </w:r>
      <w:r w:rsidR="0052655E">
        <w:rPr>
          <w:spacing w:val="-1"/>
          <w:sz w:val="22"/>
          <w:szCs w:val="22"/>
        </w:rPr>
        <w:t>авн</w:t>
      </w:r>
      <w:r w:rsidR="0052655E">
        <w:rPr>
          <w:sz w:val="22"/>
          <w:szCs w:val="22"/>
        </w:rPr>
        <w:t>е</w:t>
      </w:r>
      <w:r w:rsidR="0052655E">
        <w:rPr>
          <w:spacing w:val="50"/>
          <w:sz w:val="22"/>
          <w:szCs w:val="22"/>
        </w:rPr>
        <w:t xml:space="preserve"> </w:t>
      </w:r>
      <w:r w:rsidR="0052655E">
        <w:rPr>
          <w:spacing w:val="-1"/>
          <w:sz w:val="22"/>
          <w:szCs w:val="22"/>
        </w:rPr>
        <w:t>н</w:t>
      </w:r>
      <w:r w:rsidR="0052655E">
        <w:rPr>
          <w:spacing w:val="1"/>
          <w:sz w:val="22"/>
          <w:szCs w:val="22"/>
        </w:rPr>
        <w:t>а</w:t>
      </w:r>
      <w:r w:rsidR="0052655E">
        <w:rPr>
          <w:spacing w:val="-2"/>
          <w:sz w:val="22"/>
          <w:szCs w:val="22"/>
        </w:rPr>
        <w:t>б</w:t>
      </w:r>
      <w:r w:rsidR="0052655E">
        <w:rPr>
          <w:spacing w:val="1"/>
          <w:sz w:val="22"/>
          <w:szCs w:val="22"/>
        </w:rPr>
        <w:t>а</w:t>
      </w:r>
      <w:r w:rsidR="0052655E">
        <w:rPr>
          <w:spacing w:val="-1"/>
          <w:sz w:val="22"/>
          <w:szCs w:val="22"/>
        </w:rPr>
        <w:t>в</w:t>
      </w:r>
      <w:r w:rsidR="0052655E">
        <w:rPr>
          <w:spacing w:val="1"/>
          <w:sz w:val="22"/>
          <w:szCs w:val="22"/>
        </w:rPr>
        <w:t>к</w:t>
      </w:r>
      <w:r w:rsidR="0052655E">
        <w:rPr>
          <w:sz w:val="22"/>
          <w:szCs w:val="22"/>
        </w:rPr>
        <w:t xml:space="preserve">е  </w:t>
      </w:r>
      <w:r w:rsidR="00C4277B">
        <w:rPr>
          <w:spacing w:val="-2"/>
          <w:sz w:val="22"/>
          <w:szCs w:val="22"/>
          <w:lang w:val="sr-Cyrl-CS"/>
        </w:rPr>
        <w:t>радов</w:t>
      </w:r>
      <w:r w:rsidR="003A1BC6">
        <w:rPr>
          <w:spacing w:val="-2"/>
          <w:sz w:val="22"/>
          <w:szCs w:val="22"/>
          <w:lang w:val="sr-Cyrl-CS"/>
        </w:rPr>
        <w:t>а на попр</w:t>
      </w:r>
      <w:r w:rsidR="00C4277B">
        <w:rPr>
          <w:spacing w:val="-2"/>
          <w:sz w:val="22"/>
          <w:szCs w:val="22"/>
          <w:lang w:val="sr-Cyrl-CS"/>
        </w:rPr>
        <w:t>авци центра за културу и спорт „Шумице“</w:t>
      </w:r>
      <w:r w:rsidR="0052655E">
        <w:rPr>
          <w:sz w:val="22"/>
          <w:szCs w:val="22"/>
        </w:rPr>
        <w:t>,</w:t>
      </w:r>
      <w:r w:rsidR="0052655E">
        <w:rPr>
          <w:spacing w:val="13"/>
          <w:sz w:val="22"/>
          <w:szCs w:val="22"/>
        </w:rPr>
        <w:t xml:space="preserve"> </w:t>
      </w:r>
      <w:r w:rsidR="0052655E">
        <w:rPr>
          <w:sz w:val="22"/>
          <w:szCs w:val="22"/>
        </w:rPr>
        <w:t>бр</w:t>
      </w:r>
      <w:r w:rsidR="0052655E">
        <w:rPr>
          <w:spacing w:val="-2"/>
          <w:sz w:val="22"/>
          <w:szCs w:val="22"/>
        </w:rPr>
        <w:t>о</w:t>
      </w:r>
      <w:r w:rsidR="0052655E">
        <w:rPr>
          <w:sz w:val="22"/>
          <w:szCs w:val="22"/>
        </w:rPr>
        <w:t>ј</w:t>
      </w:r>
      <w:r w:rsidR="0052655E">
        <w:rPr>
          <w:spacing w:val="6"/>
          <w:sz w:val="22"/>
          <w:szCs w:val="22"/>
        </w:rPr>
        <w:t xml:space="preserve"> </w:t>
      </w:r>
      <w:r w:rsidR="0052655E">
        <w:rPr>
          <w:spacing w:val="3"/>
          <w:sz w:val="22"/>
          <w:szCs w:val="22"/>
        </w:rPr>
        <w:t>ј</w:t>
      </w:r>
      <w:r w:rsidR="0052655E">
        <w:rPr>
          <w:sz w:val="22"/>
          <w:szCs w:val="22"/>
        </w:rPr>
        <w:t>а</w:t>
      </w:r>
      <w:r w:rsidR="0052655E">
        <w:rPr>
          <w:spacing w:val="-1"/>
          <w:sz w:val="22"/>
          <w:szCs w:val="22"/>
        </w:rPr>
        <w:t>вн</w:t>
      </w:r>
      <w:r w:rsidR="0052655E">
        <w:rPr>
          <w:sz w:val="22"/>
          <w:szCs w:val="22"/>
        </w:rPr>
        <w:t>е</w:t>
      </w:r>
      <w:r w:rsidR="0052655E">
        <w:rPr>
          <w:spacing w:val="5"/>
          <w:sz w:val="22"/>
          <w:szCs w:val="22"/>
        </w:rPr>
        <w:t xml:space="preserve"> </w:t>
      </w:r>
      <w:r w:rsidR="0052655E">
        <w:rPr>
          <w:spacing w:val="1"/>
          <w:sz w:val="22"/>
          <w:szCs w:val="22"/>
        </w:rPr>
        <w:t>н</w:t>
      </w:r>
      <w:r w:rsidR="0052655E">
        <w:rPr>
          <w:spacing w:val="-1"/>
          <w:sz w:val="22"/>
          <w:szCs w:val="22"/>
        </w:rPr>
        <w:t>а</w:t>
      </w:r>
      <w:r w:rsidR="0052655E">
        <w:rPr>
          <w:sz w:val="22"/>
          <w:szCs w:val="22"/>
        </w:rPr>
        <w:t>б</w:t>
      </w:r>
      <w:r w:rsidR="0052655E">
        <w:rPr>
          <w:spacing w:val="-1"/>
          <w:sz w:val="22"/>
          <w:szCs w:val="22"/>
        </w:rPr>
        <w:t>а</w:t>
      </w:r>
      <w:r w:rsidR="0052655E">
        <w:rPr>
          <w:spacing w:val="1"/>
          <w:sz w:val="22"/>
          <w:szCs w:val="22"/>
        </w:rPr>
        <w:t>в</w:t>
      </w:r>
      <w:r w:rsidR="0052655E">
        <w:rPr>
          <w:spacing w:val="-1"/>
          <w:sz w:val="22"/>
          <w:szCs w:val="22"/>
        </w:rPr>
        <w:t>к</w:t>
      </w:r>
      <w:r w:rsidR="0052655E">
        <w:rPr>
          <w:sz w:val="22"/>
          <w:szCs w:val="22"/>
        </w:rPr>
        <w:t>е</w:t>
      </w:r>
      <w:r w:rsidR="0052655E">
        <w:rPr>
          <w:spacing w:val="8"/>
          <w:sz w:val="22"/>
          <w:szCs w:val="22"/>
        </w:rPr>
        <w:t xml:space="preserve"> </w:t>
      </w:r>
      <w:r w:rsidR="00C4277B">
        <w:rPr>
          <w:sz w:val="22"/>
          <w:szCs w:val="22"/>
          <w:lang w:val="sr-Cyrl-CS"/>
        </w:rPr>
        <w:t>404-94/14.</w:t>
      </w:r>
    </w:p>
    <w:p w:rsidR="0052655E" w:rsidRDefault="0052655E" w:rsidP="0052655E">
      <w:pPr>
        <w:spacing w:before="1" w:line="100" w:lineRule="exact"/>
        <w:rPr>
          <w:sz w:val="11"/>
          <w:szCs w:val="11"/>
        </w:rPr>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Pr="00C4277B" w:rsidRDefault="0052655E" w:rsidP="0052655E">
      <w:pPr>
        <w:spacing w:line="200" w:lineRule="exact"/>
        <w:rPr>
          <w:lang w:val="sr-Cyrl-CS"/>
        </w:rPr>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pPr>
    </w:p>
    <w:p w:rsidR="0052655E" w:rsidRDefault="0052655E" w:rsidP="0052655E">
      <w:pPr>
        <w:spacing w:line="200" w:lineRule="exact"/>
        <w:rPr>
          <w:lang w:val="sr-Cyrl-CS"/>
        </w:rPr>
      </w:pPr>
    </w:p>
    <w:p w:rsidR="00C4277B" w:rsidRDefault="00C4277B" w:rsidP="0052655E">
      <w:pPr>
        <w:spacing w:line="200" w:lineRule="exact"/>
        <w:rPr>
          <w:lang w:val="sr-Cyrl-CS"/>
        </w:rPr>
      </w:pPr>
    </w:p>
    <w:p w:rsidR="00C4277B" w:rsidRPr="00C4277B" w:rsidRDefault="00C4277B" w:rsidP="0052655E">
      <w:pPr>
        <w:spacing w:line="200" w:lineRule="exact"/>
        <w:rPr>
          <w:lang w:val="sr-Cyrl-CS"/>
        </w:rPr>
      </w:pPr>
    </w:p>
    <w:p w:rsidR="0052655E" w:rsidRDefault="00BC4D50" w:rsidP="0052655E">
      <w:pPr>
        <w:spacing w:before="40" w:line="200" w:lineRule="exact"/>
        <w:ind w:left="4321"/>
        <w:rPr>
          <w:w w:val="102"/>
          <w:sz w:val="18"/>
          <w:szCs w:val="18"/>
          <w:lang w:val="sr-Cyrl-CS"/>
        </w:rPr>
      </w:pPr>
      <w:r w:rsidRPr="00BC4D50">
        <w:rPr>
          <w:sz w:val="20"/>
          <w:szCs w:val="20"/>
        </w:rPr>
        <w:pict>
          <v:group id="_x0000_s1454" style="position:absolute;left:0;text-align:left;margin-left:367.7pt;margin-top:28.1pt;width:138.6pt;height:0;z-index:-251648512;mso-position-horizontal-relative:page" coordorigin="7354,562" coordsize="2772,0">
            <v:shape id="_x0000_s1455" style="position:absolute;left:7354;top:562;width:2772;height:0" coordorigin="7354,562" coordsize="2772,0" path="m7354,562r2771,e" filled="f" strokeweight=".1302mm">
              <v:path arrowok="t"/>
            </v:shape>
            <w10:wrap anchorx="page"/>
          </v:group>
        </w:pict>
      </w:r>
      <w:r w:rsidR="0052655E">
        <w:rPr>
          <w:spacing w:val="-1"/>
          <w:sz w:val="18"/>
          <w:szCs w:val="18"/>
        </w:rPr>
        <w:t>М</w:t>
      </w:r>
      <w:r w:rsidR="0052655E">
        <w:rPr>
          <w:spacing w:val="1"/>
          <w:sz w:val="18"/>
          <w:szCs w:val="18"/>
        </w:rPr>
        <w:t>.</w:t>
      </w:r>
      <w:r w:rsidR="0052655E">
        <w:rPr>
          <w:sz w:val="18"/>
          <w:szCs w:val="18"/>
        </w:rPr>
        <w:t xml:space="preserve">П                                        </w:t>
      </w:r>
      <w:r w:rsidR="0052655E">
        <w:rPr>
          <w:spacing w:val="12"/>
          <w:sz w:val="18"/>
          <w:szCs w:val="18"/>
        </w:rPr>
        <w:t xml:space="preserve"> </w:t>
      </w:r>
      <w:r w:rsidR="0052655E">
        <w:rPr>
          <w:sz w:val="18"/>
          <w:szCs w:val="18"/>
        </w:rPr>
        <w:t>(</w:t>
      </w:r>
      <w:r w:rsidR="0052655E">
        <w:rPr>
          <w:spacing w:val="-1"/>
          <w:sz w:val="18"/>
          <w:szCs w:val="18"/>
        </w:rPr>
        <w:t>п</w:t>
      </w:r>
      <w:r w:rsidR="0052655E">
        <w:rPr>
          <w:spacing w:val="1"/>
          <w:sz w:val="18"/>
          <w:szCs w:val="18"/>
        </w:rPr>
        <w:t>от</w:t>
      </w:r>
      <w:r w:rsidR="0052655E">
        <w:rPr>
          <w:spacing w:val="-1"/>
          <w:sz w:val="18"/>
          <w:szCs w:val="18"/>
        </w:rPr>
        <w:t>пи</w:t>
      </w:r>
      <w:r w:rsidR="0052655E">
        <w:rPr>
          <w:sz w:val="18"/>
          <w:szCs w:val="18"/>
        </w:rPr>
        <w:t>с</w:t>
      </w:r>
      <w:r w:rsidR="0052655E">
        <w:rPr>
          <w:spacing w:val="14"/>
          <w:sz w:val="18"/>
          <w:szCs w:val="18"/>
        </w:rPr>
        <w:t xml:space="preserve"> </w:t>
      </w:r>
      <w:r w:rsidR="0052655E">
        <w:rPr>
          <w:spacing w:val="1"/>
          <w:sz w:val="18"/>
          <w:szCs w:val="18"/>
        </w:rPr>
        <w:t>о</w:t>
      </w:r>
      <w:r w:rsidR="0052655E">
        <w:rPr>
          <w:spacing w:val="-1"/>
          <w:sz w:val="18"/>
          <w:szCs w:val="18"/>
        </w:rPr>
        <w:t>вл</w:t>
      </w:r>
      <w:r w:rsidR="0052655E">
        <w:rPr>
          <w:sz w:val="18"/>
          <w:szCs w:val="18"/>
        </w:rPr>
        <w:t>аш</w:t>
      </w:r>
      <w:r w:rsidR="0052655E">
        <w:rPr>
          <w:spacing w:val="1"/>
          <w:sz w:val="18"/>
          <w:szCs w:val="18"/>
        </w:rPr>
        <w:t>ћ</w:t>
      </w:r>
      <w:r w:rsidR="0052655E">
        <w:rPr>
          <w:sz w:val="18"/>
          <w:szCs w:val="18"/>
        </w:rPr>
        <w:t>е</w:t>
      </w:r>
      <w:r w:rsidR="0052655E">
        <w:rPr>
          <w:spacing w:val="-1"/>
          <w:sz w:val="18"/>
          <w:szCs w:val="18"/>
        </w:rPr>
        <w:t>н</w:t>
      </w:r>
      <w:r w:rsidR="0052655E">
        <w:rPr>
          <w:spacing w:val="1"/>
          <w:sz w:val="18"/>
          <w:szCs w:val="18"/>
        </w:rPr>
        <w:t>о</w:t>
      </w:r>
      <w:r w:rsidR="0052655E">
        <w:rPr>
          <w:sz w:val="18"/>
          <w:szCs w:val="18"/>
        </w:rPr>
        <w:t>г</w:t>
      </w:r>
      <w:r w:rsidR="0052655E">
        <w:rPr>
          <w:spacing w:val="21"/>
          <w:sz w:val="18"/>
          <w:szCs w:val="18"/>
        </w:rPr>
        <w:t xml:space="preserve"> </w:t>
      </w:r>
      <w:r w:rsidR="0052655E">
        <w:rPr>
          <w:spacing w:val="-1"/>
          <w:w w:val="102"/>
          <w:sz w:val="18"/>
          <w:szCs w:val="18"/>
        </w:rPr>
        <w:t>лиц</w:t>
      </w:r>
      <w:r w:rsidR="0052655E">
        <w:rPr>
          <w:w w:val="102"/>
          <w:sz w:val="18"/>
          <w:szCs w:val="18"/>
        </w:rPr>
        <w:t>а)</w:t>
      </w:r>
    </w:p>
    <w:p w:rsidR="00C4277B" w:rsidRDefault="00C4277B" w:rsidP="0052655E">
      <w:pPr>
        <w:spacing w:before="40" w:line="200" w:lineRule="exact"/>
        <w:ind w:left="4321"/>
        <w:rPr>
          <w:w w:val="102"/>
          <w:sz w:val="18"/>
          <w:szCs w:val="18"/>
          <w:lang w:val="sr-Cyrl-CS"/>
        </w:rPr>
      </w:pPr>
    </w:p>
    <w:p w:rsidR="00C4277B" w:rsidRDefault="00C4277B" w:rsidP="0052655E">
      <w:pPr>
        <w:spacing w:before="40" w:line="200" w:lineRule="exact"/>
        <w:ind w:left="4321"/>
        <w:rPr>
          <w:w w:val="102"/>
          <w:sz w:val="18"/>
          <w:szCs w:val="18"/>
          <w:lang w:val="sr-Cyrl-CS"/>
        </w:rPr>
      </w:pPr>
    </w:p>
    <w:p w:rsidR="0052655E" w:rsidRPr="00C4277B" w:rsidRDefault="00C4277B" w:rsidP="00C4277B">
      <w:pPr>
        <w:spacing w:before="40"/>
        <w:ind w:left="6442"/>
        <w:rPr>
          <w:sz w:val="18"/>
          <w:szCs w:val="18"/>
          <w:lang w:val="sr-Cyrl-CS"/>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3"/>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52655E" w:rsidRPr="00C4277B" w:rsidRDefault="0052655E" w:rsidP="0052655E">
      <w:pPr>
        <w:spacing w:line="200" w:lineRule="exact"/>
        <w:rPr>
          <w:lang w:val="sr-Cyrl-CS"/>
        </w:rPr>
      </w:pPr>
    </w:p>
    <w:p w:rsidR="0052655E" w:rsidRDefault="0052655E" w:rsidP="0052655E">
      <w:pPr>
        <w:spacing w:before="8" w:line="100" w:lineRule="exact"/>
        <w:rPr>
          <w:sz w:val="10"/>
          <w:szCs w:val="10"/>
        </w:rPr>
      </w:pPr>
    </w:p>
    <w:p w:rsidR="00C4277B" w:rsidRPr="00C4277B" w:rsidRDefault="00C4277B" w:rsidP="00C4277B">
      <w:pPr>
        <w:spacing w:line="248" w:lineRule="auto"/>
        <w:ind w:left="135" w:right="99"/>
        <w:rPr>
          <w:sz w:val="20"/>
          <w:szCs w:val="20"/>
        </w:rPr>
        <w:sectPr w:rsidR="00C4277B" w:rsidRPr="00C4277B" w:rsidSect="005018D3">
          <w:footerReference w:type="default" r:id="rId25"/>
          <w:type w:val="continuous"/>
          <w:pgSz w:w="11920" w:h="16840"/>
          <w:pgMar w:top="1560" w:right="1000" w:bottom="280" w:left="1180" w:header="0" w:footer="283" w:gutter="0"/>
          <w:pgNumType w:start="40"/>
          <w:cols w:space="720"/>
          <w:docGrid w:linePitch="326"/>
        </w:sectPr>
      </w:pPr>
      <w:r w:rsidRPr="00C4277B">
        <w:rPr>
          <w:spacing w:val="-1"/>
          <w:sz w:val="20"/>
          <w:szCs w:val="20"/>
        </w:rPr>
        <w:t>О</w:t>
      </w:r>
      <w:r w:rsidRPr="00C4277B">
        <w:rPr>
          <w:sz w:val="20"/>
          <w:szCs w:val="20"/>
        </w:rPr>
        <w:t>б</w:t>
      </w:r>
      <w:r w:rsidRPr="00C4277B">
        <w:rPr>
          <w:spacing w:val="-2"/>
          <w:sz w:val="20"/>
          <w:szCs w:val="20"/>
        </w:rPr>
        <w:t>р</w:t>
      </w:r>
      <w:r w:rsidRPr="00C4277B">
        <w:rPr>
          <w:spacing w:val="-1"/>
          <w:sz w:val="20"/>
          <w:szCs w:val="20"/>
        </w:rPr>
        <w:t>а</w:t>
      </w:r>
      <w:r w:rsidRPr="00C4277B">
        <w:rPr>
          <w:spacing w:val="2"/>
          <w:sz w:val="20"/>
          <w:szCs w:val="20"/>
        </w:rPr>
        <w:t>з</w:t>
      </w:r>
      <w:r w:rsidRPr="00C4277B">
        <w:rPr>
          <w:spacing w:val="-1"/>
          <w:sz w:val="20"/>
          <w:szCs w:val="20"/>
        </w:rPr>
        <w:t>а</w:t>
      </w:r>
      <w:r w:rsidRPr="00C4277B">
        <w:rPr>
          <w:sz w:val="20"/>
          <w:szCs w:val="20"/>
        </w:rPr>
        <w:t>ц</w:t>
      </w:r>
      <w:r w:rsidRPr="00C4277B">
        <w:rPr>
          <w:spacing w:val="27"/>
          <w:sz w:val="20"/>
          <w:szCs w:val="20"/>
        </w:rPr>
        <w:t xml:space="preserve"> </w:t>
      </w:r>
      <w:r w:rsidRPr="00C4277B">
        <w:rPr>
          <w:sz w:val="20"/>
          <w:szCs w:val="20"/>
        </w:rPr>
        <w:t>потпи</w:t>
      </w:r>
      <w:r w:rsidRPr="00C4277B">
        <w:rPr>
          <w:spacing w:val="5"/>
          <w:sz w:val="20"/>
          <w:szCs w:val="20"/>
        </w:rPr>
        <w:t>с</w:t>
      </w:r>
      <w:r w:rsidRPr="00C4277B">
        <w:rPr>
          <w:spacing w:val="-7"/>
          <w:sz w:val="20"/>
          <w:szCs w:val="20"/>
        </w:rPr>
        <w:t>у</w:t>
      </w:r>
      <w:r w:rsidRPr="00C4277B">
        <w:rPr>
          <w:spacing w:val="1"/>
          <w:sz w:val="20"/>
          <w:szCs w:val="20"/>
        </w:rPr>
        <w:t>ј</w:t>
      </w:r>
      <w:r w:rsidRPr="00C4277B">
        <w:rPr>
          <w:sz w:val="20"/>
          <w:szCs w:val="20"/>
        </w:rPr>
        <w:t>е</w:t>
      </w:r>
      <w:r w:rsidRPr="00C4277B">
        <w:rPr>
          <w:spacing w:val="40"/>
          <w:sz w:val="20"/>
          <w:szCs w:val="20"/>
        </w:rPr>
        <w:t xml:space="preserve"> </w:t>
      </w:r>
      <w:r w:rsidRPr="00C4277B">
        <w:rPr>
          <w:spacing w:val="-1"/>
          <w:sz w:val="20"/>
          <w:szCs w:val="20"/>
        </w:rPr>
        <w:t>в</w:t>
      </w:r>
      <w:r w:rsidRPr="00C4277B">
        <w:rPr>
          <w:sz w:val="20"/>
          <w:szCs w:val="20"/>
        </w:rPr>
        <w:t>ласник</w:t>
      </w:r>
      <w:r w:rsidRPr="00C4277B">
        <w:rPr>
          <w:spacing w:val="37"/>
          <w:sz w:val="20"/>
          <w:szCs w:val="20"/>
        </w:rPr>
        <w:t xml:space="preserve"> </w:t>
      </w:r>
      <w:r w:rsidRPr="00C4277B">
        <w:rPr>
          <w:sz w:val="20"/>
          <w:szCs w:val="20"/>
        </w:rPr>
        <w:t>или</w:t>
      </w:r>
      <w:r w:rsidRPr="00C4277B">
        <w:rPr>
          <w:spacing w:val="29"/>
          <w:sz w:val="20"/>
          <w:szCs w:val="20"/>
        </w:rPr>
        <w:t xml:space="preserve"> </w:t>
      </w:r>
      <w:r w:rsidRPr="00C4277B">
        <w:rPr>
          <w:spacing w:val="-1"/>
          <w:sz w:val="20"/>
          <w:szCs w:val="20"/>
        </w:rPr>
        <w:t>з</w:t>
      </w:r>
      <w:r w:rsidRPr="00C4277B">
        <w:rPr>
          <w:sz w:val="20"/>
          <w:szCs w:val="20"/>
        </w:rPr>
        <w:t>а</w:t>
      </w:r>
      <w:r w:rsidRPr="00C4277B">
        <w:rPr>
          <w:spacing w:val="1"/>
          <w:sz w:val="20"/>
          <w:szCs w:val="20"/>
        </w:rPr>
        <w:t>к</w:t>
      </w:r>
      <w:r w:rsidRPr="00C4277B">
        <w:rPr>
          <w:sz w:val="20"/>
          <w:szCs w:val="20"/>
        </w:rPr>
        <w:t>он</w:t>
      </w:r>
      <w:r w:rsidRPr="00C4277B">
        <w:rPr>
          <w:spacing w:val="-2"/>
          <w:sz w:val="20"/>
          <w:szCs w:val="20"/>
        </w:rPr>
        <w:t>с</w:t>
      </w:r>
      <w:r w:rsidRPr="00C4277B">
        <w:rPr>
          <w:spacing w:val="1"/>
          <w:sz w:val="20"/>
          <w:szCs w:val="20"/>
        </w:rPr>
        <w:t>к</w:t>
      </w:r>
      <w:r w:rsidRPr="00C4277B">
        <w:rPr>
          <w:sz w:val="20"/>
          <w:szCs w:val="20"/>
        </w:rPr>
        <w:t>и</w:t>
      </w:r>
      <w:r w:rsidRPr="00C4277B">
        <w:rPr>
          <w:spacing w:val="35"/>
          <w:sz w:val="20"/>
          <w:szCs w:val="20"/>
        </w:rPr>
        <w:t xml:space="preserve"> </w:t>
      </w:r>
      <w:r w:rsidRPr="00C4277B">
        <w:rPr>
          <w:spacing w:val="2"/>
          <w:sz w:val="20"/>
          <w:szCs w:val="20"/>
        </w:rPr>
        <w:t>з</w:t>
      </w:r>
      <w:r w:rsidRPr="00C4277B">
        <w:rPr>
          <w:sz w:val="20"/>
          <w:szCs w:val="20"/>
        </w:rPr>
        <w:t>ас</w:t>
      </w:r>
      <w:r w:rsidRPr="00C4277B">
        <w:rPr>
          <w:spacing w:val="2"/>
          <w:sz w:val="20"/>
          <w:szCs w:val="20"/>
        </w:rPr>
        <w:t>т</w:t>
      </w:r>
      <w:r w:rsidRPr="00C4277B">
        <w:rPr>
          <w:spacing w:val="-7"/>
          <w:sz w:val="20"/>
          <w:szCs w:val="20"/>
        </w:rPr>
        <w:t>у</w:t>
      </w:r>
      <w:r w:rsidRPr="00C4277B">
        <w:rPr>
          <w:sz w:val="20"/>
          <w:szCs w:val="20"/>
        </w:rPr>
        <w:t>п</w:t>
      </w:r>
      <w:r w:rsidRPr="00C4277B">
        <w:rPr>
          <w:spacing w:val="2"/>
          <w:sz w:val="20"/>
          <w:szCs w:val="20"/>
        </w:rPr>
        <w:t>н</w:t>
      </w:r>
      <w:r w:rsidRPr="00C4277B">
        <w:rPr>
          <w:sz w:val="20"/>
          <w:szCs w:val="20"/>
        </w:rPr>
        <w:t>ик</w:t>
      </w:r>
      <w:r w:rsidRPr="00C4277B">
        <w:rPr>
          <w:spacing w:val="41"/>
          <w:sz w:val="20"/>
          <w:szCs w:val="20"/>
        </w:rPr>
        <w:t xml:space="preserve"> </w:t>
      </w:r>
      <w:r w:rsidRPr="00C4277B">
        <w:rPr>
          <w:sz w:val="20"/>
          <w:szCs w:val="20"/>
        </w:rPr>
        <w:t>по</w:t>
      </w:r>
      <w:r w:rsidRPr="00C4277B">
        <w:rPr>
          <w:spacing w:val="2"/>
          <w:sz w:val="20"/>
          <w:szCs w:val="20"/>
        </w:rPr>
        <w:t>н</w:t>
      </w:r>
      <w:r w:rsidRPr="00C4277B">
        <w:rPr>
          <w:spacing w:val="-5"/>
          <w:sz w:val="20"/>
          <w:szCs w:val="20"/>
        </w:rPr>
        <w:t>у</w:t>
      </w:r>
      <w:r w:rsidRPr="00C4277B">
        <w:rPr>
          <w:spacing w:val="-1"/>
          <w:sz w:val="20"/>
          <w:szCs w:val="20"/>
        </w:rPr>
        <w:t>ђ</w:t>
      </w:r>
      <w:r w:rsidRPr="00C4277B">
        <w:rPr>
          <w:sz w:val="20"/>
          <w:szCs w:val="20"/>
        </w:rPr>
        <w:t>ача</w:t>
      </w:r>
      <w:r w:rsidRPr="00C4277B">
        <w:rPr>
          <w:spacing w:val="43"/>
          <w:sz w:val="20"/>
          <w:szCs w:val="20"/>
        </w:rPr>
        <w:t xml:space="preserve"> </w:t>
      </w:r>
      <w:r w:rsidRPr="00C4277B">
        <w:rPr>
          <w:spacing w:val="1"/>
          <w:sz w:val="20"/>
          <w:szCs w:val="20"/>
        </w:rPr>
        <w:t>/</w:t>
      </w:r>
      <w:r w:rsidRPr="00C4277B">
        <w:rPr>
          <w:sz w:val="20"/>
          <w:szCs w:val="20"/>
        </w:rPr>
        <w:t>члана</w:t>
      </w:r>
      <w:r w:rsidRPr="00C4277B">
        <w:rPr>
          <w:spacing w:val="33"/>
          <w:sz w:val="20"/>
          <w:szCs w:val="20"/>
        </w:rPr>
        <w:t xml:space="preserve"> </w:t>
      </w:r>
      <w:r w:rsidRPr="00C4277B">
        <w:rPr>
          <w:sz w:val="20"/>
          <w:szCs w:val="20"/>
        </w:rPr>
        <w:t>нос</w:t>
      </w:r>
      <w:r w:rsidRPr="00C4277B">
        <w:rPr>
          <w:spacing w:val="-3"/>
          <w:sz w:val="20"/>
          <w:szCs w:val="20"/>
        </w:rPr>
        <w:t>и</w:t>
      </w:r>
      <w:r w:rsidRPr="00C4277B">
        <w:rPr>
          <w:sz w:val="20"/>
          <w:szCs w:val="20"/>
        </w:rPr>
        <w:t>оца</w:t>
      </w:r>
      <w:r w:rsidRPr="00C4277B">
        <w:rPr>
          <w:spacing w:val="37"/>
          <w:sz w:val="20"/>
          <w:szCs w:val="20"/>
        </w:rPr>
        <w:t xml:space="preserve"> </w:t>
      </w:r>
      <w:r w:rsidRPr="00C4277B">
        <w:rPr>
          <w:spacing w:val="1"/>
          <w:sz w:val="20"/>
          <w:szCs w:val="20"/>
        </w:rPr>
        <w:t>п</w:t>
      </w:r>
      <w:r w:rsidRPr="00C4277B">
        <w:rPr>
          <w:sz w:val="20"/>
          <w:szCs w:val="20"/>
        </w:rPr>
        <w:t>осла</w:t>
      </w:r>
      <w:r w:rsidRPr="00C4277B">
        <w:rPr>
          <w:spacing w:val="30"/>
          <w:sz w:val="20"/>
          <w:szCs w:val="20"/>
        </w:rPr>
        <w:t xml:space="preserve"> </w:t>
      </w:r>
      <w:r w:rsidRPr="00C4277B">
        <w:rPr>
          <w:spacing w:val="1"/>
          <w:sz w:val="20"/>
          <w:szCs w:val="20"/>
        </w:rPr>
        <w:t>к</w:t>
      </w:r>
      <w:r w:rsidRPr="00C4277B">
        <w:rPr>
          <w:spacing w:val="-2"/>
          <w:sz w:val="20"/>
          <w:szCs w:val="20"/>
        </w:rPr>
        <w:t>о</w:t>
      </w:r>
      <w:r w:rsidRPr="00C4277B">
        <w:rPr>
          <w:spacing w:val="1"/>
          <w:sz w:val="20"/>
          <w:szCs w:val="20"/>
        </w:rPr>
        <w:t>ј</w:t>
      </w:r>
      <w:r w:rsidRPr="00C4277B">
        <w:rPr>
          <w:sz w:val="20"/>
          <w:szCs w:val="20"/>
        </w:rPr>
        <w:t>и</w:t>
      </w:r>
      <w:r w:rsidRPr="00C4277B">
        <w:rPr>
          <w:spacing w:val="30"/>
          <w:sz w:val="20"/>
          <w:szCs w:val="20"/>
        </w:rPr>
        <w:t xml:space="preserve"> </w:t>
      </w:r>
      <w:r w:rsidRPr="00C4277B">
        <w:rPr>
          <w:spacing w:val="1"/>
          <w:sz w:val="20"/>
          <w:szCs w:val="20"/>
        </w:rPr>
        <w:t>ј</w:t>
      </w:r>
      <w:r w:rsidRPr="00C4277B">
        <w:rPr>
          <w:sz w:val="20"/>
          <w:szCs w:val="20"/>
        </w:rPr>
        <w:t>е</w:t>
      </w:r>
      <w:r w:rsidRPr="00C4277B">
        <w:rPr>
          <w:spacing w:val="28"/>
          <w:sz w:val="20"/>
          <w:szCs w:val="20"/>
        </w:rPr>
        <w:t xml:space="preserve"> </w:t>
      </w:r>
      <w:r w:rsidRPr="00C4277B">
        <w:rPr>
          <w:spacing w:val="-7"/>
          <w:sz w:val="20"/>
          <w:szCs w:val="20"/>
        </w:rPr>
        <w:t>у</w:t>
      </w:r>
      <w:r w:rsidRPr="00C4277B">
        <w:rPr>
          <w:sz w:val="20"/>
          <w:szCs w:val="20"/>
        </w:rPr>
        <w:t>писан</w:t>
      </w:r>
      <w:r w:rsidRPr="00C4277B">
        <w:rPr>
          <w:spacing w:val="37"/>
          <w:sz w:val="20"/>
          <w:szCs w:val="20"/>
        </w:rPr>
        <w:t xml:space="preserve"> </w:t>
      </w:r>
      <w:r w:rsidRPr="00C4277B">
        <w:rPr>
          <w:w w:val="102"/>
          <w:sz w:val="20"/>
          <w:szCs w:val="20"/>
        </w:rPr>
        <w:t xml:space="preserve">у </w:t>
      </w:r>
      <w:r w:rsidRPr="00C4277B">
        <w:rPr>
          <w:sz w:val="20"/>
          <w:szCs w:val="20"/>
        </w:rPr>
        <w:t>регист</w:t>
      </w:r>
      <w:r w:rsidRPr="00C4277B">
        <w:rPr>
          <w:spacing w:val="-2"/>
          <w:sz w:val="20"/>
          <w:szCs w:val="20"/>
        </w:rPr>
        <w:t>а</w:t>
      </w:r>
      <w:r w:rsidRPr="00C4277B">
        <w:rPr>
          <w:sz w:val="20"/>
          <w:szCs w:val="20"/>
        </w:rPr>
        <w:t>р</w:t>
      </w:r>
      <w:r w:rsidRPr="00C4277B">
        <w:rPr>
          <w:spacing w:val="17"/>
          <w:sz w:val="20"/>
          <w:szCs w:val="20"/>
        </w:rPr>
        <w:t xml:space="preserve"> </w:t>
      </w:r>
      <w:r w:rsidRPr="00C4277B">
        <w:rPr>
          <w:spacing w:val="-1"/>
          <w:sz w:val="20"/>
          <w:szCs w:val="20"/>
        </w:rPr>
        <w:t>А</w:t>
      </w:r>
      <w:r w:rsidRPr="00C4277B">
        <w:rPr>
          <w:spacing w:val="1"/>
          <w:sz w:val="20"/>
          <w:szCs w:val="20"/>
        </w:rPr>
        <w:t>П</w:t>
      </w:r>
      <w:r w:rsidRPr="00C4277B">
        <w:rPr>
          <w:sz w:val="20"/>
          <w:szCs w:val="20"/>
        </w:rPr>
        <w:t>Р</w:t>
      </w:r>
      <w:r w:rsidRPr="00C4277B">
        <w:rPr>
          <w:spacing w:val="9"/>
          <w:sz w:val="20"/>
          <w:szCs w:val="20"/>
        </w:rPr>
        <w:t xml:space="preserve"> </w:t>
      </w:r>
      <w:r w:rsidRPr="00C4277B">
        <w:rPr>
          <w:sz w:val="20"/>
          <w:szCs w:val="20"/>
        </w:rPr>
        <w:t>и</w:t>
      </w:r>
      <w:r w:rsidRPr="00C4277B">
        <w:rPr>
          <w:spacing w:val="3"/>
          <w:sz w:val="20"/>
          <w:szCs w:val="20"/>
        </w:rPr>
        <w:t xml:space="preserve"> </w:t>
      </w:r>
      <w:r w:rsidRPr="00C4277B">
        <w:rPr>
          <w:sz w:val="20"/>
          <w:szCs w:val="20"/>
        </w:rPr>
        <w:t>о</w:t>
      </w:r>
      <w:r w:rsidRPr="00C4277B">
        <w:rPr>
          <w:spacing w:val="-3"/>
          <w:sz w:val="20"/>
          <w:szCs w:val="20"/>
        </w:rPr>
        <w:t>в</w:t>
      </w:r>
      <w:r w:rsidRPr="00C4277B">
        <w:rPr>
          <w:sz w:val="20"/>
          <w:szCs w:val="20"/>
        </w:rPr>
        <w:t>ера</w:t>
      </w:r>
      <w:r w:rsidRPr="00C4277B">
        <w:rPr>
          <w:spacing w:val="-1"/>
          <w:sz w:val="20"/>
          <w:szCs w:val="20"/>
        </w:rPr>
        <w:t>в</w:t>
      </w:r>
      <w:r w:rsidRPr="00C4277B">
        <w:rPr>
          <w:sz w:val="20"/>
          <w:szCs w:val="20"/>
        </w:rPr>
        <w:t>а</w:t>
      </w:r>
      <w:r w:rsidRPr="00C4277B">
        <w:rPr>
          <w:spacing w:val="15"/>
          <w:sz w:val="20"/>
          <w:szCs w:val="20"/>
        </w:rPr>
        <w:t xml:space="preserve"> </w:t>
      </w:r>
      <w:r w:rsidRPr="00C4277B">
        <w:rPr>
          <w:spacing w:val="-3"/>
          <w:w w:val="102"/>
          <w:sz w:val="20"/>
          <w:szCs w:val="20"/>
        </w:rPr>
        <w:t>п</w:t>
      </w:r>
      <w:r w:rsidRPr="00C4277B">
        <w:rPr>
          <w:w w:val="102"/>
          <w:sz w:val="20"/>
          <w:szCs w:val="20"/>
        </w:rPr>
        <w:t>ечат</w:t>
      </w:r>
      <w:r w:rsidRPr="00C4277B">
        <w:rPr>
          <w:spacing w:val="-2"/>
          <w:w w:val="102"/>
          <w:sz w:val="20"/>
          <w:szCs w:val="20"/>
        </w:rPr>
        <w:t>о</w:t>
      </w:r>
      <w:r w:rsidRPr="00C4277B">
        <w:rPr>
          <w:w w:val="102"/>
          <w:sz w:val="20"/>
          <w:szCs w:val="20"/>
        </w:rPr>
        <w:t>м.</w:t>
      </w:r>
    </w:p>
    <w:p w:rsidR="0052655E" w:rsidRDefault="0052655E" w:rsidP="00770D4B">
      <w:pPr>
        <w:spacing w:before="9" w:line="260" w:lineRule="exact"/>
        <w:rPr>
          <w:sz w:val="26"/>
          <w:szCs w:val="26"/>
          <w:lang w:val="sr-Cyrl-CS"/>
        </w:rPr>
      </w:pPr>
    </w:p>
    <w:p w:rsidR="005018D3" w:rsidRDefault="005018D3" w:rsidP="00770D4B">
      <w:pPr>
        <w:spacing w:before="9" w:line="260" w:lineRule="exact"/>
        <w:rPr>
          <w:sz w:val="26"/>
          <w:szCs w:val="26"/>
          <w:lang w:val="sr-Cyrl-CS"/>
        </w:rPr>
      </w:pPr>
    </w:p>
    <w:p w:rsidR="005018D3" w:rsidRDefault="005018D3" w:rsidP="00770D4B">
      <w:pPr>
        <w:spacing w:before="9" w:line="260" w:lineRule="exact"/>
        <w:rPr>
          <w:sz w:val="26"/>
          <w:szCs w:val="26"/>
          <w:lang w:val="sr-Cyrl-CS"/>
        </w:rPr>
      </w:pPr>
    </w:p>
    <w:p w:rsidR="005018D3" w:rsidRDefault="005018D3" w:rsidP="00770D4B">
      <w:pPr>
        <w:spacing w:before="9" w:line="260" w:lineRule="exact"/>
        <w:rPr>
          <w:sz w:val="26"/>
          <w:szCs w:val="26"/>
          <w:lang w:val="sr-Cyrl-CS"/>
        </w:rPr>
      </w:pPr>
    </w:p>
    <w:p w:rsidR="005018D3" w:rsidRDefault="005018D3" w:rsidP="00770D4B">
      <w:pPr>
        <w:spacing w:before="9" w:line="260" w:lineRule="exact"/>
        <w:rPr>
          <w:sz w:val="26"/>
          <w:szCs w:val="26"/>
          <w:lang w:val="sr-Cyrl-CS"/>
        </w:rPr>
      </w:pPr>
    </w:p>
    <w:p w:rsidR="005018D3" w:rsidRPr="00B251BE" w:rsidRDefault="00D705CD" w:rsidP="00770D4B">
      <w:pPr>
        <w:spacing w:before="9" w:line="260" w:lineRule="exact"/>
        <w:rPr>
          <w:sz w:val="20"/>
          <w:szCs w:val="20"/>
          <w:lang w:val="sr-Cyrl-CS"/>
        </w:rPr>
      </w:pPr>
      <w:r>
        <w:rPr>
          <w:sz w:val="26"/>
          <w:szCs w:val="26"/>
          <w:lang w:val="sr-Cyrl-CS"/>
        </w:rPr>
        <w:t xml:space="preserve">                                                                                                                                            </w:t>
      </w:r>
      <w:r w:rsidRPr="00B251BE">
        <w:rPr>
          <w:sz w:val="20"/>
          <w:szCs w:val="20"/>
          <w:lang w:val="sr-Cyrl-CS"/>
        </w:rPr>
        <w:t>4</w:t>
      </w:r>
      <w:r w:rsidR="00B251BE" w:rsidRPr="00B251BE">
        <w:rPr>
          <w:sz w:val="20"/>
          <w:szCs w:val="20"/>
          <w:lang w:val="sr-Cyrl-CS"/>
        </w:rPr>
        <w:t>2/49</w:t>
      </w:r>
    </w:p>
    <w:p w:rsidR="005018D3" w:rsidRDefault="005018D3" w:rsidP="00770D4B">
      <w:pPr>
        <w:spacing w:before="9" w:line="260" w:lineRule="exact"/>
        <w:rPr>
          <w:sz w:val="26"/>
          <w:szCs w:val="26"/>
          <w:lang w:val="sr-Cyrl-CS"/>
        </w:rPr>
      </w:pPr>
    </w:p>
    <w:p w:rsidR="005018D3" w:rsidRDefault="005018D3" w:rsidP="00770D4B">
      <w:pPr>
        <w:spacing w:before="9" w:line="260" w:lineRule="exact"/>
        <w:rPr>
          <w:sz w:val="26"/>
          <w:szCs w:val="26"/>
          <w:lang w:val="sr-Cyrl-CS"/>
        </w:rPr>
      </w:pPr>
    </w:p>
    <w:p w:rsidR="005018D3" w:rsidRDefault="005018D3" w:rsidP="00770D4B">
      <w:pPr>
        <w:spacing w:before="9" w:line="260" w:lineRule="exact"/>
        <w:rPr>
          <w:sz w:val="26"/>
          <w:szCs w:val="26"/>
          <w:lang w:val="sr-Cyrl-CS"/>
        </w:rPr>
      </w:pPr>
    </w:p>
    <w:p w:rsidR="005018D3" w:rsidRPr="0052655E" w:rsidRDefault="005018D3" w:rsidP="00770D4B">
      <w:pPr>
        <w:spacing w:before="9" w:line="260" w:lineRule="exact"/>
        <w:rPr>
          <w:sz w:val="26"/>
          <w:szCs w:val="26"/>
          <w:lang w:val="sr-Cyrl-CS"/>
        </w:rPr>
      </w:pPr>
    </w:p>
    <w:p w:rsidR="00C4277B" w:rsidRPr="003D38EC" w:rsidRDefault="00C4277B" w:rsidP="00C4277B">
      <w:pPr>
        <w:spacing w:before="33"/>
        <w:ind w:right="119"/>
        <w:jc w:val="right"/>
        <w:rPr>
          <w:sz w:val="23"/>
          <w:szCs w:val="23"/>
          <w:lang w:val="sr-Cyrl-CS"/>
        </w:rPr>
      </w:pPr>
      <w:r>
        <w:rPr>
          <w:i/>
          <w:sz w:val="23"/>
          <w:szCs w:val="23"/>
        </w:rPr>
        <w:t>Образац</w:t>
      </w:r>
      <w:r>
        <w:rPr>
          <w:i/>
          <w:spacing w:val="9"/>
          <w:sz w:val="23"/>
          <w:szCs w:val="23"/>
        </w:rPr>
        <w:t xml:space="preserve"> </w:t>
      </w:r>
      <w:r>
        <w:rPr>
          <w:i/>
          <w:sz w:val="23"/>
          <w:szCs w:val="23"/>
        </w:rPr>
        <w:t>број</w:t>
      </w:r>
      <w:r>
        <w:rPr>
          <w:i/>
          <w:spacing w:val="5"/>
          <w:sz w:val="23"/>
          <w:szCs w:val="23"/>
        </w:rPr>
        <w:t xml:space="preserve"> </w:t>
      </w:r>
      <w:r w:rsidR="008A7E80">
        <w:rPr>
          <w:i/>
          <w:w w:val="101"/>
          <w:sz w:val="23"/>
          <w:szCs w:val="23"/>
          <w:lang w:val="sr-Cyrl-CS"/>
        </w:rPr>
        <w:t>8</w:t>
      </w:r>
    </w:p>
    <w:p w:rsidR="00C4277B" w:rsidRDefault="00C4277B" w:rsidP="00C4277B">
      <w:pPr>
        <w:spacing w:before="7" w:line="160" w:lineRule="exact"/>
        <w:rPr>
          <w:sz w:val="17"/>
          <w:szCs w:val="17"/>
        </w:rPr>
      </w:pPr>
    </w:p>
    <w:p w:rsidR="00C4277B" w:rsidRDefault="00C4277B" w:rsidP="00C4277B">
      <w:pPr>
        <w:spacing w:line="200" w:lineRule="exact"/>
      </w:pPr>
    </w:p>
    <w:p w:rsidR="00C4277B" w:rsidRDefault="00C4277B" w:rsidP="00C4277B">
      <w:pPr>
        <w:spacing w:line="200" w:lineRule="exact"/>
      </w:pPr>
    </w:p>
    <w:p w:rsidR="00C4277B" w:rsidRDefault="00CB4AD1" w:rsidP="00C4277B">
      <w:pPr>
        <w:ind w:left="210" w:right="230"/>
        <w:jc w:val="center"/>
        <w:rPr>
          <w:sz w:val="26"/>
          <w:szCs w:val="26"/>
        </w:rPr>
      </w:pPr>
      <w:r>
        <w:rPr>
          <w:sz w:val="26"/>
          <w:szCs w:val="26"/>
        </w:rPr>
        <w:t xml:space="preserve"> </w:t>
      </w:r>
      <w:r w:rsidR="00C4277B">
        <w:rPr>
          <w:spacing w:val="-1"/>
          <w:sz w:val="26"/>
          <w:szCs w:val="26"/>
        </w:rPr>
        <w:t>О</w:t>
      </w:r>
      <w:r w:rsidR="00C4277B">
        <w:rPr>
          <w:sz w:val="26"/>
          <w:szCs w:val="26"/>
        </w:rPr>
        <w:t>БР</w:t>
      </w:r>
      <w:r w:rsidR="00C4277B">
        <w:rPr>
          <w:spacing w:val="-4"/>
          <w:sz w:val="26"/>
          <w:szCs w:val="26"/>
        </w:rPr>
        <w:t>А</w:t>
      </w:r>
      <w:r w:rsidR="00C4277B">
        <w:rPr>
          <w:spacing w:val="1"/>
          <w:sz w:val="26"/>
          <w:szCs w:val="26"/>
        </w:rPr>
        <w:t>З</w:t>
      </w:r>
      <w:r w:rsidR="00C4277B">
        <w:rPr>
          <w:spacing w:val="-1"/>
          <w:sz w:val="26"/>
          <w:szCs w:val="26"/>
        </w:rPr>
        <w:t>А</w:t>
      </w:r>
      <w:r w:rsidR="00C4277B">
        <w:rPr>
          <w:sz w:val="26"/>
          <w:szCs w:val="26"/>
        </w:rPr>
        <w:t>Ц</w:t>
      </w:r>
      <w:r w:rsidR="00C4277B">
        <w:rPr>
          <w:spacing w:val="13"/>
          <w:sz w:val="26"/>
          <w:szCs w:val="26"/>
        </w:rPr>
        <w:t xml:space="preserve"> </w:t>
      </w:r>
      <w:r w:rsidR="00C4277B">
        <w:rPr>
          <w:spacing w:val="-1"/>
          <w:sz w:val="26"/>
          <w:szCs w:val="26"/>
        </w:rPr>
        <w:t>ИЗ</w:t>
      </w:r>
      <w:r w:rsidR="00C4277B">
        <w:rPr>
          <w:sz w:val="26"/>
          <w:szCs w:val="26"/>
        </w:rPr>
        <w:t>Ј</w:t>
      </w:r>
      <w:r w:rsidR="00C4277B">
        <w:rPr>
          <w:spacing w:val="-1"/>
          <w:sz w:val="26"/>
          <w:szCs w:val="26"/>
        </w:rPr>
        <w:t>АВ</w:t>
      </w:r>
      <w:r w:rsidR="00C4277B">
        <w:rPr>
          <w:sz w:val="26"/>
          <w:szCs w:val="26"/>
        </w:rPr>
        <w:t>Е</w:t>
      </w:r>
      <w:r w:rsidR="00C4277B">
        <w:rPr>
          <w:spacing w:val="12"/>
          <w:sz w:val="26"/>
          <w:szCs w:val="26"/>
        </w:rPr>
        <w:t xml:space="preserve"> </w:t>
      </w:r>
      <w:r w:rsidR="00C4277B">
        <w:rPr>
          <w:sz w:val="26"/>
          <w:szCs w:val="26"/>
        </w:rPr>
        <w:t>О</w:t>
      </w:r>
      <w:r w:rsidR="00C4277B">
        <w:rPr>
          <w:spacing w:val="1"/>
          <w:sz w:val="26"/>
          <w:szCs w:val="26"/>
        </w:rPr>
        <w:t xml:space="preserve"> </w:t>
      </w:r>
      <w:r w:rsidR="00C4277B">
        <w:rPr>
          <w:spacing w:val="-1"/>
          <w:sz w:val="26"/>
          <w:szCs w:val="26"/>
        </w:rPr>
        <w:t>ПО</w:t>
      </w:r>
      <w:r w:rsidR="00C4277B">
        <w:rPr>
          <w:sz w:val="26"/>
          <w:szCs w:val="26"/>
        </w:rPr>
        <w:t>ШТ</w:t>
      </w:r>
      <w:r w:rsidR="00C4277B">
        <w:rPr>
          <w:spacing w:val="-1"/>
          <w:sz w:val="26"/>
          <w:szCs w:val="26"/>
        </w:rPr>
        <w:t>ОВАЊ</w:t>
      </w:r>
      <w:r w:rsidR="00C4277B">
        <w:rPr>
          <w:sz w:val="26"/>
          <w:szCs w:val="26"/>
        </w:rPr>
        <w:t>У</w:t>
      </w:r>
      <w:r w:rsidR="00C4277B">
        <w:rPr>
          <w:spacing w:val="16"/>
          <w:sz w:val="26"/>
          <w:szCs w:val="26"/>
        </w:rPr>
        <w:t xml:space="preserve"> </w:t>
      </w:r>
      <w:r w:rsidR="00C4277B">
        <w:rPr>
          <w:spacing w:val="-1"/>
          <w:sz w:val="26"/>
          <w:szCs w:val="26"/>
        </w:rPr>
        <w:t>О</w:t>
      </w:r>
      <w:r w:rsidR="00C4277B">
        <w:rPr>
          <w:sz w:val="26"/>
          <w:szCs w:val="26"/>
        </w:rPr>
        <w:t>Б</w:t>
      </w:r>
      <w:r w:rsidR="00C4277B">
        <w:rPr>
          <w:spacing w:val="-1"/>
          <w:sz w:val="26"/>
          <w:szCs w:val="26"/>
        </w:rPr>
        <w:t>АВ</w:t>
      </w:r>
      <w:r w:rsidR="00C4277B">
        <w:rPr>
          <w:sz w:val="26"/>
          <w:szCs w:val="26"/>
        </w:rPr>
        <w:t>Е</w:t>
      </w:r>
      <w:r w:rsidR="00C4277B">
        <w:rPr>
          <w:spacing w:val="1"/>
          <w:sz w:val="26"/>
          <w:szCs w:val="26"/>
        </w:rPr>
        <w:t>З</w:t>
      </w:r>
      <w:r w:rsidR="00C4277B">
        <w:rPr>
          <w:sz w:val="26"/>
          <w:szCs w:val="26"/>
        </w:rPr>
        <w:t>А</w:t>
      </w:r>
      <w:r w:rsidR="00C4277B">
        <w:rPr>
          <w:spacing w:val="11"/>
          <w:sz w:val="26"/>
          <w:szCs w:val="26"/>
        </w:rPr>
        <w:t xml:space="preserve"> </w:t>
      </w:r>
      <w:r w:rsidR="00C4277B">
        <w:rPr>
          <w:sz w:val="26"/>
          <w:szCs w:val="26"/>
        </w:rPr>
        <w:t>УТ</w:t>
      </w:r>
      <w:r w:rsidR="00C4277B">
        <w:rPr>
          <w:spacing w:val="-1"/>
          <w:sz w:val="26"/>
          <w:szCs w:val="26"/>
        </w:rPr>
        <w:t>В</w:t>
      </w:r>
      <w:r w:rsidR="00C4277B">
        <w:rPr>
          <w:spacing w:val="-2"/>
          <w:sz w:val="26"/>
          <w:szCs w:val="26"/>
        </w:rPr>
        <w:t>Р</w:t>
      </w:r>
      <w:r w:rsidR="00C4277B">
        <w:rPr>
          <w:sz w:val="26"/>
          <w:szCs w:val="26"/>
        </w:rPr>
        <w:t>Ђ</w:t>
      </w:r>
      <w:r w:rsidR="00C4277B">
        <w:rPr>
          <w:spacing w:val="-2"/>
          <w:sz w:val="26"/>
          <w:szCs w:val="26"/>
        </w:rPr>
        <w:t>Е</w:t>
      </w:r>
      <w:r w:rsidR="00C4277B">
        <w:rPr>
          <w:spacing w:val="-1"/>
          <w:sz w:val="26"/>
          <w:szCs w:val="26"/>
        </w:rPr>
        <w:t>НИ</w:t>
      </w:r>
      <w:r w:rsidR="00C4277B">
        <w:rPr>
          <w:sz w:val="26"/>
          <w:szCs w:val="26"/>
        </w:rPr>
        <w:t>Х</w:t>
      </w:r>
      <w:r w:rsidR="00C4277B">
        <w:rPr>
          <w:spacing w:val="17"/>
          <w:sz w:val="26"/>
          <w:szCs w:val="26"/>
        </w:rPr>
        <w:t xml:space="preserve"> </w:t>
      </w:r>
      <w:r w:rsidR="00C4277B">
        <w:rPr>
          <w:spacing w:val="1"/>
          <w:sz w:val="26"/>
          <w:szCs w:val="26"/>
        </w:rPr>
        <w:t>З</w:t>
      </w:r>
      <w:r w:rsidR="00C4277B">
        <w:rPr>
          <w:spacing w:val="-1"/>
          <w:sz w:val="26"/>
          <w:szCs w:val="26"/>
        </w:rPr>
        <w:t>АКОНО</w:t>
      </w:r>
      <w:r w:rsidR="00C4277B">
        <w:rPr>
          <w:sz w:val="26"/>
          <w:szCs w:val="26"/>
        </w:rPr>
        <w:t>М</w:t>
      </w:r>
      <w:r w:rsidR="00C4277B">
        <w:rPr>
          <w:spacing w:val="15"/>
          <w:sz w:val="26"/>
          <w:szCs w:val="26"/>
        </w:rPr>
        <w:t xml:space="preserve"> </w:t>
      </w:r>
      <w:r w:rsidR="00C4277B">
        <w:rPr>
          <w:spacing w:val="1"/>
          <w:w w:val="101"/>
          <w:sz w:val="26"/>
          <w:szCs w:val="26"/>
        </w:rPr>
        <w:t>З</w:t>
      </w:r>
      <w:r w:rsidR="00C4277B">
        <w:rPr>
          <w:w w:val="101"/>
          <w:sz w:val="26"/>
          <w:szCs w:val="26"/>
        </w:rPr>
        <w:t xml:space="preserve">А </w:t>
      </w:r>
      <w:r w:rsidR="00C4277B">
        <w:rPr>
          <w:spacing w:val="-1"/>
          <w:sz w:val="26"/>
          <w:szCs w:val="26"/>
        </w:rPr>
        <w:t>ПОН</w:t>
      </w:r>
      <w:r w:rsidR="00C4277B">
        <w:rPr>
          <w:sz w:val="26"/>
          <w:szCs w:val="26"/>
        </w:rPr>
        <w:t>УЂ</w:t>
      </w:r>
      <w:r w:rsidR="00C4277B">
        <w:rPr>
          <w:spacing w:val="-1"/>
          <w:sz w:val="26"/>
          <w:szCs w:val="26"/>
        </w:rPr>
        <w:t>АЧА</w:t>
      </w:r>
      <w:r w:rsidR="00C4277B">
        <w:rPr>
          <w:spacing w:val="1"/>
          <w:sz w:val="26"/>
          <w:szCs w:val="26"/>
        </w:rPr>
        <w:t>/</w:t>
      </w:r>
      <w:r w:rsidR="00C4277B">
        <w:rPr>
          <w:spacing w:val="-1"/>
          <w:sz w:val="26"/>
          <w:szCs w:val="26"/>
        </w:rPr>
        <w:t>Ч</w:t>
      </w:r>
      <w:r w:rsidR="00C4277B">
        <w:rPr>
          <w:spacing w:val="1"/>
          <w:sz w:val="26"/>
          <w:szCs w:val="26"/>
        </w:rPr>
        <w:t>Л</w:t>
      </w:r>
      <w:r w:rsidR="00C4277B">
        <w:rPr>
          <w:spacing w:val="-1"/>
          <w:sz w:val="26"/>
          <w:szCs w:val="26"/>
        </w:rPr>
        <w:t>АН</w:t>
      </w:r>
      <w:r w:rsidR="00C4277B">
        <w:rPr>
          <w:sz w:val="26"/>
          <w:szCs w:val="26"/>
        </w:rPr>
        <w:t>А</w:t>
      </w:r>
      <w:r w:rsidR="00C4277B">
        <w:rPr>
          <w:spacing w:val="26"/>
          <w:sz w:val="26"/>
          <w:szCs w:val="26"/>
        </w:rPr>
        <w:t xml:space="preserve"> </w:t>
      </w:r>
      <w:r w:rsidR="00C4277B">
        <w:rPr>
          <w:spacing w:val="-1"/>
          <w:sz w:val="26"/>
          <w:szCs w:val="26"/>
        </w:rPr>
        <w:t>НОСИОЦ</w:t>
      </w:r>
      <w:r w:rsidR="00C4277B">
        <w:rPr>
          <w:sz w:val="26"/>
          <w:szCs w:val="26"/>
        </w:rPr>
        <w:t>А</w:t>
      </w:r>
      <w:r w:rsidR="00C4277B">
        <w:rPr>
          <w:spacing w:val="14"/>
          <w:sz w:val="26"/>
          <w:szCs w:val="26"/>
        </w:rPr>
        <w:t xml:space="preserve"> </w:t>
      </w:r>
      <w:r w:rsidR="00C4277B">
        <w:rPr>
          <w:spacing w:val="-1"/>
          <w:w w:val="101"/>
          <w:sz w:val="26"/>
          <w:szCs w:val="26"/>
        </w:rPr>
        <w:t>ПОС</w:t>
      </w:r>
      <w:r w:rsidR="00C4277B">
        <w:rPr>
          <w:spacing w:val="1"/>
          <w:w w:val="101"/>
          <w:sz w:val="26"/>
          <w:szCs w:val="26"/>
        </w:rPr>
        <w:t>Л</w:t>
      </w:r>
      <w:r w:rsidR="00C4277B">
        <w:rPr>
          <w:w w:val="101"/>
          <w:sz w:val="26"/>
          <w:szCs w:val="26"/>
        </w:rPr>
        <w:t>А</w:t>
      </w:r>
    </w:p>
    <w:p w:rsidR="00C4277B" w:rsidRDefault="00C4277B" w:rsidP="00C4277B">
      <w:pPr>
        <w:spacing w:before="2" w:line="260" w:lineRule="exact"/>
        <w:rPr>
          <w:sz w:val="26"/>
          <w:szCs w:val="26"/>
        </w:rPr>
      </w:pPr>
    </w:p>
    <w:p w:rsidR="00C4277B" w:rsidRDefault="00C4277B" w:rsidP="00C4277B">
      <w:pPr>
        <w:spacing w:line="243" w:lineRule="auto"/>
        <w:ind w:left="115" w:right="105"/>
        <w:rPr>
          <w:sz w:val="22"/>
          <w:szCs w:val="22"/>
        </w:rPr>
      </w:pPr>
      <w:r>
        <w:rPr>
          <w:sz w:val="22"/>
          <w:szCs w:val="22"/>
        </w:rPr>
        <w:t>У</w:t>
      </w:r>
      <w:r>
        <w:rPr>
          <w:spacing w:val="29"/>
          <w:sz w:val="22"/>
          <w:szCs w:val="22"/>
        </w:rPr>
        <w:t xml:space="preserve"> </w:t>
      </w:r>
      <w:r>
        <w:rPr>
          <w:spacing w:val="-1"/>
          <w:sz w:val="22"/>
          <w:szCs w:val="22"/>
        </w:rPr>
        <w:t>с</w:t>
      </w:r>
      <w:r>
        <w:rPr>
          <w:spacing w:val="1"/>
          <w:sz w:val="22"/>
          <w:szCs w:val="22"/>
        </w:rPr>
        <w:t>к</w:t>
      </w:r>
      <w:r>
        <w:rPr>
          <w:spacing w:val="-2"/>
          <w:sz w:val="22"/>
          <w:szCs w:val="22"/>
        </w:rPr>
        <w:t>л</w:t>
      </w:r>
      <w:r>
        <w:rPr>
          <w:spacing w:val="1"/>
          <w:sz w:val="22"/>
          <w:szCs w:val="22"/>
        </w:rPr>
        <w:t>а</w:t>
      </w:r>
      <w:r>
        <w:rPr>
          <w:sz w:val="22"/>
          <w:szCs w:val="22"/>
        </w:rPr>
        <w:t>ду</w:t>
      </w:r>
      <w:r>
        <w:rPr>
          <w:spacing w:val="33"/>
          <w:sz w:val="22"/>
          <w:szCs w:val="22"/>
        </w:rPr>
        <w:t xml:space="preserve"> </w:t>
      </w:r>
      <w:r>
        <w:rPr>
          <w:spacing w:val="-1"/>
          <w:sz w:val="22"/>
          <w:szCs w:val="22"/>
        </w:rPr>
        <w:t>с</w:t>
      </w:r>
      <w:r>
        <w:rPr>
          <w:sz w:val="22"/>
          <w:szCs w:val="22"/>
        </w:rPr>
        <w:t>а</w:t>
      </w:r>
      <w:r>
        <w:rPr>
          <w:spacing w:val="27"/>
          <w:sz w:val="22"/>
          <w:szCs w:val="22"/>
        </w:rPr>
        <w:t xml:space="preserve"> </w:t>
      </w:r>
      <w:r>
        <w:rPr>
          <w:spacing w:val="2"/>
          <w:sz w:val="22"/>
          <w:szCs w:val="22"/>
        </w:rPr>
        <w:t>ч</w:t>
      </w:r>
      <w:r>
        <w:rPr>
          <w:sz w:val="22"/>
          <w:szCs w:val="22"/>
        </w:rPr>
        <w:t>л</w:t>
      </w:r>
      <w:r>
        <w:rPr>
          <w:spacing w:val="-1"/>
          <w:sz w:val="22"/>
          <w:szCs w:val="22"/>
        </w:rPr>
        <w:t>а</w:t>
      </w:r>
      <w:r>
        <w:rPr>
          <w:spacing w:val="1"/>
          <w:sz w:val="22"/>
          <w:szCs w:val="22"/>
        </w:rPr>
        <w:t>н</w:t>
      </w:r>
      <w:r>
        <w:rPr>
          <w:spacing w:val="-2"/>
          <w:sz w:val="22"/>
          <w:szCs w:val="22"/>
        </w:rPr>
        <w:t>о</w:t>
      </w:r>
      <w:r>
        <w:rPr>
          <w:sz w:val="22"/>
          <w:szCs w:val="22"/>
        </w:rPr>
        <w:t>м</w:t>
      </w:r>
      <w:r>
        <w:rPr>
          <w:spacing w:val="34"/>
          <w:sz w:val="22"/>
          <w:szCs w:val="22"/>
        </w:rPr>
        <w:t xml:space="preserve"> </w:t>
      </w:r>
      <w:r>
        <w:rPr>
          <w:sz w:val="22"/>
          <w:szCs w:val="22"/>
        </w:rPr>
        <w:t>75.</w:t>
      </w:r>
      <w:r>
        <w:rPr>
          <w:spacing w:val="32"/>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30"/>
          <w:sz w:val="22"/>
          <w:szCs w:val="22"/>
        </w:rPr>
        <w:t xml:space="preserve"> </w:t>
      </w:r>
      <w:r>
        <w:rPr>
          <w:sz w:val="22"/>
          <w:szCs w:val="22"/>
        </w:rPr>
        <w:t>2.</w:t>
      </w:r>
      <w:r>
        <w:rPr>
          <w:spacing w:val="29"/>
          <w:sz w:val="22"/>
          <w:szCs w:val="22"/>
        </w:rPr>
        <w:t xml:space="preserve"> </w:t>
      </w:r>
      <w:r>
        <w:rPr>
          <w:spacing w:val="2"/>
          <w:sz w:val="22"/>
          <w:szCs w:val="22"/>
        </w:rPr>
        <w:t>З</w:t>
      </w:r>
      <w:r>
        <w:rPr>
          <w:spacing w:val="-1"/>
          <w:sz w:val="22"/>
          <w:szCs w:val="22"/>
        </w:rPr>
        <w:t>а</w:t>
      </w:r>
      <w:r>
        <w:rPr>
          <w:spacing w:val="1"/>
          <w:sz w:val="22"/>
          <w:szCs w:val="22"/>
        </w:rPr>
        <w:t>к</w:t>
      </w:r>
      <w:r>
        <w:rPr>
          <w:sz w:val="22"/>
          <w:szCs w:val="22"/>
        </w:rPr>
        <w:t>о</w:t>
      </w:r>
      <w:r>
        <w:rPr>
          <w:spacing w:val="-1"/>
          <w:sz w:val="22"/>
          <w:szCs w:val="22"/>
        </w:rPr>
        <w:t>н</w:t>
      </w:r>
      <w:r>
        <w:rPr>
          <w:sz w:val="22"/>
          <w:szCs w:val="22"/>
        </w:rPr>
        <w:t>а</w:t>
      </w:r>
      <w:r>
        <w:rPr>
          <w:spacing w:val="34"/>
          <w:sz w:val="22"/>
          <w:szCs w:val="22"/>
        </w:rPr>
        <w:t xml:space="preserve"> </w:t>
      </w:r>
      <w:r>
        <w:rPr>
          <w:sz w:val="22"/>
          <w:szCs w:val="22"/>
        </w:rPr>
        <w:t>о</w:t>
      </w:r>
      <w:r>
        <w:rPr>
          <w:spacing w:val="25"/>
          <w:sz w:val="22"/>
          <w:szCs w:val="22"/>
        </w:rPr>
        <w:t xml:space="preserve"> </w:t>
      </w:r>
      <w:r>
        <w:rPr>
          <w:spacing w:val="3"/>
          <w:sz w:val="22"/>
          <w:szCs w:val="22"/>
        </w:rPr>
        <w:t>ј</w:t>
      </w:r>
      <w:r>
        <w:rPr>
          <w:spacing w:val="-1"/>
          <w:sz w:val="22"/>
          <w:szCs w:val="22"/>
        </w:rPr>
        <w:t>авни</w:t>
      </w:r>
      <w:r>
        <w:rPr>
          <w:sz w:val="22"/>
          <w:szCs w:val="22"/>
        </w:rPr>
        <w:t>м</w:t>
      </w:r>
      <w:r>
        <w:rPr>
          <w:spacing w:val="35"/>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вк</w:t>
      </w:r>
      <w:r>
        <w:rPr>
          <w:spacing w:val="-1"/>
          <w:sz w:val="22"/>
          <w:szCs w:val="22"/>
        </w:rPr>
        <w:t>а</w:t>
      </w:r>
      <w:r>
        <w:rPr>
          <w:sz w:val="22"/>
          <w:szCs w:val="22"/>
        </w:rPr>
        <w:t>ма</w:t>
      </w:r>
      <w:r>
        <w:rPr>
          <w:spacing w:val="35"/>
          <w:sz w:val="22"/>
          <w:szCs w:val="22"/>
        </w:rPr>
        <w:t xml:space="preserve"> </w:t>
      </w:r>
      <w:r>
        <w:rPr>
          <w:sz w:val="22"/>
          <w:szCs w:val="22"/>
        </w:rPr>
        <w:t>(</w:t>
      </w:r>
      <w:r>
        <w:rPr>
          <w:spacing w:val="1"/>
          <w:sz w:val="22"/>
          <w:szCs w:val="22"/>
        </w:rPr>
        <w:t>„</w:t>
      </w:r>
      <w:r>
        <w:rPr>
          <w:sz w:val="22"/>
          <w:szCs w:val="22"/>
        </w:rPr>
        <w:t>Сл</w:t>
      </w:r>
      <w:r>
        <w:rPr>
          <w:spacing w:val="-2"/>
          <w:sz w:val="22"/>
          <w:szCs w:val="22"/>
        </w:rPr>
        <w:t>у</w:t>
      </w:r>
      <w:r>
        <w:rPr>
          <w:spacing w:val="1"/>
          <w:sz w:val="22"/>
          <w:szCs w:val="22"/>
        </w:rPr>
        <w:t>ж</w:t>
      </w:r>
      <w:r>
        <w:rPr>
          <w:spacing w:val="-2"/>
          <w:sz w:val="22"/>
          <w:szCs w:val="22"/>
        </w:rPr>
        <w:t>б</w:t>
      </w:r>
      <w:r>
        <w:rPr>
          <w:spacing w:val="1"/>
          <w:sz w:val="22"/>
          <w:szCs w:val="22"/>
        </w:rPr>
        <w:t>е</w:t>
      </w:r>
      <w:r>
        <w:rPr>
          <w:spacing w:val="-1"/>
          <w:sz w:val="22"/>
          <w:szCs w:val="22"/>
        </w:rPr>
        <w:t>н</w:t>
      </w:r>
      <w:r>
        <w:rPr>
          <w:sz w:val="22"/>
          <w:szCs w:val="22"/>
        </w:rPr>
        <w:t>и</w:t>
      </w:r>
      <w:r>
        <w:rPr>
          <w:spacing w:val="39"/>
          <w:sz w:val="22"/>
          <w:szCs w:val="22"/>
        </w:rPr>
        <w:t xml:space="preserve"> </w:t>
      </w:r>
      <w:r>
        <w:rPr>
          <w:spacing w:val="-1"/>
          <w:sz w:val="22"/>
          <w:szCs w:val="22"/>
        </w:rPr>
        <w:t>г</w:t>
      </w:r>
      <w:r>
        <w:rPr>
          <w:sz w:val="22"/>
          <w:szCs w:val="22"/>
        </w:rPr>
        <w:t>л</w:t>
      </w:r>
      <w:r>
        <w:rPr>
          <w:spacing w:val="-1"/>
          <w:sz w:val="22"/>
          <w:szCs w:val="22"/>
        </w:rPr>
        <w:t>а</w:t>
      </w:r>
      <w:r>
        <w:rPr>
          <w:spacing w:val="1"/>
          <w:sz w:val="22"/>
          <w:szCs w:val="22"/>
        </w:rPr>
        <w:t>с</w:t>
      </w:r>
      <w:r>
        <w:rPr>
          <w:spacing w:val="-1"/>
          <w:sz w:val="22"/>
          <w:szCs w:val="22"/>
        </w:rPr>
        <w:t>ни</w:t>
      </w:r>
      <w:r>
        <w:rPr>
          <w:sz w:val="22"/>
          <w:szCs w:val="22"/>
        </w:rPr>
        <w:t>к</w:t>
      </w:r>
      <w:r>
        <w:rPr>
          <w:spacing w:val="35"/>
          <w:sz w:val="22"/>
          <w:szCs w:val="22"/>
        </w:rPr>
        <w:t xml:space="preserve"> </w:t>
      </w:r>
      <w:r>
        <w:rPr>
          <w:spacing w:val="-1"/>
          <w:sz w:val="22"/>
          <w:szCs w:val="22"/>
        </w:rPr>
        <w:t>Р</w:t>
      </w:r>
      <w:r>
        <w:rPr>
          <w:sz w:val="22"/>
          <w:szCs w:val="22"/>
        </w:rPr>
        <w:t>С",</w:t>
      </w:r>
      <w:r>
        <w:rPr>
          <w:spacing w:val="33"/>
          <w:sz w:val="22"/>
          <w:szCs w:val="22"/>
        </w:rPr>
        <w:t xml:space="preserve"> </w:t>
      </w:r>
      <w:r>
        <w:rPr>
          <w:spacing w:val="-2"/>
          <w:w w:val="101"/>
          <w:sz w:val="22"/>
          <w:szCs w:val="22"/>
        </w:rPr>
        <w:t>бр</w:t>
      </w:r>
      <w:r>
        <w:rPr>
          <w:w w:val="101"/>
          <w:sz w:val="22"/>
          <w:szCs w:val="22"/>
        </w:rPr>
        <w:t>.124</w:t>
      </w:r>
      <w:r>
        <w:rPr>
          <w:spacing w:val="1"/>
          <w:w w:val="101"/>
          <w:sz w:val="22"/>
          <w:szCs w:val="22"/>
        </w:rPr>
        <w:t>/</w:t>
      </w:r>
      <w:r>
        <w:rPr>
          <w:w w:val="101"/>
          <w:sz w:val="22"/>
          <w:szCs w:val="22"/>
        </w:rPr>
        <w:t xml:space="preserve">12), </w:t>
      </w:r>
      <w:r>
        <w:rPr>
          <w:spacing w:val="-2"/>
          <w:sz w:val="22"/>
          <w:szCs w:val="22"/>
        </w:rPr>
        <w:t>д</w:t>
      </w:r>
      <w:r>
        <w:rPr>
          <w:spacing w:val="-1"/>
          <w:sz w:val="22"/>
          <w:szCs w:val="22"/>
        </w:rPr>
        <w:t>а</w:t>
      </w:r>
      <w:r>
        <w:rPr>
          <w:spacing w:val="3"/>
          <w:sz w:val="22"/>
          <w:szCs w:val="22"/>
        </w:rPr>
        <w:t>ј</w:t>
      </w:r>
      <w:r>
        <w:rPr>
          <w:spacing w:val="-1"/>
          <w:sz w:val="22"/>
          <w:szCs w:val="22"/>
        </w:rPr>
        <w:t>е</w:t>
      </w:r>
      <w:r>
        <w:rPr>
          <w:sz w:val="22"/>
          <w:szCs w:val="22"/>
        </w:rPr>
        <w:t>м</w:t>
      </w:r>
      <w:r>
        <w:rPr>
          <w:spacing w:val="7"/>
          <w:sz w:val="22"/>
          <w:szCs w:val="22"/>
        </w:rPr>
        <w:t xml:space="preserve"> </w:t>
      </w:r>
      <w:r>
        <w:rPr>
          <w:spacing w:val="-1"/>
          <w:w w:val="101"/>
          <w:sz w:val="22"/>
          <w:szCs w:val="22"/>
        </w:rPr>
        <w:t>с</w:t>
      </w:r>
      <w:r>
        <w:rPr>
          <w:w w:val="101"/>
          <w:sz w:val="22"/>
          <w:szCs w:val="22"/>
        </w:rPr>
        <w:t>л</w:t>
      </w:r>
      <w:r>
        <w:rPr>
          <w:spacing w:val="1"/>
          <w:w w:val="101"/>
          <w:sz w:val="22"/>
          <w:szCs w:val="22"/>
        </w:rPr>
        <w:t>е</w:t>
      </w:r>
      <w:r>
        <w:rPr>
          <w:spacing w:val="-2"/>
          <w:w w:val="101"/>
          <w:sz w:val="22"/>
          <w:szCs w:val="22"/>
        </w:rPr>
        <w:t>д</w:t>
      </w:r>
      <w:r>
        <w:rPr>
          <w:spacing w:val="-1"/>
          <w:w w:val="101"/>
          <w:sz w:val="22"/>
          <w:szCs w:val="22"/>
        </w:rPr>
        <w:t>е</w:t>
      </w:r>
      <w:r>
        <w:rPr>
          <w:spacing w:val="2"/>
          <w:w w:val="101"/>
          <w:sz w:val="22"/>
          <w:szCs w:val="22"/>
        </w:rPr>
        <w:t>ћ</w:t>
      </w:r>
      <w:r>
        <w:rPr>
          <w:spacing w:val="-2"/>
          <w:w w:val="101"/>
          <w:sz w:val="22"/>
          <w:szCs w:val="22"/>
        </w:rPr>
        <w:t>у</w:t>
      </w:r>
      <w:r>
        <w:rPr>
          <w:w w:val="101"/>
          <w:sz w:val="22"/>
          <w:szCs w:val="22"/>
        </w:rPr>
        <w:t>:</w:t>
      </w:r>
    </w:p>
    <w:p w:rsidR="00C4277B" w:rsidRDefault="00C4277B" w:rsidP="00C4277B">
      <w:pPr>
        <w:spacing w:before="10" w:line="180" w:lineRule="exact"/>
        <w:rPr>
          <w:sz w:val="19"/>
          <w:szCs w:val="19"/>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ind w:left="4381" w:right="4385"/>
        <w:jc w:val="center"/>
        <w:rPr>
          <w:sz w:val="23"/>
          <w:szCs w:val="23"/>
        </w:rPr>
      </w:pPr>
      <w:r>
        <w:rPr>
          <w:w w:val="101"/>
          <w:sz w:val="23"/>
          <w:szCs w:val="23"/>
        </w:rPr>
        <w:t>ИЗЈАВУ</w:t>
      </w:r>
    </w:p>
    <w:p w:rsidR="00C4277B" w:rsidRDefault="00C4277B" w:rsidP="00C4277B">
      <w:pPr>
        <w:spacing w:before="5" w:line="240" w:lineRule="exact"/>
      </w:pPr>
    </w:p>
    <w:p w:rsidR="00C4277B" w:rsidRDefault="00C4277B" w:rsidP="00C4277B">
      <w:pPr>
        <w:ind w:left="2010" w:right="2014"/>
        <w:jc w:val="center"/>
        <w:rPr>
          <w:sz w:val="23"/>
          <w:szCs w:val="23"/>
        </w:rPr>
      </w:pPr>
      <w:r>
        <w:rPr>
          <w:sz w:val="23"/>
          <w:szCs w:val="23"/>
        </w:rPr>
        <w:t>О</w:t>
      </w:r>
      <w:r>
        <w:rPr>
          <w:spacing w:val="2"/>
          <w:sz w:val="23"/>
          <w:szCs w:val="23"/>
        </w:rPr>
        <w:t xml:space="preserve"> </w:t>
      </w:r>
      <w:r>
        <w:rPr>
          <w:sz w:val="23"/>
          <w:szCs w:val="23"/>
        </w:rPr>
        <w:t>ПОШТОВАЊУ</w:t>
      </w:r>
      <w:r>
        <w:rPr>
          <w:spacing w:val="17"/>
          <w:sz w:val="23"/>
          <w:szCs w:val="23"/>
        </w:rPr>
        <w:t xml:space="preserve"> </w:t>
      </w:r>
      <w:r>
        <w:rPr>
          <w:sz w:val="23"/>
          <w:szCs w:val="23"/>
        </w:rPr>
        <w:t>О</w:t>
      </w:r>
      <w:r>
        <w:rPr>
          <w:spacing w:val="1"/>
          <w:sz w:val="23"/>
          <w:szCs w:val="23"/>
        </w:rPr>
        <w:t>Б</w:t>
      </w:r>
      <w:r>
        <w:rPr>
          <w:spacing w:val="2"/>
          <w:sz w:val="23"/>
          <w:szCs w:val="23"/>
        </w:rPr>
        <w:t>А</w:t>
      </w:r>
      <w:r>
        <w:rPr>
          <w:sz w:val="23"/>
          <w:szCs w:val="23"/>
        </w:rPr>
        <w:t>ВЕЗА</w:t>
      </w:r>
      <w:r>
        <w:rPr>
          <w:spacing w:val="10"/>
          <w:sz w:val="23"/>
          <w:szCs w:val="23"/>
        </w:rPr>
        <w:t xml:space="preserve"> </w:t>
      </w:r>
      <w:r>
        <w:rPr>
          <w:sz w:val="23"/>
          <w:szCs w:val="23"/>
        </w:rPr>
        <w:t>УТВ</w:t>
      </w:r>
      <w:r>
        <w:rPr>
          <w:spacing w:val="-1"/>
          <w:sz w:val="23"/>
          <w:szCs w:val="23"/>
        </w:rPr>
        <w:t>Р</w:t>
      </w:r>
      <w:r>
        <w:rPr>
          <w:sz w:val="23"/>
          <w:szCs w:val="23"/>
        </w:rPr>
        <w:t>ЂЕНИХ</w:t>
      </w:r>
      <w:r>
        <w:rPr>
          <w:spacing w:val="14"/>
          <w:sz w:val="23"/>
          <w:szCs w:val="23"/>
        </w:rPr>
        <w:t xml:space="preserve"> </w:t>
      </w:r>
      <w:r>
        <w:rPr>
          <w:spacing w:val="2"/>
          <w:w w:val="101"/>
          <w:sz w:val="23"/>
          <w:szCs w:val="23"/>
        </w:rPr>
        <w:t>З</w:t>
      </w:r>
      <w:r>
        <w:rPr>
          <w:w w:val="101"/>
          <w:sz w:val="23"/>
          <w:szCs w:val="23"/>
        </w:rPr>
        <w:t>АКОН</w:t>
      </w:r>
      <w:r>
        <w:rPr>
          <w:spacing w:val="2"/>
          <w:w w:val="101"/>
          <w:sz w:val="23"/>
          <w:szCs w:val="23"/>
        </w:rPr>
        <w:t>О</w:t>
      </w:r>
      <w:r>
        <w:rPr>
          <w:w w:val="101"/>
          <w:sz w:val="23"/>
          <w:szCs w:val="23"/>
        </w:rPr>
        <w:t>М</w:t>
      </w:r>
    </w:p>
    <w:p w:rsidR="00C4277B" w:rsidRDefault="00C4277B" w:rsidP="00C4277B">
      <w:pPr>
        <w:spacing w:before="8" w:line="120" w:lineRule="exact"/>
        <w:rPr>
          <w:sz w:val="12"/>
          <w:szCs w:val="12"/>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line="251" w:lineRule="auto"/>
        <w:ind w:left="134" w:right="105" w:firstLine="722"/>
        <w:jc w:val="both"/>
        <w:rPr>
          <w:sz w:val="22"/>
          <w:szCs w:val="22"/>
        </w:rPr>
      </w:pPr>
      <w:r w:rsidRPr="00BC4D50">
        <w:rPr>
          <w:sz w:val="20"/>
          <w:szCs w:val="20"/>
        </w:rPr>
        <w:pict>
          <v:group id="_x0000_s1456" style="position:absolute;left:0;text-align:left;margin-left:367.55pt;margin-top:206.8pt;width:139.95pt;height:0;z-index:-251647488;mso-position-horizontal-relative:page" coordorigin="7351,4136" coordsize="2799,0">
            <v:shape id="_x0000_s1457" style="position:absolute;left:7351;top:4136;width:2799;height:0" coordorigin="7351,4136" coordsize="2799,0" path="m7351,4136r2799,e" filled="f" strokeweight=".15822mm">
              <v:path arrowok="t"/>
            </v:shape>
            <w10:wrap anchorx="page"/>
          </v:group>
        </w:pict>
      </w:r>
      <w:r w:rsidR="00C4277B">
        <w:rPr>
          <w:spacing w:val="-1"/>
          <w:sz w:val="22"/>
          <w:szCs w:val="22"/>
        </w:rPr>
        <w:t>И</w:t>
      </w:r>
      <w:r w:rsidR="00C4277B">
        <w:rPr>
          <w:sz w:val="22"/>
          <w:szCs w:val="22"/>
        </w:rPr>
        <w:t>з</w:t>
      </w:r>
      <w:r w:rsidR="00C4277B">
        <w:rPr>
          <w:spacing w:val="3"/>
          <w:sz w:val="22"/>
          <w:szCs w:val="22"/>
        </w:rPr>
        <w:t>ј</w:t>
      </w:r>
      <w:r w:rsidR="00C4277B">
        <w:rPr>
          <w:spacing w:val="-1"/>
          <w:sz w:val="22"/>
          <w:szCs w:val="22"/>
        </w:rPr>
        <w:t>ав</w:t>
      </w:r>
      <w:r w:rsidR="00C4277B">
        <w:rPr>
          <w:sz w:val="22"/>
          <w:szCs w:val="22"/>
        </w:rPr>
        <w:t>љ</w:t>
      </w:r>
      <w:r w:rsidR="00C4277B">
        <w:rPr>
          <w:spacing w:val="-4"/>
          <w:sz w:val="22"/>
          <w:szCs w:val="22"/>
        </w:rPr>
        <w:t>у</w:t>
      </w:r>
      <w:r w:rsidR="00C4277B">
        <w:rPr>
          <w:spacing w:val="3"/>
          <w:sz w:val="22"/>
          <w:szCs w:val="22"/>
        </w:rPr>
        <w:t>ј</w:t>
      </w:r>
      <w:r w:rsidR="00C4277B">
        <w:rPr>
          <w:spacing w:val="-1"/>
          <w:sz w:val="22"/>
          <w:szCs w:val="22"/>
        </w:rPr>
        <w:t>е</w:t>
      </w:r>
      <w:r w:rsidR="00C4277B">
        <w:rPr>
          <w:sz w:val="22"/>
          <w:szCs w:val="22"/>
        </w:rPr>
        <w:t>м</w:t>
      </w:r>
      <w:r w:rsidR="00C4277B">
        <w:rPr>
          <w:spacing w:val="10"/>
          <w:sz w:val="22"/>
          <w:szCs w:val="22"/>
        </w:rPr>
        <w:t xml:space="preserve"> </w:t>
      </w:r>
      <w:r w:rsidR="00C4277B">
        <w:rPr>
          <w:spacing w:val="-1"/>
          <w:sz w:val="22"/>
          <w:szCs w:val="22"/>
        </w:rPr>
        <w:t>п</w:t>
      </w:r>
      <w:r w:rsidR="00C4277B">
        <w:rPr>
          <w:sz w:val="22"/>
          <w:szCs w:val="22"/>
        </w:rPr>
        <w:t>од</w:t>
      </w:r>
      <w:r w:rsidR="00C4277B">
        <w:rPr>
          <w:spacing w:val="3"/>
          <w:sz w:val="22"/>
          <w:szCs w:val="22"/>
        </w:rPr>
        <w:t xml:space="preserve"> </w:t>
      </w:r>
      <w:r w:rsidR="00C4277B">
        <w:rPr>
          <w:spacing w:val="1"/>
          <w:sz w:val="22"/>
          <w:szCs w:val="22"/>
        </w:rPr>
        <w:t>п</w:t>
      </w:r>
      <w:r w:rsidR="00C4277B">
        <w:rPr>
          <w:spacing w:val="-2"/>
          <w:sz w:val="22"/>
          <w:szCs w:val="22"/>
        </w:rPr>
        <w:t>у</w:t>
      </w:r>
      <w:r w:rsidR="00C4277B">
        <w:rPr>
          <w:spacing w:val="1"/>
          <w:sz w:val="22"/>
          <w:szCs w:val="22"/>
        </w:rPr>
        <w:t>н</w:t>
      </w:r>
      <w:r w:rsidR="00C4277B">
        <w:rPr>
          <w:spacing w:val="-2"/>
          <w:sz w:val="22"/>
          <w:szCs w:val="22"/>
        </w:rPr>
        <w:t>о</w:t>
      </w:r>
      <w:r w:rsidR="00C4277B">
        <w:rPr>
          <w:sz w:val="22"/>
          <w:szCs w:val="22"/>
        </w:rPr>
        <w:t>м</w:t>
      </w:r>
      <w:r w:rsidR="00C4277B">
        <w:rPr>
          <w:spacing w:val="7"/>
          <w:sz w:val="22"/>
          <w:szCs w:val="22"/>
        </w:rPr>
        <w:t xml:space="preserve"> </w:t>
      </w:r>
      <w:r w:rsidR="00C4277B">
        <w:rPr>
          <w:sz w:val="22"/>
          <w:szCs w:val="22"/>
        </w:rPr>
        <w:t>м</w:t>
      </w:r>
      <w:r w:rsidR="00C4277B">
        <w:rPr>
          <w:spacing w:val="-1"/>
          <w:sz w:val="22"/>
          <w:szCs w:val="22"/>
        </w:rPr>
        <w:t>а</w:t>
      </w:r>
      <w:r w:rsidR="00C4277B">
        <w:rPr>
          <w:sz w:val="22"/>
          <w:szCs w:val="22"/>
        </w:rPr>
        <w:t>т</w:t>
      </w:r>
      <w:r w:rsidR="00C4277B">
        <w:rPr>
          <w:spacing w:val="1"/>
          <w:sz w:val="22"/>
          <w:szCs w:val="22"/>
        </w:rPr>
        <w:t>е</w:t>
      </w:r>
      <w:r w:rsidR="00C4277B">
        <w:rPr>
          <w:spacing w:val="-2"/>
          <w:sz w:val="22"/>
          <w:szCs w:val="22"/>
        </w:rPr>
        <w:t>р</w:t>
      </w:r>
      <w:r w:rsidR="00C4277B">
        <w:rPr>
          <w:spacing w:val="-1"/>
          <w:sz w:val="22"/>
          <w:szCs w:val="22"/>
        </w:rPr>
        <w:t>и</w:t>
      </w:r>
      <w:r w:rsidR="00C4277B">
        <w:rPr>
          <w:spacing w:val="3"/>
          <w:sz w:val="22"/>
          <w:szCs w:val="22"/>
        </w:rPr>
        <w:t>ј</w:t>
      </w:r>
      <w:r w:rsidR="00C4277B">
        <w:rPr>
          <w:spacing w:val="-1"/>
          <w:sz w:val="22"/>
          <w:szCs w:val="22"/>
        </w:rPr>
        <w:t>а</w:t>
      </w:r>
      <w:r w:rsidR="00C4277B">
        <w:rPr>
          <w:spacing w:val="-2"/>
          <w:sz w:val="22"/>
          <w:szCs w:val="22"/>
        </w:rPr>
        <w:t>л</w:t>
      </w:r>
      <w:r w:rsidR="00C4277B">
        <w:rPr>
          <w:spacing w:val="1"/>
          <w:sz w:val="22"/>
          <w:szCs w:val="22"/>
        </w:rPr>
        <w:t>н</w:t>
      </w:r>
      <w:r w:rsidR="00C4277B">
        <w:rPr>
          <w:spacing w:val="-2"/>
          <w:sz w:val="22"/>
          <w:szCs w:val="22"/>
        </w:rPr>
        <w:t>о</w:t>
      </w:r>
      <w:r w:rsidR="00C4277B">
        <w:rPr>
          <w:sz w:val="22"/>
          <w:szCs w:val="22"/>
        </w:rPr>
        <w:t>м</w:t>
      </w:r>
      <w:r w:rsidR="00C4277B">
        <w:rPr>
          <w:spacing w:val="12"/>
          <w:sz w:val="22"/>
          <w:szCs w:val="22"/>
        </w:rPr>
        <w:t xml:space="preserve"> </w:t>
      </w:r>
      <w:r w:rsidR="00C4277B">
        <w:rPr>
          <w:sz w:val="22"/>
          <w:szCs w:val="22"/>
        </w:rPr>
        <w:t>и</w:t>
      </w:r>
      <w:r w:rsidR="00C4277B">
        <w:rPr>
          <w:spacing w:val="2"/>
          <w:sz w:val="22"/>
          <w:szCs w:val="22"/>
        </w:rPr>
        <w:t xml:space="preserve"> </w:t>
      </w:r>
      <w:r w:rsidR="00C4277B">
        <w:rPr>
          <w:spacing w:val="1"/>
          <w:sz w:val="22"/>
          <w:szCs w:val="22"/>
        </w:rPr>
        <w:t>к</w:t>
      </w:r>
      <w:r w:rsidR="00C4277B">
        <w:rPr>
          <w:spacing w:val="-2"/>
          <w:sz w:val="22"/>
          <w:szCs w:val="22"/>
        </w:rPr>
        <w:t>р</w:t>
      </w:r>
      <w:r w:rsidR="00C4277B">
        <w:rPr>
          <w:spacing w:val="1"/>
          <w:sz w:val="22"/>
          <w:szCs w:val="22"/>
        </w:rPr>
        <w:t>и</w:t>
      </w:r>
      <w:r w:rsidR="00C4277B">
        <w:rPr>
          <w:spacing w:val="-1"/>
          <w:sz w:val="22"/>
          <w:szCs w:val="22"/>
        </w:rPr>
        <w:t>ви</w:t>
      </w:r>
      <w:r w:rsidR="00C4277B">
        <w:rPr>
          <w:spacing w:val="2"/>
          <w:sz w:val="22"/>
          <w:szCs w:val="22"/>
        </w:rPr>
        <w:t>ч</w:t>
      </w:r>
      <w:r w:rsidR="00C4277B">
        <w:rPr>
          <w:spacing w:val="-1"/>
          <w:sz w:val="22"/>
          <w:szCs w:val="22"/>
        </w:rPr>
        <w:t>н</w:t>
      </w:r>
      <w:r w:rsidR="00C4277B">
        <w:rPr>
          <w:spacing w:val="-2"/>
          <w:sz w:val="22"/>
          <w:szCs w:val="22"/>
        </w:rPr>
        <w:t>о</w:t>
      </w:r>
      <w:r w:rsidR="00C4277B">
        <w:rPr>
          <w:sz w:val="22"/>
          <w:szCs w:val="22"/>
        </w:rPr>
        <w:t>м</w:t>
      </w:r>
      <w:r w:rsidR="00C4277B">
        <w:rPr>
          <w:spacing w:val="12"/>
          <w:sz w:val="22"/>
          <w:szCs w:val="22"/>
        </w:rPr>
        <w:t xml:space="preserve"> </w:t>
      </w:r>
      <w:r w:rsidR="00C4277B">
        <w:rPr>
          <w:sz w:val="22"/>
          <w:szCs w:val="22"/>
        </w:rPr>
        <w:t>о</w:t>
      </w:r>
      <w:r w:rsidR="00C4277B">
        <w:rPr>
          <w:spacing w:val="-2"/>
          <w:sz w:val="22"/>
          <w:szCs w:val="22"/>
        </w:rPr>
        <w:t>д</w:t>
      </w:r>
      <w:r w:rsidR="00C4277B">
        <w:rPr>
          <w:spacing w:val="1"/>
          <w:sz w:val="22"/>
          <w:szCs w:val="22"/>
        </w:rPr>
        <w:t>г</w:t>
      </w:r>
      <w:r w:rsidR="00C4277B">
        <w:rPr>
          <w:spacing w:val="-2"/>
          <w:sz w:val="22"/>
          <w:szCs w:val="22"/>
        </w:rPr>
        <w:t>о</w:t>
      </w:r>
      <w:r w:rsidR="00C4277B">
        <w:rPr>
          <w:spacing w:val="1"/>
          <w:sz w:val="22"/>
          <w:szCs w:val="22"/>
        </w:rPr>
        <w:t>в</w:t>
      </w:r>
      <w:r w:rsidR="00C4277B">
        <w:rPr>
          <w:sz w:val="22"/>
          <w:szCs w:val="22"/>
        </w:rPr>
        <w:t>ор</w:t>
      </w:r>
      <w:r w:rsidR="00C4277B">
        <w:rPr>
          <w:spacing w:val="-1"/>
          <w:sz w:val="22"/>
          <w:szCs w:val="22"/>
        </w:rPr>
        <w:t>н</w:t>
      </w:r>
      <w:r w:rsidR="00C4277B">
        <w:rPr>
          <w:spacing w:val="-2"/>
          <w:sz w:val="22"/>
          <w:szCs w:val="22"/>
        </w:rPr>
        <w:t>о</w:t>
      </w:r>
      <w:r w:rsidR="00C4277B">
        <w:rPr>
          <w:sz w:val="22"/>
          <w:szCs w:val="22"/>
        </w:rPr>
        <w:t>ш</w:t>
      </w:r>
      <w:r w:rsidR="00C4277B">
        <w:rPr>
          <w:spacing w:val="2"/>
          <w:sz w:val="22"/>
          <w:szCs w:val="22"/>
        </w:rPr>
        <w:t>ћ</w:t>
      </w:r>
      <w:r w:rsidR="00C4277B">
        <w:rPr>
          <w:sz w:val="22"/>
          <w:szCs w:val="22"/>
        </w:rPr>
        <w:t>у</w:t>
      </w:r>
      <w:r w:rsidR="00C4277B">
        <w:rPr>
          <w:spacing w:val="12"/>
          <w:sz w:val="22"/>
          <w:szCs w:val="22"/>
        </w:rPr>
        <w:t xml:space="preserve"> </w:t>
      </w:r>
      <w:r w:rsidR="00C4277B">
        <w:rPr>
          <w:sz w:val="22"/>
          <w:szCs w:val="22"/>
        </w:rPr>
        <w:t>да</w:t>
      </w:r>
      <w:r w:rsidR="00C4277B">
        <w:rPr>
          <w:spacing w:val="2"/>
          <w:sz w:val="22"/>
          <w:szCs w:val="22"/>
        </w:rPr>
        <w:t xml:space="preserve"> </w:t>
      </w:r>
      <w:r w:rsidR="00C4277B">
        <w:rPr>
          <w:spacing w:val="1"/>
          <w:sz w:val="22"/>
          <w:szCs w:val="22"/>
        </w:rPr>
        <w:t>с</w:t>
      </w:r>
      <w:r w:rsidR="00C4277B">
        <w:rPr>
          <w:sz w:val="22"/>
          <w:szCs w:val="22"/>
        </w:rPr>
        <w:t xml:space="preserve">мо </w:t>
      </w:r>
      <w:r w:rsidR="00C4277B">
        <w:rPr>
          <w:spacing w:val="1"/>
          <w:sz w:val="22"/>
          <w:szCs w:val="22"/>
        </w:rPr>
        <w:t>п</w:t>
      </w:r>
      <w:r w:rsidR="00C4277B">
        <w:rPr>
          <w:spacing w:val="-2"/>
          <w:sz w:val="22"/>
          <w:szCs w:val="22"/>
        </w:rPr>
        <w:t>о</w:t>
      </w:r>
      <w:r w:rsidR="00C4277B">
        <w:rPr>
          <w:sz w:val="22"/>
          <w:szCs w:val="22"/>
        </w:rPr>
        <w:t>ш</w:t>
      </w:r>
      <w:r w:rsidR="00C4277B">
        <w:rPr>
          <w:spacing w:val="2"/>
          <w:sz w:val="22"/>
          <w:szCs w:val="22"/>
        </w:rPr>
        <w:t>т</w:t>
      </w:r>
      <w:r w:rsidR="00C4277B">
        <w:rPr>
          <w:spacing w:val="-2"/>
          <w:sz w:val="22"/>
          <w:szCs w:val="22"/>
        </w:rPr>
        <w:t>о</w:t>
      </w:r>
      <w:r w:rsidR="00C4277B">
        <w:rPr>
          <w:spacing w:val="1"/>
          <w:sz w:val="22"/>
          <w:szCs w:val="22"/>
        </w:rPr>
        <w:t>в</w:t>
      </w:r>
      <w:r w:rsidR="00C4277B">
        <w:rPr>
          <w:spacing w:val="-1"/>
          <w:sz w:val="22"/>
          <w:szCs w:val="22"/>
        </w:rPr>
        <w:t>а</w:t>
      </w:r>
      <w:r w:rsidR="00C4277B">
        <w:rPr>
          <w:sz w:val="22"/>
          <w:szCs w:val="22"/>
        </w:rPr>
        <w:t>ли</w:t>
      </w:r>
      <w:r w:rsidR="00C4277B">
        <w:rPr>
          <w:spacing w:val="11"/>
          <w:sz w:val="22"/>
          <w:szCs w:val="22"/>
        </w:rPr>
        <w:t xml:space="preserve"> </w:t>
      </w:r>
      <w:r w:rsidR="00C4277B">
        <w:rPr>
          <w:spacing w:val="-1"/>
          <w:w w:val="101"/>
          <w:sz w:val="22"/>
          <w:szCs w:val="22"/>
        </w:rPr>
        <w:t>св</w:t>
      </w:r>
      <w:r w:rsidR="00C4277B">
        <w:rPr>
          <w:w w:val="101"/>
          <w:sz w:val="22"/>
          <w:szCs w:val="22"/>
        </w:rPr>
        <w:t xml:space="preserve">е </w:t>
      </w:r>
      <w:r w:rsidR="00C4277B">
        <w:rPr>
          <w:sz w:val="22"/>
          <w:szCs w:val="22"/>
        </w:rPr>
        <w:t>о</w:t>
      </w:r>
      <w:r w:rsidR="00C4277B">
        <w:rPr>
          <w:spacing w:val="-2"/>
          <w:sz w:val="22"/>
          <w:szCs w:val="22"/>
        </w:rPr>
        <w:t>б</w:t>
      </w:r>
      <w:r w:rsidR="00C4277B">
        <w:rPr>
          <w:spacing w:val="-1"/>
          <w:sz w:val="22"/>
          <w:szCs w:val="22"/>
        </w:rPr>
        <w:t>а</w:t>
      </w:r>
      <w:r w:rsidR="00C4277B">
        <w:rPr>
          <w:spacing w:val="1"/>
          <w:sz w:val="22"/>
          <w:szCs w:val="22"/>
        </w:rPr>
        <w:t>в</w:t>
      </w:r>
      <w:r w:rsidR="00C4277B">
        <w:rPr>
          <w:spacing w:val="-1"/>
          <w:sz w:val="22"/>
          <w:szCs w:val="22"/>
        </w:rPr>
        <w:t>е</w:t>
      </w:r>
      <w:r w:rsidR="00C4277B">
        <w:rPr>
          <w:sz w:val="22"/>
          <w:szCs w:val="22"/>
        </w:rPr>
        <w:t>зе</w:t>
      </w:r>
      <w:r w:rsidR="00C4277B">
        <w:rPr>
          <w:spacing w:val="9"/>
          <w:sz w:val="22"/>
          <w:szCs w:val="22"/>
        </w:rPr>
        <w:t xml:space="preserve"> </w:t>
      </w:r>
      <w:r w:rsidR="00C4277B">
        <w:rPr>
          <w:spacing w:val="1"/>
          <w:sz w:val="22"/>
          <w:szCs w:val="22"/>
        </w:rPr>
        <w:t>к</w:t>
      </w:r>
      <w:r w:rsidR="00C4277B">
        <w:rPr>
          <w:spacing w:val="-2"/>
          <w:sz w:val="22"/>
          <w:szCs w:val="22"/>
        </w:rPr>
        <w:t>о</w:t>
      </w:r>
      <w:r w:rsidR="00C4277B">
        <w:rPr>
          <w:spacing w:val="3"/>
          <w:sz w:val="22"/>
          <w:szCs w:val="22"/>
        </w:rPr>
        <w:t>ј</w:t>
      </w:r>
      <w:r w:rsidR="00C4277B">
        <w:rPr>
          <w:sz w:val="22"/>
          <w:szCs w:val="22"/>
        </w:rPr>
        <w:t>е</w:t>
      </w:r>
      <w:r w:rsidR="00C4277B">
        <w:rPr>
          <w:spacing w:val="4"/>
          <w:sz w:val="22"/>
          <w:szCs w:val="22"/>
        </w:rPr>
        <w:t xml:space="preserve"> </w:t>
      </w:r>
      <w:r w:rsidR="00C4277B">
        <w:rPr>
          <w:spacing w:val="1"/>
          <w:sz w:val="22"/>
          <w:szCs w:val="22"/>
        </w:rPr>
        <w:t>п</w:t>
      </w:r>
      <w:r w:rsidR="00C4277B">
        <w:rPr>
          <w:sz w:val="22"/>
          <w:szCs w:val="22"/>
        </w:rPr>
        <w:t>р</w:t>
      </w:r>
      <w:r w:rsidR="00C4277B">
        <w:rPr>
          <w:spacing w:val="-2"/>
          <w:sz w:val="22"/>
          <w:szCs w:val="22"/>
        </w:rPr>
        <w:t>о</w:t>
      </w:r>
      <w:r w:rsidR="00C4277B">
        <w:rPr>
          <w:spacing w:val="-1"/>
          <w:sz w:val="22"/>
          <w:szCs w:val="22"/>
        </w:rPr>
        <w:t>и</w:t>
      </w:r>
      <w:r w:rsidR="00C4277B">
        <w:rPr>
          <w:spacing w:val="2"/>
          <w:sz w:val="22"/>
          <w:szCs w:val="22"/>
        </w:rPr>
        <w:t>з</w:t>
      </w:r>
      <w:r w:rsidR="00C4277B">
        <w:rPr>
          <w:spacing w:val="-1"/>
          <w:sz w:val="22"/>
          <w:szCs w:val="22"/>
        </w:rPr>
        <w:t>и</w:t>
      </w:r>
      <w:r w:rsidR="00C4277B">
        <w:rPr>
          <w:sz w:val="22"/>
          <w:szCs w:val="22"/>
        </w:rPr>
        <w:t>л</w:t>
      </w:r>
      <w:r w:rsidR="00C4277B">
        <w:rPr>
          <w:spacing w:val="-1"/>
          <w:sz w:val="22"/>
          <w:szCs w:val="22"/>
        </w:rPr>
        <w:t>а</w:t>
      </w:r>
      <w:r w:rsidR="00C4277B">
        <w:rPr>
          <w:sz w:val="22"/>
          <w:szCs w:val="22"/>
        </w:rPr>
        <w:t>зе</w:t>
      </w:r>
      <w:r w:rsidR="00C4277B">
        <w:rPr>
          <w:spacing w:val="12"/>
          <w:sz w:val="22"/>
          <w:szCs w:val="22"/>
        </w:rPr>
        <w:t xml:space="preserve"> </w:t>
      </w:r>
      <w:r w:rsidR="00C4277B">
        <w:rPr>
          <w:spacing w:val="-1"/>
          <w:sz w:val="22"/>
          <w:szCs w:val="22"/>
        </w:rPr>
        <w:t>и</w:t>
      </w:r>
      <w:r w:rsidR="00C4277B">
        <w:rPr>
          <w:sz w:val="22"/>
          <w:szCs w:val="22"/>
        </w:rPr>
        <w:t>з</w:t>
      </w:r>
      <w:r w:rsidR="00C4277B">
        <w:rPr>
          <w:spacing w:val="3"/>
          <w:sz w:val="22"/>
          <w:szCs w:val="22"/>
        </w:rPr>
        <w:t xml:space="preserve"> </w:t>
      </w:r>
      <w:r w:rsidR="00C4277B">
        <w:rPr>
          <w:spacing w:val="1"/>
          <w:sz w:val="22"/>
          <w:szCs w:val="22"/>
        </w:rPr>
        <w:t>в</w:t>
      </w:r>
      <w:r w:rsidR="00C4277B">
        <w:rPr>
          <w:spacing w:val="-1"/>
          <w:sz w:val="22"/>
          <w:szCs w:val="22"/>
        </w:rPr>
        <w:t>а</w:t>
      </w:r>
      <w:r w:rsidR="00C4277B">
        <w:rPr>
          <w:spacing w:val="1"/>
          <w:sz w:val="22"/>
          <w:szCs w:val="22"/>
        </w:rPr>
        <w:t>ж</w:t>
      </w:r>
      <w:r w:rsidR="00C4277B">
        <w:rPr>
          <w:spacing w:val="-1"/>
          <w:sz w:val="22"/>
          <w:szCs w:val="22"/>
        </w:rPr>
        <w:t>е</w:t>
      </w:r>
      <w:r w:rsidR="00C4277B">
        <w:rPr>
          <w:sz w:val="22"/>
          <w:szCs w:val="22"/>
        </w:rPr>
        <w:t>ћ</w:t>
      </w:r>
      <w:r w:rsidR="00C4277B">
        <w:rPr>
          <w:spacing w:val="-1"/>
          <w:sz w:val="22"/>
          <w:szCs w:val="22"/>
        </w:rPr>
        <w:t>и</w:t>
      </w:r>
      <w:r w:rsidR="00C4277B">
        <w:rPr>
          <w:sz w:val="22"/>
          <w:szCs w:val="22"/>
        </w:rPr>
        <w:t>х</w:t>
      </w:r>
      <w:r w:rsidR="00C4277B">
        <w:rPr>
          <w:spacing w:val="11"/>
          <w:sz w:val="22"/>
          <w:szCs w:val="22"/>
        </w:rPr>
        <w:t xml:space="preserve"> </w:t>
      </w:r>
      <w:r w:rsidR="00C4277B">
        <w:rPr>
          <w:spacing w:val="1"/>
          <w:sz w:val="22"/>
          <w:szCs w:val="22"/>
        </w:rPr>
        <w:t>п</w:t>
      </w:r>
      <w:r w:rsidR="00C4277B">
        <w:rPr>
          <w:spacing w:val="-2"/>
          <w:sz w:val="22"/>
          <w:szCs w:val="22"/>
        </w:rPr>
        <w:t>р</w:t>
      </w:r>
      <w:r w:rsidR="00C4277B">
        <w:rPr>
          <w:sz w:val="22"/>
          <w:szCs w:val="22"/>
        </w:rPr>
        <w:t>о</w:t>
      </w:r>
      <w:r w:rsidR="00C4277B">
        <w:rPr>
          <w:spacing w:val="-1"/>
          <w:sz w:val="22"/>
          <w:szCs w:val="22"/>
        </w:rPr>
        <w:t>п</w:t>
      </w:r>
      <w:r w:rsidR="00C4277B">
        <w:rPr>
          <w:spacing w:val="1"/>
          <w:sz w:val="22"/>
          <w:szCs w:val="22"/>
        </w:rPr>
        <w:t>и</w:t>
      </w:r>
      <w:r w:rsidR="00C4277B">
        <w:rPr>
          <w:spacing w:val="-1"/>
          <w:sz w:val="22"/>
          <w:szCs w:val="22"/>
        </w:rPr>
        <w:t>с</w:t>
      </w:r>
      <w:r w:rsidR="00C4277B">
        <w:rPr>
          <w:sz w:val="22"/>
          <w:szCs w:val="22"/>
        </w:rPr>
        <w:t>а</w:t>
      </w:r>
      <w:r w:rsidR="00C4277B">
        <w:rPr>
          <w:spacing w:val="12"/>
          <w:sz w:val="22"/>
          <w:szCs w:val="22"/>
        </w:rPr>
        <w:t xml:space="preserve"> </w:t>
      </w:r>
      <w:r w:rsidR="00C4277B">
        <w:rPr>
          <w:sz w:val="22"/>
          <w:szCs w:val="22"/>
        </w:rPr>
        <w:t xml:space="preserve">о </w:t>
      </w:r>
      <w:r w:rsidR="00C4277B">
        <w:rPr>
          <w:spacing w:val="2"/>
          <w:sz w:val="22"/>
          <w:szCs w:val="22"/>
        </w:rPr>
        <w:t>з</w:t>
      </w:r>
      <w:r w:rsidR="00C4277B">
        <w:rPr>
          <w:spacing w:val="-1"/>
          <w:sz w:val="22"/>
          <w:szCs w:val="22"/>
        </w:rPr>
        <w:t>а</w:t>
      </w:r>
      <w:r w:rsidR="00C4277B">
        <w:rPr>
          <w:sz w:val="22"/>
          <w:szCs w:val="22"/>
        </w:rPr>
        <w:t>шт</w:t>
      </w:r>
      <w:r w:rsidR="00C4277B">
        <w:rPr>
          <w:spacing w:val="-1"/>
          <w:sz w:val="22"/>
          <w:szCs w:val="22"/>
        </w:rPr>
        <w:t>и</w:t>
      </w:r>
      <w:r w:rsidR="00C4277B">
        <w:rPr>
          <w:sz w:val="22"/>
          <w:szCs w:val="22"/>
        </w:rPr>
        <w:t>ти</w:t>
      </w:r>
      <w:r w:rsidR="00C4277B">
        <w:rPr>
          <w:spacing w:val="8"/>
          <w:sz w:val="22"/>
          <w:szCs w:val="22"/>
        </w:rPr>
        <w:t xml:space="preserve"> </w:t>
      </w:r>
      <w:r w:rsidR="00C4277B">
        <w:rPr>
          <w:spacing w:val="1"/>
          <w:sz w:val="22"/>
          <w:szCs w:val="22"/>
        </w:rPr>
        <w:t>н</w:t>
      </w:r>
      <w:r w:rsidR="00C4277B">
        <w:rPr>
          <w:sz w:val="22"/>
          <w:szCs w:val="22"/>
        </w:rPr>
        <w:t>а</w:t>
      </w:r>
      <w:r w:rsidR="00C4277B">
        <w:rPr>
          <w:spacing w:val="4"/>
          <w:sz w:val="22"/>
          <w:szCs w:val="22"/>
        </w:rPr>
        <w:t xml:space="preserve"> </w:t>
      </w:r>
      <w:r w:rsidR="00C4277B">
        <w:rPr>
          <w:sz w:val="22"/>
          <w:szCs w:val="22"/>
        </w:rPr>
        <w:t>р</w:t>
      </w:r>
      <w:r w:rsidR="00C4277B">
        <w:rPr>
          <w:spacing w:val="1"/>
          <w:sz w:val="22"/>
          <w:szCs w:val="22"/>
        </w:rPr>
        <w:t>а</w:t>
      </w:r>
      <w:r w:rsidR="00C4277B">
        <w:rPr>
          <w:sz w:val="22"/>
          <w:szCs w:val="22"/>
        </w:rPr>
        <w:t>д</w:t>
      </w:r>
      <w:r w:rsidR="00C4277B">
        <w:rPr>
          <w:spacing w:val="-2"/>
          <w:sz w:val="22"/>
          <w:szCs w:val="22"/>
        </w:rPr>
        <w:t>у</w:t>
      </w:r>
      <w:r w:rsidR="00C4277B">
        <w:rPr>
          <w:sz w:val="22"/>
          <w:szCs w:val="22"/>
        </w:rPr>
        <w:t>,</w:t>
      </w:r>
      <w:r w:rsidR="00C4277B">
        <w:rPr>
          <w:spacing w:val="6"/>
          <w:sz w:val="22"/>
          <w:szCs w:val="22"/>
        </w:rPr>
        <w:t xml:space="preserve"> </w:t>
      </w:r>
      <w:r w:rsidR="00C4277B">
        <w:rPr>
          <w:spacing w:val="2"/>
          <w:sz w:val="22"/>
          <w:szCs w:val="22"/>
        </w:rPr>
        <w:t>з</w:t>
      </w:r>
      <w:r w:rsidR="00C4277B">
        <w:rPr>
          <w:spacing w:val="-1"/>
          <w:sz w:val="22"/>
          <w:szCs w:val="22"/>
        </w:rPr>
        <w:t>а</w:t>
      </w:r>
      <w:r w:rsidR="00C4277B">
        <w:rPr>
          <w:spacing w:val="1"/>
          <w:sz w:val="22"/>
          <w:szCs w:val="22"/>
        </w:rPr>
        <w:t>п</w:t>
      </w:r>
      <w:r w:rsidR="00C4277B">
        <w:rPr>
          <w:spacing w:val="-2"/>
          <w:sz w:val="22"/>
          <w:szCs w:val="22"/>
        </w:rPr>
        <w:t>о</w:t>
      </w:r>
      <w:r w:rsidR="00C4277B">
        <w:rPr>
          <w:spacing w:val="2"/>
          <w:sz w:val="22"/>
          <w:szCs w:val="22"/>
        </w:rPr>
        <w:t>ш</w:t>
      </w:r>
      <w:r w:rsidR="00C4277B">
        <w:rPr>
          <w:sz w:val="22"/>
          <w:szCs w:val="22"/>
        </w:rPr>
        <w:t>љ</w:t>
      </w:r>
      <w:r w:rsidR="00C4277B">
        <w:rPr>
          <w:spacing w:val="-1"/>
          <w:sz w:val="22"/>
          <w:szCs w:val="22"/>
        </w:rPr>
        <w:t>ава</w:t>
      </w:r>
      <w:r w:rsidR="00C4277B">
        <w:rPr>
          <w:spacing w:val="1"/>
          <w:sz w:val="22"/>
          <w:szCs w:val="22"/>
        </w:rPr>
        <w:t>њ</w:t>
      </w:r>
      <w:r w:rsidR="00C4277B">
        <w:rPr>
          <w:sz w:val="22"/>
          <w:szCs w:val="22"/>
        </w:rPr>
        <w:t>у</w:t>
      </w:r>
      <w:r w:rsidR="00C4277B">
        <w:rPr>
          <w:spacing w:val="14"/>
          <w:sz w:val="22"/>
          <w:szCs w:val="22"/>
        </w:rPr>
        <w:t xml:space="preserve"> </w:t>
      </w:r>
      <w:r w:rsidR="00C4277B">
        <w:rPr>
          <w:sz w:val="22"/>
          <w:szCs w:val="22"/>
        </w:rPr>
        <w:t>и</w:t>
      </w:r>
      <w:r w:rsidR="00C4277B">
        <w:rPr>
          <w:spacing w:val="6"/>
          <w:sz w:val="22"/>
          <w:szCs w:val="22"/>
        </w:rPr>
        <w:t xml:space="preserve"> </w:t>
      </w:r>
      <w:r w:rsidR="00C4277B">
        <w:rPr>
          <w:spacing w:val="-2"/>
          <w:sz w:val="22"/>
          <w:szCs w:val="22"/>
        </w:rPr>
        <w:t>у</w:t>
      </w:r>
      <w:r w:rsidR="00C4277B">
        <w:rPr>
          <w:spacing w:val="1"/>
          <w:sz w:val="22"/>
          <w:szCs w:val="22"/>
        </w:rPr>
        <w:t>с</w:t>
      </w:r>
      <w:r w:rsidR="00C4277B">
        <w:rPr>
          <w:sz w:val="22"/>
          <w:szCs w:val="22"/>
        </w:rPr>
        <w:t>л</w:t>
      </w:r>
      <w:r w:rsidR="00C4277B">
        <w:rPr>
          <w:spacing w:val="-2"/>
          <w:sz w:val="22"/>
          <w:szCs w:val="22"/>
        </w:rPr>
        <w:t>о</w:t>
      </w:r>
      <w:r w:rsidR="00C4277B">
        <w:rPr>
          <w:spacing w:val="-1"/>
          <w:sz w:val="22"/>
          <w:szCs w:val="22"/>
        </w:rPr>
        <w:t>ви</w:t>
      </w:r>
      <w:r w:rsidR="00C4277B">
        <w:rPr>
          <w:sz w:val="22"/>
          <w:szCs w:val="22"/>
        </w:rPr>
        <w:t>ма</w:t>
      </w:r>
      <w:r w:rsidR="00C4277B">
        <w:rPr>
          <w:spacing w:val="13"/>
          <w:sz w:val="22"/>
          <w:szCs w:val="22"/>
        </w:rPr>
        <w:t xml:space="preserve"> </w:t>
      </w:r>
      <w:r w:rsidR="00C4277B">
        <w:rPr>
          <w:spacing w:val="-2"/>
          <w:w w:val="101"/>
          <w:sz w:val="22"/>
          <w:szCs w:val="22"/>
        </w:rPr>
        <w:t>р</w:t>
      </w:r>
      <w:r w:rsidR="00C4277B">
        <w:rPr>
          <w:spacing w:val="1"/>
          <w:w w:val="101"/>
          <w:sz w:val="22"/>
          <w:szCs w:val="22"/>
        </w:rPr>
        <w:t>а</w:t>
      </w:r>
      <w:r w:rsidR="00C4277B">
        <w:rPr>
          <w:w w:val="101"/>
          <w:sz w:val="22"/>
          <w:szCs w:val="22"/>
        </w:rPr>
        <w:t>д</w:t>
      </w:r>
      <w:r w:rsidR="00C4277B">
        <w:rPr>
          <w:spacing w:val="-1"/>
          <w:w w:val="101"/>
          <w:sz w:val="22"/>
          <w:szCs w:val="22"/>
        </w:rPr>
        <w:t>а</w:t>
      </w:r>
      <w:r w:rsidR="00C4277B">
        <w:rPr>
          <w:w w:val="101"/>
          <w:sz w:val="22"/>
          <w:szCs w:val="22"/>
        </w:rPr>
        <w:t xml:space="preserve">, </w:t>
      </w:r>
      <w:r w:rsidR="00C4277B">
        <w:rPr>
          <w:sz w:val="22"/>
          <w:szCs w:val="22"/>
        </w:rPr>
        <w:t>з</w:t>
      </w:r>
      <w:r w:rsidR="00C4277B">
        <w:rPr>
          <w:spacing w:val="-1"/>
          <w:sz w:val="22"/>
          <w:szCs w:val="22"/>
        </w:rPr>
        <w:t>а</w:t>
      </w:r>
      <w:r w:rsidR="00C4277B">
        <w:rPr>
          <w:sz w:val="22"/>
          <w:szCs w:val="22"/>
        </w:rPr>
        <w:t>шт</w:t>
      </w:r>
      <w:r w:rsidR="00C4277B">
        <w:rPr>
          <w:spacing w:val="-1"/>
          <w:sz w:val="22"/>
          <w:szCs w:val="22"/>
        </w:rPr>
        <w:t>и</w:t>
      </w:r>
      <w:r w:rsidR="00C4277B">
        <w:rPr>
          <w:sz w:val="22"/>
          <w:szCs w:val="22"/>
        </w:rPr>
        <w:t>ти</w:t>
      </w:r>
      <w:r w:rsidR="00C4277B">
        <w:rPr>
          <w:spacing w:val="8"/>
          <w:sz w:val="22"/>
          <w:szCs w:val="22"/>
        </w:rPr>
        <w:t xml:space="preserve"> </w:t>
      </w:r>
      <w:r w:rsidR="00C4277B">
        <w:rPr>
          <w:spacing w:val="-1"/>
          <w:sz w:val="22"/>
          <w:szCs w:val="22"/>
        </w:rPr>
        <w:t>жи</w:t>
      </w:r>
      <w:r w:rsidR="00C4277B">
        <w:rPr>
          <w:spacing w:val="1"/>
          <w:sz w:val="22"/>
          <w:szCs w:val="22"/>
        </w:rPr>
        <w:t>в</w:t>
      </w:r>
      <w:r w:rsidR="00C4277B">
        <w:rPr>
          <w:spacing w:val="-2"/>
          <w:sz w:val="22"/>
          <w:szCs w:val="22"/>
        </w:rPr>
        <w:t>о</w:t>
      </w:r>
      <w:r w:rsidR="00C4277B">
        <w:rPr>
          <w:sz w:val="22"/>
          <w:szCs w:val="22"/>
        </w:rPr>
        <w:t>т</w:t>
      </w:r>
      <w:r w:rsidR="00C4277B">
        <w:rPr>
          <w:spacing w:val="1"/>
          <w:sz w:val="22"/>
          <w:szCs w:val="22"/>
        </w:rPr>
        <w:t>н</w:t>
      </w:r>
      <w:r w:rsidR="00C4277B">
        <w:rPr>
          <w:sz w:val="22"/>
          <w:szCs w:val="22"/>
        </w:rPr>
        <w:t>е</w:t>
      </w:r>
      <w:r w:rsidR="00C4277B">
        <w:rPr>
          <w:spacing w:val="8"/>
          <w:sz w:val="22"/>
          <w:szCs w:val="22"/>
        </w:rPr>
        <w:t xml:space="preserve"> </w:t>
      </w:r>
      <w:r w:rsidR="00C4277B">
        <w:rPr>
          <w:spacing w:val="1"/>
          <w:sz w:val="22"/>
          <w:szCs w:val="22"/>
        </w:rPr>
        <w:t>с</w:t>
      </w:r>
      <w:r w:rsidR="00C4277B">
        <w:rPr>
          <w:sz w:val="22"/>
          <w:szCs w:val="22"/>
        </w:rPr>
        <w:t>р</w:t>
      </w:r>
      <w:r w:rsidR="00C4277B">
        <w:rPr>
          <w:spacing w:val="1"/>
          <w:sz w:val="22"/>
          <w:szCs w:val="22"/>
        </w:rPr>
        <w:t>е</w:t>
      </w:r>
      <w:r w:rsidR="00C4277B">
        <w:rPr>
          <w:spacing w:val="-2"/>
          <w:sz w:val="22"/>
          <w:szCs w:val="22"/>
        </w:rPr>
        <w:t>д</w:t>
      </w:r>
      <w:r w:rsidR="00C4277B">
        <w:rPr>
          <w:spacing w:val="-1"/>
          <w:sz w:val="22"/>
          <w:szCs w:val="22"/>
        </w:rPr>
        <w:t>и</w:t>
      </w:r>
      <w:r w:rsidR="00C4277B">
        <w:rPr>
          <w:spacing w:val="3"/>
          <w:sz w:val="22"/>
          <w:szCs w:val="22"/>
        </w:rPr>
        <w:t>н</w:t>
      </w:r>
      <w:r w:rsidR="00C4277B">
        <w:rPr>
          <w:spacing w:val="-1"/>
          <w:sz w:val="22"/>
          <w:szCs w:val="22"/>
        </w:rPr>
        <w:t>е</w:t>
      </w:r>
      <w:r w:rsidR="00C4277B">
        <w:rPr>
          <w:sz w:val="22"/>
          <w:szCs w:val="22"/>
        </w:rPr>
        <w:t>,</w:t>
      </w:r>
      <w:r w:rsidR="00C4277B">
        <w:rPr>
          <w:spacing w:val="9"/>
          <w:sz w:val="22"/>
          <w:szCs w:val="22"/>
        </w:rPr>
        <w:t xml:space="preserve"> </w:t>
      </w:r>
      <w:r w:rsidR="00C4277B">
        <w:rPr>
          <w:spacing w:val="1"/>
          <w:sz w:val="22"/>
          <w:szCs w:val="22"/>
        </w:rPr>
        <w:t>к</w:t>
      </w:r>
      <w:r w:rsidR="00C4277B">
        <w:rPr>
          <w:spacing w:val="-1"/>
          <w:sz w:val="22"/>
          <w:szCs w:val="22"/>
        </w:rPr>
        <w:t>а</w:t>
      </w:r>
      <w:r w:rsidR="00C4277B">
        <w:rPr>
          <w:sz w:val="22"/>
          <w:szCs w:val="22"/>
        </w:rPr>
        <w:t>о</w:t>
      </w:r>
      <w:r w:rsidR="00C4277B">
        <w:rPr>
          <w:spacing w:val="4"/>
          <w:sz w:val="22"/>
          <w:szCs w:val="22"/>
        </w:rPr>
        <w:t xml:space="preserve"> </w:t>
      </w:r>
      <w:r w:rsidR="00C4277B">
        <w:rPr>
          <w:sz w:val="22"/>
          <w:szCs w:val="22"/>
        </w:rPr>
        <w:t>и</w:t>
      </w:r>
      <w:r w:rsidR="00C4277B">
        <w:rPr>
          <w:spacing w:val="1"/>
          <w:sz w:val="22"/>
          <w:szCs w:val="22"/>
        </w:rPr>
        <w:t xml:space="preserve"> </w:t>
      </w:r>
      <w:r w:rsidR="00C4277B">
        <w:rPr>
          <w:sz w:val="22"/>
          <w:szCs w:val="22"/>
        </w:rPr>
        <w:t>да</w:t>
      </w:r>
      <w:r w:rsidR="00C4277B">
        <w:rPr>
          <w:spacing w:val="2"/>
          <w:sz w:val="22"/>
          <w:szCs w:val="22"/>
        </w:rPr>
        <w:t xml:space="preserve"> </w:t>
      </w:r>
      <w:r w:rsidR="00C4277B">
        <w:rPr>
          <w:spacing w:val="1"/>
          <w:sz w:val="22"/>
          <w:szCs w:val="22"/>
        </w:rPr>
        <w:t>га</w:t>
      </w:r>
      <w:r w:rsidR="00C4277B">
        <w:rPr>
          <w:spacing w:val="-2"/>
          <w:sz w:val="22"/>
          <w:szCs w:val="22"/>
        </w:rPr>
        <w:t>р</w:t>
      </w:r>
      <w:r w:rsidR="00C4277B">
        <w:rPr>
          <w:spacing w:val="1"/>
          <w:sz w:val="22"/>
          <w:szCs w:val="22"/>
        </w:rPr>
        <w:t>а</w:t>
      </w:r>
      <w:r w:rsidR="00C4277B">
        <w:rPr>
          <w:spacing w:val="-1"/>
          <w:sz w:val="22"/>
          <w:szCs w:val="22"/>
        </w:rPr>
        <w:t>н</w:t>
      </w:r>
      <w:r w:rsidR="00C4277B">
        <w:rPr>
          <w:spacing w:val="2"/>
          <w:sz w:val="22"/>
          <w:szCs w:val="22"/>
        </w:rPr>
        <w:t>т</w:t>
      </w:r>
      <w:r w:rsidR="00C4277B">
        <w:rPr>
          <w:spacing w:val="-4"/>
          <w:sz w:val="22"/>
          <w:szCs w:val="22"/>
        </w:rPr>
        <w:t>у</w:t>
      </w:r>
      <w:r w:rsidR="00C4277B">
        <w:rPr>
          <w:spacing w:val="3"/>
          <w:sz w:val="22"/>
          <w:szCs w:val="22"/>
        </w:rPr>
        <w:t>ј</w:t>
      </w:r>
      <w:r w:rsidR="00C4277B">
        <w:rPr>
          <w:spacing w:val="-1"/>
          <w:sz w:val="22"/>
          <w:szCs w:val="22"/>
        </w:rPr>
        <w:t>е</w:t>
      </w:r>
      <w:r w:rsidR="00C4277B">
        <w:rPr>
          <w:sz w:val="22"/>
          <w:szCs w:val="22"/>
        </w:rPr>
        <w:t>м</w:t>
      </w:r>
      <w:r w:rsidR="00C4277B">
        <w:rPr>
          <w:spacing w:val="12"/>
          <w:sz w:val="22"/>
          <w:szCs w:val="22"/>
        </w:rPr>
        <w:t xml:space="preserve"> </w:t>
      </w:r>
      <w:r w:rsidR="00C4277B">
        <w:rPr>
          <w:spacing w:val="-2"/>
          <w:sz w:val="22"/>
          <w:szCs w:val="22"/>
        </w:rPr>
        <w:t>д</w:t>
      </w:r>
      <w:r w:rsidR="00C4277B">
        <w:rPr>
          <w:sz w:val="22"/>
          <w:szCs w:val="22"/>
        </w:rPr>
        <w:t>а</w:t>
      </w:r>
      <w:r w:rsidR="00C4277B">
        <w:rPr>
          <w:spacing w:val="4"/>
          <w:sz w:val="22"/>
          <w:szCs w:val="22"/>
        </w:rPr>
        <w:t xml:space="preserve"> </w:t>
      </w:r>
      <w:r w:rsidR="00C4277B">
        <w:rPr>
          <w:spacing w:val="-1"/>
          <w:sz w:val="22"/>
          <w:szCs w:val="22"/>
        </w:rPr>
        <w:t>са</w:t>
      </w:r>
      <w:r w:rsidR="00C4277B">
        <w:rPr>
          <w:sz w:val="22"/>
          <w:szCs w:val="22"/>
        </w:rPr>
        <w:t>м</w:t>
      </w:r>
      <w:r w:rsidR="00C4277B">
        <w:rPr>
          <w:spacing w:val="5"/>
          <w:sz w:val="22"/>
          <w:szCs w:val="22"/>
        </w:rPr>
        <w:t xml:space="preserve"> </w:t>
      </w:r>
      <w:r w:rsidR="00C4277B">
        <w:rPr>
          <w:spacing w:val="-1"/>
          <w:sz w:val="22"/>
          <w:szCs w:val="22"/>
        </w:rPr>
        <w:t>и</w:t>
      </w:r>
      <w:r w:rsidR="00C4277B">
        <w:rPr>
          <w:sz w:val="22"/>
          <w:szCs w:val="22"/>
        </w:rPr>
        <w:t>м</w:t>
      </w:r>
      <w:r w:rsidR="00C4277B">
        <w:rPr>
          <w:spacing w:val="1"/>
          <w:sz w:val="22"/>
          <w:szCs w:val="22"/>
        </w:rPr>
        <w:t>а</w:t>
      </w:r>
      <w:r w:rsidR="00C4277B">
        <w:rPr>
          <w:spacing w:val="-2"/>
          <w:sz w:val="22"/>
          <w:szCs w:val="22"/>
        </w:rPr>
        <w:t>л</w:t>
      </w:r>
      <w:r w:rsidR="00C4277B">
        <w:rPr>
          <w:spacing w:val="1"/>
          <w:sz w:val="22"/>
          <w:szCs w:val="22"/>
        </w:rPr>
        <w:t>а</w:t>
      </w:r>
      <w:r w:rsidR="00C4277B">
        <w:rPr>
          <w:sz w:val="22"/>
          <w:szCs w:val="22"/>
        </w:rPr>
        <w:t>ц</w:t>
      </w:r>
      <w:r w:rsidR="00C4277B">
        <w:rPr>
          <w:spacing w:val="7"/>
          <w:sz w:val="22"/>
          <w:szCs w:val="22"/>
        </w:rPr>
        <w:t xml:space="preserve"> </w:t>
      </w:r>
      <w:r w:rsidR="00C4277B">
        <w:rPr>
          <w:spacing w:val="1"/>
          <w:sz w:val="22"/>
          <w:szCs w:val="22"/>
        </w:rPr>
        <w:t>п</w:t>
      </w:r>
      <w:r w:rsidR="00C4277B">
        <w:rPr>
          <w:spacing w:val="-2"/>
          <w:sz w:val="22"/>
          <w:szCs w:val="22"/>
        </w:rPr>
        <w:t>р</w:t>
      </w:r>
      <w:r w:rsidR="00C4277B">
        <w:rPr>
          <w:spacing w:val="1"/>
          <w:sz w:val="22"/>
          <w:szCs w:val="22"/>
        </w:rPr>
        <w:t>а</w:t>
      </w:r>
      <w:r w:rsidR="00C4277B">
        <w:rPr>
          <w:spacing w:val="-1"/>
          <w:sz w:val="22"/>
          <w:szCs w:val="22"/>
        </w:rPr>
        <w:t>в</w:t>
      </w:r>
      <w:r w:rsidR="00C4277B">
        <w:rPr>
          <w:sz w:val="22"/>
          <w:szCs w:val="22"/>
        </w:rPr>
        <w:t>а</w:t>
      </w:r>
      <w:r w:rsidR="00C4277B">
        <w:rPr>
          <w:spacing w:val="7"/>
          <w:sz w:val="22"/>
          <w:szCs w:val="22"/>
        </w:rPr>
        <w:t xml:space="preserve"> </w:t>
      </w:r>
      <w:r w:rsidR="00C4277B">
        <w:rPr>
          <w:spacing w:val="-1"/>
          <w:sz w:val="22"/>
          <w:szCs w:val="22"/>
        </w:rPr>
        <w:t>ин</w:t>
      </w:r>
      <w:r w:rsidR="00C4277B">
        <w:rPr>
          <w:sz w:val="22"/>
          <w:szCs w:val="22"/>
        </w:rPr>
        <w:t>т</w:t>
      </w:r>
      <w:r w:rsidR="00C4277B">
        <w:rPr>
          <w:spacing w:val="1"/>
          <w:sz w:val="22"/>
          <w:szCs w:val="22"/>
        </w:rPr>
        <w:t>е</w:t>
      </w:r>
      <w:r w:rsidR="00C4277B">
        <w:rPr>
          <w:sz w:val="22"/>
          <w:szCs w:val="22"/>
        </w:rPr>
        <w:t>л</w:t>
      </w:r>
      <w:r w:rsidR="00C4277B">
        <w:rPr>
          <w:spacing w:val="-1"/>
          <w:sz w:val="22"/>
          <w:szCs w:val="22"/>
        </w:rPr>
        <w:t>ек</w:t>
      </w:r>
      <w:r w:rsidR="00C4277B">
        <w:rPr>
          <w:spacing w:val="2"/>
          <w:sz w:val="22"/>
          <w:szCs w:val="22"/>
        </w:rPr>
        <w:t>т</w:t>
      </w:r>
      <w:r w:rsidR="00C4277B">
        <w:rPr>
          <w:spacing w:val="-2"/>
          <w:sz w:val="22"/>
          <w:szCs w:val="22"/>
        </w:rPr>
        <w:t>у</w:t>
      </w:r>
      <w:r w:rsidR="00C4277B">
        <w:rPr>
          <w:spacing w:val="1"/>
          <w:sz w:val="22"/>
          <w:szCs w:val="22"/>
        </w:rPr>
        <w:t>а</w:t>
      </w:r>
      <w:r w:rsidR="00C4277B">
        <w:rPr>
          <w:sz w:val="22"/>
          <w:szCs w:val="22"/>
        </w:rPr>
        <w:t>л</w:t>
      </w:r>
      <w:r w:rsidR="00C4277B">
        <w:rPr>
          <w:spacing w:val="-1"/>
          <w:sz w:val="22"/>
          <w:szCs w:val="22"/>
        </w:rPr>
        <w:t>н</w:t>
      </w:r>
      <w:r w:rsidR="00C4277B">
        <w:rPr>
          <w:sz w:val="22"/>
          <w:szCs w:val="22"/>
        </w:rPr>
        <w:t>е</w:t>
      </w:r>
      <w:r w:rsidR="00C4277B">
        <w:rPr>
          <w:spacing w:val="16"/>
          <w:sz w:val="22"/>
          <w:szCs w:val="22"/>
        </w:rPr>
        <w:t xml:space="preserve"> </w:t>
      </w:r>
      <w:r w:rsidR="00C4277B">
        <w:rPr>
          <w:spacing w:val="-1"/>
          <w:w w:val="101"/>
          <w:sz w:val="22"/>
          <w:szCs w:val="22"/>
        </w:rPr>
        <w:t>с</w:t>
      </w:r>
      <w:r w:rsidR="00C4277B">
        <w:rPr>
          <w:spacing w:val="1"/>
          <w:w w:val="101"/>
          <w:sz w:val="22"/>
          <w:szCs w:val="22"/>
        </w:rPr>
        <w:t>в</w:t>
      </w:r>
      <w:r w:rsidR="00C4277B">
        <w:rPr>
          <w:spacing w:val="-2"/>
          <w:w w:val="101"/>
          <w:sz w:val="22"/>
          <w:szCs w:val="22"/>
        </w:rPr>
        <w:t>о</w:t>
      </w:r>
      <w:r w:rsidR="00C4277B">
        <w:rPr>
          <w:spacing w:val="3"/>
          <w:w w:val="101"/>
          <w:sz w:val="22"/>
          <w:szCs w:val="22"/>
        </w:rPr>
        <w:t>ј</w:t>
      </w:r>
      <w:r w:rsidR="00C4277B">
        <w:rPr>
          <w:spacing w:val="-1"/>
          <w:w w:val="101"/>
          <w:sz w:val="22"/>
          <w:szCs w:val="22"/>
        </w:rPr>
        <w:t>ине</w:t>
      </w:r>
      <w:r w:rsidR="00C4277B">
        <w:rPr>
          <w:w w:val="101"/>
          <w:sz w:val="22"/>
          <w:szCs w:val="22"/>
        </w:rPr>
        <w:t>.</w:t>
      </w: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before="17" w:line="220" w:lineRule="exact"/>
        <w:rPr>
          <w:sz w:val="22"/>
          <w:szCs w:val="22"/>
        </w:rPr>
      </w:pPr>
    </w:p>
    <w:p w:rsidR="00C4277B" w:rsidRDefault="00BC4D50" w:rsidP="00C4277B">
      <w:pPr>
        <w:spacing w:before="40" w:line="200" w:lineRule="exact"/>
        <w:ind w:left="4301"/>
        <w:rPr>
          <w:sz w:val="18"/>
          <w:szCs w:val="18"/>
        </w:rPr>
      </w:pPr>
      <w:r w:rsidRPr="00BC4D50">
        <w:rPr>
          <w:sz w:val="20"/>
          <w:szCs w:val="20"/>
        </w:rPr>
        <w:pict>
          <v:group id="_x0000_s1458" style="position:absolute;left:0;text-align:left;margin-left:367.7pt;margin-top:28.2pt;width:138.6pt;height:0;z-index:-251646464;mso-position-horizontal-relative:page" coordorigin="7354,564" coordsize="2772,0">
            <v:shape id="_x0000_s1459" style="position:absolute;left:7354;top:564;width:2772;height:0" coordorigin="7354,564" coordsize="2772,0" path="m7354,564r2771,e" filled="f" strokeweight=".1302mm">
              <v:path arrowok="t"/>
            </v:shape>
            <w10:wrap anchorx="page"/>
          </v:group>
        </w:pict>
      </w:r>
      <w:r w:rsidR="00C4277B">
        <w:rPr>
          <w:spacing w:val="-1"/>
          <w:sz w:val="18"/>
          <w:szCs w:val="18"/>
        </w:rPr>
        <w:t>М</w:t>
      </w:r>
      <w:r w:rsidR="00C4277B">
        <w:rPr>
          <w:spacing w:val="1"/>
          <w:sz w:val="18"/>
          <w:szCs w:val="18"/>
        </w:rPr>
        <w:t>.</w:t>
      </w:r>
      <w:r w:rsidR="00C4277B">
        <w:rPr>
          <w:sz w:val="18"/>
          <w:szCs w:val="18"/>
        </w:rPr>
        <w:t xml:space="preserve">П                                          </w:t>
      </w:r>
      <w:r w:rsidR="00C4277B">
        <w:rPr>
          <w:spacing w:val="15"/>
          <w:sz w:val="18"/>
          <w:szCs w:val="18"/>
        </w:rPr>
        <w:t xml:space="preserve"> </w:t>
      </w:r>
      <w:r w:rsidR="00C4277B">
        <w:rPr>
          <w:sz w:val="18"/>
          <w:szCs w:val="18"/>
        </w:rPr>
        <w:t>(</w:t>
      </w:r>
      <w:r w:rsidR="00C4277B">
        <w:rPr>
          <w:spacing w:val="-1"/>
          <w:sz w:val="18"/>
          <w:szCs w:val="18"/>
        </w:rPr>
        <w:t>п</w:t>
      </w:r>
      <w:r w:rsidR="00C4277B">
        <w:rPr>
          <w:spacing w:val="1"/>
          <w:sz w:val="18"/>
          <w:szCs w:val="18"/>
        </w:rPr>
        <w:t>от</w:t>
      </w:r>
      <w:r w:rsidR="00C4277B">
        <w:rPr>
          <w:spacing w:val="-1"/>
          <w:sz w:val="18"/>
          <w:szCs w:val="18"/>
        </w:rPr>
        <w:t>пи</w:t>
      </w:r>
      <w:r w:rsidR="00C4277B">
        <w:rPr>
          <w:sz w:val="18"/>
          <w:szCs w:val="18"/>
        </w:rPr>
        <w:t>с</w:t>
      </w:r>
      <w:r w:rsidR="00C4277B">
        <w:rPr>
          <w:spacing w:val="14"/>
          <w:sz w:val="18"/>
          <w:szCs w:val="18"/>
        </w:rPr>
        <w:t xml:space="preserve"> </w:t>
      </w:r>
      <w:r w:rsidR="00C4277B">
        <w:rPr>
          <w:spacing w:val="1"/>
          <w:sz w:val="18"/>
          <w:szCs w:val="18"/>
        </w:rPr>
        <w:t>о</w:t>
      </w:r>
      <w:r w:rsidR="00C4277B">
        <w:rPr>
          <w:spacing w:val="-1"/>
          <w:sz w:val="18"/>
          <w:szCs w:val="18"/>
        </w:rPr>
        <w:t>вл</w:t>
      </w:r>
      <w:r w:rsidR="00C4277B">
        <w:rPr>
          <w:sz w:val="18"/>
          <w:szCs w:val="18"/>
        </w:rPr>
        <w:t>аш</w:t>
      </w:r>
      <w:r w:rsidR="00C4277B">
        <w:rPr>
          <w:spacing w:val="1"/>
          <w:sz w:val="18"/>
          <w:szCs w:val="18"/>
        </w:rPr>
        <w:t>ћ</w:t>
      </w:r>
      <w:r w:rsidR="00C4277B">
        <w:rPr>
          <w:sz w:val="18"/>
          <w:szCs w:val="18"/>
        </w:rPr>
        <w:t>е</w:t>
      </w:r>
      <w:r w:rsidR="00C4277B">
        <w:rPr>
          <w:spacing w:val="-1"/>
          <w:sz w:val="18"/>
          <w:szCs w:val="18"/>
        </w:rPr>
        <w:t>н</w:t>
      </w:r>
      <w:r w:rsidR="00C4277B">
        <w:rPr>
          <w:spacing w:val="1"/>
          <w:sz w:val="18"/>
          <w:szCs w:val="18"/>
        </w:rPr>
        <w:t>о</w:t>
      </w:r>
      <w:r w:rsidR="00C4277B">
        <w:rPr>
          <w:sz w:val="18"/>
          <w:szCs w:val="18"/>
        </w:rPr>
        <w:t>г</w:t>
      </w:r>
      <w:r w:rsidR="00C4277B">
        <w:rPr>
          <w:spacing w:val="21"/>
          <w:sz w:val="18"/>
          <w:szCs w:val="18"/>
        </w:rPr>
        <w:t xml:space="preserve"> </w:t>
      </w:r>
      <w:r w:rsidR="00C4277B">
        <w:rPr>
          <w:spacing w:val="-1"/>
          <w:w w:val="102"/>
          <w:sz w:val="18"/>
          <w:szCs w:val="18"/>
        </w:rPr>
        <w:t>лиц</w:t>
      </w:r>
      <w:r w:rsidR="00C4277B">
        <w:rPr>
          <w:w w:val="102"/>
          <w:sz w:val="18"/>
          <w:szCs w:val="18"/>
        </w:rPr>
        <w:t>а)</w:t>
      </w:r>
    </w:p>
    <w:p w:rsidR="00C4277B" w:rsidRDefault="00C4277B" w:rsidP="00C4277B">
      <w:pPr>
        <w:spacing w:before="3" w:line="180" w:lineRule="exact"/>
        <w:rPr>
          <w:sz w:val="19"/>
          <w:szCs w:val="19"/>
        </w:rPr>
      </w:pPr>
    </w:p>
    <w:p w:rsidR="00C4277B" w:rsidRDefault="00C4277B" w:rsidP="00C4277B">
      <w:pPr>
        <w:spacing w:line="200" w:lineRule="exact"/>
      </w:pPr>
    </w:p>
    <w:p w:rsidR="00C4277B" w:rsidRDefault="00C4277B" w:rsidP="00C4277B">
      <w:pPr>
        <w:spacing w:before="40"/>
        <w:ind w:left="6422"/>
        <w:rPr>
          <w:sz w:val="18"/>
          <w:szCs w:val="18"/>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3"/>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C4277B" w:rsidRDefault="00C4277B" w:rsidP="00C4277B">
      <w:pPr>
        <w:spacing w:before="5" w:line="120" w:lineRule="exact"/>
        <w:rPr>
          <w:sz w:val="13"/>
          <w:szCs w:val="13"/>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ind w:left="115" w:right="105"/>
        <w:rPr>
          <w:sz w:val="21"/>
          <w:szCs w:val="21"/>
        </w:rPr>
        <w:sectPr w:rsidR="00C4277B" w:rsidSect="005018D3">
          <w:type w:val="continuous"/>
          <w:pgSz w:w="11920" w:h="16840"/>
          <w:pgMar w:top="1560" w:right="1000" w:bottom="280" w:left="1200" w:header="0" w:footer="283" w:gutter="0"/>
          <w:cols w:space="720"/>
          <w:docGrid w:linePitch="326"/>
        </w:sectPr>
      </w:pP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34"/>
          <w:sz w:val="22"/>
          <w:szCs w:val="22"/>
        </w:rPr>
        <w:t xml:space="preserve"> </w:t>
      </w:r>
      <w:r>
        <w:rPr>
          <w:sz w:val="21"/>
          <w:szCs w:val="21"/>
        </w:rPr>
        <w:t>потпи</w:t>
      </w:r>
      <w:r>
        <w:rPr>
          <w:spacing w:val="3"/>
          <w:sz w:val="21"/>
          <w:szCs w:val="21"/>
        </w:rPr>
        <w:t>с</w:t>
      </w:r>
      <w:r>
        <w:rPr>
          <w:spacing w:val="-5"/>
          <w:sz w:val="21"/>
          <w:szCs w:val="21"/>
        </w:rPr>
        <w:t>у</w:t>
      </w:r>
      <w:r>
        <w:rPr>
          <w:spacing w:val="1"/>
          <w:sz w:val="21"/>
          <w:szCs w:val="21"/>
        </w:rPr>
        <w:t>ј</w:t>
      </w:r>
      <w:r>
        <w:rPr>
          <w:sz w:val="21"/>
          <w:szCs w:val="21"/>
        </w:rPr>
        <w:t>е</w:t>
      </w:r>
      <w:r>
        <w:rPr>
          <w:spacing w:val="47"/>
          <w:sz w:val="21"/>
          <w:szCs w:val="21"/>
        </w:rPr>
        <w:t xml:space="preserve"> </w:t>
      </w:r>
      <w:r>
        <w:rPr>
          <w:spacing w:val="-1"/>
          <w:sz w:val="21"/>
          <w:szCs w:val="21"/>
        </w:rPr>
        <w:t>в</w:t>
      </w:r>
      <w:r>
        <w:rPr>
          <w:sz w:val="21"/>
          <w:szCs w:val="21"/>
        </w:rPr>
        <w:t>ласник</w:t>
      </w:r>
      <w:r>
        <w:rPr>
          <w:spacing w:val="44"/>
          <w:sz w:val="21"/>
          <w:szCs w:val="21"/>
        </w:rPr>
        <w:t xml:space="preserve"> </w:t>
      </w:r>
      <w:r>
        <w:rPr>
          <w:sz w:val="21"/>
          <w:szCs w:val="21"/>
        </w:rPr>
        <w:t>или</w:t>
      </w:r>
      <w:r>
        <w:rPr>
          <w:spacing w:val="33"/>
          <w:sz w:val="21"/>
          <w:szCs w:val="21"/>
        </w:rPr>
        <w:t xml:space="preserve"> </w:t>
      </w:r>
      <w:r>
        <w:rPr>
          <w:spacing w:val="2"/>
          <w:sz w:val="21"/>
          <w:szCs w:val="21"/>
        </w:rPr>
        <w:t>з</w:t>
      </w:r>
      <w:r>
        <w:rPr>
          <w:spacing w:val="-2"/>
          <w:sz w:val="21"/>
          <w:szCs w:val="21"/>
        </w:rPr>
        <w:t>а</w:t>
      </w:r>
      <w:r>
        <w:rPr>
          <w:spacing w:val="1"/>
          <w:sz w:val="21"/>
          <w:szCs w:val="21"/>
        </w:rPr>
        <w:t>к</w:t>
      </w:r>
      <w:r>
        <w:rPr>
          <w:sz w:val="21"/>
          <w:szCs w:val="21"/>
        </w:rPr>
        <w:t>он</w:t>
      </w:r>
      <w:r>
        <w:rPr>
          <w:spacing w:val="-2"/>
          <w:sz w:val="21"/>
          <w:szCs w:val="21"/>
        </w:rPr>
        <w:t>с</w:t>
      </w:r>
      <w:r>
        <w:rPr>
          <w:spacing w:val="1"/>
          <w:sz w:val="21"/>
          <w:szCs w:val="21"/>
        </w:rPr>
        <w:t>к</w:t>
      </w:r>
      <w:r>
        <w:rPr>
          <w:sz w:val="21"/>
          <w:szCs w:val="21"/>
        </w:rPr>
        <w:t>и</w:t>
      </w:r>
      <w:r>
        <w:rPr>
          <w:spacing w:val="43"/>
          <w:sz w:val="21"/>
          <w:szCs w:val="21"/>
        </w:rPr>
        <w:t xml:space="preserve"> </w:t>
      </w:r>
      <w:r>
        <w:rPr>
          <w:spacing w:val="2"/>
          <w:sz w:val="21"/>
          <w:szCs w:val="21"/>
        </w:rPr>
        <w:t>з</w:t>
      </w:r>
      <w:r>
        <w:rPr>
          <w:sz w:val="21"/>
          <w:szCs w:val="21"/>
        </w:rPr>
        <w:t>ас</w:t>
      </w:r>
      <w:r>
        <w:rPr>
          <w:spacing w:val="2"/>
          <w:sz w:val="21"/>
          <w:szCs w:val="21"/>
        </w:rPr>
        <w:t>т</w:t>
      </w:r>
      <w:r>
        <w:rPr>
          <w:spacing w:val="-7"/>
          <w:sz w:val="21"/>
          <w:szCs w:val="21"/>
        </w:rPr>
        <w:t>у</w:t>
      </w:r>
      <w:r>
        <w:rPr>
          <w:sz w:val="21"/>
          <w:szCs w:val="21"/>
        </w:rPr>
        <w:t>п</w:t>
      </w:r>
      <w:r>
        <w:rPr>
          <w:spacing w:val="2"/>
          <w:sz w:val="21"/>
          <w:szCs w:val="21"/>
        </w:rPr>
        <w:t>н</w:t>
      </w:r>
      <w:r>
        <w:rPr>
          <w:sz w:val="21"/>
          <w:szCs w:val="21"/>
        </w:rPr>
        <w:t>ик</w:t>
      </w:r>
      <w:r>
        <w:rPr>
          <w:spacing w:val="48"/>
          <w:sz w:val="21"/>
          <w:szCs w:val="21"/>
        </w:rPr>
        <w:t xml:space="preserve"> </w:t>
      </w:r>
      <w:r>
        <w:rPr>
          <w:sz w:val="21"/>
          <w:szCs w:val="21"/>
        </w:rPr>
        <w:t>по</w:t>
      </w:r>
      <w:r>
        <w:rPr>
          <w:spacing w:val="2"/>
          <w:sz w:val="21"/>
          <w:szCs w:val="21"/>
        </w:rPr>
        <w:t>н</w:t>
      </w:r>
      <w:r>
        <w:rPr>
          <w:spacing w:val="-7"/>
          <w:sz w:val="21"/>
          <w:szCs w:val="21"/>
        </w:rPr>
        <w:t>у</w:t>
      </w:r>
      <w:r>
        <w:rPr>
          <w:spacing w:val="-1"/>
          <w:sz w:val="21"/>
          <w:szCs w:val="21"/>
        </w:rPr>
        <w:t>ђ</w:t>
      </w:r>
      <w:r>
        <w:rPr>
          <w:sz w:val="21"/>
          <w:szCs w:val="21"/>
        </w:rPr>
        <w:t>ача</w:t>
      </w:r>
      <w:r>
        <w:rPr>
          <w:spacing w:val="1"/>
          <w:sz w:val="21"/>
          <w:szCs w:val="21"/>
        </w:rPr>
        <w:t>/</w:t>
      </w:r>
      <w:r>
        <w:rPr>
          <w:sz w:val="21"/>
          <w:szCs w:val="21"/>
        </w:rPr>
        <w:t xml:space="preserve">члана </w:t>
      </w:r>
      <w:r>
        <w:rPr>
          <w:spacing w:val="5"/>
          <w:sz w:val="21"/>
          <w:szCs w:val="21"/>
        </w:rPr>
        <w:t xml:space="preserve"> </w:t>
      </w:r>
      <w:r>
        <w:rPr>
          <w:sz w:val="21"/>
          <w:szCs w:val="21"/>
        </w:rPr>
        <w:t>носи</w:t>
      </w:r>
      <w:r>
        <w:rPr>
          <w:spacing w:val="-2"/>
          <w:sz w:val="21"/>
          <w:szCs w:val="21"/>
        </w:rPr>
        <w:t>о</w:t>
      </w:r>
      <w:r>
        <w:rPr>
          <w:sz w:val="21"/>
          <w:szCs w:val="21"/>
        </w:rPr>
        <w:t>ца</w:t>
      </w:r>
      <w:r>
        <w:rPr>
          <w:spacing w:val="44"/>
          <w:sz w:val="21"/>
          <w:szCs w:val="21"/>
        </w:rPr>
        <w:t xml:space="preserve"> </w:t>
      </w:r>
      <w:r>
        <w:rPr>
          <w:sz w:val="21"/>
          <w:szCs w:val="21"/>
        </w:rPr>
        <w:t>пос</w:t>
      </w:r>
      <w:r>
        <w:rPr>
          <w:spacing w:val="-2"/>
          <w:sz w:val="21"/>
          <w:szCs w:val="21"/>
        </w:rPr>
        <w:t>л</w:t>
      </w:r>
      <w:r>
        <w:rPr>
          <w:sz w:val="21"/>
          <w:szCs w:val="21"/>
        </w:rPr>
        <w:t>а</w:t>
      </w:r>
      <w:r>
        <w:rPr>
          <w:spacing w:val="40"/>
          <w:sz w:val="21"/>
          <w:szCs w:val="21"/>
        </w:rPr>
        <w:t xml:space="preserve"> </w:t>
      </w:r>
      <w:r>
        <w:rPr>
          <w:spacing w:val="1"/>
          <w:sz w:val="21"/>
          <w:szCs w:val="21"/>
        </w:rPr>
        <w:t>к</w:t>
      </w:r>
      <w:r>
        <w:rPr>
          <w:spacing w:val="-2"/>
          <w:sz w:val="21"/>
          <w:szCs w:val="21"/>
        </w:rPr>
        <w:t>о</w:t>
      </w:r>
      <w:r>
        <w:rPr>
          <w:spacing w:val="1"/>
          <w:sz w:val="21"/>
          <w:szCs w:val="21"/>
        </w:rPr>
        <w:t>ј</w:t>
      </w:r>
      <w:r>
        <w:rPr>
          <w:sz w:val="21"/>
          <w:szCs w:val="21"/>
        </w:rPr>
        <w:t>и</w:t>
      </w:r>
      <w:r>
        <w:rPr>
          <w:spacing w:val="34"/>
          <w:sz w:val="21"/>
          <w:szCs w:val="21"/>
        </w:rPr>
        <w:t xml:space="preserve"> </w:t>
      </w:r>
      <w:r>
        <w:rPr>
          <w:spacing w:val="1"/>
          <w:sz w:val="21"/>
          <w:szCs w:val="21"/>
        </w:rPr>
        <w:t>ј</w:t>
      </w:r>
      <w:r>
        <w:rPr>
          <w:sz w:val="21"/>
          <w:szCs w:val="21"/>
        </w:rPr>
        <w:t>е</w:t>
      </w:r>
      <w:r>
        <w:rPr>
          <w:spacing w:val="33"/>
          <w:sz w:val="21"/>
          <w:szCs w:val="21"/>
        </w:rPr>
        <w:t xml:space="preserve"> </w:t>
      </w:r>
      <w:r>
        <w:rPr>
          <w:spacing w:val="-7"/>
          <w:sz w:val="21"/>
          <w:szCs w:val="21"/>
        </w:rPr>
        <w:t>у</w:t>
      </w:r>
      <w:r>
        <w:rPr>
          <w:spacing w:val="2"/>
          <w:sz w:val="21"/>
          <w:szCs w:val="21"/>
        </w:rPr>
        <w:t>п</w:t>
      </w:r>
      <w:r>
        <w:rPr>
          <w:sz w:val="21"/>
          <w:szCs w:val="21"/>
        </w:rPr>
        <w:t>исан</w:t>
      </w:r>
      <w:r>
        <w:rPr>
          <w:spacing w:val="41"/>
          <w:sz w:val="21"/>
          <w:szCs w:val="21"/>
        </w:rPr>
        <w:t xml:space="preserve"> </w:t>
      </w:r>
      <w:r>
        <w:rPr>
          <w:w w:val="102"/>
          <w:sz w:val="21"/>
          <w:szCs w:val="21"/>
        </w:rPr>
        <w:t xml:space="preserve">у </w:t>
      </w:r>
      <w:r>
        <w:rPr>
          <w:sz w:val="21"/>
          <w:szCs w:val="21"/>
        </w:rPr>
        <w:t>регист</w:t>
      </w:r>
      <w:r>
        <w:rPr>
          <w:spacing w:val="-2"/>
          <w:sz w:val="21"/>
          <w:szCs w:val="21"/>
        </w:rPr>
        <w:t>а</w:t>
      </w:r>
      <w:r>
        <w:rPr>
          <w:sz w:val="21"/>
          <w:szCs w:val="21"/>
        </w:rPr>
        <w:t>р</w:t>
      </w:r>
      <w:r>
        <w:rPr>
          <w:spacing w:val="17"/>
          <w:sz w:val="21"/>
          <w:szCs w:val="21"/>
        </w:rPr>
        <w:t xml:space="preserve"> </w:t>
      </w:r>
      <w:r>
        <w:rPr>
          <w:spacing w:val="-1"/>
          <w:sz w:val="21"/>
          <w:szCs w:val="21"/>
        </w:rPr>
        <w:t>А</w:t>
      </w:r>
      <w:r>
        <w:rPr>
          <w:spacing w:val="1"/>
          <w:sz w:val="21"/>
          <w:szCs w:val="21"/>
        </w:rPr>
        <w:t>П</w:t>
      </w:r>
      <w:r>
        <w:rPr>
          <w:sz w:val="21"/>
          <w:szCs w:val="21"/>
        </w:rPr>
        <w:t>Р</w:t>
      </w:r>
      <w:r>
        <w:rPr>
          <w:spacing w:val="9"/>
          <w:sz w:val="21"/>
          <w:szCs w:val="21"/>
        </w:rPr>
        <w:t xml:space="preserve"> </w:t>
      </w:r>
      <w:r>
        <w:rPr>
          <w:sz w:val="21"/>
          <w:szCs w:val="21"/>
        </w:rPr>
        <w:t>и</w:t>
      </w:r>
      <w:r>
        <w:rPr>
          <w:spacing w:val="3"/>
          <w:sz w:val="21"/>
          <w:szCs w:val="21"/>
        </w:rPr>
        <w:t xml:space="preserve"> </w:t>
      </w:r>
      <w:r>
        <w:rPr>
          <w:sz w:val="21"/>
          <w:szCs w:val="21"/>
        </w:rPr>
        <w:t>о</w:t>
      </w:r>
      <w:r>
        <w:rPr>
          <w:spacing w:val="-3"/>
          <w:sz w:val="21"/>
          <w:szCs w:val="21"/>
        </w:rPr>
        <w:t>в</w:t>
      </w:r>
      <w:r>
        <w:rPr>
          <w:sz w:val="21"/>
          <w:szCs w:val="21"/>
        </w:rPr>
        <w:t>ера</w:t>
      </w:r>
      <w:r>
        <w:rPr>
          <w:spacing w:val="-1"/>
          <w:sz w:val="21"/>
          <w:szCs w:val="21"/>
        </w:rPr>
        <w:t>в</w:t>
      </w:r>
      <w:r>
        <w:rPr>
          <w:sz w:val="21"/>
          <w:szCs w:val="21"/>
        </w:rPr>
        <w:t>а</w:t>
      </w:r>
      <w:r>
        <w:rPr>
          <w:spacing w:val="15"/>
          <w:sz w:val="21"/>
          <w:szCs w:val="21"/>
        </w:rPr>
        <w:t xml:space="preserve"> </w:t>
      </w:r>
      <w:r>
        <w:rPr>
          <w:spacing w:val="-3"/>
          <w:w w:val="102"/>
          <w:sz w:val="21"/>
          <w:szCs w:val="21"/>
        </w:rPr>
        <w:t>п</w:t>
      </w:r>
      <w:r>
        <w:rPr>
          <w:w w:val="102"/>
          <w:sz w:val="21"/>
          <w:szCs w:val="21"/>
        </w:rPr>
        <w:t>ечат</w:t>
      </w:r>
      <w:r>
        <w:rPr>
          <w:spacing w:val="-2"/>
          <w:w w:val="102"/>
          <w:sz w:val="21"/>
          <w:szCs w:val="21"/>
        </w:rPr>
        <w:t>о</w:t>
      </w:r>
      <w:r>
        <w:rPr>
          <w:w w:val="102"/>
          <w:sz w:val="21"/>
          <w:szCs w:val="21"/>
        </w:rPr>
        <w:t>м.</w:t>
      </w:r>
    </w:p>
    <w:p w:rsidR="0056193F" w:rsidRDefault="0056193F"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Pr="00B251BE" w:rsidRDefault="00D705CD" w:rsidP="000850AD">
      <w:pPr>
        <w:spacing w:line="243" w:lineRule="auto"/>
        <w:ind w:left="116" w:right="116"/>
        <w:jc w:val="both"/>
        <w:rPr>
          <w:w w:val="101"/>
          <w:sz w:val="20"/>
          <w:szCs w:val="20"/>
          <w:lang w:val="sr-Cyrl-CS"/>
        </w:rPr>
      </w:pPr>
      <w:r>
        <w:rPr>
          <w:w w:val="101"/>
          <w:sz w:val="23"/>
          <w:szCs w:val="23"/>
          <w:lang w:val="sr-Cyrl-CS"/>
        </w:rPr>
        <w:t xml:space="preserve">                                                                                                                                                      </w:t>
      </w:r>
      <w:r w:rsidRPr="00B251BE">
        <w:rPr>
          <w:w w:val="101"/>
          <w:sz w:val="20"/>
          <w:szCs w:val="20"/>
          <w:lang w:val="sr-Cyrl-CS"/>
        </w:rPr>
        <w:t>4</w:t>
      </w:r>
      <w:r w:rsidR="00B251BE" w:rsidRPr="00B251BE">
        <w:rPr>
          <w:w w:val="101"/>
          <w:sz w:val="20"/>
          <w:szCs w:val="20"/>
          <w:lang w:val="sr-Cyrl-CS"/>
        </w:rPr>
        <w:t>3/49</w:t>
      </w: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C4277B" w:rsidRDefault="00C4277B" w:rsidP="00C4277B">
      <w:pPr>
        <w:spacing w:before="33"/>
        <w:ind w:right="119"/>
        <w:jc w:val="right"/>
        <w:rPr>
          <w:sz w:val="23"/>
          <w:szCs w:val="23"/>
        </w:rPr>
      </w:pPr>
      <w:r>
        <w:rPr>
          <w:i/>
          <w:sz w:val="23"/>
          <w:szCs w:val="23"/>
        </w:rPr>
        <w:t>Образац</w:t>
      </w:r>
      <w:r>
        <w:rPr>
          <w:i/>
          <w:spacing w:val="9"/>
          <w:sz w:val="23"/>
          <w:szCs w:val="23"/>
        </w:rPr>
        <w:t xml:space="preserve"> </w:t>
      </w:r>
      <w:r>
        <w:rPr>
          <w:i/>
          <w:sz w:val="23"/>
          <w:szCs w:val="23"/>
        </w:rPr>
        <w:t>број</w:t>
      </w:r>
      <w:r>
        <w:rPr>
          <w:i/>
          <w:spacing w:val="5"/>
          <w:sz w:val="23"/>
          <w:szCs w:val="23"/>
        </w:rPr>
        <w:t xml:space="preserve"> </w:t>
      </w:r>
      <w:r w:rsidR="008A7E80">
        <w:rPr>
          <w:i/>
          <w:w w:val="101"/>
          <w:sz w:val="23"/>
          <w:szCs w:val="23"/>
          <w:lang w:val="sr-Cyrl-CS"/>
        </w:rPr>
        <w:t>9</w:t>
      </w:r>
      <w:r>
        <w:rPr>
          <w:i/>
          <w:w w:val="101"/>
          <w:sz w:val="23"/>
          <w:szCs w:val="23"/>
        </w:rPr>
        <w:t>а</w:t>
      </w: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before="18" w:line="260" w:lineRule="exact"/>
        <w:rPr>
          <w:sz w:val="26"/>
          <w:szCs w:val="26"/>
        </w:rPr>
      </w:pPr>
    </w:p>
    <w:p w:rsidR="00C4277B" w:rsidRDefault="00C4277B" w:rsidP="00C4277B">
      <w:pPr>
        <w:spacing w:line="251" w:lineRule="auto"/>
        <w:ind w:left="165" w:right="187"/>
        <w:jc w:val="center"/>
        <w:rPr>
          <w:sz w:val="26"/>
          <w:szCs w:val="26"/>
        </w:rPr>
      </w:pPr>
      <w:r>
        <w:rPr>
          <w:spacing w:val="7"/>
          <w:sz w:val="26"/>
          <w:szCs w:val="26"/>
        </w:rPr>
        <w:t xml:space="preserve"> </w:t>
      </w:r>
      <w:r>
        <w:rPr>
          <w:spacing w:val="-1"/>
          <w:sz w:val="26"/>
          <w:szCs w:val="26"/>
        </w:rPr>
        <w:t>О</w:t>
      </w:r>
      <w:r>
        <w:rPr>
          <w:spacing w:val="-2"/>
          <w:sz w:val="26"/>
          <w:szCs w:val="26"/>
        </w:rPr>
        <w:t>Б</w:t>
      </w:r>
      <w:r>
        <w:rPr>
          <w:sz w:val="26"/>
          <w:szCs w:val="26"/>
        </w:rPr>
        <w:t>Р</w:t>
      </w:r>
      <w:r>
        <w:rPr>
          <w:spacing w:val="-1"/>
          <w:sz w:val="26"/>
          <w:szCs w:val="26"/>
        </w:rPr>
        <w:t>А</w:t>
      </w:r>
      <w:r>
        <w:rPr>
          <w:spacing w:val="1"/>
          <w:sz w:val="26"/>
          <w:szCs w:val="26"/>
        </w:rPr>
        <w:t>З</w:t>
      </w:r>
      <w:r>
        <w:rPr>
          <w:spacing w:val="-1"/>
          <w:sz w:val="26"/>
          <w:szCs w:val="26"/>
        </w:rPr>
        <w:t>А</w:t>
      </w:r>
      <w:r>
        <w:rPr>
          <w:sz w:val="26"/>
          <w:szCs w:val="26"/>
        </w:rPr>
        <w:t>Ц</w:t>
      </w:r>
      <w:r>
        <w:rPr>
          <w:spacing w:val="13"/>
          <w:sz w:val="26"/>
          <w:szCs w:val="26"/>
        </w:rPr>
        <w:t xml:space="preserve"> </w:t>
      </w:r>
      <w:r>
        <w:rPr>
          <w:spacing w:val="-4"/>
          <w:sz w:val="26"/>
          <w:szCs w:val="26"/>
        </w:rPr>
        <w:t>И</w:t>
      </w:r>
      <w:r>
        <w:rPr>
          <w:spacing w:val="1"/>
          <w:sz w:val="26"/>
          <w:szCs w:val="26"/>
        </w:rPr>
        <w:t>З</w:t>
      </w:r>
      <w:r>
        <w:rPr>
          <w:sz w:val="26"/>
          <w:szCs w:val="26"/>
        </w:rPr>
        <w:t>Ј</w:t>
      </w:r>
      <w:r>
        <w:rPr>
          <w:spacing w:val="-1"/>
          <w:sz w:val="26"/>
          <w:szCs w:val="26"/>
        </w:rPr>
        <w:t>А</w:t>
      </w:r>
      <w:r>
        <w:rPr>
          <w:spacing w:val="-3"/>
          <w:sz w:val="26"/>
          <w:szCs w:val="26"/>
        </w:rPr>
        <w:t>В</w:t>
      </w:r>
      <w:r>
        <w:rPr>
          <w:sz w:val="26"/>
          <w:szCs w:val="26"/>
        </w:rPr>
        <w:t>Е</w:t>
      </w:r>
      <w:r>
        <w:rPr>
          <w:spacing w:val="12"/>
          <w:sz w:val="26"/>
          <w:szCs w:val="26"/>
        </w:rPr>
        <w:t xml:space="preserve"> </w:t>
      </w:r>
      <w:r>
        <w:rPr>
          <w:sz w:val="26"/>
          <w:szCs w:val="26"/>
        </w:rPr>
        <w:t>О</w:t>
      </w:r>
      <w:r>
        <w:rPr>
          <w:spacing w:val="1"/>
          <w:sz w:val="26"/>
          <w:szCs w:val="26"/>
        </w:rPr>
        <w:t xml:space="preserve"> </w:t>
      </w:r>
      <w:r>
        <w:rPr>
          <w:spacing w:val="-1"/>
          <w:sz w:val="26"/>
          <w:szCs w:val="26"/>
        </w:rPr>
        <w:t>ПО</w:t>
      </w:r>
      <w:r>
        <w:rPr>
          <w:sz w:val="26"/>
          <w:szCs w:val="26"/>
        </w:rPr>
        <w:t>ШТ</w:t>
      </w:r>
      <w:r>
        <w:rPr>
          <w:spacing w:val="-1"/>
          <w:sz w:val="26"/>
          <w:szCs w:val="26"/>
        </w:rPr>
        <w:t>ОВАЊ</w:t>
      </w:r>
      <w:r>
        <w:rPr>
          <w:sz w:val="26"/>
          <w:szCs w:val="26"/>
        </w:rPr>
        <w:t>У</w:t>
      </w:r>
      <w:r>
        <w:rPr>
          <w:spacing w:val="16"/>
          <w:sz w:val="26"/>
          <w:szCs w:val="26"/>
        </w:rPr>
        <w:t xml:space="preserve"> </w:t>
      </w:r>
      <w:r>
        <w:rPr>
          <w:spacing w:val="-1"/>
          <w:sz w:val="26"/>
          <w:szCs w:val="26"/>
        </w:rPr>
        <w:t>О</w:t>
      </w:r>
      <w:r>
        <w:rPr>
          <w:sz w:val="26"/>
          <w:szCs w:val="26"/>
        </w:rPr>
        <w:t>Б</w:t>
      </w:r>
      <w:r>
        <w:rPr>
          <w:spacing w:val="-1"/>
          <w:sz w:val="26"/>
          <w:szCs w:val="26"/>
        </w:rPr>
        <w:t>АВ</w:t>
      </w:r>
      <w:r>
        <w:rPr>
          <w:sz w:val="26"/>
          <w:szCs w:val="26"/>
        </w:rPr>
        <w:t>Е</w:t>
      </w:r>
      <w:r>
        <w:rPr>
          <w:spacing w:val="1"/>
          <w:sz w:val="26"/>
          <w:szCs w:val="26"/>
        </w:rPr>
        <w:t>З</w:t>
      </w:r>
      <w:r>
        <w:rPr>
          <w:sz w:val="26"/>
          <w:szCs w:val="26"/>
        </w:rPr>
        <w:t>А</w:t>
      </w:r>
      <w:r>
        <w:rPr>
          <w:spacing w:val="11"/>
          <w:sz w:val="26"/>
          <w:szCs w:val="26"/>
        </w:rPr>
        <w:t xml:space="preserve"> </w:t>
      </w:r>
      <w:r>
        <w:rPr>
          <w:sz w:val="26"/>
          <w:szCs w:val="26"/>
        </w:rPr>
        <w:t>УТ</w:t>
      </w:r>
      <w:r>
        <w:rPr>
          <w:spacing w:val="-1"/>
          <w:sz w:val="26"/>
          <w:szCs w:val="26"/>
        </w:rPr>
        <w:t>В</w:t>
      </w:r>
      <w:r>
        <w:rPr>
          <w:spacing w:val="-2"/>
          <w:sz w:val="26"/>
          <w:szCs w:val="26"/>
        </w:rPr>
        <w:t>Р</w:t>
      </w:r>
      <w:r>
        <w:rPr>
          <w:sz w:val="26"/>
          <w:szCs w:val="26"/>
        </w:rPr>
        <w:t>Ђ</w:t>
      </w:r>
      <w:r>
        <w:rPr>
          <w:spacing w:val="-2"/>
          <w:sz w:val="26"/>
          <w:szCs w:val="26"/>
        </w:rPr>
        <w:t>Е</w:t>
      </w:r>
      <w:r>
        <w:rPr>
          <w:spacing w:val="-1"/>
          <w:sz w:val="26"/>
          <w:szCs w:val="26"/>
        </w:rPr>
        <w:t>НИ</w:t>
      </w:r>
      <w:r>
        <w:rPr>
          <w:sz w:val="26"/>
          <w:szCs w:val="26"/>
        </w:rPr>
        <w:t>Х</w:t>
      </w:r>
      <w:r>
        <w:rPr>
          <w:spacing w:val="17"/>
          <w:sz w:val="26"/>
          <w:szCs w:val="26"/>
        </w:rPr>
        <w:t xml:space="preserve"> </w:t>
      </w:r>
      <w:r>
        <w:rPr>
          <w:spacing w:val="1"/>
          <w:sz w:val="26"/>
          <w:szCs w:val="26"/>
        </w:rPr>
        <w:t>З</w:t>
      </w:r>
      <w:r>
        <w:rPr>
          <w:spacing w:val="-1"/>
          <w:sz w:val="26"/>
          <w:szCs w:val="26"/>
        </w:rPr>
        <w:t>АКОНО</w:t>
      </w:r>
      <w:r>
        <w:rPr>
          <w:sz w:val="26"/>
          <w:szCs w:val="26"/>
        </w:rPr>
        <w:t>М</w:t>
      </w:r>
      <w:r>
        <w:rPr>
          <w:spacing w:val="15"/>
          <w:sz w:val="26"/>
          <w:szCs w:val="26"/>
        </w:rPr>
        <w:t xml:space="preserve"> </w:t>
      </w:r>
      <w:r>
        <w:rPr>
          <w:spacing w:val="1"/>
          <w:w w:val="101"/>
          <w:sz w:val="26"/>
          <w:szCs w:val="26"/>
        </w:rPr>
        <w:t>З</w:t>
      </w:r>
      <w:r>
        <w:rPr>
          <w:w w:val="101"/>
          <w:sz w:val="26"/>
          <w:szCs w:val="26"/>
        </w:rPr>
        <w:t xml:space="preserve">А </w:t>
      </w:r>
      <w:r>
        <w:rPr>
          <w:spacing w:val="-1"/>
          <w:w w:val="101"/>
          <w:sz w:val="26"/>
          <w:szCs w:val="26"/>
        </w:rPr>
        <w:t>ПО</w:t>
      </w:r>
      <w:r>
        <w:rPr>
          <w:w w:val="101"/>
          <w:sz w:val="26"/>
          <w:szCs w:val="26"/>
        </w:rPr>
        <w:t>Д</w:t>
      </w:r>
      <w:r>
        <w:rPr>
          <w:spacing w:val="-1"/>
          <w:w w:val="101"/>
          <w:sz w:val="26"/>
          <w:szCs w:val="26"/>
        </w:rPr>
        <w:t>И</w:t>
      </w:r>
      <w:r>
        <w:rPr>
          <w:spacing w:val="1"/>
          <w:w w:val="101"/>
          <w:sz w:val="26"/>
          <w:szCs w:val="26"/>
        </w:rPr>
        <w:t>З</w:t>
      </w:r>
      <w:r>
        <w:rPr>
          <w:spacing w:val="-1"/>
          <w:w w:val="101"/>
          <w:sz w:val="26"/>
          <w:szCs w:val="26"/>
        </w:rPr>
        <w:t>ВО</w:t>
      </w:r>
      <w:r>
        <w:rPr>
          <w:w w:val="101"/>
          <w:sz w:val="26"/>
          <w:szCs w:val="26"/>
        </w:rPr>
        <w:t>Ђ</w:t>
      </w:r>
      <w:r>
        <w:rPr>
          <w:spacing w:val="-1"/>
          <w:w w:val="101"/>
          <w:sz w:val="26"/>
          <w:szCs w:val="26"/>
        </w:rPr>
        <w:t>АЧ</w:t>
      </w:r>
      <w:r>
        <w:rPr>
          <w:w w:val="101"/>
          <w:sz w:val="26"/>
          <w:szCs w:val="26"/>
        </w:rPr>
        <w:t>А</w:t>
      </w: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before="7" w:line="260" w:lineRule="exact"/>
        <w:rPr>
          <w:sz w:val="26"/>
          <w:szCs w:val="26"/>
        </w:rPr>
      </w:pPr>
    </w:p>
    <w:p w:rsidR="00C4277B" w:rsidRDefault="00C4277B" w:rsidP="00C4277B">
      <w:pPr>
        <w:spacing w:line="250" w:lineRule="auto"/>
        <w:ind w:left="134" w:right="120"/>
        <w:rPr>
          <w:sz w:val="22"/>
          <w:szCs w:val="22"/>
        </w:rPr>
      </w:pPr>
      <w:r>
        <w:rPr>
          <w:sz w:val="22"/>
          <w:szCs w:val="22"/>
        </w:rPr>
        <w:t>У</w:t>
      </w:r>
      <w:r>
        <w:rPr>
          <w:spacing w:val="26"/>
          <w:sz w:val="22"/>
          <w:szCs w:val="22"/>
        </w:rPr>
        <w:t xml:space="preserve"> </w:t>
      </w:r>
      <w:r>
        <w:rPr>
          <w:spacing w:val="-1"/>
          <w:sz w:val="22"/>
          <w:szCs w:val="22"/>
        </w:rPr>
        <w:t>с</w:t>
      </w:r>
      <w:r>
        <w:rPr>
          <w:spacing w:val="1"/>
          <w:sz w:val="22"/>
          <w:szCs w:val="22"/>
        </w:rPr>
        <w:t>к</w:t>
      </w:r>
      <w:r>
        <w:rPr>
          <w:spacing w:val="-2"/>
          <w:sz w:val="22"/>
          <w:szCs w:val="22"/>
        </w:rPr>
        <w:t>л</w:t>
      </w:r>
      <w:r>
        <w:rPr>
          <w:spacing w:val="1"/>
          <w:sz w:val="22"/>
          <w:szCs w:val="22"/>
        </w:rPr>
        <w:t>а</w:t>
      </w:r>
      <w:r>
        <w:rPr>
          <w:sz w:val="22"/>
          <w:szCs w:val="22"/>
        </w:rPr>
        <w:t>ду</w:t>
      </w:r>
      <w:r>
        <w:rPr>
          <w:spacing w:val="30"/>
          <w:sz w:val="22"/>
          <w:szCs w:val="22"/>
        </w:rPr>
        <w:t xml:space="preserve"> </w:t>
      </w:r>
      <w:r>
        <w:rPr>
          <w:spacing w:val="-1"/>
          <w:sz w:val="22"/>
          <w:szCs w:val="22"/>
        </w:rPr>
        <w:t>с</w:t>
      </w:r>
      <w:r>
        <w:rPr>
          <w:sz w:val="22"/>
          <w:szCs w:val="22"/>
        </w:rPr>
        <w:t>а</w:t>
      </w:r>
      <w:r>
        <w:rPr>
          <w:spacing w:val="25"/>
          <w:sz w:val="22"/>
          <w:szCs w:val="22"/>
        </w:rPr>
        <w:t xml:space="preserve"> </w:t>
      </w:r>
      <w:r>
        <w:rPr>
          <w:spacing w:val="2"/>
          <w:sz w:val="22"/>
          <w:szCs w:val="22"/>
        </w:rPr>
        <w:t>ч</w:t>
      </w:r>
      <w:r>
        <w:rPr>
          <w:sz w:val="22"/>
          <w:szCs w:val="22"/>
        </w:rPr>
        <w:t>л</w:t>
      </w:r>
      <w:r>
        <w:rPr>
          <w:spacing w:val="-1"/>
          <w:sz w:val="22"/>
          <w:szCs w:val="22"/>
        </w:rPr>
        <w:t>а</w:t>
      </w:r>
      <w:r>
        <w:rPr>
          <w:spacing w:val="1"/>
          <w:sz w:val="22"/>
          <w:szCs w:val="22"/>
        </w:rPr>
        <w:t>н</w:t>
      </w:r>
      <w:r>
        <w:rPr>
          <w:spacing w:val="-2"/>
          <w:sz w:val="22"/>
          <w:szCs w:val="22"/>
        </w:rPr>
        <w:t>о</w:t>
      </w:r>
      <w:r>
        <w:rPr>
          <w:sz w:val="22"/>
          <w:szCs w:val="22"/>
        </w:rPr>
        <w:t>м</w:t>
      </w:r>
      <w:r>
        <w:rPr>
          <w:spacing w:val="32"/>
          <w:sz w:val="22"/>
          <w:szCs w:val="22"/>
        </w:rPr>
        <w:t xml:space="preserve"> </w:t>
      </w:r>
      <w:r>
        <w:rPr>
          <w:sz w:val="22"/>
          <w:szCs w:val="22"/>
        </w:rPr>
        <w:t>75.</w:t>
      </w:r>
      <w:r>
        <w:rPr>
          <w:spacing w:val="27"/>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28"/>
          <w:sz w:val="22"/>
          <w:szCs w:val="22"/>
        </w:rPr>
        <w:t xml:space="preserve"> </w:t>
      </w:r>
      <w:r>
        <w:rPr>
          <w:sz w:val="22"/>
          <w:szCs w:val="22"/>
        </w:rPr>
        <w:t>2.</w:t>
      </w:r>
      <w:r>
        <w:rPr>
          <w:spacing w:val="26"/>
          <w:sz w:val="22"/>
          <w:szCs w:val="22"/>
        </w:rPr>
        <w:t xml:space="preserve"> </w:t>
      </w:r>
      <w:r>
        <w:rPr>
          <w:spacing w:val="2"/>
          <w:sz w:val="22"/>
          <w:szCs w:val="22"/>
        </w:rPr>
        <w:t>З</w:t>
      </w:r>
      <w:r>
        <w:rPr>
          <w:spacing w:val="-1"/>
          <w:sz w:val="22"/>
          <w:szCs w:val="22"/>
        </w:rPr>
        <w:t>а</w:t>
      </w:r>
      <w:r>
        <w:rPr>
          <w:spacing w:val="1"/>
          <w:sz w:val="22"/>
          <w:szCs w:val="22"/>
        </w:rPr>
        <w:t>к</w:t>
      </w:r>
      <w:r>
        <w:rPr>
          <w:spacing w:val="-2"/>
          <w:sz w:val="22"/>
          <w:szCs w:val="22"/>
        </w:rPr>
        <w:t>о</w:t>
      </w:r>
      <w:r>
        <w:rPr>
          <w:spacing w:val="1"/>
          <w:sz w:val="22"/>
          <w:szCs w:val="22"/>
        </w:rPr>
        <w:t>н</w:t>
      </w:r>
      <w:r>
        <w:rPr>
          <w:sz w:val="22"/>
          <w:szCs w:val="22"/>
        </w:rPr>
        <w:t>а</w:t>
      </w:r>
      <w:r>
        <w:rPr>
          <w:spacing w:val="31"/>
          <w:sz w:val="22"/>
          <w:szCs w:val="22"/>
        </w:rPr>
        <w:t xml:space="preserve"> </w:t>
      </w:r>
      <w:r>
        <w:rPr>
          <w:sz w:val="22"/>
          <w:szCs w:val="22"/>
        </w:rPr>
        <w:t>о</w:t>
      </w:r>
      <w:r>
        <w:rPr>
          <w:spacing w:val="23"/>
          <w:sz w:val="22"/>
          <w:szCs w:val="22"/>
        </w:rPr>
        <w:t xml:space="preserve"> </w:t>
      </w:r>
      <w:r>
        <w:rPr>
          <w:spacing w:val="3"/>
          <w:sz w:val="22"/>
          <w:szCs w:val="22"/>
        </w:rPr>
        <w:t>ј</w:t>
      </w:r>
      <w:r>
        <w:rPr>
          <w:spacing w:val="-1"/>
          <w:sz w:val="22"/>
          <w:szCs w:val="22"/>
        </w:rPr>
        <w:t>авни</w:t>
      </w:r>
      <w:r>
        <w:rPr>
          <w:sz w:val="22"/>
          <w:szCs w:val="22"/>
        </w:rPr>
        <w:t>м</w:t>
      </w:r>
      <w:r>
        <w:rPr>
          <w:spacing w:val="33"/>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ка</w:t>
      </w:r>
      <w:r>
        <w:rPr>
          <w:spacing w:val="3"/>
          <w:sz w:val="22"/>
          <w:szCs w:val="22"/>
        </w:rPr>
        <w:t>м</w:t>
      </w:r>
      <w:r>
        <w:rPr>
          <w:sz w:val="22"/>
          <w:szCs w:val="22"/>
        </w:rPr>
        <w:t>а</w:t>
      </w:r>
      <w:r>
        <w:rPr>
          <w:spacing w:val="33"/>
          <w:sz w:val="22"/>
          <w:szCs w:val="22"/>
        </w:rPr>
        <w:t xml:space="preserve"> </w:t>
      </w:r>
      <w:r>
        <w:rPr>
          <w:sz w:val="22"/>
          <w:szCs w:val="22"/>
        </w:rPr>
        <w:t>(</w:t>
      </w:r>
      <w:r>
        <w:rPr>
          <w:spacing w:val="1"/>
          <w:sz w:val="22"/>
          <w:szCs w:val="22"/>
        </w:rPr>
        <w:t>„</w:t>
      </w:r>
      <w:r>
        <w:rPr>
          <w:sz w:val="22"/>
          <w:szCs w:val="22"/>
        </w:rPr>
        <w:t>Сл</w:t>
      </w:r>
      <w:r>
        <w:rPr>
          <w:spacing w:val="-2"/>
          <w:sz w:val="22"/>
          <w:szCs w:val="22"/>
        </w:rPr>
        <w:t>у</w:t>
      </w:r>
      <w:r>
        <w:rPr>
          <w:spacing w:val="1"/>
          <w:sz w:val="22"/>
          <w:szCs w:val="22"/>
        </w:rPr>
        <w:t>ж</w:t>
      </w:r>
      <w:r>
        <w:rPr>
          <w:spacing w:val="-2"/>
          <w:sz w:val="22"/>
          <w:szCs w:val="22"/>
        </w:rPr>
        <w:t>б</w:t>
      </w:r>
      <w:r>
        <w:rPr>
          <w:spacing w:val="1"/>
          <w:sz w:val="22"/>
          <w:szCs w:val="22"/>
        </w:rPr>
        <w:t>е</w:t>
      </w:r>
      <w:r>
        <w:rPr>
          <w:spacing w:val="-1"/>
          <w:sz w:val="22"/>
          <w:szCs w:val="22"/>
        </w:rPr>
        <w:t>н</w:t>
      </w:r>
      <w:r>
        <w:rPr>
          <w:sz w:val="22"/>
          <w:szCs w:val="22"/>
        </w:rPr>
        <w:t>и</w:t>
      </w:r>
      <w:r>
        <w:rPr>
          <w:spacing w:val="37"/>
          <w:sz w:val="22"/>
          <w:szCs w:val="22"/>
        </w:rPr>
        <w:t xml:space="preserve"> </w:t>
      </w:r>
      <w:r>
        <w:rPr>
          <w:spacing w:val="-1"/>
          <w:sz w:val="22"/>
          <w:szCs w:val="22"/>
        </w:rPr>
        <w:t>г</w:t>
      </w:r>
      <w:r>
        <w:rPr>
          <w:sz w:val="22"/>
          <w:szCs w:val="22"/>
        </w:rPr>
        <w:t>л</w:t>
      </w:r>
      <w:r>
        <w:rPr>
          <w:spacing w:val="-1"/>
          <w:sz w:val="22"/>
          <w:szCs w:val="22"/>
        </w:rPr>
        <w:t>а</w:t>
      </w:r>
      <w:r>
        <w:rPr>
          <w:spacing w:val="1"/>
          <w:sz w:val="22"/>
          <w:szCs w:val="22"/>
        </w:rPr>
        <w:t>с</w:t>
      </w:r>
      <w:r>
        <w:rPr>
          <w:spacing w:val="-1"/>
          <w:sz w:val="22"/>
          <w:szCs w:val="22"/>
        </w:rPr>
        <w:t>ни</w:t>
      </w:r>
      <w:r>
        <w:rPr>
          <w:sz w:val="22"/>
          <w:szCs w:val="22"/>
        </w:rPr>
        <w:t>к</w:t>
      </w:r>
      <w:r>
        <w:rPr>
          <w:spacing w:val="32"/>
          <w:sz w:val="22"/>
          <w:szCs w:val="22"/>
        </w:rPr>
        <w:t xml:space="preserve"> </w:t>
      </w:r>
      <w:r>
        <w:rPr>
          <w:spacing w:val="-1"/>
          <w:sz w:val="22"/>
          <w:szCs w:val="22"/>
        </w:rPr>
        <w:t>Р</w:t>
      </w:r>
      <w:r>
        <w:rPr>
          <w:sz w:val="22"/>
          <w:szCs w:val="22"/>
        </w:rPr>
        <w:t>С",</w:t>
      </w:r>
      <w:r>
        <w:rPr>
          <w:spacing w:val="28"/>
          <w:sz w:val="22"/>
          <w:szCs w:val="22"/>
        </w:rPr>
        <w:t xml:space="preserve"> </w:t>
      </w:r>
      <w:r>
        <w:rPr>
          <w:w w:val="101"/>
          <w:sz w:val="22"/>
          <w:szCs w:val="22"/>
        </w:rPr>
        <w:t>б</w:t>
      </w:r>
      <w:r>
        <w:rPr>
          <w:spacing w:val="-2"/>
          <w:w w:val="101"/>
          <w:sz w:val="22"/>
          <w:szCs w:val="22"/>
        </w:rPr>
        <w:t>р</w:t>
      </w:r>
      <w:r>
        <w:rPr>
          <w:w w:val="101"/>
          <w:sz w:val="22"/>
          <w:szCs w:val="22"/>
        </w:rPr>
        <w:t>.124</w:t>
      </w:r>
      <w:r>
        <w:rPr>
          <w:spacing w:val="1"/>
          <w:w w:val="101"/>
          <w:sz w:val="22"/>
          <w:szCs w:val="22"/>
        </w:rPr>
        <w:t>/</w:t>
      </w:r>
      <w:r>
        <w:rPr>
          <w:w w:val="101"/>
          <w:sz w:val="22"/>
          <w:szCs w:val="22"/>
        </w:rPr>
        <w:t xml:space="preserve">12), </w:t>
      </w:r>
      <w:r>
        <w:rPr>
          <w:spacing w:val="-2"/>
          <w:sz w:val="22"/>
          <w:szCs w:val="22"/>
        </w:rPr>
        <w:t>д</w:t>
      </w:r>
      <w:r>
        <w:rPr>
          <w:spacing w:val="-1"/>
          <w:sz w:val="22"/>
          <w:szCs w:val="22"/>
        </w:rPr>
        <w:t>а</w:t>
      </w:r>
      <w:r>
        <w:rPr>
          <w:spacing w:val="3"/>
          <w:sz w:val="22"/>
          <w:szCs w:val="22"/>
        </w:rPr>
        <w:t>ј</w:t>
      </w:r>
      <w:r>
        <w:rPr>
          <w:spacing w:val="-1"/>
          <w:sz w:val="22"/>
          <w:szCs w:val="22"/>
        </w:rPr>
        <w:t>е</w:t>
      </w:r>
      <w:r>
        <w:rPr>
          <w:sz w:val="22"/>
          <w:szCs w:val="22"/>
        </w:rPr>
        <w:t>м</w:t>
      </w:r>
      <w:r>
        <w:rPr>
          <w:spacing w:val="7"/>
          <w:sz w:val="22"/>
          <w:szCs w:val="22"/>
        </w:rPr>
        <w:t xml:space="preserve"> </w:t>
      </w:r>
      <w:r>
        <w:rPr>
          <w:spacing w:val="-1"/>
          <w:w w:val="101"/>
          <w:sz w:val="22"/>
          <w:szCs w:val="22"/>
        </w:rPr>
        <w:t>с</w:t>
      </w:r>
      <w:r>
        <w:rPr>
          <w:w w:val="101"/>
          <w:sz w:val="22"/>
          <w:szCs w:val="22"/>
        </w:rPr>
        <w:t>л</w:t>
      </w:r>
      <w:r>
        <w:rPr>
          <w:spacing w:val="1"/>
          <w:w w:val="101"/>
          <w:sz w:val="22"/>
          <w:szCs w:val="22"/>
        </w:rPr>
        <w:t>е</w:t>
      </w:r>
      <w:r>
        <w:rPr>
          <w:spacing w:val="-2"/>
          <w:w w:val="101"/>
          <w:sz w:val="22"/>
          <w:szCs w:val="22"/>
        </w:rPr>
        <w:t>д</w:t>
      </w:r>
      <w:r>
        <w:rPr>
          <w:spacing w:val="-1"/>
          <w:w w:val="101"/>
          <w:sz w:val="22"/>
          <w:szCs w:val="22"/>
        </w:rPr>
        <w:t>е</w:t>
      </w:r>
      <w:r>
        <w:rPr>
          <w:spacing w:val="2"/>
          <w:w w:val="101"/>
          <w:sz w:val="22"/>
          <w:szCs w:val="22"/>
        </w:rPr>
        <w:t>ћ</w:t>
      </w:r>
      <w:r>
        <w:rPr>
          <w:spacing w:val="-2"/>
          <w:w w:val="101"/>
          <w:sz w:val="22"/>
          <w:szCs w:val="22"/>
        </w:rPr>
        <w:t>у</w:t>
      </w:r>
      <w:r>
        <w:rPr>
          <w:w w:val="101"/>
          <w:sz w:val="22"/>
          <w:szCs w:val="22"/>
        </w:rPr>
        <w:t>:</w:t>
      </w: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before="11" w:line="200" w:lineRule="exact"/>
      </w:pPr>
    </w:p>
    <w:p w:rsidR="00C4277B" w:rsidRDefault="00BC4D50" w:rsidP="00C4277B">
      <w:pPr>
        <w:ind w:left="4374" w:right="4392"/>
        <w:jc w:val="center"/>
        <w:rPr>
          <w:sz w:val="23"/>
          <w:szCs w:val="23"/>
        </w:rPr>
      </w:pPr>
      <w:r w:rsidRPr="00BC4D50">
        <w:rPr>
          <w:sz w:val="20"/>
          <w:szCs w:val="20"/>
        </w:rPr>
        <w:pict>
          <v:group id="_x0000_s1460" style="position:absolute;left:0;text-align:left;margin-left:60.2pt;margin-top:223.35pt;width:484.95pt;height:282.75pt;z-index:-251645440;mso-position-horizontal-relative:page;mso-position-vertical-relative:page" coordorigin="1204,4467" coordsize="9699,5655">
            <v:group id="_x0000_s1461" style="position:absolute;left:1215;top:4475;width:9678;height:0" coordorigin="1215,4475" coordsize="9678,0">
              <v:shape id="_x0000_s1462" style="position:absolute;left:1215;top:4475;width:9678;height:0" coordorigin="1215,4475" coordsize="9678,0" path="m1215,4475r9678,e" filled="f" strokeweight=".15889mm">
                <v:path arrowok="t"/>
              </v:shape>
              <v:group id="_x0000_s1463" style="position:absolute;left:1209;top:4471;width:0;height:5646" coordorigin="1209,4471" coordsize="0,5646">
                <v:shape id="_x0000_s1464" style="position:absolute;left:1209;top:4471;width:0;height:5646" coordorigin="1209,4471" coordsize="0,5646" path="m1209,4471r,5647e" filled="f" strokeweight=".15889mm">
                  <v:path arrowok="t"/>
                </v:shape>
                <v:group id="_x0000_s1465" style="position:absolute;left:1215;top:10114;width:9678;height:0" coordorigin="1215,10114" coordsize="9678,0">
                  <v:shape id="_x0000_s1466" style="position:absolute;left:1215;top:10114;width:9678;height:0" coordorigin="1215,10114" coordsize="9678,0" path="m1215,10114r9678,e" filled="f" strokeweight=".15889mm">
                    <v:path arrowok="t"/>
                  </v:shape>
                  <v:group id="_x0000_s1467" style="position:absolute;left:10899;top:4471;width:0;height:5646" coordorigin="10899,4471" coordsize="0,5646">
                    <v:shape id="_x0000_s1468" style="position:absolute;left:10899;top:4471;width:0;height:5646" coordorigin="10899,4471" coordsize="0,5646" path="m10899,4471r,5647e" filled="f" strokeweight=".15889mm">
                      <v:path arrowok="t"/>
                    </v:shape>
                  </v:group>
                </v:group>
              </v:group>
            </v:group>
            <w10:wrap anchorx="page" anchory="page"/>
          </v:group>
        </w:pict>
      </w:r>
      <w:r w:rsidR="00C4277B">
        <w:rPr>
          <w:w w:val="101"/>
          <w:sz w:val="23"/>
          <w:szCs w:val="23"/>
        </w:rPr>
        <w:t>ИЗЈАВУ</w:t>
      </w:r>
    </w:p>
    <w:p w:rsidR="00C4277B" w:rsidRDefault="00C4277B" w:rsidP="00C4277B">
      <w:pPr>
        <w:spacing w:before="2" w:line="240" w:lineRule="exact"/>
      </w:pPr>
    </w:p>
    <w:p w:rsidR="00C4277B" w:rsidRDefault="00C4277B" w:rsidP="00C4277B">
      <w:pPr>
        <w:ind w:left="2003" w:right="2021"/>
        <w:jc w:val="center"/>
        <w:rPr>
          <w:sz w:val="23"/>
          <w:szCs w:val="23"/>
        </w:rPr>
      </w:pPr>
      <w:r>
        <w:rPr>
          <w:sz w:val="23"/>
          <w:szCs w:val="23"/>
        </w:rPr>
        <w:t>О</w:t>
      </w:r>
      <w:r>
        <w:rPr>
          <w:spacing w:val="2"/>
          <w:sz w:val="23"/>
          <w:szCs w:val="23"/>
        </w:rPr>
        <w:t xml:space="preserve"> </w:t>
      </w:r>
      <w:r>
        <w:rPr>
          <w:sz w:val="23"/>
          <w:szCs w:val="23"/>
        </w:rPr>
        <w:t>ПОШТОВАЊУ</w:t>
      </w:r>
      <w:r>
        <w:rPr>
          <w:spacing w:val="17"/>
          <w:sz w:val="23"/>
          <w:szCs w:val="23"/>
        </w:rPr>
        <w:t xml:space="preserve"> </w:t>
      </w:r>
      <w:r>
        <w:rPr>
          <w:sz w:val="23"/>
          <w:szCs w:val="23"/>
        </w:rPr>
        <w:t>О</w:t>
      </w:r>
      <w:r>
        <w:rPr>
          <w:spacing w:val="1"/>
          <w:sz w:val="23"/>
          <w:szCs w:val="23"/>
        </w:rPr>
        <w:t>Б</w:t>
      </w:r>
      <w:r>
        <w:rPr>
          <w:spacing w:val="2"/>
          <w:sz w:val="23"/>
          <w:szCs w:val="23"/>
        </w:rPr>
        <w:t>А</w:t>
      </w:r>
      <w:r>
        <w:rPr>
          <w:sz w:val="23"/>
          <w:szCs w:val="23"/>
        </w:rPr>
        <w:t>ВЕЗА</w:t>
      </w:r>
      <w:r>
        <w:rPr>
          <w:spacing w:val="10"/>
          <w:sz w:val="23"/>
          <w:szCs w:val="23"/>
        </w:rPr>
        <w:t xml:space="preserve"> </w:t>
      </w:r>
      <w:r>
        <w:rPr>
          <w:sz w:val="23"/>
          <w:szCs w:val="23"/>
        </w:rPr>
        <w:t>УТВ</w:t>
      </w:r>
      <w:r>
        <w:rPr>
          <w:spacing w:val="-1"/>
          <w:sz w:val="23"/>
          <w:szCs w:val="23"/>
        </w:rPr>
        <w:t>Р</w:t>
      </w:r>
      <w:r>
        <w:rPr>
          <w:sz w:val="23"/>
          <w:szCs w:val="23"/>
        </w:rPr>
        <w:t>ЂЕНИХ</w:t>
      </w:r>
      <w:r>
        <w:rPr>
          <w:spacing w:val="14"/>
          <w:sz w:val="23"/>
          <w:szCs w:val="23"/>
        </w:rPr>
        <w:t xml:space="preserve"> </w:t>
      </w:r>
      <w:r>
        <w:rPr>
          <w:spacing w:val="2"/>
          <w:w w:val="101"/>
          <w:sz w:val="23"/>
          <w:szCs w:val="23"/>
        </w:rPr>
        <w:t>З</w:t>
      </w:r>
      <w:r>
        <w:rPr>
          <w:w w:val="101"/>
          <w:sz w:val="23"/>
          <w:szCs w:val="23"/>
        </w:rPr>
        <w:t>АКОН</w:t>
      </w:r>
      <w:r>
        <w:rPr>
          <w:spacing w:val="2"/>
          <w:w w:val="101"/>
          <w:sz w:val="23"/>
          <w:szCs w:val="23"/>
        </w:rPr>
        <w:t>О</w:t>
      </w:r>
      <w:r>
        <w:rPr>
          <w:w w:val="101"/>
          <w:sz w:val="23"/>
          <w:szCs w:val="23"/>
        </w:rPr>
        <w:t>М</w:t>
      </w:r>
    </w:p>
    <w:p w:rsidR="00C4277B" w:rsidRDefault="00C4277B" w:rsidP="00C4277B">
      <w:pPr>
        <w:spacing w:before="6" w:line="120" w:lineRule="exact"/>
        <w:rPr>
          <w:sz w:val="12"/>
          <w:szCs w:val="12"/>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line="258" w:lineRule="auto"/>
        <w:ind w:left="134" w:right="115" w:firstLine="701"/>
        <w:jc w:val="both"/>
        <w:rPr>
          <w:sz w:val="22"/>
          <w:szCs w:val="22"/>
        </w:rPr>
      </w:pPr>
      <w:r w:rsidRPr="00BC4D50">
        <w:rPr>
          <w:sz w:val="20"/>
          <w:szCs w:val="20"/>
        </w:rPr>
        <w:pict>
          <v:group id="_x0000_s1469" style="position:absolute;left:0;text-align:left;margin-left:367.55pt;margin-top:193.25pt;width:139.95pt;height:0;z-index:-251644416;mso-position-horizontal-relative:page" coordorigin="7351,3865" coordsize="2799,0">
            <v:shape id="_x0000_s1470" style="position:absolute;left:7351;top:3865;width:2799;height:0" coordorigin="7351,3865" coordsize="2799,0" path="m7351,3865r2799,e" filled="f" strokeweight=".15822mm">
              <v:path arrowok="t"/>
            </v:shape>
            <w10:wrap anchorx="page"/>
          </v:group>
        </w:pict>
      </w:r>
      <w:r w:rsidR="00C4277B">
        <w:rPr>
          <w:spacing w:val="-1"/>
          <w:sz w:val="22"/>
          <w:szCs w:val="22"/>
        </w:rPr>
        <w:t>И</w:t>
      </w:r>
      <w:r w:rsidR="00C4277B">
        <w:rPr>
          <w:sz w:val="22"/>
          <w:szCs w:val="22"/>
        </w:rPr>
        <w:t>з</w:t>
      </w:r>
      <w:r w:rsidR="00C4277B">
        <w:rPr>
          <w:spacing w:val="3"/>
          <w:sz w:val="22"/>
          <w:szCs w:val="22"/>
        </w:rPr>
        <w:t>ј</w:t>
      </w:r>
      <w:r w:rsidR="00C4277B">
        <w:rPr>
          <w:spacing w:val="-1"/>
          <w:sz w:val="22"/>
          <w:szCs w:val="22"/>
        </w:rPr>
        <w:t>ав</w:t>
      </w:r>
      <w:r w:rsidR="00C4277B">
        <w:rPr>
          <w:sz w:val="22"/>
          <w:szCs w:val="22"/>
        </w:rPr>
        <w:t>љ</w:t>
      </w:r>
      <w:r w:rsidR="00C4277B">
        <w:rPr>
          <w:spacing w:val="-4"/>
          <w:sz w:val="22"/>
          <w:szCs w:val="22"/>
        </w:rPr>
        <w:t>у</w:t>
      </w:r>
      <w:r w:rsidR="00C4277B">
        <w:rPr>
          <w:spacing w:val="3"/>
          <w:sz w:val="22"/>
          <w:szCs w:val="22"/>
        </w:rPr>
        <w:t>ј</w:t>
      </w:r>
      <w:r w:rsidR="00C4277B">
        <w:rPr>
          <w:spacing w:val="-1"/>
          <w:sz w:val="22"/>
          <w:szCs w:val="22"/>
        </w:rPr>
        <w:t>е</w:t>
      </w:r>
      <w:r w:rsidR="00C4277B">
        <w:rPr>
          <w:sz w:val="22"/>
          <w:szCs w:val="22"/>
        </w:rPr>
        <w:t>м</w:t>
      </w:r>
      <w:r w:rsidR="00C4277B">
        <w:rPr>
          <w:spacing w:val="11"/>
          <w:sz w:val="22"/>
          <w:szCs w:val="22"/>
        </w:rPr>
        <w:t xml:space="preserve"> </w:t>
      </w:r>
      <w:r w:rsidR="00C4277B">
        <w:rPr>
          <w:spacing w:val="-1"/>
          <w:sz w:val="22"/>
          <w:szCs w:val="22"/>
        </w:rPr>
        <w:t>п</w:t>
      </w:r>
      <w:r w:rsidR="00C4277B">
        <w:rPr>
          <w:spacing w:val="-2"/>
          <w:sz w:val="22"/>
          <w:szCs w:val="22"/>
        </w:rPr>
        <w:t>о</w:t>
      </w:r>
      <w:r w:rsidR="00C4277B">
        <w:rPr>
          <w:sz w:val="22"/>
          <w:szCs w:val="22"/>
        </w:rPr>
        <w:t>д</w:t>
      </w:r>
      <w:r w:rsidR="00C4277B">
        <w:rPr>
          <w:spacing w:val="1"/>
          <w:sz w:val="22"/>
          <w:szCs w:val="22"/>
        </w:rPr>
        <w:t xml:space="preserve"> п</w:t>
      </w:r>
      <w:r w:rsidR="00C4277B">
        <w:rPr>
          <w:spacing w:val="-2"/>
          <w:sz w:val="22"/>
          <w:szCs w:val="22"/>
        </w:rPr>
        <w:t>у</w:t>
      </w:r>
      <w:r w:rsidR="00C4277B">
        <w:rPr>
          <w:spacing w:val="1"/>
          <w:sz w:val="22"/>
          <w:szCs w:val="22"/>
        </w:rPr>
        <w:t>н</w:t>
      </w:r>
      <w:r w:rsidR="00C4277B">
        <w:rPr>
          <w:spacing w:val="-2"/>
          <w:sz w:val="22"/>
          <w:szCs w:val="22"/>
        </w:rPr>
        <w:t>о</w:t>
      </w:r>
      <w:r w:rsidR="00C4277B">
        <w:rPr>
          <w:sz w:val="22"/>
          <w:szCs w:val="22"/>
        </w:rPr>
        <w:t>м</w:t>
      </w:r>
      <w:r w:rsidR="00C4277B">
        <w:rPr>
          <w:spacing w:val="8"/>
          <w:sz w:val="22"/>
          <w:szCs w:val="22"/>
        </w:rPr>
        <w:t xml:space="preserve"> </w:t>
      </w:r>
      <w:r w:rsidR="00C4277B">
        <w:rPr>
          <w:sz w:val="22"/>
          <w:szCs w:val="22"/>
        </w:rPr>
        <w:t>м</w:t>
      </w:r>
      <w:r w:rsidR="00C4277B">
        <w:rPr>
          <w:spacing w:val="-1"/>
          <w:sz w:val="22"/>
          <w:szCs w:val="22"/>
        </w:rPr>
        <w:t>а</w:t>
      </w:r>
      <w:r w:rsidR="00C4277B">
        <w:rPr>
          <w:sz w:val="22"/>
          <w:szCs w:val="22"/>
        </w:rPr>
        <w:t>т</w:t>
      </w:r>
      <w:r w:rsidR="00C4277B">
        <w:rPr>
          <w:spacing w:val="1"/>
          <w:sz w:val="22"/>
          <w:szCs w:val="22"/>
        </w:rPr>
        <w:t>е</w:t>
      </w:r>
      <w:r w:rsidR="00C4277B">
        <w:rPr>
          <w:spacing w:val="-2"/>
          <w:sz w:val="22"/>
          <w:szCs w:val="22"/>
        </w:rPr>
        <w:t>р</w:t>
      </w:r>
      <w:r w:rsidR="00C4277B">
        <w:rPr>
          <w:spacing w:val="-1"/>
          <w:sz w:val="22"/>
          <w:szCs w:val="22"/>
        </w:rPr>
        <w:t>и</w:t>
      </w:r>
      <w:r w:rsidR="00C4277B">
        <w:rPr>
          <w:spacing w:val="3"/>
          <w:sz w:val="22"/>
          <w:szCs w:val="22"/>
        </w:rPr>
        <w:t>ј</w:t>
      </w:r>
      <w:r w:rsidR="00C4277B">
        <w:rPr>
          <w:spacing w:val="-1"/>
          <w:sz w:val="22"/>
          <w:szCs w:val="22"/>
        </w:rPr>
        <w:t>а</w:t>
      </w:r>
      <w:r w:rsidR="00C4277B">
        <w:rPr>
          <w:spacing w:val="-2"/>
          <w:sz w:val="22"/>
          <w:szCs w:val="22"/>
        </w:rPr>
        <w:t>л</w:t>
      </w:r>
      <w:r w:rsidR="00C4277B">
        <w:rPr>
          <w:spacing w:val="1"/>
          <w:sz w:val="22"/>
          <w:szCs w:val="22"/>
        </w:rPr>
        <w:t>н</w:t>
      </w:r>
      <w:r w:rsidR="00C4277B">
        <w:rPr>
          <w:spacing w:val="-2"/>
          <w:sz w:val="22"/>
          <w:szCs w:val="22"/>
        </w:rPr>
        <w:t>о</w:t>
      </w:r>
      <w:r w:rsidR="00C4277B">
        <w:rPr>
          <w:sz w:val="22"/>
          <w:szCs w:val="22"/>
        </w:rPr>
        <w:t>м</w:t>
      </w:r>
      <w:r w:rsidR="00C4277B">
        <w:rPr>
          <w:spacing w:val="16"/>
          <w:sz w:val="22"/>
          <w:szCs w:val="22"/>
        </w:rPr>
        <w:t xml:space="preserve"> </w:t>
      </w:r>
      <w:r w:rsidR="00C4277B">
        <w:rPr>
          <w:sz w:val="22"/>
          <w:szCs w:val="22"/>
        </w:rPr>
        <w:t xml:space="preserve">и </w:t>
      </w:r>
      <w:r w:rsidR="00C4277B">
        <w:rPr>
          <w:spacing w:val="1"/>
          <w:sz w:val="22"/>
          <w:szCs w:val="22"/>
        </w:rPr>
        <w:t>к</w:t>
      </w:r>
      <w:r w:rsidR="00C4277B">
        <w:rPr>
          <w:spacing w:val="-2"/>
          <w:sz w:val="22"/>
          <w:szCs w:val="22"/>
        </w:rPr>
        <w:t>р</w:t>
      </w:r>
      <w:r w:rsidR="00C4277B">
        <w:rPr>
          <w:spacing w:val="-1"/>
          <w:sz w:val="22"/>
          <w:szCs w:val="22"/>
        </w:rPr>
        <w:t>ив</w:t>
      </w:r>
      <w:r w:rsidR="00C4277B">
        <w:rPr>
          <w:spacing w:val="1"/>
          <w:sz w:val="22"/>
          <w:szCs w:val="22"/>
        </w:rPr>
        <w:t>и</w:t>
      </w:r>
      <w:r w:rsidR="00C4277B">
        <w:rPr>
          <w:spacing w:val="2"/>
          <w:sz w:val="22"/>
          <w:szCs w:val="22"/>
        </w:rPr>
        <w:t>ч</w:t>
      </w:r>
      <w:r w:rsidR="00C4277B">
        <w:rPr>
          <w:spacing w:val="-1"/>
          <w:sz w:val="22"/>
          <w:szCs w:val="22"/>
        </w:rPr>
        <w:t>н</w:t>
      </w:r>
      <w:r w:rsidR="00C4277B">
        <w:rPr>
          <w:spacing w:val="-2"/>
          <w:sz w:val="22"/>
          <w:szCs w:val="22"/>
        </w:rPr>
        <w:t>о</w:t>
      </w:r>
      <w:r w:rsidR="00C4277B">
        <w:rPr>
          <w:sz w:val="22"/>
          <w:szCs w:val="22"/>
        </w:rPr>
        <w:t>м</w:t>
      </w:r>
      <w:r w:rsidR="00C4277B">
        <w:rPr>
          <w:spacing w:val="10"/>
          <w:sz w:val="22"/>
          <w:szCs w:val="22"/>
        </w:rPr>
        <w:t xml:space="preserve"> </w:t>
      </w:r>
      <w:r w:rsidR="00C4277B">
        <w:rPr>
          <w:sz w:val="22"/>
          <w:szCs w:val="22"/>
        </w:rPr>
        <w:t>о</w:t>
      </w:r>
      <w:r w:rsidR="00C4277B">
        <w:rPr>
          <w:spacing w:val="-2"/>
          <w:sz w:val="22"/>
          <w:szCs w:val="22"/>
        </w:rPr>
        <w:t>д</w:t>
      </w:r>
      <w:r w:rsidR="00C4277B">
        <w:rPr>
          <w:spacing w:val="1"/>
          <w:sz w:val="22"/>
          <w:szCs w:val="22"/>
        </w:rPr>
        <w:t>г</w:t>
      </w:r>
      <w:r w:rsidR="00C4277B">
        <w:rPr>
          <w:sz w:val="22"/>
          <w:szCs w:val="22"/>
        </w:rPr>
        <w:t>о</w:t>
      </w:r>
      <w:r w:rsidR="00C4277B">
        <w:rPr>
          <w:spacing w:val="1"/>
          <w:sz w:val="22"/>
          <w:szCs w:val="22"/>
        </w:rPr>
        <w:t>в</w:t>
      </w:r>
      <w:r w:rsidR="00C4277B">
        <w:rPr>
          <w:spacing w:val="-2"/>
          <w:sz w:val="22"/>
          <w:szCs w:val="22"/>
        </w:rPr>
        <w:t>о</w:t>
      </w:r>
      <w:r w:rsidR="00C4277B">
        <w:rPr>
          <w:sz w:val="22"/>
          <w:szCs w:val="22"/>
        </w:rPr>
        <w:t>р</w:t>
      </w:r>
      <w:r w:rsidR="00C4277B">
        <w:rPr>
          <w:spacing w:val="1"/>
          <w:sz w:val="22"/>
          <w:szCs w:val="22"/>
        </w:rPr>
        <w:t>н</w:t>
      </w:r>
      <w:r w:rsidR="00C4277B">
        <w:rPr>
          <w:spacing w:val="-2"/>
          <w:sz w:val="22"/>
          <w:szCs w:val="22"/>
        </w:rPr>
        <w:t>о</w:t>
      </w:r>
      <w:r w:rsidR="00C4277B">
        <w:rPr>
          <w:sz w:val="22"/>
          <w:szCs w:val="22"/>
        </w:rPr>
        <w:t>ш</w:t>
      </w:r>
      <w:r w:rsidR="00C4277B">
        <w:rPr>
          <w:spacing w:val="2"/>
          <w:sz w:val="22"/>
          <w:szCs w:val="22"/>
        </w:rPr>
        <w:t>ћ</w:t>
      </w:r>
      <w:r w:rsidR="00C4277B">
        <w:rPr>
          <w:sz w:val="22"/>
          <w:szCs w:val="22"/>
        </w:rPr>
        <w:t>у</w:t>
      </w:r>
      <w:r w:rsidR="00C4277B">
        <w:rPr>
          <w:spacing w:val="12"/>
          <w:sz w:val="22"/>
          <w:szCs w:val="22"/>
        </w:rPr>
        <w:t xml:space="preserve"> </w:t>
      </w:r>
      <w:r w:rsidR="00C4277B">
        <w:rPr>
          <w:spacing w:val="-2"/>
          <w:sz w:val="22"/>
          <w:szCs w:val="22"/>
        </w:rPr>
        <w:t>д</w:t>
      </w:r>
      <w:r w:rsidR="00C4277B">
        <w:rPr>
          <w:sz w:val="22"/>
          <w:szCs w:val="22"/>
        </w:rPr>
        <w:t xml:space="preserve">а </w:t>
      </w:r>
      <w:r w:rsidR="00C4277B">
        <w:rPr>
          <w:spacing w:val="1"/>
          <w:sz w:val="22"/>
          <w:szCs w:val="22"/>
        </w:rPr>
        <w:t>с</w:t>
      </w:r>
      <w:r w:rsidR="00C4277B">
        <w:rPr>
          <w:sz w:val="22"/>
          <w:szCs w:val="22"/>
        </w:rPr>
        <w:t xml:space="preserve">мо </w:t>
      </w:r>
      <w:r w:rsidR="00C4277B">
        <w:rPr>
          <w:spacing w:val="-1"/>
          <w:sz w:val="22"/>
          <w:szCs w:val="22"/>
        </w:rPr>
        <w:t>п</w:t>
      </w:r>
      <w:r w:rsidR="00C4277B">
        <w:rPr>
          <w:spacing w:val="-2"/>
          <w:sz w:val="22"/>
          <w:szCs w:val="22"/>
        </w:rPr>
        <w:t>о</w:t>
      </w:r>
      <w:r w:rsidR="00C4277B">
        <w:rPr>
          <w:sz w:val="22"/>
          <w:szCs w:val="22"/>
        </w:rPr>
        <w:t>ш</w:t>
      </w:r>
      <w:r w:rsidR="00C4277B">
        <w:rPr>
          <w:spacing w:val="2"/>
          <w:sz w:val="22"/>
          <w:szCs w:val="22"/>
        </w:rPr>
        <w:t>т</w:t>
      </w:r>
      <w:r w:rsidR="00C4277B">
        <w:rPr>
          <w:spacing w:val="-2"/>
          <w:sz w:val="22"/>
          <w:szCs w:val="22"/>
        </w:rPr>
        <w:t>о</w:t>
      </w:r>
      <w:r w:rsidR="00C4277B">
        <w:rPr>
          <w:spacing w:val="1"/>
          <w:sz w:val="22"/>
          <w:szCs w:val="22"/>
        </w:rPr>
        <w:t>ва</w:t>
      </w:r>
      <w:r w:rsidR="00C4277B">
        <w:rPr>
          <w:spacing w:val="-2"/>
          <w:sz w:val="22"/>
          <w:szCs w:val="22"/>
        </w:rPr>
        <w:t>л</w:t>
      </w:r>
      <w:r w:rsidR="00C4277B">
        <w:rPr>
          <w:sz w:val="22"/>
          <w:szCs w:val="22"/>
        </w:rPr>
        <w:t>и</w:t>
      </w:r>
      <w:r w:rsidR="00C4277B">
        <w:rPr>
          <w:spacing w:val="9"/>
          <w:sz w:val="22"/>
          <w:szCs w:val="22"/>
        </w:rPr>
        <w:t xml:space="preserve"> </w:t>
      </w:r>
      <w:r w:rsidR="00C4277B">
        <w:rPr>
          <w:spacing w:val="-1"/>
          <w:w w:val="101"/>
          <w:sz w:val="22"/>
          <w:szCs w:val="22"/>
        </w:rPr>
        <w:t>с</w:t>
      </w:r>
      <w:r w:rsidR="00C4277B">
        <w:rPr>
          <w:spacing w:val="1"/>
          <w:w w:val="101"/>
          <w:sz w:val="22"/>
          <w:szCs w:val="22"/>
        </w:rPr>
        <w:t>в</w:t>
      </w:r>
      <w:r w:rsidR="00C4277B">
        <w:rPr>
          <w:w w:val="101"/>
          <w:sz w:val="22"/>
          <w:szCs w:val="22"/>
        </w:rPr>
        <w:t xml:space="preserve">е </w:t>
      </w:r>
      <w:r w:rsidR="00C4277B">
        <w:rPr>
          <w:sz w:val="22"/>
          <w:szCs w:val="22"/>
        </w:rPr>
        <w:t>о</w:t>
      </w:r>
      <w:r w:rsidR="00C4277B">
        <w:rPr>
          <w:spacing w:val="-2"/>
          <w:sz w:val="22"/>
          <w:szCs w:val="22"/>
        </w:rPr>
        <w:t>б</w:t>
      </w:r>
      <w:r w:rsidR="00C4277B">
        <w:rPr>
          <w:spacing w:val="-1"/>
          <w:sz w:val="22"/>
          <w:szCs w:val="22"/>
        </w:rPr>
        <w:t>а</w:t>
      </w:r>
      <w:r w:rsidR="00C4277B">
        <w:rPr>
          <w:spacing w:val="1"/>
          <w:sz w:val="22"/>
          <w:szCs w:val="22"/>
        </w:rPr>
        <w:t>в</w:t>
      </w:r>
      <w:r w:rsidR="00C4277B">
        <w:rPr>
          <w:spacing w:val="-1"/>
          <w:sz w:val="22"/>
          <w:szCs w:val="22"/>
        </w:rPr>
        <w:t>е</w:t>
      </w:r>
      <w:r w:rsidR="00C4277B">
        <w:rPr>
          <w:sz w:val="22"/>
          <w:szCs w:val="22"/>
        </w:rPr>
        <w:t>зе</w:t>
      </w:r>
      <w:r w:rsidR="00C4277B">
        <w:rPr>
          <w:spacing w:val="9"/>
          <w:sz w:val="22"/>
          <w:szCs w:val="22"/>
        </w:rPr>
        <w:t xml:space="preserve"> </w:t>
      </w:r>
      <w:r w:rsidR="00C4277B">
        <w:rPr>
          <w:spacing w:val="1"/>
          <w:sz w:val="22"/>
          <w:szCs w:val="22"/>
        </w:rPr>
        <w:t>к</w:t>
      </w:r>
      <w:r w:rsidR="00C4277B">
        <w:rPr>
          <w:spacing w:val="-2"/>
          <w:sz w:val="22"/>
          <w:szCs w:val="22"/>
        </w:rPr>
        <w:t>о</w:t>
      </w:r>
      <w:r w:rsidR="00C4277B">
        <w:rPr>
          <w:spacing w:val="3"/>
          <w:sz w:val="22"/>
          <w:szCs w:val="22"/>
        </w:rPr>
        <w:t>ј</w:t>
      </w:r>
      <w:r w:rsidR="00C4277B">
        <w:rPr>
          <w:sz w:val="22"/>
          <w:szCs w:val="22"/>
        </w:rPr>
        <w:t>е</w:t>
      </w:r>
      <w:r w:rsidR="00C4277B">
        <w:rPr>
          <w:spacing w:val="4"/>
          <w:sz w:val="22"/>
          <w:szCs w:val="22"/>
        </w:rPr>
        <w:t xml:space="preserve"> </w:t>
      </w:r>
      <w:r w:rsidR="00C4277B">
        <w:rPr>
          <w:spacing w:val="-1"/>
          <w:sz w:val="22"/>
          <w:szCs w:val="22"/>
        </w:rPr>
        <w:t>п</w:t>
      </w:r>
      <w:r w:rsidR="00C4277B">
        <w:rPr>
          <w:sz w:val="22"/>
          <w:szCs w:val="22"/>
        </w:rPr>
        <w:t>ро</w:t>
      </w:r>
      <w:r w:rsidR="00C4277B">
        <w:rPr>
          <w:spacing w:val="-1"/>
          <w:sz w:val="22"/>
          <w:szCs w:val="22"/>
        </w:rPr>
        <w:t>и</w:t>
      </w:r>
      <w:r w:rsidR="00C4277B">
        <w:rPr>
          <w:sz w:val="22"/>
          <w:szCs w:val="22"/>
        </w:rPr>
        <w:t>з</w:t>
      </w:r>
      <w:r w:rsidR="00C4277B">
        <w:rPr>
          <w:spacing w:val="-1"/>
          <w:sz w:val="22"/>
          <w:szCs w:val="22"/>
        </w:rPr>
        <w:t>и</w:t>
      </w:r>
      <w:r w:rsidR="00C4277B">
        <w:rPr>
          <w:sz w:val="22"/>
          <w:szCs w:val="22"/>
        </w:rPr>
        <w:t>л</w:t>
      </w:r>
      <w:r w:rsidR="00C4277B">
        <w:rPr>
          <w:spacing w:val="-1"/>
          <w:sz w:val="22"/>
          <w:szCs w:val="22"/>
        </w:rPr>
        <w:t>а</w:t>
      </w:r>
      <w:r w:rsidR="00C4277B">
        <w:rPr>
          <w:sz w:val="22"/>
          <w:szCs w:val="22"/>
        </w:rPr>
        <w:t>зе</w:t>
      </w:r>
      <w:r w:rsidR="00C4277B">
        <w:rPr>
          <w:spacing w:val="12"/>
          <w:sz w:val="22"/>
          <w:szCs w:val="22"/>
        </w:rPr>
        <w:t xml:space="preserve"> </w:t>
      </w:r>
      <w:r w:rsidR="00C4277B">
        <w:rPr>
          <w:spacing w:val="-1"/>
          <w:sz w:val="22"/>
          <w:szCs w:val="22"/>
        </w:rPr>
        <w:t>и</w:t>
      </w:r>
      <w:r w:rsidR="00C4277B">
        <w:rPr>
          <w:sz w:val="22"/>
          <w:szCs w:val="22"/>
        </w:rPr>
        <w:t>з</w:t>
      </w:r>
      <w:r w:rsidR="00C4277B">
        <w:rPr>
          <w:spacing w:val="3"/>
          <w:sz w:val="22"/>
          <w:szCs w:val="22"/>
        </w:rPr>
        <w:t xml:space="preserve"> </w:t>
      </w:r>
      <w:r w:rsidR="00C4277B">
        <w:rPr>
          <w:spacing w:val="-1"/>
          <w:sz w:val="22"/>
          <w:szCs w:val="22"/>
        </w:rPr>
        <w:t>ва</w:t>
      </w:r>
      <w:r w:rsidR="00C4277B">
        <w:rPr>
          <w:spacing w:val="1"/>
          <w:sz w:val="22"/>
          <w:szCs w:val="22"/>
        </w:rPr>
        <w:t>ж</w:t>
      </w:r>
      <w:r w:rsidR="00C4277B">
        <w:rPr>
          <w:spacing w:val="-1"/>
          <w:sz w:val="22"/>
          <w:szCs w:val="22"/>
        </w:rPr>
        <w:t>е</w:t>
      </w:r>
      <w:r w:rsidR="00C4277B">
        <w:rPr>
          <w:sz w:val="22"/>
          <w:szCs w:val="22"/>
        </w:rPr>
        <w:t>ћ</w:t>
      </w:r>
      <w:r w:rsidR="00C4277B">
        <w:rPr>
          <w:spacing w:val="-1"/>
          <w:sz w:val="22"/>
          <w:szCs w:val="22"/>
        </w:rPr>
        <w:t>и</w:t>
      </w:r>
      <w:r w:rsidR="00C4277B">
        <w:rPr>
          <w:sz w:val="22"/>
          <w:szCs w:val="22"/>
        </w:rPr>
        <w:t>х</w:t>
      </w:r>
      <w:r w:rsidR="00C4277B">
        <w:rPr>
          <w:spacing w:val="9"/>
          <w:sz w:val="22"/>
          <w:szCs w:val="22"/>
        </w:rPr>
        <w:t xml:space="preserve"> </w:t>
      </w:r>
      <w:r w:rsidR="00C4277B">
        <w:rPr>
          <w:spacing w:val="1"/>
          <w:sz w:val="22"/>
          <w:szCs w:val="22"/>
        </w:rPr>
        <w:t>п</w:t>
      </w:r>
      <w:r w:rsidR="00C4277B">
        <w:rPr>
          <w:sz w:val="22"/>
          <w:szCs w:val="22"/>
        </w:rPr>
        <w:t>р</w:t>
      </w:r>
      <w:r w:rsidR="00C4277B">
        <w:rPr>
          <w:spacing w:val="-2"/>
          <w:sz w:val="22"/>
          <w:szCs w:val="22"/>
        </w:rPr>
        <w:t>о</w:t>
      </w:r>
      <w:r w:rsidR="00C4277B">
        <w:rPr>
          <w:spacing w:val="1"/>
          <w:sz w:val="22"/>
          <w:szCs w:val="22"/>
        </w:rPr>
        <w:t>п</w:t>
      </w:r>
      <w:r w:rsidR="00C4277B">
        <w:rPr>
          <w:spacing w:val="-1"/>
          <w:sz w:val="22"/>
          <w:szCs w:val="22"/>
        </w:rPr>
        <w:t>и</w:t>
      </w:r>
      <w:r w:rsidR="00C4277B">
        <w:rPr>
          <w:spacing w:val="1"/>
          <w:sz w:val="22"/>
          <w:szCs w:val="22"/>
        </w:rPr>
        <w:t>с</w:t>
      </w:r>
      <w:r w:rsidR="00C4277B">
        <w:rPr>
          <w:sz w:val="22"/>
          <w:szCs w:val="22"/>
        </w:rPr>
        <w:t>а</w:t>
      </w:r>
      <w:r w:rsidR="00C4277B">
        <w:rPr>
          <w:spacing w:val="10"/>
          <w:sz w:val="22"/>
          <w:szCs w:val="22"/>
        </w:rPr>
        <w:t xml:space="preserve"> </w:t>
      </w:r>
      <w:r w:rsidR="00C4277B">
        <w:rPr>
          <w:sz w:val="22"/>
          <w:szCs w:val="22"/>
        </w:rPr>
        <w:t>о з</w:t>
      </w:r>
      <w:r w:rsidR="00C4277B">
        <w:rPr>
          <w:spacing w:val="-1"/>
          <w:sz w:val="22"/>
          <w:szCs w:val="22"/>
        </w:rPr>
        <w:t>а</w:t>
      </w:r>
      <w:r w:rsidR="00C4277B">
        <w:rPr>
          <w:sz w:val="22"/>
          <w:szCs w:val="22"/>
        </w:rPr>
        <w:t>шт</w:t>
      </w:r>
      <w:r w:rsidR="00C4277B">
        <w:rPr>
          <w:spacing w:val="-1"/>
          <w:sz w:val="22"/>
          <w:szCs w:val="22"/>
        </w:rPr>
        <w:t>и</w:t>
      </w:r>
      <w:r w:rsidR="00C4277B">
        <w:rPr>
          <w:sz w:val="22"/>
          <w:szCs w:val="22"/>
        </w:rPr>
        <w:t>ти</w:t>
      </w:r>
      <w:r w:rsidR="00C4277B">
        <w:rPr>
          <w:spacing w:val="8"/>
          <w:sz w:val="22"/>
          <w:szCs w:val="22"/>
        </w:rPr>
        <w:t xml:space="preserve"> </w:t>
      </w:r>
      <w:r w:rsidR="00C4277B">
        <w:rPr>
          <w:spacing w:val="1"/>
          <w:sz w:val="22"/>
          <w:szCs w:val="22"/>
        </w:rPr>
        <w:t>н</w:t>
      </w:r>
      <w:r w:rsidR="00C4277B">
        <w:rPr>
          <w:sz w:val="22"/>
          <w:szCs w:val="22"/>
        </w:rPr>
        <w:t>а</w:t>
      </w:r>
      <w:r w:rsidR="00C4277B">
        <w:rPr>
          <w:spacing w:val="2"/>
          <w:sz w:val="22"/>
          <w:szCs w:val="22"/>
        </w:rPr>
        <w:t xml:space="preserve"> </w:t>
      </w:r>
      <w:r w:rsidR="00C4277B">
        <w:rPr>
          <w:sz w:val="22"/>
          <w:szCs w:val="22"/>
        </w:rPr>
        <w:t>р</w:t>
      </w:r>
      <w:r w:rsidR="00C4277B">
        <w:rPr>
          <w:spacing w:val="1"/>
          <w:sz w:val="22"/>
          <w:szCs w:val="22"/>
        </w:rPr>
        <w:t>а</w:t>
      </w:r>
      <w:r w:rsidR="00C4277B">
        <w:rPr>
          <w:sz w:val="22"/>
          <w:szCs w:val="22"/>
        </w:rPr>
        <w:t>д</w:t>
      </w:r>
      <w:r w:rsidR="00C4277B">
        <w:rPr>
          <w:spacing w:val="-2"/>
          <w:sz w:val="22"/>
          <w:szCs w:val="22"/>
        </w:rPr>
        <w:t>у</w:t>
      </w:r>
      <w:r w:rsidR="00C4277B">
        <w:rPr>
          <w:sz w:val="22"/>
          <w:szCs w:val="22"/>
        </w:rPr>
        <w:t>,</w:t>
      </w:r>
      <w:r w:rsidR="00C4277B">
        <w:rPr>
          <w:spacing w:val="6"/>
          <w:sz w:val="22"/>
          <w:szCs w:val="22"/>
        </w:rPr>
        <w:t xml:space="preserve"> </w:t>
      </w:r>
      <w:r w:rsidR="00C4277B">
        <w:rPr>
          <w:sz w:val="22"/>
          <w:szCs w:val="22"/>
        </w:rPr>
        <w:t>з</w:t>
      </w:r>
      <w:r w:rsidR="00C4277B">
        <w:rPr>
          <w:spacing w:val="-1"/>
          <w:sz w:val="22"/>
          <w:szCs w:val="22"/>
        </w:rPr>
        <w:t>а</w:t>
      </w:r>
      <w:r w:rsidR="00C4277B">
        <w:rPr>
          <w:spacing w:val="1"/>
          <w:sz w:val="22"/>
          <w:szCs w:val="22"/>
        </w:rPr>
        <w:t>п</w:t>
      </w:r>
      <w:r w:rsidR="00C4277B">
        <w:rPr>
          <w:spacing w:val="-2"/>
          <w:sz w:val="22"/>
          <w:szCs w:val="22"/>
        </w:rPr>
        <w:t>о</w:t>
      </w:r>
      <w:r w:rsidR="00C4277B">
        <w:rPr>
          <w:spacing w:val="2"/>
          <w:sz w:val="22"/>
          <w:szCs w:val="22"/>
        </w:rPr>
        <w:t>ш</w:t>
      </w:r>
      <w:r w:rsidR="00C4277B">
        <w:rPr>
          <w:sz w:val="22"/>
          <w:szCs w:val="22"/>
        </w:rPr>
        <w:t>љ</w:t>
      </w:r>
      <w:r w:rsidR="00C4277B">
        <w:rPr>
          <w:spacing w:val="-1"/>
          <w:sz w:val="22"/>
          <w:szCs w:val="22"/>
        </w:rPr>
        <w:t>ава</w:t>
      </w:r>
      <w:r w:rsidR="00C4277B">
        <w:rPr>
          <w:spacing w:val="1"/>
          <w:sz w:val="22"/>
          <w:szCs w:val="22"/>
        </w:rPr>
        <w:t>њ</w:t>
      </w:r>
      <w:r w:rsidR="00C4277B">
        <w:rPr>
          <w:sz w:val="22"/>
          <w:szCs w:val="22"/>
        </w:rPr>
        <w:t>у</w:t>
      </w:r>
      <w:r w:rsidR="00C4277B">
        <w:rPr>
          <w:spacing w:val="14"/>
          <w:sz w:val="22"/>
          <w:szCs w:val="22"/>
        </w:rPr>
        <w:t xml:space="preserve"> </w:t>
      </w:r>
      <w:r w:rsidR="00C4277B">
        <w:rPr>
          <w:sz w:val="22"/>
          <w:szCs w:val="22"/>
        </w:rPr>
        <w:t>и</w:t>
      </w:r>
      <w:r w:rsidR="00C4277B">
        <w:rPr>
          <w:spacing w:val="4"/>
          <w:sz w:val="22"/>
          <w:szCs w:val="22"/>
        </w:rPr>
        <w:t xml:space="preserve"> </w:t>
      </w:r>
      <w:r w:rsidR="00C4277B">
        <w:rPr>
          <w:spacing w:val="-2"/>
          <w:sz w:val="22"/>
          <w:szCs w:val="22"/>
        </w:rPr>
        <w:t>у</w:t>
      </w:r>
      <w:r w:rsidR="00C4277B">
        <w:rPr>
          <w:spacing w:val="1"/>
          <w:sz w:val="22"/>
          <w:szCs w:val="22"/>
        </w:rPr>
        <w:t>с</w:t>
      </w:r>
      <w:r w:rsidR="00C4277B">
        <w:rPr>
          <w:sz w:val="22"/>
          <w:szCs w:val="22"/>
        </w:rPr>
        <w:t>л</w:t>
      </w:r>
      <w:r w:rsidR="00C4277B">
        <w:rPr>
          <w:spacing w:val="-2"/>
          <w:sz w:val="22"/>
          <w:szCs w:val="22"/>
        </w:rPr>
        <w:t>о</w:t>
      </w:r>
      <w:r w:rsidR="00C4277B">
        <w:rPr>
          <w:spacing w:val="-1"/>
          <w:sz w:val="22"/>
          <w:szCs w:val="22"/>
        </w:rPr>
        <w:t>ви</w:t>
      </w:r>
      <w:r w:rsidR="00C4277B">
        <w:rPr>
          <w:sz w:val="22"/>
          <w:szCs w:val="22"/>
        </w:rPr>
        <w:t>ма</w:t>
      </w:r>
      <w:r w:rsidR="00C4277B">
        <w:rPr>
          <w:spacing w:val="11"/>
          <w:sz w:val="22"/>
          <w:szCs w:val="22"/>
        </w:rPr>
        <w:t xml:space="preserve"> </w:t>
      </w:r>
      <w:r w:rsidR="00C4277B">
        <w:rPr>
          <w:w w:val="101"/>
          <w:sz w:val="22"/>
          <w:szCs w:val="22"/>
        </w:rPr>
        <w:t>р</w:t>
      </w:r>
      <w:r w:rsidR="00C4277B">
        <w:rPr>
          <w:spacing w:val="1"/>
          <w:w w:val="101"/>
          <w:sz w:val="22"/>
          <w:szCs w:val="22"/>
        </w:rPr>
        <w:t>а</w:t>
      </w:r>
      <w:r w:rsidR="00C4277B">
        <w:rPr>
          <w:w w:val="101"/>
          <w:sz w:val="22"/>
          <w:szCs w:val="22"/>
        </w:rPr>
        <w:t>д</w:t>
      </w:r>
      <w:r w:rsidR="00C4277B">
        <w:rPr>
          <w:spacing w:val="-1"/>
          <w:w w:val="101"/>
          <w:sz w:val="22"/>
          <w:szCs w:val="22"/>
        </w:rPr>
        <w:t>а</w:t>
      </w:r>
      <w:r w:rsidR="00C4277B">
        <w:rPr>
          <w:w w:val="101"/>
          <w:sz w:val="22"/>
          <w:szCs w:val="22"/>
        </w:rPr>
        <w:t xml:space="preserve">, </w:t>
      </w:r>
      <w:r w:rsidR="00C4277B">
        <w:rPr>
          <w:sz w:val="22"/>
          <w:szCs w:val="22"/>
        </w:rPr>
        <w:t>з</w:t>
      </w:r>
      <w:r w:rsidR="00C4277B">
        <w:rPr>
          <w:spacing w:val="-1"/>
          <w:sz w:val="22"/>
          <w:szCs w:val="22"/>
        </w:rPr>
        <w:t>а</w:t>
      </w:r>
      <w:r w:rsidR="00C4277B">
        <w:rPr>
          <w:sz w:val="22"/>
          <w:szCs w:val="22"/>
        </w:rPr>
        <w:t>шт</w:t>
      </w:r>
      <w:r w:rsidR="00C4277B">
        <w:rPr>
          <w:spacing w:val="-1"/>
          <w:sz w:val="22"/>
          <w:szCs w:val="22"/>
        </w:rPr>
        <w:t>и</w:t>
      </w:r>
      <w:r w:rsidR="00C4277B">
        <w:rPr>
          <w:sz w:val="22"/>
          <w:szCs w:val="22"/>
        </w:rPr>
        <w:t>ти</w:t>
      </w:r>
      <w:r w:rsidR="00C4277B">
        <w:rPr>
          <w:spacing w:val="8"/>
          <w:sz w:val="22"/>
          <w:szCs w:val="22"/>
        </w:rPr>
        <w:t xml:space="preserve"> </w:t>
      </w:r>
      <w:r w:rsidR="00C4277B">
        <w:rPr>
          <w:spacing w:val="-1"/>
          <w:sz w:val="22"/>
          <w:szCs w:val="22"/>
        </w:rPr>
        <w:t>жи</w:t>
      </w:r>
      <w:r w:rsidR="00C4277B">
        <w:rPr>
          <w:spacing w:val="1"/>
          <w:sz w:val="22"/>
          <w:szCs w:val="22"/>
        </w:rPr>
        <w:t>в</w:t>
      </w:r>
      <w:r w:rsidR="00C4277B">
        <w:rPr>
          <w:spacing w:val="-2"/>
          <w:sz w:val="22"/>
          <w:szCs w:val="22"/>
        </w:rPr>
        <w:t>о</w:t>
      </w:r>
      <w:r w:rsidR="00C4277B">
        <w:rPr>
          <w:sz w:val="22"/>
          <w:szCs w:val="22"/>
        </w:rPr>
        <w:t>т</w:t>
      </w:r>
      <w:r w:rsidR="00C4277B">
        <w:rPr>
          <w:spacing w:val="1"/>
          <w:sz w:val="22"/>
          <w:szCs w:val="22"/>
        </w:rPr>
        <w:t>н</w:t>
      </w:r>
      <w:r w:rsidR="00C4277B">
        <w:rPr>
          <w:sz w:val="22"/>
          <w:szCs w:val="22"/>
        </w:rPr>
        <w:t>е</w:t>
      </w:r>
      <w:r w:rsidR="00C4277B">
        <w:rPr>
          <w:spacing w:val="8"/>
          <w:sz w:val="22"/>
          <w:szCs w:val="22"/>
        </w:rPr>
        <w:t xml:space="preserve"> </w:t>
      </w:r>
      <w:r w:rsidR="00C4277B">
        <w:rPr>
          <w:spacing w:val="1"/>
          <w:sz w:val="22"/>
          <w:szCs w:val="22"/>
        </w:rPr>
        <w:t>с</w:t>
      </w:r>
      <w:r w:rsidR="00C4277B">
        <w:rPr>
          <w:sz w:val="22"/>
          <w:szCs w:val="22"/>
        </w:rPr>
        <w:t>р</w:t>
      </w:r>
      <w:r w:rsidR="00C4277B">
        <w:rPr>
          <w:spacing w:val="1"/>
          <w:sz w:val="22"/>
          <w:szCs w:val="22"/>
        </w:rPr>
        <w:t>е</w:t>
      </w:r>
      <w:r w:rsidR="00C4277B">
        <w:rPr>
          <w:spacing w:val="-2"/>
          <w:sz w:val="22"/>
          <w:szCs w:val="22"/>
        </w:rPr>
        <w:t>д</w:t>
      </w:r>
      <w:r w:rsidR="00C4277B">
        <w:rPr>
          <w:spacing w:val="-1"/>
          <w:sz w:val="22"/>
          <w:szCs w:val="22"/>
        </w:rPr>
        <w:t>и</w:t>
      </w:r>
      <w:r w:rsidR="00C4277B">
        <w:rPr>
          <w:spacing w:val="1"/>
          <w:sz w:val="22"/>
          <w:szCs w:val="22"/>
        </w:rPr>
        <w:t>н</w:t>
      </w:r>
      <w:r w:rsidR="00C4277B">
        <w:rPr>
          <w:spacing w:val="-1"/>
          <w:sz w:val="22"/>
          <w:szCs w:val="22"/>
        </w:rPr>
        <w:t>е</w:t>
      </w:r>
      <w:r w:rsidR="00C4277B">
        <w:rPr>
          <w:sz w:val="22"/>
          <w:szCs w:val="22"/>
        </w:rPr>
        <w:t>,</w:t>
      </w:r>
      <w:r w:rsidR="00C4277B">
        <w:rPr>
          <w:spacing w:val="9"/>
          <w:sz w:val="22"/>
          <w:szCs w:val="22"/>
        </w:rPr>
        <w:t xml:space="preserve"> </w:t>
      </w:r>
      <w:r w:rsidR="00C4277B">
        <w:rPr>
          <w:spacing w:val="1"/>
          <w:sz w:val="22"/>
          <w:szCs w:val="22"/>
        </w:rPr>
        <w:t>к</w:t>
      </w:r>
      <w:r w:rsidR="00C4277B">
        <w:rPr>
          <w:spacing w:val="-1"/>
          <w:sz w:val="22"/>
          <w:szCs w:val="22"/>
        </w:rPr>
        <w:t>а</w:t>
      </w:r>
      <w:r w:rsidR="00C4277B">
        <w:rPr>
          <w:sz w:val="22"/>
          <w:szCs w:val="22"/>
        </w:rPr>
        <w:t>о</w:t>
      </w:r>
      <w:r w:rsidR="00C4277B">
        <w:rPr>
          <w:spacing w:val="4"/>
          <w:sz w:val="22"/>
          <w:szCs w:val="22"/>
        </w:rPr>
        <w:t xml:space="preserve"> </w:t>
      </w:r>
      <w:r w:rsidR="00C4277B">
        <w:rPr>
          <w:sz w:val="22"/>
          <w:szCs w:val="22"/>
        </w:rPr>
        <w:t>и</w:t>
      </w:r>
      <w:r w:rsidR="00C4277B">
        <w:rPr>
          <w:spacing w:val="1"/>
          <w:sz w:val="22"/>
          <w:szCs w:val="22"/>
        </w:rPr>
        <w:t xml:space="preserve"> </w:t>
      </w:r>
      <w:r w:rsidR="00C4277B">
        <w:rPr>
          <w:sz w:val="22"/>
          <w:szCs w:val="22"/>
        </w:rPr>
        <w:t>да</w:t>
      </w:r>
      <w:r w:rsidR="00C4277B">
        <w:rPr>
          <w:spacing w:val="2"/>
          <w:sz w:val="22"/>
          <w:szCs w:val="22"/>
        </w:rPr>
        <w:t xml:space="preserve"> </w:t>
      </w:r>
      <w:r w:rsidR="00C4277B">
        <w:rPr>
          <w:spacing w:val="1"/>
          <w:sz w:val="22"/>
          <w:szCs w:val="22"/>
        </w:rPr>
        <w:t>га</w:t>
      </w:r>
      <w:r w:rsidR="00C4277B">
        <w:rPr>
          <w:spacing w:val="-2"/>
          <w:sz w:val="22"/>
          <w:szCs w:val="22"/>
        </w:rPr>
        <w:t>р</w:t>
      </w:r>
      <w:r w:rsidR="00C4277B">
        <w:rPr>
          <w:spacing w:val="1"/>
          <w:sz w:val="22"/>
          <w:szCs w:val="22"/>
        </w:rPr>
        <w:t>а</w:t>
      </w:r>
      <w:r w:rsidR="00C4277B">
        <w:rPr>
          <w:spacing w:val="-1"/>
          <w:sz w:val="22"/>
          <w:szCs w:val="22"/>
        </w:rPr>
        <w:t>н</w:t>
      </w:r>
      <w:r w:rsidR="00C4277B">
        <w:rPr>
          <w:spacing w:val="2"/>
          <w:sz w:val="22"/>
          <w:szCs w:val="22"/>
        </w:rPr>
        <w:t>т</w:t>
      </w:r>
      <w:r w:rsidR="00C4277B">
        <w:rPr>
          <w:spacing w:val="-4"/>
          <w:sz w:val="22"/>
          <w:szCs w:val="22"/>
        </w:rPr>
        <w:t>у</w:t>
      </w:r>
      <w:r w:rsidR="00C4277B">
        <w:rPr>
          <w:spacing w:val="3"/>
          <w:sz w:val="22"/>
          <w:szCs w:val="22"/>
        </w:rPr>
        <w:t>ј</w:t>
      </w:r>
      <w:r w:rsidR="00C4277B">
        <w:rPr>
          <w:spacing w:val="-1"/>
          <w:sz w:val="22"/>
          <w:szCs w:val="22"/>
        </w:rPr>
        <w:t>е</w:t>
      </w:r>
      <w:r w:rsidR="00C4277B">
        <w:rPr>
          <w:sz w:val="22"/>
          <w:szCs w:val="22"/>
        </w:rPr>
        <w:t>м</w:t>
      </w:r>
      <w:r w:rsidR="00C4277B">
        <w:rPr>
          <w:spacing w:val="12"/>
          <w:sz w:val="22"/>
          <w:szCs w:val="22"/>
        </w:rPr>
        <w:t xml:space="preserve"> </w:t>
      </w:r>
      <w:r w:rsidR="00C4277B">
        <w:rPr>
          <w:spacing w:val="-2"/>
          <w:sz w:val="22"/>
          <w:szCs w:val="22"/>
        </w:rPr>
        <w:t>д</w:t>
      </w:r>
      <w:r w:rsidR="00C4277B">
        <w:rPr>
          <w:sz w:val="22"/>
          <w:szCs w:val="22"/>
        </w:rPr>
        <w:t>а</w:t>
      </w:r>
      <w:r w:rsidR="00C4277B">
        <w:rPr>
          <w:spacing w:val="4"/>
          <w:sz w:val="22"/>
          <w:szCs w:val="22"/>
        </w:rPr>
        <w:t xml:space="preserve"> </w:t>
      </w:r>
      <w:r w:rsidR="00C4277B">
        <w:rPr>
          <w:spacing w:val="-1"/>
          <w:sz w:val="22"/>
          <w:szCs w:val="22"/>
        </w:rPr>
        <w:t>са</w:t>
      </w:r>
      <w:r w:rsidR="00C4277B">
        <w:rPr>
          <w:sz w:val="22"/>
          <w:szCs w:val="22"/>
        </w:rPr>
        <w:t>м</w:t>
      </w:r>
      <w:r w:rsidR="00C4277B">
        <w:rPr>
          <w:spacing w:val="5"/>
          <w:sz w:val="22"/>
          <w:szCs w:val="22"/>
        </w:rPr>
        <w:t xml:space="preserve"> </w:t>
      </w:r>
      <w:r w:rsidR="00C4277B">
        <w:rPr>
          <w:spacing w:val="-1"/>
          <w:sz w:val="22"/>
          <w:szCs w:val="22"/>
        </w:rPr>
        <w:t>и</w:t>
      </w:r>
      <w:r w:rsidR="00C4277B">
        <w:rPr>
          <w:sz w:val="22"/>
          <w:szCs w:val="22"/>
        </w:rPr>
        <w:t>м</w:t>
      </w:r>
      <w:r w:rsidR="00C4277B">
        <w:rPr>
          <w:spacing w:val="1"/>
          <w:sz w:val="22"/>
          <w:szCs w:val="22"/>
        </w:rPr>
        <w:t>а</w:t>
      </w:r>
      <w:r w:rsidR="00C4277B">
        <w:rPr>
          <w:spacing w:val="-2"/>
          <w:sz w:val="22"/>
          <w:szCs w:val="22"/>
        </w:rPr>
        <w:t>л</w:t>
      </w:r>
      <w:r w:rsidR="00C4277B">
        <w:rPr>
          <w:spacing w:val="1"/>
          <w:sz w:val="22"/>
          <w:szCs w:val="22"/>
        </w:rPr>
        <w:t>а</w:t>
      </w:r>
      <w:r w:rsidR="00C4277B">
        <w:rPr>
          <w:sz w:val="22"/>
          <w:szCs w:val="22"/>
        </w:rPr>
        <w:t>ц</w:t>
      </w:r>
      <w:r w:rsidR="00C4277B">
        <w:rPr>
          <w:spacing w:val="7"/>
          <w:sz w:val="22"/>
          <w:szCs w:val="22"/>
        </w:rPr>
        <w:t xml:space="preserve"> </w:t>
      </w:r>
      <w:r w:rsidR="00C4277B">
        <w:rPr>
          <w:spacing w:val="1"/>
          <w:sz w:val="22"/>
          <w:szCs w:val="22"/>
        </w:rPr>
        <w:t>п</w:t>
      </w:r>
      <w:r w:rsidR="00C4277B">
        <w:rPr>
          <w:spacing w:val="-2"/>
          <w:sz w:val="22"/>
          <w:szCs w:val="22"/>
        </w:rPr>
        <w:t>р</w:t>
      </w:r>
      <w:r w:rsidR="00C4277B">
        <w:rPr>
          <w:spacing w:val="1"/>
          <w:sz w:val="22"/>
          <w:szCs w:val="22"/>
        </w:rPr>
        <w:t>а</w:t>
      </w:r>
      <w:r w:rsidR="00C4277B">
        <w:rPr>
          <w:spacing w:val="-1"/>
          <w:sz w:val="22"/>
          <w:szCs w:val="22"/>
        </w:rPr>
        <w:t>в</w:t>
      </w:r>
      <w:r w:rsidR="00C4277B">
        <w:rPr>
          <w:sz w:val="22"/>
          <w:szCs w:val="22"/>
        </w:rPr>
        <w:t>а</w:t>
      </w:r>
      <w:r w:rsidR="00C4277B">
        <w:rPr>
          <w:spacing w:val="7"/>
          <w:sz w:val="22"/>
          <w:szCs w:val="22"/>
        </w:rPr>
        <w:t xml:space="preserve"> </w:t>
      </w:r>
      <w:r w:rsidR="00C4277B">
        <w:rPr>
          <w:spacing w:val="-1"/>
          <w:sz w:val="22"/>
          <w:szCs w:val="22"/>
        </w:rPr>
        <w:t>ин</w:t>
      </w:r>
      <w:r w:rsidR="00C4277B">
        <w:rPr>
          <w:sz w:val="22"/>
          <w:szCs w:val="22"/>
        </w:rPr>
        <w:t>т</w:t>
      </w:r>
      <w:r w:rsidR="00C4277B">
        <w:rPr>
          <w:spacing w:val="1"/>
          <w:sz w:val="22"/>
          <w:szCs w:val="22"/>
        </w:rPr>
        <w:t>е</w:t>
      </w:r>
      <w:r w:rsidR="00C4277B">
        <w:rPr>
          <w:sz w:val="22"/>
          <w:szCs w:val="22"/>
        </w:rPr>
        <w:t>л</w:t>
      </w:r>
      <w:r w:rsidR="00C4277B">
        <w:rPr>
          <w:spacing w:val="-1"/>
          <w:sz w:val="22"/>
          <w:szCs w:val="22"/>
        </w:rPr>
        <w:t>ек</w:t>
      </w:r>
      <w:r w:rsidR="00C4277B">
        <w:rPr>
          <w:spacing w:val="2"/>
          <w:sz w:val="22"/>
          <w:szCs w:val="22"/>
        </w:rPr>
        <w:t>т</w:t>
      </w:r>
      <w:r w:rsidR="00C4277B">
        <w:rPr>
          <w:spacing w:val="-2"/>
          <w:sz w:val="22"/>
          <w:szCs w:val="22"/>
        </w:rPr>
        <w:t>у</w:t>
      </w:r>
      <w:r w:rsidR="00C4277B">
        <w:rPr>
          <w:spacing w:val="1"/>
          <w:sz w:val="22"/>
          <w:szCs w:val="22"/>
        </w:rPr>
        <w:t>а</w:t>
      </w:r>
      <w:r w:rsidR="00C4277B">
        <w:rPr>
          <w:sz w:val="22"/>
          <w:szCs w:val="22"/>
        </w:rPr>
        <w:t>л</w:t>
      </w:r>
      <w:r w:rsidR="00C4277B">
        <w:rPr>
          <w:spacing w:val="-1"/>
          <w:sz w:val="22"/>
          <w:szCs w:val="22"/>
        </w:rPr>
        <w:t>н</w:t>
      </w:r>
      <w:r w:rsidR="00C4277B">
        <w:rPr>
          <w:sz w:val="22"/>
          <w:szCs w:val="22"/>
        </w:rPr>
        <w:t>е</w:t>
      </w:r>
      <w:r w:rsidR="00C4277B">
        <w:rPr>
          <w:spacing w:val="16"/>
          <w:sz w:val="22"/>
          <w:szCs w:val="22"/>
        </w:rPr>
        <w:t xml:space="preserve"> </w:t>
      </w:r>
      <w:r w:rsidR="00C4277B">
        <w:rPr>
          <w:spacing w:val="-1"/>
          <w:w w:val="101"/>
          <w:sz w:val="22"/>
          <w:szCs w:val="22"/>
        </w:rPr>
        <w:t>с</w:t>
      </w:r>
      <w:r w:rsidR="00C4277B">
        <w:rPr>
          <w:spacing w:val="1"/>
          <w:w w:val="101"/>
          <w:sz w:val="22"/>
          <w:szCs w:val="22"/>
        </w:rPr>
        <w:t>в</w:t>
      </w:r>
      <w:r w:rsidR="00C4277B">
        <w:rPr>
          <w:spacing w:val="-2"/>
          <w:w w:val="101"/>
          <w:sz w:val="22"/>
          <w:szCs w:val="22"/>
        </w:rPr>
        <w:t>о</w:t>
      </w:r>
      <w:r w:rsidR="00C4277B">
        <w:rPr>
          <w:spacing w:val="3"/>
          <w:w w:val="101"/>
          <w:sz w:val="22"/>
          <w:szCs w:val="22"/>
        </w:rPr>
        <w:t>ј</w:t>
      </w:r>
      <w:r w:rsidR="00C4277B">
        <w:rPr>
          <w:spacing w:val="-1"/>
          <w:w w:val="101"/>
          <w:sz w:val="22"/>
          <w:szCs w:val="22"/>
        </w:rPr>
        <w:t>ине</w:t>
      </w:r>
      <w:r w:rsidR="00C4277B">
        <w:rPr>
          <w:w w:val="101"/>
          <w:sz w:val="22"/>
          <w:szCs w:val="22"/>
        </w:rPr>
        <w:t>.</w:t>
      </w:r>
    </w:p>
    <w:p w:rsidR="00C4277B" w:rsidRDefault="00C4277B" w:rsidP="00C4277B">
      <w:pPr>
        <w:spacing w:before="5" w:line="140" w:lineRule="exact"/>
        <w:rPr>
          <w:sz w:val="14"/>
          <w:szCs w:val="14"/>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before="40" w:line="200" w:lineRule="exact"/>
        <w:ind w:left="5002"/>
        <w:rPr>
          <w:sz w:val="18"/>
          <w:szCs w:val="18"/>
        </w:rPr>
      </w:pPr>
      <w:r w:rsidRPr="00BC4D50">
        <w:rPr>
          <w:sz w:val="20"/>
          <w:szCs w:val="20"/>
        </w:rPr>
        <w:pict>
          <v:group id="_x0000_s1471" style="position:absolute;left:0;text-align:left;margin-left:367.7pt;margin-top:28.2pt;width:138.6pt;height:0;z-index:-251643392;mso-position-horizontal-relative:page" coordorigin="7354,564" coordsize="2772,0">
            <v:shape id="_x0000_s1472" style="position:absolute;left:7354;top:564;width:2772;height:0" coordorigin="7354,564" coordsize="2772,0" path="m7354,564r2771,e" filled="f" strokeweight=".1302mm">
              <v:path arrowok="t"/>
            </v:shape>
            <w10:wrap anchorx="page"/>
          </v:group>
        </w:pict>
      </w:r>
      <w:r w:rsidR="00C4277B">
        <w:rPr>
          <w:spacing w:val="-1"/>
          <w:sz w:val="18"/>
          <w:szCs w:val="18"/>
        </w:rPr>
        <w:t>М</w:t>
      </w:r>
      <w:r w:rsidR="00C4277B">
        <w:rPr>
          <w:spacing w:val="1"/>
          <w:sz w:val="18"/>
          <w:szCs w:val="18"/>
        </w:rPr>
        <w:t>.</w:t>
      </w:r>
      <w:r w:rsidR="00C4277B">
        <w:rPr>
          <w:spacing w:val="2"/>
          <w:sz w:val="18"/>
          <w:szCs w:val="18"/>
        </w:rPr>
        <w:t>П</w:t>
      </w:r>
      <w:r w:rsidR="00C4277B">
        <w:rPr>
          <w:sz w:val="18"/>
          <w:szCs w:val="18"/>
        </w:rPr>
        <w:t xml:space="preserve">.                       </w:t>
      </w:r>
      <w:r w:rsidR="00C4277B">
        <w:rPr>
          <w:spacing w:val="38"/>
          <w:sz w:val="18"/>
          <w:szCs w:val="18"/>
        </w:rPr>
        <w:t xml:space="preserve"> </w:t>
      </w:r>
      <w:r w:rsidR="00C4277B">
        <w:rPr>
          <w:sz w:val="18"/>
          <w:szCs w:val="18"/>
        </w:rPr>
        <w:t>(</w:t>
      </w:r>
      <w:r w:rsidR="00C4277B">
        <w:rPr>
          <w:spacing w:val="-1"/>
          <w:sz w:val="18"/>
          <w:szCs w:val="18"/>
        </w:rPr>
        <w:t>по</w:t>
      </w:r>
      <w:r w:rsidR="00C4277B">
        <w:rPr>
          <w:spacing w:val="1"/>
          <w:sz w:val="18"/>
          <w:szCs w:val="18"/>
        </w:rPr>
        <w:t>т</w:t>
      </w:r>
      <w:r w:rsidR="00C4277B">
        <w:rPr>
          <w:spacing w:val="-1"/>
          <w:sz w:val="18"/>
          <w:szCs w:val="18"/>
        </w:rPr>
        <w:t>пи</w:t>
      </w:r>
      <w:r w:rsidR="00C4277B">
        <w:rPr>
          <w:sz w:val="18"/>
          <w:szCs w:val="18"/>
        </w:rPr>
        <w:t>с</w:t>
      </w:r>
      <w:r w:rsidR="00C4277B">
        <w:rPr>
          <w:spacing w:val="14"/>
          <w:sz w:val="18"/>
          <w:szCs w:val="18"/>
        </w:rPr>
        <w:t xml:space="preserve"> </w:t>
      </w:r>
      <w:r w:rsidR="00C4277B">
        <w:rPr>
          <w:spacing w:val="1"/>
          <w:sz w:val="18"/>
          <w:szCs w:val="18"/>
        </w:rPr>
        <w:t>о</w:t>
      </w:r>
      <w:r w:rsidR="00C4277B">
        <w:rPr>
          <w:spacing w:val="-1"/>
          <w:sz w:val="18"/>
          <w:szCs w:val="18"/>
        </w:rPr>
        <w:t>вл</w:t>
      </w:r>
      <w:r w:rsidR="00C4277B">
        <w:rPr>
          <w:sz w:val="18"/>
          <w:szCs w:val="18"/>
        </w:rPr>
        <w:t>аш</w:t>
      </w:r>
      <w:r w:rsidR="00C4277B">
        <w:rPr>
          <w:spacing w:val="1"/>
          <w:sz w:val="18"/>
          <w:szCs w:val="18"/>
        </w:rPr>
        <w:t>ћ</w:t>
      </w:r>
      <w:r w:rsidR="00C4277B">
        <w:rPr>
          <w:sz w:val="18"/>
          <w:szCs w:val="18"/>
        </w:rPr>
        <w:t>е</w:t>
      </w:r>
      <w:r w:rsidR="00C4277B">
        <w:rPr>
          <w:spacing w:val="-1"/>
          <w:sz w:val="18"/>
          <w:szCs w:val="18"/>
        </w:rPr>
        <w:t>н</w:t>
      </w:r>
      <w:r w:rsidR="00C4277B">
        <w:rPr>
          <w:spacing w:val="1"/>
          <w:sz w:val="18"/>
          <w:szCs w:val="18"/>
        </w:rPr>
        <w:t>о</w:t>
      </w:r>
      <w:r w:rsidR="00C4277B">
        <w:rPr>
          <w:sz w:val="18"/>
          <w:szCs w:val="18"/>
        </w:rPr>
        <w:t>г</w:t>
      </w:r>
      <w:r w:rsidR="00C4277B">
        <w:rPr>
          <w:spacing w:val="21"/>
          <w:sz w:val="18"/>
          <w:szCs w:val="18"/>
        </w:rPr>
        <w:t xml:space="preserve"> </w:t>
      </w:r>
      <w:r w:rsidR="00C4277B">
        <w:rPr>
          <w:spacing w:val="-1"/>
          <w:w w:val="102"/>
          <w:sz w:val="18"/>
          <w:szCs w:val="18"/>
        </w:rPr>
        <w:t>лиц</w:t>
      </w:r>
      <w:r w:rsidR="00C4277B">
        <w:rPr>
          <w:w w:val="102"/>
          <w:sz w:val="18"/>
          <w:szCs w:val="18"/>
        </w:rPr>
        <w:t>а)</w:t>
      </w:r>
    </w:p>
    <w:p w:rsidR="00C4277B" w:rsidRDefault="00C4277B" w:rsidP="00C4277B">
      <w:pPr>
        <w:spacing w:before="3" w:line="180" w:lineRule="exact"/>
        <w:rPr>
          <w:sz w:val="19"/>
          <w:szCs w:val="19"/>
        </w:rPr>
      </w:pPr>
    </w:p>
    <w:p w:rsidR="00C4277B" w:rsidRDefault="00C4277B" w:rsidP="00C4277B">
      <w:pPr>
        <w:spacing w:line="200" w:lineRule="exact"/>
      </w:pPr>
    </w:p>
    <w:p w:rsidR="00C4277B" w:rsidRDefault="00C4277B" w:rsidP="00C4277B">
      <w:pPr>
        <w:spacing w:before="40"/>
        <w:ind w:left="6422"/>
        <w:rPr>
          <w:sz w:val="18"/>
          <w:szCs w:val="18"/>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3"/>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C4277B" w:rsidRDefault="00C4277B" w:rsidP="00C4277B">
      <w:pPr>
        <w:spacing w:before="3" w:line="120" w:lineRule="exact"/>
        <w:rPr>
          <w:sz w:val="13"/>
          <w:szCs w:val="13"/>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48" w:lineRule="auto"/>
        <w:ind w:left="115" w:right="106"/>
        <w:rPr>
          <w:sz w:val="21"/>
          <w:szCs w:val="21"/>
        </w:rPr>
        <w:sectPr w:rsidR="00C4277B" w:rsidSect="005018D3">
          <w:type w:val="continuous"/>
          <w:pgSz w:w="11920" w:h="16840"/>
          <w:pgMar w:top="1560" w:right="1000" w:bottom="280" w:left="1200" w:header="0" w:footer="283" w:gutter="0"/>
          <w:cols w:space="720"/>
          <w:docGrid w:linePitch="326"/>
        </w:sectPr>
      </w:pP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43"/>
          <w:sz w:val="22"/>
          <w:szCs w:val="22"/>
        </w:rPr>
        <w:t xml:space="preserve"> </w:t>
      </w:r>
      <w:r>
        <w:rPr>
          <w:sz w:val="21"/>
          <w:szCs w:val="21"/>
        </w:rPr>
        <w:t>потпи</w:t>
      </w:r>
      <w:r>
        <w:rPr>
          <w:spacing w:val="5"/>
          <w:sz w:val="21"/>
          <w:szCs w:val="21"/>
        </w:rPr>
        <w:t>с</w:t>
      </w:r>
      <w:r>
        <w:rPr>
          <w:spacing w:val="-7"/>
          <w:sz w:val="21"/>
          <w:szCs w:val="21"/>
        </w:rPr>
        <w:t>у</w:t>
      </w:r>
      <w:r>
        <w:rPr>
          <w:spacing w:val="1"/>
          <w:sz w:val="21"/>
          <w:szCs w:val="21"/>
        </w:rPr>
        <w:t>ј</w:t>
      </w:r>
      <w:r>
        <w:rPr>
          <w:sz w:val="21"/>
          <w:szCs w:val="21"/>
        </w:rPr>
        <w:t xml:space="preserve">е </w:t>
      </w:r>
      <w:r>
        <w:rPr>
          <w:spacing w:val="4"/>
          <w:sz w:val="21"/>
          <w:szCs w:val="21"/>
        </w:rPr>
        <w:t xml:space="preserve"> </w:t>
      </w:r>
      <w:r>
        <w:rPr>
          <w:spacing w:val="-1"/>
          <w:sz w:val="21"/>
          <w:szCs w:val="21"/>
        </w:rPr>
        <w:t>в</w:t>
      </w:r>
      <w:r>
        <w:rPr>
          <w:sz w:val="21"/>
          <w:szCs w:val="21"/>
        </w:rPr>
        <w:t xml:space="preserve">ласник </w:t>
      </w:r>
      <w:r>
        <w:rPr>
          <w:spacing w:val="1"/>
          <w:sz w:val="21"/>
          <w:szCs w:val="21"/>
        </w:rPr>
        <w:t xml:space="preserve"> </w:t>
      </w:r>
      <w:r>
        <w:rPr>
          <w:sz w:val="21"/>
          <w:szCs w:val="21"/>
        </w:rPr>
        <w:t>или</w:t>
      </w:r>
      <w:r>
        <w:rPr>
          <w:spacing w:val="44"/>
          <w:sz w:val="21"/>
          <w:szCs w:val="21"/>
        </w:rPr>
        <w:t xml:space="preserve"> </w:t>
      </w:r>
      <w:r>
        <w:rPr>
          <w:spacing w:val="-1"/>
          <w:sz w:val="21"/>
          <w:szCs w:val="21"/>
        </w:rPr>
        <w:t>з</w:t>
      </w:r>
      <w:r>
        <w:rPr>
          <w:sz w:val="21"/>
          <w:szCs w:val="21"/>
        </w:rPr>
        <w:t>а</w:t>
      </w:r>
      <w:r>
        <w:rPr>
          <w:spacing w:val="1"/>
          <w:sz w:val="21"/>
          <w:szCs w:val="21"/>
        </w:rPr>
        <w:t>к</w:t>
      </w:r>
      <w:r>
        <w:rPr>
          <w:sz w:val="21"/>
          <w:szCs w:val="21"/>
        </w:rPr>
        <w:t>он</w:t>
      </w:r>
      <w:r>
        <w:rPr>
          <w:spacing w:val="-2"/>
          <w:sz w:val="21"/>
          <w:szCs w:val="21"/>
        </w:rPr>
        <w:t>с</w:t>
      </w:r>
      <w:r>
        <w:rPr>
          <w:spacing w:val="1"/>
          <w:sz w:val="21"/>
          <w:szCs w:val="21"/>
        </w:rPr>
        <w:t>к</w:t>
      </w:r>
      <w:r>
        <w:rPr>
          <w:sz w:val="21"/>
          <w:szCs w:val="21"/>
        </w:rPr>
        <w:t>и</w:t>
      </w:r>
      <w:r>
        <w:rPr>
          <w:spacing w:val="52"/>
          <w:sz w:val="21"/>
          <w:szCs w:val="21"/>
        </w:rPr>
        <w:t xml:space="preserve"> </w:t>
      </w:r>
      <w:r>
        <w:rPr>
          <w:spacing w:val="2"/>
          <w:sz w:val="21"/>
          <w:szCs w:val="21"/>
        </w:rPr>
        <w:t>з</w:t>
      </w:r>
      <w:r>
        <w:rPr>
          <w:sz w:val="21"/>
          <w:szCs w:val="21"/>
        </w:rPr>
        <w:t>ас</w:t>
      </w:r>
      <w:r>
        <w:rPr>
          <w:spacing w:val="2"/>
          <w:sz w:val="21"/>
          <w:szCs w:val="21"/>
        </w:rPr>
        <w:t>т</w:t>
      </w:r>
      <w:r>
        <w:rPr>
          <w:spacing w:val="-7"/>
          <w:sz w:val="21"/>
          <w:szCs w:val="21"/>
        </w:rPr>
        <w:t>у</w:t>
      </w:r>
      <w:r>
        <w:rPr>
          <w:sz w:val="21"/>
          <w:szCs w:val="21"/>
        </w:rPr>
        <w:t>п</w:t>
      </w:r>
      <w:r>
        <w:rPr>
          <w:spacing w:val="2"/>
          <w:sz w:val="21"/>
          <w:szCs w:val="21"/>
        </w:rPr>
        <w:t>н</w:t>
      </w:r>
      <w:r>
        <w:rPr>
          <w:sz w:val="21"/>
          <w:szCs w:val="21"/>
        </w:rPr>
        <w:t xml:space="preserve">ик </w:t>
      </w:r>
      <w:r>
        <w:rPr>
          <w:spacing w:val="5"/>
          <w:sz w:val="21"/>
          <w:szCs w:val="21"/>
        </w:rPr>
        <w:t xml:space="preserve"> </w:t>
      </w:r>
      <w:r>
        <w:rPr>
          <w:sz w:val="21"/>
          <w:szCs w:val="21"/>
        </w:rPr>
        <w:t>под</w:t>
      </w:r>
      <w:r>
        <w:rPr>
          <w:spacing w:val="-3"/>
          <w:sz w:val="21"/>
          <w:szCs w:val="21"/>
        </w:rPr>
        <w:t>и</w:t>
      </w:r>
      <w:r>
        <w:rPr>
          <w:spacing w:val="2"/>
          <w:sz w:val="21"/>
          <w:szCs w:val="21"/>
        </w:rPr>
        <w:t>з</w:t>
      </w:r>
      <w:r>
        <w:rPr>
          <w:spacing w:val="-1"/>
          <w:sz w:val="21"/>
          <w:szCs w:val="21"/>
        </w:rPr>
        <w:t>в</w:t>
      </w:r>
      <w:r>
        <w:rPr>
          <w:sz w:val="21"/>
          <w:szCs w:val="21"/>
        </w:rPr>
        <w:t>о</w:t>
      </w:r>
      <w:r>
        <w:rPr>
          <w:spacing w:val="-1"/>
          <w:sz w:val="21"/>
          <w:szCs w:val="21"/>
        </w:rPr>
        <w:t>ђ</w:t>
      </w:r>
      <w:r>
        <w:rPr>
          <w:sz w:val="21"/>
          <w:szCs w:val="21"/>
        </w:rPr>
        <w:t xml:space="preserve">ача </w:t>
      </w:r>
      <w:r>
        <w:rPr>
          <w:spacing w:val="8"/>
          <w:sz w:val="21"/>
          <w:szCs w:val="21"/>
        </w:rPr>
        <w:t xml:space="preserve"> </w:t>
      </w:r>
      <w:r>
        <w:rPr>
          <w:spacing w:val="1"/>
          <w:sz w:val="21"/>
          <w:szCs w:val="21"/>
        </w:rPr>
        <w:t>к</w:t>
      </w:r>
      <w:r>
        <w:rPr>
          <w:spacing w:val="-2"/>
          <w:sz w:val="21"/>
          <w:szCs w:val="21"/>
        </w:rPr>
        <w:t>о</w:t>
      </w:r>
      <w:r>
        <w:rPr>
          <w:spacing w:val="1"/>
          <w:sz w:val="21"/>
          <w:szCs w:val="21"/>
        </w:rPr>
        <w:t>ј</w:t>
      </w:r>
      <w:r>
        <w:rPr>
          <w:sz w:val="21"/>
          <w:szCs w:val="21"/>
        </w:rPr>
        <w:t>и</w:t>
      </w:r>
      <w:r>
        <w:rPr>
          <w:spacing w:val="45"/>
          <w:sz w:val="21"/>
          <w:szCs w:val="21"/>
        </w:rPr>
        <w:t xml:space="preserve"> </w:t>
      </w:r>
      <w:r>
        <w:rPr>
          <w:spacing w:val="-1"/>
          <w:sz w:val="21"/>
          <w:szCs w:val="21"/>
        </w:rPr>
        <w:t>ј</w:t>
      </w:r>
      <w:r>
        <w:rPr>
          <w:sz w:val="21"/>
          <w:szCs w:val="21"/>
        </w:rPr>
        <w:t>е</w:t>
      </w:r>
      <w:r>
        <w:rPr>
          <w:spacing w:val="44"/>
          <w:sz w:val="21"/>
          <w:szCs w:val="21"/>
        </w:rPr>
        <w:t xml:space="preserve"> </w:t>
      </w:r>
      <w:r>
        <w:rPr>
          <w:spacing w:val="-5"/>
          <w:sz w:val="21"/>
          <w:szCs w:val="21"/>
        </w:rPr>
        <w:t>у</w:t>
      </w:r>
      <w:r>
        <w:rPr>
          <w:sz w:val="21"/>
          <w:szCs w:val="21"/>
        </w:rPr>
        <w:t xml:space="preserve">писан </w:t>
      </w:r>
      <w:r>
        <w:rPr>
          <w:spacing w:val="1"/>
          <w:sz w:val="21"/>
          <w:szCs w:val="21"/>
        </w:rPr>
        <w:t xml:space="preserve"> </w:t>
      </w:r>
      <w:r>
        <w:rPr>
          <w:sz w:val="21"/>
          <w:szCs w:val="21"/>
        </w:rPr>
        <w:t>у</w:t>
      </w:r>
      <w:r>
        <w:rPr>
          <w:spacing w:val="34"/>
          <w:sz w:val="21"/>
          <w:szCs w:val="21"/>
        </w:rPr>
        <w:t xml:space="preserve"> </w:t>
      </w:r>
      <w:r>
        <w:rPr>
          <w:sz w:val="21"/>
          <w:szCs w:val="21"/>
        </w:rPr>
        <w:t xml:space="preserve">регистар </w:t>
      </w:r>
      <w:r>
        <w:rPr>
          <w:spacing w:val="2"/>
          <w:sz w:val="21"/>
          <w:szCs w:val="21"/>
        </w:rPr>
        <w:t xml:space="preserve"> </w:t>
      </w:r>
      <w:r>
        <w:rPr>
          <w:spacing w:val="-1"/>
          <w:sz w:val="21"/>
          <w:szCs w:val="21"/>
        </w:rPr>
        <w:t>А</w:t>
      </w:r>
      <w:r>
        <w:rPr>
          <w:spacing w:val="1"/>
          <w:sz w:val="21"/>
          <w:szCs w:val="21"/>
        </w:rPr>
        <w:t>П</w:t>
      </w:r>
      <w:r>
        <w:rPr>
          <w:sz w:val="21"/>
          <w:szCs w:val="21"/>
        </w:rPr>
        <w:t>Р</w:t>
      </w:r>
      <w:r>
        <w:rPr>
          <w:spacing w:val="47"/>
          <w:sz w:val="21"/>
          <w:szCs w:val="21"/>
        </w:rPr>
        <w:t xml:space="preserve"> </w:t>
      </w:r>
      <w:r>
        <w:rPr>
          <w:w w:val="102"/>
          <w:sz w:val="21"/>
          <w:szCs w:val="21"/>
        </w:rPr>
        <w:t xml:space="preserve">и </w:t>
      </w:r>
      <w:r>
        <w:rPr>
          <w:sz w:val="21"/>
          <w:szCs w:val="21"/>
        </w:rPr>
        <w:t>о</w:t>
      </w:r>
      <w:r>
        <w:rPr>
          <w:spacing w:val="-1"/>
          <w:sz w:val="21"/>
          <w:szCs w:val="21"/>
        </w:rPr>
        <w:t>в</w:t>
      </w:r>
      <w:r>
        <w:rPr>
          <w:sz w:val="21"/>
          <w:szCs w:val="21"/>
        </w:rPr>
        <w:t>ера</w:t>
      </w:r>
      <w:r>
        <w:rPr>
          <w:spacing w:val="-1"/>
          <w:sz w:val="21"/>
          <w:szCs w:val="21"/>
        </w:rPr>
        <w:t>в</w:t>
      </w:r>
      <w:r>
        <w:rPr>
          <w:sz w:val="21"/>
          <w:szCs w:val="21"/>
        </w:rPr>
        <w:t>а</w:t>
      </w:r>
      <w:r>
        <w:rPr>
          <w:spacing w:val="15"/>
          <w:sz w:val="21"/>
          <w:szCs w:val="21"/>
        </w:rPr>
        <w:t xml:space="preserve"> </w:t>
      </w:r>
      <w:r>
        <w:rPr>
          <w:w w:val="102"/>
          <w:sz w:val="21"/>
          <w:szCs w:val="21"/>
        </w:rPr>
        <w:t>печат</w:t>
      </w:r>
      <w:r>
        <w:rPr>
          <w:spacing w:val="-2"/>
          <w:w w:val="102"/>
          <w:sz w:val="21"/>
          <w:szCs w:val="21"/>
        </w:rPr>
        <w:t>о</w:t>
      </w:r>
      <w:r>
        <w:rPr>
          <w:w w:val="102"/>
          <w:sz w:val="21"/>
          <w:szCs w:val="21"/>
        </w:rPr>
        <w:t>м.</w:t>
      </w:r>
    </w:p>
    <w:p w:rsidR="005018D3" w:rsidRDefault="005018D3" w:rsidP="00C4277B">
      <w:pPr>
        <w:spacing w:before="33"/>
        <w:ind w:right="118"/>
        <w:jc w:val="right"/>
        <w:rPr>
          <w:i/>
          <w:sz w:val="23"/>
          <w:szCs w:val="23"/>
          <w:lang w:val="sr-Cyrl-CS"/>
        </w:rPr>
      </w:pPr>
    </w:p>
    <w:p w:rsidR="005018D3" w:rsidRPr="00B251BE" w:rsidRDefault="00D705CD" w:rsidP="00C4277B">
      <w:pPr>
        <w:spacing w:before="33"/>
        <w:ind w:right="118"/>
        <w:jc w:val="right"/>
        <w:rPr>
          <w:sz w:val="20"/>
          <w:szCs w:val="20"/>
          <w:lang w:val="sr-Cyrl-CS"/>
        </w:rPr>
      </w:pPr>
      <w:r w:rsidRPr="00B251BE">
        <w:rPr>
          <w:sz w:val="20"/>
          <w:szCs w:val="20"/>
          <w:lang w:val="sr-Cyrl-CS"/>
        </w:rPr>
        <w:t>4</w:t>
      </w:r>
      <w:r w:rsidR="00B251BE" w:rsidRPr="00B251BE">
        <w:rPr>
          <w:sz w:val="20"/>
          <w:szCs w:val="20"/>
          <w:lang w:val="sr-Cyrl-CS"/>
        </w:rPr>
        <w:t>4/49</w:t>
      </w:r>
    </w:p>
    <w:p w:rsidR="005018D3" w:rsidRDefault="005018D3" w:rsidP="00C4277B">
      <w:pPr>
        <w:spacing w:before="33"/>
        <w:ind w:right="118"/>
        <w:jc w:val="right"/>
        <w:rPr>
          <w:i/>
          <w:sz w:val="23"/>
          <w:szCs w:val="23"/>
          <w:lang w:val="sr-Cyrl-CS"/>
        </w:rPr>
      </w:pPr>
    </w:p>
    <w:p w:rsidR="005018D3" w:rsidRDefault="005018D3" w:rsidP="00C4277B">
      <w:pPr>
        <w:spacing w:before="33"/>
        <w:ind w:right="118"/>
        <w:jc w:val="right"/>
        <w:rPr>
          <w:i/>
          <w:sz w:val="23"/>
          <w:szCs w:val="23"/>
          <w:lang w:val="sr-Cyrl-CS"/>
        </w:rPr>
      </w:pPr>
    </w:p>
    <w:p w:rsidR="005018D3" w:rsidRDefault="005018D3" w:rsidP="00C4277B">
      <w:pPr>
        <w:spacing w:before="33"/>
        <w:ind w:right="118"/>
        <w:jc w:val="right"/>
        <w:rPr>
          <w:i/>
          <w:sz w:val="23"/>
          <w:szCs w:val="23"/>
          <w:lang w:val="sr-Cyrl-CS"/>
        </w:rPr>
      </w:pPr>
    </w:p>
    <w:p w:rsidR="005018D3" w:rsidRDefault="005018D3" w:rsidP="00C4277B">
      <w:pPr>
        <w:spacing w:before="33"/>
        <w:ind w:right="118"/>
        <w:jc w:val="right"/>
        <w:rPr>
          <w:i/>
          <w:sz w:val="23"/>
          <w:szCs w:val="23"/>
          <w:lang w:val="sr-Cyrl-CS"/>
        </w:rPr>
      </w:pPr>
    </w:p>
    <w:p w:rsidR="005018D3" w:rsidRDefault="005018D3" w:rsidP="00C4277B">
      <w:pPr>
        <w:spacing w:before="33"/>
        <w:ind w:right="118"/>
        <w:jc w:val="right"/>
        <w:rPr>
          <w:i/>
          <w:sz w:val="23"/>
          <w:szCs w:val="23"/>
          <w:lang w:val="sr-Cyrl-CS"/>
        </w:rPr>
      </w:pPr>
    </w:p>
    <w:p w:rsidR="00C4277B" w:rsidRDefault="00C4277B" w:rsidP="00C4277B">
      <w:pPr>
        <w:spacing w:before="33"/>
        <w:ind w:right="118"/>
        <w:jc w:val="right"/>
        <w:rPr>
          <w:sz w:val="23"/>
          <w:szCs w:val="23"/>
        </w:rPr>
      </w:pPr>
      <w:r>
        <w:rPr>
          <w:i/>
          <w:sz w:val="23"/>
          <w:szCs w:val="23"/>
        </w:rPr>
        <w:t>Образац</w:t>
      </w:r>
      <w:r>
        <w:rPr>
          <w:i/>
          <w:spacing w:val="9"/>
          <w:sz w:val="23"/>
          <w:szCs w:val="23"/>
        </w:rPr>
        <w:t xml:space="preserve"> </w:t>
      </w:r>
      <w:r>
        <w:rPr>
          <w:i/>
          <w:sz w:val="23"/>
          <w:szCs w:val="23"/>
        </w:rPr>
        <w:t>број</w:t>
      </w:r>
      <w:r>
        <w:rPr>
          <w:i/>
          <w:spacing w:val="5"/>
          <w:sz w:val="23"/>
          <w:szCs w:val="23"/>
        </w:rPr>
        <w:t xml:space="preserve"> </w:t>
      </w:r>
      <w:r w:rsidR="008A7E80">
        <w:rPr>
          <w:i/>
          <w:w w:val="101"/>
          <w:sz w:val="23"/>
          <w:szCs w:val="23"/>
          <w:lang w:val="sr-Cyrl-CS"/>
        </w:rPr>
        <w:t>9</w:t>
      </w:r>
      <w:r>
        <w:rPr>
          <w:i/>
          <w:w w:val="101"/>
          <w:sz w:val="23"/>
          <w:szCs w:val="23"/>
        </w:rPr>
        <w:t>б</w:t>
      </w: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before="18" w:line="260" w:lineRule="exact"/>
        <w:rPr>
          <w:sz w:val="26"/>
          <w:szCs w:val="26"/>
        </w:rPr>
      </w:pPr>
    </w:p>
    <w:p w:rsidR="00C4277B" w:rsidRDefault="00C4277B" w:rsidP="00C4277B">
      <w:pPr>
        <w:spacing w:line="251" w:lineRule="auto"/>
        <w:ind w:left="141" w:right="144"/>
        <w:jc w:val="center"/>
        <w:rPr>
          <w:sz w:val="26"/>
          <w:szCs w:val="26"/>
        </w:rPr>
      </w:pPr>
      <w:r>
        <w:rPr>
          <w:spacing w:val="5"/>
          <w:sz w:val="26"/>
          <w:szCs w:val="26"/>
        </w:rPr>
        <w:t xml:space="preserve"> </w:t>
      </w:r>
      <w:r>
        <w:rPr>
          <w:spacing w:val="-1"/>
          <w:sz w:val="26"/>
          <w:szCs w:val="26"/>
        </w:rPr>
        <w:t>О</w:t>
      </w:r>
      <w:r>
        <w:rPr>
          <w:sz w:val="26"/>
          <w:szCs w:val="26"/>
        </w:rPr>
        <w:t>БР</w:t>
      </w:r>
      <w:r>
        <w:rPr>
          <w:spacing w:val="-4"/>
          <w:sz w:val="26"/>
          <w:szCs w:val="26"/>
        </w:rPr>
        <w:t>А</w:t>
      </w:r>
      <w:r>
        <w:rPr>
          <w:spacing w:val="1"/>
          <w:sz w:val="26"/>
          <w:szCs w:val="26"/>
        </w:rPr>
        <w:t>З</w:t>
      </w:r>
      <w:r>
        <w:rPr>
          <w:spacing w:val="-1"/>
          <w:sz w:val="26"/>
          <w:szCs w:val="26"/>
        </w:rPr>
        <w:t>А</w:t>
      </w:r>
      <w:r>
        <w:rPr>
          <w:sz w:val="26"/>
          <w:szCs w:val="26"/>
        </w:rPr>
        <w:t>Ц</w:t>
      </w:r>
      <w:r>
        <w:rPr>
          <w:spacing w:val="13"/>
          <w:sz w:val="26"/>
          <w:szCs w:val="26"/>
        </w:rPr>
        <w:t xml:space="preserve"> </w:t>
      </w:r>
      <w:r>
        <w:rPr>
          <w:spacing w:val="-1"/>
          <w:sz w:val="26"/>
          <w:szCs w:val="26"/>
        </w:rPr>
        <w:t>ИЗ</w:t>
      </w:r>
      <w:r>
        <w:rPr>
          <w:sz w:val="26"/>
          <w:szCs w:val="26"/>
        </w:rPr>
        <w:t>Ј</w:t>
      </w:r>
      <w:r>
        <w:rPr>
          <w:spacing w:val="-1"/>
          <w:sz w:val="26"/>
          <w:szCs w:val="26"/>
        </w:rPr>
        <w:t>АВ</w:t>
      </w:r>
      <w:r>
        <w:rPr>
          <w:sz w:val="26"/>
          <w:szCs w:val="26"/>
        </w:rPr>
        <w:t>Е</w:t>
      </w:r>
      <w:r>
        <w:rPr>
          <w:spacing w:val="12"/>
          <w:sz w:val="26"/>
          <w:szCs w:val="26"/>
        </w:rPr>
        <w:t xml:space="preserve"> </w:t>
      </w:r>
      <w:r>
        <w:rPr>
          <w:sz w:val="26"/>
          <w:szCs w:val="26"/>
        </w:rPr>
        <w:t>О</w:t>
      </w:r>
      <w:r>
        <w:rPr>
          <w:spacing w:val="1"/>
          <w:sz w:val="26"/>
          <w:szCs w:val="26"/>
        </w:rPr>
        <w:t xml:space="preserve"> </w:t>
      </w:r>
      <w:r>
        <w:rPr>
          <w:spacing w:val="-1"/>
          <w:sz w:val="26"/>
          <w:szCs w:val="26"/>
        </w:rPr>
        <w:t>ПО</w:t>
      </w:r>
      <w:r>
        <w:rPr>
          <w:sz w:val="26"/>
          <w:szCs w:val="26"/>
        </w:rPr>
        <w:t>ШТ</w:t>
      </w:r>
      <w:r>
        <w:rPr>
          <w:spacing w:val="-1"/>
          <w:sz w:val="26"/>
          <w:szCs w:val="26"/>
        </w:rPr>
        <w:t>ОВАЊ</w:t>
      </w:r>
      <w:r>
        <w:rPr>
          <w:sz w:val="26"/>
          <w:szCs w:val="26"/>
        </w:rPr>
        <w:t>У</w:t>
      </w:r>
      <w:r>
        <w:rPr>
          <w:spacing w:val="21"/>
          <w:sz w:val="26"/>
          <w:szCs w:val="26"/>
        </w:rPr>
        <w:t xml:space="preserve"> </w:t>
      </w:r>
      <w:r>
        <w:rPr>
          <w:spacing w:val="-1"/>
          <w:sz w:val="26"/>
          <w:szCs w:val="26"/>
        </w:rPr>
        <w:t>О</w:t>
      </w:r>
      <w:r>
        <w:rPr>
          <w:sz w:val="26"/>
          <w:szCs w:val="26"/>
        </w:rPr>
        <w:t>Б</w:t>
      </w:r>
      <w:r>
        <w:rPr>
          <w:spacing w:val="-1"/>
          <w:sz w:val="26"/>
          <w:szCs w:val="26"/>
        </w:rPr>
        <w:t>АВ</w:t>
      </w:r>
      <w:r>
        <w:rPr>
          <w:spacing w:val="-2"/>
          <w:sz w:val="26"/>
          <w:szCs w:val="26"/>
        </w:rPr>
        <w:t>Е</w:t>
      </w:r>
      <w:r>
        <w:rPr>
          <w:spacing w:val="1"/>
          <w:sz w:val="26"/>
          <w:szCs w:val="26"/>
        </w:rPr>
        <w:t>З</w:t>
      </w:r>
      <w:r>
        <w:rPr>
          <w:sz w:val="26"/>
          <w:szCs w:val="26"/>
        </w:rPr>
        <w:t>А</w:t>
      </w:r>
      <w:r>
        <w:rPr>
          <w:spacing w:val="11"/>
          <w:sz w:val="26"/>
          <w:szCs w:val="26"/>
        </w:rPr>
        <w:t xml:space="preserve"> </w:t>
      </w:r>
      <w:r>
        <w:rPr>
          <w:sz w:val="26"/>
          <w:szCs w:val="26"/>
        </w:rPr>
        <w:t>УТ</w:t>
      </w:r>
      <w:r>
        <w:rPr>
          <w:spacing w:val="-3"/>
          <w:sz w:val="26"/>
          <w:szCs w:val="26"/>
        </w:rPr>
        <w:t>В</w:t>
      </w:r>
      <w:r>
        <w:rPr>
          <w:sz w:val="26"/>
          <w:szCs w:val="26"/>
        </w:rPr>
        <w:t>Р</w:t>
      </w:r>
      <w:r>
        <w:rPr>
          <w:spacing w:val="-2"/>
          <w:sz w:val="26"/>
          <w:szCs w:val="26"/>
        </w:rPr>
        <w:t>Ђ</w:t>
      </w:r>
      <w:r>
        <w:rPr>
          <w:sz w:val="26"/>
          <w:szCs w:val="26"/>
        </w:rPr>
        <w:t>Е</w:t>
      </w:r>
      <w:r>
        <w:rPr>
          <w:spacing w:val="-1"/>
          <w:sz w:val="26"/>
          <w:szCs w:val="26"/>
        </w:rPr>
        <w:t>НИ</w:t>
      </w:r>
      <w:r>
        <w:rPr>
          <w:sz w:val="26"/>
          <w:szCs w:val="26"/>
        </w:rPr>
        <w:t>Х</w:t>
      </w:r>
      <w:r>
        <w:rPr>
          <w:spacing w:val="17"/>
          <w:sz w:val="26"/>
          <w:szCs w:val="26"/>
        </w:rPr>
        <w:t xml:space="preserve"> </w:t>
      </w:r>
      <w:r>
        <w:rPr>
          <w:spacing w:val="1"/>
          <w:sz w:val="26"/>
          <w:szCs w:val="26"/>
        </w:rPr>
        <w:t>З</w:t>
      </w:r>
      <w:r>
        <w:rPr>
          <w:spacing w:val="-1"/>
          <w:sz w:val="26"/>
          <w:szCs w:val="26"/>
        </w:rPr>
        <w:t>АКОНО</w:t>
      </w:r>
      <w:r>
        <w:rPr>
          <w:sz w:val="26"/>
          <w:szCs w:val="26"/>
        </w:rPr>
        <w:t>М</w:t>
      </w:r>
      <w:r>
        <w:rPr>
          <w:spacing w:val="15"/>
          <w:sz w:val="26"/>
          <w:szCs w:val="26"/>
        </w:rPr>
        <w:t xml:space="preserve"> </w:t>
      </w:r>
      <w:r>
        <w:rPr>
          <w:spacing w:val="-1"/>
          <w:w w:val="101"/>
          <w:sz w:val="26"/>
          <w:szCs w:val="26"/>
        </w:rPr>
        <w:t>З</w:t>
      </w:r>
      <w:r>
        <w:rPr>
          <w:w w:val="101"/>
          <w:sz w:val="26"/>
          <w:szCs w:val="26"/>
        </w:rPr>
        <w:t xml:space="preserve">А </w:t>
      </w:r>
      <w:r>
        <w:rPr>
          <w:spacing w:val="-1"/>
          <w:sz w:val="26"/>
          <w:szCs w:val="26"/>
        </w:rPr>
        <w:t>ПОН</w:t>
      </w:r>
      <w:r>
        <w:rPr>
          <w:sz w:val="26"/>
          <w:szCs w:val="26"/>
        </w:rPr>
        <w:t>УЂ</w:t>
      </w:r>
      <w:r>
        <w:rPr>
          <w:spacing w:val="-1"/>
          <w:sz w:val="26"/>
          <w:szCs w:val="26"/>
        </w:rPr>
        <w:t>АЧ</w:t>
      </w:r>
      <w:r>
        <w:rPr>
          <w:sz w:val="26"/>
          <w:szCs w:val="26"/>
        </w:rPr>
        <w:t>А</w:t>
      </w:r>
      <w:r>
        <w:rPr>
          <w:spacing w:val="16"/>
          <w:sz w:val="26"/>
          <w:szCs w:val="26"/>
        </w:rPr>
        <w:t xml:space="preserve"> </w:t>
      </w:r>
      <w:r>
        <w:rPr>
          <w:spacing w:val="-1"/>
          <w:sz w:val="26"/>
          <w:szCs w:val="26"/>
        </w:rPr>
        <w:t>И</w:t>
      </w:r>
      <w:r>
        <w:rPr>
          <w:sz w:val="26"/>
          <w:szCs w:val="26"/>
        </w:rPr>
        <w:t>З</w:t>
      </w:r>
      <w:r>
        <w:rPr>
          <w:spacing w:val="4"/>
          <w:sz w:val="26"/>
          <w:szCs w:val="26"/>
        </w:rPr>
        <w:t xml:space="preserve"> </w:t>
      </w:r>
      <w:r>
        <w:rPr>
          <w:spacing w:val="-1"/>
          <w:w w:val="101"/>
          <w:sz w:val="26"/>
          <w:szCs w:val="26"/>
        </w:rPr>
        <w:t>Г</w:t>
      </w:r>
      <w:r>
        <w:rPr>
          <w:spacing w:val="-2"/>
          <w:w w:val="101"/>
          <w:sz w:val="26"/>
          <w:szCs w:val="26"/>
        </w:rPr>
        <w:t>Р</w:t>
      </w:r>
      <w:r>
        <w:rPr>
          <w:w w:val="101"/>
          <w:sz w:val="26"/>
          <w:szCs w:val="26"/>
        </w:rPr>
        <w:t>У</w:t>
      </w:r>
      <w:r>
        <w:rPr>
          <w:spacing w:val="-1"/>
          <w:w w:val="101"/>
          <w:sz w:val="26"/>
          <w:szCs w:val="26"/>
        </w:rPr>
        <w:t>П</w:t>
      </w:r>
      <w:r>
        <w:rPr>
          <w:w w:val="101"/>
          <w:sz w:val="26"/>
          <w:szCs w:val="26"/>
        </w:rPr>
        <w:t>Е</w:t>
      </w:r>
    </w:p>
    <w:p w:rsidR="00C4277B" w:rsidRDefault="00C4277B" w:rsidP="00C4277B">
      <w:pPr>
        <w:spacing w:before="6" w:line="160" w:lineRule="exact"/>
        <w:rPr>
          <w:sz w:val="16"/>
          <w:szCs w:val="16"/>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50" w:lineRule="auto"/>
        <w:ind w:left="156" w:right="97"/>
        <w:rPr>
          <w:sz w:val="22"/>
          <w:szCs w:val="22"/>
        </w:rPr>
      </w:pPr>
      <w:r>
        <w:rPr>
          <w:sz w:val="22"/>
          <w:szCs w:val="22"/>
        </w:rPr>
        <w:t>У</w:t>
      </w:r>
      <w:r>
        <w:rPr>
          <w:spacing w:val="26"/>
          <w:sz w:val="22"/>
          <w:szCs w:val="22"/>
        </w:rPr>
        <w:t xml:space="preserve"> </w:t>
      </w:r>
      <w:r>
        <w:rPr>
          <w:spacing w:val="-1"/>
          <w:sz w:val="22"/>
          <w:szCs w:val="22"/>
        </w:rPr>
        <w:t>с</w:t>
      </w:r>
      <w:r>
        <w:rPr>
          <w:spacing w:val="1"/>
          <w:sz w:val="22"/>
          <w:szCs w:val="22"/>
        </w:rPr>
        <w:t>к</w:t>
      </w:r>
      <w:r>
        <w:rPr>
          <w:sz w:val="22"/>
          <w:szCs w:val="22"/>
        </w:rPr>
        <w:t>л</w:t>
      </w:r>
      <w:r>
        <w:rPr>
          <w:spacing w:val="1"/>
          <w:sz w:val="22"/>
          <w:szCs w:val="22"/>
        </w:rPr>
        <w:t>а</w:t>
      </w:r>
      <w:r>
        <w:rPr>
          <w:sz w:val="22"/>
          <w:szCs w:val="22"/>
        </w:rPr>
        <w:t>ду</w:t>
      </w:r>
      <w:r>
        <w:rPr>
          <w:spacing w:val="28"/>
          <w:sz w:val="22"/>
          <w:szCs w:val="22"/>
        </w:rPr>
        <w:t xml:space="preserve"> </w:t>
      </w:r>
      <w:r>
        <w:rPr>
          <w:spacing w:val="1"/>
          <w:sz w:val="22"/>
          <w:szCs w:val="22"/>
        </w:rPr>
        <w:t>с</w:t>
      </w:r>
      <w:r>
        <w:rPr>
          <w:sz w:val="22"/>
          <w:szCs w:val="22"/>
        </w:rPr>
        <w:t>а</w:t>
      </w:r>
      <w:r>
        <w:rPr>
          <w:spacing w:val="27"/>
          <w:sz w:val="22"/>
          <w:szCs w:val="22"/>
        </w:rPr>
        <w:t xml:space="preserve"> </w:t>
      </w:r>
      <w:r>
        <w:rPr>
          <w:sz w:val="22"/>
          <w:szCs w:val="22"/>
        </w:rPr>
        <w:t>чл</w:t>
      </w:r>
      <w:r>
        <w:rPr>
          <w:spacing w:val="-1"/>
          <w:sz w:val="22"/>
          <w:szCs w:val="22"/>
        </w:rPr>
        <w:t>а</w:t>
      </w:r>
      <w:r>
        <w:rPr>
          <w:spacing w:val="1"/>
          <w:sz w:val="22"/>
          <w:szCs w:val="22"/>
        </w:rPr>
        <w:t>н</w:t>
      </w:r>
      <w:r>
        <w:rPr>
          <w:spacing w:val="-2"/>
          <w:sz w:val="22"/>
          <w:szCs w:val="22"/>
        </w:rPr>
        <w:t>о</w:t>
      </w:r>
      <w:r>
        <w:rPr>
          <w:sz w:val="22"/>
          <w:szCs w:val="22"/>
        </w:rPr>
        <w:t>м</w:t>
      </w:r>
      <w:r>
        <w:rPr>
          <w:spacing w:val="32"/>
          <w:sz w:val="22"/>
          <w:szCs w:val="22"/>
        </w:rPr>
        <w:t xml:space="preserve"> </w:t>
      </w:r>
      <w:r>
        <w:rPr>
          <w:sz w:val="22"/>
          <w:szCs w:val="22"/>
        </w:rPr>
        <w:t>75.</w:t>
      </w:r>
      <w:r>
        <w:rPr>
          <w:spacing w:val="32"/>
          <w:sz w:val="22"/>
          <w:szCs w:val="22"/>
        </w:rPr>
        <w:t xml:space="preserve"> </w:t>
      </w:r>
      <w:r>
        <w:rPr>
          <w:spacing w:val="-1"/>
          <w:sz w:val="22"/>
          <w:szCs w:val="22"/>
        </w:rPr>
        <w:t>с</w:t>
      </w:r>
      <w:r>
        <w:rPr>
          <w:sz w:val="22"/>
          <w:szCs w:val="22"/>
        </w:rPr>
        <w:t>т</w:t>
      </w:r>
      <w:r>
        <w:rPr>
          <w:spacing w:val="-1"/>
          <w:sz w:val="22"/>
          <w:szCs w:val="22"/>
        </w:rPr>
        <w:t>а</w:t>
      </w:r>
      <w:r>
        <w:rPr>
          <w:sz w:val="22"/>
          <w:szCs w:val="22"/>
        </w:rPr>
        <w:t>в</w:t>
      </w:r>
      <w:r>
        <w:rPr>
          <w:spacing w:val="30"/>
          <w:sz w:val="22"/>
          <w:szCs w:val="22"/>
        </w:rPr>
        <w:t xml:space="preserve"> </w:t>
      </w:r>
      <w:r>
        <w:rPr>
          <w:sz w:val="22"/>
          <w:szCs w:val="22"/>
        </w:rPr>
        <w:t>2.</w:t>
      </w:r>
      <w:r>
        <w:rPr>
          <w:spacing w:val="26"/>
          <w:sz w:val="22"/>
          <w:szCs w:val="22"/>
        </w:rPr>
        <w:t xml:space="preserve"> </w:t>
      </w:r>
      <w:r>
        <w:rPr>
          <w:spacing w:val="2"/>
          <w:sz w:val="22"/>
          <w:szCs w:val="22"/>
        </w:rPr>
        <w:t>З</w:t>
      </w:r>
      <w:r>
        <w:rPr>
          <w:spacing w:val="-1"/>
          <w:sz w:val="22"/>
          <w:szCs w:val="22"/>
        </w:rPr>
        <w:t>а</w:t>
      </w:r>
      <w:r>
        <w:rPr>
          <w:spacing w:val="1"/>
          <w:sz w:val="22"/>
          <w:szCs w:val="22"/>
        </w:rPr>
        <w:t>к</w:t>
      </w:r>
      <w:r>
        <w:rPr>
          <w:spacing w:val="-2"/>
          <w:sz w:val="22"/>
          <w:szCs w:val="22"/>
        </w:rPr>
        <w:t>о</w:t>
      </w:r>
      <w:r>
        <w:rPr>
          <w:spacing w:val="1"/>
          <w:sz w:val="22"/>
          <w:szCs w:val="22"/>
        </w:rPr>
        <w:t>н</w:t>
      </w:r>
      <w:r>
        <w:rPr>
          <w:sz w:val="22"/>
          <w:szCs w:val="22"/>
        </w:rPr>
        <w:t>а</w:t>
      </w:r>
      <w:r>
        <w:rPr>
          <w:spacing w:val="31"/>
          <w:sz w:val="22"/>
          <w:szCs w:val="22"/>
        </w:rPr>
        <w:t xml:space="preserve"> </w:t>
      </w:r>
      <w:r>
        <w:rPr>
          <w:sz w:val="22"/>
          <w:szCs w:val="22"/>
        </w:rPr>
        <w:t>о</w:t>
      </w:r>
      <w:r>
        <w:rPr>
          <w:spacing w:val="25"/>
          <w:sz w:val="22"/>
          <w:szCs w:val="22"/>
        </w:rPr>
        <w:t xml:space="preserve"> </w:t>
      </w:r>
      <w:r>
        <w:rPr>
          <w:spacing w:val="3"/>
          <w:sz w:val="22"/>
          <w:szCs w:val="22"/>
        </w:rPr>
        <w:t>ј</w:t>
      </w:r>
      <w:r>
        <w:rPr>
          <w:spacing w:val="-1"/>
          <w:sz w:val="22"/>
          <w:szCs w:val="22"/>
        </w:rPr>
        <w:t>авни</w:t>
      </w:r>
      <w:r>
        <w:rPr>
          <w:sz w:val="22"/>
          <w:szCs w:val="22"/>
        </w:rPr>
        <w:t>м</w:t>
      </w:r>
      <w:r>
        <w:rPr>
          <w:spacing w:val="33"/>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ка</w:t>
      </w:r>
      <w:r>
        <w:rPr>
          <w:spacing w:val="8"/>
          <w:sz w:val="22"/>
          <w:szCs w:val="22"/>
        </w:rPr>
        <w:t>м</w:t>
      </w:r>
      <w:r>
        <w:rPr>
          <w:sz w:val="22"/>
          <w:szCs w:val="22"/>
        </w:rPr>
        <w:t>а</w:t>
      </w:r>
      <w:r>
        <w:rPr>
          <w:spacing w:val="33"/>
          <w:sz w:val="22"/>
          <w:szCs w:val="22"/>
        </w:rPr>
        <w:t xml:space="preserve"> </w:t>
      </w:r>
      <w:r>
        <w:rPr>
          <w:sz w:val="22"/>
          <w:szCs w:val="22"/>
        </w:rPr>
        <w:t>(</w:t>
      </w:r>
      <w:r>
        <w:rPr>
          <w:spacing w:val="1"/>
          <w:sz w:val="22"/>
          <w:szCs w:val="22"/>
        </w:rPr>
        <w:t>„</w:t>
      </w:r>
      <w:r>
        <w:rPr>
          <w:sz w:val="22"/>
          <w:szCs w:val="22"/>
        </w:rPr>
        <w:t>Сл</w:t>
      </w:r>
      <w:r>
        <w:rPr>
          <w:spacing w:val="-2"/>
          <w:sz w:val="22"/>
          <w:szCs w:val="22"/>
        </w:rPr>
        <w:t>у</w:t>
      </w:r>
      <w:r>
        <w:rPr>
          <w:spacing w:val="1"/>
          <w:sz w:val="22"/>
          <w:szCs w:val="22"/>
        </w:rPr>
        <w:t>ж</w:t>
      </w:r>
      <w:r>
        <w:rPr>
          <w:sz w:val="22"/>
          <w:szCs w:val="22"/>
        </w:rPr>
        <w:t>б</w:t>
      </w:r>
      <w:r>
        <w:rPr>
          <w:spacing w:val="-1"/>
          <w:sz w:val="22"/>
          <w:szCs w:val="22"/>
        </w:rPr>
        <w:t>ен</w:t>
      </w:r>
      <w:r>
        <w:rPr>
          <w:sz w:val="22"/>
          <w:szCs w:val="22"/>
        </w:rPr>
        <w:t>и</w:t>
      </w:r>
      <w:r>
        <w:rPr>
          <w:spacing w:val="39"/>
          <w:sz w:val="22"/>
          <w:szCs w:val="22"/>
        </w:rPr>
        <w:t xml:space="preserve"> </w:t>
      </w:r>
      <w:r>
        <w:rPr>
          <w:spacing w:val="-1"/>
          <w:sz w:val="22"/>
          <w:szCs w:val="22"/>
        </w:rPr>
        <w:t>г</w:t>
      </w:r>
      <w:r>
        <w:rPr>
          <w:sz w:val="22"/>
          <w:szCs w:val="22"/>
        </w:rPr>
        <w:t>л</w:t>
      </w:r>
      <w:r>
        <w:rPr>
          <w:spacing w:val="-1"/>
          <w:sz w:val="22"/>
          <w:szCs w:val="22"/>
        </w:rPr>
        <w:t>а</w:t>
      </w:r>
      <w:r>
        <w:rPr>
          <w:spacing w:val="1"/>
          <w:sz w:val="22"/>
          <w:szCs w:val="22"/>
        </w:rPr>
        <w:t>с</w:t>
      </w:r>
      <w:r>
        <w:rPr>
          <w:spacing w:val="-1"/>
          <w:sz w:val="22"/>
          <w:szCs w:val="22"/>
        </w:rPr>
        <w:t>ни</w:t>
      </w:r>
      <w:r>
        <w:rPr>
          <w:sz w:val="22"/>
          <w:szCs w:val="22"/>
        </w:rPr>
        <w:t>к</w:t>
      </w:r>
      <w:r>
        <w:rPr>
          <w:spacing w:val="32"/>
          <w:sz w:val="22"/>
          <w:szCs w:val="22"/>
        </w:rPr>
        <w:t xml:space="preserve"> </w:t>
      </w:r>
      <w:r>
        <w:rPr>
          <w:spacing w:val="-1"/>
          <w:sz w:val="22"/>
          <w:szCs w:val="22"/>
        </w:rPr>
        <w:t>Р</w:t>
      </w:r>
      <w:r>
        <w:rPr>
          <w:sz w:val="22"/>
          <w:szCs w:val="22"/>
        </w:rPr>
        <w:t>С",</w:t>
      </w:r>
      <w:r>
        <w:rPr>
          <w:spacing w:val="31"/>
          <w:sz w:val="22"/>
          <w:szCs w:val="22"/>
        </w:rPr>
        <w:t xml:space="preserve"> </w:t>
      </w:r>
      <w:r>
        <w:rPr>
          <w:w w:val="101"/>
          <w:sz w:val="22"/>
          <w:szCs w:val="22"/>
        </w:rPr>
        <w:t>б</w:t>
      </w:r>
      <w:r>
        <w:rPr>
          <w:spacing w:val="-2"/>
          <w:w w:val="101"/>
          <w:sz w:val="22"/>
          <w:szCs w:val="22"/>
        </w:rPr>
        <w:t>р</w:t>
      </w:r>
      <w:r>
        <w:rPr>
          <w:w w:val="101"/>
          <w:sz w:val="22"/>
          <w:szCs w:val="22"/>
        </w:rPr>
        <w:t>.124</w:t>
      </w:r>
      <w:r>
        <w:rPr>
          <w:spacing w:val="1"/>
          <w:w w:val="101"/>
          <w:sz w:val="22"/>
          <w:szCs w:val="22"/>
        </w:rPr>
        <w:t>/</w:t>
      </w:r>
      <w:r>
        <w:rPr>
          <w:w w:val="101"/>
          <w:sz w:val="22"/>
          <w:szCs w:val="22"/>
        </w:rPr>
        <w:t xml:space="preserve">12), </w:t>
      </w:r>
      <w:r>
        <w:rPr>
          <w:spacing w:val="-2"/>
          <w:sz w:val="22"/>
          <w:szCs w:val="22"/>
        </w:rPr>
        <w:t>д</w:t>
      </w:r>
      <w:r>
        <w:rPr>
          <w:spacing w:val="-1"/>
          <w:sz w:val="22"/>
          <w:szCs w:val="22"/>
        </w:rPr>
        <w:t>а</w:t>
      </w:r>
      <w:r>
        <w:rPr>
          <w:spacing w:val="3"/>
          <w:sz w:val="22"/>
          <w:szCs w:val="22"/>
        </w:rPr>
        <w:t>ј</w:t>
      </w:r>
      <w:r>
        <w:rPr>
          <w:spacing w:val="-1"/>
          <w:sz w:val="22"/>
          <w:szCs w:val="22"/>
        </w:rPr>
        <w:t>е</w:t>
      </w:r>
      <w:r>
        <w:rPr>
          <w:sz w:val="22"/>
          <w:szCs w:val="22"/>
        </w:rPr>
        <w:t>м</w:t>
      </w:r>
      <w:r>
        <w:rPr>
          <w:spacing w:val="7"/>
          <w:sz w:val="22"/>
          <w:szCs w:val="22"/>
        </w:rPr>
        <w:t xml:space="preserve"> </w:t>
      </w:r>
      <w:r>
        <w:rPr>
          <w:spacing w:val="-1"/>
          <w:w w:val="101"/>
          <w:sz w:val="22"/>
          <w:szCs w:val="22"/>
        </w:rPr>
        <w:t>с</w:t>
      </w:r>
      <w:r>
        <w:rPr>
          <w:w w:val="101"/>
          <w:sz w:val="22"/>
          <w:szCs w:val="22"/>
        </w:rPr>
        <w:t>л</w:t>
      </w:r>
      <w:r>
        <w:rPr>
          <w:spacing w:val="1"/>
          <w:w w:val="101"/>
          <w:sz w:val="22"/>
          <w:szCs w:val="22"/>
        </w:rPr>
        <w:t>е</w:t>
      </w:r>
      <w:r>
        <w:rPr>
          <w:spacing w:val="-2"/>
          <w:w w:val="101"/>
          <w:sz w:val="22"/>
          <w:szCs w:val="22"/>
        </w:rPr>
        <w:t>д</w:t>
      </w:r>
      <w:r>
        <w:rPr>
          <w:spacing w:val="-1"/>
          <w:w w:val="101"/>
          <w:sz w:val="22"/>
          <w:szCs w:val="22"/>
        </w:rPr>
        <w:t>е</w:t>
      </w:r>
      <w:r>
        <w:rPr>
          <w:spacing w:val="2"/>
          <w:w w:val="101"/>
          <w:sz w:val="22"/>
          <w:szCs w:val="22"/>
        </w:rPr>
        <w:t>ћ</w:t>
      </w:r>
      <w:r>
        <w:rPr>
          <w:spacing w:val="-2"/>
          <w:w w:val="101"/>
          <w:sz w:val="22"/>
          <w:szCs w:val="22"/>
        </w:rPr>
        <w:t>у</w:t>
      </w:r>
      <w:r>
        <w:rPr>
          <w:w w:val="101"/>
          <w:sz w:val="22"/>
          <w:szCs w:val="22"/>
        </w:rPr>
        <w:t>:</w:t>
      </w: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before="9" w:line="260" w:lineRule="exact"/>
        <w:rPr>
          <w:sz w:val="26"/>
          <w:szCs w:val="26"/>
        </w:rPr>
      </w:pPr>
    </w:p>
    <w:p w:rsidR="00C4277B" w:rsidRDefault="00C4277B" w:rsidP="00C4277B">
      <w:pPr>
        <w:ind w:left="4412" w:right="4374"/>
        <w:jc w:val="center"/>
        <w:rPr>
          <w:sz w:val="23"/>
          <w:szCs w:val="23"/>
        </w:rPr>
      </w:pPr>
      <w:r>
        <w:rPr>
          <w:w w:val="101"/>
          <w:sz w:val="23"/>
          <w:szCs w:val="23"/>
        </w:rPr>
        <w:t>ИЗЈАВУ</w:t>
      </w:r>
    </w:p>
    <w:p w:rsidR="00C4277B" w:rsidRDefault="00C4277B" w:rsidP="00C4277B">
      <w:pPr>
        <w:spacing w:before="5" w:line="240" w:lineRule="exact"/>
      </w:pPr>
    </w:p>
    <w:p w:rsidR="00C4277B" w:rsidRDefault="00C4277B" w:rsidP="00C4277B">
      <w:pPr>
        <w:ind w:left="2039" w:right="2005"/>
        <w:jc w:val="center"/>
        <w:rPr>
          <w:sz w:val="23"/>
          <w:szCs w:val="23"/>
        </w:rPr>
      </w:pPr>
      <w:r>
        <w:rPr>
          <w:sz w:val="23"/>
          <w:szCs w:val="23"/>
        </w:rPr>
        <w:t>О</w:t>
      </w:r>
      <w:r>
        <w:rPr>
          <w:spacing w:val="2"/>
          <w:sz w:val="23"/>
          <w:szCs w:val="23"/>
        </w:rPr>
        <w:t xml:space="preserve"> </w:t>
      </w:r>
      <w:r>
        <w:rPr>
          <w:sz w:val="23"/>
          <w:szCs w:val="23"/>
        </w:rPr>
        <w:t>ПОШТОВАЊУ</w:t>
      </w:r>
      <w:r>
        <w:rPr>
          <w:spacing w:val="17"/>
          <w:sz w:val="23"/>
          <w:szCs w:val="23"/>
        </w:rPr>
        <w:t xml:space="preserve"> </w:t>
      </w:r>
      <w:r>
        <w:rPr>
          <w:sz w:val="23"/>
          <w:szCs w:val="23"/>
        </w:rPr>
        <w:t>О</w:t>
      </w:r>
      <w:r>
        <w:rPr>
          <w:spacing w:val="1"/>
          <w:sz w:val="23"/>
          <w:szCs w:val="23"/>
        </w:rPr>
        <w:t>Б</w:t>
      </w:r>
      <w:r>
        <w:rPr>
          <w:spacing w:val="2"/>
          <w:sz w:val="23"/>
          <w:szCs w:val="23"/>
        </w:rPr>
        <w:t>А</w:t>
      </w:r>
      <w:r>
        <w:rPr>
          <w:sz w:val="23"/>
          <w:szCs w:val="23"/>
        </w:rPr>
        <w:t>ВЕЗА</w:t>
      </w:r>
      <w:r>
        <w:rPr>
          <w:spacing w:val="10"/>
          <w:sz w:val="23"/>
          <w:szCs w:val="23"/>
        </w:rPr>
        <w:t xml:space="preserve"> </w:t>
      </w:r>
      <w:r>
        <w:rPr>
          <w:sz w:val="23"/>
          <w:szCs w:val="23"/>
        </w:rPr>
        <w:t>УТВ</w:t>
      </w:r>
      <w:r>
        <w:rPr>
          <w:spacing w:val="-1"/>
          <w:sz w:val="23"/>
          <w:szCs w:val="23"/>
        </w:rPr>
        <w:t>Р</w:t>
      </w:r>
      <w:r>
        <w:rPr>
          <w:sz w:val="23"/>
          <w:szCs w:val="23"/>
        </w:rPr>
        <w:t>ЂЕНИХ</w:t>
      </w:r>
      <w:r>
        <w:rPr>
          <w:spacing w:val="14"/>
          <w:sz w:val="23"/>
          <w:szCs w:val="23"/>
        </w:rPr>
        <w:t xml:space="preserve"> </w:t>
      </w:r>
      <w:r>
        <w:rPr>
          <w:spacing w:val="2"/>
          <w:w w:val="101"/>
          <w:sz w:val="23"/>
          <w:szCs w:val="23"/>
        </w:rPr>
        <w:t>З</w:t>
      </w:r>
      <w:r>
        <w:rPr>
          <w:w w:val="101"/>
          <w:sz w:val="23"/>
          <w:szCs w:val="23"/>
        </w:rPr>
        <w:t>АКОН</w:t>
      </w:r>
      <w:r>
        <w:rPr>
          <w:spacing w:val="2"/>
          <w:w w:val="101"/>
          <w:sz w:val="23"/>
          <w:szCs w:val="23"/>
        </w:rPr>
        <w:t>О</w:t>
      </w:r>
      <w:r>
        <w:rPr>
          <w:w w:val="101"/>
          <w:sz w:val="23"/>
          <w:szCs w:val="23"/>
        </w:rPr>
        <w:t>М</w:t>
      </w:r>
    </w:p>
    <w:p w:rsidR="00C4277B" w:rsidRDefault="00C4277B" w:rsidP="00C4277B">
      <w:pPr>
        <w:spacing w:before="4" w:line="180" w:lineRule="exact"/>
        <w:rPr>
          <w:sz w:val="18"/>
          <w:szCs w:val="18"/>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line="258" w:lineRule="auto"/>
        <w:ind w:left="196" w:right="99" w:firstLine="701"/>
        <w:jc w:val="both"/>
        <w:rPr>
          <w:sz w:val="22"/>
          <w:szCs w:val="22"/>
        </w:rPr>
      </w:pPr>
      <w:r w:rsidRPr="00BC4D50">
        <w:rPr>
          <w:sz w:val="20"/>
          <w:szCs w:val="20"/>
        </w:rPr>
        <w:pict>
          <v:group id="_x0000_s1473" style="position:absolute;left:0;text-align:left;margin-left:367.55pt;margin-top:184.85pt;width:139.95pt;height:0;z-index:-251642368;mso-position-horizontal-relative:page" coordorigin="7351,3697" coordsize="2799,0">
            <v:shape id="_x0000_s1474" style="position:absolute;left:7351;top:3697;width:2799;height:0" coordorigin="7351,3697" coordsize="2799,0" path="m7351,3697r2799,e" filled="f" strokeweight=".15822mm">
              <v:path arrowok="t"/>
            </v:shape>
            <w10:wrap anchorx="page"/>
          </v:group>
        </w:pict>
      </w:r>
      <w:r w:rsidR="00C4277B">
        <w:rPr>
          <w:spacing w:val="-1"/>
          <w:sz w:val="22"/>
          <w:szCs w:val="22"/>
        </w:rPr>
        <w:t>И</w:t>
      </w:r>
      <w:r w:rsidR="00C4277B">
        <w:rPr>
          <w:sz w:val="22"/>
          <w:szCs w:val="22"/>
        </w:rPr>
        <w:t>з</w:t>
      </w:r>
      <w:r w:rsidR="00C4277B">
        <w:rPr>
          <w:spacing w:val="3"/>
          <w:sz w:val="22"/>
          <w:szCs w:val="22"/>
        </w:rPr>
        <w:t>ј</w:t>
      </w:r>
      <w:r w:rsidR="00C4277B">
        <w:rPr>
          <w:spacing w:val="-1"/>
          <w:sz w:val="22"/>
          <w:szCs w:val="22"/>
        </w:rPr>
        <w:t>ав</w:t>
      </w:r>
      <w:r w:rsidR="00C4277B">
        <w:rPr>
          <w:sz w:val="22"/>
          <w:szCs w:val="22"/>
        </w:rPr>
        <w:t>љ</w:t>
      </w:r>
      <w:r w:rsidR="00C4277B">
        <w:rPr>
          <w:spacing w:val="-4"/>
          <w:sz w:val="22"/>
          <w:szCs w:val="22"/>
        </w:rPr>
        <w:t>у</w:t>
      </w:r>
      <w:r w:rsidR="00C4277B">
        <w:rPr>
          <w:spacing w:val="3"/>
          <w:sz w:val="22"/>
          <w:szCs w:val="22"/>
        </w:rPr>
        <w:t>ј</w:t>
      </w:r>
      <w:r w:rsidR="00C4277B">
        <w:rPr>
          <w:spacing w:val="-1"/>
          <w:sz w:val="22"/>
          <w:szCs w:val="22"/>
        </w:rPr>
        <w:t>е</w:t>
      </w:r>
      <w:r w:rsidR="00C4277B">
        <w:rPr>
          <w:sz w:val="22"/>
          <w:szCs w:val="22"/>
        </w:rPr>
        <w:t>м</w:t>
      </w:r>
      <w:r w:rsidR="00C4277B">
        <w:rPr>
          <w:spacing w:val="11"/>
          <w:sz w:val="22"/>
          <w:szCs w:val="22"/>
        </w:rPr>
        <w:t xml:space="preserve"> </w:t>
      </w:r>
      <w:r w:rsidR="00C4277B">
        <w:rPr>
          <w:spacing w:val="-1"/>
          <w:sz w:val="22"/>
          <w:szCs w:val="22"/>
        </w:rPr>
        <w:t>п</w:t>
      </w:r>
      <w:r w:rsidR="00C4277B">
        <w:rPr>
          <w:spacing w:val="-2"/>
          <w:sz w:val="22"/>
          <w:szCs w:val="22"/>
        </w:rPr>
        <w:t>о</w:t>
      </w:r>
      <w:r w:rsidR="00C4277B">
        <w:rPr>
          <w:sz w:val="22"/>
          <w:szCs w:val="22"/>
        </w:rPr>
        <w:t>д</w:t>
      </w:r>
      <w:r w:rsidR="00C4277B">
        <w:rPr>
          <w:spacing w:val="1"/>
          <w:sz w:val="22"/>
          <w:szCs w:val="22"/>
        </w:rPr>
        <w:t xml:space="preserve"> п</w:t>
      </w:r>
      <w:r w:rsidR="00C4277B">
        <w:rPr>
          <w:spacing w:val="-2"/>
          <w:sz w:val="22"/>
          <w:szCs w:val="22"/>
        </w:rPr>
        <w:t>у</w:t>
      </w:r>
      <w:r w:rsidR="00C4277B">
        <w:rPr>
          <w:spacing w:val="1"/>
          <w:sz w:val="22"/>
          <w:szCs w:val="22"/>
        </w:rPr>
        <w:t>н</w:t>
      </w:r>
      <w:r w:rsidR="00C4277B">
        <w:rPr>
          <w:spacing w:val="-2"/>
          <w:sz w:val="22"/>
          <w:szCs w:val="22"/>
        </w:rPr>
        <w:t>о</w:t>
      </w:r>
      <w:r w:rsidR="00C4277B">
        <w:rPr>
          <w:sz w:val="22"/>
          <w:szCs w:val="22"/>
        </w:rPr>
        <w:t>м</w:t>
      </w:r>
      <w:r w:rsidR="00C4277B">
        <w:rPr>
          <w:spacing w:val="8"/>
          <w:sz w:val="22"/>
          <w:szCs w:val="22"/>
        </w:rPr>
        <w:t xml:space="preserve"> </w:t>
      </w:r>
      <w:r w:rsidR="00C4277B">
        <w:rPr>
          <w:sz w:val="22"/>
          <w:szCs w:val="22"/>
        </w:rPr>
        <w:t>м</w:t>
      </w:r>
      <w:r w:rsidR="00C4277B">
        <w:rPr>
          <w:spacing w:val="-1"/>
          <w:sz w:val="22"/>
          <w:szCs w:val="22"/>
        </w:rPr>
        <w:t>а</w:t>
      </w:r>
      <w:r w:rsidR="00C4277B">
        <w:rPr>
          <w:sz w:val="22"/>
          <w:szCs w:val="22"/>
        </w:rPr>
        <w:t>т</w:t>
      </w:r>
      <w:r w:rsidR="00C4277B">
        <w:rPr>
          <w:spacing w:val="1"/>
          <w:sz w:val="22"/>
          <w:szCs w:val="22"/>
        </w:rPr>
        <w:t>е</w:t>
      </w:r>
      <w:r w:rsidR="00C4277B">
        <w:rPr>
          <w:spacing w:val="-2"/>
          <w:sz w:val="22"/>
          <w:szCs w:val="22"/>
        </w:rPr>
        <w:t>р</w:t>
      </w:r>
      <w:r w:rsidR="00C4277B">
        <w:rPr>
          <w:spacing w:val="-1"/>
          <w:sz w:val="22"/>
          <w:szCs w:val="22"/>
        </w:rPr>
        <w:t>и</w:t>
      </w:r>
      <w:r w:rsidR="00C4277B">
        <w:rPr>
          <w:spacing w:val="3"/>
          <w:sz w:val="22"/>
          <w:szCs w:val="22"/>
        </w:rPr>
        <w:t>ј</w:t>
      </w:r>
      <w:r w:rsidR="00C4277B">
        <w:rPr>
          <w:spacing w:val="-1"/>
          <w:sz w:val="22"/>
          <w:szCs w:val="22"/>
        </w:rPr>
        <w:t>а</w:t>
      </w:r>
      <w:r w:rsidR="00C4277B">
        <w:rPr>
          <w:spacing w:val="-2"/>
          <w:sz w:val="22"/>
          <w:szCs w:val="22"/>
        </w:rPr>
        <w:t>л</w:t>
      </w:r>
      <w:r w:rsidR="00C4277B">
        <w:rPr>
          <w:spacing w:val="1"/>
          <w:sz w:val="22"/>
          <w:szCs w:val="22"/>
        </w:rPr>
        <w:t>н</w:t>
      </w:r>
      <w:r w:rsidR="00C4277B">
        <w:rPr>
          <w:spacing w:val="-2"/>
          <w:sz w:val="22"/>
          <w:szCs w:val="22"/>
        </w:rPr>
        <w:t>о</w:t>
      </w:r>
      <w:r w:rsidR="00C4277B">
        <w:rPr>
          <w:sz w:val="22"/>
          <w:szCs w:val="22"/>
        </w:rPr>
        <w:t>м</w:t>
      </w:r>
      <w:r w:rsidR="00C4277B">
        <w:rPr>
          <w:spacing w:val="13"/>
          <w:sz w:val="22"/>
          <w:szCs w:val="22"/>
        </w:rPr>
        <w:t xml:space="preserve"> </w:t>
      </w:r>
      <w:r w:rsidR="00C4277B">
        <w:rPr>
          <w:sz w:val="22"/>
          <w:szCs w:val="22"/>
        </w:rPr>
        <w:t xml:space="preserve">и </w:t>
      </w:r>
      <w:r w:rsidR="00C4277B">
        <w:rPr>
          <w:spacing w:val="-1"/>
          <w:sz w:val="22"/>
          <w:szCs w:val="22"/>
        </w:rPr>
        <w:t>к</w:t>
      </w:r>
      <w:r w:rsidR="00C4277B">
        <w:rPr>
          <w:sz w:val="22"/>
          <w:szCs w:val="22"/>
        </w:rPr>
        <w:t>р</w:t>
      </w:r>
      <w:r w:rsidR="00C4277B">
        <w:rPr>
          <w:spacing w:val="-1"/>
          <w:sz w:val="22"/>
          <w:szCs w:val="22"/>
        </w:rPr>
        <w:t>ив</w:t>
      </w:r>
      <w:r w:rsidR="00C4277B">
        <w:rPr>
          <w:spacing w:val="1"/>
          <w:sz w:val="22"/>
          <w:szCs w:val="22"/>
        </w:rPr>
        <w:t>и</w:t>
      </w:r>
      <w:r w:rsidR="00C4277B">
        <w:rPr>
          <w:spacing w:val="2"/>
          <w:sz w:val="22"/>
          <w:szCs w:val="22"/>
        </w:rPr>
        <w:t>ч</w:t>
      </w:r>
      <w:r w:rsidR="00C4277B">
        <w:rPr>
          <w:spacing w:val="-1"/>
          <w:sz w:val="22"/>
          <w:szCs w:val="22"/>
        </w:rPr>
        <w:t>н</w:t>
      </w:r>
      <w:r w:rsidR="00C4277B">
        <w:rPr>
          <w:spacing w:val="-2"/>
          <w:sz w:val="22"/>
          <w:szCs w:val="22"/>
        </w:rPr>
        <w:t>о</w:t>
      </w:r>
      <w:r w:rsidR="00C4277B">
        <w:rPr>
          <w:sz w:val="22"/>
          <w:szCs w:val="22"/>
        </w:rPr>
        <w:t>м</w:t>
      </w:r>
      <w:r w:rsidR="00C4277B">
        <w:rPr>
          <w:spacing w:val="10"/>
          <w:sz w:val="22"/>
          <w:szCs w:val="22"/>
        </w:rPr>
        <w:t xml:space="preserve"> </w:t>
      </w:r>
      <w:r w:rsidR="00C4277B">
        <w:rPr>
          <w:sz w:val="22"/>
          <w:szCs w:val="22"/>
        </w:rPr>
        <w:t>о</w:t>
      </w:r>
      <w:r w:rsidR="00C4277B">
        <w:rPr>
          <w:spacing w:val="-2"/>
          <w:sz w:val="22"/>
          <w:szCs w:val="22"/>
        </w:rPr>
        <w:t>д</w:t>
      </w:r>
      <w:r w:rsidR="00C4277B">
        <w:rPr>
          <w:spacing w:val="1"/>
          <w:sz w:val="22"/>
          <w:szCs w:val="22"/>
        </w:rPr>
        <w:t>г</w:t>
      </w:r>
      <w:r w:rsidR="00C4277B">
        <w:rPr>
          <w:sz w:val="22"/>
          <w:szCs w:val="22"/>
        </w:rPr>
        <w:t>о</w:t>
      </w:r>
      <w:r w:rsidR="00C4277B">
        <w:rPr>
          <w:spacing w:val="-1"/>
          <w:sz w:val="22"/>
          <w:szCs w:val="22"/>
        </w:rPr>
        <w:t>в</w:t>
      </w:r>
      <w:r w:rsidR="00C4277B">
        <w:rPr>
          <w:sz w:val="22"/>
          <w:szCs w:val="22"/>
        </w:rPr>
        <w:t>ор</w:t>
      </w:r>
      <w:r w:rsidR="00C4277B">
        <w:rPr>
          <w:spacing w:val="1"/>
          <w:sz w:val="22"/>
          <w:szCs w:val="22"/>
        </w:rPr>
        <w:t>н</w:t>
      </w:r>
      <w:r w:rsidR="00C4277B">
        <w:rPr>
          <w:spacing w:val="-2"/>
          <w:sz w:val="22"/>
          <w:szCs w:val="22"/>
        </w:rPr>
        <w:t>о</w:t>
      </w:r>
      <w:r w:rsidR="00C4277B">
        <w:rPr>
          <w:sz w:val="22"/>
          <w:szCs w:val="22"/>
        </w:rPr>
        <w:t>ш</w:t>
      </w:r>
      <w:r w:rsidR="00C4277B">
        <w:rPr>
          <w:spacing w:val="2"/>
          <w:sz w:val="22"/>
          <w:szCs w:val="22"/>
        </w:rPr>
        <w:t>ћ</w:t>
      </w:r>
      <w:r w:rsidR="00C4277B">
        <w:rPr>
          <w:sz w:val="22"/>
          <w:szCs w:val="22"/>
        </w:rPr>
        <w:t>у</w:t>
      </w:r>
      <w:r w:rsidR="00C4277B">
        <w:rPr>
          <w:spacing w:val="11"/>
          <w:sz w:val="22"/>
          <w:szCs w:val="22"/>
        </w:rPr>
        <w:t xml:space="preserve"> </w:t>
      </w:r>
      <w:r w:rsidR="00C4277B">
        <w:rPr>
          <w:spacing w:val="-2"/>
          <w:sz w:val="22"/>
          <w:szCs w:val="22"/>
        </w:rPr>
        <w:t>д</w:t>
      </w:r>
      <w:r w:rsidR="00C4277B">
        <w:rPr>
          <w:sz w:val="22"/>
          <w:szCs w:val="22"/>
        </w:rPr>
        <w:t xml:space="preserve">а </w:t>
      </w:r>
      <w:r w:rsidR="00C4277B">
        <w:rPr>
          <w:spacing w:val="1"/>
          <w:sz w:val="22"/>
          <w:szCs w:val="22"/>
        </w:rPr>
        <w:t>с</w:t>
      </w:r>
      <w:r w:rsidR="00C4277B">
        <w:rPr>
          <w:sz w:val="22"/>
          <w:szCs w:val="22"/>
        </w:rPr>
        <w:t xml:space="preserve">мо </w:t>
      </w:r>
      <w:r w:rsidR="00C4277B">
        <w:rPr>
          <w:spacing w:val="-1"/>
          <w:sz w:val="22"/>
          <w:szCs w:val="22"/>
        </w:rPr>
        <w:t>п</w:t>
      </w:r>
      <w:r w:rsidR="00C4277B">
        <w:rPr>
          <w:spacing w:val="-2"/>
          <w:sz w:val="22"/>
          <w:szCs w:val="22"/>
        </w:rPr>
        <w:t>о</w:t>
      </w:r>
      <w:r w:rsidR="00C4277B">
        <w:rPr>
          <w:sz w:val="22"/>
          <w:szCs w:val="22"/>
        </w:rPr>
        <w:t>ш</w:t>
      </w:r>
      <w:r w:rsidR="00C4277B">
        <w:rPr>
          <w:spacing w:val="2"/>
          <w:sz w:val="22"/>
          <w:szCs w:val="22"/>
        </w:rPr>
        <w:t>т</w:t>
      </w:r>
      <w:r w:rsidR="00C4277B">
        <w:rPr>
          <w:spacing w:val="-2"/>
          <w:sz w:val="22"/>
          <w:szCs w:val="22"/>
        </w:rPr>
        <w:t>о</w:t>
      </w:r>
      <w:r w:rsidR="00C4277B">
        <w:rPr>
          <w:spacing w:val="1"/>
          <w:sz w:val="22"/>
          <w:szCs w:val="22"/>
        </w:rPr>
        <w:t>ва</w:t>
      </w:r>
      <w:r w:rsidR="00C4277B">
        <w:rPr>
          <w:spacing w:val="-2"/>
          <w:sz w:val="22"/>
          <w:szCs w:val="22"/>
        </w:rPr>
        <w:t>л</w:t>
      </w:r>
      <w:r w:rsidR="00C4277B">
        <w:rPr>
          <w:sz w:val="22"/>
          <w:szCs w:val="22"/>
        </w:rPr>
        <w:t>и</w:t>
      </w:r>
      <w:r w:rsidR="00C4277B">
        <w:rPr>
          <w:spacing w:val="9"/>
          <w:sz w:val="22"/>
          <w:szCs w:val="22"/>
        </w:rPr>
        <w:t xml:space="preserve"> </w:t>
      </w:r>
      <w:r w:rsidR="00C4277B">
        <w:rPr>
          <w:spacing w:val="-1"/>
          <w:w w:val="101"/>
          <w:sz w:val="22"/>
          <w:szCs w:val="22"/>
        </w:rPr>
        <w:t>с</w:t>
      </w:r>
      <w:r w:rsidR="00C4277B">
        <w:rPr>
          <w:spacing w:val="1"/>
          <w:w w:val="101"/>
          <w:sz w:val="22"/>
          <w:szCs w:val="22"/>
        </w:rPr>
        <w:t>в</w:t>
      </w:r>
      <w:r w:rsidR="00C4277B">
        <w:rPr>
          <w:w w:val="101"/>
          <w:sz w:val="22"/>
          <w:szCs w:val="22"/>
        </w:rPr>
        <w:t xml:space="preserve">е </w:t>
      </w:r>
      <w:r w:rsidR="00C4277B">
        <w:rPr>
          <w:sz w:val="22"/>
          <w:szCs w:val="22"/>
        </w:rPr>
        <w:t>о</w:t>
      </w:r>
      <w:r w:rsidR="00C4277B">
        <w:rPr>
          <w:spacing w:val="-2"/>
          <w:sz w:val="22"/>
          <w:szCs w:val="22"/>
        </w:rPr>
        <w:t>б</w:t>
      </w:r>
      <w:r w:rsidR="00C4277B">
        <w:rPr>
          <w:spacing w:val="-1"/>
          <w:sz w:val="22"/>
          <w:szCs w:val="22"/>
        </w:rPr>
        <w:t>а</w:t>
      </w:r>
      <w:r w:rsidR="00C4277B">
        <w:rPr>
          <w:spacing w:val="1"/>
          <w:sz w:val="22"/>
          <w:szCs w:val="22"/>
        </w:rPr>
        <w:t>в</w:t>
      </w:r>
      <w:r w:rsidR="00C4277B">
        <w:rPr>
          <w:spacing w:val="-1"/>
          <w:sz w:val="22"/>
          <w:szCs w:val="22"/>
        </w:rPr>
        <w:t>е</w:t>
      </w:r>
      <w:r w:rsidR="00C4277B">
        <w:rPr>
          <w:sz w:val="22"/>
          <w:szCs w:val="22"/>
        </w:rPr>
        <w:t>зе</w:t>
      </w:r>
      <w:r w:rsidR="00C4277B">
        <w:rPr>
          <w:spacing w:val="7"/>
          <w:sz w:val="22"/>
          <w:szCs w:val="22"/>
        </w:rPr>
        <w:t xml:space="preserve"> </w:t>
      </w:r>
      <w:r w:rsidR="00C4277B">
        <w:rPr>
          <w:spacing w:val="1"/>
          <w:sz w:val="22"/>
          <w:szCs w:val="22"/>
        </w:rPr>
        <w:t>к</w:t>
      </w:r>
      <w:r w:rsidR="00C4277B">
        <w:rPr>
          <w:spacing w:val="-2"/>
          <w:sz w:val="22"/>
          <w:szCs w:val="22"/>
        </w:rPr>
        <w:t>о</w:t>
      </w:r>
      <w:r w:rsidR="00C4277B">
        <w:rPr>
          <w:spacing w:val="3"/>
          <w:sz w:val="22"/>
          <w:szCs w:val="22"/>
        </w:rPr>
        <w:t>ј</w:t>
      </w:r>
      <w:r w:rsidR="00C4277B">
        <w:rPr>
          <w:sz w:val="22"/>
          <w:szCs w:val="22"/>
        </w:rPr>
        <w:t>е</w:t>
      </w:r>
      <w:r w:rsidR="00C4277B">
        <w:rPr>
          <w:spacing w:val="1"/>
          <w:sz w:val="22"/>
          <w:szCs w:val="22"/>
        </w:rPr>
        <w:t xml:space="preserve"> п</w:t>
      </w:r>
      <w:r w:rsidR="00C4277B">
        <w:rPr>
          <w:sz w:val="22"/>
          <w:szCs w:val="22"/>
        </w:rPr>
        <w:t>р</w:t>
      </w:r>
      <w:r w:rsidR="00C4277B">
        <w:rPr>
          <w:spacing w:val="-2"/>
          <w:sz w:val="22"/>
          <w:szCs w:val="22"/>
        </w:rPr>
        <w:t>о</w:t>
      </w:r>
      <w:r w:rsidR="00C4277B">
        <w:rPr>
          <w:spacing w:val="-1"/>
          <w:sz w:val="22"/>
          <w:szCs w:val="22"/>
        </w:rPr>
        <w:t>и</w:t>
      </w:r>
      <w:r w:rsidR="00C4277B">
        <w:rPr>
          <w:sz w:val="22"/>
          <w:szCs w:val="22"/>
        </w:rPr>
        <w:t>з</w:t>
      </w:r>
      <w:r w:rsidR="00C4277B">
        <w:rPr>
          <w:spacing w:val="1"/>
          <w:sz w:val="22"/>
          <w:szCs w:val="22"/>
        </w:rPr>
        <w:t>и</w:t>
      </w:r>
      <w:r w:rsidR="00C4277B">
        <w:rPr>
          <w:spacing w:val="-2"/>
          <w:sz w:val="22"/>
          <w:szCs w:val="22"/>
        </w:rPr>
        <w:t>л</w:t>
      </w:r>
      <w:r w:rsidR="00C4277B">
        <w:rPr>
          <w:spacing w:val="-1"/>
          <w:sz w:val="22"/>
          <w:szCs w:val="22"/>
        </w:rPr>
        <w:t>а</w:t>
      </w:r>
      <w:r w:rsidR="00C4277B">
        <w:rPr>
          <w:spacing w:val="2"/>
          <w:sz w:val="22"/>
          <w:szCs w:val="22"/>
        </w:rPr>
        <w:t>з</w:t>
      </w:r>
      <w:r w:rsidR="00C4277B">
        <w:rPr>
          <w:sz w:val="22"/>
          <w:szCs w:val="22"/>
        </w:rPr>
        <w:t>е</w:t>
      </w:r>
      <w:r w:rsidR="00C4277B">
        <w:rPr>
          <w:spacing w:val="10"/>
          <w:sz w:val="22"/>
          <w:szCs w:val="22"/>
        </w:rPr>
        <w:t xml:space="preserve"> </w:t>
      </w:r>
      <w:r w:rsidR="00C4277B">
        <w:rPr>
          <w:spacing w:val="-1"/>
          <w:sz w:val="22"/>
          <w:szCs w:val="22"/>
        </w:rPr>
        <w:t>и</w:t>
      </w:r>
      <w:r w:rsidR="00C4277B">
        <w:rPr>
          <w:sz w:val="22"/>
          <w:szCs w:val="22"/>
        </w:rPr>
        <w:t>з</w:t>
      </w:r>
      <w:r w:rsidR="00C4277B">
        <w:rPr>
          <w:spacing w:val="1"/>
          <w:sz w:val="22"/>
          <w:szCs w:val="22"/>
        </w:rPr>
        <w:t xml:space="preserve"> </w:t>
      </w:r>
      <w:r w:rsidR="00C4277B">
        <w:rPr>
          <w:spacing w:val="-1"/>
          <w:sz w:val="22"/>
          <w:szCs w:val="22"/>
        </w:rPr>
        <w:t>в</w:t>
      </w:r>
      <w:r w:rsidR="00C4277B">
        <w:rPr>
          <w:spacing w:val="1"/>
          <w:sz w:val="22"/>
          <w:szCs w:val="22"/>
        </w:rPr>
        <w:t>а</w:t>
      </w:r>
      <w:r w:rsidR="00C4277B">
        <w:rPr>
          <w:spacing w:val="-1"/>
          <w:sz w:val="22"/>
          <w:szCs w:val="22"/>
        </w:rPr>
        <w:t>же</w:t>
      </w:r>
      <w:r w:rsidR="00C4277B">
        <w:rPr>
          <w:sz w:val="22"/>
          <w:szCs w:val="22"/>
        </w:rPr>
        <w:t>ћ</w:t>
      </w:r>
      <w:r w:rsidR="00C4277B">
        <w:rPr>
          <w:spacing w:val="-1"/>
          <w:sz w:val="22"/>
          <w:szCs w:val="22"/>
        </w:rPr>
        <w:t>и</w:t>
      </w:r>
      <w:r w:rsidR="00C4277B">
        <w:rPr>
          <w:sz w:val="22"/>
          <w:szCs w:val="22"/>
        </w:rPr>
        <w:t>х</w:t>
      </w:r>
      <w:r w:rsidR="00C4277B">
        <w:rPr>
          <w:spacing w:val="9"/>
          <w:sz w:val="22"/>
          <w:szCs w:val="22"/>
        </w:rPr>
        <w:t xml:space="preserve"> </w:t>
      </w:r>
      <w:r w:rsidR="00C4277B">
        <w:rPr>
          <w:spacing w:val="1"/>
          <w:sz w:val="22"/>
          <w:szCs w:val="22"/>
        </w:rPr>
        <w:t>п</w:t>
      </w:r>
      <w:r w:rsidR="00C4277B">
        <w:rPr>
          <w:sz w:val="22"/>
          <w:szCs w:val="22"/>
        </w:rPr>
        <w:t>р</w:t>
      </w:r>
      <w:r w:rsidR="00C4277B">
        <w:rPr>
          <w:spacing w:val="-2"/>
          <w:sz w:val="22"/>
          <w:szCs w:val="22"/>
        </w:rPr>
        <w:t>о</w:t>
      </w:r>
      <w:r w:rsidR="00C4277B">
        <w:rPr>
          <w:spacing w:val="-1"/>
          <w:sz w:val="22"/>
          <w:szCs w:val="22"/>
        </w:rPr>
        <w:t>п</w:t>
      </w:r>
      <w:r w:rsidR="00C4277B">
        <w:rPr>
          <w:spacing w:val="1"/>
          <w:sz w:val="22"/>
          <w:szCs w:val="22"/>
        </w:rPr>
        <w:t>и</w:t>
      </w:r>
      <w:r w:rsidR="00C4277B">
        <w:rPr>
          <w:spacing w:val="-1"/>
          <w:sz w:val="22"/>
          <w:szCs w:val="22"/>
        </w:rPr>
        <w:t>с</w:t>
      </w:r>
      <w:r w:rsidR="00C4277B">
        <w:rPr>
          <w:sz w:val="22"/>
          <w:szCs w:val="22"/>
        </w:rPr>
        <w:t>а</w:t>
      </w:r>
      <w:r w:rsidR="00C4277B">
        <w:rPr>
          <w:spacing w:val="8"/>
          <w:sz w:val="22"/>
          <w:szCs w:val="22"/>
        </w:rPr>
        <w:t xml:space="preserve"> </w:t>
      </w:r>
      <w:r w:rsidR="00C4277B">
        <w:rPr>
          <w:sz w:val="22"/>
          <w:szCs w:val="22"/>
        </w:rPr>
        <w:t>о з</w:t>
      </w:r>
      <w:r w:rsidR="00C4277B">
        <w:rPr>
          <w:spacing w:val="-1"/>
          <w:sz w:val="22"/>
          <w:szCs w:val="22"/>
        </w:rPr>
        <w:t>а</w:t>
      </w:r>
      <w:r w:rsidR="00C4277B">
        <w:rPr>
          <w:sz w:val="22"/>
          <w:szCs w:val="22"/>
        </w:rPr>
        <w:t>шт</w:t>
      </w:r>
      <w:r w:rsidR="00C4277B">
        <w:rPr>
          <w:spacing w:val="-1"/>
          <w:sz w:val="22"/>
          <w:szCs w:val="22"/>
        </w:rPr>
        <w:t>и</w:t>
      </w:r>
      <w:r w:rsidR="00C4277B">
        <w:rPr>
          <w:sz w:val="22"/>
          <w:szCs w:val="22"/>
        </w:rPr>
        <w:t>ти</w:t>
      </w:r>
      <w:r w:rsidR="00C4277B">
        <w:rPr>
          <w:spacing w:val="6"/>
          <w:sz w:val="22"/>
          <w:szCs w:val="22"/>
        </w:rPr>
        <w:t xml:space="preserve"> </w:t>
      </w:r>
      <w:r w:rsidR="00C4277B">
        <w:rPr>
          <w:spacing w:val="1"/>
          <w:sz w:val="22"/>
          <w:szCs w:val="22"/>
        </w:rPr>
        <w:t>н</w:t>
      </w:r>
      <w:r w:rsidR="00C4277B">
        <w:rPr>
          <w:sz w:val="22"/>
          <w:szCs w:val="22"/>
        </w:rPr>
        <w:t>а</w:t>
      </w:r>
      <w:r w:rsidR="00C4277B">
        <w:rPr>
          <w:spacing w:val="2"/>
          <w:sz w:val="22"/>
          <w:szCs w:val="22"/>
        </w:rPr>
        <w:t xml:space="preserve"> </w:t>
      </w:r>
      <w:r w:rsidR="00C4277B">
        <w:rPr>
          <w:spacing w:val="-2"/>
          <w:sz w:val="22"/>
          <w:szCs w:val="22"/>
        </w:rPr>
        <w:t>р</w:t>
      </w:r>
      <w:r w:rsidR="00C4277B">
        <w:rPr>
          <w:spacing w:val="1"/>
          <w:sz w:val="22"/>
          <w:szCs w:val="22"/>
        </w:rPr>
        <w:t>а</w:t>
      </w:r>
      <w:r w:rsidR="00C4277B">
        <w:rPr>
          <w:sz w:val="22"/>
          <w:szCs w:val="22"/>
        </w:rPr>
        <w:t>д</w:t>
      </w:r>
      <w:r w:rsidR="00C4277B">
        <w:rPr>
          <w:spacing w:val="-2"/>
          <w:sz w:val="22"/>
          <w:szCs w:val="22"/>
        </w:rPr>
        <w:t>у</w:t>
      </w:r>
      <w:r w:rsidR="00C4277B">
        <w:rPr>
          <w:sz w:val="22"/>
          <w:szCs w:val="22"/>
        </w:rPr>
        <w:t>,</w:t>
      </w:r>
      <w:r w:rsidR="00C4277B">
        <w:rPr>
          <w:spacing w:val="4"/>
          <w:sz w:val="22"/>
          <w:szCs w:val="22"/>
        </w:rPr>
        <w:t xml:space="preserve"> </w:t>
      </w:r>
      <w:r w:rsidR="00C4277B">
        <w:rPr>
          <w:spacing w:val="2"/>
          <w:sz w:val="22"/>
          <w:szCs w:val="22"/>
        </w:rPr>
        <w:t>з</w:t>
      </w:r>
      <w:r w:rsidR="00C4277B">
        <w:rPr>
          <w:spacing w:val="-1"/>
          <w:sz w:val="22"/>
          <w:szCs w:val="22"/>
        </w:rPr>
        <w:t>а</w:t>
      </w:r>
      <w:r w:rsidR="00C4277B">
        <w:rPr>
          <w:spacing w:val="1"/>
          <w:sz w:val="22"/>
          <w:szCs w:val="22"/>
        </w:rPr>
        <w:t>п</w:t>
      </w:r>
      <w:r w:rsidR="00C4277B">
        <w:rPr>
          <w:spacing w:val="-2"/>
          <w:sz w:val="22"/>
          <w:szCs w:val="22"/>
        </w:rPr>
        <w:t>о</w:t>
      </w:r>
      <w:r w:rsidR="00C4277B">
        <w:rPr>
          <w:spacing w:val="2"/>
          <w:sz w:val="22"/>
          <w:szCs w:val="22"/>
        </w:rPr>
        <w:t>ш</w:t>
      </w:r>
      <w:r w:rsidR="00C4277B">
        <w:rPr>
          <w:sz w:val="22"/>
          <w:szCs w:val="22"/>
        </w:rPr>
        <w:t>љ</w:t>
      </w:r>
      <w:r w:rsidR="00C4277B">
        <w:rPr>
          <w:spacing w:val="-1"/>
          <w:sz w:val="22"/>
          <w:szCs w:val="22"/>
        </w:rPr>
        <w:t>ава</w:t>
      </w:r>
      <w:r w:rsidR="00C4277B">
        <w:rPr>
          <w:spacing w:val="1"/>
          <w:sz w:val="22"/>
          <w:szCs w:val="22"/>
        </w:rPr>
        <w:t>њ</w:t>
      </w:r>
      <w:r w:rsidR="00C4277B">
        <w:rPr>
          <w:sz w:val="22"/>
          <w:szCs w:val="22"/>
        </w:rPr>
        <w:t>у</w:t>
      </w:r>
      <w:r w:rsidR="00C4277B">
        <w:rPr>
          <w:spacing w:val="12"/>
          <w:sz w:val="22"/>
          <w:szCs w:val="22"/>
        </w:rPr>
        <w:t xml:space="preserve"> </w:t>
      </w:r>
      <w:r w:rsidR="00C4277B">
        <w:rPr>
          <w:sz w:val="22"/>
          <w:szCs w:val="22"/>
        </w:rPr>
        <w:t>и</w:t>
      </w:r>
      <w:r w:rsidR="00C4277B">
        <w:rPr>
          <w:spacing w:val="1"/>
          <w:sz w:val="22"/>
          <w:szCs w:val="22"/>
        </w:rPr>
        <w:t xml:space="preserve"> </w:t>
      </w:r>
      <w:r w:rsidR="00C4277B">
        <w:rPr>
          <w:spacing w:val="3"/>
          <w:sz w:val="22"/>
          <w:szCs w:val="22"/>
        </w:rPr>
        <w:t>у</w:t>
      </w:r>
      <w:r w:rsidR="00C4277B">
        <w:rPr>
          <w:spacing w:val="1"/>
          <w:sz w:val="22"/>
          <w:szCs w:val="22"/>
        </w:rPr>
        <w:t>с</w:t>
      </w:r>
      <w:r w:rsidR="00C4277B">
        <w:rPr>
          <w:sz w:val="22"/>
          <w:szCs w:val="22"/>
        </w:rPr>
        <w:t>л</w:t>
      </w:r>
      <w:r w:rsidR="00C4277B">
        <w:rPr>
          <w:spacing w:val="-2"/>
          <w:sz w:val="22"/>
          <w:szCs w:val="22"/>
        </w:rPr>
        <w:t>о</w:t>
      </w:r>
      <w:r w:rsidR="00C4277B">
        <w:rPr>
          <w:spacing w:val="1"/>
          <w:sz w:val="22"/>
          <w:szCs w:val="22"/>
        </w:rPr>
        <w:t>в</w:t>
      </w:r>
      <w:r w:rsidR="00C4277B">
        <w:rPr>
          <w:spacing w:val="-1"/>
          <w:sz w:val="22"/>
          <w:szCs w:val="22"/>
        </w:rPr>
        <w:t>и</w:t>
      </w:r>
      <w:r w:rsidR="00C4277B">
        <w:rPr>
          <w:sz w:val="22"/>
          <w:szCs w:val="22"/>
        </w:rPr>
        <w:t>ма</w:t>
      </w:r>
      <w:r w:rsidR="00C4277B">
        <w:rPr>
          <w:spacing w:val="9"/>
          <w:sz w:val="22"/>
          <w:szCs w:val="22"/>
        </w:rPr>
        <w:t xml:space="preserve"> </w:t>
      </w:r>
      <w:r w:rsidR="00C4277B">
        <w:rPr>
          <w:w w:val="101"/>
          <w:sz w:val="22"/>
          <w:szCs w:val="22"/>
        </w:rPr>
        <w:t>р</w:t>
      </w:r>
      <w:r w:rsidR="00C4277B">
        <w:rPr>
          <w:spacing w:val="-1"/>
          <w:w w:val="101"/>
          <w:sz w:val="22"/>
          <w:szCs w:val="22"/>
        </w:rPr>
        <w:t>а</w:t>
      </w:r>
      <w:r w:rsidR="00C4277B">
        <w:rPr>
          <w:w w:val="101"/>
          <w:sz w:val="22"/>
          <w:szCs w:val="22"/>
        </w:rPr>
        <w:t>д</w:t>
      </w:r>
      <w:r w:rsidR="00C4277B">
        <w:rPr>
          <w:spacing w:val="-1"/>
          <w:w w:val="101"/>
          <w:sz w:val="22"/>
          <w:szCs w:val="22"/>
        </w:rPr>
        <w:t>а</w:t>
      </w:r>
      <w:r w:rsidR="00C4277B">
        <w:rPr>
          <w:w w:val="101"/>
          <w:sz w:val="22"/>
          <w:szCs w:val="22"/>
        </w:rPr>
        <w:t xml:space="preserve">, </w:t>
      </w:r>
      <w:r w:rsidR="00C4277B">
        <w:rPr>
          <w:sz w:val="22"/>
          <w:szCs w:val="22"/>
        </w:rPr>
        <w:t>з</w:t>
      </w:r>
      <w:r w:rsidR="00C4277B">
        <w:rPr>
          <w:spacing w:val="-1"/>
          <w:sz w:val="22"/>
          <w:szCs w:val="22"/>
        </w:rPr>
        <w:t>а</w:t>
      </w:r>
      <w:r w:rsidR="00C4277B">
        <w:rPr>
          <w:sz w:val="22"/>
          <w:szCs w:val="22"/>
        </w:rPr>
        <w:t>шт</w:t>
      </w:r>
      <w:r w:rsidR="00C4277B">
        <w:rPr>
          <w:spacing w:val="-1"/>
          <w:sz w:val="22"/>
          <w:szCs w:val="22"/>
        </w:rPr>
        <w:t>и</w:t>
      </w:r>
      <w:r w:rsidR="00C4277B">
        <w:rPr>
          <w:sz w:val="22"/>
          <w:szCs w:val="22"/>
        </w:rPr>
        <w:t>ти</w:t>
      </w:r>
      <w:r w:rsidR="00C4277B">
        <w:rPr>
          <w:spacing w:val="8"/>
          <w:sz w:val="22"/>
          <w:szCs w:val="22"/>
        </w:rPr>
        <w:t xml:space="preserve"> </w:t>
      </w:r>
      <w:r w:rsidR="00C4277B">
        <w:rPr>
          <w:spacing w:val="-1"/>
          <w:sz w:val="22"/>
          <w:szCs w:val="22"/>
        </w:rPr>
        <w:t>жи</w:t>
      </w:r>
      <w:r w:rsidR="00C4277B">
        <w:rPr>
          <w:spacing w:val="1"/>
          <w:sz w:val="22"/>
          <w:szCs w:val="22"/>
        </w:rPr>
        <w:t>в</w:t>
      </w:r>
      <w:r w:rsidR="00C4277B">
        <w:rPr>
          <w:spacing w:val="-2"/>
          <w:sz w:val="22"/>
          <w:szCs w:val="22"/>
        </w:rPr>
        <w:t>о</w:t>
      </w:r>
      <w:r w:rsidR="00C4277B">
        <w:rPr>
          <w:sz w:val="22"/>
          <w:szCs w:val="22"/>
        </w:rPr>
        <w:t>т</w:t>
      </w:r>
      <w:r w:rsidR="00C4277B">
        <w:rPr>
          <w:spacing w:val="1"/>
          <w:sz w:val="22"/>
          <w:szCs w:val="22"/>
        </w:rPr>
        <w:t>н</w:t>
      </w:r>
      <w:r w:rsidR="00C4277B">
        <w:rPr>
          <w:sz w:val="22"/>
          <w:szCs w:val="22"/>
        </w:rPr>
        <w:t>е</w:t>
      </w:r>
      <w:r w:rsidR="00C4277B">
        <w:rPr>
          <w:spacing w:val="8"/>
          <w:sz w:val="22"/>
          <w:szCs w:val="22"/>
        </w:rPr>
        <w:t xml:space="preserve"> </w:t>
      </w:r>
      <w:r w:rsidR="00C4277B">
        <w:rPr>
          <w:spacing w:val="1"/>
          <w:sz w:val="22"/>
          <w:szCs w:val="22"/>
        </w:rPr>
        <w:t>с</w:t>
      </w:r>
      <w:r w:rsidR="00C4277B">
        <w:rPr>
          <w:sz w:val="22"/>
          <w:szCs w:val="22"/>
        </w:rPr>
        <w:t>р</w:t>
      </w:r>
      <w:r w:rsidR="00C4277B">
        <w:rPr>
          <w:spacing w:val="1"/>
          <w:sz w:val="22"/>
          <w:szCs w:val="22"/>
        </w:rPr>
        <w:t>е</w:t>
      </w:r>
      <w:r w:rsidR="00C4277B">
        <w:rPr>
          <w:spacing w:val="-2"/>
          <w:sz w:val="22"/>
          <w:szCs w:val="22"/>
        </w:rPr>
        <w:t>д</w:t>
      </w:r>
      <w:r w:rsidR="00C4277B">
        <w:rPr>
          <w:spacing w:val="-1"/>
          <w:sz w:val="22"/>
          <w:szCs w:val="22"/>
        </w:rPr>
        <w:t>и</w:t>
      </w:r>
      <w:r w:rsidR="00C4277B">
        <w:rPr>
          <w:spacing w:val="1"/>
          <w:sz w:val="22"/>
          <w:szCs w:val="22"/>
        </w:rPr>
        <w:t>н</w:t>
      </w:r>
      <w:r w:rsidR="00C4277B">
        <w:rPr>
          <w:spacing w:val="-1"/>
          <w:sz w:val="22"/>
          <w:szCs w:val="22"/>
        </w:rPr>
        <w:t>е</w:t>
      </w:r>
      <w:r w:rsidR="00C4277B">
        <w:rPr>
          <w:sz w:val="22"/>
          <w:szCs w:val="22"/>
        </w:rPr>
        <w:t>,</w:t>
      </w:r>
      <w:r w:rsidR="00C4277B">
        <w:rPr>
          <w:spacing w:val="9"/>
          <w:sz w:val="22"/>
          <w:szCs w:val="22"/>
        </w:rPr>
        <w:t xml:space="preserve"> </w:t>
      </w:r>
      <w:r w:rsidR="00C4277B">
        <w:rPr>
          <w:spacing w:val="1"/>
          <w:sz w:val="22"/>
          <w:szCs w:val="22"/>
        </w:rPr>
        <w:t>к</w:t>
      </w:r>
      <w:r w:rsidR="00C4277B">
        <w:rPr>
          <w:spacing w:val="-1"/>
          <w:sz w:val="22"/>
          <w:szCs w:val="22"/>
        </w:rPr>
        <w:t>а</w:t>
      </w:r>
      <w:r w:rsidR="00C4277B">
        <w:rPr>
          <w:sz w:val="22"/>
          <w:szCs w:val="22"/>
        </w:rPr>
        <w:t>о</w:t>
      </w:r>
      <w:r w:rsidR="00C4277B">
        <w:rPr>
          <w:spacing w:val="4"/>
          <w:sz w:val="22"/>
          <w:szCs w:val="22"/>
        </w:rPr>
        <w:t xml:space="preserve"> </w:t>
      </w:r>
      <w:r w:rsidR="00C4277B">
        <w:rPr>
          <w:sz w:val="22"/>
          <w:szCs w:val="22"/>
        </w:rPr>
        <w:t>и</w:t>
      </w:r>
      <w:r w:rsidR="00C4277B">
        <w:rPr>
          <w:spacing w:val="1"/>
          <w:sz w:val="22"/>
          <w:szCs w:val="22"/>
        </w:rPr>
        <w:t xml:space="preserve"> </w:t>
      </w:r>
      <w:r w:rsidR="00C4277B">
        <w:rPr>
          <w:sz w:val="22"/>
          <w:szCs w:val="22"/>
        </w:rPr>
        <w:t>да</w:t>
      </w:r>
      <w:r w:rsidR="00C4277B">
        <w:rPr>
          <w:spacing w:val="2"/>
          <w:sz w:val="22"/>
          <w:szCs w:val="22"/>
        </w:rPr>
        <w:t xml:space="preserve"> </w:t>
      </w:r>
      <w:r w:rsidR="00C4277B">
        <w:rPr>
          <w:spacing w:val="1"/>
          <w:sz w:val="22"/>
          <w:szCs w:val="22"/>
        </w:rPr>
        <w:t>га</w:t>
      </w:r>
      <w:r w:rsidR="00C4277B">
        <w:rPr>
          <w:spacing w:val="-2"/>
          <w:sz w:val="22"/>
          <w:szCs w:val="22"/>
        </w:rPr>
        <w:t>р</w:t>
      </w:r>
      <w:r w:rsidR="00C4277B">
        <w:rPr>
          <w:spacing w:val="1"/>
          <w:sz w:val="22"/>
          <w:szCs w:val="22"/>
        </w:rPr>
        <w:t>а</w:t>
      </w:r>
      <w:r w:rsidR="00C4277B">
        <w:rPr>
          <w:spacing w:val="-1"/>
          <w:sz w:val="22"/>
          <w:szCs w:val="22"/>
        </w:rPr>
        <w:t>н</w:t>
      </w:r>
      <w:r w:rsidR="00C4277B">
        <w:rPr>
          <w:spacing w:val="2"/>
          <w:sz w:val="22"/>
          <w:szCs w:val="22"/>
        </w:rPr>
        <w:t>т</w:t>
      </w:r>
      <w:r w:rsidR="00C4277B">
        <w:rPr>
          <w:spacing w:val="-4"/>
          <w:sz w:val="22"/>
          <w:szCs w:val="22"/>
        </w:rPr>
        <w:t>у</w:t>
      </w:r>
      <w:r w:rsidR="00C4277B">
        <w:rPr>
          <w:spacing w:val="3"/>
          <w:sz w:val="22"/>
          <w:szCs w:val="22"/>
        </w:rPr>
        <w:t>ј</w:t>
      </w:r>
      <w:r w:rsidR="00C4277B">
        <w:rPr>
          <w:spacing w:val="-1"/>
          <w:sz w:val="22"/>
          <w:szCs w:val="22"/>
        </w:rPr>
        <w:t>е</w:t>
      </w:r>
      <w:r w:rsidR="00C4277B">
        <w:rPr>
          <w:sz w:val="22"/>
          <w:szCs w:val="22"/>
        </w:rPr>
        <w:t>м</w:t>
      </w:r>
      <w:r w:rsidR="00C4277B">
        <w:rPr>
          <w:spacing w:val="12"/>
          <w:sz w:val="22"/>
          <w:szCs w:val="22"/>
        </w:rPr>
        <w:t xml:space="preserve"> </w:t>
      </w:r>
      <w:r w:rsidR="00C4277B">
        <w:rPr>
          <w:spacing w:val="-2"/>
          <w:sz w:val="22"/>
          <w:szCs w:val="22"/>
        </w:rPr>
        <w:t>д</w:t>
      </w:r>
      <w:r w:rsidR="00C4277B">
        <w:rPr>
          <w:sz w:val="22"/>
          <w:szCs w:val="22"/>
        </w:rPr>
        <w:t>а</w:t>
      </w:r>
      <w:r w:rsidR="00C4277B">
        <w:rPr>
          <w:spacing w:val="4"/>
          <w:sz w:val="22"/>
          <w:szCs w:val="22"/>
        </w:rPr>
        <w:t xml:space="preserve"> </w:t>
      </w:r>
      <w:r w:rsidR="00C4277B">
        <w:rPr>
          <w:spacing w:val="-1"/>
          <w:sz w:val="22"/>
          <w:szCs w:val="22"/>
        </w:rPr>
        <w:t>са</w:t>
      </w:r>
      <w:r w:rsidR="00C4277B">
        <w:rPr>
          <w:sz w:val="22"/>
          <w:szCs w:val="22"/>
        </w:rPr>
        <w:t>м</w:t>
      </w:r>
      <w:r w:rsidR="00C4277B">
        <w:rPr>
          <w:spacing w:val="5"/>
          <w:sz w:val="22"/>
          <w:szCs w:val="22"/>
        </w:rPr>
        <w:t xml:space="preserve"> </w:t>
      </w:r>
      <w:r w:rsidR="00C4277B">
        <w:rPr>
          <w:spacing w:val="-1"/>
          <w:sz w:val="22"/>
          <w:szCs w:val="22"/>
        </w:rPr>
        <w:t>и</w:t>
      </w:r>
      <w:r w:rsidR="00C4277B">
        <w:rPr>
          <w:sz w:val="22"/>
          <w:szCs w:val="22"/>
        </w:rPr>
        <w:t>м</w:t>
      </w:r>
      <w:r w:rsidR="00C4277B">
        <w:rPr>
          <w:spacing w:val="1"/>
          <w:sz w:val="22"/>
          <w:szCs w:val="22"/>
        </w:rPr>
        <w:t>а</w:t>
      </w:r>
      <w:r w:rsidR="00C4277B">
        <w:rPr>
          <w:spacing w:val="-2"/>
          <w:sz w:val="22"/>
          <w:szCs w:val="22"/>
        </w:rPr>
        <w:t>л</w:t>
      </w:r>
      <w:r w:rsidR="00C4277B">
        <w:rPr>
          <w:spacing w:val="1"/>
          <w:sz w:val="22"/>
          <w:szCs w:val="22"/>
        </w:rPr>
        <w:t>а</w:t>
      </w:r>
      <w:r w:rsidR="00C4277B">
        <w:rPr>
          <w:sz w:val="22"/>
          <w:szCs w:val="22"/>
        </w:rPr>
        <w:t>ц</w:t>
      </w:r>
      <w:r w:rsidR="00C4277B">
        <w:rPr>
          <w:spacing w:val="7"/>
          <w:sz w:val="22"/>
          <w:szCs w:val="22"/>
        </w:rPr>
        <w:t xml:space="preserve"> </w:t>
      </w:r>
      <w:r w:rsidR="00C4277B">
        <w:rPr>
          <w:spacing w:val="1"/>
          <w:sz w:val="22"/>
          <w:szCs w:val="22"/>
        </w:rPr>
        <w:t>п</w:t>
      </w:r>
      <w:r w:rsidR="00C4277B">
        <w:rPr>
          <w:spacing w:val="-2"/>
          <w:sz w:val="22"/>
          <w:szCs w:val="22"/>
        </w:rPr>
        <w:t>р</w:t>
      </w:r>
      <w:r w:rsidR="00C4277B">
        <w:rPr>
          <w:spacing w:val="1"/>
          <w:sz w:val="22"/>
          <w:szCs w:val="22"/>
        </w:rPr>
        <w:t>а</w:t>
      </w:r>
      <w:r w:rsidR="00C4277B">
        <w:rPr>
          <w:spacing w:val="-1"/>
          <w:sz w:val="22"/>
          <w:szCs w:val="22"/>
        </w:rPr>
        <w:t>в</w:t>
      </w:r>
      <w:r w:rsidR="00C4277B">
        <w:rPr>
          <w:sz w:val="22"/>
          <w:szCs w:val="22"/>
        </w:rPr>
        <w:t>а</w:t>
      </w:r>
      <w:r w:rsidR="00C4277B">
        <w:rPr>
          <w:spacing w:val="7"/>
          <w:sz w:val="22"/>
          <w:szCs w:val="22"/>
        </w:rPr>
        <w:t xml:space="preserve"> </w:t>
      </w:r>
      <w:r w:rsidR="00C4277B">
        <w:rPr>
          <w:spacing w:val="-1"/>
          <w:sz w:val="22"/>
          <w:szCs w:val="22"/>
        </w:rPr>
        <w:t>ин</w:t>
      </w:r>
      <w:r w:rsidR="00C4277B">
        <w:rPr>
          <w:sz w:val="22"/>
          <w:szCs w:val="22"/>
        </w:rPr>
        <w:t>т</w:t>
      </w:r>
      <w:r w:rsidR="00C4277B">
        <w:rPr>
          <w:spacing w:val="1"/>
          <w:sz w:val="22"/>
          <w:szCs w:val="22"/>
        </w:rPr>
        <w:t>е</w:t>
      </w:r>
      <w:r w:rsidR="00C4277B">
        <w:rPr>
          <w:sz w:val="22"/>
          <w:szCs w:val="22"/>
        </w:rPr>
        <w:t>л</w:t>
      </w:r>
      <w:r w:rsidR="00C4277B">
        <w:rPr>
          <w:spacing w:val="-1"/>
          <w:sz w:val="22"/>
          <w:szCs w:val="22"/>
        </w:rPr>
        <w:t>ек</w:t>
      </w:r>
      <w:r w:rsidR="00C4277B">
        <w:rPr>
          <w:spacing w:val="2"/>
          <w:sz w:val="22"/>
          <w:szCs w:val="22"/>
        </w:rPr>
        <w:t>т</w:t>
      </w:r>
      <w:r w:rsidR="00C4277B">
        <w:rPr>
          <w:spacing w:val="-2"/>
          <w:sz w:val="22"/>
          <w:szCs w:val="22"/>
        </w:rPr>
        <w:t>у</w:t>
      </w:r>
      <w:r w:rsidR="00C4277B">
        <w:rPr>
          <w:spacing w:val="1"/>
          <w:sz w:val="22"/>
          <w:szCs w:val="22"/>
        </w:rPr>
        <w:t>а</w:t>
      </w:r>
      <w:r w:rsidR="00C4277B">
        <w:rPr>
          <w:sz w:val="22"/>
          <w:szCs w:val="22"/>
        </w:rPr>
        <w:t>л</w:t>
      </w:r>
      <w:r w:rsidR="00C4277B">
        <w:rPr>
          <w:spacing w:val="-1"/>
          <w:sz w:val="22"/>
          <w:szCs w:val="22"/>
        </w:rPr>
        <w:t>н</w:t>
      </w:r>
      <w:r w:rsidR="00C4277B">
        <w:rPr>
          <w:sz w:val="22"/>
          <w:szCs w:val="22"/>
        </w:rPr>
        <w:t>е</w:t>
      </w:r>
      <w:r w:rsidR="00C4277B">
        <w:rPr>
          <w:spacing w:val="16"/>
          <w:sz w:val="22"/>
          <w:szCs w:val="22"/>
        </w:rPr>
        <w:t xml:space="preserve"> </w:t>
      </w:r>
      <w:r w:rsidR="00C4277B">
        <w:rPr>
          <w:spacing w:val="-1"/>
          <w:w w:val="101"/>
          <w:sz w:val="22"/>
          <w:szCs w:val="22"/>
        </w:rPr>
        <w:t>с</w:t>
      </w:r>
      <w:r w:rsidR="00C4277B">
        <w:rPr>
          <w:spacing w:val="1"/>
          <w:w w:val="101"/>
          <w:sz w:val="22"/>
          <w:szCs w:val="22"/>
        </w:rPr>
        <w:t>в</w:t>
      </w:r>
      <w:r w:rsidR="00C4277B">
        <w:rPr>
          <w:spacing w:val="-2"/>
          <w:w w:val="101"/>
          <w:sz w:val="22"/>
          <w:szCs w:val="22"/>
        </w:rPr>
        <w:t>о</w:t>
      </w:r>
      <w:r w:rsidR="00C4277B">
        <w:rPr>
          <w:spacing w:val="3"/>
          <w:w w:val="101"/>
          <w:sz w:val="22"/>
          <w:szCs w:val="22"/>
        </w:rPr>
        <w:t>ј</w:t>
      </w:r>
      <w:r w:rsidR="00C4277B">
        <w:rPr>
          <w:spacing w:val="-1"/>
          <w:w w:val="101"/>
          <w:sz w:val="22"/>
          <w:szCs w:val="22"/>
        </w:rPr>
        <w:t>ине</w:t>
      </w:r>
      <w:r w:rsidR="00C4277B">
        <w:rPr>
          <w:w w:val="101"/>
          <w:sz w:val="22"/>
          <w:szCs w:val="22"/>
        </w:rPr>
        <w:t>.</w:t>
      </w:r>
    </w:p>
    <w:p w:rsidR="00C4277B" w:rsidRDefault="00C4277B" w:rsidP="00C4277B">
      <w:pPr>
        <w:spacing w:before="7" w:line="160" w:lineRule="exact"/>
        <w:rPr>
          <w:sz w:val="17"/>
          <w:szCs w:val="17"/>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rPr>
          <w:lang w:val="sr-Cyrl-CS"/>
        </w:rPr>
      </w:pPr>
    </w:p>
    <w:p w:rsidR="00D705CD" w:rsidRPr="00D705CD" w:rsidRDefault="00D705CD" w:rsidP="00C4277B">
      <w:pPr>
        <w:spacing w:line="200" w:lineRule="exact"/>
        <w:rPr>
          <w:lang w:val="sr-Cyrl-CS"/>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before="40" w:line="200" w:lineRule="exact"/>
        <w:ind w:left="4321"/>
        <w:rPr>
          <w:sz w:val="18"/>
          <w:szCs w:val="18"/>
        </w:rPr>
      </w:pPr>
      <w:r w:rsidRPr="00BC4D50">
        <w:rPr>
          <w:sz w:val="20"/>
          <w:szCs w:val="20"/>
        </w:rPr>
        <w:pict>
          <v:group id="_x0000_s1475" style="position:absolute;left:0;text-align:left;margin-left:367.7pt;margin-top:28.2pt;width:138.6pt;height:0;z-index:-251641344;mso-position-horizontal-relative:page" coordorigin="7354,564" coordsize="2772,0">
            <v:shape id="_x0000_s1476" style="position:absolute;left:7354;top:564;width:2772;height:0" coordorigin="7354,564" coordsize="2772,0" path="m7354,564r2771,e" filled="f" strokeweight=".1302mm">
              <v:path arrowok="t"/>
            </v:shape>
            <w10:wrap anchorx="page"/>
          </v:group>
        </w:pict>
      </w:r>
      <w:r w:rsidR="00C4277B">
        <w:rPr>
          <w:spacing w:val="-1"/>
          <w:sz w:val="18"/>
          <w:szCs w:val="18"/>
        </w:rPr>
        <w:t>М</w:t>
      </w:r>
      <w:r w:rsidR="00C4277B">
        <w:rPr>
          <w:spacing w:val="1"/>
          <w:sz w:val="18"/>
          <w:szCs w:val="18"/>
        </w:rPr>
        <w:t>.</w:t>
      </w:r>
      <w:r w:rsidR="00C4277B">
        <w:rPr>
          <w:spacing w:val="2"/>
          <w:sz w:val="18"/>
          <w:szCs w:val="18"/>
        </w:rPr>
        <w:t>П</w:t>
      </w:r>
      <w:r w:rsidR="00C4277B">
        <w:rPr>
          <w:sz w:val="18"/>
          <w:szCs w:val="18"/>
        </w:rPr>
        <w:t xml:space="preserve">.                                       </w:t>
      </w:r>
      <w:r w:rsidR="00C4277B">
        <w:rPr>
          <w:spacing w:val="10"/>
          <w:sz w:val="18"/>
          <w:szCs w:val="18"/>
        </w:rPr>
        <w:t xml:space="preserve"> </w:t>
      </w:r>
      <w:r w:rsidR="00C4277B">
        <w:rPr>
          <w:sz w:val="18"/>
          <w:szCs w:val="18"/>
        </w:rPr>
        <w:t>(</w:t>
      </w:r>
      <w:r w:rsidR="00C4277B">
        <w:rPr>
          <w:spacing w:val="-1"/>
          <w:sz w:val="18"/>
          <w:szCs w:val="18"/>
        </w:rPr>
        <w:t>п</w:t>
      </w:r>
      <w:r w:rsidR="00C4277B">
        <w:rPr>
          <w:spacing w:val="1"/>
          <w:sz w:val="18"/>
          <w:szCs w:val="18"/>
        </w:rPr>
        <w:t>от</w:t>
      </w:r>
      <w:r w:rsidR="00C4277B">
        <w:rPr>
          <w:spacing w:val="-1"/>
          <w:sz w:val="18"/>
          <w:szCs w:val="18"/>
        </w:rPr>
        <w:t>пи</w:t>
      </w:r>
      <w:r w:rsidR="00C4277B">
        <w:rPr>
          <w:sz w:val="18"/>
          <w:szCs w:val="18"/>
        </w:rPr>
        <w:t>с</w:t>
      </w:r>
      <w:r w:rsidR="00C4277B">
        <w:rPr>
          <w:spacing w:val="14"/>
          <w:sz w:val="18"/>
          <w:szCs w:val="18"/>
        </w:rPr>
        <w:t xml:space="preserve"> </w:t>
      </w:r>
      <w:r w:rsidR="00C4277B">
        <w:rPr>
          <w:spacing w:val="1"/>
          <w:sz w:val="18"/>
          <w:szCs w:val="18"/>
        </w:rPr>
        <w:t>о</w:t>
      </w:r>
      <w:r w:rsidR="00C4277B">
        <w:rPr>
          <w:spacing w:val="-1"/>
          <w:sz w:val="18"/>
          <w:szCs w:val="18"/>
        </w:rPr>
        <w:t>вл</w:t>
      </w:r>
      <w:r w:rsidR="00C4277B">
        <w:rPr>
          <w:sz w:val="18"/>
          <w:szCs w:val="18"/>
        </w:rPr>
        <w:t>аш</w:t>
      </w:r>
      <w:r w:rsidR="00C4277B">
        <w:rPr>
          <w:spacing w:val="1"/>
          <w:sz w:val="18"/>
          <w:szCs w:val="18"/>
        </w:rPr>
        <w:t>ћ</w:t>
      </w:r>
      <w:r w:rsidR="00C4277B">
        <w:rPr>
          <w:sz w:val="18"/>
          <w:szCs w:val="18"/>
        </w:rPr>
        <w:t>е</w:t>
      </w:r>
      <w:r w:rsidR="00C4277B">
        <w:rPr>
          <w:spacing w:val="-1"/>
          <w:sz w:val="18"/>
          <w:szCs w:val="18"/>
        </w:rPr>
        <w:t>н</w:t>
      </w:r>
      <w:r w:rsidR="00C4277B">
        <w:rPr>
          <w:spacing w:val="1"/>
          <w:sz w:val="18"/>
          <w:szCs w:val="18"/>
        </w:rPr>
        <w:t>о</w:t>
      </w:r>
      <w:r w:rsidR="00C4277B">
        <w:rPr>
          <w:sz w:val="18"/>
          <w:szCs w:val="18"/>
        </w:rPr>
        <w:t>г</w:t>
      </w:r>
      <w:r w:rsidR="00C4277B">
        <w:rPr>
          <w:spacing w:val="21"/>
          <w:sz w:val="18"/>
          <w:szCs w:val="18"/>
        </w:rPr>
        <w:t xml:space="preserve"> </w:t>
      </w:r>
      <w:r w:rsidR="00C4277B">
        <w:rPr>
          <w:spacing w:val="-1"/>
          <w:w w:val="102"/>
          <w:sz w:val="18"/>
          <w:szCs w:val="18"/>
        </w:rPr>
        <w:t>лиц</w:t>
      </w:r>
      <w:r w:rsidR="00C4277B">
        <w:rPr>
          <w:w w:val="102"/>
          <w:sz w:val="18"/>
          <w:szCs w:val="18"/>
        </w:rPr>
        <w:t>а)</w:t>
      </w:r>
    </w:p>
    <w:p w:rsidR="00C4277B" w:rsidRDefault="00C4277B" w:rsidP="00C4277B">
      <w:pPr>
        <w:spacing w:before="3" w:line="180" w:lineRule="exact"/>
        <w:rPr>
          <w:sz w:val="19"/>
          <w:szCs w:val="19"/>
        </w:rPr>
      </w:pPr>
    </w:p>
    <w:p w:rsidR="00C4277B" w:rsidRDefault="00C4277B" w:rsidP="00C4277B">
      <w:pPr>
        <w:spacing w:line="200" w:lineRule="exact"/>
      </w:pPr>
    </w:p>
    <w:p w:rsidR="00C4277B" w:rsidRDefault="00C4277B" w:rsidP="00C4277B">
      <w:pPr>
        <w:spacing w:before="40"/>
        <w:ind w:left="6442"/>
        <w:rPr>
          <w:sz w:val="18"/>
          <w:szCs w:val="18"/>
        </w:rPr>
      </w:pPr>
      <w:r>
        <w:rPr>
          <w:sz w:val="18"/>
          <w:szCs w:val="18"/>
        </w:rPr>
        <w:t>(</w:t>
      </w:r>
      <w:r>
        <w:rPr>
          <w:spacing w:val="1"/>
          <w:sz w:val="18"/>
          <w:szCs w:val="18"/>
        </w:rPr>
        <w:t>ч</w:t>
      </w:r>
      <w:r>
        <w:rPr>
          <w:spacing w:val="-1"/>
          <w:sz w:val="18"/>
          <w:szCs w:val="18"/>
        </w:rPr>
        <w:t>и</w:t>
      </w:r>
      <w:r>
        <w:rPr>
          <w:spacing w:val="1"/>
          <w:sz w:val="18"/>
          <w:szCs w:val="18"/>
        </w:rPr>
        <w:t>т</w:t>
      </w:r>
      <w:r>
        <w:rPr>
          <w:spacing w:val="-1"/>
          <w:sz w:val="18"/>
          <w:szCs w:val="18"/>
        </w:rPr>
        <w:t>к</w:t>
      </w:r>
      <w:r>
        <w:rPr>
          <w:sz w:val="18"/>
          <w:szCs w:val="18"/>
        </w:rPr>
        <w:t>о</w:t>
      </w:r>
      <w:r>
        <w:rPr>
          <w:spacing w:val="13"/>
          <w:sz w:val="18"/>
          <w:szCs w:val="18"/>
        </w:rPr>
        <w:t xml:space="preserve"> </w:t>
      </w:r>
      <w:r>
        <w:rPr>
          <w:spacing w:val="-1"/>
          <w:sz w:val="18"/>
          <w:szCs w:val="18"/>
        </w:rPr>
        <w:t>н</w:t>
      </w:r>
      <w:r>
        <w:rPr>
          <w:sz w:val="18"/>
          <w:szCs w:val="18"/>
        </w:rPr>
        <w:t>а</w:t>
      </w:r>
      <w:r>
        <w:rPr>
          <w:spacing w:val="-1"/>
          <w:sz w:val="18"/>
          <w:szCs w:val="18"/>
        </w:rPr>
        <w:t>в</w:t>
      </w:r>
      <w:r>
        <w:rPr>
          <w:sz w:val="18"/>
          <w:szCs w:val="18"/>
        </w:rPr>
        <w:t>ес</w:t>
      </w:r>
      <w:r>
        <w:rPr>
          <w:spacing w:val="1"/>
          <w:sz w:val="18"/>
          <w:szCs w:val="18"/>
        </w:rPr>
        <w:t>т</w:t>
      </w:r>
      <w:r>
        <w:rPr>
          <w:sz w:val="18"/>
          <w:szCs w:val="18"/>
        </w:rPr>
        <w:t>и</w:t>
      </w:r>
      <w:r>
        <w:rPr>
          <w:spacing w:val="13"/>
          <w:sz w:val="18"/>
          <w:szCs w:val="18"/>
        </w:rPr>
        <w:t xml:space="preserve"> </w:t>
      </w:r>
      <w:r>
        <w:rPr>
          <w:spacing w:val="-1"/>
          <w:sz w:val="18"/>
          <w:szCs w:val="18"/>
        </w:rPr>
        <w:t>и</w:t>
      </w:r>
      <w:r>
        <w:rPr>
          <w:sz w:val="18"/>
          <w:szCs w:val="18"/>
        </w:rPr>
        <w:t>ме</w:t>
      </w:r>
      <w:r>
        <w:rPr>
          <w:spacing w:val="8"/>
          <w:sz w:val="18"/>
          <w:szCs w:val="18"/>
        </w:rPr>
        <w:t xml:space="preserve"> </w:t>
      </w:r>
      <w:r>
        <w:rPr>
          <w:sz w:val="18"/>
          <w:szCs w:val="18"/>
        </w:rPr>
        <w:t>и</w:t>
      </w:r>
      <w:r>
        <w:rPr>
          <w:spacing w:val="3"/>
          <w:sz w:val="18"/>
          <w:szCs w:val="18"/>
        </w:rPr>
        <w:t xml:space="preserve"> </w:t>
      </w:r>
      <w:r>
        <w:rPr>
          <w:spacing w:val="-1"/>
          <w:w w:val="102"/>
          <w:sz w:val="18"/>
          <w:szCs w:val="18"/>
        </w:rPr>
        <w:t>п</w:t>
      </w:r>
      <w:r>
        <w:rPr>
          <w:spacing w:val="1"/>
          <w:w w:val="102"/>
          <w:sz w:val="18"/>
          <w:szCs w:val="18"/>
        </w:rPr>
        <w:t>р</w:t>
      </w:r>
      <w:r>
        <w:rPr>
          <w:w w:val="102"/>
          <w:sz w:val="18"/>
          <w:szCs w:val="18"/>
        </w:rPr>
        <w:t>ез</w:t>
      </w:r>
      <w:r>
        <w:rPr>
          <w:spacing w:val="-1"/>
          <w:w w:val="102"/>
          <w:sz w:val="18"/>
          <w:szCs w:val="18"/>
        </w:rPr>
        <w:t>и</w:t>
      </w:r>
      <w:r>
        <w:rPr>
          <w:w w:val="102"/>
          <w:sz w:val="18"/>
          <w:szCs w:val="18"/>
        </w:rPr>
        <w:t>м</w:t>
      </w:r>
      <w:r>
        <w:rPr>
          <w:spacing w:val="2"/>
          <w:w w:val="102"/>
          <w:sz w:val="18"/>
          <w:szCs w:val="18"/>
        </w:rPr>
        <w:t>е</w:t>
      </w:r>
      <w:r>
        <w:rPr>
          <w:w w:val="102"/>
          <w:sz w:val="18"/>
          <w:szCs w:val="18"/>
        </w:rPr>
        <w:t>)</w:t>
      </w:r>
    </w:p>
    <w:p w:rsidR="00C4277B" w:rsidRDefault="00C4277B" w:rsidP="00C4277B">
      <w:pPr>
        <w:spacing w:line="200" w:lineRule="exact"/>
      </w:pPr>
    </w:p>
    <w:p w:rsidR="005018D3" w:rsidRDefault="005018D3" w:rsidP="00D705CD">
      <w:pPr>
        <w:rPr>
          <w:lang w:val="sr-Cyrl-CS"/>
        </w:rPr>
      </w:pPr>
    </w:p>
    <w:p w:rsidR="00C4277B" w:rsidRDefault="00C4277B" w:rsidP="00C4277B">
      <w:pPr>
        <w:ind w:left="116"/>
        <w:rPr>
          <w:sz w:val="21"/>
          <w:szCs w:val="21"/>
        </w:rPr>
      </w:pP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30"/>
          <w:sz w:val="22"/>
          <w:szCs w:val="22"/>
        </w:rPr>
        <w:t xml:space="preserve"> </w:t>
      </w:r>
      <w:r>
        <w:rPr>
          <w:sz w:val="21"/>
          <w:szCs w:val="21"/>
        </w:rPr>
        <w:t>пот</w:t>
      </w:r>
      <w:r>
        <w:rPr>
          <w:spacing w:val="2"/>
          <w:sz w:val="21"/>
          <w:szCs w:val="21"/>
        </w:rPr>
        <w:t>п</w:t>
      </w:r>
      <w:r>
        <w:rPr>
          <w:sz w:val="21"/>
          <w:szCs w:val="21"/>
        </w:rPr>
        <w:t>и</w:t>
      </w:r>
      <w:r>
        <w:rPr>
          <w:spacing w:val="3"/>
          <w:sz w:val="21"/>
          <w:szCs w:val="21"/>
        </w:rPr>
        <w:t>с</w:t>
      </w:r>
      <w:r>
        <w:rPr>
          <w:spacing w:val="-7"/>
          <w:sz w:val="21"/>
          <w:szCs w:val="21"/>
        </w:rPr>
        <w:t>у</w:t>
      </w:r>
      <w:r>
        <w:rPr>
          <w:spacing w:val="1"/>
          <w:sz w:val="21"/>
          <w:szCs w:val="21"/>
        </w:rPr>
        <w:t>ј</w:t>
      </w:r>
      <w:r>
        <w:rPr>
          <w:sz w:val="21"/>
          <w:szCs w:val="21"/>
        </w:rPr>
        <w:t>е</w:t>
      </w:r>
      <w:r>
        <w:rPr>
          <w:spacing w:val="45"/>
          <w:sz w:val="21"/>
          <w:szCs w:val="21"/>
        </w:rPr>
        <w:t xml:space="preserve"> </w:t>
      </w:r>
      <w:r>
        <w:rPr>
          <w:spacing w:val="-1"/>
          <w:sz w:val="21"/>
          <w:szCs w:val="21"/>
        </w:rPr>
        <w:t>в</w:t>
      </w:r>
      <w:r>
        <w:rPr>
          <w:sz w:val="21"/>
          <w:szCs w:val="21"/>
        </w:rPr>
        <w:t>ласник</w:t>
      </w:r>
      <w:r>
        <w:rPr>
          <w:spacing w:val="39"/>
          <w:sz w:val="21"/>
          <w:szCs w:val="21"/>
        </w:rPr>
        <w:t xml:space="preserve"> </w:t>
      </w:r>
      <w:r>
        <w:rPr>
          <w:sz w:val="21"/>
          <w:szCs w:val="21"/>
        </w:rPr>
        <w:t>или</w:t>
      </w:r>
      <w:r>
        <w:rPr>
          <w:spacing w:val="31"/>
          <w:sz w:val="21"/>
          <w:szCs w:val="21"/>
        </w:rPr>
        <w:t xml:space="preserve"> </w:t>
      </w:r>
      <w:r>
        <w:rPr>
          <w:spacing w:val="2"/>
          <w:sz w:val="21"/>
          <w:szCs w:val="21"/>
        </w:rPr>
        <w:t>з</w:t>
      </w:r>
      <w:r>
        <w:rPr>
          <w:sz w:val="21"/>
          <w:szCs w:val="21"/>
        </w:rPr>
        <w:t>а</w:t>
      </w:r>
      <w:r>
        <w:rPr>
          <w:spacing w:val="-2"/>
          <w:sz w:val="21"/>
          <w:szCs w:val="21"/>
        </w:rPr>
        <w:t>к</w:t>
      </w:r>
      <w:r>
        <w:rPr>
          <w:sz w:val="21"/>
          <w:szCs w:val="21"/>
        </w:rPr>
        <w:t>онс</w:t>
      </w:r>
      <w:r>
        <w:rPr>
          <w:spacing w:val="1"/>
          <w:sz w:val="21"/>
          <w:szCs w:val="21"/>
        </w:rPr>
        <w:t>к</w:t>
      </w:r>
      <w:r>
        <w:rPr>
          <w:sz w:val="21"/>
          <w:szCs w:val="21"/>
        </w:rPr>
        <w:t>и</w:t>
      </w:r>
      <w:r>
        <w:rPr>
          <w:spacing w:val="38"/>
          <w:sz w:val="21"/>
          <w:szCs w:val="21"/>
        </w:rPr>
        <w:t xml:space="preserve"> </w:t>
      </w:r>
      <w:r>
        <w:rPr>
          <w:spacing w:val="2"/>
          <w:sz w:val="21"/>
          <w:szCs w:val="21"/>
        </w:rPr>
        <w:t>з</w:t>
      </w:r>
      <w:r>
        <w:rPr>
          <w:sz w:val="21"/>
          <w:szCs w:val="21"/>
        </w:rPr>
        <w:t>аст</w:t>
      </w:r>
      <w:r>
        <w:rPr>
          <w:spacing w:val="-5"/>
          <w:sz w:val="21"/>
          <w:szCs w:val="21"/>
        </w:rPr>
        <w:t>у</w:t>
      </w:r>
      <w:r>
        <w:rPr>
          <w:sz w:val="21"/>
          <w:szCs w:val="21"/>
        </w:rPr>
        <w:t>п</w:t>
      </w:r>
      <w:r>
        <w:rPr>
          <w:spacing w:val="2"/>
          <w:sz w:val="21"/>
          <w:szCs w:val="21"/>
        </w:rPr>
        <w:t>н</w:t>
      </w:r>
      <w:r>
        <w:rPr>
          <w:sz w:val="21"/>
          <w:szCs w:val="21"/>
        </w:rPr>
        <w:t>ик</w:t>
      </w:r>
      <w:r>
        <w:rPr>
          <w:spacing w:val="43"/>
          <w:sz w:val="21"/>
          <w:szCs w:val="21"/>
        </w:rPr>
        <w:t xml:space="preserve"> </w:t>
      </w:r>
      <w:r>
        <w:rPr>
          <w:sz w:val="21"/>
          <w:szCs w:val="21"/>
        </w:rPr>
        <w:t>члана</w:t>
      </w:r>
      <w:r>
        <w:rPr>
          <w:spacing w:val="35"/>
          <w:sz w:val="21"/>
          <w:szCs w:val="21"/>
        </w:rPr>
        <w:t xml:space="preserve"> </w:t>
      </w:r>
      <w:r>
        <w:rPr>
          <w:sz w:val="21"/>
          <w:szCs w:val="21"/>
        </w:rPr>
        <w:t>г</w:t>
      </w:r>
      <w:r>
        <w:rPr>
          <w:spacing w:val="2"/>
          <w:sz w:val="21"/>
          <w:szCs w:val="21"/>
        </w:rPr>
        <w:t>р</w:t>
      </w:r>
      <w:r>
        <w:rPr>
          <w:spacing w:val="-7"/>
          <w:sz w:val="21"/>
          <w:szCs w:val="21"/>
        </w:rPr>
        <w:t>у</w:t>
      </w:r>
      <w:r>
        <w:rPr>
          <w:sz w:val="21"/>
          <w:szCs w:val="21"/>
        </w:rPr>
        <w:t>пе</w:t>
      </w:r>
      <w:r>
        <w:rPr>
          <w:spacing w:val="35"/>
          <w:sz w:val="21"/>
          <w:szCs w:val="21"/>
        </w:rPr>
        <w:t xml:space="preserve"> </w:t>
      </w:r>
      <w:r>
        <w:rPr>
          <w:sz w:val="21"/>
          <w:szCs w:val="21"/>
        </w:rPr>
        <w:t>по</w:t>
      </w:r>
      <w:r>
        <w:rPr>
          <w:spacing w:val="4"/>
          <w:sz w:val="21"/>
          <w:szCs w:val="21"/>
        </w:rPr>
        <w:t>н</w:t>
      </w:r>
      <w:r>
        <w:rPr>
          <w:spacing w:val="-5"/>
          <w:sz w:val="21"/>
          <w:szCs w:val="21"/>
        </w:rPr>
        <w:t>у</w:t>
      </w:r>
      <w:r>
        <w:rPr>
          <w:spacing w:val="-1"/>
          <w:sz w:val="21"/>
          <w:szCs w:val="21"/>
        </w:rPr>
        <w:t>ђ</w:t>
      </w:r>
      <w:r>
        <w:rPr>
          <w:sz w:val="21"/>
          <w:szCs w:val="21"/>
        </w:rPr>
        <w:t>ача</w:t>
      </w:r>
      <w:r>
        <w:rPr>
          <w:spacing w:val="42"/>
          <w:sz w:val="21"/>
          <w:szCs w:val="21"/>
        </w:rPr>
        <w:t xml:space="preserve"> </w:t>
      </w:r>
      <w:r>
        <w:rPr>
          <w:spacing w:val="1"/>
          <w:sz w:val="21"/>
          <w:szCs w:val="21"/>
        </w:rPr>
        <w:t>к</w:t>
      </w:r>
      <w:r>
        <w:rPr>
          <w:sz w:val="21"/>
          <w:szCs w:val="21"/>
        </w:rPr>
        <w:t>о</w:t>
      </w:r>
      <w:r>
        <w:rPr>
          <w:spacing w:val="1"/>
          <w:sz w:val="21"/>
          <w:szCs w:val="21"/>
        </w:rPr>
        <w:t>ј</w:t>
      </w:r>
      <w:r>
        <w:rPr>
          <w:sz w:val="21"/>
          <w:szCs w:val="21"/>
        </w:rPr>
        <w:t>и</w:t>
      </w:r>
      <w:r>
        <w:rPr>
          <w:spacing w:val="32"/>
          <w:sz w:val="21"/>
          <w:szCs w:val="21"/>
        </w:rPr>
        <w:t xml:space="preserve"> </w:t>
      </w:r>
      <w:r>
        <w:rPr>
          <w:spacing w:val="1"/>
          <w:sz w:val="21"/>
          <w:szCs w:val="21"/>
        </w:rPr>
        <w:t>ј</w:t>
      </w:r>
      <w:r>
        <w:rPr>
          <w:sz w:val="21"/>
          <w:szCs w:val="21"/>
        </w:rPr>
        <w:t>е</w:t>
      </w:r>
      <w:r>
        <w:rPr>
          <w:spacing w:val="31"/>
          <w:sz w:val="21"/>
          <w:szCs w:val="21"/>
        </w:rPr>
        <w:t xml:space="preserve"> </w:t>
      </w:r>
      <w:r>
        <w:rPr>
          <w:spacing w:val="-7"/>
          <w:sz w:val="21"/>
          <w:szCs w:val="21"/>
        </w:rPr>
        <w:t>у</w:t>
      </w:r>
      <w:r>
        <w:rPr>
          <w:sz w:val="21"/>
          <w:szCs w:val="21"/>
        </w:rPr>
        <w:t>писан</w:t>
      </w:r>
      <w:r>
        <w:rPr>
          <w:spacing w:val="39"/>
          <w:sz w:val="21"/>
          <w:szCs w:val="21"/>
        </w:rPr>
        <w:t xml:space="preserve"> </w:t>
      </w:r>
      <w:r>
        <w:rPr>
          <w:sz w:val="21"/>
          <w:szCs w:val="21"/>
        </w:rPr>
        <w:t>у</w:t>
      </w:r>
      <w:r>
        <w:rPr>
          <w:spacing w:val="24"/>
          <w:sz w:val="21"/>
          <w:szCs w:val="21"/>
        </w:rPr>
        <w:t xml:space="preserve"> </w:t>
      </w:r>
      <w:r>
        <w:rPr>
          <w:w w:val="102"/>
          <w:sz w:val="21"/>
          <w:szCs w:val="21"/>
        </w:rPr>
        <w:t>регист</w:t>
      </w:r>
      <w:r>
        <w:rPr>
          <w:spacing w:val="-2"/>
          <w:w w:val="102"/>
          <w:sz w:val="21"/>
          <w:szCs w:val="21"/>
        </w:rPr>
        <w:t>а</w:t>
      </w:r>
      <w:r>
        <w:rPr>
          <w:w w:val="102"/>
          <w:sz w:val="21"/>
          <w:szCs w:val="21"/>
        </w:rPr>
        <w:t>р</w:t>
      </w:r>
    </w:p>
    <w:p w:rsidR="00C4277B" w:rsidRDefault="00C4277B" w:rsidP="00C4277B">
      <w:pPr>
        <w:spacing w:before="4"/>
        <w:ind w:left="116"/>
        <w:rPr>
          <w:w w:val="102"/>
          <w:sz w:val="21"/>
          <w:szCs w:val="21"/>
          <w:lang w:val="sr-Cyrl-CS"/>
        </w:rPr>
      </w:pPr>
      <w:r>
        <w:rPr>
          <w:spacing w:val="-1"/>
          <w:sz w:val="21"/>
          <w:szCs w:val="21"/>
        </w:rPr>
        <w:t>А</w:t>
      </w:r>
      <w:r>
        <w:rPr>
          <w:spacing w:val="1"/>
          <w:sz w:val="21"/>
          <w:szCs w:val="21"/>
        </w:rPr>
        <w:t>П</w:t>
      </w:r>
      <w:r>
        <w:rPr>
          <w:sz w:val="21"/>
          <w:szCs w:val="21"/>
        </w:rPr>
        <w:t>Р</w:t>
      </w:r>
      <w:r>
        <w:rPr>
          <w:spacing w:val="9"/>
          <w:sz w:val="21"/>
          <w:szCs w:val="21"/>
        </w:rPr>
        <w:t xml:space="preserve"> </w:t>
      </w:r>
      <w:r>
        <w:rPr>
          <w:sz w:val="21"/>
          <w:szCs w:val="21"/>
        </w:rPr>
        <w:t>и</w:t>
      </w:r>
      <w:r>
        <w:rPr>
          <w:spacing w:val="3"/>
          <w:sz w:val="21"/>
          <w:szCs w:val="21"/>
        </w:rPr>
        <w:t xml:space="preserve"> </w:t>
      </w:r>
      <w:r>
        <w:rPr>
          <w:sz w:val="21"/>
          <w:szCs w:val="21"/>
        </w:rPr>
        <w:t>о</w:t>
      </w:r>
      <w:r>
        <w:rPr>
          <w:spacing w:val="-1"/>
          <w:sz w:val="21"/>
          <w:szCs w:val="21"/>
        </w:rPr>
        <w:t>в</w:t>
      </w:r>
      <w:r>
        <w:rPr>
          <w:sz w:val="21"/>
          <w:szCs w:val="21"/>
        </w:rPr>
        <w:t>ера</w:t>
      </w:r>
      <w:r>
        <w:rPr>
          <w:spacing w:val="-1"/>
          <w:sz w:val="21"/>
          <w:szCs w:val="21"/>
        </w:rPr>
        <w:t>в</w:t>
      </w:r>
      <w:r>
        <w:rPr>
          <w:sz w:val="21"/>
          <w:szCs w:val="21"/>
        </w:rPr>
        <w:t>а</w:t>
      </w:r>
      <w:r>
        <w:rPr>
          <w:spacing w:val="16"/>
          <w:sz w:val="21"/>
          <w:szCs w:val="21"/>
        </w:rPr>
        <w:t xml:space="preserve"> </w:t>
      </w:r>
      <w:r>
        <w:rPr>
          <w:spacing w:val="-3"/>
          <w:w w:val="102"/>
          <w:sz w:val="21"/>
          <w:szCs w:val="21"/>
        </w:rPr>
        <w:t>п</w:t>
      </w:r>
      <w:r>
        <w:rPr>
          <w:w w:val="102"/>
          <w:sz w:val="21"/>
          <w:szCs w:val="21"/>
        </w:rPr>
        <w:t>ечат</w:t>
      </w:r>
      <w:r>
        <w:rPr>
          <w:spacing w:val="-2"/>
          <w:w w:val="102"/>
          <w:sz w:val="21"/>
          <w:szCs w:val="21"/>
        </w:rPr>
        <w:t>о</w:t>
      </w:r>
      <w:r>
        <w:rPr>
          <w:w w:val="102"/>
          <w:sz w:val="21"/>
          <w:szCs w:val="21"/>
        </w:rPr>
        <w:t>м.</w:t>
      </w:r>
    </w:p>
    <w:p w:rsidR="00D705CD" w:rsidRDefault="00D705CD" w:rsidP="00C4277B">
      <w:pPr>
        <w:spacing w:before="4"/>
        <w:ind w:left="116"/>
        <w:rPr>
          <w:w w:val="102"/>
          <w:sz w:val="21"/>
          <w:szCs w:val="21"/>
          <w:lang w:val="sr-Cyrl-CS"/>
        </w:rPr>
      </w:pPr>
    </w:p>
    <w:p w:rsidR="00D705CD" w:rsidRPr="00B251BE" w:rsidRDefault="00D705CD" w:rsidP="00C4277B">
      <w:pPr>
        <w:spacing w:before="4"/>
        <w:ind w:left="116"/>
        <w:rPr>
          <w:sz w:val="20"/>
          <w:szCs w:val="20"/>
          <w:lang w:val="sr-Cyrl-CS"/>
        </w:rPr>
        <w:sectPr w:rsidR="00D705CD" w:rsidRPr="00B251BE" w:rsidSect="007A40FE">
          <w:footerReference w:type="default" r:id="rId26"/>
          <w:type w:val="continuous"/>
          <w:pgSz w:w="11920" w:h="16840"/>
          <w:pgMar w:top="1560" w:right="1000" w:bottom="280" w:left="1180" w:header="0" w:footer="283" w:gutter="0"/>
          <w:pgNumType w:start="43"/>
          <w:cols w:space="720"/>
          <w:docGrid w:linePitch="326"/>
        </w:sectPr>
      </w:pPr>
      <w:r>
        <w:rPr>
          <w:w w:val="102"/>
          <w:sz w:val="21"/>
          <w:szCs w:val="21"/>
          <w:lang w:val="sr-Cyrl-CS"/>
        </w:rPr>
        <w:t xml:space="preserve">                                                                                                                                                                         </w:t>
      </w:r>
      <w:r w:rsidRPr="00B251BE">
        <w:rPr>
          <w:w w:val="102"/>
          <w:sz w:val="20"/>
          <w:szCs w:val="20"/>
          <w:lang w:val="sr-Cyrl-CS"/>
        </w:rPr>
        <w:t>4</w:t>
      </w:r>
      <w:r w:rsidR="00B251BE" w:rsidRPr="00B251BE">
        <w:rPr>
          <w:w w:val="102"/>
          <w:sz w:val="20"/>
          <w:szCs w:val="20"/>
          <w:lang w:val="sr-Cyrl-CS"/>
        </w:rPr>
        <w:t>5/49</w:t>
      </w:r>
    </w:p>
    <w:p w:rsidR="00C4277B" w:rsidRPr="003D38EC" w:rsidRDefault="00C4277B" w:rsidP="00C4277B">
      <w:pPr>
        <w:spacing w:before="33" w:line="260" w:lineRule="exact"/>
        <w:ind w:right="120"/>
        <w:jc w:val="right"/>
        <w:rPr>
          <w:sz w:val="23"/>
          <w:szCs w:val="23"/>
          <w:lang w:val="sr-Cyrl-CS"/>
        </w:rPr>
      </w:pPr>
      <w:r>
        <w:rPr>
          <w:i/>
          <w:position w:val="-1"/>
          <w:sz w:val="23"/>
          <w:szCs w:val="23"/>
        </w:rPr>
        <w:lastRenderedPageBreak/>
        <w:t>Образац</w:t>
      </w:r>
      <w:r>
        <w:rPr>
          <w:i/>
          <w:spacing w:val="9"/>
          <w:position w:val="-1"/>
          <w:sz w:val="23"/>
          <w:szCs w:val="23"/>
        </w:rPr>
        <w:t xml:space="preserve"> </w:t>
      </w:r>
      <w:r>
        <w:rPr>
          <w:i/>
          <w:position w:val="-1"/>
          <w:sz w:val="23"/>
          <w:szCs w:val="23"/>
        </w:rPr>
        <w:t>број</w:t>
      </w:r>
      <w:r>
        <w:rPr>
          <w:i/>
          <w:spacing w:val="5"/>
          <w:position w:val="-1"/>
          <w:sz w:val="23"/>
          <w:szCs w:val="23"/>
        </w:rPr>
        <w:t xml:space="preserve"> </w:t>
      </w:r>
      <w:r>
        <w:rPr>
          <w:i/>
          <w:w w:val="101"/>
          <w:position w:val="-1"/>
          <w:sz w:val="23"/>
          <w:szCs w:val="23"/>
        </w:rPr>
        <w:t>1</w:t>
      </w:r>
      <w:r w:rsidR="008A7E80">
        <w:rPr>
          <w:i/>
          <w:w w:val="101"/>
          <w:position w:val="-1"/>
          <w:sz w:val="23"/>
          <w:szCs w:val="23"/>
          <w:lang w:val="sr-Cyrl-CS"/>
        </w:rPr>
        <w:t>0</w:t>
      </w:r>
    </w:p>
    <w:p w:rsidR="00C4277B" w:rsidRDefault="00C4277B" w:rsidP="00C4277B">
      <w:pPr>
        <w:spacing w:before="1" w:line="100" w:lineRule="exact"/>
        <w:rPr>
          <w:sz w:val="10"/>
          <w:szCs w:val="10"/>
        </w:rPr>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before="33" w:line="260" w:lineRule="exact"/>
        <w:ind w:left="2392"/>
        <w:rPr>
          <w:sz w:val="23"/>
          <w:szCs w:val="23"/>
        </w:rPr>
      </w:pPr>
      <w:r w:rsidRPr="00BC4D50">
        <w:rPr>
          <w:sz w:val="20"/>
          <w:szCs w:val="20"/>
        </w:rPr>
        <w:pict>
          <v:group id="_x0000_s1477" style="position:absolute;left:0;text-align:left;margin-left:64.8pt;margin-top:27.65pt;width:431.05pt;height:0;z-index:-251640320;mso-position-horizontal-relative:page" coordorigin="1296,553" coordsize="8621,0">
            <v:shape id="_x0000_s1478" style="position:absolute;left:1296;top:553;width:8621;height:0" coordorigin="1296,553" coordsize="8621,0" path="m1296,553r8621,e" filled="f" strokeweight=".15822mm">
              <v:path arrowok="t"/>
            </v:shape>
            <w10:wrap anchorx="page"/>
          </v:group>
        </w:pict>
      </w:r>
      <w:r w:rsidR="00C4277B">
        <w:rPr>
          <w:spacing w:val="2"/>
          <w:position w:val="-1"/>
          <w:sz w:val="23"/>
          <w:szCs w:val="23"/>
        </w:rPr>
        <w:t xml:space="preserve"> </w:t>
      </w:r>
      <w:r w:rsidR="00C4277B">
        <w:rPr>
          <w:position w:val="-1"/>
          <w:sz w:val="23"/>
          <w:szCs w:val="23"/>
        </w:rPr>
        <w:t>О</w:t>
      </w:r>
      <w:r w:rsidR="00C4277B">
        <w:rPr>
          <w:spacing w:val="1"/>
          <w:position w:val="-1"/>
          <w:sz w:val="23"/>
          <w:szCs w:val="23"/>
        </w:rPr>
        <w:t>БР</w:t>
      </w:r>
      <w:r w:rsidR="00C4277B">
        <w:rPr>
          <w:position w:val="-1"/>
          <w:sz w:val="23"/>
          <w:szCs w:val="23"/>
        </w:rPr>
        <w:t>АЗАЦ</w:t>
      </w:r>
      <w:r w:rsidR="00C4277B">
        <w:rPr>
          <w:spacing w:val="10"/>
          <w:position w:val="-1"/>
          <w:sz w:val="23"/>
          <w:szCs w:val="23"/>
        </w:rPr>
        <w:t xml:space="preserve"> </w:t>
      </w:r>
      <w:r w:rsidR="00C4277B">
        <w:rPr>
          <w:spacing w:val="2"/>
          <w:position w:val="-1"/>
          <w:sz w:val="23"/>
          <w:szCs w:val="23"/>
        </w:rPr>
        <w:t>Т</w:t>
      </w:r>
      <w:r w:rsidR="00C4277B">
        <w:rPr>
          <w:spacing w:val="-1"/>
          <w:position w:val="-1"/>
          <w:sz w:val="23"/>
          <w:szCs w:val="23"/>
        </w:rPr>
        <w:t>Р</w:t>
      </w:r>
      <w:r w:rsidR="00C4277B">
        <w:rPr>
          <w:spacing w:val="2"/>
          <w:position w:val="-1"/>
          <w:sz w:val="23"/>
          <w:szCs w:val="23"/>
        </w:rPr>
        <w:t>О</w:t>
      </w:r>
      <w:r w:rsidR="00C4277B">
        <w:rPr>
          <w:position w:val="-1"/>
          <w:sz w:val="23"/>
          <w:szCs w:val="23"/>
        </w:rPr>
        <w:t>ШКОВА</w:t>
      </w:r>
      <w:r w:rsidR="00C4277B">
        <w:rPr>
          <w:spacing w:val="13"/>
          <w:position w:val="-1"/>
          <w:sz w:val="23"/>
          <w:szCs w:val="23"/>
        </w:rPr>
        <w:t xml:space="preserve"> </w:t>
      </w:r>
      <w:r w:rsidR="00C4277B">
        <w:rPr>
          <w:position w:val="-1"/>
          <w:sz w:val="23"/>
          <w:szCs w:val="23"/>
        </w:rPr>
        <w:t>П</w:t>
      </w:r>
      <w:r w:rsidR="00C4277B">
        <w:rPr>
          <w:spacing w:val="-1"/>
          <w:position w:val="-1"/>
          <w:sz w:val="23"/>
          <w:szCs w:val="23"/>
        </w:rPr>
        <w:t>Р</w:t>
      </w:r>
      <w:r w:rsidR="00C4277B">
        <w:rPr>
          <w:position w:val="-1"/>
          <w:sz w:val="23"/>
          <w:szCs w:val="23"/>
        </w:rPr>
        <w:t>И</w:t>
      </w:r>
      <w:r w:rsidR="00C4277B">
        <w:rPr>
          <w:spacing w:val="2"/>
          <w:position w:val="-1"/>
          <w:sz w:val="23"/>
          <w:szCs w:val="23"/>
        </w:rPr>
        <w:t>П</w:t>
      </w:r>
      <w:r w:rsidR="00C4277B">
        <w:rPr>
          <w:spacing w:val="-1"/>
          <w:position w:val="-1"/>
          <w:sz w:val="23"/>
          <w:szCs w:val="23"/>
        </w:rPr>
        <w:t>Р</w:t>
      </w:r>
      <w:r w:rsidR="00C4277B">
        <w:rPr>
          <w:spacing w:val="2"/>
          <w:position w:val="-1"/>
          <w:sz w:val="23"/>
          <w:szCs w:val="23"/>
        </w:rPr>
        <w:t>Е</w:t>
      </w:r>
      <w:r w:rsidR="00C4277B">
        <w:rPr>
          <w:spacing w:val="-2"/>
          <w:position w:val="-1"/>
          <w:sz w:val="23"/>
          <w:szCs w:val="23"/>
        </w:rPr>
        <w:t>М</w:t>
      </w:r>
      <w:r w:rsidR="00C4277B">
        <w:rPr>
          <w:position w:val="-1"/>
          <w:sz w:val="23"/>
          <w:szCs w:val="23"/>
        </w:rPr>
        <w:t>Е</w:t>
      </w:r>
      <w:r w:rsidR="00C4277B">
        <w:rPr>
          <w:spacing w:val="15"/>
          <w:position w:val="-1"/>
          <w:sz w:val="23"/>
          <w:szCs w:val="23"/>
        </w:rPr>
        <w:t xml:space="preserve"> </w:t>
      </w:r>
      <w:r w:rsidR="00C4277B">
        <w:rPr>
          <w:w w:val="101"/>
          <w:position w:val="-1"/>
          <w:sz w:val="23"/>
          <w:szCs w:val="23"/>
        </w:rPr>
        <w:t>ПОНУДЕ</w:t>
      </w:r>
    </w:p>
    <w:p w:rsidR="00C4277B" w:rsidRDefault="00C4277B" w:rsidP="00C4277B">
      <w:pPr>
        <w:spacing w:before="13" w:line="220" w:lineRule="exact"/>
        <w:rPr>
          <w:sz w:val="22"/>
          <w:szCs w:val="22"/>
        </w:rPr>
      </w:pPr>
    </w:p>
    <w:p w:rsidR="00C4277B" w:rsidRDefault="00C4277B" w:rsidP="00C4277B">
      <w:pPr>
        <w:spacing w:before="35"/>
        <w:ind w:left="3230"/>
        <w:rPr>
          <w:sz w:val="22"/>
          <w:szCs w:val="22"/>
        </w:rPr>
      </w:pPr>
      <w:r>
        <w:rPr>
          <w:sz w:val="22"/>
          <w:szCs w:val="22"/>
        </w:rPr>
        <w:t>(</w:t>
      </w:r>
      <w:r>
        <w:rPr>
          <w:spacing w:val="-1"/>
          <w:sz w:val="22"/>
          <w:szCs w:val="22"/>
        </w:rPr>
        <w:t>нав</w:t>
      </w:r>
      <w:r>
        <w:rPr>
          <w:spacing w:val="1"/>
          <w:sz w:val="22"/>
          <w:szCs w:val="22"/>
        </w:rPr>
        <w:t>е</w:t>
      </w:r>
      <w:r>
        <w:rPr>
          <w:spacing w:val="-1"/>
          <w:sz w:val="22"/>
          <w:szCs w:val="22"/>
        </w:rPr>
        <w:t>с</w:t>
      </w:r>
      <w:r>
        <w:rPr>
          <w:sz w:val="22"/>
          <w:szCs w:val="22"/>
        </w:rPr>
        <w:t>ти</w:t>
      </w:r>
      <w:r>
        <w:rPr>
          <w:spacing w:val="8"/>
          <w:sz w:val="22"/>
          <w:szCs w:val="22"/>
        </w:rPr>
        <w:t xml:space="preserve"> </w:t>
      </w:r>
      <w:r>
        <w:rPr>
          <w:spacing w:val="1"/>
          <w:sz w:val="22"/>
          <w:szCs w:val="22"/>
        </w:rPr>
        <w:t>н</w:t>
      </w:r>
      <w:r>
        <w:rPr>
          <w:spacing w:val="-1"/>
          <w:sz w:val="22"/>
          <w:szCs w:val="22"/>
        </w:rPr>
        <w:t>а</w:t>
      </w:r>
      <w:r>
        <w:rPr>
          <w:sz w:val="22"/>
          <w:szCs w:val="22"/>
        </w:rPr>
        <w:t>з</w:t>
      </w:r>
      <w:r>
        <w:rPr>
          <w:spacing w:val="-1"/>
          <w:sz w:val="22"/>
          <w:szCs w:val="22"/>
        </w:rPr>
        <w:t>и</w:t>
      </w:r>
      <w:r>
        <w:rPr>
          <w:sz w:val="22"/>
          <w:szCs w:val="22"/>
        </w:rPr>
        <w:t>в</w:t>
      </w:r>
      <w:r>
        <w:rPr>
          <w:spacing w:val="8"/>
          <w:sz w:val="22"/>
          <w:szCs w:val="22"/>
        </w:rPr>
        <w:t xml:space="preserve"> </w:t>
      </w:r>
      <w:r>
        <w:rPr>
          <w:sz w:val="22"/>
          <w:szCs w:val="22"/>
        </w:rPr>
        <w:t>и</w:t>
      </w:r>
      <w:r>
        <w:rPr>
          <w:spacing w:val="1"/>
          <w:sz w:val="22"/>
          <w:szCs w:val="22"/>
        </w:rPr>
        <w:t xml:space="preserve"> с</w:t>
      </w:r>
      <w:r>
        <w:rPr>
          <w:spacing w:val="-1"/>
          <w:sz w:val="22"/>
          <w:szCs w:val="22"/>
        </w:rPr>
        <w:t>е</w:t>
      </w:r>
      <w:r>
        <w:rPr>
          <w:sz w:val="22"/>
          <w:szCs w:val="22"/>
        </w:rPr>
        <w:t>д</w:t>
      </w:r>
      <w:r>
        <w:rPr>
          <w:spacing w:val="1"/>
          <w:sz w:val="22"/>
          <w:szCs w:val="22"/>
        </w:rPr>
        <w:t>и</w:t>
      </w:r>
      <w:r>
        <w:rPr>
          <w:sz w:val="22"/>
          <w:szCs w:val="22"/>
        </w:rPr>
        <w:t>ште</w:t>
      </w:r>
      <w:r>
        <w:rPr>
          <w:spacing w:val="8"/>
          <w:sz w:val="22"/>
          <w:szCs w:val="22"/>
        </w:rPr>
        <w:t xml:space="preserve"> </w:t>
      </w: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spacing w:val="-1"/>
          <w:w w:val="101"/>
          <w:sz w:val="22"/>
          <w:szCs w:val="22"/>
        </w:rPr>
        <w:t>ђ</w:t>
      </w:r>
      <w:r>
        <w:rPr>
          <w:spacing w:val="1"/>
          <w:w w:val="101"/>
          <w:sz w:val="22"/>
          <w:szCs w:val="22"/>
        </w:rPr>
        <w:t>а</w:t>
      </w:r>
      <w:r>
        <w:rPr>
          <w:w w:val="101"/>
          <w:sz w:val="22"/>
          <w:szCs w:val="22"/>
        </w:rPr>
        <w:t>ч</w:t>
      </w:r>
      <w:r>
        <w:rPr>
          <w:spacing w:val="-1"/>
          <w:w w:val="101"/>
          <w:sz w:val="22"/>
          <w:szCs w:val="22"/>
        </w:rPr>
        <w:t>а</w:t>
      </w:r>
      <w:r>
        <w:rPr>
          <w:w w:val="101"/>
          <w:sz w:val="22"/>
          <w:szCs w:val="22"/>
        </w:rPr>
        <w:t>)</w:t>
      </w:r>
    </w:p>
    <w:p w:rsidR="00C4277B" w:rsidRDefault="00C4277B" w:rsidP="00C4277B">
      <w:pPr>
        <w:spacing w:before="8" w:line="100" w:lineRule="exact"/>
        <w:rPr>
          <w:sz w:val="11"/>
          <w:szCs w:val="11"/>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44" w:lineRule="auto"/>
        <w:ind w:left="116" w:right="80"/>
        <w:jc w:val="both"/>
        <w:rPr>
          <w:sz w:val="22"/>
          <w:szCs w:val="22"/>
        </w:rPr>
      </w:pPr>
      <w:r>
        <w:rPr>
          <w:sz w:val="22"/>
          <w:szCs w:val="22"/>
        </w:rPr>
        <w:t xml:space="preserve">У </w:t>
      </w:r>
      <w:r>
        <w:rPr>
          <w:spacing w:val="2"/>
          <w:sz w:val="22"/>
          <w:szCs w:val="22"/>
        </w:rPr>
        <w:t xml:space="preserve"> </w:t>
      </w:r>
      <w:r>
        <w:rPr>
          <w:spacing w:val="-1"/>
          <w:sz w:val="22"/>
          <w:szCs w:val="22"/>
        </w:rPr>
        <w:t>с</w:t>
      </w:r>
      <w:r>
        <w:rPr>
          <w:spacing w:val="1"/>
          <w:sz w:val="22"/>
          <w:szCs w:val="22"/>
        </w:rPr>
        <w:t>к</w:t>
      </w:r>
      <w:r>
        <w:rPr>
          <w:spacing w:val="-2"/>
          <w:sz w:val="22"/>
          <w:szCs w:val="22"/>
        </w:rPr>
        <w:t>л</w:t>
      </w:r>
      <w:r>
        <w:rPr>
          <w:spacing w:val="1"/>
          <w:sz w:val="22"/>
          <w:szCs w:val="22"/>
        </w:rPr>
        <w:t>а</w:t>
      </w:r>
      <w:r>
        <w:rPr>
          <w:sz w:val="22"/>
          <w:szCs w:val="22"/>
        </w:rPr>
        <w:t xml:space="preserve">ду </w:t>
      </w:r>
      <w:r>
        <w:rPr>
          <w:spacing w:val="5"/>
          <w:sz w:val="22"/>
          <w:szCs w:val="22"/>
        </w:rPr>
        <w:t xml:space="preserve"> </w:t>
      </w:r>
      <w:r>
        <w:rPr>
          <w:spacing w:val="1"/>
          <w:sz w:val="22"/>
          <w:szCs w:val="22"/>
        </w:rPr>
        <w:t>с</w:t>
      </w:r>
      <w:r>
        <w:rPr>
          <w:sz w:val="22"/>
          <w:szCs w:val="22"/>
        </w:rPr>
        <w:t xml:space="preserve">а </w:t>
      </w:r>
      <w:r>
        <w:rPr>
          <w:spacing w:val="2"/>
          <w:sz w:val="22"/>
          <w:szCs w:val="22"/>
        </w:rPr>
        <w:t xml:space="preserve"> </w:t>
      </w:r>
      <w:r>
        <w:rPr>
          <w:sz w:val="22"/>
          <w:szCs w:val="22"/>
        </w:rPr>
        <w:t>чл</w:t>
      </w:r>
      <w:r>
        <w:rPr>
          <w:spacing w:val="-1"/>
          <w:sz w:val="22"/>
          <w:szCs w:val="22"/>
        </w:rPr>
        <w:t>а</w:t>
      </w:r>
      <w:r>
        <w:rPr>
          <w:spacing w:val="1"/>
          <w:sz w:val="22"/>
          <w:szCs w:val="22"/>
        </w:rPr>
        <w:t>н</w:t>
      </w:r>
      <w:r>
        <w:rPr>
          <w:spacing w:val="-2"/>
          <w:sz w:val="22"/>
          <w:szCs w:val="22"/>
        </w:rPr>
        <w:t>о</w:t>
      </w:r>
      <w:r>
        <w:rPr>
          <w:sz w:val="22"/>
          <w:szCs w:val="22"/>
        </w:rPr>
        <w:t xml:space="preserve">м </w:t>
      </w:r>
      <w:r>
        <w:rPr>
          <w:spacing w:val="9"/>
          <w:sz w:val="22"/>
          <w:szCs w:val="22"/>
        </w:rPr>
        <w:t xml:space="preserve"> </w:t>
      </w:r>
      <w:r>
        <w:rPr>
          <w:sz w:val="22"/>
          <w:szCs w:val="22"/>
        </w:rPr>
        <w:t xml:space="preserve">88 </w:t>
      </w:r>
      <w:r>
        <w:rPr>
          <w:spacing w:val="3"/>
          <w:sz w:val="22"/>
          <w:szCs w:val="22"/>
        </w:rPr>
        <w:t xml:space="preserve"> </w:t>
      </w:r>
      <w:r>
        <w:rPr>
          <w:spacing w:val="-1"/>
          <w:sz w:val="22"/>
          <w:szCs w:val="22"/>
        </w:rPr>
        <w:t>с</w:t>
      </w:r>
      <w:r>
        <w:rPr>
          <w:sz w:val="22"/>
          <w:szCs w:val="22"/>
        </w:rPr>
        <w:t>т</w:t>
      </w:r>
      <w:r>
        <w:rPr>
          <w:spacing w:val="-1"/>
          <w:sz w:val="22"/>
          <w:szCs w:val="22"/>
        </w:rPr>
        <w:t>а</w:t>
      </w:r>
      <w:r>
        <w:rPr>
          <w:sz w:val="22"/>
          <w:szCs w:val="22"/>
        </w:rPr>
        <w:t xml:space="preserve">в </w:t>
      </w:r>
      <w:r>
        <w:rPr>
          <w:spacing w:val="5"/>
          <w:sz w:val="22"/>
          <w:szCs w:val="22"/>
        </w:rPr>
        <w:t xml:space="preserve"> </w:t>
      </w:r>
      <w:r>
        <w:rPr>
          <w:sz w:val="22"/>
          <w:szCs w:val="22"/>
        </w:rPr>
        <w:t xml:space="preserve">1. </w:t>
      </w:r>
      <w:r>
        <w:rPr>
          <w:spacing w:val="3"/>
          <w:sz w:val="22"/>
          <w:szCs w:val="22"/>
        </w:rPr>
        <w:t xml:space="preserve"> </w:t>
      </w:r>
      <w:r>
        <w:rPr>
          <w:sz w:val="22"/>
          <w:szCs w:val="22"/>
        </w:rPr>
        <w:t>З</w:t>
      </w:r>
      <w:r>
        <w:rPr>
          <w:spacing w:val="-1"/>
          <w:sz w:val="22"/>
          <w:szCs w:val="22"/>
        </w:rPr>
        <w:t>а</w:t>
      </w:r>
      <w:r>
        <w:rPr>
          <w:spacing w:val="1"/>
          <w:sz w:val="22"/>
          <w:szCs w:val="22"/>
        </w:rPr>
        <w:t>к</w:t>
      </w:r>
      <w:r>
        <w:rPr>
          <w:sz w:val="22"/>
          <w:szCs w:val="22"/>
        </w:rPr>
        <w:t>о</w:t>
      </w:r>
      <w:r>
        <w:rPr>
          <w:spacing w:val="-1"/>
          <w:sz w:val="22"/>
          <w:szCs w:val="22"/>
        </w:rPr>
        <w:t>н</w:t>
      </w:r>
      <w:r>
        <w:rPr>
          <w:sz w:val="22"/>
          <w:szCs w:val="22"/>
        </w:rPr>
        <w:t xml:space="preserve">а </w:t>
      </w:r>
      <w:r>
        <w:rPr>
          <w:spacing w:val="12"/>
          <w:sz w:val="22"/>
          <w:szCs w:val="22"/>
        </w:rPr>
        <w:t xml:space="preserve"> </w:t>
      </w:r>
      <w:r>
        <w:rPr>
          <w:sz w:val="22"/>
          <w:szCs w:val="22"/>
        </w:rPr>
        <w:t xml:space="preserve">о  </w:t>
      </w:r>
      <w:r>
        <w:rPr>
          <w:spacing w:val="3"/>
          <w:sz w:val="22"/>
          <w:szCs w:val="22"/>
        </w:rPr>
        <w:t>ј</w:t>
      </w:r>
      <w:r>
        <w:rPr>
          <w:spacing w:val="-1"/>
          <w:sz w:val="22"/>
          <w:szCs w:val="22"/>
        </w:rPr>
        <w:t>авни</w:t>
      </w:r>
      <w:r>
        <w:rPr>
          <w:sz w:val="22"/>
          <w:szCs w:val="22"/>
        </w:rPr>
        <w:t xml:space="preserve">м </w:t>
      </w:r>
      <w:r>
        <w:rPr>
          <w:spacing w:val="8"/>
          <w:sz w:val="22"/>
          <w:szCs w:val="22"/>
        </w:rPr>
        <w:t xml:space="preserve"> </w:t>
      </w:r>
      <w:r>
        <w:rPr>
          <w:spacing w:val="-1"/>
          <w:sz w:val="22"/>
          <w:szCs w:val="22"/>
        </w:rPr>
        <w:t>н</w:t>
      </w:r>
      <w:r>
        <w:rPr>
          <w:spacing w:val="1"/>
          <w:sz w:val="22"/>
          <w:szCs w:val="22"/>
        </w:rPr>
        <w:t>а</w:t>
      </w:r>
      <w:r>
        <w:rPr>
          <w:spacing w:val="-2"/>
          <w:sz w:val="22"/>
          <w:szCs w:val="22"/>
        </w:rPr>
        <w:t>б</w:t>
      </w:r>
      <w:r>
        <w:rPr>
          <w:spacing w:val="-1"/>
          <w:sz w:val="22"/>
          <w:szCs w:val="22"/>
        </w:rPr>
        <w:t>а</w:t>
      </w:r>
      <w:r>
        <w:rPr>
          <w:spacing w:val="1"/>
          <w:sz w:val="22"/>
          <w:szCs w:val="22"/>
        </w:rPr>
        <w:t>в</w:t>
      </w:r>
      <w:r>
        <w:rPr>
          <w:spacing w:val="-1"/>
          <w:sz w:val="22"/>
          <w:szCs w:val="22"/>
        </w:rPr>
        <w:t>ка</w:t>
      </w:r>
      <w:r>
        <w:rPr>
          <w:spacing w:val="3"/>
          <w:sz w:val="22"/>
          <w:szCs w:val="22"/>
        </w:rPr>
        <w:t>м</w:t>
      </w:r>
      <w:r>
        <w:rPr>
          <w:sz w:val="22"/>
          <w:szCs w:val="22"/>
        </w:rPr>
        <w:t xml:space="preserve">а </w:t>
      </w:r>
      <w:r>
        <w:rPr>
          <w:spacing w:val="10"/>
          <w:sz w:val="22"/>
          <w:szCs w:val="22"/>
        </w:rPr>
        <w:t xml:space="preserve"> </w:t>
      </w:r>
      <w:r>
        <w:rPr>
          <w:spacing w:val="1"/>
          <w:sz w:val="22"/>
          <w:szCs w:val="22"/>
        </w:rPr>
        <w:t>к</w:t>
      </w:r>
      <w:r>
        <w:rPr>
          <w:spacing w:val="-1"/>
          <w:sz w:val="22"/>
          <w:szCs w:val="22"/>
        </w:rPr>
        <w:t>а</w:t>
      </w:r>
      <w:r>
        <w:rPr>
          <w:sz w:val="22"/>
          <w:szCs w:val="22"/>
        </w:rPr>
        <w:t xml:space="preserve">о </w:t>
      </w:r>
      <w:r>
        <w:rPr>
          <w:spacing w:val="2"/>
          <w:sz w:val="22"/>
          <w:szCs w:val="22"/>
        </w:rPr>
        <w:t xml:space="preserve"> </w:t>
      </w:r>
      <w:r>
        <w:rPr>
          <w:sz w:val="22"/>
          <w:szCs w:val="22"/>
        </w:rPr>
        <w:t xml:space="preserve">и </w:t>
      </w:r>
      <w:r>
        <w:rPr>
          <w:spacing w:val="6"/>
          <w:sz w:val="22"/>
          <w:szCs w:val="22"/>
        </w:rPr>
        <w:t xml:space="preserve"> </w:t>
      </w:r>
      <w:r>
        <w:rPr>
          <w:sz w:val="22"/>
          <w:szCs w:val="22"/>
        </w:rPr>
        <w:t>чл</w:t>
      </w:r>
      <w:r>
        <w:rPr>
          <w:spacing w:val="-1"/>
          <w:sz w:val="22"/>
          <w:szCs w:val="22"/>
        </w:rPr>
        <w:t>а</w:t>
      </w:r>
      <w:r>
        <w:rPr>
          <w:spacing w:val="1"/>
          <w:sz w:val="22"/>
          <w:szCs w:val="22"/>
        </w:rPr>
        <w:t>н</w:t>
      </w:r>
      <w:r>
        <w:rPr>
          <w:spacing w:val="-2"/>
          <w:sz w:val="22"/>
          <w:szCs w:val="22"/>
        </w:rPr>
        <w:t>о</w:t>
      </w:r>
      <w:r>
        <w:rPr>
          <w:sz w:val="22"/>
          <w:szCs w:val="22"/>
        </w:rPr>
        <w:t xml:space="preserve">м </w:t>
      </w:r>
      <w:r>
        <w:rPr>
          <w:spacing w:val="10"/>
          <w:sz w:val="22"/>
          <w:szCs w:val="22"/>
        </w:rPr>
        <w:t xml:space="preserve"> </w:t>
      </w:r>
      <w:r>
        <w:rPr>
          <w:sz w:val="22"/>
          <w:szCs w:val="22"/>
        </w:rPr>
        <w:t xml:space="preserve">19. </w:t>
      </w:r>
      <w:r>
        <w:rPr>
          <w:spacing w:val="4"/>
          <w:sz w:val="22"/>
          <w:szCs w:val="22"/>
        </w:rPr>
        <w:t xml:space="preserve"> </w:t>
      </w:r>
      <w:r>
        <w:rPr>
          <w:spacing w:val="-1"/>
          <w:sz w:val="22"/>
          <w:szCs w:val="22"/>
        </w:rPr>
        <w:t>П</w:t>
      </w:r>
      <w:r>
        <w:rPr>
          <w:spacing w:val="-2"/>
          <w:sz w:val="22"/>
          <w:szCs w:val="22"/>
        </w:rPr>
        <w:t>р</w:t>
      </w:r>
      <w:r>
        <w:rPr>
          <w:spacing w:val="1"/>
          <w:sz w:val="22"/>
          <w:szCs w:val="22"/>
        </w:rPr>
        <w:t>а</w:t>
      </w:r>
      <w:r>
        <w:rPr>
          <w:spacing w:val="-1"/>
          <w:sz w:val="22"/>
          <w:szCs w:val="22"/>
        </w:rPr>
        <w:t>в</w:t>
      </w:r>
      <w:r>
        <w:rPr>
          <w:spacing w:val="1"/>
          <w:sz w:val="22"/>
          <w:szCs w:val="22"/>
        </w:rPr>
        <w:t>и</w:t>
      </w:r>
      <w:r>
        <w:rPr>
          <w:spacing w:val="-2"/>
          <w:sz w:val="22"/>
          <w:szCs w:val="22"/>
        </w:rPr>
        <w:t>л</w:t>
      </w:r>
      <w:r>
        <w:rPr>
          <w:spacing w:val="-1"/>
          <w:sz w:val="22"/>
          <w:szCs w:val="22"/>
        </w:rPr>
        <w:t>н</w:t>
      </w:r>
      <w:r>
        <w:rPr>
          <w:spacing w:val="1"/>
          <w:sz w:val="22"/>
          <w:szCs w:val="22"/>
        </w:rPr>
        <w:t>и</w:t>
      </w:r>
      <w:r>
        <w:rPr>
          <w:spacing w:val="-1"/>
          <w:sz w:val="22"/>
          <w:szCs w:val="22"/>
        </w:rPr>
        <w:t>к</w:t>
      </w:r>
      <w:r>
        <w:rPr>
          <w:sz w:val="22"/>
          <w:szCs w:val="22"/>
        </w:rPr>
        <w:t xml:space="preserve">а </w:t>
      </w:r>
      <w:r>
        <w:rPr>
          <w:spacing w:val="13"/>
          <w:sz w:val="22"/>
          <w:szCs w:val="22"/>
        </w:rPr>
        <w:t xml:space="preserve"> </w:t>
      </w:r>
      <w:r>
        <w:rPr>
          <w:w w:val="101"/>
          <w:sz w:val="22"/>
          <w:szCs w:val="22"/>
        </w:rPr>
        <w:t xml:space="preserve">о </w:t>
      </w:r>
      <w:r>
        <w:rPr>
          <w:sz w:val="22"/>
          <w:szCs w:val="22"/>
        </w:rPr>
        <w:t>о</w:t>
      </w:r>
      <w:r>
        <w:rPr>
          <w:spacing w:val="-2"/>
          <w:sz w:val="22"/>
          <w:szCs w:val="22"/>
        </w:rPr>
        <w:t>б</w:t>
      </w:r>
      <w:r>
        <w:rPr>
          <w:spacing w:val="-1"/>
          <w:sz w:val="22"/>
          <w:szCs w:val="22"/>
        </w:rPr>
        <w:t>а</w:t>
      </w:r>
      <w:r>
        <w:rPr>
          <w:spacing w:val="1"/>
          <w:sz w:val="22"/>
          <w:szCs w:val="22"/>
        </w:rPr>
        <w:t>в</w:t>
      </w:r>
      <w:r>
        <w:rPr>
          <w:spacing w:val="-1"/>
          <w:sz w:val="22"/>
          <w:szCs w:val="22"/>
        </w:rPr>
        <w:t>е</w:t>
      </w:r>
      <w:r>
        <w:rPr>
          <w:sz w:val="22"/>
          <w:szCs w:val="22"/>
        </w:rPr>
        <w:t>з</w:t>
      </w:r>
      <w:r>
        <w:rPr>
          <w:spacing w:val="-1"/>
          <w:sz w:val="22"/>
          <w:szCs w:val="22"/>
        </w:rPr>
        <w:t>ни</w:t>
      </w:r>
      <w:r>
        <w:rPr>
          <w:sz w:val="22"/>
          <w:szCs w:val="22"/>
        </w:rPr>
        <w:t xml:space="preserve">м  </w:t>
      </w:r>
      <w:r>
        <w:rPr>
          <w:spacing w:val="14"/>
          <w:sz w:val="22"/>
          <w:szCs w:val="22"/>
        </w:rPr>
        <w:t xml:space="preserve"> </w:t>
      </w:r>
      <w:r>
        <w:rPr>
          <w:spacing w:val="1"/>
          <w:sz w:val="22"/>
          <w:szCs w:val="22"/>
        </w:rPr>
        <w:t>е</w:t>
      </w:r>
      <w:r>
        <w:rPr>
          <w:spacing w:val="-2"/>
          <w:sz w:val="22"/>
          <w:szCs w:val="22"/>
        </w:rPr>
        <w:t>л</w:t>
      </w:r>
      <w:r>
        <w:rPr>
          <w:spacing w:val="-1"/>
          <w:sz w:val="22"/>
          <w:szCs w:val="22"/>
        </w:rPr>
        <w:t>е</w:t>
      </w:r>
      <w:r>
        <w:rPr>
          <w:spacing w:val="3"/>
          <w:sz w:val="22"/>
          <w:szCs w:val="22"/>
        </w:rPr>
        <w:t>м</w:t>
      </w:r>
      <w:r>
        <w:rPr>
          <w:spacing w:val="-1"/>
          <w:sz w:val="22"/>
          <w:szCs w:val="22"/>
        </w:rPr>
        <w:t>ен</w:t>
      </w:r>
      <w:r>
        <w:rPr>
          <w:sz w:val="22"/>
          <w:szCs w:val="22"/>
        </w:rPr>
        <w:t>т</w:t>
      </w:r>
      <w:r>
        <w:rPr>
          <w:spacing w:val="-1"/>
          <w:sz w:val="22"/>
          <w:szCs w:val="22"/>
        </w:rPr>
        <w:t>и</w:t>
      </w:r>
      <w:r>
        <w:rPr>
          <w:sz w:val="22"/>
          <w:szCs w:val="22"/>
        </w:rPr>
        <w:t xml:space="preserve">ма  </w:t>
      </w:r>
      <w:r>
        <w:rPr>
          <w:spacing w:val="13"/>
          <w:sz w:val="22"/>
          <w:szCs w:val="22"/>
        </w:rPr>
        <w:t xml:space="preserve"> </w:t>
      </w:r>
      <w:r>
        <w:rPr>
          <w:spacing w:val="1"/>
          <w:sz w:val="22"/>
          <w:szCs w:val="22"/>
        </w:rPr>
        <w:t>к</w:t>
      </w:r>
      <w:r>
        <w:rPr>
          <w:spacing w:val="-2"/>
          <w:sz w:val="22"/>
          <w:szCs w:val="22"/>
        </w:rPr>
        <w:t>о</w:t>
      </w:r>
      <w:r>
        <w:rPr>
          <w:spacing w:val="1"/>
          <w:sz w:val="22"/>
          <w:szCs w:val="22"/>
        </w:rPr>
        <w:t>нк</w:t>
      </w:r>
      <w:r>
        <w:rPr>
          <w:spacing w:val="-2"/>
          <w:sz w:val="22"/>
          <w:szCs w:val="22"/>
        </w:rPr>
        <w:t>у</w:t>
      </w:r>
      <w:r>
        <w:rPr>
          <w:sz w:val="22"/>
          <w:szCs w:val="22"/>
        </w:rPr>
        <w:t>р</w:t>
      </w:r>
      <w:r>
        <w:rPr>
          <w:spacing w:val="-1"/>
          <w:sz w:val="22"/>
          <w:szCs w:val="22"/>
        </w:rPr>
        <w:t>с</w:t>
      </w:r>
      <w:r>
        <w:rPr>
          <w:spacing w:val="1"/>
          <w:sz w:val="22"/>
          <w:szCs w:val="22"/>
        </w:rPr>
        <w:t>н</w:t>
      </w:r>
      <w:r>
        <w:rPr>
          <w:sz w:val="22"/>
          <w:szCs w:val="22"/>
        </w:rPr>
        <w:t xml:space="preserve">е  </w:t>
      </w:r>
      <w:r>
        <w:rPr>
          <w:spacing w:val="12"/>
          <w:sz w:val="22"/>
          <w:szCs w:val="22"/>
        </w:rPr>
        <w:t xml:space="preserve"> </w:t>
      </w:r>
      <w:r>
        <w:rPr>
          <w:sz w:val="22"/>
          <w:szCs w:val="22"/>
        </w:rPr>
        <w:t>до</w:t>
      </w:r>
      <w:r>
        <w:rPr>
          <w:spacing w:val="1"/>
          <w:sz w:val="22"/>
          <w:szCs w:val="22"/>
        </w:rPr>
        <w:t>к</w:t>
      </w:r>
      <w:r>
        <w:rPr>
          <w:spacing w:val="-4"/>
          <w:sz w:val="22"/>
          <w:szCs w:val="22"/>
        </w:rPr>
        <w:t>у</w:t>
      </w:r>
      <w:r>
        <w:rPr>
          <w:spacing w:val="3"/>
          <w:sz w:val="22"/>
          <w:szCs w:val="22"/>
        </w:rPr>
        <w:t>м</w:t>
      </w:r>
      <w:r>
        <w:rPr>
          <w:spacing w:val="-1"/>
          <w:sz w:val="22"/>
          <w:szCs w:val="22"/>
        </w:rPr>
        <w:t>ен</w:t>
      </w:r>
      <w:r>
        <w:rPr>
          <w:spacing w:val="2"/>
          <w:sz w:val="22"/>
          <w:szCs w:val="22"/>
        </w:rPr>
        <w:t>т</w:t>
      </w:r>
      <w:r>
        <w:rPr>
          <w:spacing w:val="1"/>
          <w:sz w:val="22"/>
          <w:szCs w:val="22"/>
        </w:rPr>
        <w:t>а</w:t>
      </w:r>
      <w:r>
        <w:rPr>
          <w:spacing w:val="-1"/>
          <w:sz w:val="22"/>
          <w:szCs w:val="22"/>
        </w:rPr>
        <w:t>ци</w:t>
      </w:r>
      <w:r>
        <w:rPr>
          <w:spacing w:val="3"/>
          <w:sz w:val="22"/>
          <w:szCs w:val="22"/>
        </w:rPr>
        <w:t>ј</w:t>
      </w:r>
      <w:r>
        <w:rPr>
          <w:sz w:val="22"/>
          <w:szCs w:val="22"/>
        </w:rPr>
        <w:t xml:space="preserve">е  </w:t>
      </w:r>
      <w:r>
        <w:rPr>
          <w:spacing w:val="16"/>
          <w:sz w:val="22"/>
          <w:szCs w:val="22"/>
        </w:rPr>
        <w:t xml:space="preserve"> </w:t>
      </w:r>
      <w:r>
        <w:rPr>
          <w:sz w:val="22"/>
          <w:szCs w:val="22"/>
        </w:rPr>
        <w:t xml:space="preserve">у   </w:t>
      </w:r>
      <w:r>
        <w:rPr>
          <w:spacing w:val="1"/>
          <w:sz w:val="22"/>
          <w:szCs w:val="22"/>
        </w:rPr>
        <w:t>п</w:t>
      </w:r>
      <w:r>
        <w:rPr>
          <w:spacing w:val="-2"/>
          <w:sz w:val="22"/>
          <w:szCs w:val="22"/>
        </w:rPr>
        <w:t>о</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ци</w:t>
      </w:r>
      <w:r>
        <w:rPr>
          <w:sz w:val="22"/>
          <w:szCs w:val="22"/>
        </w:rPr>
        <w:t xml:space="preserve">ма  </w:t>
      </w:r>
      <w:r>
        <w:rPr>
          <w:spacing w:val="13"/>
          <w:sz w:val="22"/>
          <w:szCs w:val="22"/>
        </w:rPr>
        <w:t xml:space="preserve"> </w:t>
      </w:r>
      <w:r>
        <w:rPr>
          <w:spacing w:val="3"/>
          <w:sz w:val="22"/>
          <w:szCs w:val="22"/>
        </w:rPr>
        <w:t>ј</w:t>
      </w:r>
      <w:r>
        <w:rPr>
          <w:spacing w:val="-1"/>
          <w:sz w:val="22"/>
          <w:szCs w:val="22"/>
        </w:rPr>
        <w:t>авни</w:t>
      </w:r>
      <w:r>
        <w:rPr>
          <w:sz w:val="22"/>
          <w:szCs w:val="22"/>
        </w:rPr>
        <w:t xml:space="preserve">х  </w:t>
      </w:r>
      <w:r>
        <w:rPr>
          <w:spacing w:val="7"/>
          <w:sz w:val="22"/>
          <w:szCs w:val="22"/>
        </w:rPr>
        <w:t xml:space="preserve"> </w:t>
      </w:r>
      <w:r>
        <w:rPr>
          <w:spacing w:val="1"/>
          <w:sz w:val="22"/>
          <w:szCs w:val="22"/>
        </w:rPr>
        <w:t>на</w:t>
      </w:r>
      <w:r>
        <w:rPr>
          <w:spacing w:val="-2"/>
          <w:sz w:val="22"/>
          <w:szCs w:val="22"/>
        </w:rPr>
        <w:t>б</w:t>
      </w:r>
      <w:r>
        <w:rPr>
          <w:spacing w:val="1"/>
          <w:sz w:val="22"/>
          <w:szCs w:val="22"/>
        </w:rPr>
        <w:t>а</w:t>
      </w:r>
      <w:r>
        <w:rPr>
          <w:spacing w:val="-1"/>
          <w:sz w:val="22"/>
          <w:szCs w:val="22"/>
        </w:rPr>
        <w:t>вк</w:t>
      </w:r>
      <w:r>
        <w:rPr>
          <w:sz w:val="22"/>
          <w:szCs w:val="22"/>
        </w:rPr>
        <w:t xml:space="preserve">и  </w:t>
      </w:r>
      <w:r>
        <w:rPr>
          <w:spacing w:val="10"/>
          <w:sz w:val="22"/>
          <w:szCs w:val="22"/>
        </w:rPr>
        <w:t xml:space="preserve"> </w:t>
      </w:r>
      <w:r>
        <w:rPr>
          <w:sz w:val="22"/>
          <w:szCs w:val="22"/>
        </w:rPr>
        <w:t xml:space="preserve">и  </w:t>
      </w:r>
      <w:r>
        <w:rPr>
          <w:spacing w:val="4"/>
          <w:sz w:val="22"/>
          <w:szCs w:val="22"/>
        </w:rPr>
        <w:t xml:space="preserve"> </w:t>
      </w:r>
      <w:r>
        <w:rPr>
          <w:spacing w:val="-1"/>
          <w:w w:val="101"/>
          <w:sz w:val="22"/>
          <w:szCs w:val="22"/>
        </w:rPr>
        <w:t>н</w:t>
      </w:r>
      <w:r>
        <w:rPr>
          <w:spacing w:val="1"/>
          <w:w w:val="101"/>
          <w:sz w:val="22"/>
          <w:szCs w:val="22"/>
        </w:rPr>
        <w:t>а</w:t>
      </w:r>
      <w:r>
        <w:rPr>
          <w:w w:val="101"/>
          <w:sz w:val="22"/>
          <w:szCs w:val="22"/>
        </w:rPr>
        <w:t>ч</w:t>
      </w:r>
      <w:r>
        <w:rPr>
          <w:spacing w:val="1"/>
          <w:w w:val="101"/>
          <w:sz w:val="22"/>
          <w:szCs w:val="22"/>
        </w:rPr>
        <w:t>ин</w:t>
      </w:r>
      <w:r>
        <w:rPr>
          <w:w w:val="101"/>
          <w:sz w:val="22"/>
          <w:szCs w:val="22"/>
        </w:rPr>
        <w:t xml:space="preserve">у </w:t>
      </w:r>
      <w:r>
        <w:rPr>
          <w:sz w:val="22"/>
          <w:szCs w:val="22"/>
        </w:rPr>
        <w:t>д</w:t>
      </w:r>
      <w:r>
        <w:rPr>
          <w:spacing w:val="-2"/>
          <w:sz w:val="22"/>
          <w:szCs w:val="22"/>
        </w:rPr>
        <w:t>о</w:t>
      </w:r>
      <w:r>
        <w:rPr>
          <w:spacing w:val="1"/>
          <w:sz w:val="22"/>
          <w:szCs w:val="22"/>
        </w:rPr>
        <w:t>к</w:t>
      </w:r>
      <w:r>
        <w:rPr>
          <w:spacing w:val="-1"/>
          <w:sz w:val="22"/>
          <w:szCs w:val="22"/>
        </w:rPr>
        <w:t>а</w:t>
      </w:r>
      <w:r>
        <w:rPr>
          <w:sz w:val="22"/>
          <w:szCs w:val="22"/>
        </w:rPr>
        <w:t>з</w:t>
      </w:r>
      <w:r>
        <w:rPr>
          <w:spacing w:val="-1"/>
          <w:sz w:val="22"/>
          <w:szCs w:val="22"/>
        </w:rPr>
        <w:t>и</w:t>
      </w:r>
      <w:r>
        <w:rPr>
          <w:spacing w:val="1"/>
          <w:sz w:val="22"/>
          <w:szCs w:val="22"/>
        </w:rPr>
        <w:t>в</w:t>
      </w:r>
      <w:r>
        <w:rPr>
          <w:spacing w:val="-1"/>
          <w:sz w:val="22"/>
          <w:szCs w:val="22"/>
        </w:rPr>
        <w:t>а</w:t>
      </w:r>
      <w:r>
        <w:rPr>
          <w:spacing w:val="1"/>
          <w:sz w:val="22"/>
          <w:szCs w:val="22"/>
        </w:rPr>
        <w:t>њ</w:t>
      </w:r>
      <w:r>
        <w:rPr>
          <w:sz w:val="22"/>
          <w:szCs w:val="22"/>
        </w:rPr>
        <w:t>а</w:t>
      </w:r>
      <w:r>
        <w:rPr>
          <w:spacing w:val="54"/>
          <w:sz w:val="22"/>
          <w:szCs w:val="22"/>
        </w:rPr>
        <w:t xml:space="preserve"> </w:t>
      </w:r>
      <w:r>
        <w:rPr>
          <w:spacing w:val="-1"/>
          <w:sz w:val="22"/>
          <w:szCs w:val="22"/>
        </w:rPr>
        <w:t>и</w:t>
      </w:r>
      <w:r>
        <w:rPr>
          <w:spacing w:val="1"/>
          <w:sz w:val="22"/>
          <w:szCs w:val="22"/>
        </w:rPr>
        <w:t>сп</w:t>
      </w:r>
      <w:r>
        <w:rPr>
          <w:spacing w:val="-2"/>
          <w:sz w:val="22"/>
          <w:szCs w:val="22"/>
        </w:rPr>
        <w:t>у</w:t>
      </w:r>
      <w:r>
        <w:rPr>
          <w:spacing w:val="1"/>
          <w:sz w:val="22"/>
          <w:szCs w:val="22"/>
        </w:rPr>
        <w:t>њ</w:t>
      </w:r>
      <w:r>
        <w:rPr>
          <w:spacing w:val="-1"/>
          <w:sz w:val="22"/>
          <w:szCs w:val="22"/>
        </w:rPr>
        <w:t>е</w:t>
      </w:r>
      <w:r>
        <w:rPr>
          <w:spacing w:val="1"/>
          <w:sz w:val="22"/>
          <w:szCs w:val="22"/>
        </w:rPr>
        <w:t>н</w:t>
      </w:r>
      <w:r>
        <w:rPr>
          <w:spacing w:val="-2"/>
          <w:sz w:val="22"/>
          <w:szCs w:val="22"/>
        </w:rPr>
        <w:t>о</w:t>
      </w:r>
      <w:r>
        <w:rPr>
          <w:spacing w:val="-1"/>
          <w:sz w:val="22"/>
          <w:szCs w:val="22"/>
        </w:rPr>
        <w:t>с</w:t>
      </w:r>
      <w:r>
        <w:rPr>
          <w:spacing w:val="2"/>
          <w:sz w:val="22"/>
          <w:szCs w:val="22"/>
        </w:rPr>
        <w:t>т</w:t>
      </w:r>
      <w:r>
        <w:rPr>
          <w:sz w:val="22"/>
          <w:szCs w:val="22"/>
        </w:rPr>
        <w:t xml:space="preserve">и </w:t>
      </w:r>
      <w:r>
        <w:rPr>
          <w:spacing w:val="3"/>
          <w:sz w:val="22"/>
          <w:szCs w:val="22"/>
        </w:rPr>
        <w:t xml:space="preserve"> </w:t>
      </w:r>
      <w:r>
        <w:rPr>
          <w:spacing w:val="-2"/>
          <w:sz w:val="22"/>
          <w:szCs w:val="22"/>
        </w:rPr>
        <w:t>у</w:t>
      </w:r>
      <w:r>
        <w:rPr>
          <w:spacing w:val="1"/>
          <w:sz w:val="22"/>
          <w:szCs w:val="22"/>
        </w:rPr>
        <w:t>с</w:t>
      </w:r>
      <w:r>
        <w:rPr>
          <w:sz w:val="22"/>
          <w:szCs w:val="22"/>
        </w:rPr>
        <w:t>л</w:t>
      </w:r>
      <w:r>
        <w:rPr>
          <w:spacing w:val="-2"/>
          <w:sz w:val="22"/>
          <w:szCs w:val="22"/>
        </w:rPr>
        <w:t>о</w:t>
      </w:r>
      <w:r>
        <w:rPr>
          <w:spacing w:val="-1"/>
          <w:sz w:val="22"/>
          <w:szCs w:val="22"/>
        </w:rPr>
        <w:t>ва</w:t>
      </w:r>
      <w:r>
        <w:rPr>
          <w:sz w:val="22"/>
          <w:szCs w:val="22"/>
        </w:rPr>
        <w:t>,</w:t>
      </w:r>
      <w:r>
        <w:rPr>
          <w:spacing w:val="54"/>
          <w:sz w:val="22"/>
          <w:szCs w:val="22"/>
        </w:rPr>
        <w:t xml:space="preserve"> </w:t>
      </w:r>
      <w:r>
        <w:rPr>
          <w:sz w:val="22"/>
          <w:szCs w:val="22"/>
        </w:rPr>
        <w:t>до</w:t>
      </w:r>
      <w:r>
        <w:rPr>
          <w:spacing w:val="-1"/>
          <w:sz w:val="22"/>
          <w:szCs w:val="22"/>
        </w:rPr>
        <w:t>с</w:t>
      </w:r>
      <w:r>
        <w:rPr>
          <w:sz w:val="22"/>
          <w:szCs w:val="22"/>
        </w:rPr>
        <w:t>т</w:t>
      </w:r>
      <w:r>
        <w:rPr>
          <w:spacing w:val="-1"/>
          <w:sz w:val="22"/>
          <w:szCs w:val="22"/>
        </w:rPr>
        <w:t>ав</w:t>
      </w:r>
      <w:r>
        <w:rPr>
          <w:sz w:val="22"/>
          <w:szCs w:val="22"/>
        </w:rPr>
        <w:t>љ</w:t>
      </w:r>
      <w:r>
        <w:rPr>
          <w:spacing w:val="-1"/>
          <w:sz w:val="22"/>
          <w:szCs w:val="22"/>
        </w:rPr>
        <w:t>а</w:t>
      </w:r>
      <w:r>
        <w:rPr>
          <w:spacing w:val="3"/>
          <w:sz w:val="22"/>
          <w:szCs w:val="22"/>
        </w:rPr>
        <w:t>м</w:t>
      </w:r>
      <w:r>
        <w:rPr>
          <w:sz w:val="22"/>
          <w:szCs w:val="22"/>
        </w:rPr>
        <w:t>о  у</w:t>
      </w:r>
      <w:r>
        <w:rPr>
          <w:spacing w:val="1"/>
          <w:sz w:val="22"/>
          <w:szCs w:val="22"/>
        </w:rPr>
        <w:t>к</w:t>
      </w:r>
      <w:r>
        <w:rPr>
          <w:spacing w:val="-2"/>
          <w:sz w:val="22"/>
          <w:szCs w:val="22"/>
        </w:rPr>
        <w:t>у</w:t>
      </w:r>
      <w:r>
        <w:rPr>
          <w:spacing w:val="-1"/>
          <w:sz w:val="22"/>
          <w:szCs w:val="22"/>
        </w:rPr>
        <w:t>п</w:t>
      </w:r>
      <w:r>
        <w:rPr>
          <w:spacing w:val="1"/>
          <w:sz w:val="22"/>
          <w:szCs w:val="22"/>
        </w:rPr>
        <w:t>а</w:t>
      </w:r>
      <w:r>
        <w:rPr>
          <w:sz w:val="22"/>
          <w:szCs w:val="22"/>
        </w:rPr>
        <w:t>н</w:t>
      </w:r>
      <w:r>
        <w:rPr>
          <w:spacing w:val="50"/>
          <w:sz w:val="22"/>
          <w:szCs w:val="22"/>
        </w:rPr>
        <w:t xml:space="preserve"> </w:t>
      </w:r>
      <w:r>
        <w:rPr>
          <w:spacing w:val="-1"/>
          <w:sz w:val="22"/>
          <w:szCs w:val="22"/>
        </w:rPr>
        <w:t>и</w:t>
      </w:r>
      <w:r>
        <w:rPr>
          <w:sz w:val="22"/>
          <w:szCs w:val="22"/>
        </w:rPr>
        <w:t>з</w:t>
      </w:r>
      <w:r>
        <w:rPr>
          <w:spacing w:val="1"/>
          <w:sz w:val="22"/>
          <w:szCs w:val="22"/>
        </w:rPr>
        <w:t>н</w:t>
      </w:r>
      <w:r>
        <w:rPr>
          <w:sz w:val="22"/>
          <w:szCs w:val="22"/>
        </w:rPr>
        <w:t>ос</w:t>
      </w:r>
      <w:r>
        <w:rPr>
          <w:spacing w:val="48"/>
          <w:sz w:val="22"/>
          <w:szCs w:val="22"/>
        </w:rPr>
        <w:t xml:space="preserve"> </w:t>
      </w:r>
      <w:r>
        <w:rPr>
          <w:sz w:val="22"/>
          <w:szCs w:val="22"/>
        </w:rPr>
        <w:t>и</w:t>
      </w:r>
      <w:r>
        <w:rPr>
          <w:spacing w:val="47"/>
          <w:sz w:val="22"/>
          <w:szCs w:val="22"/>
        </w:rPr>
        <w:t xml:space="preserve"> </w:t>
      </w:r>
      <w:r>
        <w:rPr>
          <w:spacing w:val="-1"/>
          <w:sz w:val="22"/>
          <w:szCs w:val="22"/>
        </w:rPr>
        <w:t>с</w:t>
      </w:r>
      <w:r>
        <w:rPr>
          <w:sz w:val="22"/>
          <w:szCs w:val="22"/>
        </w:rPr>
        <w:t>тр</w:t>
      </w:r>
      <w:r>
        <w:rPr>
          <w:spacing w:val="-2"/>
          <w:sz w:val="22"/>
          <w:szCs w:val="22"/>
        </w:rPr>
        <w:t>у</w:t>
      </w:r>
      <w:r>
        <w:rPr>
          <w:spacing w:val="1"/>
          <w:sz w:val="22"/>
          <w:szCs w:val="22"/>
        </w:rPr>
        <w:t>к</w:t>
      </w:r>
      <w:r>
        <w:rPr>
          <w:spacing w:val="2"/>
          <w:sz w:val="22"/>
          <w:szCs w:val="22"/>
        </w:rPr>
        <w:t>т</w:t>
      </w:r>
      <w:r>
        <w:rPr>
          <w:spacing w:val="-2"/>
          <w:sz w:val="22"/>
          <w:szCs w:val="22"/>
        </w:rPr>
        <w:t>у</w:t>
      </w:r>
      <w:r>
        <w:rPr>
          <w:spacing w:val="2"/>
          <w:sz w:val="22"/>
          <w:szCs w:val="22"/>
        </w:rPr>
        <w:t>р</w:t>
      </w:r>
      <w:r>
        <w:rPr>
          <w:sz w:val="22"/>
          <w:szCs w:val="22"/>
        </w:rPr>
        <w:t>у</w:t>
      </w:r>
      <w:r>
        <w:rPr>
          <w:spacing w:val="51"/>
          <w:sz w:val="22"/>
          <w:szCs w:val="22"/>
        </w:rPr>
        <w:t xml:space="preserve"> </w:t>
      </w:r>
      <w:r>
        <w:rPr>
          <w:spacing w:val="2"/>
          <w:sz w:val="22"/>
          <w:szCs w:val="22"/>
        </w:rPr>
        <w:t>т</w:t>
      </w:r>
      <w:r>
        <w:rPr>
          <w:sz w:val="22"/>
          <w:szCs w:val="22"/>
        </w:rPr>
        <w:t>р</w:t>
      </w:r>
      <w:r>
        <w:rPr>
          <w:spacing w:val="-2"/>
          <w:sz w:val="22"/>
          <w:szCs w:val="22"/>
        </w:rPr>
        <w:t>о</w:t>
      </w:r>
      <w:r>
        <w:rPr>
          <w:sz w:val="22"/>
          <w:szCs w:val="22"/>
        </w:rPr>
        <w:t>ш</w:t>
      </w:r>
      <w:r>
        <w:rPr>
          <w:spacing w:val="1"/>
          <w:sz w:val="22"/>
          <w:szCs w:val="22"/>
        </w:rPr>
        <w:t>к</w:t>
      </w:r>
      <w:r>
        <w:rPr>
          <w:spacing w:val="-2"/>
          <w:sz w:val="22"/>
          <w:szCs w:val="22"/>
        </w:rPr>
        <w:t>о</w:t>
      </w:r>
      <w:r>
        <w:rPr>
          <w:spacing w:val="1"/>
          <w:sz w:val="22"/>
          <w:szCs w:val="22"/>
        </w:rPr>
        <w:t>в</w:t>
      </w:r>
      <w:r>
        <w:rPr>
          <w:sz w:val="22"/>
          <w:szCs w:val="22"/>
        </w:rPr>
        <w:t>а</w:t>
      </w:r>
      <w:r>
        <w:rPr>
          <w:spacing w:val="52"/>
          <w:sz w:val="22"/>
          <w:szCs w:val="22"/>
        </w:rPr>
        <w:t xml:space="preserve"> </w:t>
      </w:r>
      <w:r>
        <w:rPr>
          <w:spacing w:val="1"/>
          <w:w w:val="101"/>
          <w:sz w:val="22"/>
          <w:szCs w:val="22"/>
        </w:rPr>
        <w:t>п</w:t>
      </w:r>
      <w:r>
        <w:rPr>
          <w:spacing w:val="-2"/>
          <w:w w:val="101"/>
          <w:sz w:val="22"/>
          <w:szCs w:val="22"/>
        </w:rPr>
        <w:t>р</w:t>
      </w:r>
      <w:r>
        <w:rPr>
          <w:spacing w:val="1"/>
          <w:w w:val="101"/>
          <w:sz w:val="22"/>
          <w:szCs w:val="22"/>
        </w:rPr>
        <w:t>ип</w:t>
      </w:r>
      <w:r>
        <w:rPr>
          <w:spacing w:val="-2"/>
          <w:w w:val="101"/>
          <w:sz w:val="22"/>
          <w:szCs w:val="22"/>
        </w:rPr>
        <w:t>р</w:t>
      </w:r>
      <w:r>
        <w:rPr>
          <w:spacing w:val="-1"/>
          <w:w w:val="101"/>
          <w:sz w:val="22"/>
          <w:szCs w:val="22"/>
        </w:rPr>
        <w:t>е</w:t>
      </w:r>
      <w:r>
        <w:rPr>
          <w:w w:val="101"/>
          <w:sz w:val="22"/>
          <w:szCs w:val="22"/>
        </w:rPr>
        <w:t>м</w:t>
      </w:r>
      <w:r>
        <w:rPr>
          <w:spacing w:val="1"/>
          <w:w w:val="101"/>
          <w:sz w:val="22"/>
          <w:szCs w:val="22"/>
        </w:rPr>
        <w:t>ањ</w:t>
      </w:r>
      <w:r>
        <w:rPr>
          <w:w w:val="101"/>
          <w:sz w:val="22"/>
          <w:szCs w:val="22"/>
        </w:rPr>
        <w:t xml:space="preserve">а </w:t>
      </w:r>
      <w:r>
        <w:rPr>
          <w:spacing w:val="-1"/>
          <w:sz w:val="22"/>
          <w:szCs w:val="22"/>
        </w:rPr>
        <w:t>п</w:t>
      </w:r>
      <w:r>
        <w:rPr>
          <w:sz w:val="22"/>
          <w:szCs w:val="22"/>
        </w:rPr>
        <w:t>о</w:t>
      </w:r>
      <w:r>
        <w:rPr>
          <w:spacing w:val="1"/>
          <w:sz w:val="22"/>
          <w:szCs w:val="22"/>
        </w:rPr>
        <w:t>н</w:t>
      </w:r>
      <w:r>
        <w:rPr>
          <w:spacing w:val="-2"/>
          <w:sz w:val="22"/>
          <w:szCs w:val="22"/>
        </w:rPr>
        <w:t>у</w:t>
      </w:r>
      <w:r>
        <w:rPr>
          <w:sz w:val="22"/>
          <w:szCs w:val="22"/>
        </w:rPr>
        <w:t>д</w:t>
      </w:r>
      <w:r>
        <w:rPr>
          <w:spacing w:val="-1"/>
          <w:sz w:val="22"/>
          <w:szCs w:val="22"/>
        </w:rPr>
        <w:t>е</w:t>
      </w:r>
      <w:r>
        <w:rPr>
          <w:sz w:val="22"/>
          <w:szCs w:val="22"/>
        </w:rPr>
        <w:t>,</w:t>
      </w:r>
      <w:r>
        <w:rPr>
          <w:spacing w:val="8"/>
          <w:sz w:val="22"/>
          <w:szCs w:val="22"/>
        </w:rPr>
        <w:t xml:space="preserve"> </w:t>
      </w:r>
      <w:r>
        <w:rPr>
          <w:spacing w:val="1"/>
          <w:sz w:val="22"/>
          <w:szCs w:val="22"/>
        </w:rPr>
        <w:t>к</w:t>
      </w:r>
      <w:r>
        <w:rPr>
          <w:spacing w:val="-1"/>
          <w:sz w:val="22"/>
          <w:szCs w:val="22"/>
        </w:rPr>
        <w:t>а</w:t>
      </w:r>
      <w:r>
        <w:rPr>
          <w:spacing w:val="1"/>
          <w:sz w:val="22"/>
          <w:szCs w:val="22"/>
        </w:rPr>
        <w:t>к</w:t>
      </w:r>
      <w:r>
        <w:rPr>
          <w:sz w:val="22"/>
          <w:szCs w:val="22"/>
        </w:rPr>
        <w:t>о</w:t>
      </w:r>
      <w:r>
        <w:rPr>
          <w:spacing w:val="5"/>
          <w:sz w:val="22"/>
          <w:szCs w:val="22"/>
        </w:rPr>
        <w:t xml:space="preserve"> </w:t>
      </w:r>
      <w:r>
        <w:rPr>
          <w:spacing w:val="1"/>
          <w:sz w:val="22"/>
          <w:szCs w:val="22"/>
        </w:rPr>
        <w:t>с</w:t>
      </w:r>
      <w:r>
        <w:rPr>
          <w:spacing w:val="-2"/>
          <w:sz w:val="22"/>
          <w:szCs w:val="22"/>
        </w:rPr>
        <w:t>л</w:t>
      </w:r>
      <w:r>
        <w:rPr>
          <w:spacing w:val="1"/>
          <w:sz w:val="22"/>
          <w:szCs w:val="22"/>
        </w:rPr>
        <w:t>е</w:t>
      </w:r>
      <w:r>
        <w:rPr>
          <w:spacing w:val="-2"/>
          <w:sz w:val="22"/>
          <w:szCs w:val="22"/>
        </w:rPr>
        <w:t>д</w:t>
      </w:r>
      <w:r>
        <w:rPr>
          <w:sz w:val="22"/>
          <w:szCs w:val="22"/>
        </w:rPr>
        <w:t>и</w:t>
      </w:r>
      <w:r>
        <w:rPr>
          <w:spacing w:val="8"/>
          <w:sz w:val="22"/>
          <w:szCs w:val="22"/>
        </w:rPr>
        <w:t xml:space="preserve"> </w:t>
      </w:r>
      <w:r>
        <w:rPr>
          <w:sz w:val="22"/>
          <w:szCs w:val="22"/>
        </w:rPr>
        <w:t xml:space="preserve">у </w:t>
      </w:r>
      <w:r>
        <w:rPr>
          <w:w w:val="101"/>
          <w:sz w:val="22"/>
          <w:szCs w:val="22"/>
        </w:rPr>
        <w:t>т</w:t>
      </w:r>
      <w:r>
        <w:rPr>
          <w:spacing w:val="1"/>
          <w:w w:val="101"/>
          <w:sz w:val="22"/>
          <w:szCs w:val="22"/>
        </w:rPr>
        <w:t>а</w:t>
      </w:r>
      <w:r>
        <w:rPr>
          <w:w w:val="101"/>
          <w:sz w:val="22"/>
          <w:szCs w:val="22"/>
        </w:rPr>
        <w:t>б</w:t>
      </w:r>
      <w:r>
        <w:rPr>
          <w:spacing w:val="-1"/>
          <w:w w:val="101"/>
          <w:sz w:val="22"/>
          <w:szCs w:val="22"/>
        </w:rPr>
        <w:t>е</w:t>
      </w:r>
      <w:r>
        <w:rPr>
          <w:w w:val="101"/>
          <w:sz w:val="22"/>
          <w:szCs w:val="22"/>
        </w:rPr>
        <w:t>л</w:t>
      </w:r>
      <w:r>
        <w:rPr>
          <w:spacing w:val="-1"/>
          <w:w w:val="101"/>
          <w:sz w:val="22"/>
          <w:szCs w:val="22"/>
        </w:rPr>
        <w:t>и</w:t>
      </w:r>
      <w:r>
        <w:rPr>
          <w:w w:val="101"/>
          <w:sz w:val="22"/>
          <w:szCs w:val="22"/>
        </w:rPr>
        <w:t>:</w:t>
      </w:r>
    </w:p>
    <w:p w:rsidR="00C4277B" w:rsidRDefault="00C4277B" w:rsidP="00C4277B">
      <w:pPr>
        <w:spacing w:before="14" w:line="240" w:lineRule="exact"/>
      </w:pPr>
    </w:p>
    <w:tbl>
      <w:tblPr>
        <w:tblW w:w="0" w:type="auto"/>
        <w:tblInd w:w="110" w:type="dxa"/>
        <w:tblLayout w:type="fixed"/>
        <w:tblCellMar>
          <w:left w:w="0" w:type="dxa"/>
          <w:right w:w="0" w:type="dxa"/>
        </w:tblCellMar>
        <w:tblLook w:val="01E0"/>
      </w:tblPr>
      <w:tblGrid>
        <w:gridCol w:w="4415"/>
        <w:gridCol w:w="4966"/>
      </w:tblGrid>
      <w:tr w:rsidR="00C4277B" w:rsidTr="00087246">
        <w:trPr>
          <w:trHeight w:hRule="exact" w:val="269"/>
        </w:trPr>
        <w:tc>
          <w:tcPr>
            <w:tcW w:w="4415" w:type="dxa"/>
            <w:tcBorders>
              <w:top w:val="single" w:sz="4" w:space="0" w:color="000000"/>
              <w:left w:val="single" w:sz="4" w:space="0" w:color="000000"/>
              <w:bottom w:val="single" w:sz="4" w:space="0" w:color="000000"/>
              <w:right w:val="single" w:sz="4" w:space="0" w:color="000000"/>
            </w:tcBorders>
          </w:tcPr>
          <w:p w:rsidR="00C4277B" w:rsidRDefault="00C4277B" w:rsidP="00087246">
            <w:pPr>
              <w:spacing w:before="1"/>
              <w:ind w:left="1509" w:right="1510"/>
              <w:jc w:val="center"/>
              <w:rPr>
                <w:sz w:val="22"/>
                <w:szCs w:val="22"/>
              </w:rPr>
            </w:pPr>
            <w:r>
              <w:rPr>
                <w:sz w:val="22"/>
                <w:szCs w:val="22"/>
              </w:rPr>
              <w:t>В</w:t>
            </w:r>
            <w:r>
              <w:rPr>
                <w:spacing w:val="-2"/>
                <w:sz w:val="22"/>
                <w:szCs w:val="22"/>
              </w:rPr>
              <w:t>р</w:t>
            </w:r>
            <w:r>
              <w:rPr>
                <w:spacing w:val="-1"/>
                <w:sz w:val="22"/>
                <w:szCs w:val="22"/>
              </w:rPr>
              <w:t>с</w:t>
            </w:r>
            <w:r>
              <w:rPr>
                <w:spacing w:val="2"/>
                <w:sz w:val="22"/>
                <w:szCs w:val="22"/>
              </w:rPr>
              <w:t>т</w:t>
            </w:r>
            <w:r>
              <w:rPr>
                <w:sz w:val="22"/>
                <w:szCs w:val="22"/>
              </w:rPr>
              <w:t>а</w:t>
            </w:r>
            <w:r>
              <w:rPr>
                <w:spacing w:val="5"/>
                <w:sz w:val="22"/>
                <w:szCs w:val="22"/>
              </w:rPr>
              <w:t xml:space="preserve"> </w:t>
            </w:r>
            <w:r>
              <w:rPr>
                <w:spacing w:val="2"/>
                <w:w w:val="101"/>
                <w:sz w:val="22"/>
                <w:szCs w:val="22"/>
              </w:rPr>
              <w:t>т</w:t>
            </w:r>
            <w:r>
              <w:rPr>
                <w:spacing w:val="-2"/>
                <w:w w:val="101"/>
                <w:sz w:val="22"/>
                <w:szCs w:val="22"/>
              </w:rPr>
              <w:t>ро</w:t>
            </w:r>
            <w:r>
              <w:rPr>
                <w:spacing w:val="2"/>
                <w:w w:val="101"/>
                <w:sz w:val="22"/>
                <w:szCs w:val="22"/>
              </w:rPr>
              <w:t>ш</w:t>
            </w:r>
            <w:r>
              <w:rPr>
                <w:spacing w:val="-1"/>
                <w:w w:val="101"/>
                <w:sz w:val="22"/>
                <w:szCs w:val="22"/>
              </w:rPr>
              <w:t>к</w:t>
            </w:r>
            <w:r>
              <w:rPr>
                <w:w w:val="101"/>
                <w:sz w:val="22"/>
                <w:szCs w:val="22"/>
              </w:rPr>
              <w:t>а</w:t>
            </w:r>
          </w:p>
        </w:tc>
        <w:tc>
          <w:tcPr>
            <w:tcW w:w="4966" w:type="dxa"/>
            <w:tcBorders>
              <w:top w:val="single" w:sz="4" w:space="0" w:color="000000"/>
              <w:left w:val="single" w:sz="4" w:space="0" w:color="000000"/>
              <w:bottom w:val="single" w:sz="4" w:space="0" w:color="000000"/>
              <w:right w:val="single" w:sz="4" w:space="0" w:color="000000"/>
            </w:tcBorders>
          </w:tcPr>
          <w:p w:rsidR="00C4277B" w:rsidRDefault="00C4277B" w:rsidP="00087246">
            <w:pPr>
              <w:spacing w:before="1"/>
              <w:ind w:left="1613"/>
              <w:rPr>
                <w:sz w:val="22"/>
                <w:szCs w:val="22"/>
              </w:rPr>
            </w:pPr>
            <w:r>
              <w:rPr>
                <w:spacing w:val="-1"/>
                <w:sz w:val="22"/>
                <w:szCs w:val="22"/>
              </w:rPr>
              <w:t>И</w:t>
            </w:r>
            <w:r>
              <w:rPr>
                <w:sz w:val="22"/>
                <w:szCs w:val="22"/>
              </w:rPr>
              <w:t>з</w:t>
            </w:r>
            <w:r>
              <w:rPr>
                <w:spacing w:val="-1"/>
                <w:sz w:val="22"/>
                <w:szCs w:val="22"/>
              </w:rPr>
              <w:t>н</w:t>
            </w:r>
            <w:r>
              <w:rPr>
                <w:sz w:val="22"/>
                <w:szCs w:val="22"/>
              </w:rPr>
              <w:t>ос</w:t>
            </w:r>
            <w:r>
              <w:rPr>
                <w:spacing w:val="8"/>
                <w:sz w:val="22"/>
                <w:szCs w:val="22"/>
              </w:rPr>
              <w:t xml:space="preserve"> </w:t>
            </w:r>
            <w:r>
              <w:rPr>
                <w:sz w:val="22"/>
                <w:szCs w:val="22"/>
              </w:rPr>
              <w:t xml:space="preserve">у </w:t>
            </w:r>
            <w:r>
              <w:rPr>
                <w:w w:val="101"/>
                <w:sz w:val="22"/>
                <w:szCs w:val="22"/>
              </w:rPr>
              <w:t>д</w:t>
            </w:r>
            <w:r>
              <w:rPr>
                <w:spacing w:val="-1"/>
                <w:w w:val="101"/>
                <w:sz w:val="22"/>
                <w:szCs w:val="22"/>
              </w:rPr>
              <w:t>и</w:t>
            </w:r>
            <w:r>
              <w:rPr>
                <w:spacing w:val="1"/>
                <w:w w:val="101"/>
                <w:sz w:val="22"/>
                <w:szCs w:val="22"/>
              </w:rPr>
              <w:t>н</w:t>
            </w:r>
            <w:r>
              <w:rPr>
                <w:spacing w:val="-1"/>
                <w:w w:val="101"/>
                <w:sz w:val="22"/>
                <w:szCs w:val="22"/>
              </w:rPr>
              <w:t>а</w:t>
            </w:r>
            <w:r>
              <w:rPr>
                <w:w w:val="101"/>
                <w:sz w:val="22"/>
                <w:szCs w:val="22"/>
              </w:rPr>
              <w:t>р</w:t>
            </w:r>
            <w:r>
              <w:rPr>
                <w:spacing w:val="-1"/>
                <w:w w:val="101"/>
                <w:sz w:val="22"/>
                <w:szCs w:val="22"/>
              </w:rPr>
              <w:t>и</w:t>
            </w:r>
            <w:r>
              <w:rPr>
                <w:w w:val="101"/>
                <w:sz w:val="22"/>
                <w:szCs w:val="22"/>
              </w:rPr>
              <w:t>ма</w:t>
            </w:r>
          </w:p>
        </w:tc>
      </w:tr>
      <w:tr w:rsidR="00C4277B" w:rsidTr="00087246">
        <w:trPr>
          <w:trHeight w:hRule="exact" w:val="266"/>
        </w:trPr>
        <w:tc>
          <w:tcPr>
            <w:tcW w:w="4415" w:type="dxa"/>
            <w:tcBorders>
              <w:top w:val="single" w:sz="4" w:space="0" w:color="000000"/>
              <w:left w:val="single" w:sz="4" w:space="0" w:color="000000"/>
              <w:bottom w:val="single" w:sz="4" w:space="0" w:color="000000"/>
              <w:right w:val="single" w:sz="4" w:space="0" w:color="000000"/>
            </w:tcBorders>
          </w:tcPr>
          <w:p w:rsidR="00C4277B" w:rsidRDefault="00C4277B" w:rsidP="00087246"/>
        </w:tc>
        <w:tc>
          <w:tcPr>
            <w:tcW w:w="4966" w:type="dxa"/>
            <w:tcBorders>
              <w:top w:val="single" w:sz="4" w:space="0" w:color="000000"/>
              <w:left w:val="single" w:sz="4" w:space="0" w:color="000000"/>
              <w:bottom w:val="single" w:sz="4" w:space="0" w:color="000000"/>
              <w:right w:val="single" w:sz="4" w:space="0" w:color="000000"/>
            </w:tcBorders>
          </w:tcPr>
          <w:p w:rsidR="00C4277B" w:rsidRDefault="00C4277B" w:rsidP="00087246"/>
        </w:tc>
      </w:tr>
      <w:tr w:rsidR="00C4277B" w:rsidTr="00087246">
        <w:trPr>
          <w:trHeight w:hRule="exact" w:val="269"/>
        </w:trPr>
        <w:tc>
          <w:tcPr>
            <w:tcW w:w="4415" w:type="dxa"/>
            <w:tcBorders>
              <w:top w:val="single" w:sz="4" w:space="0" w:color="000000"/>
              <w:left w:val="single" w:sz="4" w:space="0" w:color="000000"/>
              <w:bottom w:val="single" w:sz="4" w:space="0" w:color="000000"/>
              <w:right w:val="single" w:sz="4" w:space="0" w:color="000000"/>
            </w:tcBorders>
          </w:tcPr>
          <w:p w:rsidR="00C4277B" w:rsidRDefault="00C4277B" w:rsidP="00087246"/>
        </w:tc>
        <w:tc>
          <w:tcPr>
            <w:tcW w:w="4966" w:type="dxa"/>
            <w:tcBorders>
              <w:top w:val="single" w:sz="4" w:space="0" w:color="000000"/>
              <w:left w:val="single" w:sz="4" w:space="0" w:color="000000"/>
              <w:bottom w:val="single" w:sz="4" w:space="0" w:color="000000"/>
              <w:right w:val="single" w:sz="4" w:space="0" w:color="000000"/>
            </w:tcBorders>
          </w:tcPr>
          <w:p w:rsidR="00C4277B" w:rsidRDefault="00C4277B" w:rsidP="00087246"/>
        </w:tc>
      </w:tr>
      <w:tr w:rsidR="00C4277B" w:rsidTr="00087246">
        <w:trPr>
          <w:trHeight w:hRule="exact" w:val="266"/>
        </w:trPr>
        <w:tc>
          <w:tcPr>
            <w:tcW w:w="4415" w:type="dxa"/>
            <w:tcBorders>
              <w:top w:val="single" w:sz="4" w:space="0" w:color="000000"/>
              <w:left w:val="single" w:sz="4" w:space="0" w:color="000000"/>
              <w:bottom w:val="single" w:sz="4" w:space="0" w:color="000000"/>
              <w:right w:val="single" w:sz="4" w:space="0" w:color="000000"/>
            </w:tcBorders>
          </w:tcPr>
          <w:p w:rsidR="00C4277B" w:rsidRDefault="00C4277B" w:rsidP="00087246"/>
        </w:tc>
        <w:tc>
          <w:tcPr>
            <w:tcW w:w="4966" w:type="dxa"/>
            <w:tcBorders>
              <w:top w:val="single" w:sz="4" w:space="0" w:color="000000"/>
              <w:left w:val="single" w:sz="4" w:space="0" w:color="000000"/>
              <w:bottom w:val="single" w:sz="4" w:space="0" w:color="000000"/>
              <w:right w:val="single" w:sz="4" w:space="0" w:color="000000"/>
            </w:tcBorders>
          </w:tcPr>
          <w:p w:rsidR="00C4277B" w:rsidRDefault="00C4277B" w:rsidP="00087246"/>
        </w:tc>
      </w:tr>
      <w:tr w:rsidR="00C4277B" w:rsidTr="00087246">
        <w:trPr>
          <w:trHeight w:hRule="exact" w:val="266"/>
        </w:trPr>
        <w:tc>
          <w:tcPr>
            <w:tcW w:w="4415" w:type="dxa"/>
            <w:tcBorders>
              <w:top w:val="single" w:sz="4" w:space="0" w:color="000000"/>
              <w:left w:val="single" w:sz="4" w:space="0" w:color="000000"/>
              <w:bottom w:val="single" w:sz="4" w:space="0" w:color="000000"/>
              <w:right w:val="single" w:sz="4" w:space="0" w:color="000000"/>
            </w:tcBorders>
          </w:tcPr>
          <w:p w:rsidR="00C4277B" w:rsidRDefault="00C4277B" w:rsidP="00087246"/>
        </w:tc>
        <w:tc>
          <w:tcPr>
            <w:tcW w:w="4966" w:type="dxa"/>
            <w:tcBorders>
              <w:top w:val="single" w:sz="4" w:space="0" w:color="000000"/>
              <w:left w:val="single" w:sz="4" w:space="0" w:color="000000"/>
              <w:bottom w:val="single" w:sz="4" w:space="0" w:color="000000"/>
              <w:right w:val="single" w:sz="4" w:space="0" w:color="000000"/>
            </w:tcBorders>
          </w:tcPr>
          <w:p w:rsidR="00C4277B" w:rsidRDefault="00C4277B" w:rsidP="00087246"/>
        </w:tc>
      </w:tr>
      <w:tr w:rsidR="00C4277B" w:rsidTr="00087246">
        <w:trPr>
          <w:trHeight w:hRule="exact" w:val="526"/>
        </w:trPr>
        <w:tc>
          <w:tcPr>
            <w:tcW w:w="4415" w:type="dxa"/>
            <w:tcBorders>
              <w:top w:val="single" w:sz="4" w:space="0" w:color="000000"/>
              <w:left w:val="single" w:sz="4" w:space="0" w:color="000000"/>
              <w:bottom w:val="single" w:sz="4" w:space="0" w:color="000000"/>
              <w:right w:val="single" w:sz="4" w:space="0" w:color="000000"/>
            </w:tcBorders>
          </w:tcPr>
          <w:p w:rsidR="00C4277B" w:rsidRDefault="00C4277B" w:rsidP="00087246">
            <w:pPr>
              <w:spacing w:line="240" w:lineRule="exact"/>
              <w:ind w:left="404" w:right="401"/>
              <w:jc w:val="center"/>
              <w:rPr>
                <w:sz w:val="22"/>
                <w:szCs w:val="22"/>
              </w:rPr>
            </w:pPr>
            <w:r>
              <w:rPr>
                <w:sz w:val="22"/>
                <w:szCs w:val="22"/>
              </w:rPr>
              <w:t>У</w:t>
            </w:r>
            <w:r>
              <w:rPr>
                <w:spacing w:val="1"/>
                <w:sz w:val="22"/>
                <w:szCs w:val="22"/>
              </w:rPr>
              <w:t>к</w:t>
            </w:r>
            <w:r>
              <w:rPr>
                <w:spacing w:val="-2"/>
                <w:sz w:val="22"/>
                <w:szCs w:val="22"/>
              </w:rPr>
              <w:t>у</w:t>
            </w:r>
            <w:r>
              <w:rPr>
                <w:spacing w:val="-1"/>
                <w:sz w:val="22"/>
                <w:szCs w:val="22"/>
              </w:rPr>
              <w:t>па</w:t>
            </w:r>
            <w:r>
              <w:rPr>
                <w:sz w:val="22"/>
                <w:szCs w:val="22"/>
              </w:rPr>
              <w:t>н</w:t>
            </w:r>
            <w:r>
              <w:rPr>
                <w:spacing w:val="10"/>
                <w:sz w:val="22"/>
                <w:szCs w:val="22"/>
              </w:rPr>
              <w:t xml:space="preserve"> </w:t>
            </w:r>
            <w:r>
              <w:rPr>
                <w:spacing w:val="-1"/>
                <w:sz w:val="22"/>
                <w:szCs w:val="22"/>
              </w:rPr>
              <w:t>и</w:t>
            </w:r>
            <w:r>
              <w:rPr>
                <w:sz w:val="22"/>
                <w:szCs w:val="22"/>
              </w:rPr>
              <w:t>з</w:t>
            </w:r>
            <w:r>
              <w:rPr>
                <w:spacing w:val="1"/>
                <w:sz w:val="22"/>
                <w:szCs w:val="22"/>
              </w:rPr>
              <w:t>н</w:t>
            </w:r>
            <w:r>
              <w:rPr>
                <w:spacing w:val="-2"/>
                <w:sz w:val="22"/>
                <w:szCs w:val="22"/>
              </w:rPr>
              <w:t>о</w:t>
            </w:r>
            <w:r>
              <w:rPr>
                <w:sz w:val="22"/>
                <w:szCs w:val="22"/>
              </w:rPr>
              <w:t>с</w:t>
            </w:r>
            <w:r>
              <w:rPr>
                <w:spacing w:val="5"/>
                <w:sz w:val="22"/>
                <w:szCs w:val="22"/>
              </w:rPr>
              <w:t xml:space="preserve"> </w:t>
            </w:r>
            <w:r>
              <w:rPr>
                <w:spacing w:val="2"/>
                <w:sz w:val="22"/>
                <w:szCs w:val="22"/>
              </w:rPr>
              <w:t>т</w:t>
            </w:r>
            <w:r>
              <w:rPr>
                <w:sz w:val="22"/>
                <w:szCs w:val="22"/>
              </w:rPr>
              <w:t>р</w:t>
            </w:r>
            <w:r>
              <w:rPr>
                <w:spacing w:val="-2"/>
                <w:sz w:val="22"/>
                <w:szCs w:val="22"/>
              </w:rPr>
              <w:t>о</w:t>
            </w:r>
            <w:r>
              <w:rPr>
                <w:sz w:val="22"/>
                <w:szCs w:val="22"/>
              </w:rPr>
              <w:t>ш</w:t>
            </w:r>
            <w:r>
              <w:rPr>
                <w:spacing w:val="1"/>
                <w:sz w:val="22"/>
                <w:szCs w:val="22"/>
              </w:rPr>
              <w:t>к</w:t>
            </w:r>
            <w:r>
              <w:rPr>
                <w:sz w:val="22"/>
                <w:szCs w:val="22"/>
              </w:rPr>
              <w:t>о</w:t>
            </w:r>
            <w:r>
              <w:rPr>
                <w:spacing w:val="-1"/>
                <w:sz w:val="22"/>
                <w:szCs w:val="22"/>
              </w:rPr>
              <w:t>в</w:t>
            </w:r>
            <w:r>
              <w:rPr>
                <w:sz w:val="22"/>
                <w:szCs w:val="22"/>
              </w:rPr>
              <w:t>а</w:t>
            </w:r>
            <w:r>
              <w:rPr>
                <w:spacing w:val="11"/>
                <w:sz w:val="22"/>
                <w:szCs w:val="22"/>
              </w:rPr>
              <w:t xml:space="preserve"> </w:t>
            </w:r>
            <w:r>
              <w:rPr>
                <w:spacing w:val="-1"/>
                <w:w w:val="101"/>
                <w:sz w:val="22"/>
                <w:szCs w:val="22"/>
              </w:rPr>
              <w:t>п</w:t>
            </w:r>
            <w:r>
              <w:rPr>
                <w:w w:val="101"/>
                <w:sz w:val="22"/>
                <w:szCs w:val="22"/>
              </w:rPr>
              <w:t>р</w:t>
            </w:r>
            <w:r>
              <w:rPr>
                <w:spacing w:val="-1"/>
                <w:w w:val="101"/>
                <w:sz w:val="22"/>
                <w:szCs w:val="22"/>
              </w:rPr>
              <w:t>и</w:t>
            </w:r>
            <w:r>
              <w:rPr>
                <w:spacing w:val="1"/>
                <w:w w:val="101"/>
                <w:sz w:val="22"/>
                <w:szCs w:val="22"/>
              </w:rPr>
              <w:t>п</w:t>
            </w:r>
            <w:r>
              <w:rPr>
                <w:spacing w:val="-2"/>
                <w:w w:val="101"/>
                <w:sz w:val="22"/>
                <w:szCs w:val="22"/>
              </w:rPr>
              <w:t>р</w:t>
            </w:r>
            <w:r>
              <w:rPr>
                <w:spacing w:val="-1"/>
                <w:w w:val="101"/>
                <w:sz w:val="22"/>
                <w:szCs w:val="22"/>
              </w:rPr>
              <w:t>е</w:t>
            </w:r>
            <w:r>
              <w:rPr>
                <w:w w:val="101"/>
                <w:sz w:val="22"/>
                <w:szCs w:val="22"/>
              </w:rPr>
              <w:t>м</w:t>
            </w:r>
            <w:r>
              <w:rPr>
                <w:spacing w:val="1"/>
                <w:w w:val="101"/>
                <w:sz w:val="22"/>
                <w:szCs w:val="22"/>
              </w:rPr>
              <w:t>а</w:t>
            </w:r>
            <w:r>
              <w:rPr>
                <w:spacing w:val="-1"/>
                <w:w w:val="101"/>
                <w:sz w:val="22"/>
                <w:szCs w:val="22"/>
              </w:rPr>
              <w:t>њ</w:t>
            </w:r>
            <w:r>
              <w:rPr>
                <w:w w:val="101"/>
                <w:sz w:val="22"/>
                <w:szCs w:val="22"/>
              </w:rPr>
              <w:t>а</w:t>
            </w:r>
          </w:p>
          <w:p w:rsidR="00C4277B" w:rsidRDefault="00C4277B" w:rsidP="00087246">
            <w:pPr>
              <w:spacing w:before="6"/>
              <w:ind w:left="1798" w:right="1797"/>
              <w:jc w:val="center"/>
              <w:rPr>
                <w:sz w:val="22"/>
                <w:szCs w:val="22"/>
              </w:rPr>
            </w:pPr>
            <w:r>
              <w:rPr>
                <w:spacing w:val="-1"/>
                <w:w w:val="101"/>
                <w:sz w:val="22"/>
                <w:szCs w:val="22"/>
              </w:rPr>
              <w:t>п</w:t>
            </w:r>
            <w:r>
              <w:rPr>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е</w:t>
            </w:r>
            <w:r>
              <w:rPr>
                <w:w w:val="101"/>
                <w:sz w:val="22"/>
                <w:szCs w:val="22"/>
              </w:rPr>
              <w:t>:</w:t>
            </w:r>
          </w:p>
        </w:tc>
        <w:tc>
          <w:tcPr>
            <w:tcW w:w="4966" w:type="dxa"/>
            <w:tcBorders>
              <w:top w:val="single" w:sz="4" w:space="0" w:color="000000"/>
              <w:left w:val="single" w:sz="4" w:space="0" w:color="000000"/>
              <w:bottom w:val="single" w:sz="4" w:space="0" w:color="000000"/>
              <w:right w:val="single" w:sz="4" w:space="0" w:color="000000"/>
            </w:tcBorders>
          </w:tcPr>
          <w:p w:rsidR="00C4277B" w:rsidRDefault="00C4277B" w:rsidP="00087246"/>
        </w:tc>
      </w:tr>
    </w:tbl>
    <w:p w:rsidR="00C4277B" w:rsidRDefault="00C4277B" w:rsidP="00C4277B">
      <w:pPr>
        <w:spacing w:before="4" w:line="120" w:lineRule="exact"/>
        <w:rPr>
          <w:sz w:val="13"/>
          <w:szCs w:val="13"/>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before="35" w:line="243" w:lineRule="auto"/>
        <w:ind w:left="116" w:right="83"/>
        <w:jc w:val="both"/>
        <w:rPr>
          <w:sz w:val="22"/>
          <w:szCs w:val="22"/>
        </w:rPr>
      </w:pPr>
      <w:r w:rsidRPr="00BC4D50">
        <w:rPr>
          <w:sz w:val="20"/>
          <w:szCs w:val="20"/>
        </w:rPr>
        <w:pict>
          <v:group id="_x0000_s1479" style="position:absolute;left:0;text-align:left;margin-left:341.85pt;margin-top:91.4pt;width:151.15pt;height:0;z-index:-251639296;mso-position-horizontal-relative:page" coordorigin="6837,1828" coordsize="3023,0">
            <v:shape id="_x0000_s1480" style="position:absolute;left:6837;top:1828;width:3023;height:0" coordorigin="6837,1828" coordsize="3023,0" path="m6837,1828r3023,e" filled="f" strokeweight=".16219mm">
              <v:path arrowok="t"/>
            </v:shape>
            <w10:wrap anchorx="page"/>
          </v:group>
        </w:pict>
      </w:r>
      <w:r w:rsidR="00C4277B">
        <w:rPr>
          <w:sz w:val="22"/>
          <w:szCs w:val="22"/>
        </w:rPr>
        <w:t>Схо</w:t>
      </w:r>
      <w:r w:rsidR="00C4277B">
        <w:rPr>
          <w:spacing w:val="-2"/>
          <w:sz w:val="22"/>
          <w:szCs w:val="22"/>
        </w:rPr>
        <w:t>д</w:t>
      </w:r>
      <w:r w:rsidR="00C4277B">
        <w:rPr>
          <w:spacing w:val="1"/>
          <w:sz w:val="22"/>
          <w:szCs w:val="22"/>
        </w:rPr>
        <w:t>н</w:t>
      </w:r>
      <w:r w:rsidR="00C4277B">
        <w:rPr>
          <w:sz w:val="22"/>
          <w:szCs w:val="22"/>
        </w:rPr>
        <w:t xml:space="preserve">о </w:t>
      </w:r>
      <w:r w:rsidR="00C4277B">
        <w:rPr>
          <w:spacing w:val="6"/>
          <w:sz w:val="22"/>
          <w:szCs w:val="22"/>
        </w:rPr>
        <w:t xml:space="preserve"> </w:t>
      </w:r>
      <w:r w:rsidR="00C4277B">
        <w:rPr>
          <w:spacing w:val="2"/>
          <w:sz w:val="22"/>
          <w:szCs w:val="22"/>
        </w:rPr>
        <w:t>ч</w:t>
      </w:r>
      <w:r w:rsidR="00C4277B">
        <w:rPr>
          <w:spacing w:val="-2"/>
          <w:sz w:val="22"/>
          <w:szCs w:val="22"/>
        </w:rPr>
        <w:t>л</w:t>
      </w:r>
      <w:r w:rsidR="00C4277B">
        <w:rPr>
          <w:spacing w:val="1"/>
          <w:sz w:val="22"/>
          <w:szCs w:val="22"/>
        </w:rPr>
        <w:t>ан</w:t>
      </w:r>
      <w:r w:rsidR="00C4277B">
        <w:rPr>
          <w:sz w:val="22"/>
          <w:szCs w:val="22"/>
        </w:rPr>
        <w:t xml:space="preserve">у </w:t>
      </w:r>
      <w:r w:rsidR="00C4277B">
        <w:rPr>
          <w:spacing w:val="4"/>
          <w:sz w:val="22"/>
          <w:szCs w:val="22"/>
        </w:rPr>
        <w:t xml:space="preserve"> </w:t>
      </w:r>
      <w:r w:rsidR="00C4277B">
        <w:rPr>
          <w:sz w:val="22"/>
          <w:szCs w:val="22"/>
        </w:rPr>
        <w:t xml:space="preserve">88 </w:t>
      </w:r>
      <w:r w:rsidR="00C4277B">
        <w:rPr>
          <w:spacing w:val="4"/>
          <w:sz w:val="22"/>
          <w:szCs w:val="22"/>
        </w:rPr>
        <w:t xml:space="preserve"> </w:t>
      </w:r>
      <w:r w:rsidR="00C4277B">
        <w:rPr>
          <w:spacing w:val="-1"/>
          <w:sz w:val="22"/>
          <w:szCs w:val="22"/>
        </w:rPr>
        <w:t>с</w:t>
      </w:r>
      <w:r w:rsidR="00C4277B">
        <w:rPr>
          <w:spacing w:val="2"/>
          <w:sz w:val="22"/>
          <w:szCs w:val="22"/>
        </w:rPr>
        <w:t>т</w:t>
      </w:r>
      <w:r w:rsidR="00C4277B">
        <w:rPr>
          <w:spacing w:val="-1"/>
          <w:sz w:val="22"/>
          <w:szCs w:val="22"/>
        </w:rPr>
        <w:t>а</w:t>
      </w:r>
      <w:r w:rsidR="00C4277B">
        <w:rPr>
          <w:sz w:val="22"/>
          <w:szCs w:val="22"/>
        </w:rPr>
        <w:t xml:space="preserve">в </w:t>
      </w:r>
      <w:r w:rsidR="00C4277B">
        <w:rPr>
          <w:spacing w:val="7"/>
          <w:sz w:val="22"/>
          <w:szCs w:val="22"/>
        </w:rPr>
        <w:t xml:space="preserve"> </w:t>
      </w:r>
      <w:r w:rsidR="00C4277B">
        <w:rPr>
          <w:sz w:val="22"/>
          <w:szCs w:val="22"/>
        </w:rPr>
        <w:t xml:space="preserve">2. </w:t>
      </w:r>
      <w:r w:rsidR="00C4277B">
        <w:rPr>
          <w:spacing w:val="4"/>
          <w:sz w:val="22"/>
          <w:szCs w:val="22"/>
        </w:rPr>
        <w:t xml:space="preserve"> </w:t>
      </w:r>
      <w:r w:rsidR="00C4277B">
        <w:rPr>
          <w:sz w:val="22"/>
          <w:szCs w:val="22"/>
        </w:rPr>
        <w:t>З</w:t>
      </w:r>
      <w:r w:rsidR="00C4277B">
        <w:rPr>
          <w:spacing w:val="-1"/>
          <w:sz w:val="22"/>
          <w:szCs w:val="22"/>
        </w:rPr>
        <w:t>а</w:t>
      </w:r>
      <w:r w:rsidR="00C4277B">
        <w:rPr>
          <w:spacing w:val="1"/>
          <w:sz w:val="22"/>
          <w:szCs w:val="22"/>
        </w:rPr>
        <w:t>к</w:t>
      </w:r>
      <w:r w:rsidR="00C4277B">
        <w:rPr>
          <w:sz w:val="22"/>
          <w:szCs w:val="22"/>
        </w:rPr>
        <w:t>о</w:t>
      </w:r>
      <w:r w:rsidR="00C4277B">
        <w:rPr>
          <w:spacing w:val="-1"/>
          <w:sz w:val="22"/>
          <w:szCs w:val="22"/>
        </w:rPr>
        <w:t>н</w:t>
      </w:r>
      <w:r w:rsidR="00C4277B">
        <w:rPr>
          <w:sz w:val="22"/>
          <w:szCs w:val="22"/>
        </w:rPr>
        <w:t xml:space="preserve">а </w:t>
      </w:r>
      <w:r w:rsidR="00C4277B">
        <w:rPr>
          <w:spacing w:val="9"/>
          <w:sz w:val="22"/>
          <w:szCs w:val="22"/>
        </w:rPr>
        <w:t xml:space="preserve"> </w:t>
      </w:r>
      <w:r w:rsidR="00C4277B">
        <w:rPr>
          <w:sz w:val="22"/>
          <w:szCs w:val="22"/>
        </w:rPr>
        <w:t xml:space="preserve">о  </w:t>
      </w:r>
      <w:r w:rsidR="00C4277B">
        <w:rPr>
          <w:spacing w:val="3"/>
          <w:sz w:val="22"/>
          <w:szCs w:val="22"/>
        </w:rPr>
        <w:t>ј</w:t>
      </w:r>
      <w:r w:rsidR="00C4277B">
        <w:rPr>
          <w:spacing w:val="-1"/>
          <w:sz w:val="22"/>
          <w:szCs w:val="22"/>
        </w:rPr>
        <w:t>авни</w:t>
      </w:r>
      <w:r w:rsidR="00C4277B">
        <w:rPr>
          <w:sz w:val="22"/>
          <w:szCs w:val="22"/>
        </w:rPr>
        <w:t xml:space="preserve">м </w:t>
      </w:r>
      <w:r w:rsidR="00C4277B">
        <w:rPr>
          <w:spacing w:val="8"/>
          <w:sz w:val="22"/>
          <w:szCs w:val="22"/>
        </w:rPr>
        <w:t xml:space="preserve"> </w:t>
      </w:r>
      <w:r w:rsidR="00C4277B">
        <w:rPr>
          <w:spacing w:val="1"/>
          <w:sz w:val="22"/>
          <w:szCs w:val="22"/>
        </w:rPr>
        <w:t>н</w:t>
      </w:r>
      <w:r w:rsidR="00C4277B">
        <w:rPr>
          <w:spacing w:val="-1"/>
          <w:sz w:val="22"/>
          <w:szCs w:val="22"/>
        </w:rPr>
        <w:t>а</w:t>
      </w:r>
      <w:r w:rsidR="00C4277B">
        <w:rPr>
          <w:sz w:val="22"/>
          <w:szCs w:val="22"/>
        </w:rPr>
        <w:t>б</w:t>
      </w:r>
      <w:r w:rsidR="00C4277B">
        <w:rPr>
          <w:spacing w:val="-1"/>
          <w:sz w:val="22"/>
          <w:szCs w:val="22"/>
        </w:rPr>
        <w:t>а</w:t>
      </w:r>
      <w:r w:rsidR="00C4277B">
        <w:rPr>
          <w:spacing w:val="1"/>
          <w:sz w:val="22"/>
          <w:szCs w:val="22"/>
        </w:rPr>
        <w:t>в</w:t>
      </w:r>
      <w:r w:rsidR="00C4277B">
        <w:rPr>
          <w:spacing w:val="-1"/>
          <w:sz w:val="22"/>
          <w:szCs w:val="22"/>
        </w:rPr>
        <w:t>ка</w:t>
      </w:r>
      <w:r w:rsidR="00C4277B">
        <w:rPr>
          <w:sz w:val="22"/>
          <w:szCs w:val="22"/>
        </w:rPr>
        <w:t>м</w:t>
      </w:r>
      <w:r w:rsidR="00C4277B">
        <w:rPr>
          <w:spacing w:val="-1"/>
          <w:sz w:val="22"/>
          <w:szCs w:val="22"/>
        </w:rPr>
        <w:t>а</w:t>
      </w:r>
      <w:r w:rsidR="00C4277B">
        <w:rPr>
          <w:sz w:val="22"/>
          <w:szCs w:val="22"/>
        </w:rPr>
        <w:t xml:space="preserve">, </w:t>
      </w:r>
      <w:r w:rsidR="00C4277B">
        <w:rPr>
          <w:spacing w:val="14"/>
          <w:sz w:val="22"/>
          <w:szCs w:val="22"/>
        </w:rPr>
        <w:t xml:space="preserve"> </w:t>
      </w:r>
      <w:r w:rsidR="00C4277B">
        <w:rPr>
          <w:sz w:val="22"/>
          <w:szCs w:val="22"/>
        </w:rPr>
        <w:t>тр</w:t>
      </w:r>
      <w:r w:rsidR="00C4277B">
        <w:rPr>
          <w:spacing w:val="-2"/>
          <w:sz w:val="22"/>
          <w:szCs w:val="22"/>
        </w:rPr>
        <w:t>о</w:t>
      </w:r>
      <w:r w:rsidR="00C4277B">
        <w:rPr>
          <w:spacing w:val="2"/>
          <w:sz w:val="22"/>
          <w:szCs w:val="22"/>
        </w:rPr>
        <w:t>ш</w:t>
      </w:r>
      <w:r w:rsidR="00C4277B">
        <w:rPr>
          <w:spacing w:val="1"/>
          <w:sz w:val="22"/>
          <w:szCs w:val="22"/>
        </w:rPr>
        <w:t>к</w:t>
      </w:r>
      <w:r w:rsidR="00C4277B">
        <w:rPr>
          <w:spacing w:val="-2"/>
          <w:sz w:val="22"/>
          <w:szCs w:val="22"/>
        </w:rPr>
        <w:t>о</w:t>
      </w:r>
      <w:r w:rsidR="00C4277B">
        <w:rPr>
          <w:spacing w:val="-1"/>
          <w:sz w:val="22"/>
          <w:szCs w:val="22"/>
        </w:rPr>
        <w:t>в</w:t>
      </w:r>
      <w:r w:rsidR="00C4277B">
        <w:rPr>
          <w:sz w:val="22"/>
          <w:szCs w:val="22"/>
        </w:rPr>
        <w:t xml:space="preserve">е </w:t>
      </w:r>
      <w:r w:rsidR="00C4277B">
        <w:rPr>
          <w:spacing w:val="12"/>
          <w:sz w:val="22"/>
          <w:szCs w:val="22"/>
        </w:rPr>
        <w:t xml:space="preserve"> </w:t>
      </w:r>
      <w:r w:rsidR="00C4277B">
        <w:rPr>
          <w:spacing w:val="1"/>
          <w:sz w:val="22"/>
          <w:szCs w:val="22"/>
        </w:rPr>
        <w:t>п</w:t>
      </w:r>
      <w:r w:rsidR="00C4277B">
        <w:rPr>
          <w:sz w:val="22"/>
          <w:szCs w:val="22"/>
        </w:rPr>
        <w:t>р</w:t>
      </w:r>
      <w:r w:rsidR="00C4277B">
        <w:rPr>
          <w:spacing w:val="-1"/>
          <w:sz w:val="22"/>
          <w:szCs w:val="22"/>
        </w:rPr>
        <w:t>и</w:t>
      </w:r>
      <w:r w:rsidR="00C4277B">
        <w:rPr>
          <w:spacing w:val="1"/>
          <w:sz w:val="22"/>
          <w:szCs w:val="22"/>
        </w:rPr>
        <w:t>п</w:t>
      </w:r>
      <w:r w:rsidR="00C4277B">
        <w:rPr>
          <w:spacing w:val="-2"/>
          <w:sz w:val="22"/>
          <w:szCs w:val="22"/>
        </w:rPr>
        <w:t>р</w:t>
      </w:r>
      <w:r w:rsidR="00C4277B">
        <w:rPr>
          <w:spacing w:val="-1"/>
          <w:sz w:val="22"/>
          <w:szCs w:val="22"/>
        </w:rPr>
        <w:t>е</w:t>
      </w:r>
      <w:r w:rsidR="00C4277B">
        <w:rPr>
          <w:sz w:val="22"/>
          <w:szCs w:val="22"/>
        </w:rPr>
        <w:t>м</w:t>
      </w:r>
      <w:r w:rsidR="00C4277B">
        <w:rPr>
          <w:spacing w:val="1"/>
          <w:sz w:val="22"/>
          <w:szCs w:val="22"/>
        </w:rPr>
        <w:t>а</w:t>
      </w:r>
      <w:r w:rsidR="00C4277B">
        <w:rPr>
          <w:spacing w:val="-1"/>
          <w:sz w:val="22"/>
          <w:szCs w:val="22"/>
        </w:rPr>
        <w:t>њ</w:t>
      </w:r>
      <w:r w:rsidR="00C4277B">
        <w:rPr>
          <w:sz w:val="22"/>
          <w:szCs w:val="22"/>
        </w:rPr>
        <w:t xml:space="preserve">а </w:t>
      </w:r>
      <w:r w:rsidR="00C4277B">
        <w:rPr>
          <w:spacing w:val="15"/>
          <w:sz w:val="22"/>
          <w:szCs w:val="22"/>
        </w:rPr>
        <w:t xml:space="preserve"> </w:t>
      </w:r>
      <w:r w:rsidR="00C4277B">
        <w:rPr>
          <w:spacing w:val="-1"/>
          <w:sz w:val="22"/>
          <w:szCs w:val="22"/>
        </w:rPr>
        <w:t>п</w:t>
      </w:r>
      <w:r w:rsidR="00C4277B">
        <w:rPr>
          <w:sz w:val="22"/>
          <w:szCs w:val="22"/>
        </w:rPr>
        <w:t>о</w:t>
      </w:r>
      <w:r w:rsidR="00C4277B">
        <w:rPr>
          <w:spacing w:val="1"/>
          <w:sz w:val="22"/>
          <w:szCs w:val="22"/>
        </w:rPr>
        <w:t>н</w:t>
      </w:r>
      <w:r w:rsidR="00C4277B">
        <w:rPr>
          <w:spacing w:val="-2"/>
          <w:sz w:val="22"/>
          <w:szCs w:val="22"/>
        </w:rPr>
        <w:t>у</w:t>
      </w:r>
      <w:r w:rsidR="00C4277B">
        <w:rPr>
          <w:sz w:val="22"/>
          <w:szCs w:val="22"/>
        </w:rPr>
        <w:t xml:space="preserve">де </w:t>
      </w:r>
      <w:r w:rsidR="00C4277B">
        <w:rPr>
          <w:spacing w:val="10"/>
          <w:sz w:val="22"/>
          <w:szCs w:val="22"/>
        </w:rPr>
        <w:t xml:space="preserve"> </w:t>
      </w:r>
      <w:r w:rsidR="00C4277B">
        <w:rPr>
          <w:spacing w:val="-1"/>
          <w:w w:val="101"/>
          <w:sz w:val="22"/>
          <w:szCs w:val="22"/>
        </w:rPr>
        <w:t>с</w:t>
      </w:r>
      <w:r w:rsidR="00C4277B">
        <w:rPr>
          <w:spacing w:val="1"/>
          <w:w w:val="101"/>
          <w:sz w:val="22"/>
          <w:szCs w:val="22"/>
        </w:rPr>
        <w:t>н</w:t>
      </w:r>
      <w:r w:rsidR="00C4277B">
        <w:rPr>
          <w:spacing w:val="-2"/>
          <w:w w:val="101"/>
          <w:sz w:val="22"/>
          <w:szCs w:val="22"/>
        </w:rPr>
        <w:t>о</w:t>
      </w:r>
      <w:r w:rsidR="00C4277B">
        <w:rPr>
          <w:spacing w:val="1"/>
          <w:w w:val="101"/>
          <w:sz w:val="22"/>
          <w:szCs w:val="22"/>
        </w:rPr>
        <w:t>с</w:t>
      </w:r>
      <w:r w:rsidR="00C4277B">
        <w:rPr>
          <w:w w:val="101"/>
          <w:sz w:val="22"/>
          <w:szCs w:val="22"/>
        </w:rPr>
        <w:t xml:space="preserve">и </w:t>
      </w:r>
      <w:r w:rsidR="00C4277B">
        <w:rPr>
          <w:spacing w:val="-1"/>
          <w:sz w:val="22"/>
          <w:szCs w:val="22"/>
        </w:rPr>
        <w:t>иск</w:t>
      </w:r>
      <w:r w:rsidR="00C4277B">
        <w:rPr>
          <w:spacing w:val="3"/>
          <w:sz w:val="22"/>
          <w:szCs w:val="22"/>
        </w:rPr>
        <w:t>љ</w:t>
      </w:r>
      <w:r w:rsidR="00C4277B">
        <w:rPr>
          <w:spacing w:val="-2"/>
          <w:sz w:val="22"/>
          <w:szCs w:val="22"/>
        </w:rPr>
        <w:t>у</w:t>
      </w:r>
      <w:r w:rsidR="00C4277B">
        <w:rPr>
          <w:sz w:val="22"/>
          <w:szCs w:val="22"/>
        </w:rPr>
        <w:t>ч</w:t>
      </w:r>
      <w:r w:rsidR="00C4277B">
        <w:rPr>
          <w:spacing w:val="1"/>
          <w:sz w:val="22"/>
          <w:szCs w:val="22"/>
        </w:rPr>
        <w:t>ив</w:t>
      </w:r>
      <w:r w:rsidR="00C4277B">
        <w:rPr>
          <w:sz w:val="22"/>
          <w:szCs w:val="22"/>
        </w:rPr>
        <w:t>о</w:t>
      </w:r>
      <w:r w:rsidR="00C4277B">
        <w:rPr>
          <w:spacing w:val="9"/>
          <w:sz w:val="22"/>
          <w:szCs w:val="22"/>
        </w:rPr>
        <w:t xml:space="preserve"> </w:t>
      </w:r>
      <w:r w:rsidR="00C4277B">
        <w:rPr>
          <w:spacing w:val="1"/>
          <w:sz w:val="22"/>
          <w:szCs w:val="22"/>
        </w:rPr>
        <w:t>п</w:t>
      </w:r>
      <w:r w:rsidR="00C4277B">
        <w:rPr>
          <w:spacing w:val="-2"/>
          <w:sz w:val="22"/>
          <w:szCs w:val="22"/>
        </w:rPr>
        <w:t>о</w:t>
      </w:r>
      <w:r w:rsidR="00C4277B">
        <w:rPr>
          <w:spacing w:val="1"/>
          <w:sz w:val="22"/>
          <w:szCs w:val="22"/>
        </w:rPr>
        <w:t>н</w:t>
      </w:r>
      <w:r w:rsidR="00C4277B">
        <w:rPr>
          <w:spacing w:val="-2"/>
          <w:sz w:val="22"/>
          <w:szCs w:val="22"/>
        </w:rPr>
        <w:t>у</w:t>
      </w:r>
      <w:r w:rsidR="00C4277B">
        <w:rPr>
          <w:spacing w:val="1"/>
          <w:sz w:val="22"/>
          <w:szCs w:val="22"/>
        </w:rPr>
        <w:t>ђ</w:t>
      </w:r>
      <w:r w:rsidR="00C4277B">
        <w:rPr>
          <w:spacing w:val="-1"/>
          <w:sz w:val="22"/>
          <w:szCs w:val="22"/>
        </w:rPr>
        <w:t>а</w:t>
      </w:r>
      <w:r w:rsidR="00C4277B">
        <w:rPr>
          <w:sz w:val="22"/>
          <w:szCs w:val="22"/>
        </w:rPr>
        <w:t>ч</w:t>
      </w:r>
      <w:r w:rsidR="00C4277B">
        <w:rPr>
          <w:spacing w:val="9"/>
          <w:sz w:val="22"/>
          <w:szCs w:val="22"/>
        </w:rPr>
        <w:t xml:space="preserve"> </w:t>
      </w:r>
      <w:r w:rsidR="00C4277B">
        <w:rPr>
          <w:sz w:val="22"/>
          <w:szCs w:val="22"/>
        </w:rPr>
        <w:t>и</w:t>
      </w:r>
      <w:r w:rsidR="00C4277B">
        <w:rPr>
          <w:spacing w:val="4"/>
          <w:sz w:val="22"/>
          <w:szCs w:val="22"/>
        </w:rPr>
        <w:t xml:space="preserve"> </w:t>
      </w:r>
      <w:r w:rsidR="00C4277B">
        <w:rPr>
          <w:spacing w:val="-1"/>
          <w:sz w:val="22"/>
          <w:szCs w:val="22"/>
        </w:rPr>
        <w:t>н</w:t>
      </w:r>
      <w:r w:rsidR="00C4277B">
        <w:rPr>
          <w:sz w:val="22"/>
          <w:szCs w:val="22"/>
        </w:rPr>
        <w:t>е</w:t>
      </w:r>
      <w:r w:rsidR="00C4277B">
        <w:rPr>
          <w:spacing w:val="4"/>
          <w:sz w:val="22"/>
          <w:szCs w:val="22"/>
        </w:rPr>
        <w:t xml:space="preserve"> </w:t>
      </w:r>
      <w:r w:rsidR="00C4277B">
        <w:rPr>
          <w:sz w:val="22"/>
          <w:szCs w:val="22"/>
        </w:rPr>
        <w:t>м</w:t>
      </w:r>
      <w:r w:rsidR="00C4277B">
        <w:rPr>
          <w:spacing w:val="-2"/>
          <w:sz w:val="22"/>
          <w:szCs w:val="22"/>
        </w:rPr>
        <w:t>о</w:t>
      </w:r>
      <w:r w:rsidR="00C4277B">
        <w:rPr>
          <w:spacing w:val="-1"/>
          <w:sz w:val="22"/>
          <w:szCs w:val="22"/>
        </w:rPr>
        <w:t>ж</w:t>
      </w:r>
      <w:r w:rsidR="00C4277B">
        <w:rPr>
          <w:sz w:val="22"/>
          <w:szCs w:val="22"/>
        </w:rPr>
        <w:t>е</w:t>
      </w:r>
      <w:r w:rsidR="00C4277B">
        <w:rPr>
          <w:spacing w:val="5"/>
          <w:sz w:val="22"/>
          <w:szCs w:val="22"/>
        </w:rPr>
        <w:t xml:space="preserve"> </w:t>
      </w:r>
      <w:r w:rsidR="00C4277B">
        <w:rPr>
          <w:spacing w:val="2"/>
          <w:sz w:val="22"/>
          <w:szCs w:val="22"/>
        </w:rPr>
        <w:t>т</w:t>
      </w:r>
      <w:r w:rsidR="00C4277B">
        <w:rPr>
          <w:sz w:val="22"/>
          <w:szCs w:val="22"/>
        </w:rPr>
        <w:t>р</w:t>
      </w:r>
      <w:r w:rsidR="00C4277B">
        <w:rPr>
          <w:spacing w:val="-1"/>
          <w:sz w:val="22"/>
          <w:szCs w:val="22"/>
        </w:rPr>
        <w:t>ажи</w:t>
      </w:r>
      <w:r w:rsidR="00C4277B">
        <w:rPr>
          <w:sz w:val="22"/>
          <w:szCs w:val="22"/>
        </w:rPr>
        <w:t>ти</w:t>
      </w:r>
      <w:r w:rsidR="00C4277B">
        <w:rPr>
          <w:spacing w:val="11"/>
          <w:sz w:val="22"/>
          <w:szCs w:val="22"/>
        </w:rPr>
        <w:t xml:space="preserve"> </w:t>
      </w:r>
      <w:r w:rsidR="00C4277B">
        <w:rPr>
          <w:sz w:val="22"/>
          <w:szCs w:val="22"/>
        </w:rPr>
        <w:t>од</w:t>
      </w:r>
      <w:r w:rsidR="00C4277B">
        <w:rPr>
          <w:spacing w:val="2"/>
          <w:sz w:val="22"/>
          <w:szCs w:val="22"/>
        </w:rPr>
        <w:t xml:space="preserve"> </w:t>
      </w:r>
      <w:r w:rsidR="00C4277B">
        <w:rPr>
          <w:spacing w:val="1"/>
          <w:sz w:val="22"/>
          <w:szCs w:val="22"/>
        </w:rPr>
        <w:t>на</w:t>
      </w:r>
      <w:r w:rsidR="00C4277B">
        <w:rPr>
          <w:sz w:val="22"/>
          <w:szCs w:val="22"/>
        </w:rPr>
        <w:t>р</w:t>
      </w:r>
      <w:r w:rsidR="00C4277B">
        <w:rPr>
          <w:spacing w:val="-2"/>
          <w:sz w:val="22"/>
          <w:szCs w:val="22"/>
        </w:rPr>
        <w:t>у</w:t>
      </w:r>
      <w:r w:rsidR="00C4277B">
        <w:rPr>
          <w:spacing w:val="2"/>
          <w:sz w:val="22"/>
          <w:szCs w:val="22"/>
        </w:rPr>
        <w:t>ч</w:t>
      </w:r>
      <w:r w:rsidR="00C4277B">
        <w:rPr>
          <w:spacing w:val="-1"/>
          <w:sz w:val="22"/>
          <w:szCs w:val="22"/>
        </w:rPr>
        <w:t>и</w:t>
      </w:r>
      <w:r w:rsidR="00C4277B">
        <w:rPr>
          <w:sz w:val="22"/>
          <w:szCs w:val="22"/>
        </w:rPr>
        <w:t>о</w:t>
      </w:r>
      <w:r w:rsidR="00C4277B">
        <w:rPr>
          <w:spacing w:val="-1"/>
          <w:sz w:val="22"/>
          <w:szCs w:val="22"/>
        </w:rPr>
        <w:t>ц</w:t>
      </w:r>
      <w:r w:rsidR="00C4277B">
        <w:rPr>
          <w:sz w:val="22"/>
          <w:szCs w:val="22"/>
        </w:rPr>
        <w:t>а</w:t>
      </w:r>
      <w:r w:rsidR="00C4277B">
        <w:rPr>
          <w:spacing w:val="10"/>
          <w:sz w:val="22"/>
          <w:szCs w:val="22"/>
        </w:rPr>
        <w:t xml:space="preserve"> </w:t>
      </w:r>
      <w:r w:rsidR="00C4277B">
        <w:rPr>
          <w:spacing w:val="1"/>
          <w:sz w:val="22"/>
          <w:szCs w:val="22"/>
        </w:rPr>
        <w:t>н</w:t>
      </w:r>
      <w:r w:rsidR="00C4277B">
        <w:rPr>
          <w:spacing w:val="-1"/>
          <w:sz w:val="22"/>
          <w:szCs w:val="22"/>
        </w:rPr>
        <w:t>а</w:t>
      </w:r>
      <w:r w:rsidR="00C4277B">
        <w:rPr>
          <w:spacing w:val="1"/>
          <w:sz w:val="22"/>
          <w:szCs w:val="22"/>
        </w:rPr>
        <w:t>к</w:t>
      </w:r>
      <w:r w:rsidR="00C4277B">
        <w:rPr>
          <w:spacing w:val="-1"/>
          <w:sz w:val="22"/>
          <w:szCs w:val="22"/>
        </w:rPr>
        <w:t>н</w:t>
      </w:r>
      <w:r w:rsidR="00C4277B">
        <w:rPr>
          <w:spacing w:val="1"/>
          <w:sz w:val="22"/>
          <w:szCs w:val="22"/>
        </w:rPr>
        <w:t>а</w:t>
      </w:r>
      <w:r w:rsidR="00C4277B">
        <w:rPr>
          <w:sz w:val="22"/>
          <w:szCs w:val="22"/>
        </w:rPr>
        <w:t>ду</w:t>
      </w:r>
      <w:r w:rsidR="00C4277B">
        <w:rPr>
          <w:spacing w:val="6"/>
          <w:sz w:val="22"/>
          <w:szCs w:val="22"/>
        </w:rPr>
        <w:t xml:space="preserve"> </w:t>
      </w:r>
      <w:r w:rsidR="00C4277B">
        <w:rPr>
          <w:spacing w:val="2"/>
          <w:sz w:val="22"/>
          <w:szCs w:val="22"/>
        </w:rPr>
        <w:t>т</w:t>
      </w:r>
      <w:r w:rsidR="00C4277B">
        <w:rPr>
          <w:sz w:val="22"/>
          <w:szCs w:val="22"/>
        </w:rPr>
        <w:t>р</w:t>
      </w:r>
      <w:r w:rsidR="00C4277B">
        <w:rPr>
          <w:spacing w:val="-2"/>
          <w:sz w:val="22"/>
          <w:szCs w:val="22"/>
        </w:rPr>
        <w:t>о</w:t>
      </w:r>
      <w:r w:rsidR="00C4277B">
        <w:rPr>
          <w:sz w:val="22"/>
          <w:szCs w:val="22"/>
        </w:rPr>
        <w:t>ш</w:t>
      </w:r>
      <w:r w:rsidR="00C4277B">
        <w:rPr>
          <w:spacing w:val="1"/>
          <w:sz w:val="22"/>
          <w:szCs w:val="22"/>
        </w:rPr>
        <w:t>к</w:t>
      </w:r>
      <w:r w:rsidR="00C4277B">
        <w:rPr>
          <w:spacing w:val="-2"/>
          <w:sz w:val="22"/>
          <w:szCs w:val="22"/>
        </w:rPr>
        <w:t>о</w:t>
      </w:r>
      <w:r w:rsidR="00C4277B">
        <w:rPr>
          <w:spacing w:val="1"/>
          <w:sz w:val="22"/>
          <w:szCs w:val="22"/>
        </w:rPr>
        <w:t>в</w:t>
      </w:r>
      <w:r w:rsidR="00C4277B">
        <w:rPr>
          <w:spacing w:val="-1"/>
          <w:sz w:val="22"/>
          <w:szCs w:val="22"/>
        </w:rPr>
        <w:t>а</w:t>
      </w:r>
      <w:r w:rsidR="00C4277B">
        <w:rPr>
          <w:sz w:val="22"/>
          <w:szCs w:val="22"/>
        </w:rPr>
        <w:t>,</w:t>
      </w:r>
      <w:r w:rsidR="00C4277B">
        <w:rPr>
          <w:spacing w:val="13"/>
          <w:sz w:val="22"/>
          <w:szCs w:val="22"/>
        </w:rPr>
        <w:t xml:space="preserve"> </w:t>
      </w:r>
      <w:r w:rsidR="00C4277B">
        <w:rPr>
          <w:spacing w:val="-2"/>
          <w:sz w:val="22"/>
          <w:szCs w:val="22"/>
        </w:rPr>
        <w:t>о</w:t>
      </w:r>
      <w:r w:rsidR="00C4277B">
        <w:rPr>
          <w:spacing w:val="1"/>
          <w:sz w:val="22"/>
          <w:szCs w:val="22"/>
        </w:rPr>
        <w:t>с</w:t>
      </w:r>
      <w:r w:rsidR="00C4277B">
        <w:rPr>
          <w:spacing w:val="-1"/>
          <w:sz w:val="22"/>
          <w:szCs w:val="22"/>
        </w:rPr>
        <w:t>и</w:t>
      </w:r>
      <w:r w:rsidR="00C4277B">
        <w:rPr>
          <w:sz w:val="22"/>
          <w:szCs w:val="22"/>
        </w:rPr>
        <w:t>м</w:t>
      </w:r>
      <w:r w:rsidR="00C4277B">
        <w:rPr>
          <w:spacing w:val="9"/>
          <w:sz w:val="22"/>
          <w:szCs w:val="22"/>
        </w:rPr>
        <w:t xml:space="preserve"> </w:t>
      </w:r>
      <w:r w:rsidR="00C4277B">
        <w:rPr>
          <w:sz w:val="22"/>
          <w:szCs w:val="22"/>
        </w:rPr>
        <w:t xml:space="preserve">у </w:t>
      </w:r>
      <w:r w:rsidR="00C4277B">
        <w:rPr>
          <w:spacing w:val="1"/>
          <w:sz w:val="22"/>
          <w:szCs w:val="22"/>
        </w:rPr>
        <w:t>с</w:t>
      </w:r>
      <w:r w:rsidR="00C4277B">
        <w:rPr>
          <w:sz w:val="22"/>
          <w:szCs w:val="22"/>
        </w:rPr>
        <w:t>л</w:t>
      </w:r>
      <w:r w:rsidR="00C4277B">
        <w:rPr>
          <w:spacing w:val="-2"/>
          <w:sz w:val="22"/>
          <w:szCs w:val="22"/>
        </w:rPr>
        <w:t>у</w:t>
      </w:r>
      <w:r w:rsidR="00C4277B">
        <w:rPr>
          <w:sz w:val="22"/>
          <w:szCs w:val="22"/>
        </w:rPr>
        <w:t>ч</w:t>
      </w:r>
      <w:r w:rsidR="00C4277B">
        <w:rPr>
          <w:spacing w:val="-1"/>
          <w:sz w:val="22"/>
          <w:szCs w:val="22"/>
        </w:rPr>
        <w:t>а</w:t>
      </w:r>
      <w:r w:rsidR="00C4277B">
        <w:rPr>
          <w:spacing w:val="5"/>
          <w:sz w:val="22"/>
          <w:szCs w:val="22"/>
        </w:rPr>
        <w:t>ј</w:t>
      </w:r>
      <w:r w:rsidR="00C4277B">
        <w:rPr>
          <w:sz w:val="22"/>
          <w:szCs w:val="22"/>
        </w:rPr>
        <w:t>у</w:t>
      </w:r>
      <w:r w:rsidR="00C4277B">
        <w:rPr>
          <w:spacing w:val="4"/>
          <w:sz w:val="22"/>
          <w:szCs w:val="22"/>
        </w:rPr>
        <w:t xml:space="preserve"> </w:t>
      </w:r>
      <w:r w:rsidR="00C4277B">
        <w:rPr>
          <w:spacing w:val="-1"/>
          <w:sz w:val="22"/>
          <w:szCs w:val="22"/>
        </w:rPr>
        <w:t>и</w:t>
      </w:r>
      <w:r w:rsidR="00C4277B">
        <w:rPr>
          <w:sz w:val="22"/>
          <w:szCs w:val="22"/>
        </w:rPr>
        <w:t>з</w:t>
      </w:r>
      <w:r w:rsidR="00C4277B">
        <w:rPr>
          <w:spacing w:val="6"/>
          <w:sz w:val="22"/>
          <w:szCs w:val="22"/>
        </w:rPr>
        <w:t xml:space="preserve"> </w:t>
      </w:r>
      <w:r w:rsidR="00C4277B">
        <w:rPr>
          <w:spacing w:val="-1"/>
          <w:sz w:val="22"/>
          <w:szCs w:val="22"/>
        </w:rPr>
        <w:t>с</w:t>
      </w:r>
      <w:r w:rsidR="00C4277B">
        <w:rPr>
          <w:sz w:val="22"/>
          <w:szCs w:val="22"/>
        </w:rPr>
        <w:t>т</w:t>
      </w:r>
      <w:r w:rsidR="00C4277B">
        <w:rPr>
          <w:spacing w:val="-1"/>
          <w:sz w:val="22"/>
          <w:szCs w:val="22"/>
        </w:rPr>
        <w:t>а</w:t>
      </w:r>
      <w:r w:rsidR="00C4277B">
        <w:rPr>
          <w:spacing w:val="1"/>
          <w:sz w:val="22"/>
          <w:szCs w:val="22"/>
        </w:rPr>
        <w:t>в</w:t>
      </w:r>
      <w:r w:rsidR="00C4277B">
        <w:rPr>
          <w:sz w:val="22"/>
          <w:szCs w:val="22"/>
        </w:rPr>
        <w:t>а</w:t>
      </w:r>
      <w:r w:rsidR="00C4277B">
        <w:rPr>
          <w:spacing w:val="7"/>
          <w:sz w:val="22"/>
          <w:szCs w:val="22"/>
        </w:rPr>
        <w:t xml:space="preserve"> </w:t>
      </w:r>
      <w:r w:rsidR="00C4277B">
        <w:rPr>
          <w:w w:val="101"/>
          <w:sz w:val="22"/>
          <w:szCs w:val="22"/>
        </w:rPr>
        <w:t xml:space="preserve">3. </w:t>
      </w:r>
      <w:r w:rsidR="00C4277B">
        <w:rPr>
          <w:spacing w:val="-1"/>
          <w:sz w:val="22"/>
          <w:szCs w:val="22"/>
        </w:rPr>
        <w:t>ис</w:t>
      </w:r>
      <w:r w:rsidR="00C4277B">
        <w:rPr>
          <w:spacing w:val="2"/>
          <w:sz w:val="22"/>
          <w:szCs w:val="22"/>
        </w:rPr>
        <w:t>т</w:t>
      </w:r>
      <w:r w:rsidR="00C4277B">
        <w:rPr>
          <w:spacing w:val="-2"/>
          <w:sz w:val="22"/>
          <w:szCs w:val="22"/>
        </w:rPr>
        <w:t>о</w:t>
      </w:r>
      <w:r w:rsidR="00C4277B">
        <w:rPr>
          <w:sz w:val="22"/>
          <w:szCs w:val="22"/>
        </w:rPr>
        <w:t>г</w:t>
      </w:r>
      <w:r w:rsidR="00C4277B">
        <w:rPr>
          <w:spacing w:val="5"/>
          <w:sz w:val="22"/>
          <w:szCs w:val="22"/>
        </w:rPr>
        <w:t xml:space="preserve"> </w:t>
      </w:r>
      <w:r w:rsidR="00C4277B">
        <w:rPr>
          <w:spacing w:val="2"/>
          <w:sz w:val="22"/>
          <w:szCs w:val="22"/>
        </w:rPr>
        <w:t>ч</w:t>
      </w:r>
      <w:r w:rsidR="00C4277B">
        <w:rPr>
          <w:sz w:val="22"/>
          <w:szCs w:val="22"/>
        </w:rPr>
        <w:t>л</w:t>
      </w:r>
      <w:r w:rsidR="00C4277B">
        <w:rPr>
          <w:spacing w:val="-1"/>
          <w:sz w:val="22"/>
          <w:szCs w:val="22"/>
        </w:rPr>
        <w:t>ана</w:t>
      </w:r>
      <w:r w:rsidR="00C4277B">
        <w:rPr>
          <w:sz w:val="22"/>
          <w:szCs w:val="22"/>
        </w:rPr>
        <w:t>,</w:t>
      </w:r>
      <w:r w:rsidR="00C4277B">
        <w:rPr>
          <w:spacing w:val="8"/>
          <w:sz w:val="22"/>
          <w:szCs w:val="22"/>
        </w:rPr>
        <w:t xml:space="preserve"> </w:t>
      </w:r>
      <w:r w:rsidR="00C4277B">
        <w:rPr>
          <w:spacing w:val="-1"/>
          <w:sz w:val="22"/>
          <w:szCs w:val="22"/>
        </w:rPr>
        <w:t>а</w:t>
      </w:r>
      <w:r w:rsidR="00C4277B">
        <w:rPr>
          <w:spacing w:val="1"/>
          <w:sz w:val="22"/>
          <w:szCs w:val="22"/>
        </w:rPr>
        <w:t>к</w:t>
      </w:r>
      <w:r w:rsidR="00C4277B">
        <w:rPr>
          <w:sz w:val="22"/>
          <w:szCs w:val="22"/>
        </w:rPr>
        <w:t>о</w:t>
      </w:r>
      <w:r w:rsidR="00C4277B">
        <w:rPr>
          <w:spacing w:val="1"/>
          <w:sz w:val="22"/>
          <w:szCs w:val="22"/>
        </w:rPr>
        <w:t xml:space="preserve"> </w:t>
      </w:r>
      <w:r w:rsidR="00C4277B">
        <w:rPr>
          <w:spacing w:val="3"/>
          <w:sz w:val="22"/>
          <w:szCs w:val="22"/>
        </w:rPr>
        <w:t>ј</w:t>
      </w:r>
      <w:r w:rsidR="00C4277B">
        <w:rPr>
          <w:sz w:val="22"/>
          <w:szCs w:val="22"/>
        </w:rPr>
        <w:t xml:space="preserve">е </w:t>
      </w:r>
      <w:r w:rsidR="00C4277B">
        <w:rPr>
          <w:spacing w:val="1"/>
          <w:sz w:val="22"/>
          <w:szCs w:val="22"/>
        </w:rPr>
        <w:t>п</w:t>
      </w:r>
      <w:r w:rsidR="00C4277B">
        <w:rPr>
          <w:sz w:val="22"/>
          <w:szCs w:val="22"/>
        </w:rPr>
        <w:t>о</w:t>
      </w:r>
      <w:r w:rsidR="00C4277B">
        <w:rPr>
          <w:spacing w:val="-1"/>
          <w:sz w:val="22"/>
          <w:szCs w:val="22"/>
        </w:rPr>
        <w:t>с</w:t>
      </w:r>
      <w:r w:rsidR="00C4277B">
        <w:rPr>
          <w:spacing w:val="2"/>
          <w:sz w:val="22"/>
          <w:szCs w:val="22"/>
        </w:rPr>
        <w:t>т</w:t>
      </w:r>
      <w:r w:rsidR="00C4277B">
        <w:rPr>
          <w:sz w:val="22"/>
          <w:szCs w:val="22"/>
        </w:rPr>
        <w:t>у</w:t>
      </w:r>
      <w:r w:rsidR="00C4277B">
        <w:rPr>
          <w:spacing w:val="-1"/>
          <w:sz w:val="22"/>
          <w:szCs w:val="22"/>
        </w:rPr>
        <w:t>па</w:t>
      </w:r>
      <w:r w:rsidR="00C4277B">
        <w:rPr>
          <w:sz w:val="22"/>
          <w:szCs w:val="22"/>
        </w:rPr>
        <w:t>к</w:t>
      </w:r>
      <w:r w:rsidR="00C4277B">
        <w:rPr>
          <w:spacing w:val="7"/>
          <w:sz w:val="22"/>
          <w:szCs w:val="22"/>
        </w:rPr>
        <w:t xml:space="preserve"> </w:t>
      </w:r>
      <w:r w:rsidR="00C4277B">
        <w:rPr>
          <w:spacing w:val="3"/>
          <w:sz w:val="22"/>
          <w:szCs w:val="22"/>
        </w:rPr>
        <w:t>ј</w:t>
      </w:r>
      <w:r w:rsidR="00C4277B">
        <w:rPr>
          <w:spacing w:val="-1"/>
          <w:sz w:val="22"/>
          <w:szCs w:val="22"/>
        </w:rPr>
        <w:t>ав</w:t>
      </w:r>
      <w:r w:rsidR="00C4277B">
        <w:rPr>
          <w:spacing w:val="1"/>
          <w:sz w:val="22"/>
          <w:szCs w:val="22"/>
        </w:rPr>
        <w:t>н</w:t>
      </w:r>
      <w:r w:rsidR="00C4277B">
        <w:rPr>
          <w:sz w:val="22"/>
          <w:szCs w:val="22"/>
        </w:rPr>
        <w:t>е</w:t>
      </w:r>
      <w:r w:rsidR="00C4277B">
        <w:rPr>
          <w:spacing w:val="3"/>
          <w:sz w:val="22"/>
          <w:szCs w:val="22"/>
        </w:rPr>
        <w:t xml:space="preserve"> </w:t>
      </w:r>
      <w:r w:rsidR="00C4277B">
        <w:rPr>
          <w:spacing w:val="1"/>
          <w:sz w:val="22"/>
          <w:szCs w:val="22"/>
        </w:rPr>
        <w:t>н</w:t>
      </w:r>
      <w:r w:rsidR="00C4277B">
        <w:rPr>
          <w:spacing w:val="-1"/>
          <w:sz w:val="22"/>
          <w:szCs w:val="22"/>
        </w:rPr>
        <w:t>а</w:t>
      </w:r>
      <w:r w:rsidR="00C4277B">
        <w:rPr>
          <w:sz w:val="22"/>
          <w:szCs w:val="22"/>
        </w:rPr>
        <w:t>б</w:t>
      </w:r>
      <w:r w:rsidR="00C4277B">
        <w:rPr>
          <w:spacing w:val="-1"/>
          <w:sz w:val="22"/>
          <w:szCs w:val="22"/>
        </w:rPr>
        <w:t>а</w:t>
      </w:r>
      <w:r w:rsidR="00C4277B">
        <w:rPr>
          <w:spacing w:val="1"/>
          <w:sz w:val="22"/>
          <w:szCs w:val="22"/>
        </w:rPr>
        <w:t>в</w:t>
      </w:r>
      <w:r w:rsidR="00C4277B">
        <w:rPr>
          <w:spacing w:val="-1"/>
          <w:sz w:val="22"/>
          <w:szCs w:val="22"/>
        </w:rPr>
        <w:t>к</w:t>
      </w:r>
      <w:r w:rsidR="00C4277B">
        <w:rPr>
          <w:sz w:val="22"/>
          <w:szCs w:val="22"/>
        </w:rPr>
        <w:t>е</w:t>
      </w:r>
      <w:r w:rsidR="00C4277B">
        <w:rPr>
          <w:spacing w:val="8"/>
          <w:sz w:val="22"/>
          <w:szCs w:val="22"/>
        </w:rPr>
        <w:t xml:space="preserve"> </w:t>
      </w:r>
      <w:r w:rsidR="00C4277B">
        <w:rPr>
          <w:sz w:val="22"/>
          <w:szCs w:val="22"/>
        </w:rPr>
        <w:t>об</w:t>
      </w:r>
      <w:r w:rsidR="00C4277B">
        <w:rPr>
          <w:spacing w:val="-2"/>
          <w:sz w:val="22"/>
          <w:szCs w:val="22"/>
        </w:rPr>
        <w:t>у</w:t>
      </w:r>
      <w:r w:rsidR="00C4277B">
        <w:rPr>
          <w:spacing w:val="-1"/>
          <w:sz w:val="22"/>
          <w:szCs w:val="22"/>
        </w:rPr>
        <w:t>с</w:t>
      </w:r>
      <w:r w:rsidR="00C4277B">
        <w:rPr>
          <w:spacing w:val="2"/>
          <w:sz w:val="22"/>
          <w:szCs w:val="22"/>
        </w:rPr>
        <w:t>т</w:t>
      </w:r>
      <w:r w:rsidR="00C4277B">
        <w:rPr>
          <w:spacing w:val="1"/>
          <w:sz w:val="22"/>
          <w:szCs w:val="22"/>
        </w:rPr>
        <w:t>а</w:t>
      </w:r>
      <w:r w:rsidR="00C4277B">
        <w:rPr>
          <w:spacing w:val="-1"/>
          <w:sz w:val="22"/>
          <w:szCs w:val="22"/>
        </w:rPr>
        <w:t>в</w:t>
      </w:r>
      <w:r w:rsidR="00C4277B">
        <w:rPr>
          <w:sz w:val="22"/>
          <w:szCs w:val="22"/>
        </w:rPr>
        <w:t>љ</w:t>
      </w:r>
      <w:r w:rsidR="00C4277B">
        <w:rPr>
          <w:spacing w:val="-1"/>
          <w:sz w:val="22"/>
          <w:szCs w:val="22"/>
        </w:rPr>
        <w:t>е</w:t>
      </w:r>
      <w:r w:rsidR="00C4277B">
        <w:rPr>
          <w:sz w:val="22"/>
          <w:szCs w:val="22"/>
        </w:rPr>
        <w:t>н</w:t>
      </w:r>
      <w:r w:rsidR="00C4277B">
        <w:rPr>
          <w:spacing w:val="10"/>
          <w:sz w:val="22"/>
          <w:szCs w:val="22"/>
        </w:rPr>
        <w:t xml:space="preserve"> </w:t>
      </w:r>
      <w:r w:rsidR="00C4277B">
        <w:rPr>
          <w:spacing w:val="-1"/>
          <w:sz w:val="22"/>
          <w:szCs w:val="22"/>
        </w:rPr>
        <w:t>и</w:t>
      </w:r>
      <w:r w:rsidR="00C4277B">
        <w:rPr>
          <w:sz w:val="22"/>
          <w:szCs w:val="22"/>
        </w:rPr>
        <w:t>з</w:t>
      </w:r>
      <w:r w:rsidR="00C4277B">
        <w:rPr>
          <w:spacing w:val="4"/>
          <w:sz w:val="22"/>
          <w:szCs w:val="22"/>
        </w:rPr>
        <w:t xml:space="preserve"> </w:t>
      </w:r>
      <w:r w:rsidR="00C4277B">
        <w:rPr>
          <w:spacing w:val="-2"/>
          <w:sz w:val="22"/>
          <w:szCs w:val="22"/>
        </w:rPr>
        <w:t>р</w:t>
      </w:r>
      <w:r w:rsidR="00C4277B">
        <w:rPr>
          <w:spacing w:val="-1"/>
          <w:sz w:val="22"/>
          <w:szCs w:val="22"/>
        </w:rPr>
        <w:t>а</w:t>
      </w:r>
      <w:r w:rsidR="00C4277B">
        <w:rPr>
          <w:spacing w:val="2"/>
          <w:sz w:val="22"/>
          <w:szCs w:val="22"/>
        </w:rPr>
        <w:t>з</w:t>
      </w:r>
      <w:r w:rsidR="00C4277B">
        <w:rPr>
          <w:sz w:val="22"/>
          <w:szCs w:val="22"/>
        </w:rPr>
        <w:t>л</w:t>
      </w:r>
      <w:r w:rsidR="00C4277B">
        <w:rPr>
          <w:spacing w:val="-2"/>
          <w:sz w:val="22"/>
          <w:szCs w:val="22"/>
        </w:rPr>
        <w:t>о</w:t>
      </w:r>
      <w:r w:rsidR="00C4277B">
        <w:rPr>
          <w:spacing w:val="1"/>
          <w:sz w:val="22"/>
          <w:szCs w:val="22"/>
        </w:rPr>
        <w:t>г</w:t>
      </w:r>
      <w:r w:rsidR="00C4277B">
        <w:rPr>
          <w:sz w:val="22"/>
          <w:szCs w:val="22"/>
        </w:rPr>
        <w:t>а</w:t>
      </w:r>
      <w:r w:rsidR="00C4277B">
        <w:rPr>
          <w:spacing w:val="5"/>
          <w:sz w:val="22"/>
          <w:szCs w:val="22"/>
        </w:rPr>
        <w:t xml:space="preserve"> </w:t>
      </w:r>
      <w:r w:rsidR="00C4277B">
        <w:rPr>
          <w:spacing w:val="1"/>
          <w:sz w:val="22"/>
          <w:szCs w:val="22"/>
        </w:rPr>
        <w:t>к</w:t>
      </w:r>
      <w:r w:rsidR="00C4277B">
        <w:rPr>
          <w:spacing w:val="-2"/>
          <w:sz w:val="22"/>
          <w:szCs w:val="22"/>
        </w:rPr>
        <w:t>о</w:t>
      </w:r>
      <w:r w:rsidR="00C4277B">
        <w:rPr>
          <w:spacing w:val="3"/>
          <w:sz w:val="22"/>
          <w:szCs w:val="22"/>
        </w:rPr>
        <w:t>ј</w:t>
      </w:r>
      <w:r w:rsidR="00C4277B">
        <w:rPr>
          <w:sz w:val="22"/>
          <w:szCs w:val="22"/>
        </w:rPr>
        <w:t>и</w:t>
      </w:r>
      <w:r w:rsidR="00C4277B">
        <w:rPr>
          <w:spacing w:val="3"/>
          <w:sz w:val="22"/>
          <w:szCs w:val="22"/>
        </w:rPr>
        <w:t xml:space="preserve"> </w:t>
      </w:r>
      <w:r w:rsidR="00C4277B">
        <w:rPr>
          <w:spacing w:val="1"/>
          <w:sz w:val="22"/>
          <w:szCs w:val="22"/>
        </w:rPr>
        <w:t>с</w:t>
      </w:r>
      <w:r w:rsidR="00C4277B">
        <w:rPr>
          <w:sz w:val="22"/>
          <w:szCs w:val="22"/>
        </w:rPr>
        <w:t>у</w:t>
      </w:r>
      <w:r w:rsidR="00C4277B">
        <w:rPr>
          <w:spacing w:val="1"/>
          <w:sz w:val="22"/>
          <w:szCs w:val="22"/>
        </w:rPr>
        <w:t xml:space="preserve"> </w:t>
      </w:r>
      <w:r w:rsidR="00C4277B">
        <w:rPr>
          <w:spacing w:val="-1"/>
          <w:sz w:val="22"/>
          <w:szCs w:val="22"/>
        </w:rPr>
        <w:t>н</w:t>
      </w:r>
      <w:r w:rsidR="00C4277B">
        <w:rPr>
          <w:sz w:val="22"/>
          <w:szCs w:val="22"/>
        </w:rPr>
        <w:t>а</w:t>
      </w:r>
      <w:r w:rsidR="00C4277B">
        <w:rPr>
          <w:spacing w:val="1"/>
          <w:sz w:val="22"/>
          <w:szCs w:val="22"/>
        </w:rPr>
        <w:t xml:space="preserve"> </w:t>
      </w:r>
      <w:r w:rsidR="00C4277B">
        <w:rPr>
          <w:spacing w:val="-1"/>
          <w:sz w:val="22"/>
          <w:szCs w:val="22"/>
        </w:rPr>
        <w:t>с</w:t>
      </w:r>
      <w:r w:rsidR="00C4277B">
        <w:rPr>
          <w:spacing w:val="2"/>
          <w:sz w:val="22"/>
          <w:szCs w:val="22"/>
        </w:rPr>
        <w:t>т</w:t>
      </w:r>
      <w:r w:rsidR="00C4277B">
        <w:rPr>
          <w:sz w:val="22"/>
          <w:szCs w:val="22"/>
        </w:rPr>
        <w:t>р</w:t>
      </w:r>
      <w:r w:rsidR="00C4277B">
        <w:rPr>
          <w:spacing w:val="-1"/>
          <w:sz w:val="22"/>
          <w:szCs w:val="22"/>
        </w:rPr>
        <w:t>ан</w:t>
      </w:r>
      <w:r w:rsidR="00C4277B">
        <w:rPr>
          <w:sz w:val="22"/>
          <w:szCs w:val="22"/>
        </w:rPr>
        <w:t>и</w:t>
      </w:r>
      <w:r w:rsidR="00C4277B">
        <w:rPr>
          <w:spacing w:val="8"/>
          <w:sz w:val="22"/>
          <w:szCs w:val="22"/>
        </w:rPr>
        <w:t xml:space="preserve"> </w:t>
      </w:r>
      <w:r w:rsidR="00C4277B">
        <w:rPr>
          <w:spacing w:val="-1"/>
          <w:sz w:val="22"/>
          <w:szCs w:val="22"/>
        </w:rPr>
        <w:t>н</w:t>
      </w:r>
      <w:r w:rsidR="00C4277B">
        <w:rPr>
          <w:spacing w:val="1"/>
          <w:sz w:val="22"/>
          <w:szCs w:val="22"/>
        </w:rPr>
        <w:t>а</w:t>
      </w:r>
      <w:r w:rsidR="00C4277B">
        <w:rPr>
          <w:sz w:val="22"/>
          <w:szCs w:val="22"/>
        </w:rPr>
        <w:t>р</w:t>
      </w:r>
      <w:r w:rsidR="00C4277B">
        <w:rPr>
          <w:spacing w:val="-2"/>
          <w:sz w:val="22"/>
          <w:szCs w:val="22"/>
        </w:rPr>
        <w:t>у</w:t>
      </w:r>
      <w:r w:rsidR="00C4277B">
        <w:rPr>
          <w:sz w:val="22"/>
          <w:szCs w:val="22"/>
        </w:rPr>
        <w:t>ч</w:t>
      </w:r>
      <w:r w:rsidR="00C4277B">
        <w:rPr>
          <w:spacing w:val="1"/>
          <w:sz w:val="22"/>
          <w:szCs w:val="22"/>
        </w:rPr>
        <w:t>и</w:t>
      </w:r>
      <w:r w:rsidR="00C4277B">
        <w:rPr>
          <w:sz w:val="22"/>
          <w:szCs w:val="22"/>
        </w:rPr>
        <w:t>о</w:t>
      </w:r>
      <w:r w:rsidR="00C4277B">
        <w:rPr>
          <w:spacing w:val="-1"/>
          <w:sz w:val="22"/>
          <w:szCs w:val="22"/>
        </w:rPr>
        <w:t>ца</w:t>
      </w:r>
      <w:r w:rsidR="00C4277B">
        <w:rPr>
          <w:sz w:val="22"/>
          <w:szCs w:val="22"/>
        </w:rPr>
        <w:t>,</w:t>
      </w:r>
      <w:r w:rsidR="00C4277B">
        <w:rPr>
          <w:spacing w:val="13"/>
          <w:sz w:val="22"/>
          <w:szCs w:val="22"/>
        </w:rPr>
        <w:t xml:space="preserve"> </w:t>
      </w:r>
      <w:r w:rsidR="00C4277B">
        <w:rPr>
          <w:spacing w:val="-1"/>
          <w:w w:val="101"/>
          <w:sz w:val="22"/>
          <w:szCs w:val="22"/>
        </w:rPr>
        <w:t>п</w:t>
      </w:r>
      <w:r w:rsidR="00C4277B">
        <w:rPr>
          <w:w w:val="101"/>
          <w:sz w:val="22"/>
          <w:szCs w:val="22"/>
        </w:rPr>
        <w:t xml:space="preserve">од </w:t>
      </w:r>
      <w:r w:rsidR="00C4277B">
        <w:rPr>
          <w:spacing w:val="-2"/>
          <w:sz w:val="22"/>
          <w:szCs w:val="22"/>
        </w:rPr>
        <w:t>у</w:t>
      </w:r>
      <w:r w:rsidR="00C4277B">
        <w:rPr>
          <w:spacing w:val="1"/>
          <w:sz w:val="22"/>
          <w:szCs w:val="22"/>
        </w:rPr>
        <w:t>с</w:t>
      </w:r>
      <w:r w:rsidR="00C4277B">
        <w:rPr>
          <w:sz w:val="22"/>
          <w:szCs w:val="22"/>
        </w:rPr>
        <w:t>л</w:t>
      </w:r>
      <w:r w:rsidR="00C4277B">
        <w:rPr>
          <w:spacing w:val="-2"/>
          <w:sz w:val="22"/>
          <w:szCs w:val="22"/>
        </w:rPr>
        <w:t>о</w:t>
      </w:r>
      <w:r w:rsidR="00C4277B">
        <w:rPr>
          <w:spacing w:val="1"/>
          <w:sz w:val="22"/>
          <w:szCs w:val="22"/>
        </w:rPr>
        <w:t>в</w:t>
      </w:r>
      <w:r w:rsidR="00C4277B">
        <w:rPr>
          <w:spacing w:val="-2"/>
          <w:sz w:val="22"/>
          <w:szCs w:val="22"/>
        </w:rPr>
        <w:t>о</w:t>
      </w:r>
      <w:r w:rsidR="00C4277B">
        <w:rPr>
          <w:sz w:val="22"/>
          <w:szCs w:val="22"/>
        </w:rPr>
        <w:t>м</w:t>
      </w:r>
      <w:r w:rsidR="00C4277B">
        <w:rPr>
          <w:spacing w:val="12"/>
          <w:sz w:val="22"/>
          <w:szCs w:val="22"/>
        </w:rPr>
        <w:t xml:space="preserve"> </w:t>
      </w:r>
      <w:r w:rsidR="00C4277B">
        <w:rPr>
          <w:spacing w:val="-2"/>
          <w:sz w:val="22"/>
          <w:szCs w:val="22"/>
        </w:rPr>
        <w:t>д</w:t>
      </w:r>
      <w:r w:rsidR="00C4277B">
        <w:rPr>
          <w:sz w:val="22"/>
          <w:szCs w:val="22"/>
        </w:rPr>
        <w:t>а</w:t>
      </w:r>
      <w:r w:rsidR="00C4277B">
        <w:rPr>
          <w:spacing w:val="2"/>
          <w:sz w:val="22"/>
          <w:szCs w:val="22"/>
        </w:rPr>
        <w:t xml:space="preserve"> </w:t>
      </w:r>
      <w:r w:rsidR="00C4277B">
        <w:rPr>
          <w:spacing w:val="3"/>
          <w:sz w:val="22"/>
          <w:szCs w:val="22"/>
        </w:rPr>
        <w:t>ј</w:t>
      </w:r>
      <w:r w:rsidR="00C4277B">
        <w:rPr>
          <w:sz w:val="22"/>
          <w:szCs w:val="22"/>
        </w:rPr>
        <w:t>е</w:t>
      </w:r>
      <w:r w:rsidR="00C4277B">
        <w:rPr>
          <w:spacing w:val="2"/>
          <w:sz w:val="22"/>
          <w:szCs w:val="22"/>
        </w:rPr>
        <w:t xml:space="preserve"> </w:t>
      </w:r>
      <w:r w:rsidR="00C4277B">
        <w:rPr>
          <w:spacing w:val="1"/>
          <w:sz w:val="22"/>
          <w:szCs w:val="22"/>
        </w:rPr>
        <w:t>п</w:t>
      </w:r>
      <w:r w:rsidR="00C4277B">
        <w:rPr>
          <w:spacing w:val="-2"/>
          <w:sz w:val="22"/>
          <w:szCs w:val="22"/>
        </w:rPr>
        <w:t>о</w:t>
      </w:r>
      <w:r w:rsidR="00C4277B">
        <w:rPr>
          <w:spacing w:val="1"/>
          <w:sz w:val="22"/>
          <w:szCs w:val="22"/>
        </w:rPr>
        <w:t>н</w:t>
      </w:r>
      <w:r w:rsidR="00C4277B">
        <w:rPr>
          <w:spacing w:val="-2"/>
          <w:sz w:val="22"/>
          <w:szCs w:val="22"/>
        </w:rPr>
        <w:t>у</w:t>
      </w:r>
      <w:r w:rsidR="00C4277B">
        <w:rPr>
          <w:spacing w:val="1"/>
          <w:sz w:val="22"/>
          <w:szCs w:val="22"/>
        </w:rPr>
        <w:t>ђ</w:t>
      </w:r>
      <w:r w:rsidR="00C4277B">
        <w:rPr>
          <w:spacing w:val="-1"/>
          <w:sz w:val="22"/>
          <w:szCs w:val="22"/>
        </w:rPr>
        <w:t>а</w:t>
      </w:r>
      <w:r w:rsidR="00C4277B">
        <w:rPr>
          <w:sz w:val="22"/>
          <w:szCs w:val="22"/>
        </w:rPr>
        <w:t>ч</w:t>
      </w:r>
      <w:r w:rsidR="00C4277B">
        <w:rPr>
          <w:spacing w:val="9"/>
          <w:sz w:val="22"/>
          <w:szCs w:val="22"/>
        </w:rPr>
        <w:t xml:space="preserve"> </w:t>
      </w:r>
      <w:r w:rsidR="00C4277B">
        <w:rPr>
          <w:spacing w:val="2"/>
          <w:sz w:val="22"/>
          <w:szCs w:val="22"/>
        </w:rPr>
        <w:t>т</w:t>
      </w:r>
      <w:r w:rsidR="00C4277B">
        <w:rPr>
          <w:sz w:val="22"/>
          <w:szCs w:val="22"/>
        </w:rPr>
        <w:t>р</w:t>
      </w:r>
      <w:r w:rsidR="00C4277B">
        <w:rPr>
          <w:spacing w:val="-1"/>
          <w:sz w:val="22"/>
          <w:szCs w:val="22"/>
        </w:rPr>
        <w:t>аж</w:t>
      </w:r>
      <w:r w:rsidR="00C4277B">
        <w:rPr>
          <w:spacing w:val="1"/>
          <w:sz w:val="22"/>
          <w:szCs w:val="22"/>
        </w:rPr>
        <w:t>и</w:t>
      </w:r>
      <w:r w:rsidR="00C4277B">
        <w:rPr>
          <w:sz w:val="22"/>
          <w:szCs w:val="22"/>
        </w:rPr>
        <w:t>о</w:t>
      </w:r>
      <w:r w:rsidR="00C4277B">
        <w:rPr>
          <w:spacing w:val="6"/>
          <w:sz w:val="22"/>
          <w:szCs w:val="22"/>
        </w:rPr>
        <w:t xml:space="preserve"> </w:t>
      </w:r>
      <w:r w:rsidR="00C4277B">
        <w:rPr>
          <w:spacing w:val="1"/>
          <w:sz w:val="22"/>
          <w:szCs w:val="22"/>
        </w:rPr>
        <w:t>н</w:t>
      </w:r>
      <w:r w:rsidR="00C4277B">
        <w:rPr>
          <w:spacing w:val="-1"/>
          <w:sz w:val="22"/>
          <w:szCs w:val="22"/>
        </w:rPr>
        <w:t>а</w:t>
      </w:r>
      <w:r w:rsidR="00C4277B">
        <w:rPr>
          <w:spacing w:val="1"/>
          <w:sz w:val="22"/>
          <w:szCs w:val="22"/>
        </w:rPr>
        <w:t>к</w:t>
      </w:r>
      <w:r w:rsidR="00C4277B">
        <w:rPr>
          <w:spacing w:val="-1"/>
          <w:sz w:val="22"/>
          <w:szCs w:val="22"/>
        </w:rPr>
        <w:t>н</w:t>
      </w:r>
      <w:r w:rsidR="00C4277B">
        <w:rPr>
          <w:spacing w:val="1"/>
          <w:sz w:val="22"/>
          <w:szCs w:val="22"/>
        </w:rPr>
        <w:t>а</w:t>
      </w:r>
      <w:r w:rsidR="00C4277B">
        <w:rPr>
          <w:sz w:val="22"/>
          <w:szCs w:val="22"/>
        </w:rPr>
        <w:t>ду</w:t>
      </w:r>
      <w:r w:rsidR="00C4277B">
        <w:rPr>
          <w:spacing w:val="7"/>
          <w:sz w:val="22"/>
          <w:szCs w:val="22"/>
        </w:rPr>
        <w:t xml:space="preserve"> </w:t>
      </w:r>
      <w:r w:rsidR="00C4277B">
        <w:rPr>
          <w:spacing w:val="2"/>
          <w:sz w:val="22"/>
          <w:szCs w:val="22"/>
        </w:rPr>
        <w:t>т</w:t>
      </w:r>
      <w:r w:rsidR="00C4277B">
        <w:rPr>
          <w:sz w:val="22"/>
          <w:szCs w:val="22"/>
        </w:rPr>
        <w:t>р</w:t>
      </w:r>
      <w:r w:rsidR="00C4277B">
        <w:rPr>
          <w:spacing w:val="-2"/>
          <w:sz w:val="22"/>
          <w:szCs w:val="22"/>
        </w:rPr>
        <w:t>о</w:t>
      </w:r>
      <w:r w:rsidR="00C4277B">
        <w:rPr>
          <w:sz w:val="22"/>
          <w:szCs w:val="22"/>
        </w:rPr>
        <w:t>ш</w:t>
      </w:r>
      <w:r w:rsidR="00C4277B">
        <w:rPr>
          <w:spacing w:val="1"/>
          <w:sz w:val="22"/>
          <w:szCs w:val="22"/>
        </w:rPr>
        <w:t>к</w:t>
      </w:r>
      <w:r w:rsidR="00C4277B">
        <w:rPr>
          <w:spacing w:val="-2"/>
          <w:sz w:val="22"/>
          <w:szCs w:val="22"/>
        </w:rPr>
        <w:t>о</w:t>
      </w:r>
      <w:r w:rsidR="00C4277B">
        <w:rPr>
          <w:spacing w:val="1"/>
          <w:sz w:val="22"/>
          <w:szCs w:val="22"/>
        </w:rPr>
        <w:t>в</w:t>
      </w:r>
      <w:r w:rsidR="00C4277B">
        <w:rPr>
          <w:sz w:val="22"/>
          <w:szCs w:val="22"/>
        </w:rPr>
        <w:t>а</w:t>
      </w:r>
      <w:r w:rsidR="00C4277B">
        <w:rPr>
          <w:spacing w:val="11"/>
          <w:sz w:val="22"/>
          <w:szCs w:val="22"/>
        </w:rPr>
        <w:t xml:space="preserve"> </w:t>
      </w:r>
      <w:r w:rsidR="00C4277B">
        <w:rPr>
          <w:sz w:val="22"/>
          <w:szCs w:val="22"/>
        </w:rPr>
        <w:t xml:space="preserve">у </w:t>
      </w:r>
      <w:r w:rsidR="00C4277B">
        <w:rPr>
          <w:spacing w:val="1"/>
          <w:sz w:val="22"/>
          <w:szCs w:val="22"/>
        </w:rPr>
        <w:t>св</w:t>
      </w:r>
      <w:r w:rsidR="00C4277B">
        <w:rPr>
          <w:spacing w:val="-2"/>
          <w:sz w:val="22"/>
          <w:szCs w:val="22"/>
        </w:rPr>
        <w:t>о</w:t>
      </w:r>
      <w:r w:rsidR="00C4277B">
        <w:rPr>
          <w:spacing w:val="3"/>
          <w:sz w:val="22"/>
          <w:szCs w:val="22"/>
        </w:rPr>
        <w:t>ј</w:t>
      </w:r>
      <w:r w:rsidR="00C4277B">
        <w:rPr>
          <w:spacing w:val="-2"/>
          <w:sz w:val="22"/>
          <w:szCs w:val="22"/>
        </w:rPr>
        <w:t>о</w:t>
      </w:r>
      <w:r w:rsidR="00C4277B">
        <w:rPr>
          <w:sz w:val="22"/>
          <w:szCs w:val="22"/>
        </w:rPr>
        <w:t>ј</w:t>
      </w:r>
      <w:r w:rsidR="00C4277B">
        <w:rPr>
          <w:spacing w:val="9"/>
          <w:sz w:val="22"/>
          <w:szCs w:val="22"/>
        </w:rPr>
        <w:t xml:space="preserve"> </w:t>
      </w:r>
      <w:r w:rsidR="00C4277B">
        <w:rPr>
          <w:spacing w:val="-1"/>
          <w:w w:val="101"/>
          <w:sz w:val="22"/>
          <w:szCs w:val="22"/>
        </w:rPr>
        <w:t>п</w:t>
      </w:r>
      <w:r w:rsidR="00C4277B">
        <w:rPr>
          <w:spacing w:val="-2"/>
          <w:w w:val="101"/>
          <w:sz w:val="22"/>
          <w:szCs w:val="22"/>
        </w:rPr>
        <w:t>о</w:t>
      </w:r>
      <w:r w:rsidR="00C4277B">
        <w:rPr>
          <w:spacing w:val="1"/>
          <w:w w:val="101"/>
          <w:sz w:val="22"/>
          <w:szCs w:val="22"/>
        </w:rPr>
        <w:t>н</w:t>
      </w:r>
      <w:r w:rsidR="00C4277B">
        <w:rPr>
          <w:spacing w:val="-2"/>
          <w:w w:val="101"/>
          <w:sz w:val="22"/>
          <w:szCs w:val="22"/>
        </w:rPr>
        <w:t>уд</w:t>
      </w:r>
      <w:r w:rsidR="00C4277B">
        <w:rPr>
          <w:spacing w:val="-1"/>
          <w:w w:val="101"/>
          <w:sz w:val="22"/>
          <w:szCs w:val="22"/>
        </w:rPr>
        <w:t>и</w:t>
      </w:r>
      <w:r w:rsidR="00C4277B">
        <w:rPr>
          <w:w w:val="101"/>
          <w:sz w:val="22"/>
          <w:szCs w:val="22"/>
        </w:rPr>
        <w:t>.</w:t>
      </w:r>
    </w:p>
    <w:p w:rsidR="00C4277B" w:rsidRDefault="00C4277B" w:rsidP="00C4277B">
      <w:pPr>
        <w:spacing w:before="8" w:line="120" w:lineRule="exact"/>
        <w:rPr>
          <w:sz w:val="13"/>
          <w:szCs w:val="13"/>
        </w:rPr>
      </w:pPr>
    </w:p>
    <w:p w:rsidR="00C4277B" w:rsidRDefault="00C4277B" w:rsidP="00C4277B">
      <w:pPr>
        <w:spacing w:line="200" w:lineRule="exact"/>
      </w:pPr>
    </w:p>
    <w:p w:rsidR="00C4277B" w:rsidRDefault="00C4277B" w:rsidP="00C4277B">
      <w:pPr>
        <w:spacing w:line="200" w:lineRule="exact"/>
      </w:pPr>
    </w:p>
    <w:p w:rsidR="00C4277B" w:rsidRDefault="00C4277B" w:rsidP="00C4277B">
      <w:pPr>
        <w:spacing w:line="200" w:lineRule="exact"/>
      </w:pPr>
    </w:p>
    <w:p w:rsidR="00C4277B" w:rsidRDefault="00BC4D50" w:rsidP="00C4277B">
      <w:pPr>
        <w:spacing w:before="35" w:line="240" w:lineRule="exact"/>
        <w:ind w:left="4429"/>
        <w:rPr>
          <w:sz w:val="22"/>
          <w:szCs w:val="22"/>
        </w:rPr>
      </w:pPr>
      <w:r w:rsidRPr="00BC4D50">
        <w:rPr>
          <w:sz w:val="20"/>
          <w:szCs w:val="20"/>
        </w:rPr>
        <w:pict>
          <v:group id="_x0000_s1481" style="position:absolute;left:0;text-align:left;margin-left:341.85pt;margin-top:27.05pt;width:156.75pt;height:0;z-index:-251638272;mso-position-horizontal-relative:page" coordorigin="6837,541" coordsize="3135,0">
            <v:shape id="_x0000_s1482" style="position:absolute;left:6837;top:541;width:3135;height:0" coordorigin="6837,541" coordsize="3135,0" path="m6837,541r3135,e" filled="f" strokeweight=".16219mm">
              <v:path arrowok="t"/>
            </v:shape>
            <w10:wrap anchorx="page"/>
          </v:group>
        </w:pict>
      </w:r>
      <w:r w:rsidR="00C4277B">
        <w:rPr>
          <w:i/>
          <w:spacing w:val="-2"/>
          <w:position w:val="-1"/>
          <w:sz w:val="22"/>
          <w:szCs w:val="22"/>
        </w:rPr>
        <w:t>М</w:t>
      </w:r>
      <w:r w:rsidR="00C4277B">
        <w:rPr>
          <w:i/>
          <w:position w:val="-1"/>
          <w:sz w:val="22"/>
          <w:szCs w:val="22"/>
        </w:rPr>
        <w:t>.</w:t>
      </w:r>
      <w:r w:rsidR="00C4277B">
        <w:rPr>
          <w:i/>
          <w:spacing w:val="-1"/>
          <w:position w:val="-1"/>
          <w:sz w:val="22"/>
          <w:szCs w:val="22"/>
        </w:rPr>
        <w:t>П</w:t>
      </w:r>
      <w:r w:rsidR="00C4277B">
        <w:rPr>
          <w:i/>
          <w:position w:val="-1"/>
          <w:sz w:val="22"/>
          <w:szCs w:val="22"/>
        </w:rPr>
        <w:t xml:space="preserve">.                </w:t>
      </w:r>
      <w:r w:rsidR="00C4277B">
        <w:rPr>
          <w:i/>
          <w:spacing w:val="23"/>
          <w:position w:val="-1"/>
          <w:sz w:val="22"/>
          <w:szCs w:val="22"/>
        </w:rPr>
        <w:t xml:space="preserve"> </w:t>
      </w:r>
      <w:r w:rsidR="00C4277B">
        <w:rPr>
          <w:i/>
          <w:position w:val="-1"/>
          <w:sz w:val="22"/>
          <w:szCs w:val="22"/>
        </w:rPr>
        <w:t>(по</w:t>
      </w:r>
      <w:r w:rsidR="00C4277B">
        <w:rPr>
          <w:i/>
          <w:spacing w:val="-1"/>
          <w:position w:val="-1"/>
          <w:sz w:val="22"/>
          <w:szCs w:val="22"/>
        </w:rPr>
        <w:t>т</w:t>
      </w:r>
      <w:r w:rsidR="00C4277B">
        <w:rPr>
          <w:i/>
          <w:position w:val="-1"/>
          <w:sz w:val="22"/>
          <w:szCs w:val="22"/>
        </w:rPr>
        <w:t>пис</w:t>
      </w:r>
      <w:r w:rsidR="00C4277B">
        <w:rPr>
          <w:i/>
          <w:spacing w:val="8"/>
          <w:position w:val="-1"/>
          <w:sz w:val="22"/>
          <w:szCs w:val="22"/>
        </w:rPr>
        <w:t xml:space="preserve"> </w:t>
      </w:r>
      <w:r w:rsidR="00C4277B">
        <w:rPr>
          <w:i/>
          <w:position w:val="-1"/>
          <w:sz w:val="22"/>
          <w:szCs w:val="22"/>
        </w:rPr>
        <w:t>о</w:t>
      </w:r>
      <w:r w:rsidR="00C4277B">
        <w:rPr>
          <w:i/>
          <w:spacing w:val="-2"/>
          <w:position w:val="-1"/>
          <w:sz w:val="22"/>
          <w:szCs w:val="22"/>
        </w:rPr>
        <w:t>в</w:t>
      </w:r>
      <w:r w:rsidR="00C4277B">
        <w:rPr>
          <w:i/>
          <w:position w:val="-1"/>
          <w:sz w:val="22"/>
          <w:szCs w:val="22"/>
        </w:rPr>
        <w:t>л</w:t>
      </w:r>
      <w:r w:rsidR="00C4277B">
        <w:rPr>
          <w:i/>
          <w:spacing w:val="2"/>
          <w:position w:val="-1"/>
          <w:sz w:val="22"/>
          <w:szCs w:val="22"/>
        </w:rPr>
        <w:t>а</w:t>
      </w:r>
      <w:r w:rsidR="00C4277B">
        <w:rPr>
          <w:i/>
          <w:spacing w:val="-1"/>
          <w:position w:val="-1"/>
          <w:sz w:val="22"/>
          <w:szCs w:val="22"/>
        </w:rPr>
        <w:t>ш</w:t>
      </w:r>
      <w:r w:rsidR="00C4277B">
        <w:rPr>
          <w:i/>
          <w:position w:val="-1"/>
          <w:sz w:val="22"/>
          <w:szCs w:val="22"/>
        </w:rPr>
        <w:t>ћ</w:t>
      </w:r>
      <w:r w:rsidR="00C4277B">
        <w:rPr>
          <w:i/>
          <w:spacing w:val="-1"/>
          <w:position w:val="-1"/>
          <w:sz w:val="22"/>
          <w:szCs w:val="22"/>
        </w:rPr>
        <w:t>ен</w:t>
      </w:r>
      <w:r w:rsidR="00C4277B">
        <w:rPr>
          <w:i/>
          <w:spacing w:val="2"/>
          <w:position w:val="-1"/>
          <w:sz w:val="22"/>
          <w:szCs w:val="22"/>
        </w:rPr>
        <w:t>о</w:t>
      </w:r>
      <w:r w:rsidR="00C4277B">
        <w:rPr>
          <w:i/>
          <w:position w:val="-1"/>
          <w:sz w:val="22"/>
          <w:szCs w:val="22"/>
        </w:rPr>
        <w:t>г</w:t>
      </w:r>
      <w:r w:rsidR="00C4277B">
        <w:rPr>
          <w:i/>
          <w:spacing w:val="11"/>
          <w:position w:val="-1"/>
          <w:sz w:val="22"/>
          <w:szCs w:val="22"/>
        </w:rPr>
        <w:t xml:space="preserve"> </w:t>
      </w:r>
      <w:r w:rsidR="00C4277B">
        <w:rPr>
          <w:i/>
          <w:w w:val="101"/>
          <w:position w:val="-1"/>
          <w:sz w:val="22"/>
          <w:szCs w:val="22"/>
        </w:rPr>
        <w:t>лица)</w:t>
      </w:r>
    </w:p>
    <w:p w:rsidR="00C4277B" w:rsidRDefault="00C4277B" w:rsidP="00C4277B">
      <w:pPr>
        <w:spacing w:before="10" w:line="220" w:lineRule="exact"/>
        <w:rPr>
          <w:sz w:val="22"/>
          <w:szCs w:val="22"/>
        </w:rPr>
      </w:pPr>
    </w:p>
    <w:p w:rsidR="00C4277B" w:rsidRDefault="00C4277B" w:rsidP="00C4277B">
      <w:pPr>
        <w:spacing w:before="35"/>
        <w:ind w:left="5657"/>
        <w:rPr>
          <w:sz w:val="22"/>
          <w:szCs w:val="22"/>
        </w:rPr>
      </w:pPr>
      <w:r>
        <w:rPr>
          <w:i/>
          <w:sz w:val="22"/>
          <w:szCs w:val="22"/>
        </w:rPr>
        <w:t>(</w:t>
      </w:r>
      <w:r>
        <w:rPr>
          <w:i/>
          <w:spacing w:val="2"/>
          <w:sz w:val="22"/>
          <w:szCs w:val="22"/>
        </w:rPr>
        <w:t xml:space="preserve"> </w:t>
      </w:r>
      <w:r>
        <w:rPr>
          <w:i/>
          <w:spacing w:val="-2"/>
          <w:sz w:val="22"/>
          <w:szCs w:val="22"/>
        </w:rPr>
        <w:t>ч</w:t>
      </w:r>
      <w:r>
        <w:rPr>
          <w:i/>
          <w:sz w:val="22"/>
          <w:szCs w:val="22"/>
        </w:rPr>
        <w:t>и</w:t>
      </w:r>
      <w:r>
        <w:rPr>
          <w:i/>
          <w:spacing w:val="-1"/>
          <w:sz w:val="22"/>
          <w:szCs w:val="22"/>
        </w:rPr>
        <w:t>т</w:t>
      </w:r>
      <w:r>
        <w:rPr>
          <w:i/>
          <w:sz w:val="22"/>
          <w:szCs w:val="22"/>
        </w:rPr>
        <w:t>ко</w:t>
      </w:r>
      <w:r>
        <w:rPr>
          <w:i/>
          <w:spacing w:val="7"/>
          <w:sz w:val="22"/>
          <w:szCs w:val="22"/>
        </w:rPr>
        <w:t xml:space="preserve"> </w:t>
      </w:r>
      <w:r>
        <w:rPr>
          <w:i/>
          <w:spacing w:val="-1"/>
          <w:sz w:val="22"/>
          <w:szCs w:val="22"/>
        </w:rPr>
        <w:t>н</w:t>
      </w:r>
      <w:r>
        <w:rPr>
          <w:i/>
          <w:spacing w:val="2"/>
          <w:sz w:val="22"/>
          <w:szCs w:val="22"/>
        </w:rPr>
        <w:t>а</w:t>
      </w:r>
      <w:r>
        <w:rPr>
          <w:i/>
          <w:spacing w:val="-2"/>
          <w:sz w:val="22"/>
          <w:szCs w:val="22"/>
        </w:rPr>
        <w:t>в</w:t>
      </w:r>
      <w:r>
        <w:rPr>
          <w:i/>
          <w:spacing w:val="1"/>
          <w:sz w:val="22"/>
          <w:szCs w:val="22"/>
        </w:rPr>
        <w:t>е</w:t>
      </w:r>
      <w:r>
        <w:rPr>
          <w:i/>
          <w:spacing w:val="-1"/>
          <w:sz w:val="22"/>
          <w:szCs w:val="22"/>
        </w:rPr>
        <w:t>с</w:t>
      </w:r>
      <w:r>
        <w:rPr>
          <w:i/>
          <w:spacing w:val="1"/>
          <w:sz w:val="22"/>
          <w:szCs w:val="22"/>
        </w:rPr>
        <w:t>т</w:t>
      </w:r>
      <w:r>
        <w:rPr>
          <w:i/>
          <w:sz w:val="22"/>
          <w:szCs w:val="22"/>
        </w:rPr>
        <w:t>и</w:t>
      </w:r>
      <w:r>
        <w:rPr>
          <w:i/>
          <w:spacing w:val="9"/>
          <w:sz w:val="22"/>
          <w:szCs w:val="22"/>
        </w:rPr>
        <w:t xml:space="preserve"> </w:t>
      </w:r>
      <w:r>
        <w:rPr>
          <w:i/>
          <w:sz w:val="22"/>
          <w:szCs w:val="22"/>
        </w:rPr>
        <w:t>име</w:t>
      </w:r>
      <w:r>
        <w:rPr>
          <w:i/>
          <w:spacing w:val="3"/>
          <w:sz w:val="22"/>
          <w:szCs w:val="22"/>
        </w:rPr>
        <w:t xml:space="preserve"> </w:t>
      </w:r>
      <w:r>
        <w:rPr>
          <w:i/>
          <w:sz w:val="22"/>
          <w:szCs w:val="22"/>
        </w:rPr>
        <w:t>и</w:t>
      </w:r>
      <w:r>
        <w:rPr>
          <w:i/>
          <w:spacing w:val="2"/>
          <w:sz w:val="22"/>
          <w:szCs w:val="22"/>
        </w:rPr>
        <w:t xml:space="preserve"> </w:t>
      </w:r>
      <w:r>
        <w:rPr>
          <w:i/>
          <w:w w:val="101"/>
          <w:sz w:val="22"/>
          <w:szCs w:val="22"/>
        </w:rPr>
        <w:t>пр</w:t>
      </w:r>
      <w:r>
        <w:rPr>
          <w:i/>
          <w:spacing w:val="-1"/>
          <w:w w:val="101"/>
          <w:sz w:val="22"/>
          <w:szCs w:val="22"/>
        </w:rPr>
        <w:t>ез</w:t>
      </w:r>
      <w:r>
        <w:rPr>
          <w:i/>
          <w:w w:val="101"/>
          <w:sz w:val="22"/>
          <w:szCs w:val="22"/>
        </w:rPr>
        <w:t>и</w:t>
      </w:r>
      <w:r>
        <w:rPr>
          <w:i/>
          <w:spacing w:val="2"/>
          <w:w w:val="101"/>
          <w:sz w:val="22"/>
          <w:szCs w:val="22"/>
        </w:rPr>
        <w:t>м</w:t>
      </w:r>
      <w:r>
        <w:rPr>
          <w:i/>
          <w:spacing w:val="1"/>
          <w:w w:val="101"/>
          <w:sz w:val="22"/>
          <w:szCs w:val="22"/>
        </w:rPr>
        <w:t>е</w:t>
      </w:r>
      <w:r>
        <w:rPr>
          <w:i/>
          <w:w w:val="101"/>
          <w:sz w:val="22"/>
          <w:szCs w:val="22"/>
        </w:rPr>
        <w:t>)</w:t>
      </w:r>
    </w:p>
    <w:p w:rsidR="00C4277B" w:rsidRDefault="00C4277B" w:rsidP="00C4277B">
      <w:pPr>
        <w:spacing w:before="3" w:line="260" w:lineRule="exact"/>
        <w:rPr>
          <w:sz w:val="26"/>
          <w:szCs w:val="26"/>
        </w:rPr>
      </w:pPr>
    </w:p>
    <w:p w:rsidR="00C4277B" w:rsidRDefault="00C4277B" w:rsidP="00C4277B">
      <w:pPr>
        <w:spacing w:line="243" w:lineRule="auto"/>
        <w:ind w:left="116" w:right="339"/>
        <w:rPr>
          <w:sz w:val="22"/>
          <w:szCs w:val="22"/>
        </w:rPr>
      </w:pPr>
      <w:r>
        <w:rPr>
          <w:spacing w:val="-1"/>
          <w:sz w:val="22"/>
          <w:szCs w:val="22"/>
        </w:rPr>
        <w:t>О</w:t>
      </w:r>
      <w:r>
        <w:rPr>
          <w:sz w:val="22"/>
          <w:szCs w:val="22"/>
        </w:rPr>
        <w:t>б</w:t>
      </w:r>
      <w:r>
        <w:rPr>
          <w:spacing w:val="-2"/>
          <w:sz w:val="22"/>
          <w:szCs w:val="22"/>
        </w:rPr>
        <w:t>р</w:t>
      </w:r>
      <w:r>
        <w:rPr>
          <w:spacing w:val="-1"/>
          <w:sz w:val="22"/>
          <w:szCs w:val="22"/>
        </w:rPr>
        <w:t>а</w:t>
      </w:r>
      <w:r>
        <w:rPr>
          <w:spacing w:val="2"/>
          <w:sz w:val="22"/>
          <w:szCs w:val="22"/>
        </w:rPr>
        <w:t>з</w:t>
      </w:r>
      <w:r>
        <w:rPr>
          <w:spacing w:val="-1"/>
          <w:sz w:val="22"/>
          <w:szCs w:val="22"/>
        </w:rPr>
        <w:t>а</w:t>
      </w:r>
      <w:r>
        <w:rPr>
          <w:sz w:val="22"/>
          <w:szCs w:val="22"/>
        </w:rPr>
        <w:t>ц</w:t>
      </w:r>
      <w:r>
        <w:rPr>
          <w:spacing w:val="8"/>
          <w:sz w:val="22"/>
          <w:szCs w:val="22"/>
        </w:rPr>
        <w:t xml:space="preserve"> </w:t>
      </w:r>
      <w:r>
        <w:rPr>
          <w:spacing w:val="1"/>
          <w:sz w:val="22"/>
          <w:szCs w:val="22"/>
        </w:rPr>
        <w:t>п</w:t>
      </w:r>
      <w:r>
        <w:rPr>
          <w:spacing w:val="-2"/>
          <w:sz w:val="22"/>
          <w:szCs w:val="22"/>
        </w:rPr>
        <w:t>о</w:t>
      </w:r>
      <w:r>
        <w:rPr>
          <w:sz w:val="22"/>
          <w:szCs w:val="22"/>
        </w:rPr>
        <w:t>т</w:t>
      </w:r>
      <w:r>
        <w:rPr>
          <w:spacing w:val="1"/>
          <w:sz w:val="22"/>
          <w:szCs w:val="22"/>
        </w:rPr>
        <w:t>п</w:t>
      </w:r>
      <w:r>
        <w:rPr>
          <w:spacing w:val="-1"/>
          <w:sz w:val="22"/>
          <w:szCs w:val="22"/>
        </w:rPr>
        <w:t>и</w:t>
      </w:r>
      <w:r>
        <w:rPr>
          <w:spacing w:val="1"/>
          <w:sz w:val="22"/>
          <w:szCs w:val="22"/>
        </w:rPr>
        <w:t>с</w:t>
      </w:r>
      <w:r>
        <w:rPr>
          <w:spacing w:val="-4"/>
          <w:sz w:val="22"/>
          <w:szCs w:val="22"/>
        </w:rPr>
        <w:t>у</w:t>
      </w:r>
      <w:r>
        <w:rPr>
          <w:spacing w:val="3"/>
          <w:sz w:val="22"/>
          <w:szCs w:val="22"/>
        </w:rPr>
        <w:t>ј</w:t>
      </w:r>
      <w:r>
        <w:rPr>
          <w:sz w:val="22"/>
          <w:szCs w:val="22"/>
        </w:rPr>
        <w:t>е</w:t>
      </w:r>
      <w:r>
        <w:rPr>
          <w:spacing w:val="11"/>
          <w:sz w:val="22"/>
          <w:szCs w:val="22"/>
        </w:rPr>
        <w:t xml:space="preserve"> </w:t>
      </w:r>
      <w:r>
        <w:rPr>
          <w:spacing w:val="-1"/>
          <w:sz w:val="22"/>
          <w:szCs w:val="22"/>
        </w:rPr>
        <w:t>в</w:t>
      </w:r>
      <w:r>
        <w:rPr>
          <w:sz w:val="22"/>
          <w:szCs w:val="22"/>
        </w:rPr>
        <w:t>л</w:t>
      </w:r>
      <w:r>
        <w:rPr>
          <w:spacing w:val="-1"/>
          <w:sz w:val="22"/>
          <w:szCs w:val="22"/>
        </w:rPr>
        <w:t>а</w:t>
      </w:r>
      <w:r>
        <w:rPr>
          <w:spacing w:val="1"/>
          <w:sz w:val="22"/>
          <w:szCs w:val="22"/>
        </w:rPr>
        <w:t>сн</w:t>
      </w:r>
      <w:r>
        <w:rPr>
          <w:spacing w:val="-1"/>
          <w:sz w:val="22"/>
          <w:szCs w:val="22"/>
        </w:rPr>
        <w:t>и</w:t>
      </w:r>
      <w:r>
        <w:rPr>
          <w:sz w:val="22"/>
          <w:szCs w:val="22"/>
        </w:rPr>
        <w:t>к</w:t>
      </w:r>
      <w:r>
        <w:rPr>
          <w:spacing w:val="8"/>
          <w:sz w:val="22"/>
          <w:szCs w:val="22"/>
        </w:rPr>
        <w:t xml:space="preserve"> </w:t>
      </w:r>
      <w:r>
        <w:rPr>
          <w:spacing w:val="1"/>
          <w:sz w:val="22"/>
          <w:szCs w:val="22"/>
        </w:rPr>
        <w:t>и</w:t>
      </w:r>
      <w:r>
        <w:rPr>
          <w:spacing w:val="-2"/>
          <w:sz w:val="22"/>
          <w:szCs w:val="22"/>
        </w:rPr>
        <w:t>л</w:t>
      </w:r>
      <w:r>
        <w:rPr>
          <w:sz w:val="22"/>
          <w:szCs w:val="22"/>
        </w:rPr>
        <w:t>и</w:t>
      </w:r>
      <w:r>
        <w:rPr>
          <w:spacing w:val="3"/>
          <w:sz w:val="22"/>
          <w:szCs w:val="22"/>
        </w:rPr>
        <w:t xml:space="preserve"> </w:t>
      </w:r>
      <w:r>
        <w:rPr>
          <w:spacing w:val="2"/>
          <w:sz w:val="22"/>
          <w:szCs w:val="22"/>
        </w:rPr>
        <w:t>з</w:t>
      </w:r>
      <w:r>
        <w:rPr>
          <w:spacing w:val="-1"/>
          <w:sz w:val="22"/>
          <w:szCs w:val="22"/>
        </w:rPr>
        <w:t>а</w:t>
      </w:r>
      <w:r>
        <w:rPr>
          <w:spacing w:val="1"/>
          <w:sz w:val="22"/>
          <w:szCs w:val="22"/>
        </w:rPr>
        <w:t>к</w:t>
      </w:r>
      <w:r>
        <w:rPr>
          <w:spacing w:val="-2"/>
          <w:sz w:val="22"/>
          <w:szCs w:val="22"/>
        </w:rPr>
        <w:t>о</w:t>
      </w:r>
      <w:r>
        <w:rPr>
          <w:spacing w:val="1"/>
          <w:sz w:val="22"/>
          <w:szCs w:val="22"/>
        </w:rPr>
        <w:t>н</w:t>
      </w:r>
      <w:r>
        <w:rPr>
          <w:spacing w:val="-1"/>
          <w:sz w:val="22"/>
          <w:szCs w:val="22"/>
        </w:rPr>
        <w:t>с</w:t>
      </w:r>
      <w:r>
        <w:rPr>
          <w:spacing w:val="1"/>
          <w:sz w:val="22"/>
          <w:szCs w:val="22"/>
        </w:rPr>
        <w:t>к</w:t>
      </w:r>
      <w:r>
        <w:rPr>
          <w:sz w:val="22"/>
          <w:szCs w:val="22"/>
        </w:rPr>
        <w:t>и</w:t>
      </w:r>
      <w:r>
        <w:rPr>
          <w:spacing w:val="8"/>
          <w:sz w:val="22"/>
          <w:szCs w:val="22"/>
        </w:rPr>
        <w:t xml:space="preserve"> </w:t>
      </w:r>
      <w:r>
        <w:rPr>
          <w:sz w:val="22"/>
          <w:szCs w:val="22"/>
        </w:rPr>
        <w:t>з</w:t>
      </w:r>
      <w:r>
        <w:rPr>
          <w:spacing w:val="1"/>
          <w:sz w:val="22"/>
          <w:szCs w:val="22"/>
        </w:rPr>
        <w:t>а</w:t>
      </w:r>
      <w:r>
        <w:rPr>
          <w:spacing w:val="-1"/>
          <w:sz w:val="22"/>
          <w:szCs w:val="22"/>
        </w:rPr>
        <w:t>с</w:t>
      </w:r>
      <w:r>
        <w:rPr>
          <w:spacing w:val="2"/>
          <w:sz w:val="22"/>
          <w:szCs w:val="22"/>
        </w:rPr>
        <w:t>т</w:t>
      </w:r>
      <w:r>
        <w:rPr>
          <w:spacing w:val="-2"/>
          <w:sz w:val="22"/>
          <w:szCs w:val="22"/>
        </w:rPr>
        <w:t>у</w:t>
      </w:r>
      <w:r>
        <w:rPr>
          <w:spacing w:val="-1"/>
          <w:sz w:val="22"/>
          <w:szCs w:val="22"/>
        </w:rPr>
        <w:t>п</w:t>
      </w:r>
      <w:r>
        <w:rPr>
          <w:spacing w:val="1"/>
          <w:sz w:val="22"/>
          <w:szCs w:val="22"/>
        </w:rPr>
        <w:t>н</w:t>
      </w:r>
      <w:r>
        <w:rPr>
          <w:spacing w:val="-1"/>
          <w:sz w:val="22"/>
          <w:szCs w:val="22"/>
        </w:rPr>
        <w:t>и</w:t>
      </w:r>
      <w:r>
        <w:rPr>
          <w:sz w:val="22"/>
          <w:szCs w:val="22"/>
        </w:rPr>
        <w:t>к</w:t>
      </w:r>
      <w:r>
        <w:rPr>
          <w:spacing w:val="9"/>
          <w:sz w:val="22"/>
          <w:szCs w:val="22"/>
        </w:rPr>
        <w:t xml:space="preserve"> </w:t>
      </w: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pacing w:val="2"/>
          <w:sz w:val="22"/>
          <w:szCs w:val="22"/>
        </w:rPr>
        <w:t>ч</w:t>
      </w:r>
      <w:r>
        <w:rPr>
          <w:spacing w:val="-1"/>
          <w:sz w:val="22"/>
          <w:szCs w:val="22"/>
        </w:rPr>
        <w:t>а</w:t>
      </w:r>
      <w:r>
        <w:rPr>
          <w:sz w:val="22"/>
          <w:szCs w:val="22"/>
        </w:rPr>
        <w:t>/</w:t>
      </w:r>
      <w:r>
        <w:rPr>
          <w:spacing w:val="11"/>
          <w:sz w:val="22"/>
          <w:szCs w:val="22"/>
        </w:rPr>
        <w:t xml:space="preserve"> </w:t>
      </w:r>
      <w:r>
        <w:rPr>
          <w:sz w:val="22"/>
          <w:szCs w:val="22"/>
        </w:rPr>
        <w:t>чл</w:t>
      </w:r>
      <w:r>
        <w:rPr>
          <w:spacing w:val="-1"/>
          <w:sz w:val="22"/>
          <w:szCs w:val="22"/>
        </w:rPr>
        <w:t>а</w:t>
      </w:r>
      <w:r>
        <w:rPr>
          <w:spacing w:val="1"/>
          <w:sz w:val="22"/>
          <w:szCs w:val="22"/>
        </w:rPr>
        <w:t>н</w:t>
      </w:r>
      <w:r>
        <w:rPr>
          <w:sz w:val="22"/>
          <w:szCs w:val="22"/>
        </w:rPr>
        <w:t>а</w:t>
      </w:r>
      <w:r>
        <w:rPr>
          <w:spacing w:val="5"/>
          <w:sz w:val="22"/>
          <w:szCs w:val="22"/>
        </w:rPr>
        <w:t xml:space="preserve"> </w:t>
      </w:r>
      <w:r>
        <w:rPr>
          <w:spacing w:val="1"/>
          <w:sz w:val="22"/>
          <w:szCs w:val="22"/>
        </w:rPr>
        <w:t>г</w:t>
      </w:r>
      <w:r>
        <w:rPr>
          <w:sz w:val="22"/>
          <w:szCs w:val="22"/>
        </w:rPr>
        <w:t>р</w:t>
      </w:r>
      <w:r>
        <w:rPr>
          <w:spacing w:val="-2"/>
          <w:sz w:val="22"/>
          <w:szCs w:val="22"/>
        </w:rPr>
        <w:t>у</w:t>
      </w:r>
      <w:r>
        <w:rPr>
          <w:spacing w:val="1"/>
          <w:sz w:val="22"/>
          <w:szCs w:val="22"/>
        </w:rPr>
        <w:t>п</w:t>
      </w:r>
      <w:r>
        <w:rPr>
          <w:sz w:val="22"/>
          <w:szCs w:val="22"/>
        </w:rPr>
        <w:t>е</w:t>
      </w:r>
      <w:r>
        <w:rPr>
          <w:spacing w:val="5"/>
          <w:sz w:val="22"/>
          <w:szCs w:val="22"/>
        </w:rPr>
        <w:t xml:space="preserve"> </w:t>
      </w:r>
      <w:r>
        <w:rPr>
          <w:spacing w:val="1"/>
          <w:sz w:val="22"/>
          <w:szCs w:val="22"/>
        </w:rPr>
        <w:t>н</w:t>
      </w:r>
      <w:r>
        <w:rPr>
          <w:spacing w:val="-2"/>
          <w:sz w:val="22"/>
          <w:szCs w:val="22"/>
        </w:rPr>
        <w:t>о</w:t>
      </w:r>
      <w:r>
        <w:rPr>
          <w:spacing w:val="1"/>
          <w:sz w:val="22"/>
          <w:szCs w:val="22"/>
        </w:rPr>
        <w:t>с</w:t>
      </w:r>
      <w:r>
        <w:rPr>
          <w:spacing w:val="-1"/>
          <w:sz w:val="22"/>
          <w:szCs w:val="22"/>
        </w:rPr>
        <w:t>и</w:t>
      </w:r>
      <w:r>
        <w:rPr>
          <w:sz w:val="22"/>
          <w:szCs w:val="22"/>
        </w:rPr>
        <w:t>о</w:t>
      </w:r>
      <w:r>
        <w:rPr>
          <w:spacing w:val="-1"/>
          <w:sz w:val="22"/>
          <w:szCs w:val="22"/>
        </w:rPr>
        <w:t>ц</w:t>
      </w:r>
      <w:r>
        <w:rPr>
          <w:sz w:val="22"/>
          <w:szCs w:val="22"/>
        </w:rPr>
        <w:t>а</w:t>
      </w:r>
      <w:r>
        <w:rPr>
          <w:spacing w:val="10"/>
          <w:sz w:val="22"/>
          <w:szCs w:val="22"/>
        </w:rPr>
        <w:t xml:space="preserve"> </w:t>
      </w:r>
      <w:r>
        <w:rPr>
          <w:spacing w:val="-1"/>
          <w:sz w:val="22"/>
          <w:szCs w:val="22"/>
        </w:rPr>
        <w:t>п</w:t>
      </w:r>
      <w:r>
        <w:rPr>
          <w:sz w:val="22"/>
          <w:szCs w:val="22"/>
        </w:rPr>
        <w:t>о</w:t>
      </w:r>
      <w:r>
        <w:rPr>
          <w:spacing w:val="1"/>
          <w:sz w:val="22"/>
          <w:szCs w:val="22"/>
        </w:rPr>
        <w:t>с</w:t>
      </w:r>
      <w:r>
        <w:rPr>
          <w:spacing w:val="-2"/>
          <w:sz w:val="22"/>
          <w:szCs w:val="22"/>
        </w:rPr>
        <w:t>л</w:t>
      </w:r>
      <w:r>
        <w:rPr>
          <w:sz w:val="22"/>
          <w:szCs w:val="22"/>
        </w:rPr>
        <w:t>а</w:t>
      </w:r>
      <w:r>
        <w:rPr>
          <w:spacing w:val="7"/>
          <w:sz w:val="22"/>
          <w:szCs w:val="22"/>
        </w:rPr>
        <w:t xml:space="preserve"> </w:t>
      </w:r>
      <w:r>
        <w:rPr>
          <w:spacing w:val="1"/>
          <w:sz w:val="22"/>
          <w:szCs w:val="22"/>
        </w:rPr>
        <w:t>к</w:t>
      </w:r>
      <w:r>
        <w:rPr>
          <w:spacing w:val="-2"/>
          <w:sz w:val="22"/>
          <w:szCs w:val="22"/>
        </w:rPr>
        <w:t>о</w:t>
      </w:r>
      <w:r>
        <w:rPr>
          <w:spacing w:val="3"/>
          <w:sz w:val="22"/>
          <w:szCs w:val="22"/>
        </w:rPr>
        <w:t>ј</w:t>
      </w:r>
      <w:r>
        <w:rPr>
          <w:sz w:val="22"/>
          <w:szCs w:val="22"/>
        </w:rPr>
        <w:t>и</w:t>
      </w:r>
      <w:r>
        <w:rPr>
          <w:spacing w:val="2"/>
          <w:sz w:val="22"/>
          <w:szCs w:val="22"/>
        </w:rPr>
        <w:t xml:space="preserve"> </w:t>
      </w:r>
      <w:r>
        <w:rPr>
          <w:spacing w:val="3"/>
          <w:w w:val="101"/>
          <w:sz w:val="22"/>
          <w:szCs w:val="22"/>
        </w:rPr>
        <w:t>ј</w:t>
      </w:r>
      <w:r>
        <w:rPr>
          <w:w w:val="101"/>
          <w:sz w:val="22"/>
          <w:szCs w:val="22"/>
        </w:rPr>
        <w:t xml:space="preserve">е </w:t>
      </w:r>
      <w:r>
        <w:rPr>
          <w:spacing w:val="-2"/>
          <w:sz w:val="22"/>
          <w:szCs w:val="22"/>
        </w:rPr>
        <w:t>у</w:t>
      </w:r>
      <w:r>
        <w:rPr>
          <w:spacing w:val="1"/>
          <w:sz w:val="22"/>
          <w:szCs w:val="22"/>
        </w:rPr>
        <w:t>п</w:t>
      </w:r>
      <w:r>
        <w:rPr>
          <w:spacing w:val="-1"/>
          <w:sz w:val="22"/>
          <w:szCs w:val="22"/>
        </w:rPr>
        <w:t>и</w:t>
      </w:r>
      <w:r>
        <w:rPr>
          <w:spacing w:val="1"/>
          <w:sz w:val="22"/>
          <w:szCs w:val="22"/>
        </w:rPr>
        <w:t>с</w:t>
      </w:r>
      <w:r>
        <w:rPr>
          <w:spacing w:val="-1"/>
          <w:sz w:val="22"/>
          <w:szCs w:val="22"/>
        </w:rPr>
        <w:t>а</w:t>
      </w:r>
      <w:r>
        <w:rPr>
          <w:sz w:val="22"/>
          <w:szCs w:val="22"/>
        </w:rPr>
        <w:t>н</w:t>
      </w:r>
      <w:r>
        <w:rPr>
          <w:spacing w:val="10"/>
          <w:sz w:val="22"/>
          <w:szCs w:val="22"/>
        </w:rPr>
        <w:t xml:space="preserve"> </w:t>
      </w:r>
      <w:r>
        <w:rPr>
          <w:sz w:val="22"/>
          <w:szCs w:val="22"/>
        </w:rPr>
        <w:t>у</w:t>
      </w:r>
      <w:r>
        <w:rPr>
          <w:spacing w:val="2"/>
          <w:sz w:val="22"/>
          <w:szCs w:val="22"/>
        </w:rPr>
        <w:t xml:space="preserve"> </w:t>
      </w:r>
      <w:r>
        <w:rPr>
          <w:spacing w:val="-2"/>
          <w:sz w:val="22"/>
          <w:szCs w:val="22"/>
        </w:rPr>
        <w:t>р</w:t>
      </w:r>
      <w:r>
        <w:rPr>
          <w:spacing w:val="-1"/>
          <w:sz w:val="22"/>
          <w:szCs w:val="22"/>
        </w:rPr>
        <w:t>е</w:t>
      </w:r>
      <w:r>
        <w:rPr>
          <w:spacing w:val="1"/>
          <w:sz w:val="22"/>
          <w:szCs w:val="22"/>
        </w:rPr>
        <w:t>г</w:t>
      </w:r>
      <w:r>
        <w:rPr>
          <w:spacing w:val="-1"/>
          <w:sz w:val="22"/>
          <w:szCs w:val="22"/>
        </w:rPr>
        <w:t>ис</w:t>
      </w:r>
      <w:r>
        <w:rPr>
          <w:spacing w:val="2"/>
          <w:sz w:val="22"/>
          <w:szCs w:val="22"/>
        </w:rPr>
        <w:t>т</w:t>
      </w:r>
      <w:r>
        <w:rPr>
          <w:spacing w:val="1"/>
          <w:sz w:val="22"/>
          <w:szCs w:val="22"/>
        </w:rPr>
        <w:t>а</w:t>
      </w:r>
      <w:r>
        <w:rPr>
          <w:sz w:val="22"/>
          <w:szCs w:val="22"/>
        </w:rPr>
        <w:t>р</w:t>
      </w:r>
      <w:r>
        <w:rPr>
          <w:spacing w:val="7"/>
          <w:sz w:val="22"/>
          <w:szCs w:val="22"/>
        </w:rPr>
        <w:t xml:space="preserve"> </w:t>
      </w:r>
      <w:r>
        <w:rPr>
          <w:spacing w:val="-1"/>
          <w:sz w:val="22"/>
          <w:szCs w:val="22"/>
        </w:rPr>
        <w:t>АП</w:t>
      </w:r>
      <w:r>
        <w:rPr>
          <w:sz w:val="22"/>
          <w:szCs w:val="22"/>
        </w:rPr>
        <w:t>Р</w:t>
      </w:r>
      <w:r>
        <w:rPr>
          <w:spacing w:val="6"/>
          <w:sz w:val="22"/>
          <w:szCs w:val="22"/>
        </w:rPr>
        <w:t xml:space="preserve"> </w:t>
      </w:r>
      <w:r>
        <w:rPr>
          <w:sz w:val="22"/>
          <w:szCs w:val="22"/>
        </w:rPr>
        <w:t>и</w:t>
      </w:r>
      <w:r>
        <w:rPr>
          <w:spacing w:val="1"/>
          <w:sz w:val="22"/>
          <w:szCs w:val="22"/>
        </w:rPr>
        <w:t xml:space="preserve"> </w:t>
      </w:r>
      <w:r>
        <w:rPr>
          <w:spacing w:val="-2"/>
          <w:sz w:val="22"/>
          <w:szCs w:val="22"/>
        </w:rPr>
        <w:t>о</w:t>
      </w:r>
      <w:r>
        <w:rPr>
          <w:spacing w:val="1"/>
          <w:sz w:val="22"/>
          <w:szCs w:val="22"/>
        </w:rPr>
        <w:t>ве</w:t>
      </w:r>
      <w:r>
        <w:rPr>
          <w:spacing w:val="-2"/>
          <w:sz w:val="22"/>
          <w:szCs w:val="22"/>
        </w:rPr>
        <w:t>р</w:t>
      </w:r>
      <w:r>
        <w:rPr>
          <w:spacing w:val="1"/>
          <w:sz w:val="22"/>
          <w:szCs w:val="22"/>
        </w:rPr>
        <w:t>а</w:t>
      </w:r>
      <w:r>
        <w:rPr>
          <w:spacing w:val="-1"/>
          <w:sz w:val="22"/>
          <w:szCs w:val="22"/>
        </w:rPr>
        <w:t>в</w:t>
      </w:r>
      <w:r>
        <w:rPr>
          <w:sz w:val="22"/>
          <w:szCs w:val="22"/>
        </w:rPr>
        <w:t>а</w:t>
      </w:r>
      <w:r>
        <w:rPr>
          <w:spacing w:val="7"/>
          <w:sz w:val="22"/>
          <w:szCs w:val="22"/>
        </w:rPr>
        <w:t xml:space="preserve"> </w:t>
      </w:r>
      <w:r>
        <w:rPr>
          <w:spacing w:val="1"/>
          <w:w w:val="101"/>
          <w:sz w:val="22"/>
          <w:szCs w:val="22"/>
        </w:rPr>
        <w:t>п</w:t>
      </w:r>
      <w:r>
        <w:rPr>
          <w:spacing w:val="-1"/>
          <w:w w:val="101"/>
          <w:sz w:val="22"/>
          <w:szCs w:val="22"/>
        </w:rPr>
        <w:t>е</w:t>
      </w:r>
      <w:r>
        <w:rPr>
          <w:spacing w:val="2"/>
          <w:w w:val="101"/>
          <w:sz w:val="22"/>
          <w:szCs w:val="22"/>
        </w:rPr>
        <w:t>ч</w:t>
      </w:r>
      <w:r>
        <w:rPr>
          <w:spacing w:val="-1"/>
          <w:w w:val="101"/>
          <w:sz w:val="22"/>
          <w:szCs w:val="22"/>
        </w:rPr>
        <w:t>а</w:t>
      </w:r>
      <w:r>
        <w:rPr>
          <w:spacing w:val="2"/>
          <w:w w:val="101"/>
          <w:sz w:val="22"/>
          <w:szCs w:val="22"/>
        </w:rPr>
        <w:t>т</w:t>
      </w:r>
      <w:r>
        <w:rPr>
          <w:spacing w:val="-2"/>
          <w:w w:val="101"/>
          <w:sz w:val="22"/>
          <w:szCs w:val="22"/>
        </w:rPr>
        <w:t>о</w:t>
      </w:r>
      <w:r>
        <w:rPr>
          <w:w w:val="101"/>
          <w:sz w:val="22"/>
          <w:szCs w:val="22"/>
        </w:rPr>
        <w:t>м.</w:t>
      </w:r>
    </w:p>
    <w:p w:rsidR="00C4277B" w:rsidRDefault="00C4277B" w:rsidP="00C4277B">
      <w:pPr>
        <w:spacing w:line="243" w:lineRule="auto"/>
        <w:ind w:left="116" w:right="475"/>
        <w:rPr>
          <w:sz w:val="22"/>
          <w:szCs w:val="22"/>
        </w:rPr>
      </w:pPr>
      <w:r>
        <w:rPr>
          <w:spacing w:val="-1"/>
          <w:sz w:val="22"/>
          <w:szCs w:val="22"/>
        </w:rPr>
        <w:t>П</w:t>
      </w:r>
      <w:r>
        <w:rPr>
          <w:spacing w:val="-2"/>
          <w:sz w:val="22"/>
          <w:szCs w:val="22"/>
        </w:rPr>
        <w:t>о</w:t>
      </w:r>
      <w:r>
        <w:rPr>
          <w:spacing w:val="1"/>
          <w:sz w:val="22"/>
          <w:szCs w:val="22"/>
        </w:rPr>
        <w:t>н</w:t>
      </w:r>
      <w:r>
        <w:rPr>
          <w:spacing w:val="-2"/>
          <w:sz w:val="22"/>
          <w:szCs w:val="22"/>
        </w:rPr>
        <w:t>у</w:t>
      </w:r>
      <w:r>
        <w:rPr>
          <w:spacing w:val="1"/>
          <w:sz w:val="22"/>
          <w:szCs w:val="22"/>
        </w:rPr>
        <w:t>ђ</w:t>
      </w:r>
      <w:r>
        <w:rPr>
          <w:spacing w:val="-1"/>
          <w:sz w:val="22"/>
          <w:szCs w:val="22"/>
        </w:rPr>
        <w:t>а</w:t>
      </w:r>
      <w:r>
        <w:rPr>
          <w:sz w:val="22"/>
          <w:szCs w:val="22"/>
        </w:rPr>
        <w:t>ч</w:t>
      </w:r>
      <w:r>
        <w:rPr>
          <w:spacing w:val="9"/>
          <w:sz w:val="22"/>
          <w:szCs w:val="22"/>
        </w:rPr>
        <w:t xml:space="preserve"> </w:t>
      </w:r>
      <w:r>
        <w:rPr>
          <w:spacing w:val="3"/>
          <w:sz w:val="22"/>
          <w:szCs w:val="22"/>
        </w:rPr>
        <w:t>ј</w:t>
      </w:r>
      <w:r>
        <w:rPr>
          <w:sz w:val="22"/>
          <w:szCs w:val="22"/>
        </w:rPr>
        <w:t>е</w:t>
      </w:r>
      <w:r>
        <w:rPr>
          <w:spacing w:val="4"/>
          <w:sz w:val="22"/>
          <w:szCs w:val="22"/>
        </w:rPr>
        <w:t xml:space="preserve"> </w:t>
      </w:r>
      <w:r>
        <w:rPr>
          <w:sz w:val="22"/>
          <w:szCs w:val="22"/>
        </w:rPr>
        <w:t>у об</w:t>
      </w:r>
      <w:r>
        <w:rPr>
          <w:spacing w:val="-1"/>
          <w:sz w:val="22"/>
          <w:szCs w:val="22"/>
        </w:rPr>
        <w:t>аве</w:t>
      </w:r>
      <w:r>
        <w:rPr>
          <w:sz w:val="22"/>
          <w:szCs w:val="22"/>
        </w:rPr>
        <w:t>зи</w:t>
      </w:r>
      <w:r>
        <w:rPr>
          <w:spacing w:val="10"/>
          <w:sz w:val="22"/>
          <w:szCs w:val="22"/>
        </w:rPr>
        <w:t xml:space="preserve"> </w:t>
      </w:r>
      <w:r>
        <w:rPr>
          <w:sz w:val="22"/>
          <w:szCs w:val="22"/>
        </w:rPr>
        <w:t>да</w:t>
      </w:r>
      <w:r>
        <w:rPr>
          <w:spacing w:val="4"/>
          <w:sz w:val="22"/>
          <w:szCs w:val="22"/>
        </w:rPr>
        <w:t xml:space="preserve"> </w:t>
      </w:r>
      <w:r>
        <w:rPr>
          <w:sz w:val="22"/>
          <w:szCs w:val="22"/>
        </w:rPr>
        <w:t>д</w:t>
      </w:r>
      <w:r>
        <w:rPr>
          <w:spacing w:val="-2"/>
          <w:sz w:val="22"/>
          <w:szCs w:val="22"/>
        </w:rPr>
        <w:t>о</w:t>
      </w:r>
      <w:r>
        <w:rPr>
          <w:spacing w:val="-1"/>
          <w:sz w:val="22"/>
          <w:szCs w:val="22"/>
        </w:rPr>
        <w:t>с</w:t>
      </w:r>
      <w:r>
        <w:rPr>
          <w:spacing w:val="2"/>
          <w:sz w:val="22"/>
          <w:szCs w:val="22"/>
        </w:rPr>
        <w:t>т</w:t>
      </w:r>
      <w:r>
        <w:rPr>
          <w:spacing w:val="-1"/>
          <w:sz w:val="22"/>
          <w:szCs w:val="22"/>
        </w:rPr>
        <w:t>ав</w:t>
      </w:r>
      <w:r>
        <w:rPr>
          <w:sz w:val="22"/>
          <w:szCs w:val="22"/>
        </w:rPr>
        <w:t>и</w:t>
      </w:r>
      <w:r>
        <w:rPr>
          <w:spacing w:val="10"/>
          <w:sz w:val="22"/>
          <w:szCs w:val="22"/>
        </w:rPr>
        <w:t xml:space="preserve"> </w:t>
      </w:r>
      <w:r>
        <w:rPr>
          <w:spacing w:val="-2"/>
          <w:sz w:val="22"/>
          <w:szCs w:val="22"/>
        </w:rPr>
        <w:t>о</w:t>
      </w:r>
      <w:r>
        <w:rPr>
          <w:spacing w:val="1"/>
          <w:sz w:val="22"/>
          <w:szCs w:val="22"/>
        </w:rPr>
        <w:t>в</w:t>
      </w:r>
      <w:r>
        <w:rPr>
          <w:spacing w:val="-1"/>
          <w:sz w:val="22"/>
          <w:szCs w:val="22"/>
        </w:rPr>
        <w:t>а</w:t>
      </w:r>
      <w:r>
        <w:rPr>
          <w:sz w:val="22"/>
          <w:szCs w:val="22"/>
        </w:rPr>
        <w:t>ј</w:t>
      </w:r>
      <w:r>
        <w:rPr>
          <w:spacing w:val="8"/>
          <w:sz w:val="22"/>
          <w:szCs w:val="22"/>
        </w:rPr>
        <w:t xml:space="preserve"> </w:t>
      </w:r>
      <w:r>
        <w:rPr>
          <w:spacing w:val="-2"/>
          <w:sz w:val="22"/>
          <w:szCs w:val="22"/>
        </w:rPr>
        <w:t>о</w:t>
      </w:r>
      <w:r>
        <w:rPr>
          <w:sz w:val="22"/>
          <w:szCs w:val="22"/>
        </w:rPr>
        <w:t>бр</w:t>
      </w:r>
      <w:r>
        <w:rPr>
          <w:spacing w:val="-1"/>
          <w:sz w:val="22"/>
          <w:szCs w:val="22"/>
        </w:rPr>
        <w:t>а</w:t>
      </w:r>
      <w:r>
        <w:rPr>
          <w:sz w:val="22"/>
          <w:szCs w:val="22"/>
        </w:rPr>
        <w:t>з</w:t>
      </w:r>
      <w:r>
        <w:rPr>
          <w:spacing w:val="-1"/>
          <w:sz w:val="22"/>
          <w:szCs w:val="22"/>
        </w:rPr>
        <w:t>ац</w:t>
      </w:r>
      <w:r>
        <w:rPr>
          <w:sz w:val="22"/>
          <w:szCs w:val="22"/>
        </w:rPr>
        <w:t>,</w:t>
      </w:r>
      <w:r>
        <w:rPr>
          <w:spacing w:val="11"/>
          <w:sz w:val="22"/>
          <w:szCs w:val="22"/>
        </w:rPr>
        <w:t xml:space="preserve"> </w:t>
      </w:r>
      <w:r>
        <w:rPr>
          <w:spacing w:val="-2"/>
          <w:sz w:val="22"/>
          <w:szCs w:val="22"/>
        </w:rPr>
        <w:t>о</w:t>
      </w:r>
      <w:r>
        <w:rPr>
          <w:spacing w:val="1"/>
          <w:sz w:val="22"/>
          <w:szCs w:val="22"/>
        </w:rPr>
        <w:t>в</w:t>
      </w:r>
      <w:r>
        <w:rPr>
          <w:spacing w:val="-1"/>
          <w:sz w:val="22"/>
          <w:szCs w:val="22"/>
        </w:rPr>
        <w:t>е</w:t>
      </w:r>
      <w:r>
        <w:rPr>
          <w:sz w:val="22"/>
          <w:szCs w:val="22"/>
        </w:rPr>
        <w:t>р</w:t>
      </w:r>
      <w:r>
        <w:rPr>
          <w:spacing w:val="-1"/>
          <w:sz w:val="22"/>
          <w:szCs w:val="22"/>
        </w:rPr>
        <w:t>е</w:t>
      </w:r>
      <w:r>
        <w:rPr>
          <w:sz w:val="22"/>
          <w:szCs w:val="22"/>
        </w:rPr>
        <w:t>н</w:t>
      </w:r>
      <w:r>
        <w:rPr>
          <w:spacing w:val="9"/>
          <w:sz w:val="22"/>
          <w:szCs w:val="22"/>
        </w:rPr>
        <w:t xml:space="preserve"> </w:t>
      </w:r>
      <w:r>
        <w:rPr>
          <w:spacing w:val="-1"/>
          <w:sz w:val="22"/>
          <w:szCs w:val="22"/>
        </w:rPr>
        <w:t>п</w:t>
      </w:r>
      <w:r>
        <w:rPr>
          <w:spacing w:val="-2"/>
          <w:sz w:val="22"/>
          <w:szCs w:val="22"/>
        </w:rPr>
        <w:t>о</w:t>
      </w:r>
      <w:r>
        <w:rPr>
          <w:spacing w:val="2"/>
          <w:sz w:val="22"/>
          <w:szCs w:val="22"/>
        </w:rPr>
        <w:t>т</w:t>
      </w:r>
      <w:r>
        <w:rPr>
          <w:spacing w:val="-1"/>
          <w:sz w:val="22"/>
          <w:szCs w:val="22"/>
        </w:rPr>
        <w:t>пи</w:t>
      </w:r>
      <w:r>
        <w:rPr>
          <w:spacing w:val="1"/>
          <w:sz w:val="22"/>
          <w:szCs w:val="22"/>
        </w:rPr>
        <w:t>с</w:t>
      </w:r>
      <w:r>
        <w:rPr>
          <w:spacing w:val="-2"/>
          <w:sz w:val="22"/>
          <w:szCs w:val="22"/>
        </w:rPr>
        <w:t>о</w:t>
      </w:r>
      <w:r>
        <w:rPr>
          <w:sz w:val="22"/>
          <w:szCs w:val="22"/>
        </w:rPr>
        <w:t>м</w:t>
      </w:r>
      <w:r>
        <w:rPr>
          <w:spacing w:val="11"/>
          <w:sz w:val="22"/>
          <w:szCs w:val="22"/>
        </w:rPr>
        <w:t xml:space="preserve"> </w:t>
      </w:r>
      <w:r>
        <w:rPr>
          <w:sz w:val="22"/>
          <w:szCs w:val="22"/>
        </w:rPr>
        <w:t>и</w:t>
      </w:r>
      <w:r>
        <w:rPr>
          <w:spacing w:val="4"/>
          <w:sz w:val="22"/>
          <w:szCs w:val="22"/>
        </w:rPr>
        <w:t xml:space="preserve"> </w:t>
      </w:r>
      <w:r>
        <w:rPr>
          <w:spacing w:val="-1"/>
          <w:sz w:val="22"/>
          <w:szCs w:val="22"/>
        </w:rPr>
        <w:t>пе</w:t>
      </w:r>
      <w:r>
        <w:rPr>
          <w:spacing w:val="2"/>
          <w:sz w:val="22"/>
          <w:szCs w:val="22"/>
        </w:rPr>
        <w:t>ч</w:t>
      </w:r>
      <w:r>
        <w:rPr>
          <w:spacing w:val="-1"/>
          <w:sz w:val="22"/>
          <w:szCs w:val="22"/>
        </w:rPr>
        <w:t>а</w:t>
      </w:r>
      <w:r>
        <w:rPr>
          <w:spacing w:val="2"/>
          <w:sz w:val="22"/>
          <w:szCs w:val="22"/>
        </w:rPr>
        <w:t>т</w:t>
      </w:r>
      <w:r>
        <w:rPr>
          <w:sz w:val="22"/>
          <w:szCs w:val="22"/>
        </w:rPr>
        <w:t>ом,</w:t>
      </w:r>
      <w:r>
        <w:rPr>
          <w:spacing w:val="9"/>
          <w:sz w:val="22"/>
          <w:szCs w:val="22"/>
        </w:rPr>
        <w:t xml:space="preserve"> </w:t>
      </w:r>
      <w:r>
        <w:rPr>
          <w:sz w:val="22"/>
          <w:szCs w:val="22"/>
        </w:rPr>
        <w:t>и</w:t>
      </w:r>
      <w:r>
        <w:rPr>
          <w:spacing w:val="4"/>
          <w:sz w:val="22"/>
          <w:szCs w:val="22"/>
        </w:rPr>
        <w:t xml:space="preserve"> </w:t>
      </w:r>
      <w:r>
        <w:rPr>
          <w:sz w:val="22"/>
          <w:szCs w:val="22"/>
        </w:rPr>
        <w:t>у</w:t>
      </w:r>
      <w:r>
        <w:rPr>
          <w:spacing w:val="-2"/>
          <w:sz w:val="22"/>
          <w:szCs w:val="22"/>
        </w:rPr>
        <w:t xml:space="preserve"> </w:t>
      </w:r>
      <w:r>
        <w:rPr>
          <w:spacing w:val="1"/>
          <w:sz w:val="22"/>
          <w:szCs w:val="22"/>
        </w:rPr>
        <w:t>с</w:t>
      </w:r>
      <w:r>
        <w:rPr>
          <w:sz w:val="22"/>
          <w:szCs w:val="22"/>
        </w:rPr>
        <w:t>л</w:t>
      </w:r>
      <w:r>
        <w:rPr>
          <w:spacing w:val="-2"/>
          <w:sz w:val="22"/>
          <w:szCs w:val="22"/>
        </w:rPr>
        <w:t>у</w:t>
      </w:r>
      <w:r>
        <w:rPr>
          <w:spacing w:val="2"/>
          <w:sz w:val="22"/>
          <w:szCs w:val="22"/>
        </w:rPr>
        <w:t>ч</w:t>
      </w:r>
      <w:r>
        <w:rPr>
          <w:spacing w:val="-1"/>
          <w:sz w:val="22"/>
          <w:szCs w:val="22"/>
        </w:rPr>
        <w:t>а</w:t>
      </w:r>
      <w:r>
        <w:rPr>
          <w:spacing w:val="3"/>
          <w:sz w:val="22"/>
          <w:szCs w:val="22"/>
        </w:rPr>
        <w:t>ј</w:t>
      </w:r>
      <w:r>
        <w:rPr>
          <w:sz w:val="22"/>
          <w:szCs w:val="22"/>
        </w:rPr>
        <w:t>у</w:t>
      </w:r>
      <w:r>
        <w:rPr>
          <w:spacing w:val="6"/>
          <w:sz w:val="22"/>
          <w:szCs w:val="22"/>
        </w:rPr>
        <w:t xml:space="preserve"> </w:t>
      </w:r>
      <w:r>
        <w:rPr>
          <w:spacing w:val="-1"/>
          <w:sz w:val="22"/>
          <w:szCs w:val="22"/>
        </w:rPr>
        <w:t>а</w:t>
      </w:r>
      <w:r>
        <w:rPr>
          <w:spacing w:val="1"/>
          <w:sz w:val="22"/>
          <w:szCs w:val="22"/>
        </w:rPr>
        <w:t>к</w:t>
      </w:r>
      <w:r>
        <w:rPr>
          <w:sz w:val="22"/>
          <w:szCs w:val="22"/>
        </w:rPr>
        <w:t>о</w:t>
      </w:r>
      <w:r>
        <w:rPr>
          <w:spacing w:val="4"/>
          <w:sz w:val="22"/>
          <w:szCs w:val="22"/>
        </w:rPr>
        <w:t xml:space="preserve"> </w:t>
      </w:r>
      <w:r>
        <w:rPr>
          <w:spacing w:val="-1"/>
          <w:w w:val="101"/>
          <w:sz w:val="22"/>
          <w:szCs w:val="22"/>
        </w:rPr>
        <w:t>не</w:t>
      </w:r>
      <w:r>
        <w:rPr>
          <w:w w:val="101"/>
          <w:sz w:val="22"/>
          <w:szCs w:val="22"/>
        </w:rPr>
        <w:t xml:space="preserve">ма </w:t>
      </w:r>
      <w:r>
        <w:rPr>
          <w:sz w:val="22"/>
          <w:szCs w:val="22"/>
        </w:rPr>
        <w:t>тр</w:t>
      </w:r>
      <w:r>
        <w:rPr>
          <w:spacing w:val="-2"/>
          <w:sz w:val="22"/>
          <w:szCs w:val="22"/>
        </w:rPr>
        <w:t>о</w:t>
      </w:r>
      <w:r>
        <w:rPr>
          <w:sz w:val="22"/>
          <w:szCs w:val="22"/>
        </w:rPr>
        <w:t>ш</w:t>
      </w:r>
      <w:r>
        <w:rPr>
          <w:spacing w:val="1"/>
          <w:sz w:val="22"/>
          <w:szCs w:val="22"/>
        </w:rPr>
        <w:t>к</w:t>
      </w:r>
      <w:r>
        <w:rPr>
          <w:spacing w:val="-2"/>
          <w:sz w:val="22"/>
          <w:szCs w:val="22"/>
        </w:rPr>
        <w:t>о</w:t>
      </w:r>
      <w:r>
        <w:rPr>
          <w:spacing w:val="1"/>
          <w:sz w:val="22"/>
          <w:szCs w:val="22"/>
        </w:rPr>
        <w:t>в</w:t>
      </w:r>
      <w:r>
        <w:rPr>
          <w:sz w:val="22"/>
          <w:szCs w:val="22"/>
        </w:rPr>
        <w:t>а</w:t>
      </w:r>
      <w:r>
        <w:rPr>
          <w:spacing w:val="9"/>
          <w:sz w:val="22"/>
          <w:szCs w:val="22"/>
        </w:rPr>
        <w:t xml:space="preserve"> </w:t>
      </w:r>
      <w:r>
        <w:rPr>
          <w:spacing w:val="1"/>
          <w:sz w:val="22"/>
          <w:szCs w:val="22"/>
        </w:rPr>
        <w:t>п</w:t>
      </w:r>
      <w:r>
        <w:rPr>
          <w:spacing w:val="-2"/>
          <w:sz w:val="22"/>
          <w:szCs w:val="22"/>
        </w:rPr>
        <w:t>р</w:t>
      </w:r>
      <w:r>
        <w:rPr>
          <w:spacing w:val="1"/>
          <w:sz w:val="22"/>
          <w:szCs w:val="22"/>
        </w:rPr>
        <w:t>и</w:t>
      </w:r>
      <w:r>
        <w:rPr>
          <w:spacing w:val="-1"/>
          <w:sz w:val="22"/>
          <w:szCs w:val="22"/>
        </w:rPr>
        <w:t>п</w:t>
      </w:r>
      <w:r>
        <w:rPr>
          <w:sz w:val="22"/>
          <w:szCs w:val="22"/>
        </w:rPr>
        <w:t>р</w:t>
      </w:r>
      <w:r>
        <w:rPr>
          <w:spacing w:val="-1"/>
          <w:sz w:val="22"/>
          <w:szCs w:val="22"/>
        </w:rPr>
        <w:t>е</w:t>
      </w:r>
      <w:r>
        <w:rPr>
          <w:sz w:val="22"/>
          <w:szCs w:val="22"/>
        </w:rPr>
        <w:t>м</w:t>
      </w:r>
      <w:r>
        <w:rPr>
          <w:spacing w:val="1"/>
          <w:sz w:val="22"/>
          <w:szCs w:val="22"/>
        </w:rPr>
        <w:t>а</w:t>
      </w:r>
      <w:r>
        <w:rPr>
          <w:spacing w:val="-1"/>
          <w:sz w:val="22"/>
          <w:szCs w:val="22"/>
        </w:rPr>
        <w:t>њ</w:t>
      </w:r>
      <w:r>
        <w:rPr>
          <w:sz w:val="22"/>
          <w:szCs w:val="22"/>
        </w:rPr>
        <w:t>а</w:t>
      </w:r>
      <w:r>
        <w:rPr>
          <w:spacing w:val="12"/>
          <w:sz w:val="22"/>
          <w:szCs w:val="22"/>
        </w:rPr>
        <w:t xml:space="preserve"> </w:t>
      </w:r>
      <w:r>
        <w:rPr>
          <w:spacing w:val="1"/>
          <w:w w:val="101"/>
          <w:sz w:val="22"/>
          <w:szCs w:val="22"/>
        </w:rPr>
        <w:t>п</w:t>
      </w:r>
      <w:r>
        <w:rPr>
          <w:spacing w:val="-2"/>
          <w:w w:val="101"/>
          <w:sz w:val="22"/>
          <w:szCs w:val="22"/>
        </w:rPr>
        <w:t>о</w:t>
      </w:r>
      <w:r>
        <w:rPr>
          <w:spacing w:val="1"/>
          <w:w w:val="101"/>
          <w:sz w:val="22"/>
          <w:szCs w:val="22"/>
        </w:rPr>
        <w:t>н</w:t>
      </w:r>
      <w:r>
        <w:rPr>
          <w:spacing w:val="-2"/>
          <w:w w:val="101"/>
          <w:sz w:val="22"/>
          <w:szCs w:val="22"/>
        </w:rPr>
        <w:t>у</w:t>
      </w:r>
      <w:r>
        <w:rPr>
          <w:w w:val="101"/>
          <w:sz w:val="22"/>
          <w:szCs w:val="22"/>
        </w:rPr>
        <w:t>д</w:t>
      </w:r>
      <w:r>
        <w:rPr>
          <w:spacing w:val="-1"/>
          <w:w w:val="101"/>
          <w:sz w:val="22"/>
          <w:szCs w:val="22"/>
        </w:rPr>
        <w:t>е</w:t>
      </w:r>
      <w:r>
        <w:rPr>
          <w:w w:val="101"/>
          <w:sz w:val="22"/>
          <w:szCs w:val="22"/>
        </w:rPr>
        <w:t>.</w:t>
      </w:r>
    </w:p>
    <w:p w:rsidR="00C4277B" w:rsidRDefault="00C4277B"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EE5C26" w:rsidRDefault="00EE5C26"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Default="005018D3" w:rsidP="000850AD">
      <w:pPr>
        <w:spacing w:line="243" w:lineRule="auto"/>
        <w:ind w:left="116" w:right="116"/>
        <w:jc w:val="both"/>
        <w:rPr>
          <w:w w:val="101"/>
          <w:sz w:val="23"/>
          <w:szCs w:val="23"/>
          <w:lang w:val="sr-Cyrl-CS"/>
        </w:rPr>
      </w:pPr>
    </w:p>
    <w:p w:rsidR="005018D3" w:rsidRPr="00B251BE" w:rsidRDefault="00D705CD" w:rsidP="000850AD">
      <w:pPr>
        <w:spacing w:line="243" w:lineRule="auto"/>
        <w:ind w:left="116" w:right="116"/>
        <w:jc w:val="both"/>
        <w:rPr>
          <w:w w:val="101"/>
          <w:sz w:val="20"/>
          <w:szCs w:val="20"/>
          <w:lang w:val="sr-Cyrl-CS"/>
        </w:rPr>
      </w:pPr>
      <w:r>
        <w:rPr>
          <w:w w:val="101"/>
          <w:sz w:val="23"/>
          <w:szCs w:val="23"/>
          <w:lang w:val="sr-Cyrl-CS"/>
        </w:rPr>
        <w:t xml:space="preserve">                                                                                                                                                          </w:t>
      </w:r>
      <w:r w:rsidRPr="00B251BE">
        <w:rPr>
          <w:w w:val="101"/>
          <w:sz w:val="20"/>
          <w:szCs w:val="20"/>
          <w:lang w:val="sr-Cyrl-CS"/>
        </w:rPr>
        <w:t>4</w:t>
      </w:r>
      <w:r w:rsidR="00B251BE" w:rsidRPr="00B251BE">
        <w:rPr>
          <w:w w:val="101"/>
          <w:sz w:val="20"/>
          <w:szCs w:val="20"/>
          <w:lang w:val="sr-Cyrl-CS"/>
        </w:rPr>
        <w:t>6/49</w:t>
      </w:r>
    </w:p>
    <w:p w:rsidR="005018D3" w:rsidRDefault="005018D3" w:rsidP="000850AD">
      <w:pPr>
        <w:spacing w:line="243" w:lineRule="auto"/>
        <w:ind w:left="116" w:right="116"/>
        <w:jc w:val="both"/>
        <w:rPr>
          <w:w w:val="101"/>
          <w:sz w:val="23"/>
          <w:szCs w:val="23"/>
          <w:lang w:val="sr-Cyrl-CS"/>
        </w:rPr>
      </w:pPr>
    </w:p>
    <w:p w:rsidR="00EE5C26" w:rsidRDefault="00EE5C26" w:rsidP="00B518C6">
      <w:pPr>
        <w:rPr>
          <w:b/>
          <w:bCs/>
          <w:shadow/>
          <w:color w:val="000000"/>
          <w:sz w:val="22"/>
          <w:szCs w:val="22"/>
          <w:lang w:val="sr-Cyrl-CS"/>
        </w:rPr>
      </w:pPr>
    </w:p>
    <w:p w:rsidR="00EE5C26" w:rsidRDefault="00EE5C26" w:rsidP="00EE5C26">
      <w:pPr>
        <w:jc w:val="center"/>
        <w:rPr>
          <w:b/>
          <w:bCs/>
          <w:shadow/>
          <w:color w:val="000000"/>
          <w:sz w:val="22"/>
          <w:szCs w:val="22"/>
          <w:lang w:val="sr-Cyrl-CS"/>
        </w:rPr>
      </w:pPr>
    </w:p>
    <w:p w:rsidR="00EE5C26" w:rsidRPr="00B518C6" w:rsidRDefault="00EE5C26" w:rsidP="00EE5C26">
      <w:pPr>
        <w:jc w:val="center"/>
        <w:rPr>
          <w:shadow/>
          <w:color w:val="000000"/>
          <w:sz w:val="20"/>
          <w:szCs w:val="20"/>
          <w:lang w:val="sr-Latn-CS"/>
        </w:rPr>
      </w:pPr>
      <w:r w:rsidRPr="00B518C6">
        <w:rPr>
          <w:b/>
          <w:bCs/>
          <w:shadow/>
          <w:color w:val="000000"/>
          <w:sz w:val="20"/>
          <w:szCs w:val="20"/>
          <w:lang w:val="sr-Latn-CS"/>
        </w:rPr>
        <w:t>ОБРАЗАЦ  МЕНИЧНОГ  ОВЛАШЋЕЊА</w:t>
      </w:r>
    </w:p>
    <w:p w:rsidR="00EE5C26" w:rsidRPr="00B518C6" w:rsidRDefault="00EE5C26" w:rsidP="00EE5C26">
      <w:pPr>
        <w:rPr>
          <w:rFonts w:ascii="Tahoma" w:hAnsi="Tahoma" w:cs="Tahoma"/>
          <w:sz w:val="20"/>
          <w:szCs w:val="20"/>
          <w:lang w:val="sr-Latn-CS"/>
        </w:rPr>
      </w:pPr>
    </w:p>
    <w:p w:rsidR="00EE5C26" w:rsidRPr="00B518C6" w:rsidRDefault="00EE5C26" w:rsidP="00EE5C26">
      <w:pPr>
        <w:rPr>
          <w:rFonts w:ascii="Tahoma" w:hAnsi="Tahoma" w:cs="Tahoma"/>
          <w:sz w:val="20"/>
          <w:szCs w:val="20"/>
          <w:lang w:val="sr-Latn-CS"/>
        </w:rPr>
      </w:pPr>
    </w:p>
    <w:p w:rsidR="00EE5C26" w:rsidRPr="00B518C6" w:rsidRDefault="00EE5C26" w:rsidP="00EE5C26">
      <w:pPr>
        <w:spacing w:line="360" w:lineRule="auto"/>
        <w:rPr>
          <w:sz w:val="20"/>
          <w:szCs w:val="20"/>
          <w:lang w:val="sr-Latn-CS"/>
        </w:rPr>
      </w:pPr>
      <w:r w:rsidRPr="00B518C6">
        <w:rPr>
          <w:sz w:val="20"/>
          <w:szCs w:val="20"/>
          <w:lang w:val="sr-Latn-CS"/>
        </w:rPr>
        <w:t xml:space="preserve">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            </w:t>
      </w:r>
    </w:p>
    <w:p w:rsidR="00EE5C26" w:rsidRPr="00B518C6" w:rsidRDefault="00EE5C26" w:rsidP="00EE5C26">
      <w:pPr>
        <w:spacing w:line="360" w:lineRule="auto"/>
        <w:rPr>
          <w:sz w:val="20"/>
          <w:szCs w:val="20"/>
          <w:lang w:val="sr-Latn-CS"/>
        </w:rPr>
      </w:pPr>
      <w:r w:rsidRPr="00B518C6">
        <w:rPr>
          <w:b/>
          <w:bCs/>
          <w:sz w:val="20"/>
          <w:szCs w:val="20"/>
          <w:lang w:val="sr-Latn-CS"/>
        </w:rPr>
        <w:t xml:space="preserve">ДУЖНИК: </w:t>
      </w:r>
      <w:r w:rsidRPr="00B518C6">
        <w:rPr>
          <w:sz w:val="20"/>
          <w:szCs w:val="20"/>
          <w:lang w:val="sr-Latn-CS"/>
        </w:rPr>
        <w:t xml:space="preserve">_________________________________ из ______________________ , </w:t>
      </w:r>
    </w:p>
    <w:p w:rsidR="00EE5C26" w:rsidRPr="00B518C6" w:rsidRDefault="00EE5C26" w:rsidP="00EE5C26">
      <w:pPr>
        <w:rPr>
          <w:sz w:val="20"/>
          <w:szCs w:val="20"/>
          <w:lang w:val="sr-Cyrl-CS"/>
        </w:rPr>
      </w:pPr>
      <w:r w:rsidRPr="00B518C6">
        <w:rPr>
          <w:sz w:val="20"/>
          <w:szCs w:val="20"/>
          <w:lang w:val="sr-Cyrl-CS"/>
        </w:rPr>
        <w:t>Адреса ____________________________</w:t>
      </w:r>
      <w:r w:rsidRPr="00B518C6">
        <w:rPr>
          <w:sz w:val="20"/>
          <w:szCs w:val="20"/>
          <w:lang w:val="sr-Latn-CS"/>
        </w:rPr>
        <w:t xml:space="preserve"> </w:t>
      </w:r>
      <w:r w:rsidRPr="00B518C6">
        <w:rPr>
          <w:sz w:val="20"/>
          <w:szCs w:val="20"/>
          <w:lang w:val="sr-Cyrl-CS"/>
        </w:rPr>
        <w:t>,</w:t>
      </w:r>
      <w:r w:rsidRPr="00B518C6">
        <w:rPr>
          <w:sz w:val="20"/>
          <w:szCs w:val="20"/>
          <w:lang w:val="sr-Latn-CS"/>
        </w:rPr>
        <w:t xml:space="preserve">   </w:t>
      </w:r>
      <w:r w:rsidRPr="00B518C6">
        <w:rPr>
          <w:sz w:val="20"/>
          <w:szCs w:val="20"/>
          <w:lang w:val="sr-Cyrl-CS"/>
        </w:rPr>
        <w:t xml:space="preserve">Матични број </w:t>
      </w:r>
      <w:r w:rsidRPr="00B518C6">
        <w:rPr>
          <w:sz w:val="20"/>
          <w:szCs w:val="20"/>
          <w:lang w:val="sr-Latn-CS"/>
        </w:rPr>
        <w:t>______________  ,</w:t>
      </w:r>
      <w:r w:rsidRPr="00B518C6">
        <w:rPr>
          <w:sz w:val="20"/>
          <w:szCs w:val="20"/>
          <w:lang w:val="sr-Cyrl-CS"/>
        </w:rPr>
        <w:t>ПИБ_____________</w:t>
      </w:r>
      <w:r w:rsidRPr="00B518C6">
        <w:rPr>
          <w:sz w:val="20"/>
          <w:szCs w:val="20"/>
          <w:lang w:val="sr-Latn-CS"/>
        </w:rPr>
        <w:t xml:space="preserve"> , </w:t>
      </w:r>
      <w:r w:rsidRPr="00B518C6">
        <w:rPr>
          <w:sz w:val="20"/>
          <w:szCs w:val="20"/>
          <w:lang w:val="sr-Cyrl-CS"/>
        </w:rPr>
        <w:t xml:space="preserve">Текући рачун </w:t>
      </w:r>
      <w:r w:rsidRPr="00B518C6">
        <w:rPr>
          <w:sz w:val="20"/>
          <w:szCs w:val="20"/>
          <w:lang w:val="sr-Latn-CS"/>
        </w:rPr>
        <w:t xml:space="preserve">___________________________ , </w:t>
      </w:r>
      <w:r w:rsidRPr="00B518C6">
        <w:rPr>
          <w:sz w:val="20"/>
          <w:szCs w:val="20"/>
          <w:lang w:val="sr-Cyrl-CS"/>
        </w:rPr>
        <w:t>Банка</w:t>
      </w:r>
      <w:r w:rsidRPr="00B518C6">
        <w:rPr>
          <w:sz w:val="20"/>
          <w:szCs w:val="20"/>
          <w:lang w:val="sr-Latn-CS"/>
        </w:rPr>
        <w:t>_______________________</w:t>
      </w:r>
    </w:p>
    <w:p w:rsidR="00EE5C26" w:rsidRPr="00B518C6" w:rsidRDefault="00EE5C26" w:rsidP="00EE5C26">
      <w:pPr>
        <w:jc w:val="both"/>
        <w:rPr>
          <w:sz w:val="20"/>
          <w:szCs w:val="20"/>
          <w:lang w:val="sr-Latn-CS"/>
        </w:rPr>
      </w:pPr>
    </w:p>
    <w:p w:rsidR="00EE5C26" w:rsidRPr="00B518C6" w:rsidRDefault="00EE5C26" w:rsidP="00EE5C26">
      <w:pPr>
        <w:jc w:val="both"/>
        <w:rPr>
          <w:sz w:val="20"/>
          <w:szCs w:val="20"/>
          <w:lang w:val="sr-Latn-CS"/>
        </w:rPr>
      </w:pPr>
      <w:r w:rsidRPr="00B518C6">
        <w:rPr>
          <w:sz w:val="20"/>
          <w:szCs w:val="20"/>
          <w:lang w:val="sr-Latn-CS"/>
        </w:rPr>
        <w:t xml:space="preserve">доставља:  </w:t>
      </w:r>
    </w:p>
    <w:p w:rsidR="00EE5C26" w:rsidRPr="00B518C6" w:rsidRDefault="00EE5C26" w:rsidP="00EE5C26">
      <w:pPr>
        <w:jc w:val="both"/>
        <w:rPr>
          <w:color w:val="000000"/>
          <w:sz w:val="20"/>
          <w:szCs w:val="20"/>
          <w:lang w:val="sr-Latn-CS"/>
        </w:rPr>
      </w:pPr>
    </w:p>
    <w:p w:rsidR="00EE5C26" w:rsidRPr="00B518C6" w:rsidRDefault="00EE5C26" w:rsidP="00EE5C26">
      <w:pPr>
        <w:spacing w:line="480" w:lineRule="auto"/>
        <w:rPr>
          <w:b/>
          <w:bCs/>
          <w:shadow/>
          <w:color w:val="000000"/>
          <w:sz w:val="20"/>
          <w:szCs w:val="20"/>
          <w:lang w:val="sr-Latn-CS"/>
        </w:rPr>
      </w:pPr>
      <w:r w:rsidRPr="00B518C6">
        <w:rPr>
          <w:b/>
          <w:bCs/>
          <w:shadow/>
          <w:color w:val="000000"/>
          <w:sz w:val="20"/>
          <w:szCs w:val="20"/>
          <w:lang w:val="sr-Cyrl-CS"/>
        </w:rPr>
        <w:t xml:space="preserve">                     </w:t>
      </w:r>
      <w:r w:rsidRPr="00B518C6">
        <w:rPr>
          <w:b/>
          <w:bCs/>
          <w:shadow/>
          <w:color w:val="000000"/>
          <w:sz w:val="20"/>
          <w:szCs w:val="20"/>
          <w:lang w:val="sr-Latn-CS"/>
        </w:rPr>
        <w:t>МЕНИЧНО ПИСМО – ОВЛАШЋЕЊЕ</w:t>
      </w:r>
      <w:r w:rsidRPr="00B518C6">
        <w:rPr>
          <w:b/>
          <w:bCs/>
          <w:shadow/>
          <w:color w:val="000000"/>
          <w:sz w:val="20"/>
          <w:szCs w:val="20"/>
          <w:lang w:val="sr-Cyrl-CS"/>
        </w:rPr>
        <w:t xml:space="preserve">  </w:t>
      </w:r>
      <w:r w:rsidRPr="00B518C6">
        <w:rPr>
          <w:b/>
          <w:bCs/>
          <w:shadow/>
          <w:color w:val="000000"/>
          <w:sz w:val="20"/>
          <w:szCs w:val="20"/>
          <w:lang w:val="sr-Latn-CS"/>
        </w:rPr>
        <w:t>ЗА  КОРИСНИКА  БЛАНКО  СОЛО  МЕНИЦЕ</w:t>
      </w:r>
    </w:p>
    <w:p w:rsidR="00EE5C26" w:rsidRPr="00B518C6" w:rsidRDefault="00EE5C26" w:rsidP="00EE5C26">
      <w:pPr>
        <w:spacing w:line="360" w:lineRule="auto"/>
        <w:jc w:val="both"/>
        <w:rPr>
          <w:b/>
          <w:bCs/>
          <w:shadow/>
          <w:color w:val="000000"/>
          <w:sz w:val="20"/>
          <w:szCs w:val="20"/>
          <w:lang w:val="sr-Cyrl-CS"/>
        </w:rPr>
      </w:pPr>
      <w:r w:rsidRPr="00B518C6">
        <w:rPr>
          <w:b/>
          <w:bCs/>
          <w:color w:val="000000"/>
          <w:sz w:val="20"/>
          <w:szCs w:val="20"/>
          <w:lang w:val="sr-Latn-CS"/>
        </w:rPr>
        <w:t>КОРИСНИК</w:t>
      </w:r>
      <w:r w:rsidRPr="00B518C6">
        <w:rPr>
          <w:b/>
          <w:bCs/>
          <w:sz w:val="20"/>
          <w:szCs w:val="20"/>
          <w:lang w:val="sr-Cyrl-CS"/>
        </w:rPr>
        <w:t xml:space="preserve">:   </w:t>
      </w:r>
      <w:r w:rsidRPr="00B518C6">
        <w:rPr>
          <w:b/>
          <w:bCs/>
          <w:shadow/>
          <w:color w:val="000000"/>
          <w:sz w:val="20"/>
          <w:szCs w:val="20"/>
          <w:lang w:val="sr-Cyrl-CS"/>
        </w:rPr>
        <w:t xml:space="preserve">Градска Општина Вождовац,  </w:t>
      </w:r>
      <w:r w:rsidRPr="00B518C6">
        <w:rPr>
          <w:b/>
          <w:bCs/>
          <w:shadow/>
          <w:color w:val="000000"/>
          <w:sz w:val="20"/>
          <w:szCs w:val="20"/>
          <w:lang w:val="sr-Latn-CS"/>
        </w:rPr>
        <w:t>текући рачун : 840</w:t>
      </w:r>
      <w:r w:rsidRPr="00B518C6">
        <w:rPr>
          <w:b/>
          <w:bCs/>
          <w:shadow/>
          <w:color w:val="000000"/>
          <w:sz w:val="20"/>
          <w:szCs w:val="20"/>
          <w:lang w:val="sr-Cyrl-CS"/>
        </w:rPr>
        <w:t xml:space="preserve"> – 148640 - 20</w:t>
      </w:r>
      <w:r w:rsidRPr="00B518C6">
        <w:rPr>
          <w:b/>
          <w:bCs/>
          <w:shadow/>
          <w:color w:val="000000"/>
          <w:sz w:val="20"/>
          <w:szCs w:val="20"/>
          <w:lang w:val="sr-Latn-CS"/>
        </w:rPr>
        <w:t xml:space="preserve">  </w:t>
      </w:r>
    </w:p>
    <w:p w:rsidR="00EE5C26" w:rsidRPr="00B518C6" w:rsidRDefault="00EE5C26" w:rsidP="00EE5C26">
      <w:pPr>
        <w:jc w:val="both"/>
        <w:rPr>
          <w:sz w:val="20"/>
          <w:szCs w:val="20"/>
          <w:lang w:val="sr-Cyrl-CS"/>
        </w:rPr>
      </w:pPr>
      <w:r w:rsidRPr="00B518C6">
        <w:rPr>
          <w:sz w:val="20"/>
          <w:szCs w:val="20"/>
          <w:lang w:val="sr-Cyrl-CS"/>
        </w:rPr>
        <w:t xml:space="preserve">                       </w:t>
      </w:r>
    </w:p>
    <w:p w:rsidR="00EE5C26" w:rsidRPr="00B518C6" w:rsidRDefault="00EE5C26" w:rsidP="00EE5C26">
      <w:pPr>
        <w:spacing w:line="360" w:lineRule="auto"/>
        <w:jc w:val="both"/>
        <w:rPr>
          <w:sz w:val="20"/>
          <w:szCs w:val="20"/>
          <w:lang w:val="sr-Latn-CS"/>
        </w:rPr>
      </w:pPr>
      <w:r w:rsidRPr="00B518C6">
        <w:rPr>
          <w:sz w:val="20"/>
          <w:szCs w:val="20"/>
          <w:lang w:val="sr-Latn-CS"/>
        </w:rPr>
        <w:t>за обезбеђење реализације обавеза у поступку</w:t>
      </w:r>
      <w:r w:rsidRPr="00B518C6">
        <w:rPr>
          <w:sz w:val="20"/>
          <w:szCs w:val="20"/>
          <w:lang w:val="sr-Cyrl-CS"/>
        </w:rPr>
        <w:t xml:space="preserve"> Јавне набавке број 404-94/14 за озбиљност понуде  </w:t>
      </w:r>
      <w:r w:rsidRPr="00B518C6">
        <w:rPr>
          <w:sz w:val="20"/>
          <w:szCs w:val="20"/>
          <w:lang w:val="sr-Latn-CS"/>
        </w:rPr>
        <w:t>а на основу наше понуде  бр. ___</w:t>
      </w:r>
      <w:r w:rsidRPr="00B518C6">
        <w:rPr>
          <w:sz w:val="20"/>
          <w:szCs w:val="20"/>
          <w:lang w:val="pl-PL"/>
        </w:rPr>
        <w:t>___</w:t>
      </w:r>
      <w:r w:rsidRPr="00B518C6">
        <w:rPr>
          <w:sz w:val="20"/>
          <w:szCs w:val="20"/>
          <w:lang w:val="sr-Latn-CS"/>
        </w:rPr>
        <w:t>__   од  ______</w:t>
      </w:r>
      <w:r w:rsidRPr="00B518C6">
        <w:rPr>
          <w:sz w:val="20"/>
          <w:szCs w:val="20"/>
          <w:lang w:val="sr-Cyrl-CS"/>
        </w:rPr>
        <w:t>____ /2014</w:t>
      </w:r>
      <w:r w:rsidRPr="00B518C6">
        <w:rPr>
          <w:sz w:val="20"/>
          <w:szCs w:val="20"/>
          <w:lang w:val="sr-Latn-CS"/>
        </w:rPr>
        <w:t>.год.</w:t>
      </w:r>
      <w:r w:rsidRPr="00B518C6">
        <w:rPr>
          <w:sz w:val="20"/>
          <w:szCs w:val="20"/>
          <w:lang w:val="sr-Cyrl-CS"/>
        </w:rPr>
        <w:t xml:space="preserve"> </w:t>
      </w:r>
      <w:r w:rsidRPr="00B518C6">
        <w:rPr>
          <w:sz w:val="20"/>
          <w:szCs w:val="20"/>
          <w:lang w:val="sr-Latn-CS"/>
        </w:rPr>
        <w:t xml:space="preserve">достављамо 1 (једну) бланко сопствену меницу, серијски број:  ______________________________ </w:t>
      </w:r>
    </w:p>
    <w:p w:rsidR="00EE5C26" w:rsidRPr="00B518C6" w:rsidRDefault="00EE5C26" w:rsidP="00EE5C26">
      <w:pPr>
        <w:jc w:val="both"/>
        <w:rPr>
          <w:sz w:val="20"/>
          <w:szCs w:val="20"/>
          <w:lang w:val="sr-Latn-CS"/>
        </w:rPr>
      </w:pPr>
    </w:p>
    <w:p w:rsidR="00EE5C26" w:rsidRPr="00B518C6" w:rsidRDefault="00EE5C26" w:rsidP="00EE5C26">
      <w:pPr>
        <w:spacing w:line="360" w:lineRule="auto"/>
        <w:rPr>
          <w:b/>
          <w:shadow/>
          <w:color w:val="000000"/>
          <w:sz w:val="20"/>
          <w:szCs w:val="20"/>
          <w:lang w:val="sr-Latn-CS"/>
        </w:rPr>
      </w:pPr>
      <w:r w:rsidRPr="00B518C6">
        <w:rPr>
          <w:outline/>
          <w:shadow/>
          <w:color w:val="800000"/>
          <w:sz w:val="20"/>
          <w:szCs w:val="20"/>
          <w:lang w:val="sr-Cyrl-CS"/>
        </w:rPr>
        <w:t xml:space="preserve">                                                   </w:t>
      </w:r>
      <w:r w:rsidRPr="00B518C6">
        <w:rPr>
          <w:b/>
          <w:shadow/>
          <w:color w:val="000000"/>
          <w:sz w:val="20"/>
          <w:szCs w:val="20"/>
          <w:lang w:val="sr-Latn-CS"/>
        </w:rPr>
        <w:t>О  В  Л   А  Ш  Ћ  У  Ј  Е  М  О</w:t>
      </w:r>
    </w:p>
    <w:p w:rsidR="00EE5C26" w:rsidRPr="00B518C6" w:rsidRDefault="00EE5C26" w:rsidP="00EE5C26">
      <w:pPr>
        <w:jc w:val="center"/>
        <w:rPr>
          <w:sz w:val="20"/>
          <w:szCs w:val="20"/>
          <w:lang w:val="sr-Latn-CS"/>
        </w:rPr>
      </w:pPr>
    </w:p>
    <w:p w:rsidR="00EE5C26" w:rsidRPr="00B518C6" w:rsidRDefault="00EE5C26" w:rsidP="00B518C6">
      <w:pPr>
        <w:spacing w:line="360" w:lineRule="auto"/>
        <w:rPr>
          <w:sz w:val="20"/>
          <w:szCs w:val="20"/>
          <w:lang w:val="sr-Cyrl-CS"/>
        </w:rPr>
      </w:pPr>
      <w:r w:rsidRPr="00B518C6">
        <w:rPr>
          <w:sz w:val="20"/>
          <w:szCs w:val="20"/>
          <w:lang w:val="sr-Cyrl-CS"/>
        </w:rPr>
        <w:t xml:space="preserve">ГО ВОЖДОВАЦ </w:t>
      </w:r>
      <w:r w:rsidRPr="00B518C6">
        <w:rPr>
          <w:sz w:val="20"/>
          <w:szCs w:val="20"/>
          <w:lang w:val="sr-Latn-CS"/>
        </w:rPr>
        <w:t xml:space="preserve">  да меницом, датом на име </w:t>
      </w:r>
      <w:r w:rsidRPr="00B518C6">
        <w:rPr>
          <w:sz w:val="20"/>
          <w:szCs w:val="20"/>
          <w:lang w:val="sr-Cyrl-CS"/>
        </w:rPr>
        <w:t xml:space="preserve">финансијско обезбеђење за озбиљност понуде  по </w:t>
      </w:r>
      <w:r w:rsidRPr="00B518C6">
        <w:rPr>
          <w:sz w:val="20"/>
          <w:szCs w:val="20"/>
          <w:lang w:val="sr-Latn-CS"/>
        </w:rPr>
        <w:t xml:space="preserve"> </w:t>
      </w:r>
      <w:r w:rsidRPr="00B518C6">
        <w:rPr>
          <w:sz w:val="20"/>
          <w:szCs w:val="20"/>
          <w:lang w:val="sr-Cyrl-CS"/>
        </w:rPr>
        <w:t xml:space="preserve"> нашој понуди </w:t>
      </w:r>
      <w:r w:rsidRPr="00B518C6">
        <w:rPr>
          <w:sz w:val="20"/>
          <w:szCs w:val="20"/>
          <w:lang w:val="sr-Latn-CS"/>
        </w:rPr>
        <w:t>бр. ________  од  ______</w:t>
      </w:r>
      <w:r w:rsidRPr="00B518C6">
        <w:rPr>
          <w:sz w:val="20"/>
          <w:szCs w:val="20"/>
          <w:lang w:val="sr-Cyrl-CS"/>
        </w:rPr>
        <w:t xml:space="preserve">___ / 2014 </w:t>
      </w:r>
      <w:r w:rsidRPr="00B518C6">
        <w:rPr>
          <w:sz w:val="20"/>
          <w:szCs w:val="20"/>
          <w:lang w:val="sr-Latn-CS"/>
        </w:rPr>
        <w:t xml:space="preserve">год, на износ од </w:t>
      </w:r>
      <w:r w:rsidRPr="00B518C6">
        <w:rPr>
          <w:sz w:val="20"/>
          <w:szCs w:val="20"/>
          <w:lang w:val="sr-Cyrl-CS"/>
        </w:rPr>
        <w:t>10 % од укупне вредности понуде    _______________</w:t>
      </w:r>
      <w:r w:rsidRPr="00B518C6">
        <w:rPr>
          <w:sz w:val="20"/>
          <w:szCs w:val="20"/>
          <w:lang w:val="sr-Latn-CS"/>
        </w:rPr>
        <w:t>______________</w:t>
      </w:r>
      <w:r w:rsidRPr="00B518C6">
        <w:rPr>
          <w:b/>
          <w:color w:val="000000"/>
          <w:sz w:val="20"/>
          <w:szCs w:val="20"/>
          <w:u w:val="single"/>
          <w:lang w:val="sr-Latn-CS"/>
        </w:rPr>
        <w:t>динара</w:t>
      </w:r>
      <w:r w:rsidRPr="00B518C6">
        <w:rPr>
          <w:color w:val="000000"/>
          <w:sz w:val="20"/>
          <w:szCs w:val="20"/>
          <w:lang w:val="sr-Latn-CS"/>
        </w:rPr>
        <w:t xml:space="preserve"> и словима : ____________________________________________</w:t>
      </w:r>
      <w:r w:rsidRPr="00B518C6">
        <w:rPr>
          <w:b/>
          <w:color w:val="000000"/>
          <w:sz w:val="20"/>
          <w:szCs w:val="20"/>
          <w:u w:val="single"/>
          <w:lang w:val="sr-Latn-CS"/>
        </w:rPr>
        <w:t>динара</w:t>
      </w:r>
      <w:r w:rsidRPr="00B518C6">
        <w:rPr>
          <w:color w:val="000000"/>
          <w:sz w:val="20"/>
          <w:szCs w:val="20"/>
          <w:lang w:val="sr-Latn-CS"/>
        </w:rPr>
        <w:t xml:space="preserve"> а по Вашем предрачуну – рачуну безусловно и неопозиво, без протеста и трошкова, вансудским</w:t>
      </w:r>
      <w:r w:rsidRPr="00B518C6">
        <w:rPr>
          <w:sz w:val="20"/>
          <w:szCs w:val="20"/>
          <w:lang w:val="sr-Latn-CS"/>
        </w:rPr>
        <w:t xml:space="preserve"> путем у складу са важећим прописима извршите наплату својих потраживања са свих наших рачуна као Дужника – издаваоца менице из новчаних средстава .</w:t>
      </w:r>
    </w:p>
    <w:p w:rsidR="00EE5C26" w:rsidRPr="00B518C6" w:rsidRDefault="00EE5C26" w:rsidP="00EE5C26">
      <w:pPr>
        <w:spacing w:line="360" w:lineRule="auto"/>
        <w:jc w:val="both"/>
        <w:rPr>
          <w:sz w:val="20"/>
          <w:szCs w:val="20"/>
          <w:lang w:val="sr-Latn-CS"/>
        </w:rPr>
      </w:pPr>
      <w:r w:rsidRPr="00B518C6">
        <w:rPr>
          <w:sz w:val="20"/>
          <w:szCs w:val="20"/>
          <w:lang w:val="sr-Latn-CS"/>
        </w:rPr>
        <w:t>Меница је важећа и у случају да у току трајања или након доспећа обавеза по основу наше понуде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EE5C26" w:rsidRPr="00B518C6" w:rsidRDefault="00EE5C26" w:rsidP="00EE5C26">
      <w:pPr>
        <w:jc w:val="both"/>
        <w:rPr>
          <w:sz w:val="20"/>
          <w:szCs w:val="20"/>
          <w:lang w:val="sr-Latn-CS"/>
        </w:rPr>
      </w:pPr>
    </w:p>
    <w:p w:rsidR="00EE5C26" w:rsidRPr="00B518C6" w:rsidRDefault="00B518C6" w:rsidP="00EE5C26">
      <w:pPr>
        <w:ind w:hanging="567"/>
        <w:jc w:val="both"/>
        <w:rPr>
          <w:b/>
          <w:color w:val="000000"/>
          <w:sz w:val="20"/>
          <w:szCs w:val="20"/>
          <w:lang w:val="sr-Cyrl-CS"/>
        </w:rPr>
      </w:pPr>
      <w:r>
        <w:rPr>
          <w:b/>
          <w:color w:val="000000"/>
          <w:sz w:val="20"/>
          <w:szCs w:val="20"/>
          <w:lang w:val="sr-Cyrl-CS"/>
        </w:rPr>
        <w:t xml:space="preserve">           </w:t>
      </w:r>
      <w:r w:rsidR="00EE5C26" w:rsidRPr="00B518C6">
        <w:rPr>
          <w:b/>
          <w:color w:val="000000"/>
          <w:sz w:val="20"/>
          <w:szCs w:val="20"/>
          <w:lang w:val="sr-Latn-CS"/>
        </w:rPr>
        <w:t xml:space="preserve">Овлашћење важи </w:t>
      </w:r>
      <w:r w:rsidR="00EE5C26" w:rsidRPr="00B518C6">
        <w:rPr>
          <w:b/>
          <w:color w:val="000000"/>
          <w:sz w:val="20"/>
          <w:szCs w:val="20"/>
          <w:lang w:val="sr-Cyrl-CS"/>
        </w:rPr>
        <w:t>30 дана од дана отварања понуда.</w:t>
      </w:r>
    </w:p>
    <w:p w:rsidR="00EE5C26" w:rsidRPr="00B518C6" w:rsidRDefault="00EE5C26" w:rsidP="00EE5C26">
      <w:pPr>
        <w:jc w:val="both"/>
        <w:rPr>
          <w:b/>
          <w:sz w:val="20"/>
          <w:szCs w:val="20"/>
          <w:lang w:val="sr-Cyrl-CS"/>
        </w:rPr>
      </w:pPr>
    </w:p>
    <w:p w:rsidR="00EE5C26" w:rsidRPr="00B518C6" w:rsidRDefault="00EE5C26" w:rsidP="00EE5C26">
      <w:pPr>
        <w:ind w:left="5040"/>
        <w:jc w:val="both"/>
        <w:rPr>
          <w:b/>
          <w:bCs/>
          <w:color w:val="000000"/>
          <w:sz w:val="20"/>
          <w:szCs w:val="20"/>
          <w:lang w:val="sr-Latn-CS"/>
        </w:rPr>
      </w:pPr>
      <w:r w:rsidRPr="00B518C6">
        <w:rPr>
          <w:b/>
          <w:bCs/>
          <w:color w:val="000000"/>
          <w:sz w:val="20"/>
          <w:szCs w:val="20"/>
          <w:lang w:val="sr-Latn-CS"/>
        </w:rPr>
        <w:t>ДУЖНИК – ИЗДАВАЛАЦ МЕНИЦЕ</w:t>
      </w:r>
    </w:p>
    <w:p w:rsidR="00EE5C26" w:rsidRPr="00B518C6" w:rsidRDefault="00EE5C26" w:rsidP="00B518C6">
      <w:pPr>
        <w:jc w:val="both"/>
        <w:rPr>
          <w:sz w:val="20"/>
          <w:szCs w:val="20"/>
          <w:lang w:val="sr-Cyrl-CS"/>
        </w:rPr>
      </w:pPr>
    </w:p>
    <w:p w:rsidR="00EE5C26" w:rsidRPr="00B518C6" w:rsidRDefault="00EE5C26" w:rsidP="00B518C6">
      <w:pPr>
        <w:jc w:val="both"/>
        <w:rPr>
          <w:lang w:val="sr-Cyrl-CS"/>
        </w:rPr>
      </w:pPr>
      <w:r w:rsidRPr="00B518C6">
        <w:rPr>
          <w:sz w:val="20"/>
          <w:szCs w:val="20"/>
          <w:lang w:val="sr-Cyrl-CS"/>
        </w:rPr>
        <w:t xml:space="preserve">                                                                        </w:t>
      </w:r>
      <w:r w:rsidR="00B518C6">
        <w:rPr>
          <w:sz w:val="20"/>
          <w:szCs w:val="20"/>
          <w:lang w:val="sr-Cyrl-CS"/>
        </w:rPr>
        <w:t xml:space="preserve">                       </w:t>
      </w:r>
      <w:r w:rsidRPr="00B518C6">
        <w:rPr>
          <w:sz w:val="20"/>
          <w:szCs w:val="20"/>
          <w:lang w:val="sr-Cyrl-CS"/>
        </w:rPr>
        <w:t xml:space="preserve">  </w:t>
      </w:r>
      <w:r w:rsidRPr="00B518C6">
        <w:rPr>
          <w:sz w:val="20"/>
          <w:szCs w:val="20"/>
        </w:rPr>
        <w:t>___</w:t>
      </w:r>
      <w:r w:rsidRPr="00B518C6">
        <w:rPr>
          <w:sz w:val="20"/>
          <w:szCs w:val="20"/>
          <w:lang w:val="sr-Latn-CS"/>
        </w:rPr>
        <w:t>________________________________</w:t>
      </w:r>
    </w:p>
    <w:p w:rsidR="00EE5C26" w:rsidRPr="00924972" w:rsidRDefault="00EE5C26" w:rsidP="00EE5C26">
      <w:pPr>
        <w:tabs>
          <w:tab w:val="left" w:pos="0"/>
        </w:tabs>
        <w:jc w:val="both"/>
        <w:rPr>
          <w:sz w:val="22"/>
          <w:szCs w:val="22"/>
          <w:lang w:val="sr-Cyrl-CS"/>
        </w:rPr>
      </w:pPr>
      <w:r>
        <w:rPr>
          <w:sz w:val="22"/>
          <w:szCs w:val="22"/>
          <w:lang w:val="sr-Cyrl-CS"/>
        </w:rPr>
        <w:t xml:space="preserve">                                                          М.П.</w:t>
      </w:r>
    </w:p>
    <w:p w:rsidR="00EE5C26" w:rsidRPr="00924972" w:rsidRDefault="00EE5C26" w:rsidP="00EE5C26">
      <w:pPr>
        <w:tabs>
          <w:tab w:val="left" w:pos="0"/>
        </w:tabs>
        <w:jc w:val="both"/>
        <w:rPr>
          <w:sz w:val="22"/>
          <w:szCs w:val="22"/>
          <w:lang w:val="sr-Cyrl-CS"/>
        </w:rPr>
      </w:pPr>
    </w:p>
    <w:p w:rsidR="000850AD" w:rsidRPr="00B518C6" w:rsidRDefault="000850AD" w:rsidP="000850AD">
      <w:pPr>
        <w:spacing w:before="9" w:line="260" w:lineRule="exact"/>
        <w:rPr>
          <w:sz w:val="26"/>
          <w:szCs w:val="26"/>
          <w:lang w:val="sr-Cyrl-CS"/>
        </w:rPr>
      </w:pPr>
    </w:p>
    <w:p w:rsidR="00B518C6" w:rsidRDefault="00B518C6" w:rsidP="00B518C6">
      <w:pPr>
        <w:tabs>
          <w:tab w:val="left" w:pos="1695"/>
        </w:tabs>
        <w:jc w:val="both"/>
        <w:rPr>
          <w:u w:val="single"/>
          <w:lang w:val="sr-Cyrl-CS"/>
        </w:rPr>
      </w:pPr>
    </w:p>
    <w:p w:rsidR="005018D3" w:rsidRDefault="005018D3" w:rsidP="00B518C6">
      <w:pPr>
        <w:tabs>
          <w:tab w:val="left" w:pos="1695"/>
        </w:tabs>
        <w:jc w:val="both"/>
        <w:rPr>
          <w:u w:val="single"/>
          <w:lang w:val="sr-Cyrl-CS"/>
        </w:rPr>
      </w:pPr>
    </w:p>
    <w:p w:rsidR="005018D3" w:rsidRDefault="005018D3" w:rsidP="00B518C6">
      <w:pPr>
        <w:tabs>
          <w:tab w:val="left" w:pos="1695"/>
        </w:tabs>
        <w:jc w:val="both"/>
        <w:rPr>
          <w:u w:val="single"/>
          <w:lang w:val="sr-Cyrl-CS"/>
        </w:rPr>
      </w:pPr>
    </w:p>
    <w:p w:rsidR="005018D3" w:rsidRPr="00B251BE" w:rsidRDefault="00D705CD" w:rsidP="00B518C6">
      <w:pPr>
        <w:tabs>
          <w:tab w:val="left" w:pos="1695"/>
        </w:tabs>
        <w:jc w:val="both"/>
        <w:rPr>
          <w:sz w:val="20"/>
          <w:szCs w:val="20"/>
          <w:lang w:val="sr-Cyrl-CS"/>
        </w:rPr>
      </w:pPr>
      <w:r>
        <w:rPr>
          <w:lang w:val="sr-Cyrl-CS"/>
        </w:rPr>
        <w:t xml:space="preserve">                                                                                                                                                      </w:t>
      </w:r>
      <w:r w:rsidR="00B251BE">
        <w:rPr>
          <w:lang w:val="sr-Cyrl-CS"/>
        </w:rPr>
        <w:t xml:space="preserve">     </w:t>
      </w:r>
      <w:r w:rsidRPr="00B251BE">
        <w:rPr>
          <w:sz w:val="20"/>
          <w:szCs w:val="20"/>
          <w:lang w:val="sr-Cyrl-CS"/>
        </w:rPr>
        <w:t>4</w:t>
      </w:r>
      <w:r w:rsidR="00B251BE" w:rsidRPr="00B251BE">
        <w:rPr>
          <w:sz w:val="20"/>
          <w:szCs w:val="20"/>
          <w:lang w:val="sr-Cyrl-CS"/>
        </w:rPr>
        <w:t>7/49</w:t>
      </w:r>
    </w:p>
    <w:p w:rsidR="005018D3" w:rsidRDefault="005018D3" w:rsidP="00B518C6">
      <w:pPr>
        <w:tabs>
          <w:tab w:val="left" w:pos="1695"/>
        </w:tabs>
        <w:jc w:val="both"/>
        <w:rPr>
          <w:u w:val="single"/>
          <w:lang w:val="sr-Cyrl-CS"/>
        </w:rPr>
      </w:pPr>
    </w:p>
    <w:p w:rsidR="005018D3" w:rsidRDefault="005018D3" w:rsidP="00B518C6">
      <w:pPr>
        <w:tabs>
          <w:tab w:val="left" w:pos="1695"/>
        </w:tabs>
        <w:jc w:val="both"/>
        <w:rPr>
          <w:u w:val="single"/>
          <w:lang w:val="sr-Cyrl-CS"/>
        </w:rPr>
      </w:pPr>
    </w:p>
    <w:p w:rsidR="005018D3" w:rsidRPr="0025452F" w:rsidRDefault="005018D3" w:rsidP="00B518C6">
      <w:pPr>
        <w:tabs>
          <w:tab w:val="left" w:pos="1695"/>
        </w:tabs>
        <w:jc w:val="both"/>
        <w:rPr>
          <w:u w:val="single"/>
          <w:lang w:val="sr-Cyrl-CS"/>
        </w:rPr>
      </w:pPr>
    </w:p>
    <w:p w:rsidR="00B518C6" w:rsidRPr="0025452F" w:rsidRDefault="00B518C6" w:rsidP="00B518C6">
      <w:pPr>
        <w:tabs>
          <w:tab w:val="left" w:pos="1695"/>
        </w:tabs>
        <w:jc w:val="both"/>
        <w:rPr>
          <w:lang w:val="sr-Cyrl-CS"/>
        </w:rPr>
      </w:pPr>
    </w:p>
    <w:p w:rsidR="00B518C6" w:rsidRPr="0025452F" w:rsidRDefault="00B518C6" w:rsidP="00B518C6">
      <w:pPr>
        <w:pStyle w:val="ListParagraph"/>
        <w:tabs>
          <w:tab w:val="left" w:pos="1695"/>
        </w:tabs>
        <w:jc w:val="both"/>
        <w:rPr>
          <w:lang w:val="sr-Cyrl-CS"/>
        </w:rPr>
      </w:pPr>
      <w:r w:rsidRPr="0025452F">
        <w:rPr>
          <w:b/>
          <w:u w:val="single"/>
          <w:lang w:val="sr-Cyrl-CS"/>
        </w:rPr>
        <w:t>Изабрани Понуђач</w:t>
      </w:r>
      <w:r w:rsidRPr="0025452F">
        <w:rPr>
          <w:lang w:val="sr-Cyrl-CS"/>
        </w:rPr>
        <w:t xml:space="preserve"> је у обавези да достави меницу са меничним писмом – овлашћењем и картоном депонованих потписа као средство финансијског обезбеђења у висини од </w:t>
      </w:r>
      <w:r w:rsidRPr="00441D7F">
        <w:rPr>
          <w:b/>
          <w:lang w:val="sr-Cyrl-CS"/>
        </w:rPr>
        <w:t>10%</w:t>
      </w:r>
      <w:r w:rsidRPr="0025452F">
        <w:rPr>
          <w:lang w:val="sr-Cyrl-CS"/>
        </w:rPr>
        <w:t xml:space="preserve"> за отклањање недостатака у гарантном року, у моменту закључења уговора потписану, оверену са меничним овлаштењем, копију депо картона оверене од стране матичне банке као и оверен образац  ов</w:t>
      </w:r>
      <w:r>
        <w:rPr>
          <w:lang w:val="sr-Cyrl-CS"/>
        </w:rPr>
        <w:t>лашћ</w:t>
      </w:r>
      <w:r w:rsidRPr="0025452F">
        <w:rPr>
          <w:lang w:val="sr-Cyrl-CS"/>
        </w:rPr>
        <w:t>ених  потписника, у висини 10% уговорене цене (без ПДВ-а) са роком важења 30 дана дужим од истека рока гаранције</w:t>
      </w:r>
    </w:p>
    <w:p w:rsidR="00B518C6" w:rsidRPr="0025452F" w:rsidRDefault="00B518C6" w:rsidP="00B518C6">
      <w:pPr>
        <w:tabs>
          <w:tab w:val="left" w:pos="1695"/>
        </w:tabs>
        <w:jc w:val="both"/>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518C6" w:rsidRPr="0025452F" w:rsidTr="00087246">
        <w:tc>
          <w:tcPr>
            <w:tcW w:w="9576" w:type="dxa"/>
            <w:tcBorders>
              <w:top w:val="single" w:sz="4" w:space="0" w:color="000000"/>
              <w:left w:val="single" w:sz="4" w:space="0" w:color="000000"/>
              <w:bottom w:val="single" w:sz="4" w:space="0" w:color="000000"/>
              <w:right w:val="single" w:sz="4" w:space="0" w:color="000000"/>
            </w:tcBorders>
          </w:tcPr>
          <w:p w:rsidR="00B518C6" w:rsidRPr="0025452F" w:rsidRDefault="00B518C6" w:rsidP="00087246">
            <w:pPr>
              <w:tabs>
                <w:tab w:val="left" w:pos="1695"/>
              </w:tabs>
              <w:jc w:val="center"/>
              <w:rPr>
                <w:lang w:val="sr-Cyrl-CS"/>
              </w:rPr>
            </w:pPr>
            <w:r w:rsidRPr="0025452F">
              <w:rPr>
                <w:lang w:val="sr-Cyrl-CS"/>
              </w:rPr>
              <w:t xml:space="preserve">ЈАВНА НАБАВКА БР.  </w:t>
            </w:r>
            <w:r>
              <w:rPr>
                <w:b/>
              </w:rPr>
              <w:t>404</w:t>
            </w:r>
            <w:r w:rsidRPr="0025452F">
              <w:rPr>
                <w:b/>
              </w:rPr>
              <w:t>-</w:t>
            </w:r>
            <w:r>
              <w:rPr>
                <w:b/>
                <w:lang w:val="sr-Cyrl-CS"/>
              </w:rPr>
              <w:t>94</w:t>
            </w:r>
            <w:r w:rsidRPr="0025452F">
              <w:rPr>
                <w:b/>
              </w:rPr>
              <w:t>/1</w:t>
            </w:r>
            <w:r w:rsidRPr="0025452F">
              <w:rPr>
                <w:b/>
                <w:lang w:val="sr-Cyrl-CS"/>
              </w:rPr>
              <w:t>4</w:t>
            </w:r>
          </w:p>
        </w:tc>
      </w:tr>
      <w:tr w:rsidR="00B518C6" w:rsidRPr="0025452F" w:rsidTr="00087246">
        <w:tc>
          <w:tcPr>
            <w:tcW w:w="9576" w:type="dxa"/>
            <w:tcBorders>
              <w:top w:val="single" w:sz="4" w:space="0" w:color="000000"/>
              <w:left w:val="single" w:sz="4" w:space="0" w:color="000000"/>
              <w:bottom w:val="single" w:sz="4" w:space="0" w:color="000000"/>
              <w:right w:val="single" w:sz="4" w:space="0" w:color="000000"/>
            </w:tcBorders>
          </w:tcPr>
          <w:p w:rsidR="00B518C6" w:rsidRPr="0025452F" w:rsidRDefault="00B518C6" w:rsidP="00087246">
            <w:pPr>
              <w:tabs>
                <w:tab w:val="left" w:pos="1695"/>
              </w:tabs>
              <w:jc w:val="center"/>
              <w:rPr>
                <w:lang w:val="sr-Cyrl-CS"/>
              </w:rPr>
            </w:pPr>
          </w:p>
          <w:p w:rsidR="00B518C6" w:rsidRPr="0025452F" w:rsidRDefault="00B518C6" w:rsidP="00087246">
            <w:pPr>
              <w:tabs>
                <w:tab w:val="left" w:pos="1695"/>
              </w:tabs>
              <w:jc w:val="center"/>
              <w:rPr>
                <w:lang w:val="sr-Cyrl-CS"/>
              </w:rPr>
            </w:pPr>
          </w:p>
          <w:p w:rsidR="00B518C6" w:rsidRPr="0025452F" w:rsidRDefault="00B518C6" w:rsidP="00087246">
            <w:pPr>
              <w:tabs>
                <w:tab w:val="left" w:pos="1695"/>
              </w:tabs>
              <w:jc w:val="center"/>
              <w:rPr>
                <w:b/>
                <w:lang w:val="sr-Cyrl-CS"/>
              </w:rPr>
            </w:pPr>
            <w:r w:rsidRPr="0025452F">
              <w:rPr>
                <w:b/>
                <w:lang w:val="sr-Cyrl-CS"/>
              </w:rPr>
              <w:t>ИЗЈАВА О ДОСТАВЉАЊУ МЕНИЦЕ ЗА ОТКЛАЊАЊЕ НЕДОСТАТАКА</w:t>
            </w:r>
          </w:p>
          <w:p w:rsidR="00B518C6" w:rsidRPr="0025452F" w:rsidRDefault="00B518C6" w:rsidP="00087246">
            <w:pPr>
              <w:tabs>
                <w:tab w:val="left" w:pos="1695"/>
              </w:tabs>
              <w:jc w:val="both"/>
              <w:rPr>
                <w:lang w:val="sr-Cyrl-CS"/>
              </w:rPr>
            </w:pPr>
          </w:p>
          <w:p w:rsidR="00B518C6" w:rsidRPr="0025452F" w:rsidRDefault="00B518C6" w:rsidP="00087246">
            <w:pPr>
              <w:tabs>
                <w:tab w:val="left" w:pos="1695"/>
              </w:tabs>
              <w:jc w:val="both"/>
              <w:rPr>
                <w:lang w:val="sr-Cyrl-CS"/>
              </w:rPr>
            </w:pPr>
          </w:p>
          <w:p w:rsidR="00B518C6" w:rsidRPr="0025452F" w:rsidRDefault="00B518C6" w:rsidP="00087246">
            <w:pPr>
              <w:tabs>
                <w:tab w:val="left" w:pos="1695"/>
              </w:tabs>
              <w:jc w:val="both"/>
              <w:rPr>
                <w:lang w:val="sr-Cyrl-CS"/>
              </w:rPr>
            </w:pPr>
          </w:p>
          <w:p w:rsidR="00B518C6" w:rsidRPr="0025452F" w:rsidRDefault="00B518C6" w:rsidP="00087246">
            <w:pPr>
              <w:pStyle w:val="ListParagraph"/>
              <w:tabs>
                <w:tab w:val="left" w:pos="1695"/>
              </w:tabs>
              <w:jc w:val="both"/>
              <w:rPr>
                <w:lang w:val="sr-Cyrl-CS"/>
              </w:rPr>
            </w:pPr>
            <w:r w:rsidRPr="0025452F">
              <w:rPr>
                <w:lang w:val="sr-Cyrl-CS"/>
              </w:rPr>
              <w:t xml:space="preserve">Овом изјавом неопозиво потврђујемо да ћемо, доставити Наручиоцу бланко „соло“ меницу евидентирану код пословне банке  са клаузулом „без протеста“ за  </w:t>
            </w:r>
            <w:r w:rsidRPr="0025452F">
              <w:rPr>
                <w:b/>
                <w:lang w:val="sr-Cyrl-CS"/>
              </w:rPr>
              <w:t xml:space="preserve">Отклањање недостатака,  </w:t>
            </w:r>
            <w:r w:rsidRPr="0025452F">
              <w:rPr>
                <w:b/>
                <w:color w:val="000000"/>
                <w:lang w:val="sr-Cyrl-CS"/>
              </w:rPr>
              <w:t>на износ од 10%</w:t>
            </w:r>
            <w:r w:rsidRPr="0025452F">
              <w:rPr>
                <w:color w:val="000000"/>
                <w:lang w:val="sr-Cyrl-CS"/>
              </w:rPr>
              <w:t xml:space="preserve"> , са роком важења дужим од 30 дана </w:t>
            </w:r>
            <w:r w:rsidRPr="0025452F">
              <w:rPr>
                <w:lang w:val="sr-Cyrl-CS"/>
              </w:rPr>
              <w:t xml:space="preserve">дужим од истека рока гаранције </w:t>
            </w:r>
            <w:r w:rsidRPr="0025452F">
              <w:rPr>
                <w:color w:val="000000"/>
                <w:lang w:val="sr-Cyrl-CS"/>
              </w:rPr>
              <w:t xml:space="preserve">као и </w:t>
            </w:r>
            <w:r w:rsidRPr="0025452F">
              <w:rPr>
                <w:lang w:val="sr-Cyrl-CS"/>
              </w:rPr>
              <w:t>менично писмо – овлашћење и картон депонованих потписа</w:t>
            </w:r>
          </w:p>
          <w:p w:rsidR="00B518C6" w:rsidRPr="0025452F" w:rsidRDefault="00B518C6" w:rsidP="00087246">
            <w:pPr>
              <w:tabs>
                <w:tab w:val="left" w:pos="1695"/>
              </w:tabs>
              <w:jc w:val="both"/>
              <w:rPr>
                <w:color w:val="000000"/>
                <w:lang w:val="sr-Cyrl-CS"/>
              </w:rPr>
            </w:pPr>
          </w:p>
          <w:p w:rsidR="00B518C6" w:rsidRPr="0025452F" w:rsidRDefault="00B518C6" w:rsidP="00087246">
            <w:pPr>
              <w:tabs>
                <w:tab w:val="left" w:pos="1695"/>
              </w:tabs>
              <w:jc w:val="both"/>
              <w:rPr>
                <w:color w:val="000000"/>
                <w:lang w:val="sr-Cyrl-CS"/>
              </w:rPr>
            </w:pPr>
          </w:p>
          <w:p w:rsidR="00B518C6" w:rsidRPr="0025452F" w:rsidRDefault="00B518C6" w:rsidP="00087246">
            <w:pPr>
              <w:tabs>
                <w:tab w:val="left" w:pos="1695"/>
              </w:tabs>
              <w:jc w:val="both"/>
              <w:rPr>
                <w:color w:val="000000"/>
                <w:lang w:val="sr-Cyrl-CS"/>
              </w:rPr>
            </w:pPr>
          </w:p>
          <w:p w:rsidR="00B518C6" w:rsidRPr="0025452F" w:rsidRDefault="00B518C6" w:rsidP="00087246">
            <w:pPr>
              <w:tabs>
                <w:tab w:val="left" w:pos="1695"/>
              </w:tabs>
              <w:jc w:val="both"/>
              <w:rPr>
                <w:color w:val="000000"/>
                <w:lang w:val="sr-Cyrl-CS"/>
              </w:rPr>
            </w:pPr>
          </w:p>
          <w:p w:rsidR="00B518C6" w:rsidRPr="0025452F" w:rsidRDefault="00B518C6" w:rsidP="00087246">
            <w:pPr>
              <w:tabs>
                <w:tab w:val="left" w:pos="1695"/>
              </w:tabs>
              <w:jc w:val="both"/>
              <w:rPr>
                <w:color w:val="000000"/>
                <w:lang w:val="sr-Cyrl-CS"/>
              </w:rPr>
            </w:pPr>
            <w:r w:rsidRPr="0025452F">
              <w:rPr>
                <w:color w:val="000000"/>
                <w:lang w:val="sr-Cyrl-CS"/>
              </w:rPr>
              <w:t>у ____________</w:t>
            </w:r>
          </w:p>
          <w:p w:rsidR="00B518C6" w:rsidRPr="0025452F" w:rsidRDefault="00B518C6" w:rsidP="00087246">
            <w:pPr>
              <w:tabs>
                <w:tab w:val="left" w:pos="1695"/>
              </w:tabs>
              <w:jc w:val="both"/>
              <w:rPr>
                <w:color w:val="000000"/>
                <w:lang w:val="sr-Cyrl-CS"/>
              </w:rPr>
            </w:pPr>
          </w:p>
          <w:p w:rsidR="00B518C6" w:rsidRPr="0025452F" w:rsidRDefault="00B518C6" w:rsidP="00087246">
            <w:pPr>
              <w:tabs>
                <w:tab w:val="left" w:pos="1695"/>
              </w:tabs>
              <w:jc w:val="both"/>
              <w:rPr>
                <w:color w:val="000000"/>
                <w:lang w:val="sr-Cyrl-CS"/>
              </w:rPr>
            </w:pPr>
            <w:r w:rsidRPr="0025452F">
              <w:rPr>
                <w:color w:val="000000"/>
                <w:lang w:val="sr-Cyrl-CS"/>
              </w:rPr>
              <w:t>Датум:________</w:t>
            </w:r>
          </w:p>
          <w:p w:rsidR="00B518C6" w:rsidRPr="0025452F" w:rsidRDefault="00B518C6" w:rsidP="00087246">
            <w:pPr>
              <w:tabs>
                <w:tab w:val="left" w:pos="1695"/>
              </w:tabs>
              <w:jc w:val="center"/>
              <w:rPr>
                <w:color w:val="000000"/>
                <w:lang w:val="sr-Cyrl-CS"/>
              </w:rPr>
            </w:pPr>
            <w:r w:rsidRPr="0025452F">
              <w:rPr>
                <w:color w:val="000000"/>
                <w:lang w:val="sr-Cyrl-CS"/>
              </w:rPr>
              <w:t>МП</w:t>
            </w:r>
          </w:p>
          <w:p w:rsidR="00B518C6" w:rsidRPr="0025452F" w:rsidRDefault="00B518C6" w:rsidP="00087246">
            <w:pPr>
              <w:tabs>
                <w:tab w:val="left" w:pos="1695"/>
              </w:tabs>
              <w:jc w:val="both"/>
              <w:rPr>
                <w:color w:val="000000"/>
                <w:lang w:val="sr-Cyrl-CS"/>
              </w:rPr>
            </w:pPr>
          </w:p>
          <w:p w:rsidR="00B518C6" w:rsidRPr="0025452F" w:rsidRDefault="00B518C6" w:rsidP="00087246">
            <w:pPr>
              <w:tabs>
                <w:tab w:val="left" w:pos="1695"/>
              </w:tabs>
              <w:jc w:val="right"/>
              <w:rPr>
                <w:lang w:val="sr-Cyrl-CS"/>
              </w:rPr>
            </w:pPr>
            <w:r w:rsidRPr="0025452F">
              <w:rPr>
                <w:color w:val="000000"/>
                <w:lang w:val="sr-Cyrl-CS"/>
              </w:rPr>
              <w:t>Потпис одговорног лица</w:t>
            </w:r>
          </w:p>
          <w:p w:rsidR="00B518C6" w:rsidRPr="0025452F" w:rsidRDefault="00B518C6" w:rsidP="00087246">
            <w:pPr>
              <w:tabs>
                <w:tab w:val="left" w:pos="1695"/>
              </w:tabs>
              <w:jc w:val="both"/>
              <w:rPr>
                <w:lang w:val="sr-Cyrl-CS"/>
              </w:rPr>
            </w:pPr>
          </w:p>
          <w:p w:rsidR="00B518C6" w:rsidRPr="0025452F" w:rsidRDefault="00B518C6" w:rsidP="00087246">
            <w:pPr>
              <w:tabs>
                <w:tab w:val="left" w:pos="1695"/>
              </w:tabs>
              <w:jc w:val="both"/>
              <w:rPr>
                <w:lang w:val="sr-Cyrl-CS"/>
              </w:rPr>
            </w:pPr>
          </w:p>
          <w:p w:rsidR="00B518C6" w:rsidRPr="0025452F" w:rsidRDefault="00B518C6" w:rsidP="00087246">
            <w:pPr>
              <w:tabs>
                <w:tab w:val="left" w:pos="1695"/>
              </w:tabs>
              <w:jc w:val="both"/>
              <w:rPr>
                <w:lang w:val="sr-Cyrl-CS"/>
              </w:rPr>
            </w:pPr>
          </w:p>
          <w:p w:rsidR="00B518C6" w:rsidRPr="0025452F" w:rsidRDefault="00B518C6" w:rsidP="00087246">
            <w:pPr>
              <w:tabs>
                <w:tab w:val="left" w:pos="1695"/>
              </w:tabs>
              <w:jc w:val="both"/>
              <w:rPr>
                <w:lang w:val="sr-Cyrl-CS"/>
              </w:rPr>
            </w:pPr>
          </w:p>
          <w:p w:rsidR="00B518C6" w:rsidRPr="0025452F" w:rsidRDefault="00B518C6" w:rsidP="00087246">
            <w:pPr>
              <w:tabs>
                <w:tab w:val="left" w:pos="1695"/>
              </w:tabs>
              <w:jc w:val="both"/>
              <w:rPr>
                <w:lang w:val="sr-Cyrl-CS"/>
              </w:rPr>
            </w:pPr>
          </w:p>
        </w:tc>
      </w:tr>
    </w:tbl>
    <w:p w:rsidR="00B518C6" w:rsidRPr="0025452F" w:rsidRDefault="00B518C6" w:rsidP="00B518C6">
      <w:pPr>
        <w:rPr>
          <w:b/>
          <w:bCs/>
          <w:shadow/>
          <w:color w:val="000000"/>
          <w:lang w:val="sr-Cyrl-CS"/>
        </w:rPr>
      </w:pPr>
    </w:p>
    <w:p w:rsidR="00B518C6" w:rsidRPr="0025452F" w:rsidRDefault="00B518C6" w:rsidP="00B518C6">
      <w:pPr>
        <w:rPr>
          <w:b/>
          <w:bCs/>
          <w:shadow/>
          <w:color w:val="000000"/>
          <w:lang w:val="ru-RU"/>
        </w:rPr>
      </w:pPr>
      <w:r w:rsidRPr="0025452F">
        <w:rPr>
          <w:b/>
          <w:bCs/>
          <w:shadow/>
          <w:color w:val="000000"/>
          <w:lang w:val="sr-Cyrl-CS"/>
        </w:rPr>
        <w:t xml:space="preserve">                                                                                                           </w:t>
      </w:r>
    </w:p>
    <w:p w:rsidR="00B518C6" w:rsidRPr="0025452F" w:rsidRDefault="00B518C6" w:rsidP="00B518C6">
      <w:pPr>
        <w:rPr>
          <w:b/>
          <w:bCs/>
          <w:shadow/>
          <w:color w:val="000000"/>
          <w:lang w:val="ru-RU"/>
        </w:rPr>
      </w:pPr>
    </w:p>
    <w:p w:rsidR="00B518C6" w:rsidRPr="00A669CB" w:rsidRDefault="00B518C6" w:rsidP="00B518C6">
      <w:pPr>
        <w:rPr>
          <w:b/>
          <w:bCs/>
          <w:shadow/>
          <w:color w:val="000000"/>
        </w:rPr>
      </w:pPr>
    </w:p>
    <w:p w:rsidR="00B518C6" w:rsidRPr="0025452F" w:rsidRDefault="00B518C6" w:rsidP="00B518C6">
      <w:pPr>
        <w:rPr>
          <w:b/>
          <w:bCs/>
          <w:shadow/>
          <w:color w:val="000000"/>
          <w:lang w:val="ru-RU"/>
        </w:rPr>
      </w:pPr>
    </w:p>
    <w:p w:rsidR="00B518C6" w:rsidRDefault="00B518C6" w:rsidP="00B518C6">
      <w:pPr>
        <w:rPr>
          <w:b/>
          <w:bCs/>
          <w:shadow/>
          <w:color w:val="000000"/>
          <w:lang w:val="ru-RU"/>
        </w:rPr>
      </w:pPr>
      <w:r w:rsidRPr="0025452F">
        <w:rPr>
          <w:b/>
          <w:bCs/>
          <w:shadow/>
          <w:color w:val="000000"/>
          <w:lang w:val="ru-RU"/>
        </w:rPr>
        <w:t xml:space="preserve">                                                                                                           </w:t>
      </w:r>
    </w:p>
    <w:p w:rsidR="005018D3" w:rsidRDefault="00B518C6" w:rsidP="00B518C6">
      <w:pPr>
        <w:rPr>
          <w:b/>
          <w:bCs/>
          <w:shadow/>
          <w:color w:val="000000"/>
          <w:lang w:val="ru-RU"/>
        </w:rPr>
      </w:pPr>
      <w:r>
        <w:rPr>
          <w:b/>
          <w:bCs/>
          <w:shadow/>
          <w:color w:val="000000"/>
          <w:lang w:val="ru-RU"/>
        </w:rPr>
        <w:t xml:space="preserve">                                                     </w:t>
      </w:r>
    </w:p>
    <w:p w:rsidR="005018D3" w:rsidRPr="007041A1" w:rsidRDefault="005018D3" w:rsidP="00B518C6">
      <w:pPr>
        <w:rPr>
          <w:bCs/>
          <w:shadow/>
          <w:color w:val="000000"/>
          <w:lang w:val="ru-RU"/>
        </w:rPr>
      </w:pPr>
    </w:p>
    <w:p w:rsidR="005018D3" w:rsidRDefault="005018D3" w:rsidP="00B518C6">
      <w:pPr>
        <w:rPr>
          <w:b/>
          <w:bCs/>
          <w:shadow/>
          <w:color w:val="000000"/>
          <w:lang w:val="ru-RU"/>
        </w:rPr>
      </w:pPr>
    </w:p>
    <w:p w:rsidR="005018D3" w:rsidRDefault="005018D3" w:rsidP="00B518C6">
      <w:pPr>
        <w:rPr>
          <w:b/>
          <w:bCs/>
          <w:shadow/>
          <w:color w:val="000000"/>
          <w:lang w:val="ru-RU"/>
        </w:rPr>
      </w:pPr>
    </w:p>
    <w:p w:rsidR="005018D3" w:rsidRDefault="005018D3" w:rsidP="00B518C6">
      <w:pPr>
        <w:rPr>
          <w:b/>
          <w:bCs/>
          <w:shadow/>
          <w:color w:val="000000"/>
          <w:lang w:val="ru-RU"/>
        </w:rPr>
      </w:pPr>
    </w:p>
    <w:p w:rsidR="005018D3" w:rsidRDefault="005018D3" w:rsidP="00B518C6">
      <w:pPr>
        <w:rPr>
          <w:b/>
          <w:bCs/>
          <w:shadow/>
          <w:color w:val="000000"/>
          <w:lang w:val="ru-RU"/>
        </w:rPr>
      </w:pPr>
    </w:p>
    <w:p w:rsidR="005018D3" w:rsidRPr="007041A1" w:rsidRDefault="00D705CD" w:rsidP="00B518C6">
      <w:pPr>
        <w:rPr>
          <w:bCs/>
          <w:shadow/>
          <w:color w:val="000000"/>
          <w:sz w:val="20"/>
          <w:szCs w:val="20"/>
          <w:lang w:val="ru-RU"/>
        </w:rPr>
      </w:pPr>
      <w:r>
        <w:rPr>
          <w:bCs/>
          <w:shadow/>
          <w:color w:val="000000"/>
          <w:lang w:val="ru-RU"/>
        </w:rPr>
        <w:t xml:space="preserve">                                                                                                                                                         </w:t>
      </w:r>
      <w:r w:rsidRPr="007041A1">
        <w:rPr>
          <w:bCs/>
          <w:shadow/>
          <w:color w:val="000000"/>
          <w:sz w:val="20"/>
          <w:szCs w:val="20"/>
          <w:lang w:val="ru-RU"/>
        </w:rPr>
        <w:t>4</w:t>
      </w:r>
      <w:r w:rsidR="00B251BE" w:rsidRPr="007041A1">
        <w:rPr>
          <w:bCs/>
          <w:shadow/>
          <w:color w:val="000000"/>
          <w:sz w:val="20"/>
          <w:szCs w:val="20"/>
          <w:lang w:val="ru-RU"/>
        </w:rPr>
        <w:t>8/49</w:t>
      </w:r>
    </w:p>
    <w:p w:rsidR="00B518C6" w:rsidRDefault="00B518C6" w:rsidP="00B518C6">
      <w:pPr>
        <w:rPr>
          <w:b/>
          <w:bCs/>
          <w:shadow/>
          <w:color w:val="000000"/>
          <w:lang w:val="ru-RU"/>
        </w:rPr>
      </w:pPr>
      <w:r>
        <w:rPr>
          <w:b/>
          <w:bCs/>
          <w:shadow/>
          <w:color w:val="000000"/>
          <w:lang w:val="ru-RU"/>
        </w:rPr>
        <w:lastRenderedPageBreak/>
        <w:t xml:space="preserve">                                                       </w:t>
      </w:r>
    </w:p>
    <w:p w:rsidR="000850AD" w:rsidRDefault="000850AD" w:rsidP="000850AD">
      <w:pPr>
        <w:spacing w:line="200" w:lineRule="exact"/>
      </w:pPr>
    </w:p>
    <w:p w:rsidR="000850AD" w:rsidRPr="00B518C6" w:rsidRDefault="000850AD" w:rsidP="000850AD">
      <w:pPr>
        <w:spacing w:line="200" w:lineRule="exact"/>
        <w:rPr>
          <w:lang w:val="sr-Cyrl-CS"/>
        </w:rPr>
      </w:pPr>
    </w:p>
    <w:p w:rsidR="000850AD" w:rsidRDefault="000850AD" w:rsidP="000850AD">
      <w:pPr>
        <w:spacing w:before="6" w:line="200" w:lineRule="exact"/>
      </w:pPr>
    </w:p>
    <w:p w:rsidR="00B518C6" w:rsidRPr="00B518C6" w:rsidRDefault="00B518C6" w:rsidP="00B518C6">
      <w:pPr>
        <w:rPr>
          <w:shadow/>
          <w:color w:val="000000"/>
          <w:sz w:val="20"/>
          <w:szCs w:val="20"/>
        </w:rPr>
      </w:pPr>
      <w:r>
        <w:rPr>
          <w:b/>
          <w:bCs/>
          <w:shadow/>
          <w:color w:val="000000"/>
          <w:lang w:val="sr-Cyrl-CS"/>
        </w:rPr>
        <w:t xml:space="preserve">                                      </w:t>
      </w:r>
      <w:r w:rsidRPr="00B518C6">
        <w:rPr>
          <w:b/>
          <w:bCs/>
          <w:shadow/>
          <w:color w:val="000000"/>
          <w:sz w:val="20"/>
          <w:szCs w:val="20"/>
        </w:rPr>
        <w:t>ОБРАЗАЦ  МЕНИЧНОГ  ОВЛАШЋЕЊА</w:t>
      </w:r>
    </w:p>
    <w:p w:rsidR="00B518C6" w:rsidRPr="00B518C6" w:rsidRDefault="00B518C6" w:rsidP="00B518C6">
      <w:pPr>
        <w:rPr>
          <w:sz w:val="20"/>
          <w:szCs w:val="20"/>
          <w:lang w:val="sr-Cyrl-CS"/>
        </w:rPr>
      </w:pPr>
    </w:p>
    <w:p w:rsidR="00B518C6" w:rsidRPr="00B518C6" w:rsidRDefault="00B518C6" w:rsidP="00B518C6">
      <w:pPr>
        <w:spacing w:line="360" w:lineRule="auto"/>
        <w:rPr>
          <w:sz w:val="20"/>
          <w:szCs w:val="20"/>
        </w:rPr>
      </w:pPr>
      <w:r w:rsidRPr="00B518C6">
        <w:rPr>
          <w:sz w:val="20"/>
          <w:szCs w:val="20"/>
        </w:rPr>
        <w:t xml:space="preserve">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            </w:t>
      </w:r>
    </w:p>
    <w:p w:rsidR="00B518C6" w:rsidRPr="00B518C6" w:rsidRDefault="00B518C6" w:rsidP="00B518C6">
      <w:pPr>
        <w:spacing w:line="360" w:lineRule="auto"/>
        <w:rPr>
          <w:sz w:val="20"/>
          <w:szCs w:val="20"/>
        </w:rPr>
      </w:pPr>
      <w:r w:rsidRPr="00B518C6">
        <w:rPr>
          <w:b/>
          <w:bCs/>
          <w:sz w:val="20"/>
          <w:szCs w:val="20"/>
        </w:rPr>
        <w:t xml:space="preserve">ДУЖНИК: </w:t>
      </w:r>
      <w:r w:rsidRPr="00B518C6">
        <w:rPr>
          <w:sz w:val="20"/>
          <w:szCs w:val="20"/>
        </w:rPr>
        <w:t xml:space="preserve">_________________________________ из ______________________ , </w:t>
      </w:r>
    </w:p>
    <w:p w:rsidR="00B518C6" w:rsidRPr="00B518C6" w:rsidRDefault="00B518C6" w:rsidP="00B518C6">
      <w:pPr>
        <w:rPr>
          <w:sz w:val="20"/>
          <w:szCs w:val="20"/>
          <w:lang w:val="sr-Cyrl-CS"/>
        </w:rPr>
      </w:pPr>
      <w:r w:rsidRPr="00B518C6">
        <w:rPr>
          <w:sz w:val="20"/>
          <w:szCs w:val="20"/>
          <w:lang w:val="sr-Cyrl-CS"/>
        </w:rPr>
        <w:t>Адреса ____________________________ ,</w:t>
      </w:r>
      <w:r w:rsidRPr="00B518C6">
        <w:rPr>
          <w:sz w:val="20"/>
          <w:szCs w:val="20"/>
        </w:rPr>
        <w:t xml:space="preserve">   </w:t>
      </w:r>
      <w:r w:rsidRPr="00B518C6">
        <w:rPr>
          <w:sz w:val="20"/>
          <w:szCs w:val="20"/>
          <w:lang w:val="sr-Cyrl-CS"/>
        </w:rPr>
        <w:t xml:space="preserve">Матични број </w:t>
      </w:r>
      <w:r w:rsidRPr="00B518C6">
        <w:rPr>
          <w:sz w:val="20"/>
          <w:szCs w:val="20"/>
        </w:rPr>
        <w:t>______________  ,</w:t>
      </w:r>
      <w:r w:rsidRPr="00B518C6">
        <w:rPr>
          <w:sz w:val="20"/>
          <w:szCs w:val="20"/>
          <w:lang w:val="sr-Cyrl-CS"/>
        </w:rPr>
        <w:t>ПИБ_____________</w:t>
      </w:r>
      <w:r w:rsidRPr="00B518C6">
        <w:rPr>
          <w:sz w:val="20"/>
          <w:szCs w:val="20"/>
        </w:rPr>
        <w:t xml:space="preserve"> , </w:t>
      </w:r>
      <w:r w:rsidRPr="00B518C6">
        <w:rPr>
          <w:sz w:val="20"/>
          <w:szCs w:val="20"/>
          <w:lang w:val="sr-Cyrl-CS"/>
        </w:rPr>
        <w:t xml:space="preserve">Текући рачун </w:t>
      </w:r>
      <w:r w:rsidRPr="00B518C6">
        <w:rPr>
          <w:sz w:val="20"/>
          <w:szCs w:val="20"/>
        </w:rPr>
        <w:t xml:space="preserve">___________________________ , </w:t>
      </w:r>
      <w:r w:rsidRPr="00B518C6">
        <w:rPr>
          <w:sz w:val="20"/>
          <w:szCs w:val="20"/>
          <w:lang w:val="sr-Cyrl-CS"/>
        </w:rPr>
        <w:t>Банка</w:t>
      </w:r>
      <w:r w:rsidRPr="00B518C6">
        <w:rPr>
          <w:sz w:val="20"/>
          <w:szCs w:val="20"/>
        </w:rPr>
        <w:t>_______________________</w:t>
      </w:r>
    </w:p>
    <w:p w:rsidR="00B518C6" w:rsidRPr="00B518C6" w:rsidRDefault="00B518C6" w:rsidP="00B518C6">
      <w:pPr>
        <w:jc w:val="both"/>
        <w:rPr>
          <w:sz w:val="20"/>
          <w:szCs w:val="20"/>
        </w:rPr>
      </w:pPr>
    </w:p>
    <w:p w:rsidR="00B518C6" w:rsidRPr="00B518C6" w:rsidRDefault="00B518C6" w:rsidP="00B518C6">
      <w:pPr>
        <w:jc w:val="both"/>
        <w:rPr>
          <w:b/>
          <w:bCs/>
          <w:shadow/>
          <w:color w:val="000000"/>
          <w:sz w:val="20"/>
          <w:szCs w:val="20"/>
        </w:rPr>
      </w:pPr>
      <w:r w:rsidRPr="00B518C6">
        <w:rPr>
          <w:sz w:val="20"/>
          <w:szCs w:val="20"/>
        </w:rPr>
        <w:t xml:space="preserve">доставља:  </w:t>
      </w:r>
      <w:r w:rsidRPr="00B518C6">
        <w:rPr>
          <w:b/>
          <w:bCs/>
          <w:shadow/>
          <w:color w:val="000000"/>
          <w:sz w:val="20"/>
          <w:szCs w:val="20"/>
          <w:lang w:val="sr-Cyrl-CS"/>
        </w:rPr>
        <w:t xml:space="preserve"> </w:t>
      </w:r>
      <w:r w:rsidRPr="00B518C6">
        <w:rPr>
          <w:b/>
          <w:bCs/>
          <w:shadow/>
          <w:color w:val="000000"/>
          <w:sz w:val="20"/>
          <w:szCs w:val="20"/>
        </w:rPr>
        <w:t>МЕНИЧНО ПИСМО – ОВЛАШЋЕЊЕ</w:t>
      </w:r>
      <w:r w:rsidRPr="00B518C6">
        <w:rPr>
          <w:b/>
          <w:bCs/>
          <w:shadow/>
          <w:color w:val="000000"/>
          <w:sz w:val="20"/>
          <w:szCs w:val="20"/>
          <w:lang w:val="sr-Cyrl-CS"/>
        </w:rPr>
        <w:t xml:space="preserve">  </w:t>
      </w:r>
      <w:r w:rsidRPr="00B518C6">
        <w:rPr>
          <w:b/>
          <w:bCs/>
          <w:shadow/>
          <w:color w:val="000000"/>
          <w:sz w:val="20"/>
          <w:szCs w:val="20"/>
        </w:rPr>
        <w:t xml:space="preserve">ЗА  КОРИСНИКА  БЛАНКО          </w:t>
      </w:r>
    </w:p>
    <w:p w:rsidR="00B518C6" w:rsidRPr="00B518C6" w:rsidRDefault="00B518C6" w:rsidP="00B518C6">
      <w:pPr>
        <w:rPr>
          <w:b/>
          <w:bCs/>
          <w:shadow/>
          <w:color w:val="000000"/>
          <w:sz w:val="20"/>
          <w:szCs w:val="20"/>
          <w:lang w:val="ru-RU"/>
        </w:rPr>
      </w:pPr>
      <w:r w:rsidRPr="00B518C6">
        <w:rPr>
          <w:b/>
          <w:bCs/>
          <w:shadow/>
          <w:color w:val="000000"/>
          <w:sz w:val="20"/>
          <w:szCs w:val="20"/>
        </w:rPr>
        <w:t xml:space="preserve">                                                      СОЛО  МЕНИЦЕ</w:t>
      </w:r>
      <w:r w:rsidRPr="00B518C6">
        <w:rPr>
          <w:b/>
          <w:bCs/>
          <w:shadow/>
          <w:color w:val="000000"/>
          <w:sz w:val="20"/>
          <w:szCs w:val="20"/>
          <w:lang w:val="sr-Cyrl-CS"/>
        </w:rPr>
        <w:t xml:space="preserve">  </w:t>
      </w:r>
    </w:p>
    <w:p w:rsidR="00B518C6" w:rsidRPr="00B518C6" w:rsidRDefault="00B518C6" w:rsidP="00B518C6">
      <w:pPr>
        <w:jc w:val="both"/>
        <w:rPr>
          <w:b/>
          <w:bCs/>
          <w:shadow/>
          <w:color w:val="000000"/>
          <w:sz w:val="20"/>
          <w:szCs w:val="20"/>
          <w:lang w:val="sr-Cyrl-CS"/>
        </w:rPr>
      </w:pPr>
      <w:r w:rsidRPr="00B518C6">
        <w:rPr>
          <w:b/>
          <w:bCs/>
          <w:shadow/>
          <w:color w:val="000000"/>
          <w:sz w:val="20"/>
          <w:szCs w:val="20"/>
          <w:lang w:val="ru-RU"/>
        </w:rPr>
        <w:t xml:space="preserve">             </w:t>
      </w:r>
      <w:r w:rsidRPr="00B518C6">
        <w:rPr>
          <w:b/>
          <w:bCs/>
          <w:shadow/>
          <w:color w:val="000000"/>
          <w:sz w:val="20"/>
          <w:szCs w:val="20"/>
          <w:lang w:val="sr-Cyrl-CS"/>
        </w:rPr>
        <w:t xml:space="preserve">Градска Општина Вождовац,  </w:t>
      </w:r>
      <w:r w:rsidRPr="00B518C6">
        <w:rPr>
          <w:b/>
          <w:bCs/>
          <w:shadow/>
          <w:color w:val="000000"/>
          <w:sz w:val="20"/>
          <w:szCs w:val="20"/>
        </w:rPr>
        <w:t>текући рачун : 840</w:t>
      </w:r>
      <w:r w:rsidRPr="00B518C6">
        <w:rPr>
          <w:b/>
          <w:bCs/>
          <w:shadow/>
          <w:color w:val="000000"/>
          <w:sz w:val="20"/>
          <w:szCs w:val="20"/>
          <w:lang w:val="sr-Cyrl-CS"/>
        </w:rPr>
        <w:t xml:space="preserve"> – 148640 - 20</w:t>
      </w:r>
      <w:r w:rsidRPr="00B518C6">
        <w:rPr>
          <w:b/>
          <w:bCs/>
          <w:shadow/>
          <w:color w:val="000000"/>
          <w:sz w:val="20"/>
          <w:szCs w:val="20"/>
        </w:rPr>
        <w:t xml:space="preserve">  </w:t>
      </w:r>
    </w:p>
    <w:p w:rsidR="00B518C6" w:rsidRPr="00B518C6" w:rsidRDefault="00B518C6" w:rsidP="00B518C6">
      <w:pPr>
        <w:jc w:val="both"/>
        <w:rPr>
          <w:b/>
          <w:bCs/>
          <w:shadow/>
          <w:color w:val="000000"/>
          <w:sz w:val="20"/>
          <w:szCs w:val="20"/>
          <w:lang w:val="sr-Cyrl-CS"/>
        </w:rPr>
      </w:pPr>
    </w:p>
    <w:p w:rsidR="00B518C6" w:rsidRPr="00B518C6" w:rsidRDefault="00B518C6" w:rsidP="00B518C6">
      <w:pPr>
        <w:jc w:val="both"/>
        <w:rPr>
          <w:b/>
          <w:bCs/>
          <w:shadow/>
          <w:color w:val="000000"/>
          <w:sz w:val="20"/>
          <w:szCs w:val="20"/>
          <w:lang w:val="sr-Cyrl-CS"/>
        </w:rPr>
      </w:pPr>
      <w:r w:rsidRPr="00B518C6">
        <w:rPr>
          <w:sz w:val="20"/>
          <w:szCs w:val="20"/>
        </w:rPr>
        <w:t>за обезбеђење реализације обавеза у поступку</w:t>
      </w:r>
      <w:r w:rsidRPr="00B518C6">
        <w:rPr>
          <w:sz w:val="20"/>
          <w:szCs w:val="20"/>
          <w:lang w:val="sr-Cyrl-CS"/>
        </w:rPr>
        <w:t xml:space="preserve"> Уговора</w:t>
      </w:r>
      <w:r w:rsidR="00B94930">
        <w:rPr>
          <w:sz w:val="20"/>
          <w:szCs w:val="20"/>
          <w:lang w:val="sr-Cyrl-CS"/>
        </w:rPr>
        <w:t xml:space="preserve"> 404-94/14</w:t>
      </w:r>
      <w:r w:rsidRPr="00B518C6">
        <w:rPr>
          <w:sz w:val="20"/>
          <w:szCs w:val="20"/>
        </w:rPr>
        <w:t>, а на основу наше понуде  бр. ___</w:t>
      </w:r>
      <w:r w:rsidRPr="00B518C6">
        <w:rPr>
          <w:sz w:val="20"/>
          <w:szCs w:val="20"/>
          <w:lang w:val="pl-PL"/>
        </w:rPr>
        <w:t>___</w:t>
      </w:r>
      <w:r w:rsidRPr="00B518C6">
        <w:rPr>
          <w:sz w:val="20"/>
          <w:szCs w:val="20"/>
        </w:rPr>
        <w:t>__   од  ______</w:t>
      </w:r>
      <w:r w:rsidRPr="00B518C6">
        <w:rPr>
          <w:sz w:val="20"/>
          <w:szCs w:val="20"/>
          <w:lang w:val="sr-Cyrl-CS"/>
        </w:rPr>
        <w:t>____ /2014</w:t>
      </w:r>
      <w:r w:rsidRPr="00B518C6">
        <w:rPr>
          <w:sz w:val="20"/>
          <w:szCs w:val="20"/>
        </w:rPr>
        <w:t>.год.</w:t>
      </w:r>
      <w:r w:rsidRPr="00B518C6">
        <w:rPr>
          <w:sz w:val="20"/>
          <w:szCs w:val="20"/>
          <w:lang w:val="sr-Cyrl-CS"/>
        </w:rPr>
        <w:t xml:space="preserve"> </w:t>
      </w:r>
      <w:r w:rsidRPr="00B518C6">
        <w:rPr>
          <w:sz w:val="20"/>
          <w:szCs w:val="20"/>
        </w:rPr>
        <w:t xml:space="preserve">достављамо 1 (једну) бланко сопствену меницу, серијски број:  ______________________________ </w:t>
      </w:r>
    </w:p>
    <w:p w:rsidR="00B518C6" w:rsidRPr="00B518C6" w:rsidRDefault="00B518C6" w:rsidP="00B518C6">
      <w:pPr>
        <w:spacing w:line="360" w:lineRule="auto"/>
        <w:rPr>
          <w:outline/>
          <w:shadow/>
          <w:color w:val="800000"/>
          <w:sz w:val="20"/>
          <w:szCs w:val="20"/>
          <w:lang w:val="sr-Cyrl-CS"/>
        </w:rPr>
      </w:pPr>
      <w:r w:rsidRPr="00B518C6">
        <w:rPr>
          <w:outline/>
          <w:shadow/>
          <w:color w:val="800000"/>
          <w:sz w:val="20"/>
          <w:szCs w:val="20"/>
          <w:lang w:val="sr-Cyrl-CS"/>
        </w:rPr>
        <w:t xml:space="preserve">                                                  </w:t>
      </w:r>
    </w:p>
    <w:p w:rsidR="00B518C6" w:rsidRPr="00B518C6" w:rsidRDefault="00B518C6" w:rsidP="00B518C6">
      <w:pPr>
        <w:spacing w:line="360" w:lineRule="auto"/>
        <w:rPr>
          <w:b/>
          <w:shadow/>
          <w:color w:val="000000"/>
          <w:sz w:val="20"/>
          <w:szCs w:val="20"/>
        </w:rPr>
      </w:pPr>
      <w:r w:rsidRPr="00B518C6">
        <w:rPr>
          <w:outline/>
          <w:shadow/>
          <w:color w:val="800000"/>
          <w:sz w:val="20"/>
          <w:szCs w:val="20"/>
          <w:lang w:val="sr-Cyrl-CS"/>
        </w:rPr>
        <w:t xml:space="preserve">                                                           </w:t>
      </w:r>
      <w:r w:rsidRPr="00B518C6">
        <w:rPr>
          <w:b/>
          <w:shadow/>
          <w:color w:val="000000"/>
          <w:sz w:val="20"/>
          <w:szCs w:val="20"/>
        </w:rPr>
        <w:t>О  В  Л   А  Ш  Ћ  У  Ј  Е  М  О</w:t>
      </w:r>
    </w:p>
    <w:p w:rsidR="00B518C6" w:rsidRPr="00B518C6" w:rsidRDefault="00B518C6" w:rsidP="00B518C6">
      <w:pPr>
        <w:jc w:val="center"/>
        <w:rPr>
          <w:sz w:val="20"/>
          <w:szCs w:val="20"/>
        </w:rPr>
      </w:pPr>
    </w:p>
    <w:p w:rsidR="00B518C6" w:rsidRPr="00B518C6" w:rsidRDefault="00B518C6" w:rsidP="00B518C6">
      <w:pPr>
        <w:spacing w:line="360" w:lineRule="auto"/>
        <w:rPr>
          <w:sz w:val="20"/>
          <w:szCs w:val="20"/>
        </w:rPr>
      </w:pPr>
      <w:r w:rsidRPr="00B518C6">
        <w:rPr>
          <w:sz w:val="20"/>
          <w:szCs w:val="20"/>
          <w:lang w:val="sr-Cyrl-CS"/>
        </w:rPr>
        <w:t xml:space="preserve">ГО Вождовац  </w:t>
      </w:r>
      <w:r w:rsidRPr="00B518C6">
        <w:rPr>
          <w:sz w:val="20"/>
          <w:szCs w:val="20"/>
        </w:rPr>
        <w:t xml:space="preserve">да меницом, датом на име  </w:t>
      </w:r>
      <w:r w:rsidRPr="00B518C6">
        <w:rPr>
          <w:sz w:val="20"/>
          <w:szCs w:val="20"/>
          <w:lang w:val="sr-Cyrl-CS"/>
        </w:rPr>
        <w:t xml:space="preserve">обезбеђења </w:t>
      </w:r>
      <w:r w:rsidRPr="00B518C6">
        <w:rPr>
          <w:b/>
          <w:sz w:val="20"/>
          <w:szCs w:val="20"/>
          <w:lang w:val="sr-Cyrl-CS"/>
        </w:rPr>
        <w:t>отклањања  недостатака</w:t>
      </w:r>
      <w:r w:rsidRPr="00B518C6">
        <w:rPr>
          <w:sz w:val="20"/>
          <w:szCs w:val="20"/>
          <w:lang w:val="sr-Cyrl-CS"/>
        </w:rPr>
        <w:t xml:space="preserve"> </w:t>
      </w:r>
      <w:r w:rsidRPr="00B518C6">
        <w:rPr>
          <w:b/>
          <w:sz w:val="20"/>
          <w:szCs w:val="20"/>
          <w:lang w:val="sr-Cyrl-CS"/>
        </w:rPr>
        <w:t xml:space="preserve">у уговореном  року  </w:t>
      </w:r>
      <w:r w:rsidRPr="00B518C6">
        <w:rPr>
          <w:sz w:val="20"/>
          <w:szCs w:val="20"/>
          <w:lang w:val="sr-Cyrl-CS"/>
        </w:rPr>
        <w:t xml:space="preserve">на   </w:t>
      </w:r>
      <w:r w:rsidRPr="00B518C6">
        <w:rPr>
          <w:sz w:val="20"/>
          <w:szCs w:val="20"/>
        </w:rPr>
        <w:t>основ</w:t>
      </w:r>
      <w:r w:rsidRPr="00B518C6">
        <w:rPr>
          <w:sz w:val="20"/>
          <w:szCs w:val="20"/>
          <w:lang w:val="sr-Cyrl-CS"/>
        </w:rPr>
        <w:t xml:space="preserve">е </w:t>
      </w:r>
      <w:r w:rsidRPr="00B518C6">
        <w:rPr>
          <w:sz w:val="20"/>
          <w:szCs w:val="20"/>
        </w:rPr>
        <w:t xml:space="preserve"> наше понуде бр. ________  од  ______</w:t>
      </w:r>
      <w:r w:rsidRPr="00B518C6">
        <w:rPr>
          <w:sz w:val="20"/>
          <w:szCs w:val="20"/>
          <w:lang w:val="sr-Cyrl-CS"/>
        </w:rPr>
        <w:t xml:space="preserve">___ / 2014 </w:t>
      </w:r>
      <w:r w:rsidRPr="00B518C6">
        <w:rPr>
          <w:sz w:val="20"/>
          <w:szCs w:val="20"/>
        </w:rPr>
        <w:t>.год, на износ од</w:t>
      </w:r>
      <w:r w:rsidR="007041A1" w:rsidRPr="007041A1">
        <w:rPr>
          <w:sz w:val="20"/>
          <w:szCs w:val="20"/>
          <w:lang w:val="sr-Latn-CS"/>
        </w:rPr>
        <w:t xml:space="preserve"> </w:t>
      </w:r>
      <w:r w:rsidR="007041A1" w:rsidRPr="00B518C6">
        <w:rPr>
          <w:sz w:val="20"/>
          <w:szCs w:val="20"/>
          <w:lang w:val="sr-Latn-CS"/>
        </w:rPr>
        <w:t xml:space="preserve">од </w:t>
      </w:r>
      <w:r w:rsidR="007041A1" w:rsidRPr="00B518C6">
        <w:rPr>
          <w:sz w:val="20"/>
          <w:szCs w:val="20"/>
          <w:lang w:val="sr-Cyrl-CS"/>
        </w:rPr>
        <w:t xml:space="preserve">10 % од укупне вредности понуде    </w:t>
      </w:r>
      <w:r w:rsidRPr="00B518C6">
        <w:rPr>
          <w:sz w:val="20"/>
          <w:szCs w:val="20"/>
        </w:rPr>
        <w:t>______________</w:t>
      </w:r>
      <w:r w:rsidRPr="00B518C6">
        <w:rPr>
          <w:b/>
          <w:color w:val="000000"/>
          <w:sz w:val="20"/>
          <w:szCs w:val="20"/>
          <w:u w:val="single"/>
        </w:rPr>
        <w:t>динара</w:t>
      </w:r>
      <w:r w:rsidRPr="00B518C6">
        <w:rPr>
          <w:color w:val="000000"/>
          <w:sz w:val="20"/>
          <w:szCs w:val="20"/>
        </w:rPr>
        <w:t xml:space="preserve"> и словима</w:t>
      </w:r>
      <w:r w:rsidRPr="00B518C6">
        <w:rPr>
          <w:color w:val="000000"/>
          <w:sz w:val="20"/>
          <w:szCs w:val="20"/>
          <w:lang w:val="sr-Cyrl-CS"/>
        </w:rPr>
        <w:t>_</w:t>
      </w:r>
      <w:r w:rsidRPr="00B518C6">
        <w:rPr>
          <w:color w:val="000000"/>
          <w:sz w:val="20"/>
          <w:szCs w:val="20"/>
        </w:rPr>
        <w:t>____________________________________________</w:t>
      </w:r>
      <w:r w:rsidRPr="00B518C6">
        <w:rPr>
          <w:b/>
          <w:color w:val="000000"/>
          <w:sz w:val="20"/>
          <w:szCs w:val="20"/>
          <w:u w:val="single"/>
        </w:rPr>
        <w:t>динара</w:t>
      </w:r>
      <w:r w:rsidRPr="00B518C6">
        <w:rPr>
          <w:color w:val="000000"/>
          <w:sz w:val="20"/>
          <w:szCs w:val="20"/>
        </w:rPr>
        <w:t xml:space="preserve"> а по Вашем предрачуну – рачуну безусловно и неопозиво, без протеста и трошкова, вансудским</w:t>
      </w:r>
      <w:r w:rsidRPr="00B518C6">
        <w:rPr>
          <w:sz w:val="20"/>
          <w:szCs w:val="20"/>
        </w:rPr>
        <w:t xml:space="preserve"> путем у складу са важећим прописима извршите наплату својих потраживања са свих наших рачуна као Дужника – издаваоца менице из новчаних средстава .</w:t>
      </w:r>
    </w:p>
    <w:p w:rsidR="00B518C6" w:rsidRPr="00B518C6" w:rsidRDefault="00B518C6" w:rsidP="00B518C6">
      <w:pPr>
        <w:spacing w:line="360" w:lineRule="auto"/>
        <w:jc w:val="both"/>
        <w:rPr>
          <w:sz w:val="20"/>
          <w:szCs w:val="20"/>
        </w:rPr>
      </w:pPr>
      <w:r w:rsidRPr="00B518C6">
        <w:rPr>
          <w:sz w:val="20"/>
          <w:szCs w:val="20"/>
        </w:rPr>
        <w:t xml:space="preserve"> Меница је важећа и у случају да у току трајања или након доспећа обавеза по основу наше понуде дође до: промена лица овлашћених за располагање средствима на текућем рачуну</w:t>
      </w:r>
      <w:r w:rsidRPr="00B518C6">
        <w:rPr>
          <w:sz w:val="20"/>
          <w:szCs w:val="20"/>
          <w:lang w:val="sr-Cyrl-CS"/>
        </w:rPr>
        <w:t>.</w:t>
      </w:r>
      <w:r w:rsidRPr="00B518C6">
        <w:rPr>
          <w:sz w:val="20"/>
          <w:szCs w:val="20"/>
        </w:rPr>
        <w:t>Дужника, статусних промена код Дужника, оснивања нових правних субјеката и др.</w:t>
      </w:r>
      <w:r w:rsidRPr="00B518C6">
        <w:rPr>
          <w:sz w:val="20"/>
          <w:szCs w:val="20"/>
          <w:lang w:val="sr-Cyrl-CS"/>
        </w:rPr>
        <w:t xml:space="preserve"> </w:t>
      </w:r>
      <w:r w:rsidRPr="00B518C6">
        <w:rPr>
          <w:color w:val="000000"/>
          <w:sz w:val="20"/>
          <w:szCs w:val="20"/>
        </w:rPr>
        <w:t xml:space="preserve">Овлашћење важи до </w:t>
      </w:r>
      <w:r w:rsidRPr="00B518C6">
        <w:rPr>
          <w:color w:val="000000"/>
          <w:sz w:val="20"/>
          <w:szCs w:val="20"/>
          <w:lang w:val="sr-Cyrl-CS"/>
        </w:rPr>
        <w:t xml:space="preserve">30 дана после истека уговора </w:t>
      </w:r>
    </w:p>
    <w:p w:rsidR="00B518C6" w:rsidRDefault="00B518C6" w:rsidP="00B518C6">
      <w:pPr>
        <w:jc w:val="both"/>
        <w:rPr>
          <w:sz w:val="20"/>
          <w:szCs w:val="20"/>
          <w:lang w:val="sr-Cyrl-CS"/>
        </w:rPr>
      </w:pPr>
      <w:r w:rsidRPr="00B518C6">
        <w:rPr>
          <w:sz w:val="20"/>
          <w:szCs w:val="20"/>
          <w:lang w:val="sr-Cyrl-CS"/>
        </w:rPr>
        <w:t xml:space="preserve">                                                                      </w:t>
      </w:r>
    </w:p>
    <w:p w:rsidR="00B518C6" w:rsidRPr="00B518C6" w:rsidRDefault="00B518C6" w:rsidP="00B518C6">
      <w:pPr>
        <w:jc w:val="both"/>
        <w:rPr>
          <w:sz w:val="20"/>
          <w:szCs w:val="20"/>
          <w:lang w:val="sr-Cyrl-CS"/>
        </w:rPr>
      </w:pPr>
      <w:r w:rsidRPr="00B518C6">
        <w:rPr>
          <w:sz w:val="20"/>
          <w:szCs w:val="20"/>
          <w:lang w:val="sr-Cyrl-CS"/>
        </w:rPr>
        <w:t xml:space="preserve">                  </w:t>
      </w:r>
    </w:p>
    <w:p w:rsidR="00B518C6" w:rsidRPr="00B518C6" w:rsidRDefault="00B518C6" w:rsidP="00B518C6">
      <w:pPr>
        <w:jc w:val="both"/>
        <w:rPr>
          <w:bCs/>
          <w:color w:val="000000"/>
          <w:sz w:val="20"/>
          <w:szCs w:val="20"/>
        </w:rPr>
      </w:pPr>
      <w:r w:rsidRPr="00B518C6">
        <w:rPr>
          <w:sz w:val="20"/>
          <w:szCs w:val="20"/>
          <w:lang w:val="sr-Cyrl-CS"/>
        </w:rPr>
        <w:t xml:space="preserve">                                                                             </w:t>
      </w:r>
      <w:r w:rsidRPr="00B518C6">
        <w:rPr>
          <w:bCs/>
          <w:color w:val="000000"/>
          <w:sz w:val="20"/>
          <w:szCs w:val="20"/>
        </w:rPr>
        <w:t>ДУЖНИК – ИЗДАВАЛАЦ МЕНИЦЕ</w:t>
      </w:r>
    </w:p>
    <w:p w:rsidR="00B518C6" w:rsidRPr="00B518C6" w:rsidRDefault="00B518C6" w:rsidP="00B518C6">
      <w:pPr>
        <w:ind w:left="5040"/>
        <w:jc w:val="both"/>
        <w:rPr>
          <w:sz w:val="20"/>
          <w:szCs w:val="20"/>
        </w:rPr>
      </w:pPr>
    </w:p>
    <w:p w:rsidR="00B518C6" w:rsidRPr="00B518C6" w:rsidRDefault="00B518C6" w:rsidP="00B518C6">
      <w:pPr>
        <w:jc w:val="both"/>
        <w:rPr>
          <w:sz w:val="20"/>
          <w:szCs w:val="20"/>
          <w:lang w:val="sr-Cyrl-CS"/>
        </w:rPr>
      </w:pPr>
      <w:r w:rsidRPr="00B518C6">
        <w:rPr>
          <w:sz w:val="20"/>
          <w:szCs w:val="20"/>
          <w:lang w:val="sr-Cyrl-CS"/>
        </w:rPr>
        <w:t xml:space="preserve">                                                                              ____________________________</w:t>
      </w:r>
    </w:p>
    <w:p w:rsidR="00B518C6" w:rsidRDefault="00B518C6" w:rsidP="00B518C6">
      <w:pPr>
        <w:jc w:val="both"/>
        <w:rPr>
          <w:sz w:val="20"/>
          <w:szCs w:val="20"/>
          <w:lang w:val="sr-Cyrl-CS"/>
        </w:rPr>
      </w:pPr>
    </w:p>
    <w:p w:rsidR="00B518C6" w:rsidRPr="00B518C6" w:rsidRDefault="00B518C6" w:rsidP="00B518C6">
      <w:pPr>
        <w:jc w:val="both"/>
        <w:rPr>
          <w:sz w:val="20"/>
          <w:szCs w:val="20"/>
          <w:lang w:val="sr-Cyrl-CS"/>
        </w:rPr>
      </w:pPr>
    </w:p>
    <w:p w:rsidR="00B518C6" w:rsidRPr="00B518C6" w:rsidRDefault="00B518C6" w:rsidP="00B518C6">
      <w:pPr>
        <w:jc w:val="both"/>
        <w:rPr>
          <w:sz w:val="20"/>
          <w:szCs w:val="20"/>
          <w:lang w:val="sr-Cyrl-CS"/>
        </w:rPr>
      </w:pPr>
      <w:r w:rsidRPr="00B518C6">
        <w:rPr>
          <w:sz w:val="20"/>
          <w:szCs w:val="20"/>
          <w:lang w:val="sr-Cyrl-CS"/>
        </w:rPr>
        <w:t xml:space="preserve">                                                        </w:t>
      </w:r>
      <w:r w:rsidR="003C7A12">
        <w:rPr>
          <w:sz w:val="20"/>
          <w:szCs w:val="20"/>
          <w:lang w:val="sr-Cyrl-CS"/>
        </w:rPr>
        <w:t xml:space="preserve">                               </w:t>
      </w:r>
      <w:r w:rsidRPr="00B518C6">
        <w:rPr>
          <w:sz w:val="20"/>
          <w:szCs w:val="20"/>
          <w:lang w:val="sr-Cyrl-CS"/>
        </w:rPr>
        <w:t xml:space="preserve">  </w:t>
      </w:r>
      <w:r w:rsidRPr="00B518C6">
        <w:rPr>
          <w:sz w:val="20"/>
          <w:szCs w:val="20"/>
        </w:rPr>
        <w:t>М.П.</w:t>
      </w:r>
      <w:r w:rsidRPr="00B518C6">
        <w:rPr>
          <w:sz w:val="20"/>
          <w:szCs w:val="20"/>
          <w:lang w:val="sr-Cyrl-CS"/>
        </w:rPr>
        <w:t xml:space="preserve">         </w:t>
      </w:r>
      <w:r w:rsidRPr="00B518C6">
        <w:rPr>
          <w:sz w:val="20"/>
          <w:szCs w:val="20"/>
        </w:rPr>
        <w:t xml:space="preserve">   </w:t>
      </w:r>
    </w:p>
    <w:p w:rsidR="00FD6C6B" w:rsidRDefault="00B518C6" w:rsidP="00B518C6">
      <w:pPr>
        <w:ind w:left="116" w:right="264"/>
        <w:jc w:val="both"/>
        <w:rPr>
          <w:sz w:val="20"/>
          <w:szCs w:val="20"/>
        </w:rPr>
      </w:pPr>
      <w:r w:rsidRPr="00B518C6">
        <w:rPr>
          <w:sz w:val="20"/>
          <w:szCs w:val="20"/>
          <w:lang w:val="sr-Cyrl-CS"/>
        </w:rPr>
        <w:t xml:space="preserve">                                                                                            </w:t>
      </w:r>
    </w:p>
    <w:p w:rsidR="00FD6C6B" w:rsidRDefault="00FD6C6B" w:rsidP="00B518C6">
      <w:pPr>
        <w:ind w:left="116" w:right="264"/>
        <w:jc w:val="both"/>
        <w:rPr>
          <w:sz w:val="20"/>
          <w:szCs w:val="20"/>
        </w:rPr>
      </w:pPr>
    </w:p>
    <w:p w:rsidR="00FD6C6B" w:rsidRDefault="00FD6C6B" w:rsidP="00B518C6">
      <w:pPr>
        <w:ind w:left="116" w:right="264"/>
        <w:jc w:val="both"/>
        <w:rPr>
          <w:sz w:val="20"/>
          <w:szCs w:val="20"/>
        </w:rPr>
      </w:pPr>
    </w:p>
    <w:p w:rsidR="00D705CD" w:rsidRDefault="00D705CD" w:rsidP="002B74E9">
      <w:pPr>
        <w:ind w:right="264"/>
        <w:jc w:val="both"/>
        <w:rPr>
          <w:sz w:val="20"/>
          <w:szCs w:val="20"/>
          <w:lang w:val="sr-Cyrl-CS"/>
        </w:rPr>
      </w:pPr>
    </w:p>
    <w:p w:rsidR="00D705CD" w:rsidRDefault="00D705CD" w:rsidP="002B74E9">
      <w:pPr>
        <w:ind w:right="264"/>
        <w:jc w:val="both"/>
        <w:rPr>
          <w:sz w:val="20"/>
          <w:szCs w:val="20"/>
          <w:lang w:val="sr-Cyrl-CS"/>
        </w:rPr>
      </w:pPr>
    </w:p>
    <w:p w:rsidR="00D705CD" w:rsidRDefault="00D705CD" w:rsidP="002B74E9">
      <w:pPr>
        <w:ind w:right="264"/>
        <w:jc w:val="both"/>
        <w:rPr>
          <w:sz w:val="20"/>
          <w:szCs w:val="20"/>
          <w:lang w:val="sr-Cyrl-CS"/>
        </w:rPr>
      </w:pPr>
    </w:p>
    <w:p w:rsidR="00D705CD" w:rsidRDefault="00D705CD" w:rsidP="002B74E9">
      <w:pPr>
        <w:ind w:right="264"/>
        <w:jc w:val="both"/>
        <w:rPr>
          <w:sz w:val="20"/>
          <w:szCs w:val="20"/>
          <w:lang w:val="sr-Cyrl-CS"/>
        </w:rPr>
      </w:pPr>
    </w:p>
    <w:p w:rsidR="00D705CD" w:rsidRDefault="00D705CD" w:rsidP="002B74E9">
      <w:pPr>
        <w:ind w:right="264"/>
        <w:jc w:val="both"/>
        <w:rPr>
          <w:sz w:val="20"/>
          <w:szCs w:val="20"/>
          <w:lang w:val="sr-Cyrl-CS"/>
        </w:rPr>
      </w:pPr>
    </w:p>
    <w:p w:rsidR="00D705CD" w:rsidRDefault="00D705CD" w:rsidP="002B74E9">
      <w:pPr>
        <w:ind w:right="264"/>
        <w:jc w:val="both"/>
        <w:rPr>
          <w:sz w:val="20"/>
          <w:szCs w:val="20"/>
          <w:lang w:val="sr-Cyrl-CS"/>
        </w:rPr>
      </w:pPr>
    </w:p>
    <w:p w:rsidR="00D705CD" w:rsidRDefault="00D705CD" w:rsidP="002B74E9">
      <w:pPr>
        <w:ind w:right="264"/>
        <w:jc w:val="both"/>
        <w:rPr>
          <w:sz w:val="20"/>
          <w:szCs w:val="20"/>
          <w:lang w:val="sr-Cyrl-CS"/>
        </w:rPr>
      </w:pPr>
    </w:p>
    <w:p w:rsidR="00D705CD" w:rsidRPr="002B74E9" w:rsidRDefault="00D705CD" w:rsidP="002B74E9">
      <w:pPr>
        <w:ind w:right="264"/>
        <w:jc w:val="both"/>
        <w:rPr>
          <w:sz w:val="20"/>
          <w:szCs w:val="20"/>
          <w:lang w:val="sr-Cyrl-CS"/>
        </w:rPr>
      </w:pPr>
      <w:r>
        <w:rPr>
          <w:sz w:val="20"/>
          <w:szCs w:val="20"/>
          <w:lang w:val="sr-Cyrl-CS"/>
        </w:rPr>
        <w:t xml:space="preserve">                                                                                                                                                                                    </w:t>
      </w:r>
      <w:r w:rsidR="00B251BE">
        <w:rPr>
          <w:sz w:val="20"/>
          <w:szCs w:val="20"/>
          <w:lang w:val="sr-Cyrl-CS"/>
        </w:rPr>
        <w:t>49/49</w:t>
      </w:r>
    </w:p>
    <w:sectPr w:rsidR="00D705CD" w:rsidRPr="002B74E9" w:rsidSect="00E5628E">
      <w:headerReference w:type="default" r:id="rId27"/>
      <w:footerReference w:type="default" r:id="rId28"/>
      <w:pgSz w:w="11920" w:h="16840"/>
      <w:pgMar w:top="1560" w:right="980" w:bottom="280" w:left="1180" w:header="0"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76B" w:rsidRDefault="0053176B">
      <w:r>
        <w:separator/>
      </w:r>
    </w:p>
  </w:endnote>
  <w:endnote w:type="continuationSeparator" w:id="1">
    <w:p w:rsidR="0053176B" w:rsidRDefault="00531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Coe_Times">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B" w:rsidRDefault="00182B4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91"/>
      <w:docPartObj>
        <w:docPartGallery w:val="Page Numbers (Bottom of Page)"/>
        <w:docPartUnique/>
      </w:docPartObj>
    </w:sdtPr>
    <w:sdtContent>
      <w:p w:rsidR="00182B4B" w:rsidRDefault="00BC4D50">
        <w:pPr>
          <w:pStyle w:val="Footer"/>
          <w:jc w:val="right"/>
        </w:pPr>
      </w:p>
    </w:sdtContent>
  </w:sdt>
  <w:p w:rsidR="00182B4B" w:rsidRDefault="00182B4B">
    <w:pPr>
      <w:spacing w:line="200"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B" w:rsidRDefault="00182B4B">
    <w:pPr>
      <w:spacing w:line="200" w:lineRule="exac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B" w:rsidRPr="00857055" w:rsidRDefault="00182B4B" w:rsidP="003F1452">
    <w:pPr>
      <w:pStyle w:val="Footer"/>
      <w:jc w:val="right"/>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50"/>
      <w:docPartObj>
        <w:docPartGallery w:val="Page Numbers (Bottom of Page)"/>
        <w:docPartUnique/>
      </w:docPartObj>
    </w:sdtPr>
    <w:sdtContent>
      <w:p w:rsidR="00182B4B" w:rsidRDefault="00BC4D50">
        <w:pPr>
          <w:pStyle w:val="Footer"/>
          <w:jc w:val="right"/>
        </w:pPr>
      </w:p>
    </w:sdtContent>
  </w:sdt>
  <w:p w:rsidR="00182B4B" w:rsidRPr="007A40FE" w:rsidRDefault="00182B4B">
    <w:pPr>
      <w:spacing w:line="200" w:lineRule="exact"/>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51"/>
      <w:docPartObj>
        <w:docPartGallery w:val="Page Numbers (Bottom of Page)"/>
        <w:docPartUnique/>
      </w:docPartObj>
    </w:sdtPr>
    <w:sdtContent>
      <w:p w:rsidR="00182B4B" w:rsidRDefault="00BC4D50">
        <w:pPr>
          <w:pStyle w:val="Footer"/>
          <w:jc w:val="right"/>
        </w:pPr>
      </w:p>
    </w:sdtContent>
  </w:sdt>
  <w:p w:rsidR="00182B4B" w:rsidRDefault="00182B4B">
    <w:pPr>
      <w:spacing w:line="20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54"/>
      <w:docPartObj>
        <w:docPartGallery w:val="Page Numbers (Bottom of Page)"/>
        <w:docPartUnique/>
      </w:docPartObj>
    </w:sdtPr>
    <w:sdtContent>
      <w:p w:rsidR="00182B4B" w:rsidRDefault="00BC4D50">
        <w:pPr>
          <w:pStyle w:val="Footer"/>
          <w:jc w:val="right"/>
        </w:pPr>
      </w:p>
    </w:sdtContent>
  </w:sdt>
  <w:p w:rsidR="00182B4B" w:rsidRDefault="00182B4B">
    <w:pP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69"/>
      <w:docPartObj>
        <w:docPartGallery w:val="Page Numbers (Bottom of Page)"/>
        <w:docPartUnique/>
      </w:docPartObj>
    </w:sdtPr>
    <w:sdtContent>
      <w:p w:rsidR="00182B4B" w:rsidRDefault="00BC4D50">
        <w:pPr>
          <w:pStyle w:val="Footer"/>
          <w:jc w:val="right"/>
        </w:pPr>
      </w:p>
    </w:sdtContent>
  </w:sdt>
  <w:p w:rsidR="00182B4B" w:rsidRDefault="00182B4B">
    <w:pPr>
      <w:spacing w:line="200"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70"/>
      <w:docPartObj>
        <w:docPartGallery w:val="Page Numbers (Bottom of Page)"/>
        <w:docPartUnique/>
      </w:docPartObj>
    </w:sdtPr>
    <w:sdtContent>
      <w:p w:rsidR="00182B4B" w:rsidRDefault="00BC4D50">
        <w:pPr>
          <w:pStyle w:val="Footer"/>
          <w:jc w:val="right"/>
        </w:pPr>
      </w:p>
    </w:sdtContent>
  </w:sdt>
  <w:p w:rsidR="00182B4B" w:rsidRDefault="00182B4B">
    <w:pPr>
      <w:spacing w:line="200"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76"/>
      <w:docPartObj>
        <w:docPartGallery w:val="Page Numbers (Bottom of Page)"/>
        <w:docPartUnique/>
      </w:docPartObj>
    </w:sdtPr>
    <w:sdtContent>
      <w:p w:rsidR="00182B4B" w:rsidRDefault="00BC4D50">
        <w:pPr>
          <w:pStyle w:val="Footer"/>
          <w:jc w:val="right"/>
        </w:pPr>
      </w:p>
    </w:sdtContent>
  </w:sdt>
  <w:p w:rsidR="00182B4B" w:rsidRDefault="00182B4B">
    <w:pPr>
      <w:spacing w:line="200"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677"/>
      <w:docPartObj>
        <w:docPartGallery w:val="Page Numbers (Bottom of Page)"/>
        <w:docPartUnique/>
      </w:docPartObj>
    </w:sdtPr>
    <w:sdtContent>
      <w:p w:rsidR="00182B4B" w:rsidRDefault="00BC4D50">
        <w:pPr>
          <w:pStyle w:val="Footer"/>
          <w:jc w:val="right"/>
        </w:pPr>
      </w:p>
    </w:sdtContent>
  </w:sdt>
  <w:p w:rsidR="00182B4B" w:rsidRDefault="00182B4B">
    <w:pPr>
      <w:spacing w:line="200"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B" w:rsidRDefault="00182B4B">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76B" w:rsidRDefault="0053176B">
      <w:r>
        <w:separator/>
      </w:r>
    </w:p>
  </w:footnote>
  <w:footnote w:type="continuationSeparator" w:id="1">
    <w:p w:rsidR="0053176B" w:rsidRDefault="00531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Spec="center" w:tblpY="511"/>
      <w:tblOverlap w:val="never"/>
      <w:tblW w:w="10800" w:type="dxa"/>
      <w:tblLook w:val="01E0"/>
    </w:tblPr>
    <w:tblGrid>
      <w:gridCol w:w="2837"/>
      <w:gridCol w:w="4848"/>
      <w:gridCol w:w="3115"/>
    </w:tblGrid>
    <w:tr w:rsidR="00182B4B" w:rsidTr="00AF570B">
      <w:trPr>
        <w:trHeight w:val="1422"/>
      </w:trPr>
      <w:tc>
        <w:tcPr>
          <w:tcW w:w="2837" w:type="dxa"/>
          <w:tcMar>
            <w:left w:w="0" w:type="dxa"/>
            <w:right w:w="0" w:type="dxa"/>
          </w:tcMar>
          <w:vAlign w:val="bottom"/>
        </w:tcPr>
        <w:p w:rsidR="00182B4B" w:rsidRPr="007663E6" w:rsidRDefault="00182B4B" w:rsidP="00AF570B">
          <w:pPr>
            <w:jc w:val="right"/>
            <w:rPr>
              <w:rFonts w:ascii="Tahoma" w:hAnsi="Tahoma" w:cs="Tahoma"/>
              <w:sz w:val="14"/>
              <w:szCs w:val="14"/>
            </w:rPr>
          </w:pPr>
        </w:p>
        <w:p w:rsidR="00182B4B" w:rsidRPr="007663E6" w:rsidRDefault="00182B4B" w:rsidP="00AF570B">
          <w:pPr>
            <w:jc w:val="right"/>
            <w:rPr>
              <w:rFonts w:ascii="Tahoma" w:hAnsi="Tahoma" w:cs="Tahoma"/>
              <w:sz w:val="14"/>
              <w:szCs w:val="14"/>
            </w:rPr>
          </w:pPr>
        </w:p>
        <w:p w:rsidR="00182B4B" w:rsidRPr="007663E6" w:rsidRDefault="00182B4B" w:rsidP="00AF570B">
          <w:pPr>
            <w:jc w:val="right"/>
            <w:rPr>
              <w:rFonts w:ascii="Tahoma" w:hAnsi="Tahoma" w:cs="Tahoma"/>
              <w:sz w:val="14"/>
              <w:szCs w:val="14"/>
            </w:rPr>
          </w:pPr>
        </w:p>
        <w:p w:rsidR="00182B4B" w:rsidRPr="007663E6" w:rsidRDefault="00182B4B" w:rsidP="00AF570B">
          <w:pPr>
            <w:rPr>
              <w:rFonts w:ascii="Tahoma" w:hAnsi="Tahoma" w:cs="Tahoma"/>
              <w:sz w:val="14"/>
              <w:szCs w:val="14"/>
            </w:rPr>
          </w:pPr>
        </w:p>
        <w:p w:rsidR="00182B4B" w:rsidRPr="007663E6" w:rsidRDefault="00182B4B" w:rsidP="00AF570B">
          <w:pPr>
            <w:rPr>
              <w:rFonts w:ascii="Tahoma" w:hAnsi="Tahoma" w:cs="Tahoma"/>
              <w:color w:val="34377B"/>
              <w:sz w:val="14"/>
              <w:szCs w:val="14"/>
            </w:rPr>
          </w:pPr>
          <w:r w:rsidRPr="007663E6">
            <w:rPr>
              <w:rFonts w:ascii="Tahoma" w:hAnsi="Tahoma" w:cs="Tahoma"/>
              <w:color w:val="34377B"/>
              <w:sz w:val="14"/>
              <w:szCs w:val="14"/>
            </w:rPr>
            <w:t>Република Србија</w:t>
          </w:r>
        </w:p>
        <w:p w:rsidR="00182B4B" w:rsidRPr="007663E6" w:rsidRDefault="00182B4B" w:rsidP="00AF570B">
          <w:pPr>
            <w:rPr>
              <w:rFonts w:ascii="Tahoma" w:hAnsi="Tahoma" w:cs="Tahoma"/>
              <w:color w:val="34377B"/>
              <w:sz w:val="14"/>
              <w:szCs w:val="14"/>
            </w:rPr>
          </w:pPr>
          <w:r w:rsidRPr="007663E6">
            <w:rPr>
              <w:rFonts w:ascii="Tahoma" w:hAnsi="Tahoma" w:cs="Tahoma"/>
              <w:color w:val="34377B"/>
              <w:sz w:val="14"/>
              <w:szCs w:val="14"/>
            </w:rPr>
            <w:t>Град Београд</w:t>
          </w:r>
        </w:p>
        <w:p w:rsidR="00182B4B" w:rsidRPr="007663E6" w:rsidRDefault="00182B4B" w:rsidP="00AF570B">
          <w:pPr>
            <w:rPr>
              <w:rFonts w:ascii="Tahoma" w:hAnsi="Tahoma" w:cs="Tahoma"/>
              <w:b/>
              <w:color w:val="34377B"/>
              <w:sz w:val="14"/>
              <w:szCs w:val="14"/>
            </w:rPr>
          </w:pPr>
          <w:r w:rsidRPr="007663E6">
            <w:rPr>
              <w:rFonts w:ascii="Tahoma" w:hAnsi="Tahoma" w:cs="Tahoma"/>
              <w:b/>
              <w:color w:val="34377B"/>
              <w:sz w:val="14"/>
              <w:szCs w:val="14"/>
            </w:rPr>
            <w:t>Градска општина Вождовац</w:t>
          </w:r>
        </w:p>
        <w:p w:rsidR="00182B4B" w:rsidRPr="007663E6" w:rsidRDefault="00182B4B" w:rsidP="00AF570B">
          <w:pPr>
            <w:rPr>
              <w:rFonts w:ascii="Tahoma" w:hAnsi="Tahoma" w:cs="Tahoma"/>
              <w:b/>
              <w:color w:val="34377B"/>
              <w:sz w:val="14"/>
              <w:szCs w:val="14"/>
            </w:rPr>
          </w:pPr>
          <w:r w:rsidRPr="007663E6">
            <w:rPr>
              <w:rFonts w:ascii="Tahoma" w:hAnsi="Tahoma" w:cs="Tahoma"/>
              <w:b/>
              <w:color w:val="34377B"/>
              <w:sz w:val="14"/>
              <w:szCs w:val="14"/>
            </w:rPr>
            <w:t>Општинска управа</w:t>
          </w:r>
          <w:r w:rsidRPr="007663E6">
            <w:rPr>
              <w:rFonts w:ascii="Tahoma" w:hAnsi="Tahoma" w:cs="Tahoma"/>
              <w:b/>
              <w:color w:val="34377B"/>
              <w:sz w:val="14"/>
              <w:szCs w:val="14"/>
              <w:lang w:val="sr-Cyrl-CS"/>
            </w:rPr>
            <w:t xml:space="preserve"> </w:t>
          </w:r>
          <w:r w:rsidRPr="007663E6">
            <w:rPr>
              <w:rFonts w:ascii="Tahoma" w:hAnsi="Tahoma" w:cs="Tahoma"/>
              <w:b/>
              <w:color w:val="34377B"/>
              <w:sz w:val="14"/>
              <w:szCs w:val="14"/>
              <w:lang w:val="sr-Cyrl-CS"/>
            </w:rPr>
            <w:br/>
            <w:t xml:space="preserve">Одељење за привреду, финансије, </w:t>
          </w:r>
        </w:p>
        <w:p w:rsidR="00182B4B" w:rsidRPr="00A85EBF" w:rsidRDefault="00182B4B" w:rsidP="00AF570B">
          <w:pPr>
            <w:rPr>
              <w:rFonts w:ascii="Tahoma" w:hAnsi="Tahoma" w:cs="Tahoma"/>
              <w:b/>
              <w:color w:val="34377B"/>
              <w:sz w:val="14"/>
              <w:szCs w:val="14"/>
            </w:rPr>
          </w:pPr>
          <w:r w:rsidRPr="007663E6">
            <w:rPr>
              <w:rFonts w:ascii="Tahoma" w:hAnsi="Tahoma" w:cs="Tahoma"/>
              <w:b/>
              <w:color w:val="34377B"/>
              <w:sz w:val="14"/>
              <w:szCs w:val="14"/>
              <w:lang w:val="sr-Cyrl-CS"/>
            </w:rPr>
            <w:t>друштвене делатности и пл</w:t>
          </w:r>
          <w:r w:rsidRPr="007663E6">
            <w:rPr>
              <w:rFonts w:ascii="Tahoma" w:hAnsi="Tahoma" w:cs="Tahoma"/>
              <w:b/>
              <w:color w:val="34377B"/>
              <w:sz w:val="14"/>
              <w:szCs w:val="14"/>
            </w:rPr>
            <w:t xml:space="preserve">            J</w:t>
          </w:r>
          <w:r w:rsidRPr="007663E6">
            <w:rPr>
              <w:rFonts w:ascii="Tahoma" w:hAnsi="Tahoma" w:cs="Tahoma"/>
              <w:b/>
              <w:color w:val="34377B"/>
              <w:sz w:val="14"/>
              <w:szCs w:val="14"/>
              <w:lang w:val="sr-Cyrl-CS"/>
            </w:rPr>
            <w:t>авне набавке</w:t>
          </w:r>
        </w:p>
      </w:tc>
      <w:tc>
        <w:tcPr>
          <w:tcW w:w="4848" w:type="dxa"/>
        </w:tcPr>
        <w:p w:rsidR="00182B4B" w:rsidRDefault="00182B4B" w:rsidP="00AF570B">
          <w:pPr>
            <w:rPr>
              <w:rFonts w:ascii="Tahoma" w:hAnsi="Tahoma" w:cs="Tahoma"/>
              <w:sz w:val="16"/>
              <w:szCs w:val="16"/>
            </w:rPr>
          </w:pPr>
          <w:r>
            <w:rPr>
              <w:rFonts w:ascii="Tahoma" w:hAnsi="Tahoma" w:cs="Tahoma"/>
              <w:noProof/>
              <w:sz w:val="16"/>
              <w:szCs w:val="16"/>
            </w:rPr>
            <w:drawing>
              <wp:anchor distT="0" distB="0" distL="114300" distR="114300" simplePos="0" relativeHeight="251652608" behindDoc="1" locked="0" layoutInCell="1" allowOverlap="1">
                <wp:simplePos x="0" y="0"/>
                <wp:positionH relativeFrom="page">
                  <wp:posOffset>-2126615</wp:posOffset>
                </wp:positionH>
                <wp:positionV relativeFrom="page">
                  <wp:posOffset>130175</wp:posOffset>
                </wp:positionV>
                <wp:extent cx="7200900" cy="6872605"/>
                <wp:effectExtent l="19050" t="0" r="0" b="0"/>
                <wp:wrapNone/>
                <wp:docPr id="14" name="Picture 14" descr="Vozdovac-memo-kolor-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zdovac-memo-kolor-cir1"/>
                        <pic:cNvPicPr>
                          <a:picLocks noChangeAspect="1" noChangeArrowheads="1"/>
                        </pic:cNvPicPr>
                      </pic:nvPicPr>
                      <pic:blipFill>
                        <a:blip r:embed="rId1"/>
                        <a:srcRect/>
                        <a:stretch>
                          <a:fillRect/>
                        </a:stretch>
                      </pic:blipFill>
                      <pic:spPr bwMode="auto">
                        <a:xfrm>
                          <a:off x="0" y="0"/>
                          <a:ext cx="7200900" cy="6872605"/>
                        </a:xfrm>
                        <a:prstGeom prst="rect">
                          <a:avLst/>
                        </a:prstGeom>
                        <a:noFill/>
                        <a:ln w="9525">
                          <a:noFill/>
                          <a:miter lim="800000"/>
                          <a:headEnd/>
                          <a:tailEnd/>
                        </a:ln>
                      </pic:spPr>
                    </pic:pic>
                  </a:graphicData>
                </a:graphic>
              </wp:anchor>
            </w:drawing>
          </w:r>
        </w:p>
        <w:p w:rsidR="00182B4B" w:rsidRPr="0031013F" w:rsidRDefault="00182B4B" w:rsidP="00AF570B">
          <w:pPr>
            <w:rPr>
              <w:rFonts w:ascii="Tahoma" w:hAnsi="Tahoma" w:cs="Tahoma"/>
              <w:sz w:val="16"/>
              <w:szCs w:val="16"/>
            </w:rPr>
          </w:pPr>
        </w:p>
        <w:p w:rsidR="00182B4B" w:rsidRDefault="00182B4B" w:rsidP="00AF570B">
          <w:pPr>
            <w:rPr>
              <w:rFonts w:ascii="Tahoma" w:hAnsi="Tahoma" w:cs="Tahoma"/>
              <w:sz w:val="16"/>
              <w:szCs w:val="16"/>
            </w:rPr>
          </w:pPr>
        </w:p>
        <w:p w:rsidR="00182B4B" w:rsidRPr="0031013F" w:rsidRDefault="00182B4B" w:rsidP="00AF570B">
          <w:pPr>
            <w:jc w:val="center"/>
            <w:rPr>
              <w:rFonts w:ascii="Tahoma" w:hAnsi="Tahoma" w:cs="Tahoma"/>
              <w:sz w:val="16"/>
              <w:szCs w:val="16"/>
            </w:rPr>
          </w:pPr>
        </w:p>
      </w:tc>
      <w:tc>
        <w:tcPr>
          <w:tcW w:w="3115" w:type="dxa"/>
          <w:vAlign w:val="bottom"/>
        </w:tcPr>
        <w:p w:rsidR="00182B4B" w:rsidRPr="007663E6" w:rsidRDefault="00182B4B" w:rsidP="00AF570B">
          <w:pPr>
            <w:rPr>
              <w:rFonts w:ascii="Tahoma" w:hAnsi="Tahoma" w:cs="Tahoma"/>
              <w:sz w:val="14"/>
              <w:szCs w:val="14"/>
            </w:rPr>
          </w:pPr>
        </w:p>
        <w:p w:rsidR="00182B4B" w:rsidRPr="007663E6" w:rsidRDefault="00182B4B" w:rsidP="00AF570B">
          <w:pPr>
            <w:rPr>
              <w:rFonts w:ascii="Tahoma" w:hAnsi="Tahoma" w:cs="Tahoma"/>
              <w:sz w:val="14"/>
              <w:szCs w:val="14"/>
            </w:rPr>
          </w:pPr>
        </w:p>
        <w:p w:rsidR="00182B4B" w:rsidRPr="007663E6" w:rsidRDefault="00182B4B" w:rsidP="00AF570B">
          <w:pPr>
            <w:rPr>
              <w:rFonts w:ascii="Tahoma" w:hAnsi="Tahoma" w:cs="Tahoma"/>
              <w:sz w:val="14"/>
              <w:szCs w:val="14"/>
            </w:rPr>
          </w:pPr>
        </w:p>
        <w:p w:rsidR="00182B4B" w:rsidRPr="007663E6" w:rsidRDefault="00182B4B" w:rsidP="00AF570B">
          <w:pPr>
            <w:rPr>
              <w:rFonts w:ascii="Tahoma" w:hAnsi="Tahoma" w:cs="Tahoma"/>
              <w:sz w:val="14"/>
              <w:szCs w:val="14"/>
            </w:rPr>
          </w:pPr>
        </w:p>
        <w:p w:rsidR="00182B4B" w:rsidRPr="007663E6" w:rsidRDefault="00182B4B" w:rsidP="00AF570B">
          <w:pPr>
            <w:rPr>
              <w:rFonts w:ascii="Tahoma" w:hAnsi="Tahoma" w:cs="Tahoma"/>
              <w:color w:val="34377B"/>
              <w:sz w:val="14"/>
              <w:szCs w:val="14"/>
            </w:rPr>
          </w:pPr>
          <w:r w:rsidRPr="007663E6">
            <w:rPr>
              <w:rFonts w:ascii="Tahoma" w:hAnsi="Tahoma" w:cs="Tahoma"/>
              <w:color w:val="34377B"/>
              <w:sz w:val="14"/>
              <w:szCs w:val="14"/>
            </w:rPr>
            <w:t>Устаничка 53, 11000 Београд</w:t>
          </w:r>
        </w:p>
        <w:p w:rsidR="00182B4B" w:rsidRPr="007663E6" w:rsidRDefault="00182B4B" w:rsidP="00AF570B">
          <w:pPr>
            <w:rPr>
              <w:rFonts w:ascii="Tahoma" w:hAnsi="Tahoma" w:cs="Tahoma"/>
              <w:color w:val="34377B"/>
              <w:sz w:val="14"/>
              <w:szCs w:val="14"/>
            </w:rPr>
          </w:pPr>
          <w:r w:rsidRPr="007663E6">
            <w:rPr>
              <w:rFonts w:ascii="Tahoma" w:hAnsi="Tahoma" w:cs="Tahoma"/>
              <w:color w:val="34377B"/>
              <w:sz w:val="14"/>
              <w:szCs w:val="14"/>
            </w:rPr>
            <w:t>тел. (011)244-1065, факс 244-1065</w:t>
          </w:r>
        </w:p>
        <w:p w:rsidR="00182B4B" w:rsidRPr="007663E6" w:rsidRDefault="00182B4B" w:rsidP="00AF570B">
          <w:pPr>
            <w:rPr>
              <w:rFonts w:ascii="Tahoma" w:hAnsi="Tahoma" w:cs="Tahoma"/>
              <w:color w:val="34377B"/>
              <w:sz w:val="14"/>
              <w:szCs w:val="14"/>
            </w:rPr>
          </w:pPr>
          <w:r w:rsidRPr="007663E6">
            <w:rPr>
              <w:rFonts w:ascii="Tahoma" w:hAnsi="Tahoma" w:cs="Tahoma"/>
              <w:color w:val="34377B"/>
              <w:sz w:val="14"/>
              <w:szCs w:val="14"/>
            </w:rPr>
            <w:t xml:space="preserve">e-mail: </w:t>
          </w:r>
          <w:smartTag w:uri="urn:schemas-microsoft-com:office:smarttags" w:element="PersonName">
            <w:r w:rsidRPr="007663E6">
              <w:rPr>
                <w:rFonts w:ascii="Tahoma" w:hAnsi="Tahoma" w:cs="Tahoma"/>
                <w:color w:val="34377B"/>
                <w:sz w:val="14"/>
                <w:szCs w:val="14"/>
              </w:rPr>
              <w:t>tender</w:t>
            </w:r>
            <w:r>
              <w:rPr>
                <w:rFonts w:ascii="Tahoma" w:hAnsi="Tahoma" w:cs="Tahoma"/>
                <w:color w:val="34377B"/>
                <w:sz w:val="14"/>
                <w:szCs w:val="14"/>
              </w:rPr>
              <w:t>1</w:t>
            </w:r>
            <w:r w:rsidRPr="007663E6">
              <w:rPr>
                <w:rFonts w:ascii="Tahoma" w:hAnsi="Tahoma" w:cs="Tahoma"/>
                <w:color w:val="34377B"/>
                <w:sz w:val="14"/>
                <w:szCs w:val="14"/>
              </w:rPr>
              <w:t>@vozdovac.rs</w:t>
            </w:r>
          </w:smartTag>
        </w:p>
        <w:p w:rsidR="00182B4B" w:rsidRPr="007663E6" w:rsidRDefault="00182B4B" w:rsidP="00AF570B">
          <w:pPr>
            <w:rPr>
              <w:rFonts w:ascii="Tahoma" w:hAnsi="Tahoma" w:cs="Tahoma"/>
              <w:b/>
              <w:sz w:val="20"/>
              <w:szCs w:val="20"/>
            </w:rPr>
          </w:pPr>
          <w:r w:rsidRPr="007663E6">
            <w:rPr>
              <w:rFonts w:ascii="Tahoma" w:hAnsi="Tahoma" w:cs="Tahoma"/>
              <w:color w:val="34377B"/>
              <w:sz w:val="14"/>
              <w:szCs w:val="14"/>
            </w:rPr>
            <w:t>www.vozdovac.rs</w:t>
          </w:r>
        </w:p>
      </w:tc>
    </w:tr>
  </w:tbl>
  <w:p w:rsidR="00182B4B" w:rsidRDefault="00182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Spec="center" w:tblpY="511"/>
      <w:tblOverlap w:val="never"/>
      <w:tblW w:w="10800" w:type="dxa"/>
      <w:tblLook w:val="01E0"/>
    </w:tblPr>
    <w:tblGrid>
      <w:gridCol w:w="2837"/>
      <w:gridCol w:w="4848"/>
      <w:gridCol w:w="3115"/>
    </w:tblGrid>
    <w:tr w:rsidR="00182B4B" w:rsidTr="00D74D2E">
      <w:trPr>
        <w:trHeight w:val="1422"/>
      </w:trPr>
      <w:tc>
        <w:tcPr>
          <w:tcW w:w="2837" w:type="dxa"/>
          <w:tcMar>
            <w:left w:w="0" w:type="dxa"/>
            <w:right w:w="0" w:type="dxa"/>
          </w:tcMar>
          <w:vAlign w:val="bottom"/>
        </w:tcPr>
        <w:p w:rsidR="00182B4B" w:rsidRPr="007663E6" w:rsidRDefault="00182B4B" w:rsidP="00D74D2E">
          <w:pPr>
            <w:jc w:val="right"/>
            <w:rPr>
              <w:rFonts w:ascii="Tahoma" w:hAnsi="Tahoma" w:cs="Tahoma"/>
              <w:sz w:val="14"/>
              <w:szCs w:val="14"/>
            </w:rPr>
          </w:pPr>
        </w:p>
        <w:p w:rsidR="00182B4B" w:rsidRPr="007663E6" w:rsidRDefault="00182B4B" w:rsidP="00D74D2E">
          <w:pPr>
            <w:jc w:val="right"/>
            <w:rPr>
              <w:rFonts w:ascii="Tahoma" w:hAnsi="Tahoma" w:cs="Tahoma"/>
              <w:sz w:val="14"/>
              <w:szCs w:val="14"/>
            </w:rPr>
          </w:pPr>
        </w:p>
        <w:p w:rsidR="00182B4B" w:rsidRPr="007663E6" w:rsidRDefault="00182B4B" w:rsidP="00D74D2E">
          <w:pPr>
            <w:jc w:val="right"/>
            <w:rPr>
              <w:rFonts w:ascii="Tahoma" w:hAnsi="Tahoma" w:cs="Tahoma"/>
              <w:sz w:val="14"/>
              <w:szCs w:val="14"/>
            </w:rPr>
          </w:pPr>
        </w:p>
        <w:p w:rsidR="00182B4B" w:rsidRPr="007663E6" w:rsidRDefault="00182B4B" w:rsidP="00D74D2E">
          <w:pPr>
            <w:rPr>
              <w:rFonts w:ascii="Tahoma" w:hAnsi="Tahoma" w:cs="Tahoma"/>
              <w:sz w:val="14"/>
              <w:szCs w:val="14"/>
            </w:rPr>
          </w:pPr>
        </w:p>
        <w:p w:rsidR="00182B4B" w:rsidRPr="007663E6" w:rsidRDefault="00182B4B" w:rsidP="00D74D2E">
          <w:pPr>
            <w:rPr>
              <w:rFonts w:ascii="Tahoma" w:hAnsi="Tahoma" w:cs="Tahoma"/>
              <w:color w:val="34377B"/>
              <w:sz w:val="14"/>
              <w:szCs w:val="14"/>
            </w:rPr>
          </w:pPr>
          <w:r w:rsidRPr="007663E6">
            <w:rPr>
              <w:rFonts w:ascii="Tahoma" w:hAnsi="Tahoma" w:cs="Tahoma"/>
              <w:color w:val="34377B"/>
              <w:sz w:val="14"/>
              <w:szCs w:val="14"/>
            </w:rPr>
            <w:t>Република Србија</w:t>
          </w:r>
        </w:p>
        <w:p w:rsidR="00182B4B" w:rsidRPr="007663E6" w:rsidRDefault="00182B4B" w:rsidP="00D74D2E">
          <w:pPr>
            <w:rPr>
              <w:rFonts w:ascii="Tahoma" w:hAnsi="Tahoma" w:cs="Tahoma"/>
              <w:color w:val="34377B"/>
              <w:sz w:val="14"/>
              <w:szCs w:val="14"/>
            </w:rPr>
          </w:pPr>
          <w:r w:rsidRPr="007663E6">
            <w:rPr>
              <w:rFonts w:ascii="Tahoma" w:hAnsi="Tahoma" w:cs="Tahoma"/>
              <w:color w:val="34377B"/>
              <w:sz w:val="14"/>
              <w:szCs w:val="14"/>
            </w:rPr>
            <w:t>Град Београд</w:t>
          </w:r>
        </w:p>
        <w:p w:rsidR="00182B4B" w:rsidRPr="007663E6" w:rsidRDefault="00182B4B" w:rsidP="00D74D2E">
          <w:pPr>
            <w:rPr>
              <w:rFonts w:ascii="Tahoma" w:hAnsi="Tahoma" w:cs="Tahoma"/>
              <w:b/>
              <w:color w:val="34377B"/>
              <w:sz w:val="14"/>
              <w:szCs w:val="14"/>
            </w:rPr>
          </w:pPr>
          <w:r w:rsidRPr="007663E6">
            <w:rPr>
              <w:rFonts w:ascii="Tahoma" w:hAnsi="Tahoma" w:cs="Tahoma"/>
              <w:b/>
              <w:color w:val="34377B"/>
              <w:sz w:val="14"/>
              <w:szCs w:val="14"/>
            </w:rPr>
            <w:t>Градска општина Вождовац</w:t>
          </w:r>
        </w:p>
        <w:p w:rsidR="00182B4B" w:rsidRPr="007663E6" w:rsidRDefault="00182B4B" w:rsidP="00D74D2E">
          <w:pPr>
            <w:rPr>
              <w:rFonts w:ascii="Tahoma" w:hAnsi="Tahoma" w:cs="Tahoma"/>
              <w:b/>
              <w:color w:val="34377B"/>
              <w:sz w:val="14"/>
              <w:szCs w:val="14"/>
            </w:rPr>
          </w:pPr>
          <w:r w:rsidRPr="007663E6">
            <w:rPr>
              <w:rFonts w:ascii="Tahoma" w:hAnsi="Tahoma" w:cs="Tahoma"/>
              <w:b/>
              <w:color w:val="34377B"/>
              <w:sz w:val="14"/>
              <w:szCs w:val="14"/>
            </w:rPr>
            <w:t>Општинска управа</w:t>
          </w:r>
          <w:r w:rsidRPr="007663E6">
            <w:rPr>
              <w:rFonts w:ascii="Tahoma" w:hAnsi="Tahoma" w:cs="Tahoma"/>
              <w:b/>
              <w:color w:val="34377B"/>
              <w:sz w:val="14"/>
              <w:szCs w:val="14"/>
              <w:lang w:val="sr-Cyrl-CS"/>
            </w:rPr>
            <w:t xml:space="preserve"> </w:t>
          </w:r>
          <w:r w:rsidRPr="007663E6">
            <w:rPr>
              <w:rFonts w:ascii="Tahoma" w:hAnsi="Tahoma" w:cs="Tahoma"/>
              <w:b/>
              <w:color w:val="34377B"/>
              <w:sz w:val="14"/>
              <w:szCs w:val="14"/>
              <w:lang w:val="sr-Cyrl-CS"/>
            </w:rPr>
            <w:br/>
            <w:t xml:space="preserve">Одељење за привреду, финансије, </w:t>
          </w:r>
        </w:p>
        <w:p w:rsidR="00182B4B" w:rsidRPr="00A85EBF" w:rsidRDefault="00182B4B" w:rsidP="00D74D2E">
          <w:pPr>
            <w:rPr>
              <w:rFonts w:ascii="Tahoma" w:hAnsi="Tahoma" w:cs="Tahoma"/>
              <w:b/>
              <w:color w:val="34377B"/>
              <w:sz w:val="14"/>
              <w:szCs w:val="14"/>
            </w:rPr>
          </w:pPr>
          <w:r w:rsidRPr="007663E6">
            <w:rPr>
              <w:rFonts w:ascii="Tahoma" w:hAnsi="Tahoma" w:cs="Tahoma"/>
              <w:b/>
              <w:color w:val="34377B"/>
              <w:sz w:val="14"/>
              <w:szCs w:val="14"/>
              <w:lang w:val="sr-Cyrl-CS"/>
            </w:rPr>
            <w:t>друштвене делатности и пл</w:t>
          </w:r>
          <w:r w:rsidRPr="007663E6">
            <w:rPr>
              <w:rFonts w:ascii="Tahoma" w:hAnsi="Tahoma" w:cs="Tahoma"/>
              <w:b/>
              <w:color w:val="34377B"/>
              <w:sz w:val="14"/>
              <w:szCs w:val="14"/>
            </w:rPr>
            <w:t xml:space="preserve">            J</w:t>
          </w:r>
          <w:r w:rsidRPr="007663E6">
            <w:rPr>
              <w:rFonts w:ascii="Tahoma" w:hAnsi="Tahoma" w:cs="Tahoma"/>
              <w:b/>
              <w:color w:val="34377B"/>
              <w:sz w:val="14"/>
              <w:szCs w:val="14"/>
              <w:lang w:val="sr-Cyrl-CS"/>
            </w:rPr>
            <w:t>авне набавке</w:t>
          </w:r>
        </w:p>
      </w:tc>
      <w:tc>
        <w:tcPr>
          <w:tcW w:w="4848" w:type="dxa"/>
        </w:tcPr>
        <w:p w:rsidR="00182B4B" w:rsidRDefault="00182B4B" w:rsidP="00D74D2E">
          <w:pPr>
            <w:rPr>
              <w:rFonts w:ascii="Tahoma" w:hAnsi="Tahoma" w:cs="Tahoma"/>
              <w:sz w:val="16"/>
              <w:szCs w:val="16"/>
            </w:rPr>
          </w:pPr>
          <w:r>
            <w:rPr>
              <w:rFonts w:ascii="Tahoma" w:hAnsi="Tahoma" w:cs="Tahoma"/>
              <w:noProof/>
              <w:sz w:val="16"/>
              <w:szCs w:val="16"/>
            </w:rPr>
            <w:drawing>
              <wp:anchor distT="0" distB="0" distL="114300" distR="114300" simplePos="0" relativeHeight="251651584" behindDoc="1" locked="0" layoutInCell="1" allowOverlap="1">
                <wp:simplePos x="0" y="0"/>
                <wp:positionH relativeFrom="page">
                  <wp:posOffset>-2126615</wp:posOffset>
                </wp:positionH>
                <wp:positionV relativeFrom="page">
                  <wp:posOffset>130175</wp:posOffset>
                </wp:positionV>
                <wp:extent cx="7200900" cy="6872605"/>
                <wp:effectExtent l="19050" t="0" r="0" b="0"/>
                <wp:wrapNone/>
                <wp:docPr id="1" name="Picture 1" descr="Vozdovac-memo-kolor-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zdovac-memo-kolor-cir1"/>
                        <pic:cNvPicPr>
                          <a:picLocks noChangeAspect="1" noChangeArrowheads="1"/>
                        </pic:cNvPicPr>
                      </pic:nvPicPr>
                      <pic:blipFill>
                        <a:blip r:embed="rId1"/>
                        <a:srcRect/>
                        <a:stretch>
                          <a:fillRect/>
                        </a:stretch>
                      </pic:blipFill>
                      <pic:spPr bwMode="auto">
                        <a:xfrm>
                          <a:off x="0" y="0"/>
                          <a:ext cx="7200900" cy="6872605"/>
                        </a:xfrm>
                        <a:prstGeom prst="rect">
                          <a:avLst/>
                        </a:prstGeom>
                        <a:noFill/>
                        <a:ln w="9525">
                          <a:noFill/>
                          <a:miter lim="800000"/>
                          <a:headEnd/>
                          <a:tailEnd/>
                        </a:ln>
                      </pic:spPr>
                    </pic:pic>
                  </a:graphicData>
                </a:graphic>
              </wp:anchor>
            </w:drawing>
          </w:r>
        </w:p>
        <w:p w:rsidR="00182B4B" w:rsidRPr="0031013F" w:rsidRDefault="00182B4B" w:rsidP="0031013F">
          <w:pPr>
            <w:rPr>
              <w:rFonts w:ascii="Tahoma" w:hAnsi="Tahoma" w:cs="Tahoma"/>
              <w:sz w:val="16"/>
              <w:szCs w:val="16"/>
            </w:rPr>
          </w:pPr>
        </w:p>
        <w:p w:rsidR="00182B4B" w:rsidRDefault="00182B4B" w:rsidP="0031013F">
          <w:pPr>
            <w:rPr>
              <w:rFonts w:ascii="Tahoma" w:hAnsi="Tahoma" w:cs="Tahoma"/>
              <w:sz w:val="16"/>
              <w:szCs w:val="16"/>
            </w:rPr>
          </w:pPr>
        </w:p>
        <w:p w:rsidR="00182B4B" w:rsidRPr="0031013F" w:rsidRDefault="00182B4B" w:rsidP="0031013F">
          <w:pPr>
            <w:jc w:val="center"/>
            <w:rPr>
              <w:rFonts w:ascii="Tahoma" w:hAnsi="Tahoma" w:cs="Tahoma"/>
              <w:sz w:val="16"/>
              <w:szCs w:val="16"/>
            </w:rPr>
          </w:pPr>
        </w:p>
      </w:tc>
      <w:tc>
        <w:tcPr>
          <w:tcW w:w="3115" w:type="dxa"/>
          <w:vAlign w:val="bottom"/>
        </w:tcPr>
        <w:p w:rsidR="00182B4B" w:rsidRPr="007663E6" w:rsidRDefault="00182B4B" w:rsidP="00D74D2E">
          <w:pPr>
            <w:rPr>
              <w:rFonts w:ascii="Tahoma" w:hAnsi="Tahoma" w:cs="Tahoma"/>
              <w:sz w:val="14"/>
              <w:szCs w:val="14"/>
            </w:rPr>
          </w:pPr>
        </w:p>
        <w:p w:rsidR="00182B4B" w:rsidRPr="007663E6" w:rsidRDefault="00182B4B" w:rsidP="00D74D2E">
          <w:pPr>
            <w:rPr>
              <w:rFonts w:ascii="Tahoma" w:hAnsi="Tahoma" w:cs="Tahoma"/>
              <w:sz w:val="14"/>
              <w:szCs w:val="14"/>
            </w:rPr>
          </w:pPr>
        </w:p>
        <w:p w:rsidR="00182B4B" w:rsidRPr="007663E6" w:rsidRDefault="00182B4B" w:rsidP="00D74D2E">
          <w:pPr>
            <w:rPr>
              <w:rFonts w:ascii="Tahoma" w:hAnsi="Tahoma" w:cs="Tahoma"/>
              <w:sz w:val="14"/>
              <w:szCs w:val="14"/>
            </w:rPr>
          </w:pPr>
        </w:p>
        <w:p w:rsidR="00182B4B" w:rsidRPr="007663E6" w:rsidRDefault="00182B4B" w:rsidP="00D74D2E">
          <w:pPr>
            <w:rPr>
              <w:rFonts w:ascii="Tahoma" w:hAnsi="Tahoma" w:cs="Tahoma"/>
              <w:sz w:val="14"/>
              <w:szCs w:val="14"/>
            </w:rPr>
          </w:pPr>
        </w:p>
        <w:p w:rsidR="00182B4B" w:rsidRPr="007663E6" w:rsidRDefault="00182B4B" w:rsidP="00D74D2E">
          <w:pPr>
            <w:rPr>
              <w:rFonts w:ascii="Tahoma" w:hAnsi="Tahoma" w:cs="Tahoma"/>
              <w:color w:val="34377B"/>
              <w:sz w:val="14"/>
              <w:szCs w:val="14"/>
            </w:rPr>
          </w:pPr>
          <w:r w:rsidRPr="007663E6">
            <w:rPr>
              <w:rFonts w:ascii="Tahoma" w:hAnsi="Tahoma" w:cs="Tahoma"/>
              <w:color w:val="34377B"/>
              <w:sz w:val="14"/>
              <w:szCs w:val="14"/>
            </w:rPr>
            <w:t>Устаничка 53, 11000 Београд</w:t>
          </w:r>
        </w:p>
        <w:p w:rsidR="00182B4B" w:rsidRPr="007663E6" w:rsidRDefault="00182B4B" w:rsidP="00D74D2E">
          <w:pPr>
            <w:rPr>
              <w:rFonts w:ascii="Tahoma" w:hAnsi="Tahoma" w:cs="Tahoma"/>
              <w:color w:val="34377B"/>
              <w:sz w:val="14"/>
              <w:szCs w:val="14"/>
            </w:rPr>
          </w:pPr>
          <w:r w:rsidRPr="007663E6">
            <w:rPr>
              <w:rFonts w:ascii="Tahoma" w:hAnsi="Tahoma" w:cs="Tahoma"/>
              <w:color w:val="34377B"/>
              <w:sz w:val="14"/>
              <w:szCs w:val="14"/>
            </w:rPr>
            <w:t>тел. (011)244-1065, факс 244-1065</w:t>
          </w:r>
        </w:p>
        <w:p w:rsidR="00182B4B" w:rsidRPr="007663E6" w:rsidRDefault="00182B4B" w:rsidP="00D74D2E">
          <w:pPr>
            <w:rPr>
              <w:rFonts w:ascii="Tahoma" w:hAnsi="Tahoma" w:cs="Tahoma"/>
              <w:color w:val="34377B"/>
              <w:sz w:val="14"/>
              <w:szCs w:val="14"/>
            </w:rPr>
          </w:pPr>
          <w:r w:rsidRPr="007663E6">
            <w:rPr>
              <w:rFonts w:ascii="Tahoma" w:hAnsi="Tahoma" w:cs="Tahoma"/>
              <w:color w:val="34377B"/>
              <w:sz w:val="14"/>
              <w:szCs w:val="14"/>
            </w:rPr>
            <w:t xml:space="preserve">e-mail: </w:t>
          </w:r>
          <w:smartTag w:uri="urn:schemas-microsoft-com:office:smarttags" w:element="PersonName">
            <w:r w:rsidRPr="007663E6">
              <w:rPr>
                <w:rFonts w:ascii="Tahoma" w:hAnsi="Tahoma" w:cs="Tahoma"/>
                <w:color w:val="34377B"/>
                <w:sz w:val="14"/>
                <w:szCs w:val="14"/>
              </w:rPr>
              <w:t>tender</w:t>
            </w:r>
            <w:r>
              <w:rPr>
                <w:rFonts w:ascii="Tahoma" w:hAnsi="Tahoma" w:cs="Tahoma"/>
                <w:color w:val="34377B"/>
                <w:sz w:val="14"/>
                <w:szCs w:val="14"/>
              </w:rPr>
              <w:t>1</w:t>
            </w:r>
            <w:r w:rsidRPr="007663E6">
              <w:rPr>
                <w:rFonts w:ascii="Tahoma" w:hAnsi="Tahoma" w:cs="Tahoma"/>
                <w:color w:val="34377B"/>
                <w:sz w:val="14"/>
                <w:szCs w:val="14"/>
              </w:rPr>
              <w:t>@vozdovac.rs</w:t>
            </w:r>
          </w:smartTag>
        </w:p>
        <w:p w:rsidR="00182B4B" w:rsidRPr="007663E6" w:rsidRDefault="00182B4B" w:rsidP="00D74D2E">
          <w:pPr>
            <w:rPr>
              <w:rFonts w:ascii="Tahoma" w:hAnsi="Tahoma" w:cs="Tahoma"/>
              <w:b/>
              <w:sz w:val="20"/>
              <w:szCs w:val="20"/>
            </w:rPr>
          </w:pPr>
          <w:r w:rsidRPr="007663E6">
            <w:rPr>
              <w:rFonts w:ascii="Tahoma" w:hAnsi="Tahoma" w:cs="Tahoma"/>
              <w:color w:val="34377B"/>
              <w:sz w:val="14"/>
              <w:szCs w:val="14"/>
            </w:rPr>
            <w:t>www.vozdovac.rs</w:t>
          </w:r>
        </w:p>
      </w:tc>
    </w:tr>
  </w:tbl>
  <w:p w:rsidR="00182B4B" w:rsidRDefault="00182B4B" w:rsidP="00B50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762305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2CA873A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8A7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6">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8">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2340"/>
        </w:tabs>
        <w:ind w:left="234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nsid w:val="1F077A3C"/>
    <w:multiLevelType w:val="hybridMultilevel"/>
    <w:tmpl w:val="711220F2"/>
    <w:lvl w:ilvl="0" w:tplc="8A9283E6">
      <w:start w:val="1"/>
      <w:numFmt w:val="decimal"/>
      <w:lvlText w:val="%1."/>
      <w:lvlJc w:val="left"/>
      <w:pPr>
        <w:ind w:left="495" w:hanging="360"/>
      </w:pPr>
      <w:rPr>
        <w:rFonts w:hint="default"/>
        <w:b/>
        <w:sz w:val="22"/>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203727DB"/>
    <w:multiLevelType w:val="hybridMultilevel"/>
    <w:tmpl w:val="1DACC8A4"/>
    <w:lvl w:ilvl="0" w:tplc="935A50EE">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
    <w:nsid w:val="21765789"/>
    <w:multiLevelType w:val="hybridMultilevel"/>
    <w:tmpl w:val="D638DE6A"/>
    <w:lvl w:ilvl="0" w:tplc="04090009">
      <w:start w:val="1"/>
      <w:numFmt w:val="bullet"/>
      <w:lvlText w:val=""/>
      <w:lvlJc w:val="left"/>
      <w:pPr>
        <w:tabs>
          <w:tab w:val="num" w:pos="1845"/>
        </w:tabs>
        <w:ind w:left="1845" w:hanging="360"/>
      </w:pPr>
      <w:rPr>
        <w:rFonts w:ascii="Wingdings" w:hAnsi="Wingdings"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5">
    <w:nsid w:val="24132B26"/>
    <w:multiLevelType w:val="hybridMultilevel"/>
    <w:tmpl w:val="B5AC0722"/>
    <w:lvl w:ilvl="0" w:tplc="985A3FB0">
      <w:start w:val="1"/>
      <w:numFmt w:val="decimal"/>
      <w:lvlText w:val="%1."/>
      <w:lvlJc w:val="left"/>
      <w:pPr>
        <w:ind w:left="516" w:hanging="360"/>
      </w:pPr>
      <w:rPr>
        <w:rFonts w:hint="default"/>
        <w:b/>
        <w:w w:val="100"/>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6">
    <w:nsid w:val="25F42A67"/>
    <w:multiLevelType w:val="hybridMultilevel"/>
    <w:tmpl w:val="6346FD52"/>
    <w:lvl w:ilvl="0" w:tplc="F23EE940">
      <w:start w:val="10"/>
      <w:numFmt w:val="decimal"/>
      <w:lvlText w:val="%1."/>
      <w:lvlJc w:val="left"/>
      <w:pPr>
        <w:ind w:left="1669"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7">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B028F"/>
    <w:multiLevelType w:val="hybridMultilevel"/>
    <w:tmpl w:val="4800A7F6"/>
    <w:lvl w:ilvl="0" w:tplc="22D2589A">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44A2B9B"/>
    <w:multiLevelType w:val="hybridMultilevel"/>
    <w:tmpl w:val="3CEA4A8A"/>
    <w:lvl w:ilvl="0" w:tplc="0512D75E">
      <w:start w:val="1"/>
      <w:numFmt w:val="decimal"/>
      <w:lvlText w:val="%1)"/>
      <w:lvlJc w:val="left"/>
      <w:pPr>
        <w:ind w:left="786"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37295969"/>
    <w:multiLevelType w:val="hybridMultilevel"/>
    <w:tmpl w:val="CDE8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D5174"/>
    <w:multiLevelType w:val="hybridMultilevel"/>
    <w:tmpl w:val="135858FA"/>
    <w:lvl w:ilvl="0" w:tplc="04090009">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nsid w:val="45F61F47"/>
    <w:multiLevelType w:val="hybridMultilevel"/>
    <w:tmpl w:val="42E0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E3A8B"/>
    <w:multiLevelType w:val="hybridMultilevel"/>
    <w:tmpl w:val="75D4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E679B"/>
    <w:multiLevelType w:val="multilevel"/>
    <w:tmpl w:val="D302AC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C3973F1"/>
    <w:multiLevelType w:val="hybridMultilevel"/>
    <w:tmpl w:val="FD98364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1626B1E"/>
    <w:multiLevelType w:val="hybridMultilevel"/>
    <w:tmpl w:val="0C022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60440"/>
    <w:multiLevelType w:val="hybridMultilevel"/>
    <w:tmpl w:val="FD98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16298"/>
    <w:multiLevelType w:val="hybridMultilevel"/>
    <w:tmpl w:val="28720D88"/>
    <w:lvl w:ilvl="0" w:tplc="919820A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1">
    <w:nsid w:val="64E33221"/>
    <w:multiLevelType w:val="hybridMultilevel"/>
    <w:tmpl w:val="41FA60B4"/>
    <w:lvl w:ilvl="0" w:tplc="6D9A38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4">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E3811"/>
    <w:multiLevelType w:val="hybridMultilevel"/>
    <w:tmpl w:val="D0DC1744"/>
    <w:lvl w:ilvl="0" w:tplc="0DCCCFE2">
      <w:numFmt w:val="bullet"/>
      <w:lvlText w:val="-"/>
      <w:lvlJc w:val="left"/>
      <w:pPr>
        <w:ind w:left="1856"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8"/>
  </w:num>
  <w:num w:numId="2">
    <w:abstractNumId w:val="32"/>
  </w:num>
  <w:num w:numId="3">
    <w:abstractNumId w:val="10"/>
  </w:num>
  <w:num w:numId="4">
    <w:abstractNumId w:val="35"/>
  </w:num>
  <w:num w:numId="5">
    <w:abstractNumId w:val="19"/>
  </w:num>
  <w:num w:numId="6">
    <w:abstractNumId w:val="9"/>
  </w:num>
  <w:num w:numId="7">
    <w:abstractNumId w:val="34"/>
  </w:num>
  <w:num w:numId="8">
    <w:abstractNumId w:val="11"/>
  </w:num>
  <w:num w:numId="9">
    <w:abstractNumId w:val="17"/>
  </w:num>
  <w:num w:numId="10">
    <w:abstractNumId w:val="23"/>
  </w:num>
  <w:num w:numId="11">
    <w:abstractNumId w:val="6"/>
  </w:num>
  <w:num w:numId="12">
    <w:abstractNumId w:val="30"/>
  </w:num>
  <w:num w:numId="13">
    <w:abstractNumId w:val="33"/>
  </w:num>
  <w:num w:numId="14">
    <w:abstractNumId w:val="7"/>
  </w:num>
  <w:num w:numId="15">
    <w:abstractNumId w:val="16"/>
  </w:num>
  <w:num w:numId="16">
    <w:abstractNumId w:val="14"/>
  </w:num>
  <w:num w:numId="17">
    <w:abstractNumId w:val="18"/>
  </w:num>
  <w:num w:numId="18">
    <w:abstractNumId w:val="21"/>
  </w:num>
  <w:num w:numId="19">
    <w:abstractNumId w:val="2"/>
  </w:num>
  <w:num w:numId="20">
    <w:abstractNumId w:val="1"/>
  </w:num>
  <w:num w:numId="21">
    <w:abstractNumId w:val="0"/>
  </w:num>
  <w:num w:numId="22">
    <w:abstractNumId w:val="25"/>
  </w:num>
  <w:num w:numId="23">
    <w:abstractNumId w:val="28"/>
  </w:num>
  <w:num w:numId="24">
    <w:abstractNumId w:val="29"/>
  </w:num>
  <w:num w:numId="25">
    <w:abstractNumId w:val="27"/>
  </w:num>
  <w:num w:numId="26">
    <w:abstractNumId w:val="31"/>
  </w:num>
  <w:num w:numId="27">
    <w:abstractNumId w:val="15"/>
  </w:num>
  <w:num w:numId="28">
    <w:abstractNumId w:val="20"/>
  </w:num>
  <w:num w:numId="29">
    <w:abstractNumId w:val="24"/>
  </w:num>
  <w:num w:numId="30">
    <w:abstractNumId w:val="22"/>
  </w:num>
  <w:num w:numId="31">
    <w:abstractNumId w:val="26"/>
  </w:num>
  <w:num w:numId="32">
    <w:abstractNumId w:val="13"/>
  </w:num>
  <w:num w:numId="33">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1746"/>
  </w:hdrShapeDefaults>
  <w:footnotePr>
    <w:footnote w:id="0"/>
    <w:footnote w:id="1"/>
  </w:footnotePr>
  <w:endnotePr>
    <w:endnote w:id="0"/>
    <w:endnote w:id="1"/>
  </w:endnotePr>
  <w:compat/>
  <w:rsids>
    <w:rsidRoot w:val="00136B11"/>
    <w:rsid w:val="0000296B"/>
    <w:rsid w:val="00004CCF"/>
    <w:rsid w:val="0000657F"/>
    <w:rsid w:val="000069AE"/>
    <w:rsid w:val="00006CE6"/>
    <w:rsid w:val="000076A1"/>
    <w:rsid w:val="00007C87"/>
    <w:rsid w:val="000102F6"/>
    <w:rsid w:val="0001183B"/>
    <w:rsid w:val="00011F8C"/>
    <w:rsid w:val="00012393"/>
    <w:rsid w:val="00012942"/>
    <w:rsid w:val="00012DB0"/>
    <w:rsid w:val="00013619"/>
    <w:rsid w:val="00016DB1"/>
    <w:rsid w:val="00017F49"/>
    <w:rsid w:val="000229D1"/>
    <w:rsid w:val="00022AB5"/>
    <w:rsid w:val="0002316F"/>
    <w:rsid w:val="00023D7F"/>
    <w:rsid w:val="00025EFE"/>
    <w:rsid w:val="0002604C"/>
    <w:rsid w:val="00026A2B"/>
    <w:rsid w:val="000303B8"/>
    <w:rsid w:val="00031C41"/>
    <w:rsid w:val="00033A19"/>
    <w:rsid w:val="00036013"/>
    <w:rsid w:val="00037FF8"/>
    <w:rsid w:val="0004039B"/>
    <w:rsid w:val="00042B35"/>
    <w:rsid w:val="00042C6B"/>
    <w:rsid w:val="00044321"/>
    <w:rsid w:val="00045A22"/>
    <w:rsid w:val="0005262B"/>
    <w:rsid w:val="00054028"/>
    <w:rsid w:val="00055455"/>
    <w:rsid w:val="0005683A"/>
    <w:rsid w:val="00057910"/>
    <w:rsid w:val="00062C0B"/>
    <w:rsid w:val="0006776E"/>
    <w:rsid w:val="00067780"/>
    <w:rsid w:val="00067806"/>
    <w:rsid w:val="00067DB7"/>
    <w:rsid w:val="0007154B"/>
    <w:rsid w:val="00072BD5"/>
    <w:rsid w:val="00073567"/>
    <w:rsid w:val="00075164"/>
    <w:rsid w:val="00075A93"/>
    <w:rsid w:val="00076A76"/>
    <w:rsid w:val="00077068"/>
    <w:rsid w:val="00077FDF"/>
    <w:rsid w:val="000812E7"/>
    <w:rsid w:val="00082171"/>
    <w:rsid w:val="00082D10"/>
    <w:rsid w:val="0008358D"/>
    <w:rsid w:val="000850AD"/>
    <w:rsid w:val="00085437"/>
    <w:rsid w:val="00087246"/>
    <w:rsid w:val="0008764F"/>
    <w:rsid w:val="000877ED"/>
    <w:rsid w:val="00090386"/>
    <w:rsid w:val="0009051F"/>
    <w:rsid w:val="000909C3"/>
    <w:rsid w:val="00090D24"/>
    <w:rsid w:val="000922F4"/>
    <w:rsid w:val="000931D8"/>
    <w:rsid w:val="000A218E"/>
    <w:rsid w:val="000A3A7C"/>
    <w:rsid w:val="000A5571"/>
    <w:rsid w:val="000A7B1B"/>
    <w:rsid w:val="000A7CCC"/>
    <w:rsid w:val="000A7CFD"/>
    <w:rsid w:val="000B1E87"/>
    <w:rsid w:val="000B20BC"/>
    <w:rsid w:val="000B26AC"/>
    <w:rsid w:val="000B3076"/>
    <w:rsid w:val="000B69AD"/>
    <w:rsid w:val="000B77CD"/>
    <w:rsid w:val="000B7F0B"/>
    <w:rsid w:val="000C03D1"/>
    <w:rsid w:val="000C05E8"/>
    <w:rsid w:val="000C0BC5"/>
    <w:rsid w:val="000C1AF2"/>
    <w:rsid w:val="000C251A"/>
    <w:rsid w:val="000C2F55"/>
    <w:rsid w:val="000C3107"/>
    <w:rsid w:val="000C3245"/>
    <w:rsid w:val="000C35EC"/>
    <w:rsid w:val="000C4A51"/>
    <w:rsid w:val="000C70B0"/>
    <w:rsid w:val="000C73C3"/>
    <w:rsid w:val="000C74C7"/>
    <w:rsid w:val="000D0932"/>
    <w:rsid w:val="000D0EB1"/>
    <w:rsid w:val="000D17AF"/>
    <w:rsid w:val="000D2A99"/>
    <w:rsid w:val="000D2AFE"/>
    <w:rsid w:val="000D79DB"/>
    <w:rsid w:val="000E1439"/>
    <w:rsid w:val="000E2574"/>
    <w:rsid w:val="000E36FA"/>
    <w:rsid w:val="000E5684"/>
    <w:rsid w:val="000E5B93"/>
    <w:rsid w:val="000E5EEF"/>
    <w:rsid w:val="000E72C1"/>
    <w:rsid w:val="000F0811"/>
    <w:rsid w:val="000F2815"/>
    <w:rsid w:val="000F2C24"/>
    <w:rsid w:val="000F2F1F"/>
    <w:rsid w:val="000F376B"/>
    <w:rsid w:val="000F5CDE"/>
    <w:rsid w:val="000F75F3"/>
    <w:rsid w:val="000F7F18"/>
    <w:rsid w:val="00100367"/>
    <w:rsid w:val="001007FF"/>
    <w:rsid w:val="001033A0"/>
    <w:rsid w:val="0010375C"/>
    <w:rsid w:val="00104656"/>
    <w:rsid w:val="00104705"/>
    <w:rsid w:val="00104C93"/>
    <w:rsid w:val="00106E1B"/>
    <w:rsid w:val="0010791D"/>
    <w:rsid w:val="00107CE3"/>
    <w:rsid w:val="0011003D"/>
    <w:rsid w:val="00110665"/>
    <w:rsid w:val="00110A9A"/>
    <w:rsid w:val="00110B94"/>
    <w:rsid w:val="00110EFC"/>
    <w:rsid w:val="00116AC8"/>
    <w:rsid w:val="00117677"/>
    <w:rsid w:val="001179BF"/>
    <w:rsid w:val="00117FB1"/>
    <w:rsid w:val="00120A50"/>
    <w:rsid w:val="00120F1C"/>
    <w:rsid w:val="00122F37"/>
    <w:rsid w:val="00123B0C"/>
    <w:rsid w:val="00126F19"/>
    <w:rsid w:val="0012716D"/>
    <w:rsid w:val="00130EAE"/>
    <w:rsid w:val="00131434"/>
    <w:rsid w:val="001321FB"/>
    <w:rsid w:val="00133426"/>
    <w:rsid w:val="001335CF"/>
    <w:rsid w:val="001344AF"/>
    <w:rsid w:val="00135CA0"/>
    <w:rsid w:val="00136213"/>
    <w:rsid w:val="00136B11"/>
    <w:rsid w:val="00137F2E"/>
    <w:rsid w:val="00140CBF"/>
    <w:rsid w:val="0014256C"/>
    <w:rsid w:val="00143608"/>
    <w:rsid w:val="00143BBA"/>
    <w:rsid w:val="001442AD"/>
    <w:rsid w:val="001458EE"/>
    <w:rsid w:val="00146F52"/>
    <w:rsid w:val="00147545"/>
    <w:rsid w:val="001505CB"/>
    <w:rsid w:val="00150669"/>
    <w:rsid w:val="00150DBB"/>
    <w:rsid w:val="001522C6"/>
    <w:rsid w:val="00153794"/>
    <w:rsid w:val="001543F3"/>
    <w:rsid w:val="001547AD"/>
    <w:rsid w:val="00155B9C"/>
    <w:rsid w:val="00156C8D"/>
    <w:rsid w:val="001625BE"/>
    <w:rsid w:val="0016338F"/>
    <w:rsid w:val="00164C0E"/>
    <w:rsid w:val="0016734A"/>
    <w:rsid w:val="00170041"/>
    <w:rsid w:val="00171B02"/>
    <w:rsid w:val="00171E2F"/>
    <w:rsid w:val="00181103"/>
    <w:rsid w:val="001814FF"/>
    <w:rsid w:val="001820C6"/>
    <w:rsid w:val="00182B4B"/>
    <w:rsid w:val="001834E3"/>
    <w:rsid w:val="0018781B"/>
    <w:rsid w:val="00190A93"/>
    <w:rsid w:val="00192238"/>
    <w:rsid w:val="00192B6B"/>
    <w:rsid w:val="00193ECB"/>
    <w:rsid w:val="00194E8D"/>
    <w:rsid w:val="0019515A"/>
    <w:rsid w:val="00195BAB"/>
    <w:rsid w:val="00196615"/>
    <w:rsid w:val="00196965"/>
    <w:rsid w:val="001A18EC"/>
    <w:rsid w:val="001A34ED"/>
    <w:rsid w:val="001A4161"/>
    <w:rsid w:val="001A465F"/>
    <w:rsid w:val="001A4B1C"/>
    <w:rsid w:val="001A5BB2"/>
    <w:rsid w:val="001B22C2"/>
    <w:rsid w:val="001B4216"/>
    <w:rsid w:val="001B6CF7"/>
    <w:rsid w:val="001B7ECB"/>
    <w:rsid w:val="001C00C3"/>
    <w:rsid w:val="001C00C8"/>
    <w:rsid w:val="001C6BB6"/>
    <w:rsid w:val="001D4CDA"/>
    <w:rsid w:val="001D59E0"/>
    <w:rsid w:val="001D6D07"/>
    <w:rsid w:val="001E07AF"/>
    <w:rsid w:val="001E0C43"/>
    <w:rsid w:val="001E112D"/>
    <w:rsid w:val="001E16B5"/>
    <w:rsid w:val="001E256D"/>
    <w:rsid w:val="001E388B"/>
    <w:rsid w:val="001E44FF"/>
    <w:rsid w:val="001E499E"/>
    <w:rsid w:val="001E60B6"/>
    <w:rsid w:val="001F0A0C"/>
    <w:rsid w:val="001F0F73"/>
    <w:rsid w:val="001F3527"/>
    <w:rsid w:val="001F4F75"/>
    <w:rsid w:val="001F5248"/>
    <w:rsid w:val="001F72DF"/>
    <w:rsid w:val="001F79B2"/>
    <w:rsid w:val="0020147D"/>
    <w:rsid w:val="002021FB"/>
    <w:rsid w:val="002027F5"/>
    <w:rsid w:val="00203973"/>
    <w:rsid w:val="00203AB3"/>
    <w:rsid w:val="0020419E"/>
    <w:rsid w:val="00204C51"/>
    <w:rsid w:val="0020515A"/>
    <w:rsid w:val="002061AD"/>
    <w:rsid w:val="00206F78"/>
    <w:rsid w:val="002072F6"/>
    <w:rsid w:val="00210B90"/>
    <w:rsid w:val="00211EE8"/>
    <w:rsid w:val="00212C19"/>
    <w:rsid w:val="002236B2"/>
    <w:rsid w:val="00224C28"/>
    <w:rsid w:val="00224DD2"/>
    <w:rsid w:val="00226A3E"/>
    <w:rsid w:val="00226A8D"/>
    <w:rsid w:val="00227101"/>
    <w:rsid w:val="0023004A"/>
    <w:rsid w:val="00230B0D"/>
    <w:rsid w:val="002327AB"/>
    <w:rsid w:val="00232D40"/>
    <w:rsid w:val="00233136"/>
    <w:rsid w:val="00234C35"/>
    <w:rsid w:val="00234C38"/>
    <w:rsid w:val="00234CBE"/>
    <w:rsid w:val="00236467"/>
    <w:rsid w:val="00236734"/>
    <w:rsid w:val="00236C58"/>
    <w:rsid w:val="00237B2F"/>
    <w:rsid w:val="002403B5"/>
    <w:rsid w:val="0024122F"/>
    <w:rsid w:val="002416E9"/>
    <w:rsid w:val="002424FF"/>
    <w:rsid w:val="0024490C"/>
    <w:rsid w:val="00246316"/>
    <w:rsid w:val="00246758"/>
    <w:rsid w:val="002541CB"/>
    <w:rsid w:val="0025465C"/>
    <w:rsid w:val="00254BCF"/>
    <w:rsid w:val="002557BB"/>
    <w:rsid w:val="00255EFD"/>
    <w:rsid w:val="00255F0F"/>
    <w:rsid w:val="0025698F"/>
    <w:rsid w:val="002615DF"/>
    <w:rsid w:val="00263E10"/>
    <w:rsid w:val="00264620"/>
    <w:rsid w:val="00266CB2"/>
    <w:rsid w:val="0026749C"/>
    <w:rsid w:val="00267F4F"/>
    <w:rsid w:val="00272058"/>
    <w:rsid w:val="00273563"/>
    <w:rsid w:val="00275547"/>
    <w:rsid w:val="002775BC"/>
    <w:rsid w:val="002818D8"/>
    <w:rsid w:val="002819E9"/>
    <w:rsid w:val="00283DB0"/>
    <w:rsid w:val="00286C35"/>
    <w:rsid w:val="0028741E"/>
    <w:rsid w:val="00290184"/>
    <w:rsid w:val="00291E02"/>
    <w:rsid w:val="002920CD"/>
    <w:rsid w:val="00292713"/>
    <w:rsid w:val="00293676"/>
    <w:rsid w:val="00294A42"/>
    <w:rsid w:val="0029550D"/>
    <w:rsid w:val="00295835"/>
    <w:rsid w:val="00296D54"/>
    <w:rsid w:val="002A031F"/>
    <w:rsid w:val="002A1FAD"/>
    <w:rsid w:val="002A3355"/>
    <w:rsid w:val="002A5910"/>
    <w:rsid w:val="002A6FA9"/>
    <w:rsid w:val="002A75FF"/>
    <w:rsid w:val="002B2FA7"/>
    <w:rsid w:val="002B3338"/>
    <w:rsid w:val="002B3B84"/>
    <w:rsid w:val="002B3D4E"/>
    <w:rsid w:val="002B42CA"/>
    <w:rsid w:val="002B48C9"/>
    <w:rsid w:val="002B4FBD"/>
    <w:rsid w:val="002B74E9"/>
    <w:rsid w:val="002B7EA8"/>
    <w:rsid w:val="002C2E24"/>
    <w:rsid w:val="002C5849"/>
    <w:rsid w:val="002C7F6B"/>
    <w:rsid w:val="002D2586"/>
    <w:rsid w:val="002D26A3"/>
    <w:rsid w:val="002D5FE7"/>
    <w:rsid w:val="002D6A74"/>
    <w:rsid w:val="002D7613"/>
    <w:rsid w:val="002D7616"/>
    <w:rsid w:val="002E0BF5"/>
    <w:rsid w:val="002E0F0B"/>
    <w:rsid w:val="002E20EF"/>
    <w:rsid w:val="002E29AB"/>
    <w:rsid w:val="002E4309"/>
    <w:rsid w:val="002E54CB"/>
    <w:rsid w:val="002E61DD"/>
    <w:rsid w:val="002E7A04"/>
    <w:rsid w:val="002F3FAA"/>
    <w:rsid w:val="002F43A0"/>
    <w:rsid w:val="002F4712"/>
    <w:rsid w:val="002F47A8"/>
    <w:rsid w:val="002F5EAF"/>
    <w:rsid w:val="002F696E"/>
    <w:rsid w:val="002F7B56"/>
    <w:rsid w:val="00300066"/>
    <w:rsid w:val="00301780"/>
    <w:rsid w:val="003018A6"/>
    <w:rsid w:val="003027CA"/>
    <w:rsid w:val="00303017"/>
    <w:rsid w:val="00303A5D"/>
    <w:rsid w:val="00303BA3"/>
    <w:rsid w:val="00304620"/>
    <w:rsid w:val="00306F2E"/>
    <w:rsid w:val="003070EF"/>
    <w:rsid w:val="0030772E"/>
    <w:rsid w:val="0031013F"/>
    <w:rsid w:val="00314CF4"/>
    <w:rsid w:val="003162C2"/>
    <w:rsid w:val="0032144D"/>
    <w:rsid w:val="003222AC"/>
    <w:rsid w:val="00330CBC"/>
    <w:rsid w:val="00331BF8"/>
    <w:rsid w:val="00332048"/>
    <w:rsid w:val="00333B29"/>
    <w:rsid w:val="003364D2"/>
    <w:rsid w:val="003419C8"/>
    <w:rsid w:val="00341B67"/>
    <w:rsid w:val="00342026"/>
    <w:rsid w:val="00342ED5"/>
    <w:rsid w:val="00343090"/>
    <w:rsid w:val="003450AE"/>
    <w:rsid w:val="003450D7"/>
    <w:rsid w:val="0035033A"/>
    <w:rsid w:val="00350FCD"/>
    <w:rsid w:val="00352D06"/>
    <w:rsid w:val="003559F4"/>
    <w:rsid w:val="00356441"/>
    <w:rsid w:val="00357090"/>
    <w:rsid w:val="00363AAE"/>
    <w:rsid w:val="00364715"/>
    <w:rsid w:val="0036518D"/>
    <w:rsid w:val="003662F9"/>
    <w:rsid w:val="003679AA"/>
    <w:rsid w:val="00370836"/>
    <w:rsid w:val="003717EF"/>
    <w:rsid w:val="00374A18"/>
    <w:rsid w:val="00375DA4"/>
    <w:rsid w:val="00376276"/>
    <w:rsid w:val="00382388"/>
    <w:rsid w:val="003826A5"/>
    <w:rsid w:val="003827D6"/>
    <w:rsid w:val="00383314"/>
    <w:rsid w:val="00383544"/>
    <w:rsid w:val="00384B27"/>
    <w:rsid w:val="00386E7F"/>
    <w:rsid w:val="003875AB"/>
    <w:rsid w:val="00390CA5"/>
    <w:rsid w:val="0039272B"/>
    <w:rsid w:val="0039680A"/>
    <w:rsid w:val="00397ED3"/>
    <w:rsid w:val="003A1BC6"/>
    <w:rsid w:val="003A35DD"/>
    <w:rsid w:val="003A3AF7"/>
    <w:rsid w:val="003A4DAF"/>
    <w:rsid w:val="003A51A6"/>
    <w:rsid w:val="003A589D"/>
    <w:rsid w:val="003A60FD"/>
    <w:rsid w:val="003A6E4E"/>
    <w:rsid w:val="003A73A4"/>
    <w:rsid w:val="003A7426"/>
    <w:rsid w:val="003A76E2"/>
    <w:rsid w:val="003A78A6"/>
    <w:rsid w:val="003A7BA0"/>
    <w:rsid w:val="003B029E"/>
    <w:rsid w:val="003B0925"/>
    <w:rsid w:val="003B380E"/>
    <w:rsid w:val="003B3DED"/>
    <w:rsid w:val="003B4834"/>
    <w:rsid w:val="003C318D"/>
    <w:rsid w:val="003C3B18"/>
    <w:rsid w:val="003C3B7E"/>
    <w:rsid w:val="003C439E"/>
    <w:rsid w:val="003C44C1"/>
    <w:rsid w:val="003C5BFE"/>
    <w:rsid w:val="003C68CE"/>
    <w:rsid w:val="003C7A12"/>
    <w:rsid w:val="003D185E"/>
    <w:rsid w:val="003D18CD"/>
    <w:rsid w:val="003D28BA"/>
    <w:rsid w:val="003D38EC"/>
    <w:rsid w:val="003D4D31"/>
    <w:rsid w:val="003D5D3A"/>
    <w:rsid w:val="003D7024"/>
    <w:rsid w:val="003E026C"/>
    <w:rsid w:val="003E2A07"/>
    <w:rsid w:val="003E2EB4"/>
    <w:rsid w:val="003E428D"/>
    <w:rsid w:val="003E6491"/>
    <w:rsid w:val="003E737A"/>
    <w:rsid w:val="003F01B4"/>
    <w:rsid w:val="003F04CC"/>
    <w:rsid w:val="003F1452"/>
    <w:rsid w:val="003F291A"/>
    <w:rsid w:val="003F5F14"/>
    <w:rsid w:val="003F6B4C"/>
    <w:rsid w:val="003F7AC0"/>
    <w:rsid w:val="00400F20"/>
    <w:rsid w:val="004019B6"/>
    <w:rsid w:val="00404FD1"/>
    <w:rsid w:val="0040509B"/>
    <w:rsid w:val="0040511E"/>
    <w:rsid w:val="00406161"/>
    <w:rsid w:val="0040629F"/>
    <w:rsid w:val="00406486"/>
    <w:rsid w:val="00410268"/>
    <w:rsid w:val="00411094"/>
    <w:rsid w:val="004127E7"/>
    <w:rsid w:val="00412B4C"/>
    <w:rsid w:val="00412BBD"/>
    <w:rsid w:val="00412CCA"/>
    <w:rsid w:val="00413EBA"/>
    <w:rsid w:val="004141A8"/>
    <w:rsid w:val="00414EB6"/>
    <w:rsid w:val="004153C4"/>
    <w:rsid w:val="004161EE"/>
    <w:rsid w:val="00416866"/>
    <w:rsid w:val="00417981"/>
    <w:rsid w:val="00417CE3"/>
    <w:rsid w:val="00417E67"/>
    <w:rsid w:val="004203E1"/>
    <w:rsid w:val="00421525"/>
    <w:rsid w:val="00422059"/>
    <w:rsid w:val="0042493F"/>
    <w:rsid w:val="004254DF"/>
    <w:rsid w:val="00432A74"/>
    <w:rsid w:val="00433A15"/>
    <w:rsid w:val="00434267"/>
    <w:rsid w:val="0043671A"/>
    <w:rsid w:val="004416EE"/>
    <w:rsid w:val="004429EC"/>
    <w:rsid w:val="00442B12"/>
    <w:rsid w:val="0044370D"/>
    <w:rsid w:val="004441D0"/>
    <w:rsid w:val="004444BD"/>
    <w:rsid w:val="00444FD6"/>
    <w:rsid w:val="00446D22"/>
    <w:rsid w:val="00451FFF"/>
    <w:rsid w:val="0045214D"/>
    <w:rsid w:val="00456F37"/>
    <w:rsid w:val="004624EC"/>
    <w:rsid w:val="00464131"/>
    <w:rsid w:val="00464E4B"/>
    <w:rsid w:val="004656DD"/>
    <w:rsid w:val="00473447"/>
    <w:rsid w:val="00475C2F"/>
    <w:rsid w:val="004779B7"/>
    <w:rsid w:val="00480D1E"/>
    <w:rsid w:val="00481363"/>
    <w:rsid w:val="00482268"/>
    <w:rsid w:val="004822AF"/>
    <w:rsid w:val="0048293C"/>
    <w:rsid w:val="004841C6"/>
    <w:rsid w:val="004876C8"/>
    <w:rsid w:val="0049031E"/>
    <w:rsid w:val="004923DA"/>
    <w:rsid w:val="00492C46"/>
    <w:rsid w:val="00492D43"/>
    <w:rsid w:val="0049431D"/>
    <w:rsid w:val="00495896"/>
    <w:rsid w:val="004965B9"/>
    <w:rsid w:val="00496692"/>
    <w:rsid w:val="004969A7"/>
    <w:rsid w:val="00496BB1"/>
    <w:rsid w:val="004A2537"/>
    <w:rsid w:val="004A3160"/>
    <w:rsid w:val="004A3855"/>
    <w:rsid w:val="004A4004"/>
    <w:rsid w:val="004A6186"/>
    <w:rsid w:val="004A7D06"/>
    <w:rsid w:val="004A7EED"/>
    <w:rsid w:val="004B134B"/>
    <w:rsid w:val="004B4DB5"/>
    <w:rsid w:val="004B565C"/>
    <w:rsid w:val="004B6D5D"/>
    <w:rsid w:val="004C0AB1"/>
    <w:rsid w:val="004C0E07"/>
    <w:rsid w:val="004C15F2"/>
    <w:rsid w:val="004C1E2B"/>
    <w:rsid w:val="004C28F4"/>
    <w:rsid w:val="004D19D1"/>
    <w:rsid w:val="004D32D3"/>
    <w:rsid w:val="004D4771"/>
    <w:rsid w:val="004D5BC4"/>
    <w:rsid w:val="004D7047"/>
    <w:rsid w:val="004E3095"/>
    <w:rsid w:val="004E3420"/>
    <w:rsid w:val="004E3EEB"/>
    <w:rsid w:val="004E4711"/>
    <w:rsid w:val="004E5872"/>
    <w:rsid w:val="004E6E57"/>
    <w:rsid w:val="004F0E12"/>
    <w:rsid w:val="004F3212"/>
    <w:rsid w:val="004F4603"/>
    <w:rsid w:val="004F5105"/>
    <w:rsid w:val="004F6B56"/>
    <w:rsid w:val="00500593"/>
    <w:rsid w:val="0050088E"/>
    <w:rsid w:val="00500D4C"/>
    <w:rsid w:val="00501605"/>
    <w:rsid w:val="005018D3"/>
    <w:rsid w:val="005028EA"/>
    <w:rsid w:val="005031A9"/>
    <w:rsid w:val="00506DBE"/>
    <w:rsid w:val="005103D6"/>
    <w:rsid w:val="00511A37"/>
    <w:rsid w:val="00512CCC"/>
    <w:rsid w:val="00516EC7"/>
    <w:rsid w:val="005171DC"/>
    <w:rsid w:val="005204C4"/>
    <w:rsid w:val="0052093F"/>
    <w:rsid w:val="00521395"/>
    <w:rsid w:val="00524F26"/>
    <w:rsid w:val="0052606C"/>
    <w:rsid w:val="0052655E"/>
    <w:rsid w:val="005312FB"/>
    <w:rsid w:val="00531705"/>
    <w:rsid w:val="0053176B"/>
    <w:rsid w:val="00531F1D"/>
    <w:rsid w:val="005333A7"/>
    <w:rsid w:val="00535B0E"/>
    <w:rsid w:val="00537890"/>
    <w:rsid w:val="00537B15"/>
    <w:rsid w:val="00540D1B"/>
    <w:rsid w:val="0054231F"/>
    <w:rsid w:val="00542DD2"/>
    <w:rsid w:val="00545743"/>
    <w:rsid w:val="00547032"/>
    <w:rsid w:val="0055008A"/>
    <w:rsid w:val="005504AC"/>
    <w:rsid w:val="00550FBB"/>
    <w:rsid w:val="0055123A"/>
    <w:rsid w:val="0055215A"/>
    <w:rsid w:val="00552177"/>
    <w:rsid w:val="00553590"/>
    <w:rsid w:val="00555925"/>
    <w:rsid w:val="00556278"/>
    <w:rsid w:val="0056193F"/>
    <w:rsid w:val="0056357F"/>
    <w:rsid w:val="005635FA"/>
    <w:rsid w:val="00565EB2"/>
    <w:rsid w:val="00567C20"/>
    <w:rsid w:val="00570D06"/>
    <w:rsid w:val="00573716"/>
    <w:rsid w:val="005762BA"/>
    <w:rsid w:val="00576B23"/>
    <w:rsid w:val="00577234"/>
    <w:rsid w:val="00580AEC"/>
    <w:rsid w:val="0058106B"/>
    <w:rsid w:val="00581D5D"/>
    <w:rsid w:val="00581D92"/>
    <w:rsid w:val="005836C9"/>
    <w:rsid w:val="005837EB"/>
    <w:rsid w:val="005869E8"/>
    <w:rsid w:val="00592EEE"/>
    <w:rsid w:val="005930F5"/>
    <w:rsid w:val="005934F2"/>
    <w:rsid w:val="005954C8"/>
    <w:rsid w:val="00595C69"/>
    <w:rsid w:val="005960EF"/>
    <w:rsid w:val="005972ED"/>
    <w:rsid w:val="00597329"/>
    <w:rsid w:val="00597685"/>
    <w:rsid w:val="005A630E"/>
    <w:rsid w:val="005A749A"/>
    <w:rsid w:val="005B45B3"/>
    <w:rsid w:val="005B5CBC"/>
    <w:rsid w:val="005B68FE"/>
    <w:rsid w:val="005B6B26"/>
    <w:rsid w:val="005B7C7E"/>
    <w:rsid w:val="005C3068"/>
    <w:rsid w:val="005C6B10"/>
    <w:rsid w:val="005D1B52"/>
    <w:rsid w:val="005D2091"/>
    <w:rsid w:val="005D3909"/>
    <w:rsid w:val="005E015E"/>
    <w:rsid w:val="005E0482"/>
    <w:rsid w:val="005E12FD"/>
    <w:rsid w:val="005E28B2"/>
    <w:rsid w:val="005E7639"/>
    <w:rsid w:val="005F16DC"/>
    <w:rsid w:val="005F22AF"/>
    <w:rsid w:val="005F4141"/>
    <w:rsid w:val="005F545B"/>
    <w:rsid w:val="005F62E9"/>
    <w:rsid w:val="005F655D"/>
    <w:rsid w:val="005F7C20"/>
    <w:rsid w:val="00600426"/>
    <w:rsid w:val="006009BD"/>
    <w:rsid w:val="00603A1C"/>
    <w:rsid w:val="00605755"/>
    <w:rsid w:val="00606256"/>
    <w:rsid w:val="00614FE3"/>
    <w:rsid w:val="006174A2"/>
    <w:rsid w:val="006226B9"/>
    <w:rsid w:val="00622958"/>
    <w:rsid w:val="006262D5"/>
    <w:rsid w:val="00626A42"/>
    <w:rsid w:val="0063011F"/>
    <w:rsid w:val="00630FF7"/>
    <w:rsid w:val="0063368E"/>
    <w:rsid w:val="00634CFE"/>
    <w:rsid w:val="00636503"/>
    <w:rsid w:val="00636A4D"/>
    <w:rsid w:val="00637CCA"/>
    <w:rsid w:val="00637F65"/>
    <w:rsid w:val="0064062F"/>
    <w:rsid w:val="00640814"/>
    <w:rsid w:val="00646A76"/>
    <w:rsid w:val="00650A93"/>
    <w:rsid w:val="00650B02"/>
    <w:rsid w:val="006512E5"/>
    <w:rsid w:val="0065171F"/>
    <w:rsid w:val="00652860"/>
    <w:rsid w:val="00652BD0"/>
    <w:rsid w:val="0065415B"/>
    <w:rsid w:val="006566FE"/>
    <w:rsid w:val="006611B8"/>
    <w:rsid w:val="00662E13"/>
    <w:rsid w:val="0066493C"/>
    <w:rsid w:val="0067004E"/>
    <w:rsid w:val="006714B2"/>
    <w:rsid w:val="00672270"/>
    <w:rsid w:val="006733B7"/>
    <w:rsid w:val="00676CA4"/>
    <w:rsid w:val="00680249"/>
    <w:rsid w:val="00681B7F"/>
    <w:rsid w:val="00683C18"/>
    <w:rsid w:val="006908D0"/>
    <w:rsid w:val="006908FE"/>
    <w:rsid w:val="0069188A"/>
    <w:rsid w:val="00693D40"/>
    <w:rsid w:val="0069557E"/>
    <w:rsid w:val="00697A19"/>
    <w:rsid w:val="006A01CE"/>
    <w:rsid w:val="006A159D"/>
    <w:rsid w:val="006A26CA"/>
    <w:rsid w:val="006A2BB8"/>
    <w:rsid w:val="006A2BBE"/>
    <w:rsid w:val="006A48EC"/>
    <w:rsid w:val="006B0CF5"/>
    <w:rsid w:val="006B0D97"/>
    <w:rsid w:val="006B1C0D"/>
    <w:rsid w:val="006B25F6"/>
    <w:rsid w:val="006B5BD6"/>
    <w:rsid w:val="006C226B"/>
    <w:rsid w:val="006C389A"/>
    <w:rsid w:val="006C6141"/>
    <w:rsid w:val="006C6208"/>
    <w:rsid w:val="006C6DA9"/>
    <w:rsid w:val="006C7972"/>
    <w:rsid w:val="006C7B2E"/>
    <w:rsid w:val="006D233C"/>
    <w:rsid w:val="006D2F16"/>
    <w:rsid w:val="006D3A42"/>
    <w:rsid w:val="006D73F2"/>
    <w:rsid w:val="006D7A1E"/>
    <w:rsid w:val="006D7E41"/>
    <w:rsid w:val="006E172C"/>
    <w:rsid w:val="006E24BE"/>
    <w:rsid w:val="006E497A"/>
    <w:rsid w:val="006F22FE"/>
    <w:rsid w:val="006F3B0A"/>
    <w:rsid w:val="006F63D2"/>
    <w:rsid w:val="00702DD0"/>
    <w:rsid w:val="007041A1"/>
    <w:rsid w:val="00705DC9"/>
    <w:rsid w:val="00706A52"/>
    <w:rsid w:val="00706F1C"/>
    <w:rsid w:val="00707A0A"/>
    <w:rsid w:val="00707DF4"/>
    <w:rsid w:val="00707F0D"/>
    <w:rsid w:val="00711EB5"/>
    <w:rsid w:val="00712179"/>
    <w:rsid w:val="00712C2D"/>
    <w:rsid w:val="00713CD9"/>
    <w:rsid w:val="007145C6"/>
    <w:rsid w:val="00714E9D"/>
    <w:rsid w:val="00715068"/>
    <w:rsid w:val="00716DB4"/>
    <w:rsid w:val="0072013C"/>
    <w:rsid w:val="00720AF1"/>
    <w:rsid w:val="00723CA6"/>
    <w:rsid w:val="007251FF"/>
    <w:rsid w:val="00725551"/>
    <w:rsid w:val="00726D6B"/>
    <w:rsid w:val="007306EE"/>
    <w:rsid w:val="00731D76"/>
    <w:rsid w:val="007328CB"/>
    <w:rsid w:val="00734BE0"/>
    <w:rsid w:val="00737FC8"/>
    <w:rsid w:val="00740B7A"/>
    <w:rsid w:val="00742FBB"/>
    <w:rsid w:val="00743BE9"/>
    <w:rsid w:val="00743CE3"/>
    <w:rsid w:val="00745B52"/>
    <w:rsid w:val="007503F2"/>
    <w:rsid w:val="00751175"/>
    <w:rsid w:val="0075246F"/>
    <w:rsid w:val="007528FF"/>
    <w:rsid w:val="00753DC1"/>
    <w:rsid w:val="00754754"/>
    <w:rsid w:val="0076271E"/>
    <w:rsid w:val="00763CB8"/>
    <w:rsid w:val="00770D4B"/>
    <w:rsid w:val="007779FC"/>
    <w:rsid w:val="0078014D"/>
    <w:rsid w:val="007817F6"/>
    <w:rsid w:val="00781DAD"/>
    <w:rsid w:val="00783027"/>
    <w:rsid w:val="0078380D"/>
    <w:rsid w:val="007851E7"/>
    <w:rsid w:val="00785985"/>
    <w:rsid w:val="00786566"/>
    <w:rsid w:val="00786F4B"/>
    <w:rsid w:val="0079107A"/>
    <w:rsid w:val="00791359"/>
    <w:rsid w:val="00792FF4"/>
    <w:rsid w:val="007942F5"/>
    <w:rsid w:val="007952B0"/>
    <w:rsid w:val="0079545E"/>
    <w:rsid w:val="0079548F"/>
    <w:rsid w:val="007973C9"/>
    <w:rsid w:val="007A0463"/>
    <w:rsid w:val="007A0F53"/>
    <w:rsid w:val="007A1E72"/>
    <w:rsid w:val="007A27BC"/>
    <w:rsid w:val="007A40FE"/>
    <w:rsid w:val="007A4505"/>
    <w:rsid w:val="007A46EB"/>
    <w:rsid w:val="007A5998"/>
    <w:rsid w:val="007A75C1"/>
    <w:rsid w:val="007A7B96"/>
    <w:rsid w:val="007B0539"/>
    <w:rsid w:val="007B13D6"/>
    <w:rsid w:val="007B2230"/>
    <w:rsid w:val="007B2C5A"/>
    <w:rsid w:val="007B2DE1"/>
    <w:rsid w:val="007B3148"/>
    <w:rsid w:val="007B49D1"/>
    <w:rsid w:val="007B6406"/>
    <w:rsid w:val="007C0750"/>
    <w:rsid w:val="007C1CDB"/>
    <w:rsid w:val="007C2100"/>
    <w:rsid w:val="007C3A38"/>
    <w:rsid w:val="007C6C9B"/>
    <w:rsid w:val="007C72B8"/>
    <w:rsid w:val="007C7BEA"/>
    <w:rsid w:val="007D23A6"/>
    <w:rsid w:val="007D2585"/>
    <w:rsid w:val="007D2EB4"/>
    <w:rsid w:val="007D43FD"/>
    <w:rsid w:val="007D5B59"/>
    <w:rsid w:val="007D6AB5"/>
    <w:rsid w:val="007D6BFD"/>
    <w:rsid w:val="007E0041"/>
    <w:rsid w:val="007E043D"/>
    <w:rsid w:val="007E0AC7"/>
    <w:rsid w:val="007E1802"/>
    <w:rsid w:val="007E2250"/>
    <w:rsid w:val="007E2840"/>
    <w:rsid w:val="007E28E7"/>
    <w:rsid w:val="007E3933"/>
    <w:rsid w:val="007F0077"/>
    <w:rsid w:val="007F007D"/>
    <w:rsid w:val="007F2468"/>
    <w:rsid w:val="007F33AC"/>
    <w:rsid w:val="007F52AD"/>
    <w:rsid w:val="007F5753"/>
    <w:rsid w:val="007F7533"/>
    <w:rsid w:val="007F79D9"/>
    <w:rsid w:val="00802540"/>
    <w:rsid w:val="008053AF"/>
    <w:rsid w:val="00806437"/>
    <w:rsid w:val="008065BA"/>
    <w:rsid w:val="00810E9E"/>
    <w:rsid w:val="00813070"/>
    <w:rsid w:val="00813F85"/>
    <w:rsid w:val="00817114"/>
    <w:rsid w:val="00820F42"/>
    <w:rsid w:val="00822BAB"/>
    <w:rsid w:val="00825AB3"/>
    <w:rsid w:val="008277EE"/>
    <w:rsid w:val="00827929"/>
    <w:rsid w:val="00827BF6"/>
    <w:rsid w:val="00827DA1"/>
    <w:rsid w:val="00830994"/>
    <w:rsid w:val="008317B9"/>
    <w:rsid w:val="00832175"/>
    <w:rsid w:val="0083248E"/>
    <w:rsid w:val="00832FF0"/>
    <w:rsid w:val="00834552"/>
    <w:rsid w:val="008348E1"/>
    <w:rsid w:val="00836000"/>
    <w:rsid w:val="00836423"/>
    <w:rsid w:val="008367EF"/>
    <w:rsid w:val="00836FFD"/>
    <w:rsid w:val="008379BB"/>
    <w:rsid w:val="00841E47"/>
    <w:rsid w:val="00843C67"/>
    <w:rsid w:val="00844314"/>
    <w:rsid w:val="00844381"/>
    <w:rsid w:val="0084511A"/>
    <w:rsid w:val="008456F8"/>
    <w:rsid w:val="0084763B"/>
    <w:rsid w:val="008501F4"/>
    <w:rsid w:val="008509B4"/>
    <w:rsid w:val="0085343B"/>
    <w:rsid w:val="00857055"/>
    <w:rsid w:val="008574EF"/>
    <w:rsid w:val="0085770B"/>
    <w:rsid w:val="00860E95"/>
    <w:rsid w:val="00861965"/>
    <w:rsid w:val="00861C9E"/>
    <w:rsid w:val="0086208E"/>
    <w:rsid w:val="00863FC3"/>
    <w:rsid w:val="00867F25"/>
    <w:rsid w:val="00873046"/>
    <w:rsid w:val="00873F37"/>
    <w:rsid w:val="00875939"/>
    <w:rsid w:val="008800DA"/>
    <w:rsid w:val="00880D41"/>
    <w:rsid w:val="00880F23"/>
    <w:rsid w:val="0088705D"/>
    <w:rsid w:val="008916F8"/>
    <w:rsid w:val="00891FA7"/>
    <w:rsid w:val="0089245E"/>
    <w:rsid w:val="00896A31"/>
    <w:rsid w:val="008A1758"/>
    <w:rsid w:val="008A3D75"/>
    <w:rsid w:val="008A7CCB"/>
    <w:rsid w:val="008A7E80"/>
    <w:rsid w:val="008A7FD5"/>
    <w:rsid w:val="008B038B"/>
    <w:rsid w:val="008B1640"/>
    <w:rsid w:val="008B24FD"/>
    <w:rsid w:val="008B4E49"/>
    <w:rsid w:val="008B5AE5"/>
    <w:rsid w:val="008C038B"/>
    <w:rsid w:val="008C092F"/>
    <w:rsid w:val="008C0C50"/>
    <w:rsid w:val="008C108B"/>
    <w:rsid w:val="008C29A7"/>
    <w:rsid w:val="008C55B8"/>
    <w:rsid w:val="008C6649"/>
    <w:rsid w:val="008C7263"/>
    <w:rsid w:val="008D0B6D"/>
    <w:rsid w:val="008D0CD1"/>
    <w:rsid w:val="008D0E78"/>
    <w:rsid w:val="008D0F19"/>
    <w:rsid w:val="008D3A62"/>
    <w:rsid w:val="008D6707"/>
    <w:rsid w:val="008E12B1"/>
    <w:rsid w:val="008E2888"/>
    <w:rsid w:val="008E2B7F"/>
    <w:rsid w:val="008E4E1E"/>
    <w:rsid w:val="008F1B03"/>
    <w:rsid w:val="008F38AD"/>
    <w:rsid w:val="008F474A"/>
    <w:rsid w:val="008F572D"/>
    <w:rsid w:val="008F737B"/>
    <w:rsid w:val="0090138C"/>
    <w:rsid w:val="009038D6"/>
    <w:rsid w:val="009044F0"/>
    <w:rsid w:val="00904957"/>
    <w:rsid w:val="00904A83"/>
    <w:rsid w:val="00905662"/>
    <w:rsid w:val="0090602B"/>
    <w:rsid w:val="0090603E"/>
    <w:rsid w:val="009062B4"/>
    <w:rsid w:val="009067CC"/>
    <w:rsid w:val="00916D00"/>
    <w:rsid w:val="009205D1"/>
    <w:rsid w:val="00923FA6"/>
    <w:rsid w:val="00924394"/>
    <w:rsid w:val="00924972"/>
    <w:rsid w:val="00924BF9"/>
    <w:rsid w:val="009305F1"/>
    <w:rsid w:val="0093146E"/>
    <w:rsid w:val="00933428"/>
    <w:rsid w:val="00933B18"/>
    <w:rsid w:val="00935644"/>
    <w:rsid w:val="00935CD4"/>
    <w:rsid w:val="00936788"/>
    <w:rsid w:val="00936F3E"/>
    <w:rsid w:val="00940DE8"/>
    <w:rsid w:val="0094158E"/>
    <w:rsid w:val="0094206C"/>
    <w:rsid w:val="00942853"/>
    <w:rsid w:val="009471F3"/>
    <w:rsid w:val="00953CFF"/>
    <w:rsid w:val="00955CA8"/>
    <w:rsid w:val="009562C0"/>
    <w:rsid w:val="009567F7"/>
    <w:rsid w:val="00956F77"/>
    <w:rsid w:val="009619DE"/>
    <w:rsid w:val="0096496C"/>
    <w:rsid w:val="00965896"/>
    <w:rsid w:val="0096658C"/>
    <w:rsid w:val="00967E2A"/>
    <w:rsid w:val="00967F43"/>
    <w:rsid w:val="009714E0"/>
    <w:rsid w:val="0097340A"/>
    <w:rsid w:val="00982C41"/>
    <w:rsid w:val="0099253F"/>
    <w:rsid w:val="009961BB"/>
    <w:rsid w:val="009A4CFB"/>
    <w:rsid w:val="009A665B"/>
    <w:rsid w:val="009B13DD"/>
    <w:rsid w:val="009B23BF"/>
    <w:rsid w:val="009B5E0B"/>
    <w:rsid w:val="009C1F97"/>
    <w:rsid w:val="009C4341"/>
    <w:rsid w:val="009C4C4F"/>
    <w:rsid w:val="009C57F9"/>
    <w:rsid w:val="009C5E20"/>
    <w:rsid w:val="009C6F25"/>
    <w:rsid w:val="009C71C8"/>
    <w:rsid w:val="009C7568"/>
    <w:rsid w:val="009D0CE0"/>
    <w:rsid w:val="009D3E00"/>
    <w:rsid w:val="009D5504"/>
    <w:rsid w:val="009D58DB"/>
    <w:rsid w:val="009D777F"/>
    <w:rsid w:val="009E2495"/>
    <w:rsid w:val="009E5AAC"/>
    <w:rsid w:val="009E6DDC"/>
    <w:rsid w:val="009F4376"/>
    <w:rsid w:val="009F4ABF"/>
    <w:rsid w:val="009F7389"/>
    <w:rsid w:val="009F7703"/>
    <w:rsid w:val="00A07479"/>
    <w:rsid w:val="00A07ED2"/>
    <w:rsid w:val="00A10532"/>
    <w:rsid w:val="00A108C5"/>
    <w:rsid w:val="00A1216B"/>
    <w:rsid w:val="00A126C2"/>
    <w:rsid w:val="00A12919"/>
    <w:rsid w:val="00A14C9D"/>
    <w:rsid w:val="00A17BCC"/>
    <w:rsid w:val="00A17C38"/>
    <w:rsid w:val="00A21028"/>
    <w:rsid w:val="00A23B58"/>
    <w:rsid w:val="00A25C21"/>
    <w:rsid w:val="00A26372"/>
    <w:rsid w:val="00A2693F"/>
    <w:rsid w:val="00A272CD"/>
    <w:rsid w:val="00A30E2F"/>
    <w:rsid w:val="00A325EF"/>
    <w:rsid w:val="00A331A9"/>
    <w:rsid w:val="00A35ACE"/>
    <w:rsid w:val="00A364BF"/>
    <w:rsid w:val="00A36628"/>
    <w:rsid w:val="00A367C9"/>
    <w:rsid w:val="00A4141E"/>
    <w:rsid w:val="00A426B8"/>
    <w:rsid w:val="00A42FA4"/>
    <w:rsid w:val="00A43721"/>
    <w:rsid w:val="00A44EBC"/>
    <w:rsid w:val="00A47643"/>
    <w:rsid w:val="00A524E2"/>
    <w:rsid w:val="00A54366"/>
    <w:rsid w:val="00A549C5"/>
    <w:rsid w:val="00A54E1A"/>
    <w:rsid w:val="00A55ACD"/>
    <w:rsid w:val="00A567EE"/>
    <w:rsid w:val="00A57C0C"/>
    <w:rsid w:val="00A62D29"/>
    <w:rsid w:val="00A63AB8"/>
    <w:rsid w:val="00A65271"/>
    <w:rsid w:val="00A66E3F"/>
    <w:rsid w:val="00A67D5F"/>
    <w:rsid w:val="00A715B2"/>
    <w:rsid w:val="00A7270C"/>
    <w:rsid w:val="00A74495"/>
    <w:rsid w:val="00A74BB6"/>
    <w:rsid w:val="00A759F7"/>
    <w:rsid w:val="00A75F16"/>
    <w:rsid w:val="00A767A0"/>
    <w:rsid w:val="00A80B4C"/>
    <w:rsid w:val="00A823C4"/>
    <w:rsid w:val="00A845BB"/>
    <w:rsid w:val="00A8552C"/>
    <w:rsid w:val="00A85A58"/>
    <w:rsid w:val="00A87B5C"/>
    <w:rsid w:val="00A87CBA"/>
    <w:rsid w:val="00A93471"/>
    <w:rsid w:val="00A94410"/>
    <w:rsid w:val="00A972ED"/>
    <w:rsid w:val="00AA061E"/>
    <w:rsid w:val="00AA165A"/>
    <w:rsid w:val="00AA1F14"/>
    <w:rsid w:val="00AA200D"/>
    <w:rsid w:val="00AA25EC"/>
    <w:rsid w:val="00AA287C"/>
    <w:rsid w:val="00AA47A5"/>
    <w:rsid w:val="00AA6BEF"/>
    <w:rsid w:val="00AA784D"/>
    <w:rsid w:val="00AB2C96"/>
    <w:rsid w:val="00AB57BA"/>
    <w:rsid w:val="00AB667B"/>
    <w:rsid w:val="00AB6E87"/>
    <w:rsid w:val="00AB76E4"/>
    <w:rsid w:val="00AC5BEA"/>
    <w:rsid w:val="00AC5CE3"/>
    <w:rsid w:val="00AC62E6"/>
    <w:rsid w:val="00AC7F8D"/>
    <w:rsid w:val="00AD234B"/>
    <w:rsid w:val="00AD2808"/>
    <w:rsid w:val="00AD49D2"/>
    <w:rsid w:val="00AD609B"/>
    <w:rsid w:val="00AE04EB"/>
    <w:rsid w:val="00AE1347"/>
    <w:rsid w:val="00AE39A6"/>
    <w:rsid w:val="00AE3D7B"/>
    <w:rsid w:val="00AF0115"/>
    <w:rsid w:val="00AF0349"/>
    <w:rsid w:val="00AF1366"/>
    <w:rsid w:val="00AF23E4"/>
    <w:rsid w:val="00AF3F8A"/>
    <w:rsid w:val="00AF4ACB"/>
    <w:rsid w:val="00AF570B"/>
    <w:rsid w:val="00AF694B"/>
    <w:rsid w:val="00B003F0"/>
    <w:rsid w:val="00B01997"/>
    <w:rsid w:val="00B06838"/>
    <w:rsid w:val="00B11E3D"/>
    <w:rsid w:val="00B12547"/>
    <w:rsid w:val="00B12E9B"/>
    <w:rsid w:val="00B13AD2"/>
    <w:rsid w:val="00B21BFB"/>
    <w:rsid w:val="00B23085"/>
    <w:rsid w:val="00B251BE"/>
    <w:rsid w:val="00B2767D"/>
    <w:rsid w:val="00B2769A"/>
    <w:rsid w:val="00B30579"/>
    <w:rsid w:val="00B33C46"/>
    <w:rsid w:val="00B423B0"/>
    <w:rsid w:val="00B432E1"/>
    <w:rsid w:val="00B44A6D"/>
    <w:rsid w:val="00B45017"/>
    <w:rsid w:val="00B50974"/>
    <w:rsid w:val="00B518C6"/>
    <w:rsid w:val="00B5463C"/>
    <w:rsid w:val="00B552ED"/>
    <w:rsid w:val="00B55DE6"/>
    <w:rsid w:val="00B64B8D"/>
    <w:rsid w:val="00B665DB"/>
    <w:rsid w:val="00B70BC7"/>
    <w:rsid w:val="00B72629"/>
    <w:rsid w:val="00B73BAE"/>
    <w:rsid w:val="00B741BC"/>
    <w:rsid w:val="00B769D0"/>
    <w:rsid w:val="00B77755"/>
    <w:rsid w:val="00B7789E"/>
    <w:rsid w:val="00B80705"/>
    <w:rsid w:val="00B814D8"/>
    <w:rsid w:val="00B81559"/>
    <w:rsid w:val="00B8243C"/>
    <w:rsid w:val="00B83551"/>
    <w:rsid w:val="00B84AEA"/>
    <w:rsid w:val="00B85525"/>
    <w:rsid w:val="00B85A94"/>
    <w:rsid w:val="00B861CF"/>
    <w:rsid w:val="00B86925"/>
    <w:rsid w:val="00B871BC"/>
    <w:rsid w:val="00B8790D"/>
    <w:rsid w:val="00B90FE9"/>
    <w:rsid w:val="00B94930"/>
    <w:rsid w:val="00B94FF0"/>
    <w:rsid w:val="00B95893"/>
    <w:rsid w:val="00BA3099"/>
    <w:rsid w:val="00BA3ABC"/>
    <w:rsid w:val="00BA4DDF"/>
    <w:rsid w:val="00BA5227"/>
    <w:rsid w:val="00BA69C8"/>
    <w:rsid w:val="00BB0120"/>
    <w:rsid w:val="00BB16BD"/>
    <w:rsid w:val="00BB23CA"/>
    <w:rsid w:val="00BB2750"/>
    <w:rsid w:val="00BB3FC5"/>
    <w:rsid w:val="00BB4BA0"/>
    <w:rsid w:val="00BB7344"/>
    <w:rsid w:val="00BB7C26"/>
    <w:rsid w:val="00BB7F83"/>
    <w:rsid w:val="00BC2595"/>
    <w:rsid w:val="00BC3244"/>
    <w:rsid w:val="00BC3EF2"/>
    <w:rsid w:val="00BC4D50"/>
    <w:rsid w:val="00BD066C"/>
    <w:rsid w:val="00BD0E35"/>
    <w:rsid w:val="00BD16F3"/>
    <w:rsid w:val="00BD1FBC"/>
    <w:rsid w:val="00BD37F8"/>
    <w:rsid w:val="00BD4177"/>
    <w:rsid w:val="00BD4890"/>
    <w:rsid w:val="00BD6359"/>
    <w:rsid w:val="00BE2562"/>
    <w:rsid w:val="00BE30D6"/>
    <w:rsid w:val="00BE5C04"/>
    <w:rsid w:val="00BF1188"/>
    <w:rsid w:val="00BF23BB"/>
    <w:rsid w:val="00BF2BC6"/>
    <w:rsid w:val="00BF3CFA"/>
    <w:rsid w:val="00BF5177"/>
    <w:rsid w:val="00BF58A2"/>
    <w:rsid w:val="00BF6C61"/>
    <w:rsid w:val="00C00AA9"/>
    <w:rsid w:val="00C024D4"/>
    <w:rsid w:val="00C0299A"/>
    <w:rsid w:val="00C03CF1"/>
    <w:rsid w:val="00C0434C"/>
    <w:rsid w:val="00C05AA3"/>
    <w:rsid w:val="00C067AB"/>
    <w:rsid w:val="00C1145E"/>
    <w:rsid w:val="00C12074"/>
    <w:rsid w:val="00C12DFE"/>
    <w:rsid w:val="00C14749"/>
    <w:rsid w:val="00C1585C"/>
    <w:rsid w:val="00C16165"/>
    <w:rsid w:val="00C172EF"/>
    <w:rsid w:val="00C17C6B"/>
    <w:rsid w:val="00C17E75"/>
    <w:rsid w:val="00C2004B"/>
    <w:rsid w:val="00C21072"/>
    <w:rsid w:val="00C214FD"/>
    <w:rsid w:val="00C225E0"/>
    <w:rsid w:val="00C229C8"/>
    <w:rsid w:val="00C23AD4"/>
    <w:rsid w:val="00C2541F"/>
    <w:rsid w:val="00C2620E"/>
    <w:rsid w:val="00C32AAC"/>
    <w:rsid w:val="00C332C0"/>
    <w:rsid w:val="00C379CE"/>
    <w:rsid w:val="00C41F99"/>
    <w:rsid w:val="00C4277B"/>
    <w:rsid w:val="00C42F02"/>
    <w:rsid w:val="00C4342F"/>
    <w:rsid w:val="00C440E5"/>
    <w:rsid w:val="00C44317"/>
    <w:rsid w:val="00C45475"/>
    <w:rsid w:val="00C46089"/>
    <w:rsid w:val="00C46848"/>
    <w:rsid w:val="00C46B0A"/>
    <w:rsid w:val="00C47C3E"/>
    <w:rsid w:val="00C503F1"/>
    <w:rsid w:val="00C506DD"/>
    <w:rsid w:val="00C50CE5"/>
    <w:rsid w:val="00C542B9"/>
    <w:rsid w:val="00C5438F"/>
    <w:rsid w:val="00C65E01"/>
    <w:rsid w:val="00C66F97"/>
    <w:rsid w:val="00C74206"/>
    <w:rsid w:val="00C75A83"/>
    <w:rsid w:val="00C802E8"/>
    <w:rsid w:val="00C804B0"/>
    <w:rsid w:val="00C8081E"/>
    <w:rsid w:val="00C82A26"/>
    <w:rsid w:val="00C83B16"/>
    <w:rsid w:val="00C83F10"/>
    <w:rsid w:val="00C843D3"/>
    <w:rsid w:val="00C86F19"/>
    <w:rsid w:val="00C908B3"/>
    <w:rsid w:val="00C91501"/>
    <w:rsid w:val="00C921F8"/>
    <w:rsid w:val="00C92462"/>
    <w:rsid w:val="00C927C9"/>
    <w:rsid w:val="00C9300F"/>
    <w:rsid w:val="00C95258"/>
    <w:rsid w:val="00C95AD0"/>
    <w:rsid w:val="00C96547"/>
    <w:rsid w:val="00C96904"/>
    <w:rsid w:val="00CA1559"/>
    <w:rsid w:val="00CA1EFD"/>
    <w:rsid w:val="00CA48B9"/>
    <w:rsid w:val="00CA49F0"/>
    <w:rsid w:val="00CA6CE5"/>
    <w:rsid w:val="00CA7C4F"/>
    <w:rsid w:val="00CB0CDD"/>
    <w:rsid w:val="00CB10CD"/>
    <w:rsid w:val="00CB15DB"/>
    <w:rsid w:val="00CB2028"/>
    <w:rsid w:val="00CB2BD8"/>
    <w:rsid w:val="00CB4038"/>
    <w:rsid w:val="00CB4AD1"/>
    <w:rsid w:val="00CB6501"/>
    <w:rsid w:val="00CB7C0D"/>
    <w:rsid w:val="00CC03B4"/>
    <w:rsid w:val="00CC4887"/>
    <w:rsid w:val="00CC48BD"/>
    <w:rsid w:val="00CC4951"/>
    <w:rsid w:val="00CC66EA"/>
    <w:rsid w:val="00CC6A04"/>
    <w:rsid w:val="00CC78C2"/>
    <w:rsid w:val="00CD0641"/>
    <w:rsid w:val="00CD37DA"/>
    <w:rsid w:val="00CD3BAF"/>
    <w:rsid w:val="00CD4A18"/>
    <w:rsid w:val="00CD524D"/>
    <w:rsid w:val="00CD734E"/>
    <w:rsid w:val="00CE0657"/>
    <w:rsid w:val="00CE2A40"/>
    <w:rsid w:val="00CE3009"/>
    <w:rsid w:val="00CE320C"/>
    <w:rsid w:val="00CE4F7C"/>
    <w:rsid w:val="00CF0027"/>
    <w:rsid w:val="00CF2309"/>
    <w:rsid w:val="00CF3793"/>
    <w:rsid w:val="00CF55D9"/>
    <w:rsid w:val="00CF5CBC"/>
    <w:rsid w:val="00D0006E"/>
    <w:rsid w:val="00D01CD8"/>
    <w:rsid w:val="00D02FC5"/>
    <w:rsid w:val="00D0541A"/>
    <w:rsid w:val="00D114D2"/>
    <w:rsid w:val="00D124C3"/>
    <w:rsid w:val="00D12D89"/>
    <w:rsid w:val="00D12F95"/>
    <w:rsid w:val="00D13367"/>
    <w:rsid w:val="00D15602"/>
    <w:rsid w:val="00D21B31"/>
    <w:rsid w:val="00D2601E"/>
    <w:rsid w:val="00D2738C"/>
    <w:rsid w:val="00D30CFF"/>
    <w:rsid w:val="00D317E4"/>
    <w:rsid w:val="00D31F71"/>
    <w:rsid w:val="00D3243D"/>
    <w:rsid w:val="00D33330"/>
    <w:rsid w:val="00D33833"/>
    <w:rsid w:val="00D34F5F"/>
    <w:rsid w:val="00D35856"/>
    <w:rsid w:val="00D35F4C"/>
    <w:rsid w:val="00D4061E"/>
    <w:rsid w:val="00D43F77"/>
    <w:rsid w:val="00D45348"/>
    <w:rsid w:val="00D4609E"/>
    <w:rsid w:val="00D478B5"/>
    <w:rsid w:val="00D506E3"/>
    <w:rsid w:val="00D50BA5"/>
    <w:rsid w:val="00D515A3"/>
    <w:rsid w:val="00D52C04"/>
    <w:rsid w:val="00D54928"/>
    <w:rsid w:val="00D564DA"/>
    <w:rsid w:val="00D5716A"/>
    <w:rsid w:val="00D57A4E"/>
    <w:rsid w:val="00D61B28"/>
    <w:rsid w:val="00D639C1"/>
    <w:rsid w:val="00D6511D"/>
    <w:rsid w:val="00D65185"/>
    <w:rsid w:val="00D652C3"/>
    <w:rsid w:val="00D657A6"/>
    <w:rsid w:val="00D668BC"/>
    <w:rsid w:val="00D7042F"/>
    <w:rsid w:val="00D705CD"/>
    <w:rsid w:val="00D73267"/>
    <w:rsid w:val="00D748D3"/>
    <w:rsid w:val="00D74D2E"/>
    <w:rsid w:val="00D75BFA"/>
    <w:rsid w:val="00D76180"/>
    <w:rsid w:val="00D76689"/>
    <w:rsid w:val="00D81DB8"/>
    <w:rsid w:val="00D829B1"/>
    <w:rsid w:val="00D850CA"/>
    <w:rsid w:val="00D8662C"/>
    <w:rsid w:val="00D87BA8"/>
    <w:rsid w:val="00D90B53"/>
    <w:rsid w:val="00D90CAF"/>
    <w:rsid w:val="00D91F43"/>
    <w:rsid w:val="00D966B5"/>
    <w:rsid w:val="00DA04EE"/>
    <w:rsid w:val="00DA05DB"/>
    <w:rsid w:val="00DA0699"/>
    <w:rsid w:val="00DA098D"/>
    <w:rsid w:val="00DA1328"/>
    <w:rsid w:val="00DA3039"/>
    <w:rsid w:val="00DA317E"/>
    <w:rsid w:val="00DA3705"/>
    <w:rsid w:val="00DA3B9A"/>
    <w:rsid w:val="00DA4233"/>
    <w:rsid w:val="00DA7AED"/>
    <w:rsid w:val="00DB2520"/>
    <w:rsid w:val="00DB379F"/>
    <w:rsid w:val="00DB3E3E"/>
    <w:rsid w:val="00DB407A"/>
    <w:rsid w:val="00DB531E"/>
    <w:rsid w:val="00DC09A1"/>
    <w:rsid w:val="00DC0DCE"/>
    <w:rsid w:val="00DC3AD7"/>
    <w:rsid w:val="00DC470E"/>
    <w:rsid w:val="00DC49D4"/>
    <w:rsid w:val="00DC5141"/>
    <w:rsid w:val="00DC54EC"/>
    <w:rsid w:val="00DC56CC"/>
    <w:rsid w:val="00DC621D"/>
    <w:rsid w:val="00DC7CF8"/>
    <w:rsid w:val="00DD03CE"/>
    <w:rsid w:val="00DD1AE3"/>
    <w:rsid w:val="00DD1B4E"/>
    <w:rsid w:val="00DD2A46"/>
    <w:rsid w:val="00DD2CC4"/>
    <w:rsid w:val="00DD3966"/>
    <w:rsid w:val="00DD3C07"/>
    <w:rsid w:val="00DD648F"/>
    <w:rsid w:val="00DD712D"/>
    <w:rsid w:val="00DD78CC"/>
    <w:rsid w:val="00DD7B65"/>
    <w:rsid w:val="00DD7BE6"/>
    <w:rsid w:val="00DD7F68"/>
    <w:rsid w:val="00DD7F81"/>
    <w:rsid w:val="00DE085F"/>
    <w:rsid w:val="00DE5DC8"/>
    <w:rsid w:val="00DE6C63"/>
    <w:rsid w:val="00DF07C3"/>
    <w:rsid w:val="00DF18CF"/>
    <w:rsid w:val="00DF1CA6"/>
    <w:rsid w:val="00DF2F2A"/>
    <w:rsid w:val="00DF6143"/>
    <w:rsid w:val="00DF704E"/>
    <w:rsid w:val="00DF7913"/>
    <w:rsid w:val="00E01FD0"/>
    <w:rsid w:val="00E02003"/>
    <w:rsid w:val="00E0264E"/>
    <w:rsid w:val="00E0291C"/>
    <w:rsid w:val="00E054E1"/>
    <w:rsid w:val="00E0593F"/>
    <w:rsid w:val="00E05D22"/>
    <w:rsid w:val="00E06932"/>
    <w:rsid w:val="00E06F6A"/>
    <w:rsid w:val="00E1230B"/>
    <w:rsid w:val="00E13506"/>
    <w:rsid w:val="00E14A11"/>
    <w:rsid w:val="00E14A88"/>
    <w:rsid w:val="00E14C78"/>
    <w:rsid w:val="00E1786B"/>
    <w:rsid w:val="00E201BE"/>
    <w:rsid w:val="00E21575"/>
    <w:rsid w:val="00E22A26"/>
    <w:rsid w:val="00E252C4"/>
    <w:rsid w:val="00E2537B"/>
    <w:rsid w:val="00E31B90"/>
    <w:rsid w:val="00E3453D"/>
    <w:rsid w:val="00E3542B"/>
    <w:rsid w:val="00E372A3"/>
    <w:rsid w:val="00E4122D"/>
    <w:rsid w:val="00E41CBF"/>
    <w:rsid w:val="00E446F9"/>
    <w:rsid w:val="00E44991"/>
    <w:rsid w:val="00E459C7"/>
    <w:rsid w:val="00E46911"/>
    <w:rsid w:val="00E4699C"/>
    <w:rsid w:val="00E47F46"/>
    <w:rsid w:val="00E557C3"/>
    <w:rsid w:val="00E5628E"/>
    <w:rsid w:val="00E57ADE"/>
    <w:rsid w:val="00E57EDA"/>
    <w:rsid w:val="00E60054"/>
    <w:rsid w:val="00E63391"/>
    <w:rsid w:val="00E63DA2"/>
    <w:rsid w:val="00E64AAA"/>
    <w:rsid w:val="00E65C07"/>
    <w:rsid w:val="00E670D5"/>
    <w:rsid w:val="00E71745"/>
    <w:rsid w:val="00E71BD5"/>
    <w:rsid w:val="00E72268"/>
    <w:rsid w:val="00E73C78"/>
    <w:rsid w:val="00E83554"/>
    <w:rsid w:val="00E849D0"/>
    <w:rsid w:val="00E85A84"/>
    <w:rsid w:val="00E8614D"/>
    <w:rsid w:val="00E87391"/>
    <w:rsid w:val="00E901E4"/>
    <w:rsid w:val="00E94BD7"/>
    <w:rsid w:val="00E95995"/>
    <w:rsid w:val="00E97A07"/>
    <w:rsid w:val="00EA0771"/>
    <w:rsid w:val="00EA285F"/>
    <w:rsid w:val="00EA3272"/>
    <w:rsid w:val="00EA3617"/>
    <w:rsid w:val="00EA3B56"/>
    <w:rsid w:val="00EA4DAE"/>
    <w:rsid w:val="00EA5319"/>
    <w:rsid w:val="00EA544B"/>
    <w:rsid w:val="00EA5FBE"/>
    <w:rsid w:val="00EA6049"/>
    <w:rsid w:val="00EA68A6"/>
    <w:rsid w:val="00EB0A6B"/>
    <w:rsid w:val="00EB124F"/>
    <w:rsid w:val="00EB156B"/>
    <w:rsid w:val="00EB1C9A"/>
    <w:rsid w:val="00EB3593"/>
    <w:rsid w:val="00EB4B20"/>
    <w:rsid w:val="00EB6123"/>
    <w:rsid w:val="00EB76EE"/>
    <w:rsid w:val="00EC12D4"/>
    <w:rsid w:val="00EC2DDA"/>
    <w:rsid w:val="00EC4D42"/>
    <w:rsid w:val="00EC5DA1"/>
    <w:rsid w:val="00EC739C"/>
    <w:rsid w:val="00ED131D"/>
    <w:rsid w:val="00ED5352"/>
    <w:rsid w:val="00ED7EFC"/>
    <w:rsid w:val="00EE214A"/>
    <w:rsid w:val="00EE5135"/>
    <w:rsid w:val="00EE5C26"/>
    <w:rsid w:val="00EE6496"/>
    <w:rsid w:val="00EE78C6"/>
    <w:rsid w:val="00EF0CA0"/>
    <w:rsid w:val="00EF0DD5"/>
    <w:rsid w:val="00EF0FFF"/>
    <w:rsid w:val="00EF1C87"/>
    <w:rsid w:val="00EF2E45"/>
    <w:rsid w:val="00EF3E48"/>
    <w:rsid w:val="00EF4DBA"/>
    <w:rsid w:val="00EF717D"/>
    <w:rsid w:val="00EF7DC1"/>
    <w:rsid w:val="00F00ECE"/>
    <w:rsid w:val="00F041BE"/>
    <w:rsid w:val="00F058A0"/>
    <w:rsid w:val="00F064CB"/>
    <w:rsid w:val="00F0654A"/>
    <w:rsid w:val="00F06CEB"/>
    <w:rsid w:val="00F116F5"/>
    <w:rsid w:val="00F119F8"/>
    <w:rsid w:val="00F135E3"/>
    <w:rsid w:val="00F13C5A"/>
    <w:rsid w:val="00F14FA7"/>
    <w:rsid w:val="00F16468"/>
    <w:rsid w:val="00F16C01"/>
    <w:rsid w:val="00F227BB"/>
    <w:rsid w:val="00F23696"/>
    <w:rsid w:val="00F23997"/>
    <w:rsid w:val="00F2480A"/>
    <w:rsid w:val="00F30AF7"/>
    <w:rsid w:val="00F3148A"/>
    <w:rsid w:val="00F32651"/>
    <w:rsid w:val="00F408F2"/>
    <w:rsid w:val="00F41ADE"/>
    <w:rsid w:val="00F41FB9"/>
    <w:rsid w:val="00F456A2"/>
    <w:rsid w:val="00F45E56"/>
    <w:rsid w:val="00F45FAB"/>
    <w:rsid w:val="00F46FBC"/>
    <w:rsid w:val="00F47AE2"/>
    <w:rsid w:val="00F51717"/>
    <w:rsid w:val="00F57BF1"/>
    <w:rsid w:val="00F602B3"/>
    <w:rsid w:val="00F614ED"/>
    <w:rsid w:val="00F63A6E"/>
    <w:rsid w:val="00F6417E"/>
    <w:rsid w:val="00F6584F"/>
    <w:rsid w:val="00F67E56"/>
    <w:rsid w:val="00F70215"/>
    <w:rsid w:val="00F70B00"/>
    <w:rsid w:val="00F720FD"/>
    <w:rsid w:val="00F73437"/>
    <w:rsid w:val="00F73619"/>
    <w:rsid w:val="00F74AF9"/>
    <w:rsid w:val="00F760D6"/>
    <w:rsid w:val="00F76F01"/>
    <w:rsid w:val="00F77D01"/>
    <w:rsid w:val="00F80688"/>
    <w:rsid w:val="00F82936"/>
    <w:rsid w:val="00F83E90"/>
    <w:rsid w:val="00F847B6"/>
    <w:rsid w:val="00F84807"/>
    <w:rsid w:val="00F84A86"/>
    <w:rsid w:val="00F90450"/>
    <w:rsid w:val="00F92884"/>
    <w:rsid w:val="00F93C74"/>
    <w:rsid w:val="00F945F9"/>
    <w:rsid w:val="00F95191"/>
    <w:rsid w:val="00FA0F4D"/>
    <w:rsid w:val="00FA1BA3"/>
    <w:rsid w:val="00FA56D4"/>
    <w:rsid w:val="00FB078B"/>
    <w:rsid w:val="00FB15FA"/>
    <w:rsid w:val="00FB180C"/>
    <w:rsid w:val="00FB32B1"/>
    <w:rsid w:val="00FB74F2"/>
    <w:rsid w:val="00FB75ED"/>
    <w:rsid w:val="00FC0A49"/>
    <w:rsid w:val="00FC0B19"/>
    <w:rsid w:val="00FC1CBE"/>
    <w:rsid w:val="00FC1F92"/>
    <w:rsid w:val="00FC2A0B"/>
    <w:rsid w:val="00FC508B"/>
    <w:rsid w:val="00FD0D0D"/>
    <w:rsid w:val="00FD375D"/>
    <w:rsid w:val="00FD37A8"/>
    <w:rsid w:val="00FD5E9D"/>
    <w:rsid w:val="00FD6C6B"/>
    <w:rsid w:val="00FD7F11"/>
    <w:rsid w:val="00FE4D47"/>
    <w:rsid w:val="00FE4DDB"/>
    <w:rsid w:val="00FE4FB9"/>
    <w:rsid w:val="00FE5845"/>
    <w:rsid w:val="00FF1815"/>
    <w:rsid w:val="00FF1F5E"/>
    <w:rsid w:val="00FF453B"/>
    <w:rsid w:val="00FF6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D4"/>
    <w:rPr>
      <w:sz w:val="24"/>
      <w:szCs w:val="24"/>
    </w:rPr>
  </w:style>
  <w:style w:type="paragraph" w:styleId="Heading1">
    <w:name w:val="heading 1"/>
    <w:basedOn w:val="Normal"/>
    <w:next w:val="Normal"/>
    <w:link w:val="Heading1Char"/>
    <w:uiPriority w:val="9"/>
    <w:qFormat/>
    <w:rsid w:val="00E054E1"/>
    <w:pPr>
      <w:keepNext/>
      <w:outlineLvl w:val="0"/>
    </w:pPr>
    <w:rPr>
      <w:rFonts w:ascii="CECoe_Times" w:hAnsi="CECoe_Times"/>
      <w:bCs/>
      <w:caps/>
      <w:sz w:val="28"/>
      <w:szCs w:val="20"/>
    </w:rPr>
  </w:style>
  <w:style w:type="paragraph" w:styleId="Heading2">
    <w:name w:val="heading 2"/>
    <w:basedOn w:val="Normal"/>
    <w:next w:val="Normal"/>
    <w:link w:val="Heading2Char"/>
    <w:uiPriority w:val="9"/>
    <w:qFormat/>
    <w:rsid w:val="00E054E1"/>
    <w:pPr>
      <w:keepNext/>
      <w:jc w:val="center"/>
      <w:outlineLvl w:val="1"/>
    </w:pPr>
    <w:rPr>
      <w:b/>
      <w:bCs/>
      <w:sz w:val="32"/>
      <w:lang w:val="sr-Cyrl-CS"/>
    </w:rPr>
  </w:style>
  <w:style w:type="paragraph" w:styleId="Heading3">
    <w:name w:val="heading 3"/>
    <w:basedOn w:val="Normal"/>
    <w:next w:val="Normal"/>
    <w:link w:val="Heading3Char"/>
    <w:uiPriority w:val="9"/>
    <w:qFormat/>
    <w:rsid w:val="00E054E1"/>
    <w:pPr>
      <w:keepNext/>
      <w:jc w:val="center"/>
      <w:outlineLvl w:val="2"/>
    </w:pPr>
    <w:rPr>
      <w:sz w:val="28"/>
      <w:lang w:val="sr-Cyrl-CS"/>
    </w:rPr>
  </w:style>
  <w:style w:type="paragraph" w:styleId="Heading4">
    <w:name w:val="heading 4"/>
    <w:basedOn w:val="Normal"/>
    <w:next w:val="Normal"/>
    <w:link w:val="Heading4Char"/>
    <w:uiPriority w:val="9"/>
    <w:qFormat/>
    <w:rsid w:val="00E054E1"/>
    <w:pPr>
      <w:keepNext/>
      <w:outlineLvl w:val="3"/>
    </w:pPr>
    <w:rPr>
      <w:sz w:val="32"/>
      <w:lang w:val="sr-Cyrl-CS"/>
    </w:rPr>
  </w:style>
  <w:style w:type="paragraph" w:styleId="Heading5">
    <w:name w:val="heading 5"/>
    <w:basedOn w:val="Normal"/>
    <w:next w:val="Normal"/>
    <w:link w:val="Heading5Char"/>
    <w:uiPriority w:val="9"/>
    <w:qFormat/>
    <w:rsid w:val="00E054E1"/>
    <w:pPr>
      <w:keepNext/>
      <w:ind w:left="360"/>
      <w:outlineLvl w:val="4"/>
    </w:pPr>
    <w:rPr>
      <w:b/>
      <w:bCs/>
      <w:sz w:val="28"/>
      <w:lang w:val="sr-Cyrl-CS"/>
    </w:rPr>
  </w:style>
  <w:style w:type="paragraph" w:styleId="Heading6">
    <w:name w:val="heading 6"/>
    <w:basedOn w:val="Normal"/>
    <w:next w:val="Normal"/>
    <w:link w:val="Heading6Char"/>
    <w:qFormat/>
    <w:rsid w:val="00E054E1"/>
    <w:pPr>
      <w:keepNext/>
      <w:ind w:left="1560"/>
      <w:jc w:val="both"/>
      <w:outlineLvl w:val="5"/>
    </w:pPr>
    <w:rPr>
      <w:b/>
      <w:bCs/>
      <w:lang w:val="sr-Cyrl-CS"/>
    </w:rPr>
  </w:style>
  <w:style w:type="paragraph" w:styleId="Heading7">
    <w:name w:val="heading 7"/>
    <w:basedOn w:val="Normal"/>
    <w:next w:val="Normal"/>
    <w:link w:val="Heading7Char"/>
    <w:uiPriority w:val="9"/>
    <w:semiHidden/>
    <w:unhideWhenUsed/>
    <w:qFormat/>
    <w:rsid w:val="009B5E0B"/>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qFormat/>
    <w:rsid w:val="002615DF"/>
    <w:pPr>
      <w:spacing w:before="240" w:after="60"/>
      <w:outlineLvl w:val="7"/>
    </w:pPr>
    <w:rPr>
      <w:i/>
      <w:iCs/>
      <w:lang w:val="az-Cyrl-AZ"/>
    </w:rPr>
  </w:style>
  <w:style w:type="paragraph" w:styleId="Heading9">
    <w:name w:val="heading 9"/>
    <w:basedOn w:val="Normal"/>
    <w:next w:val="Normal"/>
    <w:link w:val="Heading9Char"/>
    <w:uiPriority w:val="9"/>
    <w:semiHidden/>
    <w:unhideWhenUsed/>
    <w:qFormat/>
    <w:rsid w:val="009B5E0B"/>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4E1"/>
    <w:pPr>
      <w:tabs>
        <w:tab w:val="center" w:pos="4703"/>
        <w:tab w:val="right" w:pos="9406"/>
      </w:tabs>
    </w:pPr>
    <w:rPr>
      <w:rFonts w:ascii="CECoe_Times" w:hAnsi="CECoe_Times"/>
      <w:szCs w:val="20"/>
    </w:rPr>
  </w:style>
  <w:style w:type="paragraph" w:styleId="BodyText">
    <w:name w:val="Body Text"/>
    <w:basedOn w:val="Normal"/>
    <w:link w:val="BodyTextChar"/>
    <w:rsid w:val="00E054E1"/>
    <w:pPr>
      <w:jc w:val="center"/>
    </w:pPr>
    <w:rPr>
      <w:b/>
      <w:bCs/>
      <w:i/>
      <w:iCs/>
      <w:sz w:val="28"/>
      <w:lang w:val="sr-Cyrl-CS"/>
    </w:rPr>
  </w:style>
  <w:style w:type="paragraph" w:styleId="Footer">
    <w:name w:val="footer"/>
    <w:basedOn w:val="Normal"/>
    <w:link w:val="FooterChar"/>
    <w:uiPriority w:val="99"/>
    <w:rsid w:val="00E054E1"/>
    <w:pPr>
      <w:tabs>
        <w:tab w:val="center" w:pos="4320"/>
        <w:tab w:val="right" w:pos="8640"/>
      </w:tabs>
    </w:pPr>
  </w:style>
  <w:style w:type="paragraph" w:styleId="BodyTextIndent">
    <w:name w:val="Body Text Indent"/>
    <w:basedOn w:val="Normal"/>
    <w:link w:val="BodyTextIndentChar"/>
    <w:rsid w:val="00E054E1"/>
    <w:pPr>
      <w:tabs>
        <w:tab w:val="left" w:pos="748"/>
      </w:tabs>
      <w:ind w:left="748"/>
      <w:jc w:val="both"/>
    </w:pPr>
    <w:rPr>
      <w:lang w:val="sr-Cyrl-CS"/>
    </w:rPr>
  </w:style>
  <w:style w:type="paragraph" w:styleId="BodyTextIndent2">
    <w:name w:val="Body Text Indent 2"/>
    <w:basedOn w:val="Normal"/>
    <w:rsid w:val="00E054E1"/>
    <w:pPr>
      <w:ind w:left="1440"/>
    </w:pPr>
    <w:rPr>
      <w:rFonts w:cs="Tahoma"/>
      <w:lang w:val="sr-Cyrl-CS"/>
    </w:rPr>
  </w:style>
  <w:style w:type="paragraph" w:styleId="BodyTextIndent3">
    <w:name w:val="Body Text Indent 3"/>
    <w:basedOn w:val="Normal"/>
    <w:rsid w:val="00E054E1"/>
    <w:pPr>
      <w:ind w:left="720" w:firstLine="720"/>
      <w:jc w:val="both"/>
    </w:pPr>
    <w:rPr>
      <w:lang w:val="sr-Cyrl-CS"/>
    </w:rPr>
  </w:style>
  <w:style w:type="paragraph" w:styleId="BodyText2">
    <w:name w:val="Body Text 2"/>
    <w:basedOn w:val="Normal"/>
    <w:rsid w:val="00E054E1"/>
    <w:pPr>
      <w:tabs>
        <w:tab w:val="left" w:pos="1320"/>
      </w:tabs>
      <w:jc w:val="both"/>
    </w:pPr>
    <w:rPr>
      <w:lang w:val="sr-Cyrl-CS"/>
    </w:rPr>
  </w:style>
  <w:style w:type="paragraph" w:styleId="BodyText3">
    <w:name w:val="Body Text 3"/>
    <w:basedOn w:val="Normal"/>
    <w:rsid w:val="00E054E1"/>
    <w:pPr>
      <w:jc w:val="both"/>
    </w:pPr>
    <w:rPr>
      <w:sz w:val="22"/>
      <w:lang w:val="sr-Cyrl-CS"/>
    </w:rPr>
  </w:style>
  <w:style w:type="paragraph" w:styleId="ListParagraph">
    <w:name w:val="List Paragraph"/>
    <w:basedOn w:val="Normal"/>
    <w:qFormat/>
    <w:rsid w:val="002B42CA"/>
    <w:pPr>
      <w:ind w:left="720"/>
    </w:pPr>
  </w:style>
  <w:style w:type="table" w:styleId="TableGrid">
    <w:name w:val="Table Grid"/>
    <w:basedOn w:val="TableNormal"/>
    <w:rsid w:val="00A6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E499E"/>
    <w:rPr>
      <w:sz w:val="24"/>
      <w:szCs w:val="24"/>
    </w:rPr>
  </w:style>
  <w:style w:type="character" w:customStyle="1" w:styleId="HeaderChar">
    <w:name w:val="Header Char"/>
    <w:basedOn w:val="DefaultParagraphFont"/>
    <w:link w:val="Header"/>
    <w:uiPriority w:val="99"/>
    <w:rsid w:val="00CE3009"/>
    <w:rPr>
      <w:rFonts w:ascii="CECoe_Times" w:hAnsi="CECoe_Times"/>
      <w:sz w:val="24"/>
    </w:rPr>
  </w:style>
  <w:style w:type="character" w:styleId="Hyperlink">
    <w:name w:val="Hyperlink"/>
    <w:basedOn w:val="DefaultParagraphFont"/>
    <w:uiPriority w:val="99"/>
    <w:rsid w:val="00AC62E6"/>
    <w:rPr>
      <w:color w:val="0000FF"/>
      <w:u w:val="single"/>
    </w:rPr>
  </w:style>
  <w:style w:type="paragraph" w:styleId="Title">
    <w:name w:val="Title"/>
    <w:basedOn w:val="Normal"/>
    <w:link w:val="TitleChar"/>
    <w:qFormat/>
    <w:rsid w:val="002E54CB"/>
    <w:pPr>
      <w:jc w:val="center"/>
    </w:pPr>
    <w:rPr>
      <w:b/>
      <w:bCs/>
      <w:lang w:val="sr-Cyrl-CS"/>
    </w:rPr>
  </w:style>
  <w:style w:type="character" w:customStyle="1" w:styleId="TitleChar">
    <w:name w:val="Title Char"/>
    <w:basedOn w:val="DefaultParagraphFont"/>
    <w:link w:val="Title"/>
    <w:rsid w:val="002E54CB"/>
    <w:rPr>
      <w:b/>
      <w:bCs/>
      <w:sz w:val="24"/>
      <w:szCs w:val="24"/>
      <w:lang w:val="sr-Cyrl-CS"/>
    </w:rPr>
  </w:style>
  <w:style w:type="character" w:customStyle="1" w:styleId="BodyTextChar">
    <w:name w:val="Body Text Char"/>
    <w:basedOn w:val="DefaultParagraphFont"/>
    <w:link w:val="BodyText"/>
    <w:rsid w:val="002E54CB"/>
    <w:rPr>
      <w:b/>
      <w:bCs/>
      <w:i/>
      <w:iCs/>
      <w:sz w:val="28"/>
      <w:szCs w:val="24"/>
      <w:lang w:val="sr-Cyrl-CS"/>
    </w:rPr>
  </w:style>
  <w:style w:type="paragraph" w:styleId="BalloonText">
    <w:name w:val="Balloon Text"/>
    <w:basedOn w:val="Normal"/>
    <w:link w:val="BalloonTextChar"/>
    <w:uiPriority w:val="99"/>
    <w:rsid w:val="00EA544B"/>
    <w:rPr>
      <w:rFonts w:ascii="Tahoma" w:hAnsi="Tahoma" w:cs="Tahoma"/>
      <w:sz w:val="16"/>
      <w:szCs w:val="16"/>
    </w:rPr>
  </w:style>
  <w:style w:type="character" w:customStyle="1" w:styleId="BalloonTextChar">
    <w:name w:val="Balloon Text Char"/>
    <w:basedOn w:val="DefaultParagraphFont"/>
    <w:link w:val="BalloonText"/>
    <w:uiPriority w:val="99"/>
    <w:rsid w:val="00EA544B"/>
    <w:rPr>
      <w:rFonts w:ascii="Tahoma" w:hAnsi="Tahoma" w:cs="Tahoma"/>
      <w:sz w:val="16"/>
      <w:szCs w:val="16"/>
    </w:rPr>
  </w:style>
  <w:style w:type="character" w:customStyle="1" w:styleId="Hyperlink8">
    <w:name w:val="Hyperlink8"/>
    <w:basedOn w:val="DefaultParagraphFont"/>
    <w:rsid w:val="00364715"/>
    <w:rPr>
      <w:color w:val="000080"/>
      <w:u w:val="single"/>
      <w:effect w:val="none"/>
    </w:rPr>
  </w:style>
  <w:style w:type="paragraph" w:styleId="FootnoteText">
    <w:name w:val="footnote text"/>
    <w:basedOn w:val="Normal"/>
    <w:rsid w:val="00C0434C"/>
    <w:rPr>
      <w:sz w:val="20"/>
      <w:szCs w:val="20"/>
    </w:rPr>
  </w:style>
  <w:style w:type="character" w:styleId="FootnoteReference">
    <w:name w:val="footnote reference"/>
    <w:rsid w:val="00C0434C"/>
    <w:rPr>
      <w:vertAlign w:val="superscript"/>
    </w:rPr>
  </w:style>
  <w:style w:type="paragraph" w:customStyle="1" w:styleId="Default">
    <w:name w:val="Default"/>
    <w:rsid w:val="00640814"/>
    <w:pPr>
      <w:autoSpaceDE w:val="0"/>
      <w:autoSpaceDN w:val="0"/>
      <w:adjustRightInd w:val="0"/>
    </w:pPr>
    <w:rPr>
      <w:rFonts w:eastAsia="Calibri"/>
      <w:color w:val="000000"/>
      <w:sz w:val="24"/>
      <w:szCs w:val="24"/>
    </w:rPr>
  </w:style>
  <w:style w:type="paragraph" w:styleId="List">
    <w:name w:val="List"/>
    <w:basedOn w:val="Normal"/>
    <w:uiPriority w:val="99"/>
    <w:unhideWhenUsed/>
    <w:rsid w:val="00537890"/>
    <w:pPr>
      <w:ind w:left="283" w:hanging="283"/>
      <w:contextualSpacing/>
    </w:pPr>
  </w:style>
  <w:style w:type="paragraph" w:styleId="List2">
    <w:name w:val="List 2"/>
    <w:basedOn w:val="Normal"/>
    <w:uiPriority w:val="99"/>
    <w:unhideWhenUsed/>
    <w:rsid w:val="00537890"/>
    <w:pPr>
      <w:ind w:left="566" w:hanging="283"/>
      <w:contextualSpacing/>
    </w:pPr>
  </w:style>
  <w:style w:type="paragraph" w:styleId="ListBullet">
    <w:name w:val="List Bullet"/>
    <w:basedOn w:val="Normal"/>
    <w:uiPriority w:val="99"/>
    <w:unhideWhenUsed/>
    <w:rsid w:val="00537890"/>
    <w:pPr>
      <w:numPr>
        <w:numId w:val="19"/>
      </w:numPr>
      <w:contextualSpacing/>
    </w:pPr>
  </w:style>
  <w:style w:type="paragraph" w:styleId="ListBullet2">
    <w:name w:val="List Bullet 2"/>
    <w:basedOn w:val="Normal"/>
    <w:uiPriority w:val="99"/>
    <w:unhideWhenUsed/>
    <w:rsid w:val="00537890"/>
    <w:pPr>
      <w:numPr>
        <w:numId w:val="20"/>
      </w:numPr>
      <w:contextualSpacing/>
    </w:pPr>
  </w:style>
  <w:style w:type="paragraph" w:styleId="ListBullet3">
    <w:name w:val="List Bullet 3"/>
    <w:basedOn w:val="Normal"/>
    <w:uiPriority w:val="99"/>
    <w:unhideWhenUsed/>
    <w:rsid w:val="00537890"/>
    <w:pPr>
      <w:numPr>
        <w:numId w:val="21"/>
      </w:numPr>
      <w:contextualSpacing/>
    </w:pPr>
  </w:style>
  <w:style w:type="paragraph" w:styleId="ListContinue2">
    <w:name w:val="List Continue 2"/>
    <w:basedOn w:val="Normal"/>
    <w:uiPriority w:val="99"/>
    <w:unhideWhenUsed/>
    <w:rsid w:val="00537890"/>
    <w:pPr>
      <w:spacing w:after="120"/>
      <w:ind w:left="566"/>
      <w:contextualSpacing/>
    </w:pPr>
  </w:style>
  <w:style w:type="paragraph" w:styleId="Subtitle">
    <w:name w:val="Subtitle"/>
    <w:basedOn w:val="Normal"/>
    <w:next w:val="Normal"/>
    <w:link w:val="SubtitleChar"/>
    <w:uiPriority w:val="11"/>
    <w:qFormat/>
    <w:rsid w:val="0053789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37890"/>
    <w:rPr>
      <w:rFonts w:ascii="Cambria" w:eastAsia="Times New Roman" w:hAnsi="Cambria" w:cs="Times New Roman"/>
      <w:sz w:val="24"/>
      <w:szCs w:val="24"/>
    </w:rPr>
  </w:style>
  <w:style w:type="paragraph" w:styleId="BodyTextFirstIndent">
    <w:name w:val="Body Text First Indent"/>
    <w:basedOn w:val="BodyText"/>
    <w:link w:val="BodyTextFirstIndentChar"/>
    <w:uiPriority w:val="99"/>
    <w:unhideWhenUsed/>
    <w:rsid w:val="00537890"/>
    <w:pPr>
      <w:spacing w:after="120"/>
      <w:ind w:firstLine="210"/>
      <w:jc w:val="left"/>
    </w:pPr>
    <w:rPr>
      <w:b w:val="0"/>
      <w:bCs w:val="0"/>
      <w:i w:val="0"/>
      <w:iCs w:val="0"/>
      <w:sz w:val="24"/>
      <w:lang w:val="en-US"/>
    </w:rPr>
  </w:style>
  <w:style w:type="character" w:customStyle="1" w:styleId="BodyTextFirstIndentChar">
    <w:name w:val="Body Text First Indent Char"/>
    <w:basedOn w:val="BodyTextChar"/>
    <w:link w:val="BodyTextFirstIndent"/>
    <w:uiPriority w:val="99"/>
    <w:rsid w:val="00537890"/>
    <w:rPr>
      <w:sz w:val="24"/>
    </w:rPr>
  </w:style>
  <w:style w:type="paragraph" w:styleId="BodyTextFirstIndent2">
    <w:name w:val="Body Text First Indent 2"/>
    <w:basedOn w:val="BodyTextIndent"/>
    <w:link w:val="BodyTextFirstIndent2Char"/>
    <w:uiPriority w:val="99"/>
    <w:unhideWhenUsed/>
    <w:rsid w:val="00537890"/>
    <w:pPr>
      <w:tabs>
        <w:tab w:val="clear" w:pos="748"/>
      </w:tabs>
      <w:spacing w:after="120"/>
      <w:ind w:left="283" w:firstLine="210"/>
      <w:jc w:val="left"/>
    </w:pPr>
    <w:rPr>
      <w:lang w:val="en-US"/>
    </w:rPr>
  </w:style>
  <w:style w:type="character" w:customStyle="1" w:styleId="BodyTextIndentChar">
    <w:name w:val="Body Text Indent Char"/>
    <w:basedOn w:val="DefaultParagraphFont"/>
    <w:link w:val="BodyTextIndent"/>
    <w:rsid w:val="00537890"/>
    <w:rPr>
      <w:sz w:val="24"/>
      <w:szCs w:val="24"/>
      <w:lang w:val="sr-Cyrl-CS"/>
    </w:rPr>
  </w:style>
  <w:style w:type="character" w:customStyle="1" w:styleId="BodyTextFirstIndent2Char">
    <w:name w:val="Body Text First Indent 2 Char"/>
    <w:basedOn w:val="BodyTextIndentChar"/>
    <w:link w:val="BodyTextFirstIndent2"/>
    <w:rsid w:val="00537890"/>
  </w:style>
  <w:style w:type="character" w:customStyle="1" w:styleId="Heading7Char">
    <w:name w:val="Heading 7 Char"/>
    <w:basedOn w:val="DefaultParagraphFont"/>
    <w:link w:val="Heading7"/>
    <w:uiPriority w:val="9"/>
    <w:semiHidden/>
    <w:rsid w:val="009B5E0B"/>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9B5E0B"/>
    <w:rPr>
      <w:rFonts w:ascii="Cambria" w:eastAsia="Times New Roman" w:hAnsi="Cambria" w:cs="Times New Roman"/>
      <w:sz w:val="22"/>
      <w:szCs w:val="22"/>
    </w:rPr>
  </w:style>
  <w:style w:type="character" w:customStyle="1" w:styleId="Heading1Char">
    <w:name w:val="Heading 1 Char"/>
    <w:basedOn w:val="DefaultParagraphFont"/>
    <w:link w:val="Heading1"/>
    <w:uiPriority w:val="9"/>
    <w:rsid w:val="009B5E0B"/>
    <w:rPr>
      <w:rFonts w:ascii="CECoe_Times" w:hAnsi="CECoe_Times"/>
      <w:bCs/>
      <w:caps/>
      <w:sz w:val="28"/>
    </w:rPr>
  </w:style>
  <w:style w:type="character" w:customStyle="1" w:styleId="Heading2Char">
    <w:name w:val="Heading 2 Char"/>
    <w:basedOn w:val="DefaultParagraphFont"/>
    <w:link w:val="Heading2"/>
    <w:uiPriority w:val="9"/>
    <w:rsid w:val="009B5E0B"/>
    <w:rPr>
      <w:b/>
      <w:bCs/>
      <w:sz w:val="32"/>
      <w:szCs w:val="24"/>
      <w:lang w:val="sr-Cyrl-CS"/>
    </w:rPr>
  </w:style>
  <w:style w:type="character" w:customStyle="1" w:styleId="Heading3Char">
    <w:name w:val="Heading 3 Char"/>
    <w:basedOn w:val="DefaultParagraphFont"/>
    <w:link w:val="Heading3"/>
    <w:uiPriority w:val="9"/>
    <w:rsid w:val="009B5E0B"/>
    <w:rPr>
      <w:sz w:val="28"/>
      <w:szCs w:val="24"/>
      <w:lang w:val="sr-Cyrl-CS"/>
    </w:rPr>
  </w:style>
  <w:style w:type="character" w:customStyle="1" w:styleId="Heading4Char">
    <w:name w:val="Heading 4 Char"/>
    <w:basedOn w:val="DefaultParagraphFont"/>
    <w:link w:val="Heading4"/>
    <w:uiPriority w:val="9"/>
    <w:rsid w:val="009B5E0B"/>
    <w:rPr>
      <w:sz w:val="32"/>
      <w:szCs w:val="24"/>
      <w:lang w:val="sr-Cyrl-CS"/>
    </w:rPr>
  </w:style>
  <w:style w:type="character" w:customStyle="1" w:styleId="Heading5Char">
    <w:name w:val="Heading 5 Char"/>
    <w:basedOn w:val="DefaultParagraphFont"/>
    <w:link w:val="Heading5"/>
    <w:uiPriority w:val="9"/>
    <w:rsid w:val="009B5E0B"/>
    <w:rPr>
      <w:b/>
      <w:bCs/>
      <w:sz w:val="28"/>
      <w:szCs w:val="24"/>
      <w:lang w:val="sr-Cyrl-CS"/>
    </w:rPr>
  </w:style>
  <w:style w:type="character" w:customStyle="1" w:styleId="Heading6Char">
    <w:name w:val="Heading 6 Char"/>
    <w:basedOn w:val="DefaultParagraphFont"/>
    <w:link w:val="Heading6"/>
    <w:rsid w:val="009B5E0B"/>
    <w:rPr>
      <w:b/>
      <w:bCs/>
      <w:sz w:val="24"/>
      <w:szCs w:val="24"/>
      <w:lang w:val="sr-Cyrl-CS"/>
    </w:rPr>
  </w:style>
  <w:style w:type="character" w:customStyle="1" w:styleId="Heading8Char">
    <w:name w:val="Heading 8 Char"/>
    <w:basedOn w:val="DefaultParagraphFont"/>
    <w:link w:val="Heading8"/>
    <w:uiPriority w:val="9"/>
    <w:rsid w:val="009B5E0B"/>
    <w:rPr>
      <w:i/>
      <w:iCs/>
      <w:sz w:val="24"/>
      <w:szCs w:val="24"/>
      <w:lang w:val="az-Cyrl-AZ"/>
    </w:rPr>
  </w:style>
  <w:style w:type="paragraph" w:styleId="NoSpacing">
    <w:name w:val="No Spacing"/>
    <w:link w:val="NoSpacingChar"/>
    <w:uiPriority w:val="1"/>
    <w:qFormat/>
    <w:rsid w:val="000F7F1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F1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3464448">
      <w:bodyDiv w:val="1"/>
      <w:marLeft w:val="0"/>
      <w:marRight w:val="0"/>
      <w:marTop w:val="0"/>
      <w:marBottom w:val="0"/>
      <w:divBdr>
        <w:top w:val="none" w:sz="0" w:space="0" w:color="auto"/>
        <w:left w:val="none" w:sz="0" w:space="0" w:color="auto"/>
        <w:bottom w:val="none" w:sz="0" w:space="0" w:color="auto"/>
        <w:right w:val="none" w:sz="0" w:space="0" w:color="auto"/>
      </w:divBdr>
    </w:div>
    <w:div w:id="769158895">
      <w:bodyDiv w:val="1"/>
      <w:marLeft w:val="0"/>
      <w:marRight w:val="0"/>
      <w:marTop w:val="0"/>
      <w:marBottom w:val="0"/>
      <w:divBdr>
        <w:top w:val="none" w:sz="0" w:space="0" w:color="auto"/>
        <w:left w:val="none" w:sz="0" w:space="0" w:color="auto"/>
        <w:bottom w:val="none" w:sz="0" w:space="0" w:color="auto"/>
        <w:right w:val="none" w:sz="0" w:space="0" w:color="auto"/>
      </w:divBdr>
    </w:div>
    <w:div w:id="1007558165">
      <w:bodyDiv w:val="1"/>
      <w:marLeft w:val="0"/>
      <w:marRight w:val="0"/>
      <w:marTop w:val="0"/>
      <w:marBottom w:val="0"/>
      <w:divBdr>
        <w:top w:val="none" w:sz="0" w:space="0" w:color="auto"/>
        <w:left w:val="none" w:sz="0" w:space="0" w:color="auto"/>
        <w:bottom w:val="none" w:sz="0" w:space="0" w:color="auto"/>
        <w:right w:val="none" w:sz="0" w:space="0" w:color="auto"/>
      </w:divBdr>
    </w:div>
    <w:div w:id="16551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ckssumice2@gmail.com" TargetMode="External"/><Relationship Id="rId17" Type="http://schemas.openxmlformats.org/officeDocument/2006/relationships/footer" Target="footer2.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vozdovac.org.rs"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1@vozdovac.rs"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tender1@vozdovac.rs" TargetMode="Externa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yperlink" Target="http://www.vozdovac.org.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ender1@vozdovac.rs"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17AF-E3C2-4154-9868-73A15F14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49</Pages>
  <Words>14118</Words>
  <Characters>80474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ЈАВНО КОМУНАЛНО ПРЕДУЗЕЋЕ</vt:lpstr>
    </vt:vector>
  </TitlesOfParts>
  <Company/>
  <LinksUpToDate>false</LinksUpToDate>
  <CharactersWithSpaces>94404</CharactersWithSpaces>
  <SharedDoc>false</SharedDoc>
  <HLinks>
    <vt:vector size="30" baseType="variant">
      <vt:variant>
        <vt:i4>2621492</vt:i4>
      </vt:variant>
      <vt:variant>
        <vt:i4>12</vt:i4>
      </vt:variant>
      <vt:variant>
        <vt:i4>0</vt:i4>
      </vt:variant>
      <vt:variant>
        <vt:i4>5</vt:i4>
      </vt:variant>
      <vt:variant>
        <vt:lpwstr>http://www.vozdovac.org.rs/</vt:lpwstr>
      </vt:variant>
      <vt:variant>
        <vt:lpwstr/>
      </vt:variant>
      <vt:variant>
        <vt:i4>7536661</vt:i4>
      </vt:variant>
      <vt:variant>
        <vt:i4>9</vt:i4>
      </vt:variant>
      <vt:variant>
        <vt:i4>0</vt:i4>
      </vt:variant>
      <vt:variant>
        <vt:i4>5</vt:i4>
      </vt:variant>
      <vt:variant>
        <vt:lpwstr>mailto:tender1@vozdovac.rs</vt:lpwstr>
      </vt:variant>
      <vt:variant>
        <vt:lpwstr/>
      </vt:variant>
      <vt:variant>
        <vt:i4>7536661</vt:i4>
      </vt:variant>
      <vt:variant>
        <vt:i4>6</vt:i4>
      </vt:variant>
      <vt:variant>
        <vt:i4>0</vt:i4>
      </vt:variant>
      <vt:variant>
        <vt:i4>5</vt:i4>
      </vt:variant>
      <vt:variant>
        <vt:lpwstr>mailto:tender1@vozdovac.rs</vt:lpwstr>
      </vt:variant>
      <vt:variant>
        <vt:lpwstr/>
      </vt:variant>
      <vt:variant>
        <vt:i4>2621492</vt:i4>
      </vt:variant>
      <vt:variant>
        <vt:i4>3</vt:i4>
      </vt:variant>
      <vt:variant>
        <vt:i4>0</vt:i4>
      </vt:variant>
      <vt:variant>
        <vt:i4>5</vt:i4>
      </vt:variant>
      <vt:variant>
        <vt:lpwstr>http://www.vozdovac.org.rs/</vt:lpwstr>
      </vt:variant>
      <vt:variant>
        <vt:lpwstr/>
      </vt:variant>
      <vt:variant>
        <vt:i4>7536661</vt:i4>
      </vt:variant>
      <vt:variant>
        <vt:i4>0</vt:i4>
      </vt:variant>
      <vt:variant>
        <vt:i4>0</vt:i4>
      </vt:variant>
      <vt:variant>
        <vt:i4>5</vt:i4>
      </vt:variant>
      <vt:variant>
        <vt:lpwstr>mailto:tender1@vozdovac.rs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КОМУНАЛНО ПРЕДУЗЕЋЕ</dc:title>
  <dc:subject/>
  <dc:creator>PC4152</dc:creator>
  <cp:keywords/>
  <dc:description/>
  <cp:lastModifiedBy>vesna.jankovic</cp:lastModifiedBy>
  <cp:revision>29</cp:revision>
  <cp:lastPrinted>2014-10-03T06:29:00Z</cp:lastPrinted>
  <dcterms:created xsi:type="dcterms:W3CDTF">2014-10-02T11:27:00Z</dcterms:created>
  <dcterms:modified xsi:type="dcterms:W3CDTF">2014-10-03T11:05:00Z</dcterms:modified>
</cp:coreProperties>
</file>