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1DD1" w:rsidRPr="0075765E" w:rsidRDefault="005C1DD1" w:rsidP="0075765E">
      <w:pPr>
        <w:suppressAutoHyphens w:val="0"/>
        <w:autoSpaceDE w:val="0"/>
        <w:autoSpaceDN w:val="0"/>
        <w:adjustRightInd w:val="0"/>
        <w:ind w:left="-720" w:firstLine="180"/>
        <w:jc w:val="right"/>
        <w:rPr>
          <w:b/>
        </w:rPr>
      </w:pPr>
    </w:p>
    <w:p w:rsidR="005C1DD1" w:rsidRDefault="005C1DD1" w:rsidP="00EB64E4">
      <w:pPr>
        <w:suppressAutoHyphens w:val="0"/>
        <w:autoSpaceDE w:val="0"/>
        <w:autoSpaceDN w:val="0"/>
        <w:adjustRightInd w:val="0"/>
        <w:ind w:left="-720" w:firstLine="180"/>
        <w:rPr>
          <w:lang w:val="sr-Cyrl-CS"/>
        </w:rPr>
      </w:pPr>
    </w:p>
    <w:p w:rsidR="005C1DD1" w:rsidRPr="00A4089E" w:rsidRDefault="005C1DD1" w:rsidP="00A4089E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A4089E">
        <w:rPr>
          <w:rFonts w:ascii="Times New Roman" w:hAnsi="Times New Roman"/>
          <w:sz w:val="24"/>
          <w:szCs w:val="24"/>
          <w:lang w:val="sr-Cyrl-CS"/>
        </w:rPr>
        <w:t xml:space="preserve">Скупштина градске општине Вождовац, на седници одржаној </w:t>
      </w:r>
      <w:r>
        <w:rPr>
          <w:rFonts w:ascii="Times New Roman" w:hAnsi="Times New Roman"/>
          <w:sz w:val="24"/>
          <w:szCs w:val="24"/>
        </w:rPr>
        <w:t xml:space="preserve"> 29.</w:t>
      </w:r>
      <w:r>
        <w:rPr>
          <w:rFonts w:ascii="Times New Roman" w:hAnsi="Times New Roman"/>
          <w:sz w:val="24"/>
          <w:szCs w:val="24"/>
          <w:lang w:val="sr-Cyrl-CS"/>
        </w:rPr>
        <w:t xml:space="preserve"> децембра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201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Pr="00A4089E">
        <w:rPr>
          <w:rFonts w:ascii="Times New Roman" w:hAnsi="Times New Roman"/>
          <w:sz w:val="24"/>
          <w:szCs w:val="24"/>
          <w:lang w:val="sr-Cyrl-CS"/>
        </w:rPr>
        <w:t xml:space="preserve"> године, на основу члана 47 и 63 Закона о буџетском систему („Сл. гласник РС“, број 54/09</w:t>
      </w:r>
      <w:r w:rsidRPr="00A4089E">
        <w:rPr>
          <w:rFonts w:ascii="Times New Roman" w:hAnsi="Times New Roman"/>
          <w:sz w:val="24"/>
          <w:szCs w:val="24"/>
        </w:rPr>
        <w:t>,</w:t>
      </w:r>
      <w:r w:rsidRPr="00A4089E">
        <w:rPr>
          <w:rFonts w:ascii="Times New Roman" w:hAnsi="Times New Roman"/>
          <w:sz w:val="24"/>
          <w:szCs w:val="24"/>
          <w:lang w:val="sr-Cyrl-CS"/>
        </w:rPr>
        <w:t xml:space="preserve"> 73/10, 101/10, 101/11, 93/12, 62/13, 63/13-испр.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 w:rsidRPr="00A4089E">
        <w:rPr>
          <w:rFonts w:ascii="Times New Roman" w:hAnsi="Times New Roman"/>
          <w:sz w:val="24"/>
          <w:szCs w:val="24"/>
          <w:lang w:val="sr-Cyrl-CS"/>
        </w:rPr>
        <w:t xml:space="preserve"> 108/13</w:t>
      </w:r>
      <w:r>
        <w:rPr>
          <w:rFonts w:ascii="Times New Roman" w:hAnsi="Times New Roman"/>
          <w:sz w:val="24"/>
          <w:szCs w:val="24"/>
          <w:lang w:val="sr-Cyrl-CS"/>
        </w:rPr>
        <w:t>, 142/14, 68/2015,103/2015</w:t>
      </w:r>
      <w:r w:rsidRPr="00A4089E">
        <w:rPr>
          <w:rFonts w:ascii="Times New Roman" w:hAnsi="Times New Roman"/>
          <w:sz w:val="24"/>
          <w:szCs w:val="24"/>
          <w:lang w:val="sr-Cyrl-CS"/>
        </w:rPr>
        <w:t>), члана 32 Закона о локалној самоуправи („Сл. гласник РС“, број 129/07</w:t>
      </w:r>
      <w:r>
        <w:rPr>
          <w:rFonts w:ascii="Times New Roman" w:hAnsi="Times New Roman"/>
          <w:sz w:val="24"/>
          <w:szCs w:val="24"/>
          <w:lang w:val="sr-Cyrl-CS"/>
        </w:rPr>
        <w:t xml:space="preserve"> и 83/14-др.закон</w:t>
      </w:r>
      <w:r w:rsidRPr="00A4089E">
        <w:rPr>
          <w:rFonts w:ascii="Times New Roman" w:hAnsi="Times New Roman"/>
          <w:sz w:val="24"/>
          <w:szCs w:val="24"/>
          <w:lang w:val="sr-Cyrl-CS"/>
        </w:rPr>
        <w:t>) и члана 27 Статута градске општине Вождовац</w:t>
      </w:r>
      <w:r w:rsidRPr="00A4089E">
        <w:rPr>
          <w:rFonts w:ascii="Times New Roman" w:hAnsi="Times New Roman"/>
          <w:sz w:val="24"/>
          <w:szCs w:val="24"/>
        </w:rPr>
        <w:t xml:space="preserve">   </w:t>
      </w:r>
      <w:r w:rsidRPr="00A4089E">
        <w:rPr>
          <w:rFonts w:ascii="Times New Roman" w:hAnsi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/>
          <w:sz w:val="24"/>
          <w:szCs w:val="24"/>
          <w:lang w:val="sr-Cyrl-CS"/>
        </w:rPr>
        <w:t>„</w:t>
      </w:r>
      <w:r w:rsidRPr="00A4089E">
        <w:rPr>
          <w:rFonts w:ascii="Times New Roman" w:hAnsi="Times New Roman"/>
          <w:sz w:val="24"/>
          <w:szCs w:val="24"/>
          <w:lang w:val="sr-Cyrl-CS"/>
        </w:rPr>
        <w:t>Сл. лист града Београда</w:t>
      </w:r>
      <w:r>
        <w:rPr>
          <w:rFonts w:ascii="Times New Roman" w:hAnsi="Times New Roman"/>
          <w:sz w:val="24"/>
          <w:szCs w:val="24"/>
          <w:lang w:val="sr-Cyrl-CS"/>
        </w:rPr>
        <w:t>“</w:t>
      </w:r>
      <w:r w:rsidRPr="00A4089E">
        <w:rPr>
          <w:rFonts w:ascii="Times New Roman" w:hAnsi="Times New Roman"/>
          <w:sz w:val="24"/>
          <w:szCs w:val="24"/>
          <w:lang w:val="sr-Cyrl-CS"/>
        </w:rPr>
        <w:t>, број 36/2010 и 41/13) , доноси</w:t>
      </w:r>
    </w:p>
    <w:p w:rsidR="005C1DD1" w:rsidRPr="00533E50" w:rsidRDefault="005C1DD1" w:rsidP="007A1F82">
      <w:pPr>
        <w:rPr>
          <w:sz w:val="24"/>
          <w:szCs w:val="24"/>
          <w:lang w:val="sr-Cyrl-CS"/>
        </w:rPr>
      </w:pPr>
    </w:p>
    <w:p w:rsidR="005C1DD1" w:rsidRPr="00533E50" w:rsidRDefault="005C1DD1" w:rsidP="00DD01E5">
      <w:pPr>
        <w:pStyle w:val="Heading2"/>
        <w:rPr>
          <w:sz w:val="24"/>
          <w:szCs w:val="24"/>
        </w:rPr>
      </w:pPr>
      <w:r w:rsidRPr="00533E50">
        <w:rPr>
          <w:sz w:val="24"/>
          <w:szCs w:val="24"/>
        </w:rPr>
        <w:t>ОДЛУКУ О</w:t>
      </w:r>
    </w:p>
    <w:p w:rsidR="005C1DD1" w:rsidRPr="00A33BF1" w:rsidRDefault="005C1DD1" w:rsidP="00DD01E5">
      <w:pPr>
        <w:pStyle w:val="Heading2"/>
        <w:rPr>
          <w:sz w:val="24"/>
          <w:szCs w:val="24"/>
        </w:rPr>
      </w:pPr>
      <w:r>
        <w:rPr>
          <w:sz w:val="24"/>
          <w:szCs w:val="24"/>
          <w:lang w:val="sr-Cyrl-BA"/>
        </w:rPr>
        <w:t>ШЕСТОМ</w:t>
      </w:r>
      <w:r>
        <w:rPr>
          <w:sz w:val="24"/>
          <w:szCs w:val="24"/>
        </w:rPr>
        <w:t xml:space="preserve"> РЕБАЛАНСУ БУЏЕТА </w:t>
      </w:r>
      <w:r w:rsidRPr="00533E50">
        <w:rPr>
          <w:sz w:val="24"/>
          <w:szCs w:val="24"/>
        </w:rPr>
        <w:t>ГРАД</w:t>
      </w:r>
      <w:r>
        <w:rPr>
          <w:sz w:val="24"/>
          <w:szCs w:val="24"/>
        </w:rPr>
        <w:t>СКЕ ОПШТИНЕ ВОЖДОВАЦ</w:t>
      </w:r>
    </w:p>
    <w:p w:rsidR="005C1DD1" w:rsidRPr="00533E50" w:rsidRDefault="005C1DD1" w:rsidP="00DD01E5">
      <w:pPr>
        <w:pStyle w:val="BodyText2"/>
        <w:rPr>
          <w:sz w:val="24"/>
          <w:szCs w:val="24"/>
        </w:rPr>
      </w:pPr>
      <w:r w:rsidRPr="00533E50">
        <w:rPr>
          <w:sz w:val="24"/>
          <w:szCs w:val="24"/>
        </w:rPr>
        <w:t>ЗА 20</w:t>
      </w:r>
      <w:r w:rsidRPr="00533E50">
        <w:rPr>
          <w:sz w:val="24"/>
          <w:szCs w:val="24"/>
          <w:lang w:val="ru-RU"/>
        </w:rPr>
        <w:t>1</w:t>
      </w:r>
      <w:r>
        <w:rPr>
          <w:sz w:val="24"/>
          <w:szCs w:val="24"/>
        </w:rPr>
        <w:t>6</w:t>
      </w:r>
      <w:r w:rsidRPr="00533E50">
        <w:rPr>
          <w:sz w:val="24"/>
          <w:szCs w:val="24"/>
        </w:rPr>
        <w:t>. ГОДИНУ</w:t>
      </w:r>
    </w:p>
    <w:p w:rsidR="005C1DD1" w:rsidRPr="00533E50" w:rsidRDefault="005C1DD1" w:rsidP="00DD01E5">
      <w:pPr>
        <w:pStyle w:val="BodyText2"/>
        <w:rPr>
          <w:sz w:val="24"/>
          <w:szCs w:val="24"/>
        </w:rPr>
      </w:pPr>
    </w:p>
    <w:p w:rsidR="005C1DD1" w:rsidRPr="00533E50" w:rsidRDefault="005C1DD1" w:rsidP="00DD01E5">
      <w:pPr>
        <w:pStyle w:val="BodyText2"/>
        <w:jc w:val="left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                                                          </w:t>
      </w:r>
      <w:r w:rsidRPr="00012429">
        <w:rPr>
          <w:sz w:val="24"/>
          <w:szCs w:val="24"/>
          <w:lang w:val="en-US"/>
        </w:rPr>
        <w:t>I</w:t>
      </w:r>
      <w:r w:rsidRPr="00012429">
        <w:rPr>
          <w:sz w:val="24"/>
          <w:szCs w:val="24"/>
        </w:rPr>
        <w:t xml:space="preserve"> ОПШТИ ДЕО</w:t>
      </w:r>
    </w:p>
    <w:p w:rsidR="005C1DD1" w:rsidRPr="00533E50" w:rsidRDefault="005C1DD1" w:rsidP="00927625">
      <w:pPr>
        <w:rPr>
          <w:b/>
          <w:sz w:val="24"/>
          <w:szCs w:val="24"/>
          <w:lang w:val="sr-Cyrl-CS"/>
        </w:rPr>
      </w:pPr>
    </w:p>
    <w:p w:rsidR="005C1DD1" w:rsidRDefault="005C1DD1">
      <w:pPr>
        <w:jc w:val="center"/>
        <w:rPr>
          <w:b/>
          <w:sz w:val="24"/>
          <w:szCs w:val="24"/>
        </w:rPr>
      </w:pPr>
    </w:p>
    <w:p w:rsidR="005C1DD1" w:rsidRDefault="005C1DD1" w:rsidP="005A382B">
      <w:pPr>
        <w:jc w:val="center"/>
        <w:rPr>
          <w:b/>
          <w:sz w:val="24"/>
          <w:szCs w:val="24"/>
        </w:rPr>
      </w:pPr>
      <w:r w:rsidRPr="00533E50">
        <w:rPr>
          <w:b/>
          <w:sz w:val="24"/>
          <w:szCs w:val="24"/>
          <w:lang w:val="sr-Cyrl-CS"/>
        </w:rPr>
        <w:t>Члан 1.</w:t>
      </w:r>
    </w:p>
    <w:p w:rsidR="005C1DD1" w:rsidRDefault="005C1DD1" w:rsidP="005A382B">
      <w:pPr>
        <w:jc w:val="center"/>
        <w:rPr>
          <w:b/>
          <w:sz w:val="24"/>
          <w:szCs w:val="24"/>
        </w:rPr>
      </w:pPr>
    </w:p>
    <w:p w:rsidR="005C1DD1" w:rsidRDefault="005C1DD1" w:rsidP="00426B36">
      <w:pPr>
        <w:rPr>
          <w:sz w:val="24"/>
          <w:szCs w:val="24"/>
          <w:lang w:val="sr-Cyrl-CS"/>
        </w:rPr>
      </w:pPr>
      <w:r>
        <w:rPr>
          <w:b/>
          <w:sz w:val="24"/>
          <w:szCs w:val="24"/>
        </w:rPr>
        <w:t xml:space="preserve">             </w:t>
      </w:r>
      <w:r>
        <w:rPr>
          <w:sz w:val="24"/>
          <w:szCs w:val="24"/>
          <w:lang w:val="sr-Cyrl-CS"/>
        </w:rPr>
        <w:t xml:space="preserve"> Буџет </w:t>
      </w:r>
      <w:r w:rsidRPr="006330DD">
        <w:rPr>
          <w:sz w:val="24"/>
          <w:szCs w:val="24"/>
          <w:lang w:val="sr-Cyrl-CS"/>
        </w:rPr>
        <w:t>општине Вождовац за 20</w:t>
      </w:r>
      <w:r w:rsidRPr="00A33BF1">
        <w:rPr>
          <w:sz w:val="24"/>
          <w:szCs w:val="24"/>
          <w:lang w:val="sr-Cyrl-CS"/>
        </w:rPr>
        <w:t>1</w:t>
      </w:r>
      <w:r>
        <w:rPr>
          <w:sz w:val="24"/>
          <w:szCs w:val="24"/>
        </w:rPr>
        <w:t xml:space="preserve">6 </w:t>
      </w:r>
      <w:r w:rsidRPr="006330DD">
        <w:rPr>
          <w:sz w:val="24"/>
          <w:szCs w:val="24"/>
          <w:lang w:val="sr-Cyrl-CS"/>
        </w:rPr>
        <w:t>.</w:t>
      </w:r>
      <w:r>
        <w:rPr>
          <w:sz w:val="24"/>
          <w:szCs w:val="24"/>
          <w:lang w:val="sr-Cyrl-CS"/>
        </w:rPr>
        <w:t xml:space="preserve"> </w:t>
      </w:r>
      <w:r w:rsidRPr="006330DD">
        <w:rPr>
          <w:sz w:val="24"/>
          <w:szCs w:val="24"/>
          <w:lang w:val="sr-Cyrl-CS"/>
        </w:rPr>
        <w:t>годину</w:t>
      </w:r>
      <w:r>
        <w:rPr>
          <w:sz w:val="24"/>
          <w:szCs w:val="24"/>
          <w:lang w:val="sr-Cyrl-CS"/>
        </w:rPr>
        <w:t xml:space="preserve"> састоји </w:t>
      </w:r>
      <w:r w:rsidRPr="006330DD">
        <w:rPr>
          <w:sz w:val="24"/>
          <w:szCs w:val="24"/>
          <w:lang w:val="sr-Cyrl-CS"/>
        </w:rPr>
        <w:t xml:space="preserve">се </w:t>
      </w:r>
      <w:r>
        <w:rPr>
          <w:sz w:val="24"/>
          <w:szCs w:val="24"/>
          <w:lang w:val="sr-Cyrl-CS"/>
        </w:rPr>
        <w:t>од:</w:t>
      </w:r>
      <w:r w:rsidRPr="006330DD">
        <w:rPr>
          <w:sz w:val="24"/>
          <w:szCs w:val="24"/>
          <w:lang w:val="sr-Cyrl-CS"/>
        </w:rPr>
        <w:t xml:space="preserve"> </w:t>
      </w:r>
    </w:p>
    <w:p w:rsidR="005C1DD1" w:rsidRPr="00C53894" w:rsidRDefault="005C1DD1" w:rsidP="00426B36">
      <w:pPr>
        <w:rPr>
          <w:sz w:val="24"/>
          <w:szCs w:val="24"/>
        </w:rPr>
      </w:pPr>
    </w:p>
    <w:tbl>
      <w:tblPr>
        <w:tblW w:w="10940" w:type="dxa"/>
        <w:tblInd w:w="103" w:type="dxa"/>
        <w:tblLook w:val="00A0"/>
      </w:tblPr>
      <w:tblGrid>
        <w:gridCol w:w="960"/>
        <w:gridCol w:w="5420"/>
        <w:gridCol w:w="2600"/>
        <w:gridCol w:w="1960"/>
      </w:tblGrid>
      <w:tr w:rsidR="005C1DD1" w:rsidRPr="005E43B8" w:rsidTr="005E43B8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5E43B8">
              <w:rPr>
                <w:b/>
                <w:bCs/>
                <w:lang w:eastAsia="en-US"/>
              </w:rPr>
              <w:t>А.</w:t>
            </w:r>
          </w:p>
        </w:tc>
        <w:tc>
          <w:tcPr>
            <w:tcW w:w="5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lang w:eastAsia="en-US"/>
              </w:rPr>
            </w:pPr>
            <w:r w:rsidRPr="005E43B8">
              <w:rPr>
                <w:b/>
                <w:bCs/>
                <w:lang w:eastAsia="en-US"/>
              </w:rPr>
              <w:t xml:space="preserve">РАЧУН ПРИХОДА И ПРИМАЊА, РАСХОДА И ИЗДАТАКА </w:t>
            </w:r>
          </w:p>
        </w:tc>
        <w:tc>
          <w:tcPr>
            <w:tcW w:w="2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5E43B8">
              <w:rPr>
                <w:b/>
                <w:bCs/>
                <w:lang w:eastAsia="en-US"/>
              </w:rPr>
              <w:t>Економска класификација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5E43B8">
              <w:rPr>
                <w:b/>
                <w:bCs/>
                <w:lang w:eastAsia="en-US"/>
              </w:rPr>
              <w:t>у динарима</w:t>
            </w:r>
          </w:p>
        </w:tc>
      </w:tr>
      <w:tr w:rsidR="005C1DD1" w:rsidRPr="005E43B8" w:rsidTr="005E43B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lang w:eastAsia="en-US"/>
              </w:rPr>
            </w:pPr>
            <w:r w:rsidRPr="005E43B8">
              <w:rPr>
                <w:lang w:eastAsia="en-US"/>
              </w:rPr>
              <w:t>1.</w:t>
            </w:r>
          </w:p>
        </w:tc>
        <w:tc>
          <w:tcPr>
            <w:tcW w:w="5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lang w:eastAsia="en-US"/>
              </w:rPr>
            </w:pPr>
            <w:r w:rsidRPr="005E43B8">
              <w:rPr>
                <w:lang w:eastAsia="en-US"/>
              </w:rPr>
              <w:t xml:space="preserve">Текући приходи и примања остварени по основу продаје нефинансијске имовине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lang w:eastAsia="en-US"/>
              </w:rPr>
            </w:pPr>
            <w:r w:rsidRPr="005E43B8">
              <w:rPr>
                <w:lang w:eastAsia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lang w:eastAsia="en-US"/>
              </w:rPr>
            </w:pPr>
            <w:r w:rsidRPr="005E43B8">
              <w:rPr>
                <w:lang w:eastAsia="en-US"/>
              </w:rPr>
              <w:t>570,006,539.00</w:t>
            </w:r>
          </w:p>
        </w:tc>
      </w:tr>
      <w:tr w:rsidR="005C1DD1" w:rsidRPr="005E43B8" w:rsidTr="005E43B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lang w:eastAsia="en-US"/>
              </w:rPr>
            </w:pPr>
            <w:r w:rsidRPr="005E43B8">
              <w:rPr>
                <w:lang w:eastAsia="en-US"/>
              </w:rPr>
              <w:t>2.</w:t>
            </w:r>
          </w:p>
        </w:tc>
        <w:tc>
          <w:tcPr>
            <w:tcW w:w="5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lang w:eastAsia="en-US"/>
              </w:rPr>
            </w:pPr>
            <w:r w:rsidRPr="005E43B8">
              <w:rPr>
                <w:lang w:eastAsia="en-US"/>
              </w:rPr>
              <w:t xml:space="preserve">Приходи из осталих извора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lang w:eastAsia="en-US"/>
              </w:rPr>
            </w:pPr>
            <w:r w:rsidRPr="005E43B8">
              <w:rPr>
                <w:lang w:eastAsia="en-U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lang w:eastAsia="en-US"/>
              </w:rPr>
            </w:pPr>
            <w:r w:rsidRPr="005E43B8">
              <w:rPr>
                <w:lang w:eastAsia="en-US"/>
              </w:rPr>
              <w:t>165,115,618.64</w:t>
            </w:r>
          </w:p>
        </w:tc>
      </w:tr>
      <w:tr w:rsidR="005C1DD1" w:rsidRPr="005E43B8" w:rsidTr="005E43B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lang w:eastAsia="en-US"/>
              </w:rPr>
            </w:pPr>
            <w:r w:rsidRPr="005E43B8">
              <w:rPr>
                <w:lang w:eastAsia="en-US"/>
              </w:rPr>
              <w:t>3.</w:t>
            </w:r>
          </w:p>
        </w:tc>
        <w:tc>
          <w:tcPr>
            <w:tcW w:w="5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lang w:eastAsia="en-US"/>
              </w:rPr>
            </w:pPr>
            <w:r w:rsidRPr="005E43B8">
              <w:rPr>
                <w:b/>
                <w:bCs/>
                <w:lang w:eastAsia="en-US"/>
              </w:rPr>
              <w:t xml:space="preserve">Укупни текући приходи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5E43B8">
              <w:rPr>
                <w:b/>
                <w:bCs/>
                <w:lang w:eastAsia="en-US"/>
              </w:rPr>
              <w:t>7+8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lang w:eastAsia="en-US"/>
              </w:rPr>
            </w:pPr>
            <w:r w:rsidRPr="005E43B8">
              <w:rPr>
                <w:lang w:eastAsia="en-US"/>
              </w:rPr>
              <w:t>735,122,157.64</w:t>
            </w:r>
          </w:p>
        </w:tc>
      </w:tr>
      <w:tr w:rsidR="005C1DD1" w:rsidRPr="005E43B8" w:rsidTr="005E43B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lang w:eastAsia="en-US"/>
              </w:rPr>
            </w:pPr>
            <w:r w:rsidRPr="005E43B8">
              <w:rPr>
                <w:lang w:eastAsia="en-US"/>
              </w:rPr>
              <w:t>4.</w:t>
            </w:r>
          </w:p>
        </w:tc>
        <w:tc>
          <w:tcPr>
            <w:tcW w:w="5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lang w:eastAsia="en-US"/>
              </w:rPr>
            </w:pPr>
            <w:r w:rsidRPr="005E43B8">
              <w:rPr>
                <w:lang w:eastAsia="en-US"/>
              </w:rPr>
              <w:t xml:space="preserve">Укупни расходи и издаци за набавку нефинансијске имовине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lang w:eastAsia="en-US"/>
              </w:rPr>
            </w:pPr>
            <w:r w:rsidRPr="005E43B8">
              <w:rPr>
                <w:lang w:eastAsia="en-US"/>
              </w:rPr>
              <w:t>4+5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lang w:eastAsia="en-US"/>
              </w:rPr>
            </w:pPr>
            <w:r w:rsidRPr="005E43B8">
              <w:rPr>
                <w:lang w:eastAsia="en-US"/>
              </w:rPr>
              <w:t>943,985,948.34</w:t>
            </w:r>
          </w:p>
        </w:tc>
      </w:tr>
      <w:tr w:rsidR="005C1DD1" w:rsidRPr="005E43B8" w:rsidTr="005E43B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lang w:eastAsia="en-US"/>
              </w:rPr>
            </w:pPr>
            <w:r w:rsidRPr="005E43B8">
              <w:rPr>
                <w:lang w:eastAsia="en-US"/>
              </w:rPr>
              <w:t>5.</w:t>
            </w:r>
          </w:p>
        </w:tc>
        <w:tc>
          <w:tcPr>
            <w:tcW w:w="5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lang w:eastAsia="en-US"/>
              </w:rPr>
            </w:pPr>
            <w:r w:rsidRPr="005E43B8">
              <w:rPr>
                <w:b/>
                <w:bCs/>
                <w:lang w:eastAsia="en-US"/>
              </w:rPr>
              <w:t xml:space="preserve">Укупан фискални суфицит/дефицит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5E43B8">
              <w:rPr>
                <w:b/>
                <w:bCs/>
                <w:lang w:eastAsia="en-US"/>
              </w:rPr>
              <w:t xml:space="preserve">(7+8) - (4+5)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lang w:eastAsia="en-US"/>
              </w:rPr>
            </w:pPr>
            <w:r w:rsidRPr="005E43B8">
              <w:rPr>
                <w:b/>
                <w:bCs/>
                <w:lang w:eastAsia="en-US"/>
              </w:rPr>
              <w:t>208,863,790.70</w:t>
            </w:r>
          </w:p>
        </w:tc>
      </w:tr>
      <w:tr w:rsidR="005C1DD1" w:rsidRPr="005E43B8" w:rsidTr="005E43B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5E43B8">
              <w:rPr>
                <w:b/>
                <w:bCs/>
                <w:lang w:eastAsia="en-US"/>
              </w:rPr>
              <w:t>Б.</w:t>
            </w:r>
          </w:p>
        </w:tc>
        <w:tc>
          <w:tcPr>
            <w:tcW w:w="9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lang w:eastAsia="en-US"/>
              </w:rPr>
            </w:pPr>
            <w:r w:rsidRPr="005E43B8">
              <w:rPr>
                <w:b/>
                <w:bCs/>
                <w:lang w:eastAsia="en-US"/>
              </w:rPr>
              <w:t xml:space="preserve"> РАЧУН ФИНАНСИРАЊА</w:t>
            </w:r>
          </w:p>
        </w:tc>
      </w:tr>
      <w:tr w:rsidR="005C1DD1" w:rsidRPr="005E43B8" w:rsidTr="005E43B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lang w:eastAsia="en-US"/>
              </w:rPr>
            </w:pPr>
            <w:r w:rsidRPr="005E43B8">
              <w:rPr>
                <w:lang w:eastAsia="en-US"/>
              </w:rPr>
              <w:t>1.</w:t>
            </w:r>
          </w:p>
        </w:tc>
        <w:tc>
          <w:tcPr>
            <w:tcW w:w="5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lang w:eastAsia="en-US"/>
              </w:rPr>
            </w:pPr>
            <w:r w:rsidRPr="005E43B8">
              <w:rPr>
                <w:lang w:eastAsia="en-US"/>
              </w:rPr>
              <w:t>Примања од задуживања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lang w:eastAsia="en-US"/>
              </w:rPr>
            </w:pPr>
            <w:r w:rsidRPr="005E43B8">
              <w:rPr>
                <w:lang w:eastAsia="en-US"/>
              </w:rPr>
              <w:t>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lang w:eastAsia="en-US"/>
              </w:rPr>
            </w:pPr>
            <w:r w:rsidRPr="005E43B8">
              <w:rPr>
                <w:lang w:eastAsia="en-US"/>
              </w:rPr>
              <w:t>0.00</w:t>
            </w:r>
          </w:p>
        </w:tc>
      </w:tr>
      <w:tr w:rsidR="005C1DD1" w:rsidRPr="005E43B8" w:rsidTr="005E43B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lang w:eastAsia="en-US"/>
              </w:rPr>
            </w:pPr>
            <w:r w:rsidRPr="005E43B8">
              <w:rPr>
                <w:lang w:eastAsia="en-US"/>
              </w:rPr>
              <w:t>2.</w:t>
            </w:r>
          </w:p>
        </w:tc>
        <w:tc>
          <w:tcPr>
            <w:tcW w:w="5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lang w:eastAsia="en-US"/>
              </w:rPr>
            </w:pPr>
            <w:r w:rsidRPr="005E43B8">
              <w:rPr>
                <w:lang w:eastAsia="en-US"/>
              </w:rPr>
              <w:t>Примања од продаје финансијске имовине (конта 9211, 9221, 9219, 9227, 9228)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lang w:eastAsia="en-US"/>
              </w:rPr>
            </w:pPr>
            <w:r w:rsidRPr="005E43B8">
              <w:rPr>
                <w:lang w:eastAsia="en-US"/>
              </w:rPr>
              <w:t>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lang w:eastAsia="en-US"/>
              </w:rPr>
            </w:pPr>
            <w:r w:rsidRPr="005E43B8">
              <w:rPr>
                <w:lang w:eastAsia="en-US"/>
              </w:rPr>
              <w:t>0.00</w:t>
            </w:r>
          </w:p>
        </w:tc>
      </w:tr>
      <w:tr w:rsidR="005C1DD1" w:rsidRPr="005E43B8" w:rsidTr="005E43B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lang w:eastAsia="en-US"/>
              </w:rPr>
            </w:pPr>
            <w:r w:rsidRPr="005E43B8">
              <w:rPr>
                <w:lang w:eastAsia="en-US"/>
              </w:rPr>
              <w:t>3.</w:t>
            </w:r>
          </w:p>
        </w:tc>
        <w:tc>
          <w:tcPr>
            <w:tcW w:w="5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lang w:eastAsia="en-US"/>
              </w:rPr>
            </w:pPr>
            <w:r w:rsidRPr="005E43B8">
              <w:rPr>
                <w:lang w:eastAsia="en-US"/>
              </w:rPr>
              <w:t>Неутрошена средства из претходних година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lang w:eastAsia="en-US"/>
              </w:rPr>
            </w:pPr>
            <w:r w:rsidRPr="005E43B8">
              <w:rPr>
                <w:lang w:eastAsia="en-US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lang w:eastAsia="en-US"/>
              </w:rPr>
            </w:pPr>
            <w:r w:rsidRPr="005E43B8">
              <w:rPr>
                <w:lang w:eastAsia="en-US"/>
              </w:rPr>
              <w:t>208,863,790.70</w:t>
            </w:r>
          </w:p>
        </w:tc>
      </w:tr>
      <w:tr w:rsidR="005C1DD1" w:rsidRPr="005E43B8" w:rsidTr="005E43B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lang w:eastAsia="en-US"/>
              </w:rPr>
            </w:pPr>
            <w:r w:rsidRPr="005E43B8">
              <w:rPr>
                <w:lang w:eastAsia="en-US"/>
              </w:rPr>
              <w:t>4.</w:t>
            </w:r>
          </w:p>
        </w:tc>
        <w:tc>
          <w:tcPr>
            <w:tcW w:w="5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lang w:eastAsia="en-US"/>
              </w:rPr>
            </w:pPr>
            <w:r w:rsidRPr="005E43B8">
              <w:rPr>
                <w:lang w:eastAsia="en-US"/>
              </w:rPr>
              <w:t>Издаци за набавку финансијске имовине (за набавку домаћих хартија од вредности 6211)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lang w:eastAsia="en-US"/>
              </w:rPr>
            </w:pPr>
            <w:r w:rsidRPr="005E43B8">
              <w:rPr>
                <w:lang w:eastAsia="en-US"/>
              </w:rPr>
              <w:t>6211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lang w:eastAsia="en-US"/>
              </w:rPr>
            </w:pPr>
            <w:r w:rsidRPr="005E43B8">
              <w:rPr>
                <w:lang w:eastAsia="en-US"/>
              </w:rPr>
              <w:t>0.00</w:t>
            </w:r>
          </w:p>
        </w:tc>
      </w:tr>
      <w:tr w:rsidR="005C1DD1" w:rsidRPr="005E43B8" w:rsidTr="005E43B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lang w:eastAsia="en-US"/>
              </w:rPr>
            </w:pPr>
            <w:r w:rsidRPr="005E43B8">
              <w:rPr>
                <w:lang w:eastAsia="en-US"/>
              </w:rPr>
              <w:t>5.</w:t>
            </w:r>
          </w:p>
        </w:tc>
        <w:tc>
          <w:tcPr>
            <w:tcW w:w="5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lang w:eastAsia="en-US"/>
              </w:rPr>
            </w:pPr>
            <w:r w:rsidRPr="005E43B8">
              <w:rPr>
                <w:lang w:eastAsia="en-US"/>
              </w:rPr>
              <w:t>Издаци за отплату главнице дуга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lang w:eastAsia="en-US"/>
              </w:rPr>
            </w:pPr>
            <w:r w:rsidRPr="005E43B8">
              <w:rPr>
                <w:lang w:eastAsia="en-US"/>
              </w:rPr>
              <w:t>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lang w:eastAsia="en-US"/>
              </w:rPr>
            </w:pPr>
            <w:r w:rsidRPr="005E43B8">
              <w:rPr>
                <w:lang w:eastAsia="en-US"/>
              </w:rPr>
              <w:t>0.00</w:t>
            </w:r>
          </w:p>
        </w:tc>
      </w:tr>
      <w:tr w:rsidR="005C1DD1" w:rsidRPr="005E43B8" w:rsidTr="005E43B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5E43B8">
              <w:rPr>
                <w:b/>
                <w:bCs/>
                <w:lang w:eastAsia="en-US"/>
              </w:rPr>
              <w:t>B.</w:t>
            </w:r>
          </w:p>
        </w:tc>
        <w:tc>
          <w:tcPr>
            <w:tcW w:w="5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lang w:eastAsia="en-US"/>
              </w:rPr>
            </w:pPr>
            <w:r w:rsidRPr="005E43B8">
              <w:rPr>
                <w:b/>
                <w:bCs/>
                <w:lang w:eastAsia="en-US"/>
              </w:rPr>
              <w:t>Нето финансирање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5E43B8">
              <w:rPr>
                <w:b/>
                <w:bCs/>
                <w:lang w:eastAsia="en-US"/>
              </w:rPr>
              <w:t xml:space="preserve">(7+8) - (4+5)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lang w:eastAsia="en-US"/>
              </w:rPr>
            </w:pPr>
            <w:r w:rsidRPr="005E43B8">
              <w:rPr>
                <w:b/>
                <w:bCs/>
                <w:lang w:eastAsia="en-US"/>
              </w:rPr>
              <w:t>208,863,790.70</w:t>
            </w:r>
          </w:p>
        </w:tc>
      </w:tr>
    </w:tbl>
    <w:p w:rsidR="005C1DD1" w:rsidRDefault="005C1DD1" w:rsidP="007A1F82">
      <w:pPr>
        <w:autoSpaceDE w:val="0"/>
        <w:rPr>
          <w:rFonts w:cs="TimesNewRomanPSMT"/>
          <w:b/>
          <w:sz w:val="24"/>
          <w:szCs w:val="24"/>
        </w:rPr>
      </w:pPr>
    </w:p>
    <w:p w:rsidR="005C1DD1" w:rsidRPr="007A1F82" w:rsidRDefault="005C1DD1" w:rsidP="007A1F82">
      <w:pPr>
        <w:autoSpaceDE w:val="0"/>
        <w:rPr>
          <w:rFonts w:cs="TimesNewRomanPSMT"/>
          <w:b/>
          <w:sz w:val="24"/>
          <w:szCs w:val="24"/>
        </w:rPr>
      </w:pPr>
    </w:p>
    <w:p w:rsidR="005C1DD1" w:rsidRDefault="005C1DD1">
      <w:pPr>
        <w:autoSpaceDE w:val="0"/>
        <w:jc w:val="center"/>
        <w:rPr>
          <w:rFonts w:cs="TimesNewRomanPSMT"/>
          <w:b/>
          <w:sz w:val="24"/>
          <w:szCs w:val="24"/>
        </w:rPr>
      </w:pPr>
      <w:r w:rsidRPr="00533E50">
        <w:rPr>
          <w:rFonts w:cs="TimesNewRomanPSMT"/>
          <w:b/>
          <w:sz w:val="24"/>
          <w:szCs w:val="24"/>
          <w:lang w:val="sr-Cyrl-CS"/>
        </w:rPr>
        <w:t xml:space="preserve">Члан </w:t>
      </w:r>
      <w:r>
        <w:rPr>
          <w:rFonts w:cs="TimesNewRomanPSMT"/>
          <w:b/>
          <w:sz w:val="24"/>
          <w:szCs w:val="24"/>
        </w:rPr>
        <w:t>2</w:t>
      </w:r>
      <w:r w:rsidRPr="00533E50">
        <w:rPr>
          <w:rFonts w:cs="TimesNewRomanPSMT"/>
          <w:b/>
          <w:sz w:val="24"/>
          <w:szCs w:val="24"/>
          <w:lang w:val="sr-Cyrl-CS"/>
        </w:rPr>
        <w:t>.</w:t>
      </w:r>
    </w:p>
    <w:p w:rsidR="005C1DD1" w:rsidRDefault="005C1DD1" w:rsidP="00426B36">
      <w:pPr>
        <w:autoSpaceDE w:val="0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  <w:lang w:val="sr-Cyrl-CS"/>
        </w:rPr>
        <w:t>Средства на рачуну буџета општине утврђују се у Рачуну прихода и примања, расхода и издатака, у следећим износима:</w:t>
      </w:r>
    </w:p>
    <w:tbl>
      <w:tblPr>
        <w:tblW w:w="11420" w:type="dxa"/>
        <w:tblInd w:w="-162" w:type="dxa"/>
        <w:tblLayout w:type="fixed"/>
        <w:tblLook w:val="00A0"/>
      </w:tblPr>
      <w:tblGrid>
        <w:gridCol w:w="1265"/>
        <w:gridCol w:w="954"/>
        <w:gridCol w:w="4261"/>
        <w:gridCol w:w="1350"/>
        <w:gridCol w:w="720"/>
        <w:gridCol w:w="1345"/>
        <w:gridCol w:w="1525"/>
      </w:tblGrid>
      <w:tr w:rsidR="005C1DD1" w:rsidRPr="005E43B8" w:rsidTr="005E43B8">
        <w:trPr>
          <w:trHeight w:val="300"/>
        </w:trPr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Класа/Категорија/Група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Конто</w:t>
            </w:r>
          </w:p>
        </w:tc>
        <w:tc>
          <w:tcPr>
            <w:tcW w:w="4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ВРСТЕ ПРИХОДА И ПРИМАЊА</w:t>
            </w:r>
          </w:p>
        </w:tc>
        <w:tc>
          <w:tcPr>
            <w:tcW w:w="3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FFFF" w:fill="CCFFFF"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 xml:space="preserve"> План за 2016.  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FF" w:fill="CCFFFF"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 xml:space="preserve"> УКУПНА ЈАВНА СРЕДСТВА </w:t>
            </w:r>
          </w:p>
        </w:tc>
      </w:tr>
      <w:tr w:rsidR="005C1DD1" w:rsidRPr="005E43B8" w:rsidTr="005E43B8">
        <w:trPr>
          <w:trHeight w:val="705"/>
        </w:trPr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 xml:space="preserve"> Средства из буџета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CFFFF" w:fill="CCFFFF"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Структ-ура %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 xml:space="preserve"> Средства из осталих извора финан. буџ. корисника 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C1DD1" w:rsidRPr="005E43B8" w:rsidTr="005E43B8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 xml:space="preserve">ПРЕНЕТА СРЕДСТВА ИЗ ПРЕДХОДНЕ ГОДИНЕ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0.0%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204,591,400.76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204,591,400.76</w:t>
            </w:r>
          </w:p>
        </w:tc>
      </w:tr>
      <w:tr w:rsidR="005C1DD1" w:rsidRPr="005E43B8" w:rsidTr="005E43B8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ПРЕНЕТА СРЕДСТВА НА ПОДРАЧУНИМА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0.0%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4,272,389.94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4,272,389.94</w:t>
            </w:r>
          </w:p>
        </w:tc>
      </w:tr>
      <w:tr w:rsidR="005C1DD1" w:rsidRPr="005E43B8" w:rsidTr="005E43B8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700000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 xml:space="preserve">ТЕКУЋИ ПРИХОДИ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570,006,539.00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100.0%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165,115,618.64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735,122,157.64</w:t>
            </w:r>
          </w:p>
        </w:tc>
      </w:tr>
      <w:tr w:rsidR="005C1DD1" w:rsidRPr="005E43B8" w:rsidTr="005E43B8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710000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ПОРЕЗИ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513,586,378.00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90.1%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513,586,378.00</w:t>
            </w:r>
          </w:p>
        </w:tc>
      </w:tr>
      <w:tr w:rsidR="005C1DD1" w:rsidRPr="005E43B8" w:rsidTr="005E43B8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711000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ПОРЕЗ НА ДОХОДАК, ДОБИТ И КАПИТАЛНЕ ДОБИТКЕ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279,631,926.00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49.1%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279,631,926.00</w:t>
            </w:r>
          </w:p>
        </w:tc>
      </w:tr>
      <w:tr w:rsidR="005C1DD1" w:rsidRPr="005E43B8" w:rsidTr="005E43B8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711111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Порез на зараде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273,631,926.00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48.0%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273,631,926.00</w:t>
            </w:r>
          </w:p>
        </w:tc>
      </w:tr>
      <w:tr w:rsidR="005C1DD1" w:rsidRPr="005E43B8" w:rsidTr="005E43B8">
        <w:trPr>
          <w:trHeight w:val="45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711121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Порез на приходе од самосталних делатности који се плаћа према стварно оствареном приходу, по решењу Пореске управе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6,000,000.00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1.1%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6,000,000.00</w:t>
            </w:r>
          </w:p>
        </w:tc>
      </w:tr>
      <w:tr w:rsidR="005C1DD1" w:rsidRPr="005E43B8" w:rsidTr="005E43B8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713000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ПОРЕЗ НА ИМОВИНУ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228,359,987.00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40.1%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228,359,987.00</w:t>
            </w:r>
          </w:p>
        </w:tc>
      </w:tr>
      <w:tr w:rsidR="005C1DD1" w:rsidRPr="005E43B8" w:rsidTr="005E43B8">
        <w:trPr>
          <w:trHeight w:val="45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713121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Порез на имовину (осим на земљиште, акције и уделе) од физичких лица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217,000,069.00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38.1%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217,000,069.00</w:t>
            </w:r>
          </w:p>
        </w:tc>
      </w:tr>
      <w:tr w:rsidR="005C1DD1" w:rsidRPr="005E43B8" w:rsidTr="005E43B8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713311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Порез на наслеђе и поклон по решењу Пореске управе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5,850,787.00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1.0%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5,850,787.00</w:t>
            </w:r>
          </w:p>
        </w:tc>
      </w:tr>
      <w:tr w:rsidR="005C1DD1" w:rsidRPr="005E43B8" w:rsidTr="005E43B8">
        <w:trPr>
          <w:trHeight w:val="45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713421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Порез на пренос апсолутних права на непокретности, по решењу Пореске управе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5,509,131.00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1.0%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5,509,131.00</w:t>
            </w:r>
          </w:p>
        </w:tc>
      </w:tr>
      <w:tr w:rsidR="005C1DD1" w:rsidRPr="005E43B8" w:rsidTr="005E43B8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716000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ДРУГИ ПОРЕЗИ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5,594,465.00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1.0%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5,594,465.00</w:t>
            </w:r>
          </w:p>
        </w:tc>
      </w:tr>
      <w:tr w:rsidR="005C1DD1" w:rsidRPr="005E43B8" w:rsidTr="005E43B8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716111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Комунална такса за истицање фирме на пословном простору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5,594,465.00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1.0%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5,594,465.00</w:t>
            </w:r>
          </w:p>
        </w:tc>
      </w:tr>
      <w:tr w:rsidR="005C1DD1" w:rsidRPr="005E43B8" w:rsidTr="005E43B8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730000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ДОНАЦИЈЕ И ТРАНСФЕРИ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0.0%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150,546,205.64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150,546,205.64</w:t>
            </w:r>
          </w:p>
        </w:tc>
      </w:tr>
      <w:tr w:rsidR="005C1DD1" w:rsidRPr="005E43B8" w:rsidTr="005E43B8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733000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ТРАНСФЕРИ ОД ДРУГИХ НИВОА ВЛАСТИ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0.0%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150,546,205.64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150,546,205.64</w:t>
            </w:r>
          </w:p>
        </w:tc>
      </w:tr>
      <w:tr w:rsidR="005C1DD1" w:rsidRPr="005E43B8" w:rsidTr="005E43B8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733157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 xml:space="preserve">Текући трансфери градова у корист нивоа општина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0.0%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126,546,205.64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126,546,205.64</w:t>
            </w:r>
          </w:p>
        </w:tc>
      </w:tr>
      <w:tr w:rsidR="005C1DD1" w:rsidRPr="005E43B8" w:rsidTr="005E43B8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733253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 xml:space="preserve">Капитални трансфери градова у корист нивоа општина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0.0%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24,000,000.00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24,000,000.00</w:t>
            </w:r>
          </w:p>
        </w:tc>
      </w:tr>
      <w:tr w:rsidR="005C1DD1" w:rsidRPr="005E43B8" w:rsidTr="005E43B8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740000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ДРУГИ ПРИХОДИ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56,420,161.00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9.9%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11,869,413.00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68,289,574.00</w:t>
            </w:r>
          </w:p>
        </w:tc>
      </w:tr>
      <w:tr w:rsidR="005C1DD1" w:rsidRPr="005E43B8" w:rsidTr="005E43B8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741000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ПРИХОДИ ОД ИМОВИНЕ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2,000,000.00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0.4%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2,000,000.00</w:t>
            </w:r>
          </w:p>
        </w:tc>
      </w:tr>
      <w:tr w:rsidR="005C1DD1" w:rsidRPr="005E43B8" w:rsidTr="005E43B8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741151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 xml:space="preserve">Приходи од камата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2,000,000.00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0.4%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2,000,000.00</w:t>
            </w:r>
          </w:p>
        </w:tc>
      </w:tr>
      <w:tr w:rsidR="005C1DD1" w:rsidRPr="005E43B8" w:rsidTr="005E43B8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742000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ПРИХОДИ ОД ПРОДАЈЕ ДОБАРА И УСЛУГА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15,370,161.00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2.7%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4,854,000.00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20,224,161.00</w:t>
            </w:r>
          </w:p>
        </w:tc>
      </w:tr>
      <w:tr w:rsidR="005C1DD1" w:rsidRPr="005E43B8" w:rsidTr="005E43B8">
        <w:trPr>
          <w:trHeight w:val="67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742152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Приходи од давања у закуп, односно на коришћење непокретности у државној својини које користе градови и индиректни корисници њиховог буџета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8,562,805.00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1.5%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8,562,805.00</w:t>
            </w:r>
          </w:p>
        </w:tc>
      </w:tr>
      <w:tr w:rsidR="005C1DD1" w:rsidRPr="005E43B8" w:rsidTr="005E43B8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742251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 xml:space="preserve">Административне таксе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100,000.00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0.0%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100,000.00</w:t>
            </w:r>
          </w:p>
        </w:tc>
      </w:tr>
      <w:tr w:rsidR="005C1DD1" w:rsidRPr="005E43B8" w:rsidTr="005E43B8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742351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Приходи општинских органа Управе и сопствени приходи МЗ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6,707,356.00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1.2%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4,854,000.00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11,561,356.00</w:t>
            </w:r>
          </w:p>
        </w:tc>
      </w:tr>
      <w:tr w:rsidR="005C1DD1" w:rsidRPr="005E43B8" w:rsidTr="005E43B8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743000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НОВЧАНЕ КАЗНЕ И ОДУЗЕТА ИМОВИНСКА КОРИСТ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3,050,000.00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0.5%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3,050,000.00</w:t>
            </w:r>
          </w:p>
        </w:tc>
      </w:tr>
      <w:tr w:rsidR="005C1DD1" w:rsidRPr="005E43B8" w:rsidTr="005E43B8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743351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 xml:space="preserve">Новчане казне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50,000.00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0.0%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50,000.00</w:t>
            </w:r>
          </w:p>
        </w:tc>
      </w:tr>
      <w:tr w:rsidR="005C1DD1" w:rsidRPr="005E43B8" w:rsidTr="005E43B8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743353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 xml:space="preserve">Мандатне казне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3,000,000.00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0.5%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3,000,000.00</w:t>
            </w:r>
          </w:p>
        </w:tc>
      </w:tr>
      <w:tr w:rsidR="005C1DD1" w:rsidRPr="005E43B8" w:rsidTr="005E43B8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745000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МЕШОВИТИ И НЕОДРЕЂЕНИ ПРИХОДИ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36,000,000.00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6.3%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7,015,413.00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43,015,413.00</w:t>
            </w:r>
          </w:p>
        </w:tc>
      </w:tr>
      <w:tr w:rsidR="005C1DD1" w:rsidRPr="005E43B8" w:rsidTr="005E43B8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745151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 xml:space="preserve">Мешовити и неодређени приходи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36,000,000.00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6.3%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7,015,413.00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43,015,413.00</w:t>
            </w:r>
          </w:p>
        </w:tc>
      </w:tr>
      <w:tr w:rsidR="005C1DD1" w:rsidRPr="005E43B8" w:rsidTr="005E43B8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770000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МЕМОРАНДУМСКЕ СТАВКЕ ЗА РЕФУНДАЦИЈУ РАСХОДА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0.0%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2,700,000.00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2,700,000.00</w:t>
            </w:r>
          </w:p>
        </w:tc>
      </w:tr>
      <w:tr w:rsidR="005C1DD1" w:rsidRPr="005E43B8" w:rsidTr="005E43B8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771111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Меморандумске ставке за рефундацију расхода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0.0%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2,700,000.00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2,700,000.00</w:t>
            </w:r>
          </w:p>
        </w:tc>
      </w:tr>
      <w:tr w:rsidR="005C1DD1" w:rsidRPr="005E43B8" w:rsidTr="005E43B8">
        <w:trPr>
          <w:trHeight w:val="675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7+8+9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ТЕКУЋИ ПРИХОДИ И ПРИМАЊА ОД ЗАДУЖИВАЊА И ПРОДАЈЕ ФИН. ИМОВИНЕ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570,006,539.00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100.0%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165,115,618.64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735,122,157.64</w:t>
            </w:r>
          </w:p>
        </w:tc>
      </w:tr>
      <w:tr w:rsidR="005C1DD1" w:rsidRPr="005E43B8" w:rsidTr="005E43B8">
        <w:trPr>
          <w:trHeight w:val="81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noWrap/>
            <w:vAlign w:val="bottom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3+7+8+9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УКУПНО ПРЕНЕТА СРЕДСТВА, ТЕКУЋИ ПРИХОДИ И ПРИМАЊА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570,006,539.00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100.0%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373,979,409.34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943,985,948.34</w:t>
            </w:r>
          </w:p>
        </w:tc>
      </w:tr>
    </w:tbl>
    <w:p w:rsidR="005C1DD1" w:rsidRDefault="005C1DD1" w:rsidP="00426B36">
      <w:pPr>
        <w:autoSpaceDE w:val="0"/>
        <w:rPr>
          <w:rFonts w:cs="TimesNewRomanPSMT"/>
          <w:sz w:val="24"/>
          <w:szCs w:val="24"/>
        </w:rPr>
      </w:pPr>
    </w:p>
    <w:p w:rsidR="005C1DD1" w:rsidRDefault="005C1DD1" w:rsidP="00426B36">
      <w:pPr>
        <w:autoSpaceDE w:val="0"/>
        <w:rPr>
          <w:rFonts w:cs="TimesNewRomanPSMT"/>
          <w:sz w:val="24"/>
          <w:szCs w:val="24"/>
        </w:rPr>
      </w:pPr>
    </w:p>
    <w:p w:rsidR="005C1DD1" w:rsidRPr="00C53894" w:rsidRDefault="005C1DD1" w:rsidP="00426B36">
      <w:pPr>
        <w:autoSpaceDE w:val="0"/>
        <w:rPr>
          <w:rFonts w:cs="TimesNewRomanPSMT"/>
          <w:sz w:val="24"/>
          <w:szCs w:val="24"/>
        </w:rPr>
      </w:pPr>
    </w:p>
    <w:p w:rsidR="005C1DD1" w:rsidRPr="00452090" w:rsidRDefault="005C1DD1" w:rsidP="00426B36">
      <w:pPr>
        <w:autoSpaceDE w:val="0"/>
        <w:rPr>
          <w:rFonts w:cs="TimesNewRomanPSMT"/>
          <w:color w:val="FF0000"/>
          <w:sz w:val="24"/>
          <w:szCs w:val="24"/>
          <w:lang w:val="sr-Cyrl-CS"/>
        </w:rPr>
      </w:pPr>
    </w:p>
    <w:tbl>
      <w:tblPr>
        <w:tblW w:w="10540" w:type="dxa"/>
        <w:tblInd w:w="108" w:type="dxa"/>
        <w:tblLook w:val="00A0"/>
      </w:tblPr>
      <w:tblGrid>
        <w:gridCol w:w="629"/>
        <w:gridCol w:w="5075"/>
        <w:gridCol w:w="1279"/>
        <w:gridCol w:w="999"/>
        <w:gridCol w:w="1274"/>
        <w:gridCol w:w="1284"/>
      </w:tblGrid>
      <w:tr w:rsidR="005C1DD1" w:rsidRPr="005E43B8" w:rsidTr="005E43B8">
        <w:trPr>
          <w:trHeight w:val="63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Екон. клас.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ВРСТЕ РАСХОДА И ИЗДАТАКА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Средства из буџета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Структура         %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Средства из осталих извора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Укупна јавна средства</w:t>
            </w:r>
          </w:p>
        </w:tc>
      </w:tr>
      <w:tr w:rsidR="005C1DD1" w:rsidRPr="005E43B8" w:rsidTr="005E43B8">
        <w:trPr>
          <w:trHeight w:val="30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6</w:t>
            </w:r>
          </w:p>
        </w:tc>
      </w:tr>
      <w:tr w:rsidR="005C1DD1" w:rsidRPr="005E43B8" w:rsidTr="005E43B8">
        <w:trPr>
          <w:trHeight w:val="30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ТЕКУЋИ РАСХОДИ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558,345,537.00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98.0%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305,487,399.97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863,832,936.97</w:t>
            </w:r>
          </w:p>
        </w:tc>
      </w:tr>
      <w:tr w:rsidR="005C1DD1" w:rsidRPr="005E43B8" w:rsidTr="005E43B8">
        <w:trPr>
          <w:trHeight w:val="30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410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РАСХОДИ ЗА ЗАПОСЛЕНЕ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270,575,591.54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47.5%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7,801,800.00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278,377,391.54</w:t>
            </w:r>
          </w:p>
        </w:tc>
      </w:tr>
      <w:tr w:rsidR="005C1DD1" w:rsidRPr="005E43B8" w:rsidTr="005E43B8">
        <w:trPr>
          <w:trHeight w:val="30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411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Плате и додаци запослених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213,607,250.51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37.5%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83,500.00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213,690,750.51</w:t>
            </w:r>
          </w:p>
        </w:tc>
      </w:tr>
      <w:tr w:rsidR="005C1DD1" w:rsidRPr="005E43B8" w:rsidTr="005E43B8">
        <w:trPr>
          <w:trHeight w:val="30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412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Социјални доприноси на терет послодавца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38,466,058.00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6.7%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15,000.00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38,481,058.00</w:t>
            </w:r>
          </w:p>
        </w:tc>
      </w:tr>
      <w:tr w:rsidR="005C1DD1" w:rsidRPr="005E43B8" w:rsidTr="005E43B8">
        <w:trPr>
          <w:trHeight w:val="30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413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Накнаде у натури (пакетићи)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354,600.00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0.1%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354,600.00</w:t>
            </w:r>
          </w:p>
        </w:tc>
      </w:tr>
      <w:tr w:rsidR="005C1DD1" w:rsidRPr="005E43B8" w:rsidTr="005E43B8">
        <w:trPr>
          <w:trHeight w:val="30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414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Социјална давања запосленима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9,435,336.03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1.7%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7,700,000.00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17,135,336.03</w:t>
            </w:r>
          </w:p>
        </w:tc>
      </w:tr>
      <w:tr w:rsidR="005C1DD1" w:rsidRPr="005E43B8" w:rsidTr="005E43B8">
        <w:trPr>
          <w:trHeight w:val="30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415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Накнаде за запослене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7,329,847.00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1.3%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3,300.00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7,333,147.00</w:t>
            </w:r>
          </w:p>
        </w:tc>
      </w:tr>
      <w:tr w:rsidR="005C1DD1" w:rsidRPr="005E43B8" w:rsidTr="005E43B8">
        <w:trPr>
          <w:trHeight w:val="30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416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Награде,бонуси и остали посебни расходи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1,382,500.00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0.2%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1,382,500.00</w:t>
            </w:r>
          </w:p>
        </w:tc>
      </w:tr>
      <w:tr w:rsidR="005C1DD1" w:rsidRPr="005E43B8" w:rsidTr="005E43B8">
        <w:trPr>
          <w:trHeight w:val="30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420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КОРИШЋЕЊЕ УСЛУГА И РОБА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</w:tcPr>
          <w:p w:rsidR="005C1DD1" w:rsidRPr="005E43B8" w:rsidRDefault="005C1DD1" w:rsidP="00D40DE1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200,</w:t>
            </w:r>
            <w:r>
              <w:rPr>
                <w:b/>
                <w:bCs/>
                <w:sz w:val="16"/>
                <w:szCs w:val="16"/>
                <w:lang w:eastAsia="en-US"/>
              </w:rPr>
              <w:t>533</w:t>
            </w:r>
            <w:r w:rsidRPr="005E43B8">
              <w:rPr>
                <w:b/>
                <w:bCs/>
                <w:sz w:val="16"/>
                <w:szCs w:val="16"/>
                <w:lang w:eastAsia="en-US"/>
              </w:rPr>
              <w:t>,391.19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35.1%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160,972,805.20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</w:tcPr>
          <w:p w:rsidR="005C1DD1" w:rsidRPr="005E43B8" w:rsidRDefault="005C1DD1" w:rsidP="00D40DE1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361,</w:t>
            </w:r>
            <w:r>
              <w:rPr>
                <w:b/>
                <w:bCs/>
                <w:sz w:val="16"/>
                <w:szCs w:val="16"/>
                <w:lang w:eastAsia="en-US"/>
              </w:rPr>
              <w:t>506</w:t>
            </w:r>
            <w:r w:rsidRPr="005E43B8">
              <w:rPr>
                <w:b/>
                <w:bCs/>
                <w:sz w:val="16"/>
                <w:szCs w:val="16"/>
                <w:lang w:eastAsia="en-US"/>
              </w:rPr>
              <w:t>,196.39</w:t>
            </w:r>
          </w:p>
        </w:tc>
      </w:tr>
      <w:tr w:rsidR="005C1DD1" w:rsidRPr="005E43B8" w:rsidTr="005E43B8">
        <w:trPr>
          <w:trHeight w:val="30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421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Стални трошкови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D40DE1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42,</w:t>
            </w:r>
            <w:r>
              <w:rPr>
                <w:sz w:val="16"/>
                <w:szCs w:val="16"/>
                <w:lang w:eastAsia="en-US"/>
              </w:rPr>
              <w:t>680</w:t>
            </w:r>
            <w:r w:rsidRPr="005E43B8">
              <w:rPr>
                <w:sz w:val="16"/>
                <w:szCs w:val="16"/>
                <w:lang w:eastAsia="en-US"/>
              </w:rPr>
              <w:t>,533.92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7.4%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2,620,000.00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D40DE1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45</w:t>
            </w:r>
            <w:r w:rsidRPr="005E43B8">
              <w:rPr>
                <w:sz w:val="16"/>
                <w:szCs w:val="16"/>
                <w:lang w:eastAsia="en-US"/>
              </w:rPr>
              <w:t>,</w:t>
            </w:r>
            <w:r>
              <w:rPr>
                <w:sz w:val="16"/>
                <w:szCs w:val="16"/>
                <w:lang w:eastAsia="en-US"/>
              </w:rPr>
              <w:t>300</w:t>
            </w:r>
            <w:r w:rsidRPr="005E43B8">
              <w:rPr>
                <w:sz w:val="16"/>
                <w:szCs w:val="16"/>
                <w:lang w:eastAsia="en-US"/>
              </w:rPr>
              <w:t>,533.92</w:t>
            </w:r>
          </w:p>
        </w:tc>
      </w:tr>
      <w:tr w:rsidR="005C1DD1" w:rsidRPr="005E43B8" w:rsidTr="005E43B8">
        <w:trPr>
          <w:trHeight w:val="30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422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Трошкови путовања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7,550,400.00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1.3%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900,000.00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8,450,400.00</w:t>
            </w:r>
          </w:p>
        </w:tc>
      </w:tr>
      <w:tr w:rsidR="005C1DD1" w:rsidRPr="005E43B8" w:rsidTr="005E43B8">
        <w:trPr>
          <w:trHeight w:val="30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423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Услуге по уговору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60,179,280.51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10.6%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35,438,993.92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95,618,274.43</w:t>
            </w:r>
          </w:p>
        </w:tc>
      </w:tr>
      <w:tr w:rsidR="005C1DD1" w:rsidRPr="005E43B8" w:rsidTr="005E43B8">
        <w:trPr>
          <w:trHeight w:val="30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424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Специјализоване услуге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26,808,981.22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4.7%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15,583,904.00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42,392,885.22</w:t>
            </w:r>
          </w:p>
        </w:tc>
      </w:tr>
      <w:tr w:rsidR="005C1DD1" w:rsidRPr="005E43B8" w:rsidTr="005E43B8">
        <w:trPr>
          <w:trHeight w:val="30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425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Текуће поправке и одржавање (услуге и мат)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50,828,349.89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8.9%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104,631,707.28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155,460,057.17</w:t>
            </w:r>
          </w:p>
        </w:tc>
      </w:tr>
      <w:tr w:rsidR="005C1DD1" w:rsidRPr="005E43B8" w:rsidTr="005E43B8">
        <w:trPr>
          <w:trHeight w:val="30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426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Материјал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12,485,845.65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2.2%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1,798,200.00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14,284,045.65</w:t>
            </w:r>
          </w:p>
        </w:tc>
      </w:tr>
      <w:tr w:rsidR="005C1DD1" w:rsidRPr="005E43B8" w:rsidTr="005E43B8">
        <w:trPr>
          <w:trHeight w:val="30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450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СУБВЕНЦИЈЕ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7,086,729.58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1.2%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53,372,033.87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60,458,763.45</w:t>
            </w:r>
          </w:p>
        </w:tc>
      </w:tr>
      <w:tr w:rsidR="005C1DD1" w:rsidRPr="005E43B8" w:rsidTr="005E43B8">
        <w:trPr>
          <w:trHeight w:val="30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451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 xml:space="preserve">Текуће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7,086,729.58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1.2%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53,372,033.87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60,458,763.45</w:t>
            </w:r>
          </w:p>
        </w:tc>
      </w:tr>
      <w:tr w:rsidR="005C1DD1" w:rsidRPr="005E43B8" w:rsidTr="005E43B8">
        <w:trPr>
          <w:trHeight w:val="30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460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ДОНАЦИЈЕ И ТРАНСФЕРИ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32,519,636.49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5.7%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56,674,021.04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89,193,657.53</w:t>
            </w:r>
          </w:p>
        </w:tc>
      </w:tr>
      <w:tr w:rsidR="005C1DD1" w:rsidRPr="005E43B8" w:rsidTr="005E43B8">
        <w:trPr>
          <w:trHeight w:val="30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463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Текући трансфери осталим нивоима власти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7,500,000.00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1.3%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56,674,021.04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64,174,021.04</w:t>
            </w:r>
          </w:p>
        </w:tc>
      </w:tr>
      <w:tr w:rsidR="005C1DD1" w:rsidRPr="005E43B8" w:rsidTr="005E43B8">
        <w:trPr>
          <w:trHeight w:val="30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465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 xml:space="preserve">Остале донације, дотације и трансфери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25,019,636.49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4.4%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25,019,636.49</w:t>
            </w:r>
          </w:p>
        </w:tc>
      </w:tr>
      <w:tr w:rsidR="005C1DD1" w:rsidRPr="005E43B8" w:rsidTr="005E43B8">
        <w:trPr>
          <w:trHeight w:val="30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470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СОЦИЈАЛНА ПОМОЋ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1,450,000.00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0.3%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16,980,739.86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18,430,739.86</w:t>
            </w:r>
          </w:p>
        </w:tc>
      </w:tr>
      <w:tr w:rsidR="005C1DD1" w:rsidRPr="005E43B8" w:rsidTr="005E43B8">
        <w:trPr>
          <w:trHeight w:val="30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472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Накнаде за социјалну заштиту из 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1,450,000.00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0.3%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16,980,739.86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18,430,739.86</w:t>
            </w:r>
          </w:p>
        </w:tc>
      </w:tr>
      <w:tr w:rsidR="005C1DD1" w:rsidRPr="005E43B8" w:rsidTr="005E43B8">
        <w:trPr>
          <w:trHeight w:val="30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480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ОСТАЛИ РАСХОДИ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45,045,188.20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7.9%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9,686,000.00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54,731,188.20</w:t>
            </w:r>
          </w:p>
        </w:tc>
      </w:tr>
      <w:tr w:rsidR="005C1DD1" w:rsidRPr="005E43B8" w:rsidTr="005E43B8">
        <w:trPr>
          <w:trHeight w:val="30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481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Дотације невладиним организацијама;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6,314,000.00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1.1%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7,672,000.00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13,986,000.00</w:t>
            </w:r>
          </w:p>
        </w:tc>
      </w:tr>
      <w:tr w:rsidR="005C1DD1" w:rsidRPr="005E43B8" w:rsidTr="005E43B8">
        <w:trPr>
          <w:trHeight w:val="30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482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Порези, обавезне таксе, казне и пенали;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34,829,188.20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6.1%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1,564,000.00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36,393,188.20</w:t>
            </w:r>
          </w:p>
        </w:tc>
      </w:tr>
      <w:tr w:rsidR="005C1DD1" w:rsidRPr="005E43B8" w:rsidTr="005E43B8">
        <w:trPr>
          <w:trHeight w:val="30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483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Новчане казне и пенали по решењу судова;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3,902,000.00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0.7%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450,000.00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4,352,000.00</w:t>
            </w:r>
          </w:p>
        </w:tc>
      </w:tr>
      <w:tr w:rsidR="005C1DD1" w:rsidRPr="005E43B8" w:rsidTr="005E43B8">
        <w:trPr>
          <w:trHeight w:val="30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490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5C1DD1" w:rsidRPr="005E43B8" w:rsidRDefault="005C1DD1" w:rsidP="005E43B8">
            <w:pPr>
              <w:suppressAutoHyphens w:val="0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АДМИНИСТРАТИВНИ ТРАНСФЕРИ БУЏЕТА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</w:tcPr>
          <w:p w:rsidR="005C1DD1" w:rsidRPr="005E43B8" w:rsidRDefault="005C1DD1" w:rsidP="00D40DE1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1,</w:t>
            </w:r>
            <w:r>
              <w:rPr>
                <w:b/>
                <w:bCs/>
                <w:sz w:val="16"/>
                <w:szCs w:val="16"/>
                <w:lang w:eastAsia="en-US"/>
              </w:rPr>
              <w:t>135</w:t>
            </w:r>
            <w:r w:rsidRPr="005E43B8">
              <w:rPr>
                <w:b/>
                <w:bCs/>
                <w:sz w:val="16"/>
                <w:szCs w:val="16"/>
                <w:lang w:eastAsia="en-US"/>
              </w:rPr>
              <w:t>,000.00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0.3%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</w:tcPr>
          <w:p w:rsidR="005C1DD1" w:rsidRPr="005E43B8" w:rsidRDefault="005C1DD1" w:rsidP="00D40DE1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1,</w:t>
            </w:r>
            <w:r>
              <w:rPr>
                <w:b/>
                <w:bCs/>
                <w:sz w:val="16"/>
                <w:szCs w:val="16"/>
                <w:lang w:eastAsia="en-US"/>
              </w:rPr>
              <w:t>135</w:t>
            </w:r>
            <w:r w:rsidRPr="005E43B8">
              <w:rPr>
                <w:b/>
                <w:bCs/>
                <w:sz w:val="16"/>
                <w:szCs w:val="16"/>
                <w:lang w:eastAsia="en-US"/>
              </w:rPr>
              <w:t>,000.00</w:t>
            </w:r>
          </w:p>
        </w:tc>
      </w:tr>
      <w:tr w:rsidR="005C1DD1" w:rsidRPr="005E43B8" w:rsidTr="005E43B8">
        <w:trPr>
          <w:trHeight w:val="30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49911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jc w:val="both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Стална резерва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500,000.00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0.1%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500,000.00</w:t>
            </w:r>
          </w:p>
        </w:tc>
      </w:tr>
      <w:tr w:rsidR="005C1DD1" w:rsidRPr="005E43B8" w:rsidTr="005E43B8">
        <w:trPr>
          <w:trHeight w:val="30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49912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Текућа резерва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635</w:t>
            </w:r>
            <w:r w:rsidRPr="005E43B8">
              <w:rPr>
                <w:sz w:val="16"/>
                <w:szCs w:val="16"/>
                <w:lang w:eastAsia="en-US"/>
              </w:rPr>
              <w:t>,000.00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0.2%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635,</w:t>
            </w:r>
            <w:r w:rsidRPr="005E43B8">
              <w:rPr>
                <w:sz w:val="16"/>
                <w:szCs w:val="16"/>
                <w:lang w:eastAsia="en-US"/>
              </w:rPr>
              <w:t>000.00</w:t>
            </w:r>
          </w:p>
        </w:tc>
      </w:tr>
      <w:tr w:rsidR="005C1DD1" w:rsidRPr="005E43B8" w:rsidTr="005E43B8">
        <w:trPr>
          <w:trHeight w:val="30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bottom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КАПИТАЛНИ ИЗДАЦИ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11,661,002.00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2.0%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68,492,009.37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80,153,011.37</w:t>
            </w:r>
          </w:p>
        </w:tc>
      </w:tr>
      <w:tr w:rsidR="005C1DD1" w:rsidRPr="005E43B8" w:rsidTr="005E43B8">
        <w:trPr>
          <w:trHeight w:val="30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510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ОСНОВНА СРЕДСТВА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11,661,002.00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2.0%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68,492,009.37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80,153,011.37</w:t>
            </w:r>
          </w:p>
        </w:tc>
      </w:tr>
      <w:tr w:rsidR="005C1DD1" w:rsidRPr="005E43B8" w:rsidTr="005E43B8">
        <w:trPr>
          <w:trHeight w:val="30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511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Зграде и грађевински објекти;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6,100,000.00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1.1%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68,319,092.37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74,419,092.37</w:t>
            </w:r>
          </w:p>
        </w:tc>
      </w:tr>
      <w:tr w:rsidR="005C1DD1" w:rsidRPr="005E43B8" w:rsidTr="005E43B8">
        <w:trPr>
          <w:trHeight w:val="30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512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Машине и опрема;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4,997,744.00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0.9%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172,917.00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5,170,661.00</w:t>
            </w:r>
          </w:p>
        </w:tc>
      </w:tr>
      <w:tr w:rsidR="005C1DD1" w:rsidRPr="005E43B8" w:rsidTr="005E43B8">
        <w:trPr>
          <w:trHeight w:val="30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515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Нематеријална имовина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563,258.00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0.1%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563,258.00</w:t>
            </w:r>
          </w:p>
        </w:tc>
      </w:tr>
      <w:tr w:rsidR="005C1DD1" w:rsidRPr="005E43B8" w:rsidTr="005E43B8">
        <w:trPr>
          <w:trHeight w:val="30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 xml:space="preserve">УКУПНИ ЈАВНИ РАСХОДИ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570,006,539.00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100.0%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373,979,409.34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bookmarkStart w:id="0" w:name="RANGE!F86"/>
            <w:bookmarkEnd w:id="0"/>
            <w:r w:rsidRPr="005E43B8">
              <w:rPr>
                <w:b/>
                <w:bCs/>
                <w:sz w:val="16"/>
                <w:szCs w:val="16"/>
                <w:lang w:eastAsia="en-US"/>
              </w:rPr>
              <w:t>943,985,948.34</w:t>
            </w:r>
          </w:p>
        </w:tc>
      </w:tr>
    </w:tbl>
    <w:p w:rsidR="005C1DD1" w:rsidRPr="00C0445B" w:rsidRDefault="005C1DD1" w:rsidP="00C0445B">
      <w:pPr>
        <w:autoSpaceDE w:val="0"/>
        <w:rPr>
          <w:rFonts w:cs="TimesNewRomanPSMT"/>
          <w:b/>
          <w:color w:val="FF0000"/>
          <w:sz w:val="24"/>
          <w:szCs w:val="24"/>
        </w:rPr>
      </w:pPr>
    </w:p>
    <w:p w:rsidR="005C1DD1" w:rsidRDefault="005C1DD1" w:rsidP="00C0445B">
      <w:pPr>
        <w:autoSpaceDE w:val="0"/>
        <w:rPr>
          <w:rFonts w:cs="TimesNewRomanPSMT"/>
          <w:b/>
          <w:sz w:val="24"/>
          <w:szCs w:val="24"/>
          <w:lang w:val="sr-Cyrl-CS"/>
        </w:rPr>
      </w:pPr>
    </w:p>
    <w:p w:rsidR="005C1DD1" w:rsidRDefault="005C1DD1">
      <w:pPr>
        <w:autoSpaceDE w:val="0"/>
        <w:jc w:val="center"/>
        <w:rPr>
          <w:rFonts w:cs="TimesNewRomanPSMT"/>
          <w:b/>
          <w:sz w:val="24"/>
          <w:szCs w:val="24"/>
        </w:rPr>
      </w:pPr>
    </w:p>
    <w:p w:rsidR="005C1DD1" w:rsidRDefault="005C1DD1">
      <w:pPr>
        <w:autoSpaceDE w:val="0"/>
        <w:jc w:val="center"/>
        <w:rPr>
          <w:rFonts w:cs="TimesNewRomanPSMT"/>
          <w:b/>
          <w:sz w:val="24"/>
          <w:szCs w:val="24"/>
        </w:rPr>
      </w:pPr>
    </w:p>
    <w:p w:rsidR="005C1DD1" w:rsidRDefault="005C1DD1">
      <w:pPr>
        <w:autoSpaceDE w:val="0"/>
        <w:jc w:val="center"/>
        <w:rPr>
          <w:rFonts w:cs="TimesNewRomanPSMT"/>
          <w:b/>
          <w:sz w:val="24"/>
          <w:szCs w:val="24"/>
        </w:rPr>
      </w:pPr>
    </w:p>
    <w:p w:rsidR="005C1DD1" w:rsidRPr="005E43B8" w:rsidRDefault="005C1DD1">
      <w:pPr>
        <w:autoSpaceDE w:val="0"/>
        <w:jc w:val="center"/>
        <w:rPr>
          <w:rFonts w:cs="TimesNewRomanPSMT"/>
          <w:b/>
          <w:sz w:val="24"/>
          <w:szCs w:val="24"/>
        </w:rPr>
      </w:pPr>
    </w:p>
    <w:p w:rsidR="005C1DD1" w:rsidRPr="007A3635" w:rsidRDefault="005C1DD1">
      <w:pPr>
        <w:autoSpaceDE w:val="0"/>
        <w:jc w:val="center"/>
        <w:rPr>
          <w:rFonts w:cs="TimesNewRomanPSMT"/>
          <w:b/>
          <w:sz w:val="24"/>
          <w:szCs w:val="24"/>
        </w:rPr>
      </w:pPr>
    </w:p>
    <w:p w:rsidR="005C1DD1" w:rsidRDefault="005C1DD1">
      <w:pPr>
        <w:autoSpaceDE w:val="0"/>
        <w:jc w:val="center"/>
        <w:rPr>
          <w:rFonts w:cs="TimesNewRomanPSMT"/>
          <w:b/>
          <w:sz w:val="24"/>
          <w:szCs w:val="24"/>
          <w:lang w:val="sr-Cyrl-CS"/>
        </w:rPr>
      </w:pPr>
      <w:r w:rsidRPr="00533E50">
        <w:rPr>
          <w:rFonts w:cs="TimesNewRomanPSMT"/>
          <w:b/>
          <w:sz w:val="24"/>
          <w:szCs w:val="24"/>
          <w:lang w:val="sr-Cyrl-CS"/>
        </w:rPr>
        <w:t xml:space="preserve">Члан </w:t>
      </w:r>
      <w:r>
        <w:rPr>
          <w:rFonts w:cs="TimesNewRomanPSMT"/>
          <w:b/>
          <w:sz w:val="24"/>
          <w:szCs w:val="24"/>
          <w:lang w:val="sr-Cyrl-CS"/>
        </w:rPr>
        <w:t>3</w:t>
      </w:r>
      <w:r w:rsidRPr="00533E50">
        <w:rPr>
          <w:rFonts w:cs="TimesNewRomanPSMT"/>
          <w:b/>
          <w:sz w:val="24"/>
          <w:szCs w:val="24"/>
          <w:lang w:val="sr-Cyrl-CS"/>
        </w:rPr>
        <w:t>.</w:t>
      </w:r>
    </w:p>
    <w:p w:rsidR="005C1DD1" w:rsidRDefault="005C1DD1" w:rsidP="00103816">
      <w:pPr>
        <w:autoSpaceDE w:val="0"/>
        <w:rPr>
          <w:rFonts w:cs="TimesNewRomanPSMT"/>
          <w:sz w:val="24"/>
          <w:szCs w:val="24"/>
          <w:lang w:val="sr-Cyrl-CS"/>
        </w:rPr>
      </w:pPr>
      <w:r>
        <w:rPr>
          <w:rFonts w:cs="TimesNewRomanPSMT"/>
          <w:sz w:val="24"/>
          <w:szCs w:val="24"/>
          <w:lang w:val="sr-Cyrl-CS"/>
        </w:rPr>
        <w:t>К</w:t>
      </w:r>
      <w:r w:rsidRPr="00533E50">
        <w:rPr>
          <w:rFonts w:cs="TimesNewRomanPSMT"/>
          <w:sz w:val="24"/>
          <w:szCs w:val="24"/>
          <w:lang w:val="sr-Cyrl-CS"/>
        </w:rPr>
        <w:t xml:space="preserve">апитални издаци </w:t>
      </w:r>
      <w:r>
        <w:rPr>
          <w:rFonts w:cs="TimesNewRomanPSMT"/>
          <w:sz w:val="24"/>
          <w:szCs w:val="24"/>
          <w:lang w:val="sr-Cyrl-CS"/>
        </w:rPr>
        <w:t xml:space="preserve">у </w:t>
      </w:r>
      <w:r w:rsidRPr="00533E50">
        <w:rPr>
          <w:rFonts w:cs="TimesNewRomanPSMT"/>
          <w:sz w:val="24"/>
          <w:szCs w:val="24"/>
          <w:lang w:val="sr-Cyrl-CS"/>
        </w:rPr>
        <w:t xml:space="preserve"> 201</w:t>
      </w:r>
      <w:r>
        <w:rPr>
          <w:rFonts w:cs="TimesNewRomanPSMT"/>
          <w:sz w:val="24"/>
          <w:szCs w:val="24"/>
          <w:lang w:val="sr-Cyrl-CS"/>
        </w:rPr>
        <w:t>6. години, планирани су</w:t>
      </w:r>
      <w:r w:rsidRPr="00533E50">
        <w:rPr>
          <w:rFonts w:cs="TimesNewRomanPSMT"/>
          <w:sz w:val="24"/>
          <w:szCs w:val="24"/>
          <w:lang w:val="sr-Cyrl-CS"/>
        </w:rPr>
        <w:t xml:space="preserve"> у следећ</w:t>
      </w:r>
      <w:r>
        <w:rPr>
          <w:rFonts w:cs="TimesNewRomanPSMT"/>
          <w:sz w:val="24"/>
          <w:szCs w:val="24"/>
          <w:lang w:val="sr-Cyrl-CS"/>
        </w:rPr>
        <w:t>им</w:t>
      </w:r>
      <w:r w:rsidRPr="00533E50">
        <w:rPr>
          <w:rFonts w:cs="TimesNewRomanPSMT"/>
          <w:sz w:val="24"/>
          <w:szCs w:val="24"/>
          <w:lang w:val="sr-Cyrl-CS"/>
        </w:rPr>
        <w:t xml:space="preserve"> </w:t>
      </w:r>
      <w:r>
        <w:rPr>
          <w:rFonts w:cs="TimesNewRomanPSMT"/>
          <w:sz w:val="24"/>
          <w:szCs w:val="24"/>
          <w:lang w:val="sr-Cyrl-CS"/>
        </w:rPr>
        <w:t>износима</w:t>
      </w:r>
      <w:r w:rsidRPr="00533E50">
        <w:rPr>
          <w:rFonts w:cs="TimesNewRomanPSMT"/>
          <w:sz w:val="24"/>
          <w:szCs w:val="24"/>
          <w:lang w:val="sr-Cyrl-CS"/>
        </w:rPr>
        <w:t>:</w:t>
      </w:r>
    </w:p>
    <w:p w:rsidR="005C1DD1" w:rsidRPr="00533E50" w:rsidRDefault="005C1DD1" w:rsidP="00DE5FEE">
      <w:pPr>
        <w:autoSpaceDE w:val="0"/>
        <w:ind w:firstLine="720"/>
        <w:rPr>
          <w:rFonts w:cs="TimesNewRomanPSMT"/>
          <w:sz w:val="24"/>
          <w:szCs w:val="24"/>
          <w:highlight w:val="yellow"/>
          <w:lang w:val="sr-Cyrl-CS"/>
        </w:rPr>
      </w:pPr>
    </w:p>
    <w:tbl>
      <w:tblPr>
        <w:tblW w:w="1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8"/>
        <w:gridCol w:w="5504"/>
        <w:gridCol w:w="1683"/>
        <w:gridCol w:w="1432"/>
        <w:gridCol w:w="1557"/>
      </w:tblGrid>
      <w:tr w:rsidR="005C1DD1" w:rsidRPr="00A310DE" w:rsidTr="00926A53">
        <w:trPr>
          <w:trHeight w:val="335"/>
        </w:trPr>
        <w:tc>
          <w:tcPr>
            <w:tcW w:w="868" w:type="dxa"/>
            <w:vMerge w:val="restart"/>
            <w:noWrap/>
            <w:vAlign w:val="bottom"/>
          </w:tcPr>
          <w:p w:rsidR="005C1DD1" w:rsidRPr="00A310DE" w:rsidRDefault="005C1DD1" w:rsidP="00A310DE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310DE">
              <w:rPr>
                <w:b/>
                <w:bCs/>
                <w:sz w:val="24"/>
                <w:szCs w:val="24"/>
                <w:lang w:eastAsia="en-US"/>
              </w:rPr>
              <w:t>Редни број</w:t>
            </w:r>
          </w:p>
        </w:tc>
        <w:tc>
          <w:tcPr>
            <w:tcW w:w="5504" w:type="dxa"/>
            <w:vMerge w:val="restart"/>
            <w:noWrap/>
            <w:vAlign w:val="bottom"/>
          </w:tcPr>
          <w:p w:rsidR="005C1DD1" w:rsidRPr="00A310DE" w:rsidRDefault="005C1DD1" w:rsidP="00942720">
            <w:pPr>
              <w:suppressAutoHyphens w:val="0"/>
              <w:ind w:left="-112" w:firstLine="112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310DE">
              <w:rPr>
                <w:b/>
                <w:bCs/>
                <w:sz w:val="24"/>
                <w:szCs w:val="24"/>
                <w:lang w:eastAsia="en-US"/>
              </w:rPr>
              <w:t>Опис</w:t>
            </w:r>
          </w:p>
        </w:tc>
        <w:tc>
          <w:tcPr>
            <w:tcW w:w="4672" w:type="dxa"/>
            <w:gridSpan w:val="3"/>
            <w:noWrap/>
            <w:vAlign w:val="bottom"/>
          </w:tcPr>
          <w:p w:rsidR="005C1DD1" w:rsidRPr="00A310DE" w:rsidRDefault="005C1DD1" w:rsidP="008313AC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310DE">
              <w:rPr>
                <w:b/>
                <w:bCs/>
                <w:sz w:val="24"/>
                <w:szCs w:val="24"/>
                <w:lang w:eastAsia="en-US"/>
              </w:rPr>
              <w:t xml:space="preserve">Износ </w:t>
            </w:r>
          </w:p>
        </w:tc>
      </w:tr>
      <w:tr w:rsidR="005C1DD1" w:rsidRPr="00A310DE" w:rsidTr="00926A53">
        <w:trPr>
          <w:trHeight w:val="335"/>
        </w:trPr>
        <w:tc>
          <w:tcPr>
            <w:tcW w:w="868" w:type="dxa"/>
            <w:vMerge/>
            <w:vAlign w:val="center"/>
          </w:tcPr>
          <w:p w:rsidR="005C1DD1" w:rsidRPr="00A310DE" w:rsidRDefault="005C1DD1" w:rsidP="00A310DE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04" w:type="dxa"/>
            <w:vMerge/>
            <w:vAlign w:val="center"/>
          </w:tcPr>
          <w:p w:rsidR="005C1DD1" w:rsidRPr="00A310DE" w:rsidRDefault="005C1DD1" w:rsidP="00A310DE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83" w:type="dxa"/>
            <w:noWrap/>
            <w:vAlign w:val="bottom"/>
          </w:tcPr>
          <w:p w:rsidR="005C1DD1" w:rsidRPr="00047693" w:rsidRDefault="005C1DD1" w:rsidP="00047693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sr-Cyrl-CS"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201</w:t>
            </w:r>
            <w:r>
              <w:rPr>
                <w:b/>
                <w:bCs/>
                <w:sz w:val="24"/>
                <w:szCs w:val="24"/>
                <w:lang w:val="sr-Cyrl-CS" w:eastAsia="en-US"/>
              </w:rPr>
              <w:t>6</w:t>
            </w:r>
          </w:p>
        </w:tc>
        <w:tc>
          <w:tcPr>
            <w:tcW w:w="1432" w:type="dxa"/>
            <w:noWrap/>
            <w:vAlign w:val="bottom"/>
          </w:tcPr>
          <w:p w:rsidR="005C1DD1" w:rsidRPr="00047693" w:rsidRDefault="005C1DD1" w:rsidP="00047693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sr-Cyrl-CS" w:eastAsia="en-US"/>
              </w:rPr>
            </w:pPr>
            <w:r w:rsidRPr="00A310DE">
              <w:rPr>
                <w:b/>
                <w:bCs/>
                <w:sz w:val="24"/>
                <w:szCs w:val="24"/>
                <w:lang w:eastAsia="en-US"/>
              </w:rPr>
              <w:t>201</w:t>
            </w:r>
            <w:r>
              <w:rPr>
                <w:b/>
                <w:bCs/>
                <w:sz w:val="24"/>
                <w:szCs w:val="24"/>
                <w:lang w:val="sr-Cyrl-CS" w:eastAsia="en-US"/>
              </w:rPr>
              <w:t>7</w:t>
            </w:r>
          </w:p>
        </w:tc>
        <w:tc>
          <w:tcPr>
            <w:tcW w:w="1557" w:type="dxa"/>
            <w:noWrap/>
            <w:vAlign w:val="bottom"/>
          </w:tcPr>
          <w:p w:rsidR="005C1DD1" w:rsidRPr="00047693" w:rsidRDefault="005C1DD1" w:rsidP="00047693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sr-Cyrl-CS"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201</w:t>
            </w:r>
            <w:r>
              <w:rPr>
                <w:b/>
                <w:bCs/>
                <w:sz w:val="24"/>
                <w:szCs w:val="24"/>
                <w:lang w:val="sr-Cyrl-CS" w:eastAsia="en-US"/>
              </w:rPr>
              <w:t>8</w:t>
            </w:r>
          </w:p>
        </w:tc>
      </w:tr>
      <w:tr w:rsidR="005C1DD1" w:rsidRPr="00A310DE" w:rsidTr="00926A53">
        <w:trPr>
          <w:trHeight w:val="335"/>
        </w:trPr>
        <w:tc>
          <w:tcPr>
            <w:tcW w:w="868" w:type="dxa"/>
            <w:noWrap/>
            <w:vAlign w:val="bottom"/>
          </w:tcPr>
          <w:p w:rsidR="005C1DD1" w:rsidRPr="00A310DE" w:rsidRDefault="005C1DD1" w:rsidP="00A310DE">
            <w:pPr>
              <w:suppressAutoHyphens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504" w:type="dxa"/>
            <w:noWrap/>
            <w:vAlign w:val="bottom"/>
          </w:tcPr>
          <w:p w:rsidR="005C1DD1" w:rsidRPr="00A310DE" w:rsidRDefault="005C1DD1" w:rsidP="00A310DE">
            <w:pPr>
              <w:suppressAutoHyphens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310DE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83" w:type="dxa"/>
            <w:noWrap/>
            <w:vAlign w:val="bottom"/>
          </w:tcPr>
          <w:p w:rsidR="005C1DD1" w:rsidRPr="00A310DE" w:rsidRDefault="005C1DD1" w:rsidP="00A310DE">
            <w:pPr>
              <w:suppressAutoHyphens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310DE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32" w:type="dxa"/>
            <w:noWrap/>
            <w:vAlign w:val="bottom"/>
          </w:tcPr>
          <w:p w:rsidR="005C1DD1" w:rsidRPr="00A310DE" w:rsidRDefault="005C1DD1" w:rsidP="00A310DE">
            <w:pPr>
              <w:suppressAutoHyphens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310DE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7" w:type="dxa"/>
            <w:noWrap/>
            <w:vAlign w:val="bottom"/>
          </w:tcPr>
          <w:p w:rsidR="005C1DD1" w:rsidRPr="00A310DE" w:rsidRDefault="005C1DD1" w:rsidP="00A310DE">
            <w:pPr>
              <w:suppressAutoHyphens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A310DE">
              <w:rPr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5C1DD1" w:rsidRPr="00A310DE" w:rsidTr="00926A53">
        <w:trPr>
          <w:trHeight w:val="511"/>
        </w:trPr>
        <w:tc>
          <w:tcPr>
            <w:tcW w:w="868" w:type="dxa"/>
            <w:noWrap/>
            <w:vAlign w:val="bottom"/>
          </w:tcPr>
          <w:p w:rsidR="005C1DD1" w:rsidRPr="00A13393" w:rsidRDefault="005C1DD1" w:rsidP="00A13393">
            <w:pPr>
              <w:suppressAutoHyphens w:val="0"/>
              <w:jc w:val="center"/>
              <w:rPr>
                <w:b/>
                <w:sz w:val="24"/>
                <w:szCs w:val="24"/>
                <w:lang w:val="sr-Cyrl-CS" w:eastAsia="en-US"/>
              </w:rPr>
            </w:pPr>
            <w:r w:rsidRPr="00A13393">
              <w:rPr>
                <w:b/>
                <w:sz w:val="24"/>
                <w:szCs w:val="24"/>
                <w:lang w:val="sr-Cyrl-CS" w:eastAsia="en-US"/>
              </w:rPr>
              <w:t>1.</w:t>
            </w:r>
          </w:p>
        </w:tc>
        <w:tc>
          <w:tcPr>
            <w:tcW w:w="5504" w:type="dxa"/>
            <w:noWrap/>
            <w:vAlign w:val="bottom"/>
          </w:tcPr>
          <w:p w:rsidR="005C1DD1" w:rsidRPr="008313AC" w:rsidRDefault="005C1DD1" w:rsidP="00F819C0">
            <w:pPr>
              <w:suppressAutoHyphens w:val="0"/>
              <w:jc w:val="both"/>
              <w:rPr>
                <w:b/>
                <w:bCs/>
                <w:sz w:val="24"/>
                <w:szCs w:val="24"/>
                <w:lang w:val="sr-Cyrl-CS" w:eastAsia="en-US"/>
              </w:rPr>
            </w:pPr>
            <w:r>
              <w:rPr>
                <w:b/>
                <w:bCs/>
                <w:sz w:val="24"/>
                <w:szCs w:val="24"/>
                <w:lang w:val="sr-Cyrl-CS" w:eastAsia="en-US"/>
              </w:rPr>
              <w:t>Спортска сала при ОШ „Васа Чарапић“ Зуце</w:t>
            </w:r>
          </w:p>
        </w:tc>
        <w:tc>
          <w:tcPr>
            <w:tcW w:w="1683" w:type="dxa"/>
            <w:noWrap/>
            <w:vAlign w:val="bottom"/>
          </w:tcPr>
          <w:p w:rsidR="005C1DD1" w:rsidRDefault="005C1DD1" w:rsidP="00A310DE">
            <w:pPr>
              <w:suppressAutoHyphens w:val="0"/>
              <w:jc w:val="right"/>
              <w:rPr>
                <w:b/>
                <w:bCs/>
                <w:sz w:val="24"/>
                <w:szCs w:val="24"/>
                <w:lang w:val="sr-Cyrl-CS" w:eastAsia="en-US"/>
              </w:rPr>
            </w:pPr>
          </w:p>
          <w:p w:rsidR="005C1DD1" w:rsidRPr="00F8682E" w:rsidRDefault="005C1DD1" w:rsidP="00F819C0">
            <w:pPr>
              <w:suppressAutoHyphens w:val="0"/>
              <w:ind w:right="36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 w:rsidRPr="00F8682E">
              <w:rPr>
                <w:b/>
                <w:bCs/>
                <w:sz w:val="24"/>
                <w:szCs w:val="24"/>
                <w:lang w:eastAsia="en-US"/>
              </w:rPr>
              <w:t>11.958.257,37</w:t>
            </w:r>
          </w:p>
        </w:tc>
        <w:tc>
          <w:tcPr>
            <w:tcW w:w="1432" w:type="dxa"/>
            <w:noWrap/>
            <w:vAlign w:val="bottom"/>
          </w:tcPr>
          <w:p w:rsidR="005C1DD1" w:rsidRPr="00A310DE" w:rsidRDefault="005C1DD1" w:rsidP="00A310DE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noWrap/>
            <w:vAlign w:val="bottom"/>
          </w:tcPr>
          <w:p w:rsidR="005C1DD1" w:rsidRPr="00A310DE" w:rsidRDefault="005C1DD1" w:rsidP="00A310DE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C1DD1" w:rsidRPr="00A310DE" w:rsidTr="00926A53">
        <w:trPr>
          <w:trHeight w:val="335"/>
        </w:trPr>
        <w:tc>
          <w:tcPr>
            <w:tcW w:w="868" w:type="dxa"/>
            <w:noWrap/>
            <w:vAlign w:val="bottom"/>
          </w:tcPr>
          <w:p w:rsidR="005C1DD1" w:rsidRPr="00A310DE" w:rsidRDefault="005C1DD1" w:rsidP="00A310DE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A310DE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04" w:type="dxa"/>
            <w:noWrap/>
            <w:vAlign w:val="bottom"/>
          </w:tcPr>
          <w:p w:rsidR="005C1DD1" w:rsidRPr="00A13393" w:rsidRDefault="005C1DD1" w:rsidP="00A310DE">
            <w:pPr>
              <w:suppressAutoHyphens w:val="0"/>
              <w:rPr>
                <w:sz w:val="24"/>
                <w:szCs w:val="24"/>
                <w:lang w:val="sr-Cyrl-CS" w:eastAsia="en-US"/>
              </w:rPr>
            </w:pPr>
            <w:r>
              <w:rPr>
                <w:sz w:val="24"/>
                <w:szCs w:val="24"/>
                <w:lang w:val="sr-Cyrl-CS" w:eastAsia="en-US"/>
              </w:rPr>
              <w:t>13- нераспоређени вишак прихода из ранијих год.</w:t>
            </w:r>
          </w:p>
        </w:tc>
        <w:tc>
          <w:tcPr>
            <w:tcW w:w="1683" w:type="dxa"/>
            <w:noWrap/>
            <w:vAlign w:val="bottom"/>
          </w:tcPr>
          <w:p w:rsidR="005C1DD1" w:rsidRPr="00A310DE" w:rsidRDefault="005C1DD1" w:rsidP="00A310DE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2" w:type="dxa"/>
            <w:noWrap/>
            <w:vAlign w:val="bottom"/>
          </w:tcPr>
          <w:p w:rsidR="005C1DD1" w:rsidRPr="00A310DE" w:rsidRDefault="005C1DD1" w:rsidP="00A310DE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noWrap/>
            <w:vAlign w:val="bottom"/>
          </w:tcPr>
          <w:p w:rsidR="005C1DD1" w:rsidRPr="00A310DE" w:rsidRDefault="005C1DD1" w:rsidP="00A310DE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5C1DD1" w:rsidRPr="00A310DE" w:rsidTr="00926A53">
        <w:trPr>
          <w:trHeight w:val="335"/>
        </w:trPr>
        <w:tc>
          <w:tcPr>
            <w:tcW w:w="868" w:type="dxa"/>
            <w:noWrap/>
            <w:vAlign w:val="bottom"/>
          </w:tcPr>
          <w:p w:rsidR="005C1DD1" w:rsidRDefault="005C1DD1" w:rsidP="00A310DE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sr-Cyrl-CS" w:eastAsia="en-US"/>
              </w:rPr>
            </w:pPr>
          </w:p>
        </w:tc>
        <w:tc>
          <w:tcPr>
            <w:tcW w:w="5504" w:type="dxa"/>
            <w:noWrap/>
            <w:vAlign w:val="bottom"/>
          </w:tcPr>
          <w:p w:rsidR="005C1DD1" w:rsidRPr="00A310DE" w:rsidRDefault="005C1DD1" w:rsidP="00A1339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83" w:type="dxa"/>
            <w:noWrap/>
            <w:vAlign w:val="bottom"/>
          </w:tcPr>
          <w:p w:rsidR="005C1DD1" w:rsidRDefault="005C1DD1" w:rsidP="00A310DE">
            <w:pPr>
              <w:suppressAutoHyphens w:val="0"/>
              <w:jc w:val="right"/>
              <w:rPr>
                <w:b/>
                <w:bCs/>
                <w:sz w:val="24"/>
                <w:szCs w:val="24"/>
                <w:lang w:val="sr-Cyrl-CS" w:eastAsia="en-US"/>
              </w:rPr>
            </w:pPr>
          </w:p>
        </w:tc>
        <w:tc>
          <w:tcPr>
            <w:tcW w:w="1432" w:type="dxa"/>
            <w:noWrap/>
            <w:vAlign w:val="bottom"/>
          </w:tcPr>
          <w:p w:rsidR="005C1DD1" w:rsidRPr="00A310DE" w:rsidRDefault="005C1DD1" w:rsidP="00A310DE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noWrap/>
            <w:vAlign w:val="bottom"/>
          </w:tcPr>
          <w:p w:rsidR="005C1DD1" w:rsidRPr="00A310DE" w:rsidRDefault="005C1DD1" w:rsidP="00A310DE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C1DD1" w:rsidRPr="00A310DE" w:rsidTr="00926A53">
        <w:trPr>
          <w:trHeight w:val="335"/>
        </w:trPr>
        <w:tc>
          <w:tcPr>
            <w:tcW w:w="868" w:type="dxa"/>
            <w:noWrap/>
            <w:vAlign w:val="bottom"/>
          </w:tcPr>
          <w:p w:rsidR="005C1DD1" w:rsidRPr="00A13393" w:rsidRDefault="005C1DD1" w:rsidP="00A310DE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sr-Cyrl-CS" w:eastAsia="en-US"/>
              </w:rPr>
            </w:pPr>
            <w:r>
              <w:rPr>
                <w:b/>
                <w:bCs/>
                <w:sz w:val="24"/>
                <w:szCs w:val="24"/>
                <w:lang w:val="sr-Cyrl-CS" w:eastAsia="en-US"/>
              </w:rPr>
              <w:t>2.</w:t>
            </w:r>
          </w:p>
        </w:tc>
        <w:tc>
          <w:tcPr>
            <w:tcW w:w="5504" w:type="dxa"/>
            <w:noWrap/>
            <w:vAlign w:val="bottom"/>
          </w:tcPr>
          <w:p w:rsidR="005C1DD1" w:rsidRPr="00A13393" w:rsidRDefault="005C1DD1" w:rsidP="00A13393">
            <w:pPr>
              <w:suppressAutoHyphens w:val="0"/>
              <w:rPr>
                <w:b/>
                <w:bCs/>
                <w:sz w:val="24"/>
                <w:szCs w:val="24"/>
                <w:lang w:val="sr-Cyrl-CS" w:eastAsia="en-US"/>
              </w:rPr>
            </w:pPr>
            <w:r w:rsidRPr="00A310DE">
              <w:rPr>
                <w:b/>
                <w:bCs/>
                <w:sz w:val="24"/>
                <w:szCs w:val="24"/>
                <w:lang w:eastAsia="en-US"/>
              </w:rPr>
              <w:t> </w:t>
            </w:r>
            <w:r>
              <w:rPr>
                <w:b/>
                <w:bCs/>
                <w:sz w:val="24"/>
                <w:szCs w:val="24"/>
                <w:lang w:val="sr-Cyrl-CS" w:eastAsia="en-US"/>
              </w:rPr>
              <w:t>Регионални здравствени центар за подавалско подручје - Јајинци</w:t>
            </w:r>
          </w:p>
        </w:tc>
        <w:tc>
          <w:tcPr>
            <w:tcW w:w="1683" w:type="dxa"/>
            <w:noWrap/>
            <w:vAlign w:val="bottom"/>
          </w:tcPr>
          <w:p w:rsidR="005C1DD1" w:rsidRPr="00A13393" w:rsidRDefault="005C1DD1" w:rsidP="00D51C09">
            <w:pPr>
              <w:suppressAutoHyphens w:val="0"/>
              <w:jc w:val="right"/>
              <w:rPr>
                <w:b/>
                <w:bCs/>
                <w:sz w:val="24"/>
                <w:szCs w:val="24"/>
                <w:lang w:val="sr-Cyrl-CS" w:eastAsia="en-US"/>
              </w:rPr>
            </w:pPr>
            <w:r>
              <w:rPr>
                <w:b/>
                <w:bCs/>
                <w:sz w:val="24"/>
                <w:szCs w:val="24"/>
                <w:lang w:val="sr-Cyrl-CS" w:eastAsia="en-US"/>
              </w:rPr>
              <w:t>62.700.000,00</w:t>
            </w:r>
          </w:p>
        </w:tc>
        <w:tc>
          <w:tcPr>
            <w:tcW w:w="1432" w:type="dxa"/>
            <w:noWrap/>
            <w:vAlign w:val="bottom"/>
          </w:tcPr>
          <w:p w:rsidR="005C1DD1" w:rsidRPr="00A310DE" w:rsidRDefault="005C1DD1" w:rsidP="00A310DE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noWrap/>
            <w:vAlign w:val="bottom"/>
          </w:tcPr>
          <w:p w:rsidR="005C1DD1" w:rsidRPr="00A310DE" w:rsidRDefault="005C1DD1" w:rsidP="00A310DE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C1DD1" w:rsidRPr="00A310DE" w:rsidTr="00926A53">
        <w:trPr>
          <w:trHeight w:val="335"/>
        </w:trPr>
        <w:tc>
          <w:tcPr>
            <w:tcW w:w="868" w:type="dxa"/>
            <w:noWrap/>
            <w:vAlign w:val="bottom"/>
          </w:tcPr>
          <w:p w:rsidR="005C1DD1" w:rsidRPr="00A310DE" w:rsidRDefault="005C1DD1" w:rsidP="00A310DE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04" w:type="dxa"/>
            <w:noWrap/>
            <w:vAlign w:val="bottom"/>
          </w:tcPr>
          <w:p w:rsidR="005C1DD1" w:rsidRDefault="005C1DD1" w:rsidP="00A310DE">
            <w:pPr>
              <w:suppressAutoHyphens w:val="0"/>
              <w:rPr>
                <w:sz w:val="24"/>
                <w:szCs w:val="24"/>
                <w:lang w:val="sr-Cyrl-CS" w:eastAsia="en-US"/>
              </w:rPr>
            </w:pPr>
            <w:r>
              <w:rPr>
                <w:sz w:val="24"/>
                <w:szCs w:val="24"/>
                <w:lang w:val="sr-Cyrl-CS" w:eastAsia="en-US"/>
              </w:rPr>
              <w:t>01- приходи из буџета   6.100.000,00</w:t>
            </w:r>
          </w:p>
          <w:p w:rsidR="005C1DD1" w:rsidRPr="00A310DE" w:rsidRDefault="005C1DD1" w:rsidP="00D51C09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sr-Cyrl-CS" w:eastAsia="en-US"/>
              </w:rPr>
              <w:t>13- нерасп.вишак прих. из ран. год. 56.600.000,00</w:t>
            </w:r>
          </w:p>
        </w:tc>
        <w:tc>
          <w:tcPr>
            <w:tcW w:w="1683" w:type="dxa"/>
            <w:noWrap/>
            <w:vAlign w:val="bottom"/>
          </w:tcPr>
          <w:p w:rsidR="005C1DD1" w:rsidRPr="00A310DE" w:rsidRDefault="005C1DD1" w:rsidP="00A310DE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2" w:type="dxa"/>
            <w:noWrap/>
            <w:vAlign w:val="bottom"/>
          </w:tcPr>
          <w:p w:rsidR="005C1DD1" w:rsidRPr="00A310DE" w:rsidRDefault="005C1DD1" w:rsidP="00A310DE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noWrap/>
            <w:vAlign w:val="bottom"/>
          </w:tcPr>
          <w:p w:rsidR="005C1DD1" w:rsidRPr="00A310DE" w:rsidRDefault="005C1DD1" w:rsidP="00A310DE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5C1DD1" w:rsidRPr="008E7E11" w:rsidRDefault="005C1DD1" w:rsidP="008E7E11">
      <w:pPr>
        <w:autoSpaceDE w:val="0"/>
        <w:rPr>
          <w:rFonts w:cs="TimesNewRomanPSMT"/>
          <w:sz w:val="24"/>
          <w:szCs w:val="24"/>
        </w:rPr>
      </w:pPr>
    </w:p>
    <w:p w:rsidR="005C1DD1" w:rsidRDefault="005C1DD1">
      <w:pPr>
        <w:autoSpaceDE w:val="0"/>
        <w:jc w:val="center"/>
        <w:rPr>
          <w:rFonts w:cs="TimesNewRomanPSMT"/>
          <w:b/>
          <w:sz w:val="24"/>
          <w:szCs w:val="24"/>
          <w:lang w:val="sr-Cyrl-CS"/>
        </w:rPr>
      </w:pPr>
      <w:r>
        <w:rPr>
          <w:rFonts w:cs="TimesNewRomanPSMT"/>
          <w:b/>
          <w:sz w:val="24"/>
          <w:szCs w:val="24"/>
          <w:lang w:val="sr-Cyrl-CS"/>
        </w:rPr>
        <w:t>Члан 4.</w:t>
      </w:r>
    </w:p>
    <w:p w:rsidR="005C1DD1" w:rsidRPr="008E7E11" w:rsidRDefault="005C1DD1" w:rsidP="0016524E">
      <w:pPr>
        <w:autoSpaceDE w:val="0"/>
        <w:rPr>
          <w:rFonts w:cs="TimesNewRomanPSMT"/>
          <w:sz w:val="24"/>
          <w:szCs w:val="24"/>
        </w:rPr>
      </w:pPr>
      <w:r w:rsidRPr="00715E08">
        <w:rPr>
          <w:rFonts w:cs="TimesNewRomanPSMT"/>
          <w:sz w:val="24"/>
          <w:szCs w:val="24"/>
          <w:lang w:val="sr-Cyrl-CS"/>
        </w:rPr>
        <w:t xml:space="preserve">Буџет за 2016.годину састоји се од </w:t>
      </w:r>
      <w:r w:rsidRPr="00715E08">
        <w:rPr>
          <w:rFonts w:cs="TimesNewRomanPSMT"/>
          <w:sz w:val="24"/>
          <w:szCs w:val="24"/>
        </w:rPr>
        <w:t>12</w:t>
      </w:r>
      <w:r w:rsidRPr="00715E08">
        <w:rPr>
          <w:rFonts w:cs="TimesNewRomanPSMT"/>
          <w:sz w:val="24"/>
          <w:szCs w:val="24"/>
          <w:lang w:val="sr-Cyrl-CS"/>
        </w:rPr>
        <w:t xml:space="preserve"> програма, 20 програмских активности и </w:t>
      </w:r>
      <w:r w:rsidRPr="00715E08">
        <w:rPr>
          <w:rFonts w:cs="TimesNewRomanPSMT"/>
          <w:sz w:val="24"/>
          <w:szCs w:val="24"/>
        </w:rPr>
        <w:t>3</w:t>
      </w:r>
      <w:r>
        <w:rPr>
          <w:rFonts w:cs="TimesNewRomanPSMT"/>
          <w:sz w:val="24"/>
          <w:szCs w:val="24"/>
        </w:rPr>
        <w:t>6</w:t>
      </w:r>
      <w:r w:rsidRPr="00715E08">
        <w:rPr>
          <w:rFonts w:cs="TimesNewRomanPSMT"/>
          <w:sz w:val="24"/>
          <w:szCs w:val="24"/>
          <w:lang w:val="sr-Cyrl-CS"/>
        </w:rPr>
        <w:t xml:space="preserve"> пројеката и</w:t>
      </w:r>
      <w:r w:rsidRPr="008E7E11">
        <w:rPr>
          <w:rFonts w:cs="TimesNewRomanPSMT"/>
          <w:sz w:val="24"/>
          <w:szCs w:val="24"/>
          <w:lang w:val="sr-Cyrl-CS"/>
        </w:rPr>
        <w:t xml:space="preserve"> то:</w:t>
      </w:r>
    </w:p>
    <w:p w:rsidR="005C1DD1" w:rsidRPr="008E7E11" w:rsidRDefault="005C1DD1" w:rsidP="00F8682E">
      <w:pPr>
        <w:tabs>
          <w:tab w:val="left" w:pos="7470"/>
        </w:tabs>
        <w:autoSpaceDE w:val="0"/>
        <w:rPr>
          <w:rFonts w:cs="TimesNewRomanPSMT"/>
          <w:sz w:val="24"/>
          <w:szCs w:val="24"/>
        </w:rPr>
      </w:pPr>
    </w:p>
    <w:tbl>
      <w:tblPr>
        <w:tblW w:w="11212" w:type="dxa"/>
        <w:tblInd w:w="-72" w:type="dxa"/>
        <w:tblLayout w:type="fixed"/>
        <w:tblLook w:val="00A0"/>
      </w:tblPr>
      <w:tblGrid>
        <w:gridCol w:w="635"/>
        <w:gridCol w:w="1170"/>
        <w:gridCol w:w="4135"/>
        <w:gridCol w:w="1530"/>
        <w:gridCol w:w="810"/>
        <w:gridCol w:w="1466"/>
        <w:gridCol w:w="1466"/>
      </w:tblGrid>
      <w:tr w:rsidR="005C1DD1" w:rsidRPr="005E43B8" w:rsidTr="005E43B8">
        <w:trPr>
          <w:trHeight w:val="300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FFFF" w:fill="CCFFFF"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5E43B8">
              <w:rPr>
                <w:b/>
                <w:bCs/>
                <w:lang w:eastAsia="en-US"/>
              </w:rPr>
              <w:t>Шифра</w:t>
            </w:r>
          </w:p>
        </w:tc>
        <w:tc>
          <w:tcPr>
            <w:tcW w:w="4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:rsidR="005C1DD1" w:rsidRPr="005E43B8" w:rsidRDefault="005C1DD1" w:rsidP="005E43B8">
            <w:pPr>
              <w:suppressAutoHyphens w:val="0"/>
              <w:ind w:left="-291" w:firstLine="291"/>
              <w:jc w:val="center"/>
              <w:rPr>
                <w:b/>
                <w:bCs/>
                <w:lang w:eastAsia="en-US"/>
              </w:rPr>
            </w:pPr>
            <w:r w:rsidRPr="005E43B8">
              <w:rPr>
                <w:b/>
                <w:bCs/>
                <w:lang w:eastAsia="en-US"/>
              </w:rPr>
              <w:t>Назив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5E43B8">
              <w:rPr>
                <w:b/>
                <w:bCs/>
                <w:lang w:eastAsia="en-US"/>
              </w:rPr>
              <w:t>Средства из буџета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5E43B8">
              <w:rPr>
                <w:b/>
                <w:bCs/>
                <w:lang w:eastAsia="en-US"/>
              </w:rPr>
              <w:t>Структ-ура %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5E43B8">
              <w:rPr>
                <w:b/>
                <w:bCs/>
                <w:lang w:eastAsia="en-US"/>
              </w:rPr>
              <w:t>Сопствени и други приходи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5E43B8">
              <w:rPr>
                <w:b/>
                <w:bCs/>
                <w:lang w:eastAsia="en-US"/>
              </w:rPr>
              <w:t>Укупна средства</w:t>
            </w:r>
          </w:p>
        </w:tc>
      </w:tr>
      <w:tr w:rsidR="005C1DD1" w:rsidRPr="005E43B8" w:rsidTr="005E43B8">
        <w:trPr>
          <w:trHeight w:val="72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5E43B8">
              <w:rPr>
                <w:b/>
                <w:bCs/>
                <w:lang w:eastAsia="en-US"/>
              </w:rPr>
              <w:t>Програм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5E43B8">
              <w:rPr>
                <w:b/>
                <w:bCs/>
                <w:lang w:eastAsia="en-US"/>
              </w:rPr>
              <w:t xml:space="preserve"> Програмска активност/  Пројекат</w:t>
            </w:r>
          </w:p>
        </w:tc>
        <w:tc>
          <w:tcPr>
            <w:tcW w:w="4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lang w:eastAsia="en-US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lang w:eastAsia="en-US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lang w:eastAsia="en-US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lang w:eastAsia="en-US"/>
              </w:rPr>
            </w:pPr>
          </w:p>
        </w:tc>
      </w:tr>
      <w:tr w:rsidR="005C1DD1" w:rsidRPr="005E43B8" w:rsidTr="005E43B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i/>
                <w:iCs/>
                <w:color w:val="000000"/>
                <w:lang w:eastAsia="en-US"/>
              </w:rPr>
            </w:pPr>
            <w:r w:rsidRPr="005E43B8">
              <w:rPr>
                <w:i/>
                <w:iCs/>
                <w:color w:val="000000"/>
                <w:lang w:eastAsia="en-US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i/>
                <w:iCs/>
                <w:color w:val="000000"/>
                <w:lang w:eastAsia="en-US"/>
              </w:rPr>
            </w:pPr>
            <w:r w:rsidRPr="005E43B8">
              <w:rPr>
                <w:i/>
                <w:iCs/>
                <w:color w:val="000000"/>
                <w:lang w:eastAsia="en-US"/>
              </w:rPr>
              <w:t>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i/>
                <w:iCs/>
                <w:color w:val="000000"/>
                <w:lang w:eastAsia="en-US"/>
              </w:rPr>
            </w:pPr>
            <w:r w:rsidRPr="005E43B8">
              <w:rPr>
                <w:i/>
                <w:iCs/>
                <w:color w:val="000000"/>
                <w:lang w:eastAsia="en-US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i/>
                <w:iCs/>
                <w:color w:val="000000"/>
                <w:lang w:eastAsia="en-US"/>
              </w:rPr>
            </w:pPr>
            <w:r w:rsidRPr="005E43B8">
              <w:rPr>
                <w:i/>
                <w:iCs/>
                <w:color w:val="000000"/>
                <w:lang w:eastAsia="en-US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i/>
                <w:iCs/>
                <w:color w:val="000000"/>
                <w:lang w:eastAsia="en-US"/>
              </w:rPr>
            </w:pPr>
            <w:r w:rsidRPr="005E43B8">
              <w:rPr>
                <w:i/>
                <w:iCs/>
                <w:color w:val="000000"/>
                <w:lang w:eastAsia="en-US"/>
              </w:rPr>
              <w:t>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i/>
                <w:iCs/>
                <w:color w:val="000000"/>
                <w:lang w:eastAsia="en-US"/>
              </w:rPr>
            </w:pPr>
            <w:r w:rsidRPr="005E43B8">
              <w:rPr>
                <w:i/>
                <w:iCs/>
                <w:color w:val="000000"/>
                <w:lang w:eastAsia="en-US"/>
              </w:rPr>
              <w:t>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i/>
                <w:iCs/>
                <w:color w:val="000000"/>
                <w:lang w:eastAsia="en-US"/>
              </w:rPr>
            </w:pPr>
            <w:r w:rsidRPr="005E43B8">
              <w:rPr>
                <w:i/>
                <w:iCs/>
                <w:color w:val="000000"/>
                <w:lang w:eastAsia="en-US"/>
              </w:rPr>
              <w:t>7</w:t>
            </w:r>
          </w:p>
        </w:tc>
      </w:tr>
      <w:tr w:rsidR="005C1DD1" w:rsidRPr="005E43B8" w:rsidTr="005E43B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5E43B8">
              <w:rPr>
                <w:b/>
                <w:bCs/>
                <w:color w:val="000000"/>
                <w:lang w:eastAsia="en-US"/>
              </w:rPr>
              <w:t>1101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  <w:r w:rsidRPr="005E43B8"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  <w:r w:rsidRPr="005E43B8">
              <w:rPr>
                <w:b/>
                <w:bCs/>
                <w:color w:val="000000"/>
                <w:lang w:eastAsia="en-US"/>
              </w:rPr>
              <w:t>Програм 1.  Локални развој и просторно планирање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5E43B8">
              <w:rPr>
                <w:b/>
                <w:bCs/>
                <w:color w:val="000000"/>
                <w:lang w:eastAsia="en-US"/>
              </w:rPr>
              <w:t>8,000,000.00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1.4%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5E43B8">
              <w:rPr>
                <w:b/>
                <w:bCs/>
                <w:color w:val="000000"/>
                <w:lang w:eastAsia="en-US"/>
              </w:rPr>
              <w:t>2400000.00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5E43B8">
              <w:rPr>
                <w:b/>
                <w:bCs/>
                <w:color w:val="000000"/>
                <w:lang w:eastAsia="en-US"/>
              </w:rPr>
              <w:t>10,400,000.00</w:t>
            </w:r>
          </w:p>
        </w:tc>
      </w:tr>
      <w:tr w:rsidR="005C1DD1" w:rsidRPr="005E43B8" w:rsidTr="005E43B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1101-1001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ПРОЈЕКАТ: Топографско снимање улица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8,000,000.00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1.4%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8,000,000.00</w:t>
            </w:r>
          </w:p>
        </w:tc>
      </w:tr>
      <w:tr w:rsidR="005C1DD1" w:rsidRPr="005E43B8" w:rsidTr="005E43B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1101-1002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 xml:space="preserve">ПРОЈЕКАТ: Израда планске документације за санацију клизишта - </w:t>
            </w:r>
            <w:r w:rsidRPr="005E43B8">
              <w:rPr>
                <w:color w:val="000000"/>
                <w:lang w:eastAsia="en-US"/>
              </w:rPr>
              <w:br/>
              <w:t xml:space="preserve">Тимочки пут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0.0%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2400000.00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2400000.00</w:t>
            </w:r>
          </w:p>
        </w:tc>
      </w:tr>
      <w:tr w:rsidR="005C1DD1" w:rsidRPr="005E43B8" w:rsidTr="005E43B8">
        <w:trPr>
          <w:trHeight w:val="36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5E43B8">
              <w:rPr>
                <w:b/>
                <w:bCs/>
                <w:color w:val="000000"/>
                <w:lang w:eastAsia="en-US"/>
              </w:rPr>
              <w:t>0601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  <w:r w:rsidRPr="005E43B8"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  <w:r w:rsidRPr="005E43B8">
              <w:rPr>
                <w:b/>
                <w:bCs/>
                <w:color w:val="000000"/>
                <w:lang w:eastAsia="en-US"/>
              </w:rPr>
              <w:t>Програм 2.  Комунална делатност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5E43B8">
              <w:rPr>
                <w:b/>
                <w:bCs/>
                <w:color w:val="000000"/>
                <w:lang w:eastAsia="en-US"/>
              </w:rPr>
              <w:t>14,586,729.58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2.6%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5E43B8">
              <w:rPr>
                <w:b/>
                <w:bCs/>
                <w:color w:val="000000"/>
                <w:lang w:eastAsia="en-US"/>
              </w:rPr>
              <w:t>36,643,255.67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5E43B8">
              <w:rPr>
                <w:b/>
                <w:bCs/>
                <w:color w:val="000000"/>
                <w:lang w:eastAsia="en-US"/>
              </w:rPr>
              <w:t>51,229,985.25</w:t>
            </w:r>
          </w:p>
        </w:tc>
      </w:tr>
      <w:tr w:rsidR="005C1DD1" w:rsidRPr="005E43B8" w:rsidTr="005E43B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0601-0008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Јавна хигијена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6,000,000.00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1.1%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6,000,000.00</w:t>
            </w:r>
          </w:p>
        </w:tc>
      </w:tr>
      <w:tr w:rsidR="005C1DD1" w:rsidRPr="005E43B8" w:rsidTr="005E43B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0601-0012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Одржавање стамбених зграда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3,000,000.00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0.5%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3,000,000.00</w:t>
            </w:r>
          </w:p>
        </w:tc>
      </w:tr>
      <w:tr w:rsidR="005C1DD1" w:rsidRPr="005E43B8" w:rsidTr="005E43B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0601-0014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Остале комуналне услуге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0.0%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13,671,221.80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13,671,221.80</w:t>
            </w:r>
          </w:p>
        </w:tc>
      </w:tr>
      <w:tr w:rsidR="005C1DD1" w:rsidRPr="005E43B8" w:rsidTr="005E43B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0601-1001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 xml:space="preserve">ПРОЈЕКАТ: Чишћење одводног канала у Рипњу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0.0%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500,000.00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500,000.00</w:t>
            </w:r>
          </w:p>
        </w:tc>
      </w:tr>
      <w:tr w:rsidR="005C1DD1" w:rsidRPr="005E43B8" w:rsidTr="005E43B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0601-1002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ПРОЈЕКАТ: Уређење зелених површина и дечијих игралишта на углу</w:t>
            </w:r>
            <w:r w:rsidRPr="005E43B8">
              <w:rPr>
                <w:color w:val="000000"/>
                <w:lang w:eastAsia="en-US"/>
              </w:rPr>
              <w:br/>
              <w:t xml:space="preserve">Паунове и Коканове улице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0.0%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21,600,000.00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21,600,000.00</w:t>
            </w:r>
          </w:p>
        </w:tc>
      </w:tr>
      <w:tr w:rsidR="005C1DD1" w:rsidRPr="005E43B8" w:rsidTr="005E43B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0601-1003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 xml:space="preserve">ПРОЈЕКАТ: Финансијска подршка ЈП Пословни центар Вождовац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5,586,729.58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1.0%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872,033.87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6,458,763.45</w:t>
            </w:r>
          </w:p>
        </w:tc>
      </w:tr>
      <w:tr w:rsidR="005C1DD1" w:rsidRPr="005E43B8" w:rsidTr="005E43B8">
        <w:trPr>
          <w:trHeight w:val="25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5E43B8">
              <w:rPr>
                <w:b/>
                <w:bCs/>
                <w:color w:val="000000"/>
                <w:lang w:eastAsia="en-US"/>
              </w:rPr>
              <w:t>1502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  <w:r w:rsidRPr="005E43B8"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  <w:r w:rsidRPr="005E43B8">
              <w:rPr>
                <w:b/>
                <w:bCs/>
                <w:color w:val="000000"/>
                <w:lang w:eastAsia="en-US"/>
              </w:rPr>
              <w:t>Програм 4.  Развој туризма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5E43B8">
              <w:rPr>
                <w:b/>
                <w:bCs/>
                <w:color w:val="000000"/>
                <w:lang w:eastAsia="en-US"/>
              </w:rPr>
              <w:t>0.00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0.0%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5E43B8">
              <w:rPr>
                <w:b/>
                <w:bCs/>
                <w:color w:val="000000"/>
                <w:lang w:eastAsia="en-US"/>
              </w:rPr>
              <w:t>220,000.00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5E43B8">
              <w:rPr>
                <w:b/>
                <w:bCs/>
                <w:color w:val="000000"/>
                <w:lang w:eastAsia="en-US"/>
              </w:rPr>
              <w:t>220,000.00</w:t>
            </w:r>
          </w:p>
        </w:tc>
      </w:tr>
      <w:tr w:rsidR="005C1DD1" w:rsidRPr="005E43B8" w:rsidTr="005E43B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1502-0002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DD1" w:rsidRPr="005E43B8" w:rsidRDefault="005C1DD1" w:rsidP="005E43B8">
            <w:pPr>
              <w:suppressAutoHyphens w:val="0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Туристичка промоција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0.0%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220,000.00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220,000.00</w:t>
            </w:r>
          </w:p>
        </w:tc>
      </w:tr>
      <w:tr w:rsidR="005C1DD1" w:rsidRPr="005E43B8" w:rsidTr="005E43B8">
        <w:trPr>
          <w:trHeight w:val="25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5E43B8">
              <w:rPr>
                <w:b/>
                <w:bCs/>
                <w:color w:val="000000"/>
                <w:lang w:eastAsia="en-US"/>
              </w:rPr>
              <w:t>0401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  <w:r w:rsidRPr="005E43B8"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  <w:r w:rsidRPr="005E43B8">
              <w:rPr>
                <w:b/>
                <w:bCs/>
                <w:color w:val="000000"/>
                <w:lang w:eastAsia="en-US"/>
              </w:rPr>
              <w:t>Програм 6.  Заштита животне средине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5E43B8">
              <w:rPr>
                <w:b/>
                <w:bCs/>
                <w:color w:val="000000"/>
                <w:lang w:eastAsia="en-US"/>
              </w:rPr>
              <w:t>6,700,000.00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1.2%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5E43B8">
              <w:rPr>
                <w:b/>
                <w:bCs/>
                <w:color w:val="000000"/>
                <w:lang w:eastAsia="en-US"/>
              </w:rPr>
              <w:t>0.00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5E43B8">
              <w:rPr>
                <w:b/>
                <w:bCs/>
                <w:color w:val="000000"/>
                <w:lang w:eastAsia="en-US"/>
              </w:rPr>
              <w:t>6,700,000.00</w:t>
            </w:r>
          </w:p>
        </w:tc>
      </w:tr>
      <w:tr w:rsidR="005C1DD1" w:rsidRPr="005E43B8" w:rsidTr="005E43B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0401-0004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Заштита природних вредности и унапређење подручја са природним својствима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6,700,000.00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1.2%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6,700,000.00</w:t>
            </w:r>
          </w:p>
        </w:tc>
      </w:tr>
      <w:tr w:rsidR="005C1DD1" w:rsidRPr="005E43B8" w:rsidTr="005E43B8">
        <w:trPr>
          <w:trHeight w:val="25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5E43B8">
              <w:rPr>
                <w:b/>
                <w:bCs/>
                <w:color w:val="000000"/>
                <w:lang w:eastAsia="en-US"/>
              </w:rPr>
              <w:t>0701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  <w:r w:rsidRPr="005E43B8"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  <w:r w:rsidRPr="005E43B8">
              <w:rPr>
                <w:b/>
                <w:bCs/>
                <w:color w:val="000000"/>
                <w:lang w:eastAsia="en-US"/>
              </w:rPr>
              <w:t>Програм 7.  Путна инфраструктура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5E43B8">
              <w:rPr>
                <w:b/>
                <w:bCs/>
                <w:color w:val="000000"/>
                <w:lang w:eastAsia="en-US"/>
              </w:rPr>
              <w:t>35,129,000.00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6.2%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5E43B8">
              <w:rPr>
                <w:b/>
                <w:bCs/>
                <w:color w:val="000000"/>
                <w:lang w:eastAsia="en-US"/>
              </w:rPr>
              <w:t>91,610,113.15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5E43B8">
              <w:rPr>
                <w:b/>
                <w:bCs/>
                <w:color w:val="000000"/>
                <w:lang w:eastAsia="en-US"/>
              </w:rPr>
              <w:t>126,739,113.15</w:t>
            </w:r>
          </w:p>
        </w:tc>
      </w:tr>
      <w:tr w:rsidR="005C1DD1" w:rsidRPr="005E43B8" w:rsidTr="005E43B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0701-0001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DD1" w:rsidRPr="005E43B8" w:rsidRDefault="005C1DD1" w:rsidP="005E43B8">
            <w:pPr>
              <w:suppressAutoHyphens w:val="0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Управљање саобраћајном инфраструктуром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34,859,000.00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6.1%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84,911,000.00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119,770,000.00</w:t>
            </w:r>
          </w:p>
        </w:tc>
      </w:tr>
      <w:tr w:rsidR="005C1DD1" w:rsidRPr="005E43B8" w:rsidTr="005E43B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0701-1001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 xml:space="preserve">ПРОЈЕКАТ: Одржавање сеоских, пољских и других некатегорисаних путева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0.0%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3,469,113.15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3,469,113.15</w:t>
            </w:r>
          </w:p>
        </w:tc>
      </w:tr>
      <w:tr w:rsidR="005C1DD1" w:rsidRPr="005E43B8" w:rsidTr="005E43B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0701-1002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ПРОЈЕКАТ: Финансирање програма општинског тела за координацију   безбедности саобраћаја на територији ГО Вождовац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0.0%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3,200,000.00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3,200,000.00</w:t>
            </w:r>
          </w:p>
        </w:tc>
      </w:tr>
      <w:tr w:rsidR="005C1DD1" w:rsidRPr="005E43B8" w:rsidTr="005E43B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0701-1003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ПРОЈЕКАТ: Едукација одраслих о унапређењу понашања учесника у саобраћају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270,000.00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0.0%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30,000.00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300,000.00</w:t>
            </w:r>
          </w:p>
        </w:tc>
      </w:tr>
      <w:tr w:rsidR="005C1DD1" w:rsidRPr="005E43B8" w:rsidTr="005E43B8">
        <w:trPr>
          <w:trHeight w:val="25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5E43B8">
              <w:rPr>
                <w:b/>
                <w:bCs/>
                <w:color w:val="000000"/>
                <w:lang w:eastAsia="en-US"/>
              </w:rPr>
              <w:t>2001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  <w:r w:rsidRPr="005E43B8"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  <w:r w:rsidRPr="005E43B8">
              <w:rPr>
                <w:b/>
                <w:bCs/>
                <w:color w:val="000000"/>
                <w:lang w:eastAsia="en-US"/>
              </w:rPr>
              <w:t>Програм 8.  Предшколско васпитање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5E43B8">
              <w:rPr>
                <w:b/>
                <w:bCs/>
                <w:color w:val="000000"/>
                <w:lang w:eastAsia="en-US"/>
              </w:rPr>
              <w:t>280,000.00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0.0%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5E43B8">
              <w:rPr>
                <w:b/>
                <w:bCs/>
                <w:color w:val="000000"/>
                <w:lang w:eastAsia="en-US"/>
              </w:rPr>
              <w:t>0.00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5E43B8">
              <w:rPr>
                <w:b/>
                <w:bCs/>
                <w:color w:val="000000"/>
                <w:lang w:eastAsia="en-US"/>
              </w:rPr>
              <w:t>280,000.00</w:t>
            </w:r>
          </w:p>
        </w:tc>
      </w:tr>
      <w:tr w:rsidR="005C1DD1" w:rsidRPr="005E43B8" w:rsidTr="005E43B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2001-0001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DD1" w:rsidRPr="005E43B8" w:rsidRDefault="005C1DD1" w:rsidP="005E43B8">
            <w:pPr>
              <w:suppressAutoHyphens w:val="0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 xml:space="preserve">Функционисање предшколских установа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280,000.00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0.0%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280,000.00</w:t>
            </w:r>
          </w:p>
        </w:tc>
      </w:tr>
      <w:tr w:rsidR="005C1DD1" w:rsidRPr="005E43B8" w:rsidTr="005E43B8">
        <w:trPr>
          <w:trHeight w:val="25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5E43B8">
              <w:rPr>
                <w:b/>
                <w:bCs/>
                <w:color w:val="000000"/>
                <w:lang w:eastAsia="en-US"/>
              </w:rPr>
              <w:t>2002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  <w:r w:rsidRPr="005E43B8"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  <w:r w:rsidRPr="005E43B8">
              <w:rPr>
                <w:b/>
                <w:bCs/>
                <w:color w:val="000000"/>
                <w:lang w:eastAsia="en-US"/>
              </w:rPr>
              <w:t>Програм 9.  Основно образовање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5E43B8">
              <w:rPr>
                <w:b/>
                <w:bCs/>
                <w:color w:val="000000"/>
                <w:lang w:eastAsia="en-US"/>
              </w:rPr>
              <w:t>11,300,000.00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2.0%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5E43B8">
              <w:rPr>
                <w:b/>
                <w:bCs/>
                <w:color w:val="000000"/>
                <w:lang w:eastAsia="en-US"/>
              </w:rPr>
              <w:t>61,741,054.37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5E43B8">
              <w:rPr>
                <w:b/>
                <w:bCs/>
                <w:color w:val="000000"/>
                <w:lang w:eastAsia="en-US"/>
              </w:rPr>
              <w:t>73,041,054.37</w:t>
            </w:r>
          </w:p>
        </w:tc>
      </w:tr>
      <w:tr w:rsidR="005C1DD1" w:rsidRPr="005E43B8" w:rsidTr="005E43B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2002-1001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 xml:space="preserve">ПРОЈЕКАТ: Исхрана и смештај ученика са посебним потребама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5,000,000.00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0.9%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900,000.00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5,900,000.00</w:t>
            </w:r>
          </w:p>
        </w:tc>
      </w:tr>
      <w:tr w:rsidR="005C1DD1" w:rsidRPr="005E43B8" w:rsidTr="005E43B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2002-1002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ПРОЈЕКАТ: Текуће поправе и одржавање школа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0.0%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48,882,797.00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48,882,797.00</w:t>
            </w:r>
          </w:p>
        </w:tc>
      </w:tr>
      <w:tr w:rsidR="005C1DD1" w:rsidRPr="005E43B8" w:rsidTr="005E43B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2002-1003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ПРОЈЕКАТ: Превоз деце основних школа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5,200,000.00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0.9%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5,200,000.00</w:t>
            </w:r>
          </w:p>
        </w:tc>
      </w:tr>
      <w:tr w:rsidR="005C1DD1" w:rsidRPr="005E43B8" w:rsidTr="005E43B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2002-1004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ПРОЈЕКАТ: Награде ученицима основних школа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200,000.00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0.0%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200,000.00</w:t>
            </w:r>
          </w:p>
        </w:tc>
      </w:tr>
      <w:tr w:rsidR="005C1DD1" w:rsidRPr="005E43B8" w:rsidTr="005E43B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2002-1005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 xml:space="preserve">ПРОЈЕКАТ: Превоз деце основних школа на такмичења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400,000.00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0.1%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400,000.00</w:t>
            </w:r>
          </w:p>
        </w:tc>
      </w:tr>
      <w:tr w:rsidR="005C1DD1" w:rsidRPr="005E43B8" w:rsidTr="005E43B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2002-1006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ПРОЈЕКАТ: Изградња школске сале при ОШ В. Чарапић - Зуце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0.0%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11,958,257.37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11,958,257.37</w:t>
            </w:r>
          </w:p>
        </w:tc>
      </w:tr>
      <w:tr w:rsidR="005C1DD1" w:rsidRPr="005E43B8" w:rsidTr="005E43B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2002-1007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ПРОЈЕКАT: Едукација школске деце о ваннаставним активностима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500,000.00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0.1%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500,000.00</w:t>
            </w:r>
          </w:p>
        </w:tc>
      </w:tr>
      <w:tr w:rsidR="005C1DD1" w:rsidRPr="005E43B8" w:rsidTr="005E43B8">
        <w:trPr>
          <w:trHeight w:val="25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5E43B8">
              <w:rPr>
                <w:b/>
                <w:bCs/>
                <w:color w:val="000000"/>
                <w:lang w:eastAsia="en-US"/>
              </w:rPr>
              <w:t>0901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  <w:r w:rsidRPr="005E43B8"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  <w:r w:rsidRPr="005E43B8">
              <w:rPr>
                <w:b/>
                <w:bCs/>
                <w:color w:val="000000"/>
                <w:lang w:eastAsia="en-US"/>
              </w:rPr>
              <w:t>Програм 11.  Социјална  и дечја заштита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5E43B8">
              <w:rPr>
                <w:b/>
                <w:bCs/>
                <w:color w:val="000000"/>
                <w:lang w:eastAsia="en-US"/>
              </w:rPr>
              <w:t>10,100,000.00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1.8%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5E43B8">
              <w:rPr>
                <w:b/>
                <w:bCs/>
                <w:color w:val="000000"/>
                <w:lang w:eastAsia="en-US"/>
              </w:rPr>
              <w:t>15,064,643.86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5E43B8">
              <w:rPr>
                <w:b/>
                <w:bCs/>
                <w:color w:val="000000"/>
                <w:lang w:eastAsia="en-US"/>
              </w:rPr>
              <w:t>25,164,643.86</w:t>
            </w:r>
          </w:p>
        </w:tc>
      </w:tr>
      <w:tr w:rsidR="005C1DD1" w:rsidRPr="005E43B8" w:rsidTr="005E43B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0901-0001</w:t>
            </w: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Социјалне помоћи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900,000.00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0.2%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75,849.03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975,849.03</w:t>
            </w:r>
          </w:p>
        </w:tc>
      </w:tr>
      <w:tr w:rsidR="005C1DD1" w:rsidRPr="005E43B8" w:rsidTr="005E43B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0901-0003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Подршка социо-хуманитарним организацијама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1,800,000.00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0.3%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1,800,000.00</w:t>
            </w:r>
          </w:p>
        </w:tc>
      </w:tr>
      <w:tr w:rsidR="005C1DD1" w:rsidRPr="005E43B8" w:rsidTr="005E43B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0901-1001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ПРОЈЕКАТ: Геронтодомаћице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0.0%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783,904.00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783,904.00</w:t>
            </w:r>
          </w:p>
        </w:tc>
      </w:tr>
      <w:tr w:rsidR="005C1DD1" w:rsidRPr="005E43B8" w:rsidTr="005E43B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0901-1002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 xml:space="preserve">ПРОЈЕКАТ: Помоћ интерно расељеним и избеглим лицима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0.0%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13,004,890.83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13,004,890.83</w:t>
            </w:r>
          </w:p>
        </w:tc>
      </w:tr>
      <w:tr w:rsidR="005C1DD1" w:rsidRPr="005E43B8" w:rsidTr="005E43B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0901-1003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ПРОЈЕКАТ: Офтамолошки преглед деце и набавка наочара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1,000,000.00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0.2%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1,200,000.00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2,200,000.00</w:t>
            </w:r>
          </w:p>
        </w:tc>
      </w:tr>
      <w:tr w:rsidR="005C1DD1" w:rsidRPr="005E43B8" w:rsidTr="005E43B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0901-1004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 xml:space="preserve">ПРОЈЕКАТ: Унапређење квалитета живота старијих лица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6,000,000.00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1.1%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6,000,000.00</w:t>
            </w:r>
          </w:p>
        </w:tc>
      </w:tr>
      <w:tr w:rsidR="005C1DD1" w:rsidRPr="005E43B8" w:rsidTr="005E43B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0901-1005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ПРОЈЕКАТ: Помоћ деци са посебним потребама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400,000.00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0.1%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400,000.00</w:t>
            </w:r>
          </w:p>
        </w:tc>
      </w:tr>
      <w:tr w:rsidR="005C1DD1" w:rsidRPr="005E43B8" w:rsidTr="005E43B8">
        <w:trPr>
          <w:trHeight w:val="25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5E43B8">
              <w:rPr>
                <w:b/>
                <w:bCs/>
                <w:color w:val="000000"/>
                <w:lang w:eastAsia="en-US"/>
              </w:rPr>
              <w:t>1801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  <w:r w:rsidRPr="005E43B8"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  <w:r w:rsidRPr="005E43B8">
              <w:rPr>
                <w:b/>
                <w:bCs/>
                <w:color w:val="000000"/>
                <w:lang w:eastAsia="en-US"/>
              </w:rPr>
              <w:t>Програм 12.  Примарна здравствена заштита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5E43B8">
              <w:rPr>
                <w:b/>
                <w:bCs/>
                <w:color w:val="000000"/>
                <w:lang w:eastAsia="en-US"/>
              </w:rPr>
              <w:t>6,100,000.00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1.1%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5E43B8">
              <w:rPr>
                <w:b/>
                <w:bCs/>
                <w:color w:val="000000"/>
                <w:lang w:eastAsia="en-US"/>
              </w:rPr>
              <w:t>56,600,000.00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5E43B8">
              <w:rPr>
                <w:b/>
                <w:bCs/>
                <w:color w:val="000000"/>
                <w:lang w:eastAsia="en-US"/>
              </w:rPr>
              <w:t>62,700,000.00</w:t>
            </w:r>
          </w:p>
        </w:tc>
      </w:tr>
      <w:tr w:rsidR="005C1DD1" w:rsidRPr="005E43B8" w:rsidTr="005E43B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1801-1001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ПРОЈЕКАТ: Регионални центар за подавалско подручје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6,100,000.00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1.1%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56,600,000.00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62,700,000.00</w:t>
            </w:r>
          </w:p>
        </w:tc>
      </w:tr>
      <w:tr w:rsidR="005C1DD1" w:rsidRPr="005E43B8" w:rsidTr="005E43B8">
        <w:trPr>
          <w:trHeight w:val="25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5E43B8">
              <w:rPr>
                <w:b/>
                <w:bCs/>
                <w:color w:val="000000"/>
                <w:lang w:eastAsia="en-US"/>
              </w:rPr>
              <w:t>1201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  <w:r w:rsidRPr="005E43B8"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  <w:r w:rsidRPr="005E43B8">
              <w:rPr>
                <w:b/>
                <w:bCs/>
                <w:color w:val="000000"/>
                <w:lang w:eastAsia="en-US"/>
              </w:rPr>
              <w:t>Програм 13.  Развој културе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5E43B8">
              <w:rPr>
                <w:b/>
                <w:bCs/>
                <w:color w:val="000000"/>
                <w:lang w:eastAsia="en-US"/>
              </w:rPr>
              <w:t>1,900,000.00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0.3%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5E43B8">
              <w:rPr>
                <w:b/>
                <w:bCs/>
                <w:color w:val="000000"/>
                <w:lang w:eastAsia="en-US"/>
              </w:rPr>
              <w:t>0.00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5E43B8">
              <w:rPr>
                <w:b/>
                <w:bCs/>
                <w:color w:val="000000"/>
                <w:lang w:eastAsia="en-US"/>
              </w:rPr>
              <w:t>1,900,000.00</w:t>
            </w:r>
          </w:p>
        </w:tc>
      </w:tr>
      <w:tr w:rsidR="005C1DD1" w:rsidRPr="005E43B8" w:rsidTr="005E43B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1201-0002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DD1" w:rsidRPr="005E43B8" w:rsidRDefault="005C1DD1" w:rsidP="005E43B8">
            <w:pPr>
              <w:suppressAutoHyphens w:val="0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Подстицаји културном и уметничком стваралаштву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1,900,000.00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0.3%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1,900,000.00</w:t>
            </w:r>
          </w:p>
        </w:tc>
      </w:tr>
      <w:tr w:rsidR="005C1DD1" w:rsidRPr="005E43B8" w:rsidTr="005E43B8">
        <w:trPr>
          <w:trHeight w:val="25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5E43B8">
              <w:rPr>
                <w:b/>
                <w:bCs/>
                <w:color w:val="000000"/>
                <w:lang w:eastAsia="en-US"/>
              </w:rPr>
              <w:t>1301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  <w:r w:rsidRPr="005E43B8"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  <w:r w:rsidRPr="005E43B8">
              <w:rPr>
                <w:b/>
                <w:bCs/>
                <w:color w:val="000000"/>
                <w:lang w:eastAsia="en-US"/>
              </w:rPr>
              <w:t>Програм 14.  Развој спорта и омладине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5E43B8">
              <w:rPr>
                <w:b/>
                <w:bCs/>
                <w:color w:val="000000"/>
                <w:lang w:eastAsia="en-US"/>
              </w:rPr>
              <w:t>12,400,000.00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2.2%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5E43B8">
              <w:rPr>
                <w:b/>
                <w:bCs/>
                <w:color w:val="000000"/>
                <w:lang w:eastAsia="en-US"/>
              </w:rPr>
              <w:t>14,000,251.00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5E43B8">
              <w:rPr>
                <w:b/>
                <w:bCs/>
                <w:color w:val="000000"/>
                <w:lang w:eastAsia="en-US"/>
              </w:rPr>
              <w:t>26,400,251.00</w:t>
            </w:r>
          </w:p>
        </w:tc>
      </w:tr>
      <w:tr w:rsidR="005C1DD1" w:rsidRPr="005E43B8" w:rsidTr="005E43B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1301-0001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DD1" w:rsidRPr="005E43B8" w:rsidRDefault="005C1DD1" w:rsidP="005E43B8">
            <w:pPr>
              <w:suppressAutoHyphens w:val="0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1,500,000.00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0.3%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2,500,000.00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4,000,000.00</w:t>
            </w:r>
          </w:p>
        </w:tc>
      </w:tr>
      <w:tr w:rsidR="005C1DD1" w:rsidRPr="005E43B8" w:rsidTr="005E43B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1301-0002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DD1" w:rsidRPr="005E43B8" w:rsidRDefault="005C1DD1" w:rsidP="005E43B8">
            <w:pPr>
              <w:suppressAutoHyphens w:val="0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Подршка предшколском, школском и рекреативном спорту и масовној физичкој култури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0.0%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7,643,000.00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7,643,000.00</w:t>
            </w:r>
          </w:p>
        </w:tc>
      </w:tr>
      <w:tr w:rsidR="005C1DD1" w:rsidRPr="005E43B8" w:rsidTr="005E43B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1301-0003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DD1" w:rsidRPr="005E43B8" w:rsidRDefault="005C1DD1" w:rsidP="005E43B8">
            <w:pPr>
              <w:suppressAutoHyphens w:val="0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Одржавање спортске инфраструктуре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3,700,000.00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0.6%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1,253,251.00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4,953,251.00</w:t>
            </w:r>
          </w:p>
        </w:tc>
      </w:tr>
      <w:tr w:rsidR="005C1DD1" w:rsidRPr="005E43B8" w:rsidTr="005E43B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1301-1001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ПРОЈЕКАТ: Трофеј Вождовца - фудбал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0.0%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950,000.00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950,000.00</w:t>
            </w:r>
          </w:p>
        </w:tc>
      </w:tr>
      <w:tr w:rsidR="005C1DD1" w:rsidRPr="005E43B8" w:rsidTr="005E43B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1301-1002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 xml:space="preserve">ПРОЈЕКАТ: "Нашем Глиги" - шаховски турнир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400,000.00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0.1%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400,000.00</w:t>
            </w:r>
          </w:p>
        </w:tc>
      </w:tr>
      <w:tr w:rsidR="005C1DD1" w:rsidRPr="005E43B8" w:rsidTr="005E43B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1301-1003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ПРОЈЕКАТ : Вождовачки шампиони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50,000.00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0.0%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565,000.00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615,000.00</w:t>
            </w:r>
          </w:p>
        </w:tc>
      </w:tr>
      <w:tr w:rsidR="005C1DD1" w:rsidRPr="005E43B8" w:rsidTr="005E43B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1301-1004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ПРОЈЕКАТ : Реконструкција дечијег игралишта Степојевачка, Кумодраж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2,986,000.00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0.5%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332,000.00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3,318,000.00</w:t>
            </w:r>
          </w:p>
        </w:tc>
      </w:tr>
      <w:tr w:rsidR="005C1DD1" w:rsidRPr="005E43B8" w:rsidTr="005E43B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1301-1006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ПРОЈЕКАТ : Квиз "Србија земља спорта"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0.0%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150,000.00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150,000.00</w:t>
            </w:r>
          </w:p>
        </w:tc>
      </w:tr>
      <w:tr w:rsidR="005C1DD1" w:rsidRPr="005E43B8" w:rsidTr="005E43B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1301-1007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ПРОЈЕКАТ : Едукација младих за припрему полагања пријемних испита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1,364,000.00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0.2%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607,000.00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1,971,000.00</w:t>
            </w:r>
          </w:p>
        </w:tc>
      </w:tr>
      <w:tr w:rsidR="005C1DD1" w:rsidRPr="005E43B8" w:rsidTr="005E43B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1301-1008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 xml:space="preserve">ПРОЈЕКАТ : Подршка масовној физичкој култури - клизалиште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2,400,000.00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0.4%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2,400,000.00</w:t>
            </w:r>
          </w:p>
        </w:tc>
      </w:tr>
      <w:tr w:rsidR="005C1DD1" w:rsidRPr="005E43B8" w:rsidTr="005E43B8">
        <w:trPr>
          <w:trHeight w:val="25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5E43B8">
              <w:rPr>
                <w:b/>
                <w:bCs/>
                <w:color w:val="000000"/>
                <w:lang w:eastAsia="en-US"/>
              </w:rPr>
              <w:t>0602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  <w:r w:rsidRPr="005E43B8"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  <w:r w:rsidRPr="005E43B8">
              <w:rPr>
                <w:b/>
                <w:bCs/>
                <w:color w:val="000000"/>
                <w:lang w:eastAsia="en-US"/>
              </w:rPr>
              <w:t>Програм 15.  Локална самоуправа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5E43B8">
              <w:rPr>
                <w:b/>
                <w:bCs/>
                <w:color w:val="000000"/>
                <w:lang w:eastAsia="en-US"/>
              </w:rPr>
              <w:t>463,510,809.42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81.3%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5E43B8">
              <w:rPr>
                <w:b/>
                <w:bCs/>
                <w:color w:val="000000"/>
                <w:lang w:eastAsia="en-US"/>
              </w:rPr>
              <w:t>95,700,091.29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lang w:eastAsia="en-US"/>
              </w:rPr>
            </w:pPr>
            <w:r w:rsidRPr="005E43B8">
              <w:rPr>
                <w:b/>
                <w:bCs/>
                <w:color w:val="000000"/>
                <w:lang w:eastAsia="en-US"/>
              </w:rPr>
              <w:t>559,210,900.71</w:t>
            </w:r>
          </w:p>
        </w:tc>
      </w:tr>
      <w:tr w:rsidR="005C1DD1" w:rsidRPr="005E43B8" w:rsidTr="005E43B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0602-0001</w:t>
            </w: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Функционисање локалне самоуправе и градских општина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351,583,539.00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61.7%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10,986,471.07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362,570,010.07</w:t>
            </w:r>
          </w:p>
        </w:tc>
      </w:tr>
      <w:tr w:rsidR="005C1DD1" w:rsidRPr="005E43B8" w:rsidTr="005E43B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0602-0002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Месне заједнице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14,500,000.00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2.5%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6,354,000.00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20,854,000.00</w:t>
            </w:r>
          </w:p>
        </w:tc>
      </w:tr>
      <w:tr w:rsidR="005C1DD1" w:rsidRPr="005E43B8" w:rsidTr="005E43B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0602-0004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Општинско правобранилаштво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15,200,000.00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2.7%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15,200,000.00</w:t>
            </w:r>
          </w:p>
        </w:tc>
      </w:tr>
      <w:tr w:rsidR="005C1DD1" w:rsidRPr="005E43B8" w:rsidTr="005E43B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0602-0005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Заштитник грађана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4,400,000.00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0.8%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4,400,000.00</w:t>
            </w:r>
          </w:p>
        </w:tc>
      </w:tr>
      <w:tr w:rsidR="005C1DD1" w:rsidRPr="005E43B8" w:rsidTr="005E43B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0602-0006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Информисање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4,470,000.00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0.8%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4,470,000.00</w:t>
            </w:r>
          </w:p>
        </w:tc>
      </w:tr>
      <w:tr w:rsidR="005C1DD1" w:rsidRPr="005E43B8" w:rsidTr="005E43B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0602-0007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Канцеларија за младе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860,000.00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0.2%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860,000.00</w:t>
            </w:r>
          </w:p>
        </w:tc>
      </w:tr>
      <w:tr w:rsidR="005C1DD1" w:rsidRPr="005E43B8" w:rsidTr="005E43B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0602-000</w:t>
            </w: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Програмска активност: ЈП Пословни простор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69,113,270.42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12.1%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2,120,316.13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71,233,586.55</w:t>
            </w:r>
          </w:p>
        </w:tc>
      </w:tr>
      <w:tr w:rsidR="005C1DD1" w:rsidRPr="005E43B8" w:rsidTr="005E43B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0602-1001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 xml:space="preserve">ПРОЈЕКАТ: Прослава општинске славе Св. Андреј Првозвани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400,000.00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0.1%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400,000.00</w:t>
            </w:r>
          </w:p>
        </w:tc>
      </w:tr>
      <w:tr w:rsidR="005C1DD1" w:rsidRPr="005E43B8" w:rsidTr="005E43B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0602-1002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 xml:space="preserve">ПРОЈЕКАТ: Функционисање рада службе матичара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0.0%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512,267.97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512,267.97</w:t>
            </w:r>
          </w:p>
        </w:tc>
      </w:tr>
      <w:tr w:rsidR="005C1DD1" w:rsidRPr="005E43B8" w:rsidTr="005E43B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0602-1003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ПРОЈЕКАТ: Ванредна ситуација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2,200,000.00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0.4%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1,500,000.00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3,700,000.00</w:t>
            </w:r>
          </w:p>
        </w:tc>
      </w:tr>
      <w:tr w:rsidR="005C1DD1" w:rsidRPr="005E43B8" w:rsidTr="005E43B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0602-1004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 xml:space="preserve">ПРОЈЕКАТ: Унапређење система управљања имовином ГО Вождовац  и Раковица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0.0%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1,141,650.08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1,141,650.08</w:t>
            </w:r>
          </w:p>
        </w:tc>
      </w:tr>
      <w:tr w:rsidR="005C1DD1" w:rsidRPr="005E43B8" w:rsidTr="005E43B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0602-1005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 xml:space="preserve">ПРОЈЕКАТ: Фонд за подстицање развоја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0.0%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10,015,413.00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10,015,413.00</w:t>
            </w:r>
          </w:p>
        </w:tc>
      </w:tr>
      <w:tr w:rsidR="005C1DD1" w:rsidRPr="005E43B8" w:rsidTr="005E43B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0602-1006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 xml:space="preserve">ПРОЈЕКАТ: Финасирање трошкова изборне кампање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184,000.00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0.0%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12,569,973.04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12,753,973.04</w:t>
            </w:r>
          </w:p>
        </w:tc>
      </w:tr>
      <w:tr w:rsidR="005C1DD1" w:rsidRPr="005E43B8" w:rsidTr="005E43B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0602-1007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 xml:space="preserve">ПРОЈЕКАТ: Ликвидација ЦКС "Шумице"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600,000.00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0.1%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500,000.00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1,100,000.00</w:t>
            </w:r>
          </w:p>
        </w:tc>
      </w:tr>
      <w:tr w:rsidR="005C1DD1" w:rsidRPr="005E43B8" w:rsidTr="005E43B8">
        <w:trPr>
          <w:trHeight w:val="25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0602-1008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 xml:space="preserve">ПРОЈЕКАТ: Новооснована Установа "Вождовачки центар - Шумице"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0.0%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50,000,000.00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lang w:eastAsia="en-US"/>
              </w:rPr>
            </w:pPr>
            <w:r w:rsidRPr="005E43B8">
              <w:rPr>
                <w:color w:val="000000"/>
                <w:lang w:eastAsia="en-US"/>
              </w:rPr>
              <w:t>50,000,000.00</w:t>
            </w:r>
          </w:p>
        </w:tc>
      </w:tr>
      <w:tr w:rsidR="005C1DD1" w:rsidRPr="005E43B8" w:rsidTr="005E43B8">
        <w:trPr>
          <w:trHeight w:val="55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FFFF" w:fill="CCFFFF"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5E43B8">
              <w:rPr>
                <w:b/>
                <w:bCs/>
                <w:lang w:eastAsia="en-US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lang w:eastAsia="en-US"/>
              </w:rPr>
            </w:pPr>
            <w:r w:rsidRPr="005E43B8">
              <w:rPr>
                <w:b/>
                <w:bCs/>
                <w:lang w:eastAsia="en-US"/>
              </w:rPr>
              <w:t xml:space="preserve">УКУПНИ ПРОГРАМСКИ ЈАВНИ РАСХОДИ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lang w:eastAsia="en-US"/>
              </w:rPr>
            </w:pPr>
            <w:r w:rsidRPr="005E43B8">
              <w:rPr>
                <w:b/>
                <w:bCs/>
                <w:lang w:eastAsia="en-US"/>
              </w:rPr>
              <w:t>570,006,539.00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lang w:eastAsia="en-US"/>
              </w:rPr>
            </w:pPr>
            <w:r w:rsidRPr="005E43B8">
              <w:rPr>
                <w:b/>
                <w:bCs/>
                <w:lang w:eastAsia="en-US"/>
              </w:rPr>
              <w:t>100.0%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lang w:eastAsia="en-US"/>
              </w:rPr>
            </w:pPr>
            <w:r w:rsidRPr="005E43B8">
              <w:rPr>
                <w:b/>
                <w:bCs/>
                <w:lang w:eastAsia="en-US"/>
              </w:rPr>
              <w:t>373,979,409.34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lang w:eastAsia="en-US"/>
              </w:rPr>
            </w:pPr>
            <w:r w:rsidRPr="005E43B8">
              <w:rPr>
                <w:b/>
                <w:bCs/>
                <w:lang w:eastAsia="en-US"/>
              </w:rPr>
              <w:t>943,985,948.34</w:t>
            </w:r>
          </w:p>
        </w:tc>
      </w:tr>
    </w:tbl>
    <w:p w:rsidR="005C1DD1" w:rsidRPr="00DE44BF" w:rsidRDefault="005C1DD1" w:rsidP="00C53894">
      <w:pPr>
        <w:autoSpaceDE w:val="0"/>
        <w:ind w:right="1350"/>
        <w:rPr>
          <w:rFonts w:cs="TimesNewRomanPSMT"/>
          <w:sz w:val="24"/>
          <w:szCs w:val="24"/>
        </w:rPr>
      </w:pPr>
    </w:p>
    <w:p w:rsidR="005C1DD1" w:rsidRPr="00690A08" w:rsidRDefault="005C1DD1" w:rsidP="005A382B">
      <w:pPr>
        <w:autoSpaceDE w:val="0"/>
        <w:jc w:val="center"/>
        <w:rPr>
          <w:rFonts w:cs="TimesNewRomanPSMT"/>
          <w:b/>
          <w:sz w:val="24"/>
          <w:szCs w:val="24"/>
          <w:lang w:val="sr-Cyrl-CS"/>
        </w:rPr>
      </w:pPr>
      <w:r w:rsidRPr="00690A08">
        <w:rPr>
          <w:rFonts w:cs="TimesNewRomanPSMT"/>
          <w:b/>
          <w:sz w:val="24"/>
          <w:szCs w:val="24"/>
          <w:lang w:val="sr-Cyrl-CS"/>
        </w:rPr>
        <w:t xml:space="preserve">Члан </w:t>
      </w:r>
      <w:r>
        <w:rPr>
          <w:rFonts w:cs="TimesNewRomanPSMT"/>
          <w:b/>
          <w:sz w:val="24"/>
          <w:szCs w:val="24"/>
          <w:lang w:val="sr-Cyrl-CS"/>
        </w:rPr>
        <w:t>5</w:t>
      </w:r>
      <w:r w:rsidRPr="00690A08">
        <w:rPr>
          <w:rFonts w:cs="TimesNewRomanPSMT"/>
          <w:b/>
          <w:sz w:val="24"/>
          <w:szCs w:val="24"/>
          <w:lang w:val="sr-Cyrl-CS"/>
        </w:rPr>
        <w:t>.</w:t>
      </w:r>
    </w:p>
    <w:p w:rsidR="005C1DD1" w:rsidRDefault="005C1DD1" w:rsidP="005A382B">
      <w:pPr>
        <w:rPr>
          <w:sz w:val="24"/>
          <w:szCs w:val="24"/>
          <w:lang w:val="sr-Cyrl-CS"/>
        </w:rPr>
      </w:pPr>
      <w:r>
        <w:rPr>
          <w:b/>
          <w:lang w:val="sr-Cyrl-CS"/>
        </w:rPr>
        <w:tab/>
      </w:r>
      <w:r w:rsidRPr="00426716">
        <w:rPr>
          <w:sz w:val="24"/>
          <w:szCs w:val="24"/>
          <w:lang w:val="sr-Cyrl-CS"/>
        </w:rPr>
        <w:t>У текућу буџетску резерву издвајају се средства у износу од</w:t>
      </w:r>
      <w:r w:rsidRPr="00A33BF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635</w:t>
      </w:r>
      <w:r w:rsidRPr="00A33BF1">
        <w:rPr>
          <w:sz w:val="24"/>
          <w:szCs w:val="24"/>
          <w:lang w:val="sr-Cyrl-CS"/>
        </w:rPr>
        <w:t>.000,00</w:t>
      </w:r>
      <w:r w:rsidRPr="00426716">
        <w:rPr>
          <w:sz w:val="24"/>
          <w:szCs w:val="24"/>
          <w:lang w:val="sr-Cyrl-CS"/>
        </w:rPr>
        <w:t xml:space="preserve"> динара.</w:t>
      </w:r>
    </w:p>
    <w:p w:rsidR="005C1DD1" w:rsidRDefault="005C1DD1" w:rsidP="005A382B">
      <w:pPr>
        <w:rPr>
          <w:bCs/>
          <w:sz w:val="24"/>
          <w:szCs w:val="24"/>
          <w:lang w:val="sr-Cyrl-CS"/>
        </w:rPr>
      </w:pPr>
      <w:r w:rsidRPr="00426716">
        <w:rPr>
          <w:b/>
          <w:bCs/>
          <w:sz w:val="24"/>
          <w:szCs w:val="24"/>
          <w:lang w:val="sr-Cyrl-CS"/>
        </w:rPr>
        <w:tab/>
      </w:r>
      <w:r w:rsidRPr="00426716">
        <w:rPr>
          <w:bCs/>
          <w:sz w:val="24"/>
          <w:szCs w:val="24"/>
          <w:lang w:val="sr-Cyrl-CS"/>
        </w:rPr>
        <w:t>У</w:t>
      </w:r>
      <w:r w:rsidRPr="00426716">
        <w:rPr>
          <w:b/>
          <w:bCs/>
          <w:sz w:val="24"/>
          <w:szCs w:val="24"/>
          <w:lang w:val="sr-Cyrl-CS"/>
        </w:rPr>
        <w:t xml:space="preserve"> </w:t>
      </w:r>
      <w:r w:rsidRPr="00426716">
        <w:rPr>
          <w:bCs/>
          <w:sz w:val="24"/>
          <w:szCs w:val="24"/>
          <w:lang w:val="sr-Cyrl-CS"/>
        </w:rPr>
        <w:t>сталну буџетску резерву издвајају се средств</w:t>
      </w:r>
      <w:r>
        <w:rPr>
          <w:bCs/>
          <w:sz w:val="24"/>
          <w:szCs w:val="24"/>
          <w:lang w:val="sr-Cyrl-CS"/>
        </w:rPr>
        <w:t>а у износу од 500.000,00 динара.</w:t>
      </w:r>
    </w:p>
    <w:p w:rsidR="005C1DD1" w:rsidRPr="00533E50" w:rsidRDefault="005C1DD1" w:rsidP="005A382B">
      <w:pPr>
        <w:rPr>
          <w:rFonts w:cs="TimesNewRomanPSMT"/>
          <w:b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>О коришћењу средстава текуће и сталне буџетске резерве одлучује Председник  ГО Вождовац у складу са Законом о буџетском систему.</w:t>
      </w:r>
    </w:p>
    <w:p w:rsidR="005C1DD1" w:rsidRDefault="005C1DD1" w:rsidP="00C0445B">
      <w:pPr>
        <w:rPr>
          <w:b/>
          <w:sz w:val="24"/>
          <w:szCs w:val="24"/>
          <w:highlight w:val="yellow"/>
          <w:lang w:val="sr-Cyrl-CS"/>
        </w:rPr>
      </w:pPr>
    </w:p>
    <w:p w:rsidR="005C1DD1" w:rsidRPr="00CF753C" w:rsidRDefault="005C1DD1" w:rsidP="00C0445B">
      <w:pPr>
        <w:rPr>
          <w:b/>
          <w:sz w:val="24"/>
          <w:szCs w:val="24"/>
          <w:highlight w:val="yellow"/>
          <w:lang w:val="sr-Cyrl-CS"/>
        </w:rPr>
      </w:pPr>
    </w:p>
    <w:p w:rsidR="005C1DD1" w:rsidRPr="008E7E11" w:rsidRDefault="005C1DD1" w:rsidP="00820A32">
      <w:pPr>
        <w:jc w:val="center"/>
        <w:rPr>
          <w:b/>
          <w:sz w:val="24"/>
          <w:szCs w:val="24"/>
          <w:lang w:val="sr-Cyrl-CS"/>
        </w:rPr>
      </w:pPr>
      <w:r w:rsidRPr="008E7E11">
        <w:rPr>
          <w:b/>
          <w:sz w:val="24"/>
          <w:szCs w:val="24"/>
        </w:rPr>
        <w:t>II</w:t>
      </w:r>
      <w:r>
        <w:rPr>
          <w:b/>
          <w:sz w:val="24"/>
          <w:szCs w:val="24"/>
        </w:rPr>
        <w:t xml:space="preserve">  </w:t>
      </w:r>
      <w:r w:rsidRPr="008E7E11">
        <w:rPr>
          <w:b/>
          <w:sz w:val="24"/>
          <w:szCs w:val="24"/>
          <w:lang w:val="ru-RU"/>
        </w:rPr>
        <w:t xml:space="preserve"> </w:t>
      </w:r>
      <w:r w:rsidRPr="008E7E11">
        <w:rPr>
          <w:b/>
          <w:sz w:val="24"/>
          <w:szCs w:val="24"/>
          <w:lang w:val="sr-Cyrl-CS"/>
        </w:rPr>
        <w:t>ПОСЕБАН ДЕО</w:t>
      </w:r>
    </w:p>
    <w:p w:rsidR="005C1DD1" w:rsidRPr="00533E50" w:rsidRDefault="005C1DD1" w:rsidP="00820A32">
      <w:pPr>
        <w:rPr>
          <w:lang w:val="ru-RU"/>
        </w:rPr>
      </w:pPr>
    </w:p>
    <w:p w:rsidR="005C1DD1" w:rsidRDefault="005C1DD1" w:rsidP="00820A32">
      <w:pPr>
        <w:jc w:val="center"/>
        <w:rPr>
          <w:b/>
          <w:sz w:val="24"/>
          <w:szCs w:val="24"/>
          <w:lang w:val="sr-Cyrl-CS"/>
        </w:rPr>
      </w:pPr>
      <w:r w:rsidRPr="00533E50">
        <w:rPr>
          <w:b/>
          <w:sz w:val="24"/>
          <w:szCs w:val="24"/>
          <w:lang w:val="sr-Cyrl-CS"/>
        </w:rPr>
        <w:t xml:space="preserve">Члан </w:t>
      </w:r>
      <w:r>
        <w:rPr>
          <w:b/>
          <w:sz w:val="24"/>
          <w:szCs w:val="24"/>
          <w:lang w:val="sr-Cyrl-CS"/>
        </w:rPr>
        <w:t>6</w:t>
      </w:r>
      <w:r w:rsidRPr="00533E50">
        <w:rPr>
          <w:b/>
          <w:sz w:val="24"/>
          <w:szCs w:val="24"/>
          <w:lang w:val="sr-Cyrl-CS"/>
        </w:rPr>
        <w:t>.</w:t>
      </w:r>
    </w:p>
    <w:p w:rsidR="005C1DD1" w:rsidRPr="008630B0" w:rsidRDefault="005C1DD1" w:rsidP="00820A32">
      <w:pPr>
        <w:rPr>
          <w:sz w:val="24"/>
          <w:szCs w:val="24"/>
          <w:lang w:val="sr-Cyrl-CS"/>
        </w:rPr>
      </w:pPr>
      <w:r w:rsidRPr="008630B0">
        <w:rPr>
          <w:sz w:val="24"/>
          <w:szCs w:val="24"/>
          <w:lang w:val="sr-Cyrl-CS"/>
        </w:rPr>
        <w:t xml:space="preserve">Укупна </w:t>
      </w:r>
      <w:r>
        <w:rPr>
          <w:sz w:val="24"/>
          <w:szCs w:val="24"/>
          <w:lang w:val="sr-Cyrl-CS"/>
        </w:rPr>
        <w:t>средства буџета ГО</w:t>
      </w:r>
      <w:r w:rsidRPr="008630B0">
        <w:rPr>
          <w:sz w:val="24"/>
          <w:szCs w:val="24"/>
          <w:lang w:val="sr-Cyrl-CS"/>
        </w:rPr>
        <w:t xml:space="preserve"> Вождовац за 20</w:t>
      </w:r>
      <w:r w:rsidRPr="00A33BF1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>6</w:t>
      </w:r>
      <w:r w:rsidRPr="008630B0">
        <w:rPr>
          <w:sz w:val="24"/>
          <w:szCs w:val="24"/>
          <w:lang w:val="sr-Cyrl-CS"/>
        </w:rPr>
        <w:t>.годину утврђују се у износу од</w:t>
      </w:r>
      <w:r w:rsidRPr="00A33BF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9</w:t>
      </w:r>
      <w:r>
        <w:rPr>
          <w:sz w:val="24"/>
          <w:szCs w:val="24"/>
        </w:rPr>
        <w:t>39</w:t>
      </w:r>
      <w:r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>215</w:t>
      </w:r>
      <w:r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>924</w:t>
      </w:r>
      <w:r w:rsidRPr="00452090">
        <w:rPr>
          <w:color w:val="000000"/>
          <w:sz w:val="24"/>
          <w:szCs w:val="24"/>
          <w:lang w:val="sr-Cyrl-CS"/>
        </w:rPr>
        <w:t>,</w:t>
      </w:r>
      <w:r>
        <w:rPr>
          <w:color w:val="000000"/>
          <w:sz w:val="24"/>
          <w:szCs w:val="24"/>
          <w:lang w:val="sr-Cyrl-CS"/>
        </w:rPr>
        <w:t>3</w:t>
      </w:r>
      <w:r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  <w:lang w:val="sr-Cyrl-CS"/>
        </w:rPr>
        <w:t xml:space="preserve"> </w:t>
      </w:r>
      <w:r w:rsidRPr="008630B0">
        <w:rPr>
          <w:sz w:val="24"/>
          <w:szCs w:val="24"/>
          <w:lang w:val="sr-Cyrl-CS"/>
        </w:rPr>
        <w:t>динара, а састоје се од:</w:t>
      </w:r>
      <w:r w:rsidRPr="008630B0">
        <w:rPr>
          <w:sz w:val="24"/>
          <w:szCs w:val="24"/>
          <w:lang w:val="sr-Cyrl-CS"/>
        </w:rPr>
        <w:tab/>
      </w:r>
    </w:p>
    <w:p w:rsidR="005C1DD1" w:rsidRDefault="005C1DD1" w:rsidP="00820A32">
      <w:pPr>
        <w:suppressAutoHyphens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- </w:t>
      </w:r>
      <w:r w:rsidRPr="008630B0">
        <w:rPr>
          <w:sz w:val="24"/>
          <w:szCs w:val="24"/>
          <w:lang w:val="sr-Cyrl-CS"/>
        </w:rPr>
        <w:t>пренетих средстава из претходне године (буџет и ЈП ПП Вождовац)</w:t>
      </w:r>
      <w:r w:rsidRPr="00A33BF1">
        <w:rPr>
          <w:sz w:val="24"/>
          <w:szCs w:val="24"/>
          <w:lang w:val="sr-Cyrl-CS"/>
        </w:rPr>
        <w:t xml:space="preserve"> </w:t>
      </w:r>
      <w:r w:rsidRPr="008630B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204</w:t>
      </w:r>
      <w:r w:rsidRPr="00452090">
        <w:rPr>
          <w:color w:val="000000"/>
          <w:sz w:val="24"/>
          <w:szCs w:val="24"/>
          <w:lang w:val="sr-Cyrl-CS"/>
        </w:rPr>
        <w:t>.</w:t>
      </w:r>
      <w:r>
        <w:rPr>
          <w:color w:val="000000"/>
          <w:sz w:val="24"/>
          <w:szCs w:val="24"/>
          <w:lang w:val="sr-Cyrl-CS"/>
        </w:rPr>
        <w:t>591</w:t>
      </w:r>
      <w:r w:rsidRPr="00452090">
        <w:rPr>
          <w:color w:val="000000"/>
          <w:sz w:val="24"/>
          <w:szCs w:val="24"/>
          <w:lang w:val="sr-Cyrl-CS"/>
        </w:rPr>
        <w:t>.</w:t>
      </w:r>
      <w:r>
        <w:rPr>
          <w:color w:val="000000"/>
          <w:sz w:val="24"/>
          <w:szCs w:val="24"/>
          <w:lang w:val="sr-Cyrl-CS"/>
        </w:rPr>
        <w:t>400</w:t>
      </w:r>
      <w:r w:rsidRPr="00452090">
        <w:rPr>
          <w:color w:val="000000"/>
          <w:sz w:val="24"/>
          <w:szCs w:val="24"/>
          <w:lang w:val="sr-Cyrl-CS"/>
        </w:rPr>
        <w:t>,</w:t>
      </w:r>
      <w:r>
        <w:rPr>
          <w:color w:val="000000"/>
          <w:sz w:val="24"/>
          <w:szCs w:val="24"/>
          <w:lang w:val="sr-Cyrl-CS"/>
        </w:rPr>
        <w:t>76</w:t>
      </w:r>
      <w:r w:rsidRPr="00A33BF1">
        <w:rPr>
          <w:sz w:val="24"/>
          <w:szCs w:val="24"/>
          <w:lang w:val="sr-Cyrl-CS"/>
        </w:rPr>
        <w:t xml:space="preserve"> </w:t>
      </w:r>
      <w:r w:rsidRPr="008630B0">
        <w:rPr>
          <w:sz w:val="24"/>
          <w:szCs w:val="24"/>
          <w:lang w:val="sr-Cyrl-CS"/>
        </w:rPr>
        <w:t>динара,</w:t>
      </w:r>
    </w:p>
    <w:p w:rsidR="005C1DD1" w:rsidRPr="008E7E11" w:rsidRDefault="005C1DD1" w:rsidP="00820A32">
      <w:pPr>
        <w:suppressAutoHyphens w:val="0"/>
        <w:rPr>
          <w:sz w:val="24"/>
          <w:szCs w:val="24"/>
        </w:rPr>
      </w:pPr>
      <w:r>
        <w:rPr>
          <w:sz w:val="24"/>
          <w:szCs w:val="24"/>
          <w:lang w:val="sr-Cyrl-CS"/>
        </w:rPr>
        <w:t>- пренетих средстава са подрачуна у оквиру КРТ-а 4</w:t>
      </w:r>
      <w:r>
        <w:rPr>
          <w:sz w:val="24"/>
          <w:szCs w:val="24"/>
        </w:rPr>
        <w:t>.</w:t>
      </w:r>
      <w:r>
        <w:rPr>
          <w:sz w:val="24"/>
          <w:szCs w:val="24"/>
          <w:lang w:val="sr-Cyrl-CS"/>
        </w:rPr>
        <w:t>272</w:t>
      </w:r>
      <w:r>
        <w:rPr>
          <w:sz w:val="24"/>
          <w:szCs w:val="24"/>
        </w:rPr>
        <w:t>.</w:t>
      </w:r>
      <w:r>
        <w:rPr>
          <w:sz w:val="24"/>
          <w:szCs w:val="24"/>
          <w:lang w:val="sr-Cyrl-CS"/>
        </w:rPr>
        <w:t>389</w:t>
      </w:r>
      <w:r>
        <w:rPr>
          <w:sz w:val="24"/>
          <w:szCs w:val="24"/>
        </w:rPr>
        <w:t>,</w:t>
      </w:r>
      <w:r>
        <w:rPr>
          <w:sz w:val="24"/>
          <w:szCs w:val="24"/>
          <w:lang w:val="sr-Cyrl-CS"/>
        </w:rPr>
        <w:t>94</w:t>
      </w:r>
      <w:r>
        <w:rPr>
          <w:sz w:val="24"/>
          <w:szCs w:val="24"/>
        </w:rPr>
        <w:t xml:space="preserve"> динара,</w:t>
      </w:r>
    </w:p>
    <w:p w:rsidR="005C1DD1" w:rsidRDefault="005C1DD1" w:rsidP="00820A32">
      <w:pPr>
        <w:suppressAutoHyphens w:val="0"/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- </w:t>
      </w:r>
      <w:r w:rsidRPr="008630B0">
        <w:rPr>
          <w:sz w:val="24"/>
          <w:szCs w:val="24"/>
          <w:lang w:val="sr-Cyrl-CS"/>
        </w:rPr>
        <w:t xml:space="preserve">примања текуће године </w:t>
      </w:r>
      <w:r>
        <w:rPr>
          <w:sz w:val="24"/>
          <w:szCs w:val="24"/>
          <w:lang w:val="sr-Cyrl-CS"/>
        </w:rPr>
        <w:t xml:space="preserve"> </w:t>
      </w:r>
      <w:r w:rsidRPr="00452090">
        <w:rPr>
          <w:color w:val="000000"/>
          <w:sz w:val="24"/>
          <w:szCs w:val="24"/>
          <w:lang w:val="sr-Cyrl-CS"/>
        </w:rPr>
        <w:t>5</w:t>
      </w:r>
      <w:r>
        <w:rPr>
          <w:color w:val="000000"/>
          <w:sz w:val="24"/>
          <w:szCs w:val="24"/>
          <w:lang w:val="sr-Cyrl-CS"/>
        </w:rPr>
        <w:t>70</w:t>
      </w:r>
      <w:r w:rsidRPr="00452090">
        <w:rPr>
          <w:color w:val="000000"/>
          <w:sz w:val="24"/>
          <w:szCs w:val="24"/>
          <w:lang w:val="sr-Cyrl-CS"/>
        </w:rPr>
        <w:t>.</w:t>
      </w:r>
      <w:r>
        <w:rPr>
          <w:color w:val="000000"/>
          <w:sz w:val="24"/>
          <w:szCs w:val="24"/>
          <w:lang w:val="sr-Cyrl-CS"/>
        </w:rPr>
        <w:t>006</w:t>
      </w:r>
      <w:r w:rsidRPr="00452090">
        <w:rPr>
          <w:color w:val="000000"/>
          <w:sz w:val="24"/>
          <w:szCs w:val="24"/>
          <w:lang w:val="sr-Cyrl-CS"/>
        </w:rPr>
        <w:t>.</w:t>
      </w:r>
      <w:r>
        <w:rPr>
          <w:color w:val="000000"/>
          <w:sz w:val="24"/>
          <w:szCs w:val="24"/>
          <w:lang w:val="sr-Cyrl-CS"/>
        </w:rPr>
        <w:t>539</w:t>
      </w:r>
      <w:r w:rsidRPr="00452090">
        <w:rPr>
          <w:color w:val="000000"/>
          <w:sz w:val="24"/>
          <w:szCs w:val="24"/>
          <w:lang w:val="sr-Cyrl-CS"/>
        </w:rPr>
        <w:t>,</w:t>
      </w:r>
      <w:r>
        <w:rPr>
          <w:color w:val="000000"/>
          <w:sz w:val="24"/>
          <w:szCs w:val="24"/>
          <w:lang w:val="sr-Cyrl-CS"/>
        </w:rPr>
        <w:t>0</w:t>
      </w:r>
      <w:r w:rsidRPr="00452090">
        <w:rPr>
          <w:color w:val="000000"/>
          <w:sz w:val="24"/>
          <w:szCs w:val="24"/>
          <w:lang w:val="sr-Cyrl-CS"/>
        </w:rPr>
        <w:t>0</w:t>
      </w:r>
      <w:r w:rsidRPr="00A33BF1">
        <w:rPr>
          <w:sz w:val="24"/>
          <w:szCs w:val="24"/>
          <w:lang w:val="sr-Cyrl-CS"/>
        </w:rPr>
        <w:t xml:space="preserve"> </w:t>
      </w:r>
      <w:r w:rsidRPr="008630B0">
        <w:rPr>
          <w:sz w:val="24"/>
          <w:szCs w:val="24"/>
          <w:lang w:val="sr-Cyrl-CS"/>
        </w:rPr>
        <w:t xml:space="preserve"> динара,</w:t>
      </w:r>
    </w:p>
    <w:p w:rsidR="005C1DD1" w:rsidRPr="008E7E11" w:rsidRDefault="005C1DD1" w:rsidP="00820A32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>- текућа примања на подрачунима у оквиру КРТ-а 7.015.413</w:t>
      </w:r>
      <w:r>
        <w:rPr>
          <w:sz w:val="24"/>
          <w:szCs w:val="24"/>
          <w:lang w:val="sr-Cyrl-CS"/>
        </w:rPr>
        <w:t>,00</w:t>
      </w:r>
      <w:r>
        <w:rPr>
          <w:sz w:val="24"/>
          <w:szCs w:val="24"/>
        </w:rPr>
        <w:t xml:space="preserve"> динара,</w:t>
      </w:r>
    </w:p>
    <w:p w:rsidR="005C1DD1" w:rsidRDefault="005C1DD1" w:rsidP="00820A32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- </w:t>
      </w:r>
      <w:r w:rsidRPr="008630B0">
        <w:rPr>
          <w:sz w:val="24"/>
          <w:szCs w:val="24"/>
          <w:lang w:val="sr-Cyrl-CS"/>
        </w:rPr>
        <w:t xml:space="preserve">меморандумских ставки – рефундација боловања </w:t>
      </w:r>
      <w:r>
        <w:rPr>
          <w:sz w:val="24"/>
          <w:szCs w:val="24"/>
          <w:lang w:val="sr-Cyrl-CS"/>
        </w:rPr>
        <w:t>2.700.000,00 динара,</w:t>
      </w:r>
    </w:p>
    <w:p w:rsidR="005C1DD1" w:rsidRDefault="005C1DD1" w:rsidP="00820A32">
      <w:pPr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- текућих трансфера од Скупштине Града </w:t>
      </w:r>
      <w:r>
        <w:rPr>
          <w:sz w:val="24"/>
          <w:szCs w:val="24"/>
          <w:lang w:val="sr-Cyrl-BA"/>
        </w:rPr>
        <w:t xml:space="preserve">и Републике </w:t>
      </w:r>
      <w:r>
        <w:rPr>
          <w:sz w:val="24"/>
          <w:szCs w:val="24"/>
          <w:lang w:val="sr-Cyrl-CS"/>
        </w:rPr>
        <w:t>1</w:t>
      </w:r>
      <w:r>
        <w:rPr>
          <w:sz w:val="24"/>
          <w:szCs w:val="24"/>
        </w:rPr>
        <w:t>2</w:t>
      </w:r>
      <w:r>
        <w:rPr>
          <w:sz w:val="24"/>
          <w:szCs w:val="24"/>
          <w:lang w:val="sr-Cyrl-BA"/>
        </w:rPr>
        <w:t>6</w:t>
      </w:r>
      <w:r>
        <w:rPr>
          <w:sz w:val="24"/>
          <w:szCs w:val="24"/>
          <w:lang w:val="sr-Cyrl-CS"/>
        </w:rPr>
        <w:t>.546.205,6</w:t>
      </w:r>
      <w:r>
        <w:rPr>
          <w:sz w:val="24"/>
          <w:szCs w:val="24"/>
        </w:rPr>
        <w:t>4</w:t>
      </w:r>
      <w:r>
        <w:rPr>
          <w:sz w:val="24"/>
          <w:szCs w:val="24"/>
          <w:lang w:val="sr-Cyrl-CS"/>
        </w:rPr>
        <w:t xml:space="preserve"> динара</w:t>
      </w:r>
      <w:r>
        <w:rPr>
          <w:sz w:val="24"/>
          <w:szCs w:val="24"/>
        </w:rPr>
        <w:t>,</w:t>
      </w:r>
    </w:p>
    <w:p w:rsidR="005C1DD1" w:rsidRDefault="005C1DD1" w:rsidP="00820A32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 капиталних трансфера од Скупштине Града 24.000.000,00 динара и</w:t>
      </w:r>
    </w:p>
    <w:p w:rsidR="005C1DD1" w:rsidRPr="00466063" w:rsidRDefault="005C1DD1" w:rsidP="00820A32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 сопствених прихода МЗ 4.854.000,00 динара.</w:t>
      </w:r>
    </w:p>
    <w:p w:rsidR="005C1DD1" w:rsidRDefault="005C1DD1">
      <w:pPr>
        <w:jc w:val="both"/>
        <w:rPr>
          <w:sz w:val="24"/>
          <w:szCs w:val="24"/>
        </w:rPr>
      </w:pPr>
    </w:p>
    <w:p w:rsidR="005C1DD1" w:rsidRDefault="005C1DD1">
      <w:pPr>
        <w:jc w:val="both"/>
        <w:rPr>
          <w:sz w:val="24"/>
          <w:szCs w:val="24"/>
          <w:lang w:val="sr-Cyrl-CS"/>
        </w:rPr>
      </w:pPr>
    </w:p>
    <w:p w:rsidR="005C1DD1" w:rsidRDefault="005C1DD1">
      <w:pPr>
        <w:jc w:val="both"/>
        <w:rPr>
          <w:sz w:val="24"/>
          <w:szCs w:val="24"/>
        </w:rPr>
      </w:pPr>
      <w:r w:rsidRPr="00533E50">
        <w:rPr>
          <w:sz w:val="24"/>
          <w:szCs w:val="24"/>
          <w:lang w:val="sr-Cyrl-CS"/>
        </w:rPr>
        <w:t>Средст</w:t>
      </w:r>
      <w:r w:rsidRPr="008F0FD1">
        <w:rPr>
          <w:sz w:val="22"/>
          <w:szCs w:val="22"/>
          <w:lang w:val="sr-Cyrl-CS"/>
        </w:rPr>
        <w:t>ва</w:t>
      </w:r>
      <w:r w:rsidRPr="00533E5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из става 1 овог члана </w:t>
      </w:r>
      <w:r w:rsidRPr="00533E50">
        <w:rPr>
          <w:sz w:val="24"/>
          <w:szCs w:val="24"/>
          <w:lang w:val="sr-Cyrl-CS"/>
        </w:rPr>
        <w:t xml:space="preserve"> распоређују се по корисницима и то</w:t>
      </w:r>
      <w:r>
        <w:rPr>
          <w:sz w:val="24"/>
          <w:szCs w:val="24"/>
        </w:rPr>
        <w:t>:</w:t>
      </w:r>
    </w:p>
    <w:p w:rsidR="005C1DD1" w:rsidRDefault="005C1DD1">
      <w:pPr>
        <w:jc w:val="both"/>
        <w:rPr>
          <w:sz w:val="24"/>
          <w:szCs w:val="24"/>
        </w:rPr>
      </w:pPr>
    </w:p>
    <w:p w:rsidR="005C1DD1" w:rsidRDefault="005C1DD1">
      <w:pPr>
        <w:jc w:val="both"/>
        <w:rPr>
          <w:sz w:val="24"/>
          <w:szCs w:val="24"/>
        </w:rPr>
      </w:pPr>
    </w:p>
    <w:p w:rsidR="005C1DD1" w:rsidRPr="00583126" w:rsidRDefault="005C1DD1">
      <w:pPr>
        <w:jc w:val="both"/>
        <w:rPr>
          <w:sz w:val="24"/>
          <w:szCs w:val="24"/>
        </w:rPr>
      </w:pPr>
    </w:p>
    <w:p w:rsidR="005C1DD1" w:rsidRDefault="005C1DD1" w:rsidP="001660F0">
      <w:pPr>
        <w:tabs>
          <w:tab w:val="left" w:pos="1440"/>
        </w:tabs>
        <w:jc w:val="center"/>
        <w:rPr>
          <w:b/>
          <w:sz w:val="24"/>
          <w:szCs w:val="24"/>
          <w:lang w:val="sr-Cyrl-CS"/>
        </w:rPr>
      </w:pPr>
    </w:p>
    <w:tbl>
      <w:tblPr>
        <w:tblW w:w="11610" w:type="dxa"/>
        <w:tblInd w:w="-342" w:type="dxa"/>
        <w:tblLayout w:type="fixed"/>
        <w:tblLook w:val="00A0"/>
      </w:tblPr>
      <w:tblGrid>
        <w:gridCol w:w="270"/>
        <w:gridCol w:w="416"/>
        <w:gridCol w:w="820"/>
        <w:gridCol w:w="520"/>
        <w:gridCol w:w="616"/>
        <w:gridCol w:w="4738"/>
        <w:gridCol w:w="1440"/>
        <w:gridCol w:w="1216"/>
        <w:gridCol w:w="1574"/>
      </w:tblGrid>
      <w:tr w:rsidR="005C1DD1" w:rsidRPr="005E43B8" w:rsidTr="00BC4D89">
        <w:trPr>
          <w:trHeight w:val="1170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bookmarkStart w:id="1" w:name="RANGE!A1:J14519"/>
            <w:bookmarkEnd w:id="1"/>
            <w:r w:rsidRPr="005E43B8">
              <w:rPr>
                <w:b/>
                <w:bCs/>
                <w:sz w:val="16"/>
                <w:szCs w:val="16"/>
                <w:lang w:eastAsia="en-US"/>
              </w:rPr>
              <w:t>Раздео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Глава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Програм-ска Класиф.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Функција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Економ. Класиф.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Опис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Средства из буџета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Средства из осталих извора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Укупна јавна средства</w:t>
            </w:r>
          </w:p>
        </w:tc>
      </w:tr>
      <w:tr w:rsidR="005C1DD1" w:rsidRPr="005E43B8" w:rsidTr="00BC4D89">
        <w:trPr>
          <w:trHeight w:val="37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9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СКУПШТИНА ГО ВОЖДОВАЦ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0602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ПРОГРАМ 15: ЛОКАЛНА САМОУПРАВА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0602-0001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Функционисање локалне самоуправе и градских општина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45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5E43B8">
              <w:rPr>
                <w:i/>
                <w:iCs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i/>
                <w:iCs/>
                <w:sz w:val="16"/>
                <w:szCs w:val="16"/>
                <w:lang w:eastAsia="en-US"/>
              </w:rPr>
            </w:pPr>
            <w:r w:rsidRPr="005E43B8">
              <w:rPr>
                <w:i/>
                <w:iCs/>
                <w:sz w:val="16"/>
                <w:szCs w:val="16"/>
                <w:lang w:eastAsia="en-US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411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Плате, додаци и накнаде запослених (зараде)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6,641,000.00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6,641,000.00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412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Социјални доприноси на терет послодавца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1,200,000.00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1,200,000.00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414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Социјална давања запосленима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300,000.00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300,000.00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415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Накнаде трошкова за запослене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160,000.00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160,000.00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422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Трошкови путовања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100,000.00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100,000.00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423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Услуге по уговору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3,100,000.00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3,100,000.00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426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Материјал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100,000.00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100,000.00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465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Остале донације, дотације и трансфери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725,000.00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725,000.00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481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 xml:space="preserve">Дотације невладиним организацијама - политичке странке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750,000.00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750,000.00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Извори финансирања за функцију 110: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4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12,776,000.00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12,776,000.00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Социјални доприноси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300,000.00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300,000.00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Функција 110: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12,776,000.00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300,000.00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13,076,000.00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Извори финансирања за програмску активност 0602-0001: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12,776,000.00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12,776,000.00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Социјални доприноси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300,000.00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300,000.00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Свега за програмску активност 0602-0001: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12,776,000.00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300,000.00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13,076,000.00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0602-1001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 xml:space="preserve">ПРОЈЕКАТ: Прослава општинске славе Св. Андреј Првозвани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45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5E43B8">
              <w:rPr>
                <w:i/>
                <w:iCs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i/>
                <w:iCs/>
                <w:sz w:val="16"/>
                <w:szCs w:val="16"/>
                <w:lang w:eastAsia="en-US"/>
              </w:rPr>
            </w:pPr>
            <w:r w:rsidRPr="005E43B8">
              <w:rPr>
                <w:i/>
                <w:iCs/>
                <w:sz w:val="16"/>
                <w:szCs w:val="16"/>
                <w:lang w:eastAsia="en-US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423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Услуге по уговору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350,000.00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350,000.00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426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Материјал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50,000.00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50,000.00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Извори финансирања за функцију 110: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400,000.00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400,000.00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Функција 110: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400,000.00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400,000.00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Извори финансирања за пројекат 0602-1001: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400,000.00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400,000.00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Свега за пројекат 0602-1001: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400,000.00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400,000.00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0602-1006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ПРОЈЕКАТ: Финасирање трошкова изборне кампање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i/>
                <w:iCs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DD1" w:rsidRPr="005E43B8" w:rsidRDefault="005C1DD1" w:rsidP="005E43B8">
            <w:pPr>
              <w:suppressAutoHyphens w:val="0"/>
              <w:rPr>
                <w:rFonts w:ascii="Times New Roman Italic" w:hAnsi="Times New Roman Italic"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rFonts w:ascii="Times New Roman Italic" w:hAnsi="Times New Roman Italic"/>
                <w:color w:val="000000"/>
                <w:sz w:val="16"/>
                <w:szCs w:val="16"/>
                <w:lang w:eastAsia="en-US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416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Награде запосленима и остали посебни расходи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14,000.00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14,000.00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423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Услуге по уговору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70,000.00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70,000.00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426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Материјал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100,000.00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100,000.00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463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Текући трансфери осталим нивоима власти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12,569,973.04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12,569,973.04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Извори финансирања за функцију 110: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184,000.00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184,000.00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Трансфери од других нивоа власти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12,569,973.04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12,569,973.04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Функција 110: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184,000.00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12,569,973.04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12,753,973.04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Извори финансирања за пројекат 0602-1006: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184,000.00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184,000.00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Трансфери од других нивоа власти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12,569,973.04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12,569,973.04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Свега за пројекат 0602-1006: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184,000.00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12,569,973.04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12,753,973.04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Извори финансирања за Раздео 1: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13,360,000.00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13,360,000.00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Социјални доприноси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300,000.00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300,000.00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Трансфери од других нивоа власти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12,569,973.04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12,569,973.04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Свега за Раздео 1: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13,360,000.00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12,869,973.04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26,229,973.04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ОПШТИНСКО ВЕЋЕ И ПРЕДСЕДНИК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0602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ПРОГРАМ 15: ЛОКАЛНА САМОУПРАВА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0602-0001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Функционисање локалне самоуправе и градских општина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45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i/>
                <w:iCs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i/>
                <w:iCs/>
                <w:sz w:val="16"/>
                <w:szCs w:val="16"/>
                <w:lang w:eastAsia="en-US"/>
              </w:rPr>
            </w:pPr>
            <w:r w:rsidRPr="005E43B8">
              <w:rPr>
                <w:i/>
                <w:iCs/>
                <w:sz w:val="16"/>
                <w:szCs w:val="16"/>
                <w:lang w:eastAsia="en-US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411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Плате, додаци и накнаде запослених (зараде)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21,420,000.00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21,420,000.00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412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Социјални доприноси на терет послодавца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3,860,000.00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3,860,000.00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414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Социјална давања запосленима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300,000.00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300,000.00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415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Накнаде трошкова за запослене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550,000.00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550,000.00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422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Трошкови путовања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100,000.00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100,000.00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423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Услуге по уговору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3,092,000.00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2,170,000.00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5,262,000.00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426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Остали материјал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200,000.00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200,000.00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465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Остале донације, дотације и трансфери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2,588,000.00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2,588,000.00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49911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Стална резерва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500,000.00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500,000.00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49912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Текућа резерва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val="sr-Cyrl-BA" w:eastAsia="en-US"/>
              </w:rPr>
              <w:t>635</w:t>
            </w:r>
            <w:r w:rsidRPr="005E43B8">
              <w:rPr>
                <w:color w:val="000000"/>
                <w:sz w:val="16"/>
                <w:szCs w:val="16"/>
                <w:lang w:eastAsia="en-US"/>
              </w:rPr>
              <w:t>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val="sr-Cyrl-BA" w:eastAsia="en-US"/>
              </w:rPr>
              <w:t>635</w:t>
            </w:r>
            <w:r w:rsidRPr="005E43B8">
              <w:rPr>
                <w:color w:val="000000"/>
                <w:sz w:val="16"/>
                <w:szCs w:val="16"/>
                <w:lang w:eastAsia="en-US"/>
              </w:rPr>
              <w:t>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Извори финансирања за функцију 110: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F3609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3</w:t>
            </w:r>
            <w:r>
              <w:rPr>
                <w:color w:val="000000"/>
                <w:sz w:val="16"/>
                <w:szCs w:val="16"/>
                <w:lang w:val="sr-Cyrl-BA" w:eastAsia="en-US"/>
              </w:rPr>
              <w:t>2</w:t>
            </w:r>
            <w:r w:rsidRPr="005E43B8">
              <w:rPr>
                <w:color w:val="000000"/>
                <w:sz w:val="16"/>
                <w:szCs w:val="16"/>
                <w:lang w:eastAsia="en-US"/>
              </w:rPr>
              <w:t>,</w:t>
            </w:r>
            <w:r>
              <w:rPr>
                <w:color w:val="000000"/>
                <w:sz w:val="16"/>
                <w:szCs w:val="16"/>
                <w:lang w:val="sr-Cyrl-BA" w:eastAsia="en-US"/>
              </w:rPr>
              <w:t>945</w:t>
            </w:r>
            <w:r w:rsidRPr="005E43B8">
              <w:rPr>
                <w:color w:val="000000"/>
                <w:sz w:val="16"/>
                <w:szCs w:val="16"/>
                <w:lang w:eastAsia="en-US"/>
              </w:rPr>
              <w:t>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F3609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3</w:t>
            </w:r>
            <w:r>
              <w:rPr>
                <w:color w:val="000000"/>
                <w:sz w:val="16"/>
                <w:szCs w:val="16"/>
                <w:lang w:val="sr-Cyrl-BA" w:eastAsia="en-US"/>
              </w:rPr>
              <w:t>2</w:t>
            </w:r>
            <w:r w:rsidRPr="005E43B8">
              <w:rPr>
                <w:color w:val="000000"/>
                <w:sz w:val="16"/>
                <w:szCs w:val="16"/>
                <w:lang w:eastAsia="en-US"/>
              </w:rPr>
              <w:t>,</w:t>
            </w:r>
            <w:r>
              <w:rPr>
                <w:color w:val="000000"/>
                <w:sz w:val="16"/>
                <w:szCs w:val="16"/>
                <w:lang w:val="sr-Cyrl-BA" w:eastAsia="en-US"/>
              </w:rPr>
              <w:t>945</w:t>
            </w:r>
            <w:r w:rsidRPr="005E43B8">
              <w:rPr>
                <w:color w:val="000000"/>
                <w:sz w:val="16"/>
                <w:szCs w:val="16"/>
                <w:lang w:eastAsia="en-US"/>
              </w:rPr>
              <w:t>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Социјални доприноси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300,000.00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300,000.00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Нераспоређени вишак прихода из ранијих година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2,170,000.00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2,170,000.00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Функција 110: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F3609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  <w:r>
              <w:rPr>
                <w:b/>
                <w:bCs/>
                <w:color w:val="000000"/>
                <w:sz w:val="16"/>
                <w:szCs w:val="16"/>
                <w:lang w:val="sr-Cyrl-BA" w:eastAsia="en-US"/>
              </w:rPr>
              <w:t>2</w:t>
            </w: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,</w:t>
            </w:r>
            <w:r>
              <w:rPr>
                <w:b/>
                <w:bCs/>
                <w:color w:val="000000"/>
                <w:sz w:val="16"/>
                <w:szCs w:val="16"/>
                <w:lang w:val="sr-Cyrl-BA" w:eastAsia="en-US"/>
              </w:rPr>
              <w:t>945</w:t>
            </w: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,000.00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2,470,000.00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F3609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35,</w:t>
            </w:r>
            <w:r>
              <w:rPr>
                <w:b/>
                <w:bCs/>
                <w:color w:val="000000"/>
                <w:sz w:val="16"/>
                <w:szCs w:val="16"/>
                <w:lang w:val="sr-Cyrl-BA" w:eastAsia="en-US"/>
              </w:rPr>
              <w:t>415</w:t>
            </w: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Извори финансирања за програмску активност 0602-0001: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F3609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3</w:t>
            </w:r>
            <w:r>
              <w:rPr>
                <w:color w:val="000000"/>
                <w:sz w:val="16"/>
                <w:szCs w:val="16"/>
                <w:lang w:val="sr-Cyrl-BA" w:eastAsia="en-US"/>
              </w:rPr>
              <w:t>2</w:t>
            </w:r>
            <w:r w:rsidRPr="005E43B8">
              <w:rPr>
                <w:color w:val="000000"/>
                <w:sz w:val="16"/>
                <w:szCs w:val="16"/>
                <w:lang w:eastAsia="en-US"/>
              </w:rPr>
              <w:t>,</w:t>
            </w:r>
            <w:r>
              <w:rPr>
                <w:color w:val="000000"/>
                <w:sz w:val="16"/>
                <w:szCs w:val="16"/>
                <w:lang w:val="sr-Cyrl-BA" w:eastAsia="en-US"/>
              </w:rPr>
              <w:t>945</w:t>
            </w:r>
            <w:r w:rsidRPr="005E43B8">
              <w:rPr>
                <w:color w:val="000000"/>
                <w:sz w:val="16"/>
                <w:szCs w:val="16"/>
                <w:lang w:eastAsia="en-US"/>
              </w:rPr>
              <w:t>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F3609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3</w:t>
            </w:r>
            <w:r>
              <w:rPr>
                <w:color w:val="000000"/>
                <w:sz w:val="16"/>
                <w:szCs w:val="16"/>
                <w:lang w:val="sr-Cyrl-BA" w:eastAsia="en-US"/>
              </w:rPr>
              <w:t>2</w:t>
            </w:r>
            <w:r w:rsidRPr="005E43B8">
              <w:rPr>
                <w:color w:val="000000"/>
                <w:sz w:val="16"/>
                <w:szCs w:val="16"/>
                <w:lang w:eastAsia="en-US"/>
              </w:rPr>
              <w:t>,</w:t>
            </w:r>
            <w:r>
              <w:rPr>
                <w:color w:val="000000"/>
                <w:sz w:val="16"/>
                <w:szCs w:val="16"/>
                <w:lang w:val="sr-Cyrl-BA" w:eastAsia="en-US"/>
              </w:rPr>
              <w:t>945</w:t>
            </w:r>
            <w:r w:rsidRPr="005E43B8">
              <w:rPr>
                <w:color w:val="000000"/>
                <w:sz w:val="16"/>
                <w:szCs w:val="16"/>
                <w:lang w:eastAsia="en-US"/>
              </w:rPr>
              <w:t>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Социјални доприноси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300,000.00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300,000.00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Нераспоређени вишак прихода из ранијих година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2,170,000.00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2,170,000.00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Свега за програмску активност 0602-0001: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F3609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  <w:r>
              <w:rPr>
                <w:b/>
                <w:bCs/>
                <w:color w:val="000000"/>
                <w:sz w:val="16"/>
                <w:szCs w:val="16"/>
                <w:lang w:val="sr-Cyrl-BA" w:eastAsia="en-US"/>
              </w:rPr>
              <w:t>2</w:t>
            </w: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,</w:t>
            </w:r>
            <w:r>
              <w:rPr>
                <w:b/>
                <w:bCs/>
                <w:color w:val="000000"/>
                <w:sz w:val="16"/>
                <w:szCs w:val="16"/>
                <w:lang w:val="sr-Cyrl-BA" w:eastAsia="en-US"/>
              </w:rPr>
              <w:t>945</w:t>
            </w: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,000.00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2,470,000.00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F3609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35,</w:t>
            </w:r>
            <w:r>
              <w:rPr>
                <w:b/>
                <w:bCs/>
                <w:color w:val="000000"/>
                <w:sz w:val="16"/>
                <w:szCs w:val="16"/>
                <w:lang w:val="sr-Cyrl-BA" w:eastAsia="en-US"/>
              </w:rPr>
              <w:t>415</w:t>
            </w: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Извори финансирања за Раздео 2: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F3609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3</w:t>
            </w:r>
            <w:r>
              <w:rPr>
                <w:sz w:val="16"/>
                <w:szCs w:val="16"/>
                <w:lang w:val="sr-Cyrl-BA" w:eastAsia="en-US"/>
              </w:rPr>
              <w:t>2</w:t>
            </w:r>
            <w:r w:rsidRPr="005E43B8">
              <w:rPr>
                <w:sz w:val="16"/>
                <w:szCs w:val="16"/>
                <w:lang w:eastAsia="en-US"/>
              </w:rPr>
              <w:t>,</w:t>
            </w:r>
            <w:r>
              <w:rPr>
                <w:sz w:val="16"/>
                <w:szCs w:val="16"/>
                <w:lang w:val="sr-Cyrl-BA" w:eastAsia="en-US"/>
              </w:rPr>
              <w:t>945</w:t>
            </w:r>
            <w:r w:rsidRPr="005E43B8">
              <w:rPr>
                <w:sz w:val="16"/>
                <w:szCs w:val="16"/>
                <w:lang w:eastAsia="en-US"/>
              </w:rPr>
              <w:t>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F3609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3</w:t>
            </w:r>
            <w:r>
              <w:rPr>
                <w:sz w:val="16"/>
                <w:szCs w:val="16"/>
                <w:lang w:val="sr-Cyrl-BA" w:eastAsia="en-US"/>
              </w:rPr>
              <w:t>2</w:t>
            </w:r>
            <w:r w:rsidRPr="005E43B8">
              <w:rPr>
                <w:sz w:val="16"/>
                <w:szCs w:val="16"/>
                <w:lang w:eastAsia="en-US"/>
              </w:rPr>
              <w:t>,</w:t>
            </w:r>
            <w:r>
              <w:rPr>
                <w:sz w:val="16"/>
                <w:szCs w:val="16"/>
                <w:lang w:val="sr-Cyrl-BA" w:eastAsia="en-US"/>
              </w:rPr>
              <w:t>945</w:t>
            </w:r>
            <w:r w:rsidRPr="005E43B8">
              <w:rPr>
                <w:sz w:val="16"/>
                <w:szCs w:val="16"/>
                <w:lang w:eastAsia="en-US"/>
              </w:rPr>
              <w:t>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Социјални доприноси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300,000.00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300,000.00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Нераспоређени вишак прихода из ранијих година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2,170,000.00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2,170,000.00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Свега за Раздео 2: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F360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3</w:t>
            </w:r>
            <w:r>
              <w:rPr>
                <w:b/>
                <w:bCs/>
                <w:sz w:val="16"/>
                <w:szCs w:val="16"/>
                <w:lang w:val="sr-Cyrl-BA" w:eastAsia="en-US"/>
              </w:rPr>
              <w:t>2</w:t>
            </w:r>
            <w:r w:rsidRPr="005E43B8">
              <w:rPr>
                <w:b/>
                <w:bCs/>
                <w:sz w:val="16"/>
                <w:szCs w:val="16"/>
                <w:lang w:eastAsia="en-US"/>
              </w:rPr>
              <w:t>,</w:t>
            </w:r>
            <w:r>
              <w:rPr>
                <w:b/>
                <w:bCs/>
                <w:sz w:val="16"/>
                <w:szCs w:val="16"/>
                <w:lang w:val="sr-Cyrl-BA" w:eastAsia="en-US"/>
              </w:rPr>
              <w:t>945</w:t>
            </w:r>
            <w:r w:rsidRPr="005E43B8">
              <w:rPr>
                <w:b/>
                <w:bCs/>
                <w:sz w:val="16"/>
                <w:szCs w:val="16"/>
                <w:lang w:eastAsia="en-US"/>
              </w:rPr>
              <w:t>,000.00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2,470,000.00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F3609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35,</w:t>
            </w:r>
            <w:r>
              <w:rPr>
                <w:b/>
                <w:bCs/>
                <w:sz w:val="16"/>
                <w:szCs w:val="16"/>
                <w:lang w:val="sr-Cyrl-BA" w:eastAsia="en-US"/>
              </w:rPr>
              <w:t>415</w:t>
            </w:r>
            <w:r w:rsidRPr="005E43B8">
              <w:rPr>
                <w:b/>
                <w:bCs/>
                <w:sz w:val="16"/>
                <w:szCs w:val="16"/>
                <w:lang w:eastAsia="en-US"/>
              </w:rPr>
              <w:t>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 xml:space="preserve">УПРАВА ОПШТИНЕ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0602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ПРОГРАМ 15 - ЛОКАЛНА САМОУПРАВА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0602-0001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Функционисање локалне самоуправе и градских општина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i/>
                <w:iCs/>
                <w:color w:val="000000"/>
                <w:sz w:val="16"/>
                <w:szCs w:val="16"/>
                <w:lang w:eastAsia="en-US"/>
              </w:rPr>
              <w:t>130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DD1" w:rsidRPr="005E43B8" w:rsidRDefault="005C1DD1" w:rsidP="005E43B8">
            <w:pPr>
              <w:suppressAutoHyphens w:val="0"/>
              <w:rPr>
                <w:rFonts w:ascii="Times New Roman Italic" w:hAnsi="Times New Roman Italic"/>
                <w:color w:val="000000"/>
                <w:sz w:val="18"/>
                <w:szCs w:val="18"/>
                <w:lang w:eastAsia="en-US"/>
              </w:rPr>
            </w:pPr>
            <w:r w:rsidRPr="005E43B8">
              <w:rPr>
                <w:rFonts w:ascii="Times New Roman Italic" w:hAnsi="Times New Roman Italic"/>
                <w:color w:val="000000"/>
                <w:sz w:val="18"/>
                <w:szCs w:val="18"/>
                <w:lang w:eastAsia="en-US"/>
              </w:rPr>
              <w:t>Опште услуге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411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Плате, додаци и накнаде запослених (зараде)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159,533,000.00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159,533,000.00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412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Социјални доприноси на терет послодавца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28,849,300.00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28,849,300.00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413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Накнаде у натури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300,000.00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300,000.00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414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 xml:space="preserve">Социјална давања запосленима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9,052,000.00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6,800,000.00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15,852,000.00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415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 xml:space="preserve">Накнаде трошкова за запослене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6,000,000.00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6,000,000.00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416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 xml:space="preserve">Награде запосленима и остали посебни расходи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800,000.00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800,000.00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421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 xml:space="preserve">Стални трошкови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F3609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3</w:t>
            </w:r>
            <w:r>
              <w:rPr>
                <w:sz w:val="16"/>
                <w:szCs w:val="16"/>
                <w:lang w:val="sr-Cyrl-BA" w:eastAsia="en-US"/>
              </w:rPr>
              <w:t>2</w:t>
            </w:r>
            <w:r w:rsidRPr="005E43B8">
              <w:rPr>
                <w:sz w:val="16"/>
                <w:szCs w:val="16"/>
                <w:lang w:eastAsia="en-US"/>
              </w:rPr>
              <w:t>,</w:t>
            </w:r>
            <w:r>
              <w:rPr>
                <w:sz w:val="16"/>
                <w:szCs w:val="16"/>
                <w:lang w:val="sr-Cyrl-BA" w:eastAsia="en-US"/>
              </w:rPr>
              <w:t>435</w:t>
            </w:r>
            <w:r w:rsidRPr="005E43B8">
              <w:rPr>
                <w:sz w:val="16"/>
                <w:szCs w:val="16"/>
                <w:lang w:eastAsia="en-US"/>
              </w:rPr>
              <w:t>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F3609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3</w:t>
            </w:r>
            <w:r>
              <w:rPr>
                <w:color w:val="000000"/>
                <w:sz w:val="16"/>
                <w:szCs w:val="16"/>
                <w:lang w:val="sr-Cyrl-BA" w:eastAsia="en-US"/>
              </w:rPr>
              <w:t>2</w:t>
            </w:r>
            <w:r w:rsidRPr="005E43B8">
              <w:rPr>
                <w:color w:val="000000"/>
                <w:sz w:val="16"/>
                <w:szCs w:val="16"/>
                <w:lang w:eastAsia="en-US"/>
              </w:rPr>
              <w:t>,</w:t>
            </w:r>
            <w:r>
              <w:rPr>
                <w:color w:val="000000"/>
                <w:sz w:val="16"/>
                <w:szCs w:val="16"/>
                <w:lang w:val="sr-Cyrl-BA" w:eastAsia="en-US"/>
              </w:rPr>
              <w:t>435</w:t>
            </w:r>
            <w:r w:rsidRPr="005E43B8">
              <w:rPr>
                <w:color w:val="000000"/>
                <w:sz w:val="16"/>
                <w:szCs w:val="16"/>
                <w:lang w:eastAsia="en-US"/>
              </w:rPr>
              <w:t>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422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Трошкови путовања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130,000.00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130,000.00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423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Услуге по уговору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25,702,239.00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928,814.07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26,631,053.07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424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Специјализоване услуге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3,630,000.00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300,000.00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3,930,000.00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425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Текуће поправке и одржавање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6,838,000.00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128,740.00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6,966,740.00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426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Канцеларијски материјал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10,005,000.00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10,005,000.00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465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Остале донације, дотације и трансфери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18,838,000.00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18,838,000.00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482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 xml:space="preserve">Регистрација возила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650,000.00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650,000.00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512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 xml:space="preserve">Набавка основних средстава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2,600,000.00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58,917.00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2,658,917.00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515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Нематеријална имовина - софтвер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500,000.00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500,000.00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Извори финансирања за функцију 130: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F3609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305,</w:t>
            </w:r>
            <w:r>
              <w:rPr>
                <w:color w:val="000000"/>
                <w:sz w:val="16"/>
                <w:szCs w:val="16"/>
                <w:lang w:val="sr-Cyrl-BA" w:eastAsia="en-US"/>
              </w:rPr>
              <w:t>862</w:t>
            </w:r>
            <w:r w:rsidRPr="005E43B8">
              <w:rPr>
                <w:color w:val="000000"/>
                <w:sz w:val="16"/>
                <w:szCs w:val="16"/>
                <w:lang w:eastAsia="en-US"/>
              </w:rPr>
              <w:t>,539.00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F3609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305,</w:t>
            </w:r>
            <w:r>
              <w:rPr>
                <w:color w:val="000000"/>
                <w:sz w:val="16"/>
                <w:szCs w:val="16"/>
                <w:lang w:val="sr-Cyrl-BA" w:eastAsia="en-US"/>
              </w:rPr>
              <w:t>862</w:t>
            </w:r>
            <w:r w:rsidRPr="005E43B8">
              <w:rPr>
                <w:color w:val="000000"/>
                <w:sz w:val="16"/>
                <w:szCs w:val="16"/>
                <w:lang w:eastAsia="en-US"/>
              </w:rPr>
              <w:t>,539.00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Социјални доприноси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1,800,000.00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1,800,000.00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Нераспоређени вишак прихода из ранијих година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6,416,471.07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6,416,471.07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Функција 130: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F3609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305,</w:t>
            </w:r>
            <w:r>
              <w:rPr>
                <w:b/>
                <w:bCs/>
                <w:color w:val="000000"/>
                <w:sz w:val="16"/>
                <w:szCs w:val="16"/>
                <w:lang w:val="sr-Cyrl-BA" w:eastAsia="en-US"/>
              </w:rPr>
              <w:t>862</w:t>
            </w: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,539.00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8,216,471.07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F3609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31</w:t>
            </w:r>
            <w:r>
              <w:rPr>
                <w:b/>
                <w:bCs/>
                <w:color w:val="000000"/>
                <w:sz w:val="16"/>
                <w:szCs w:val="16"/>
                <w:lang w:val="sr-Cyrl-BA" w:eastAsia="en-US"/>
              </w:rPr>
              <w:t>4</w:t>
            </w: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,</w:t>
            </w:r>
            <w:r>
              <w:rPr>
                <w:b/>
                <w:bCs/>
                <w:color w:val="000000"/>
                <w:sz w:val="16"/>
                <w:szCs w:val="16"/>
                <w:lang w:val="sr-Cyrl-BA" w:eastAsia="en-US"/>
              </w:rPr>
              <w:t>079</w:t>
            </w: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,010.07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Извори финансирања за програмску активност 0602-0001: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F3609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305,</w:t>
            </w:r>
            <w:r>
              <w:rPr>
                <w:color w:val="000000"/>
                <w:sz w:val="16"/>
                <w:szCs w:val="16"/>
                <w:lang w:val="sr-Cyrl-BA" w:eastAsia="en-US"/>
              </w:rPr>
              <w:t>862</w:t>
            </w:r>
            <w:r w:rsidRPr="005E43B8">
              <w:rPr>
                <w:color w:val="000000"/>
                <w:sz w:val="16"/>
                <w:szCs w:val="16"/>
                <w:lang w:eastAsia="en-US"/>
              </w:rPr>
              <w:t>,539.00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F3609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305,</w:t>
            </w:r>
            <w:r>
              <w:rPr>
                <w:color w:val="000000"/>
                <w:sz w:val="16"/>
                <w:szCs w:val="16"/>
                <w:lang w:val="sr-Cyrl-BA" w:eastAsia="en-US"/>
              </w:rPr>
              <w:t>862</w:t>
            </w:r>
            <w:r w:rsidRPr="005E43B8">
              <w:rPr>
                <w:color w:val="000000"/>
                <w:sz w:val="16"/>
                <w:szCs w:val="16"/>
                <w:lang w:eastAsia="en-US"/>
              </w:rPr>
              <w:t>,539.00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Социјални доприноси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1,800,000.00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1,800,000.00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Нераспоређени вишак прихода из ранијих година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6,416,471.07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6,416,471.07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Свега за програмску активност 0602-0001: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F3609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305,</w:t>
            </w:r>
            <w:r>
              <w:rPr>
                <w:b/>
                <w:bCs/>
                <w:color w:val="000000"/>
                <w:sz w:val="16"/>
                <w:szCs w:val="16"/>
                <w:lang w:val="sr-Cyrl-BA" w:eastAsia="en-US"/>
              </w:rPr>
              <w:t>862</w:t>
            </w: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,539.00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8,216,471.07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F3609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31</w:t>
            </w:r>
            <w:r>
              <w:rPr>
                <w:b/>
                <w:bCs/>
                <w:color w:val="000000"/>
                <w:sz w:val="16"/>
                <w:szCs w:val="16"/>
                <w:lang w:val="sr-Cyrl-BA" w:eastAsia="en-US"/>
              </w:rPr>
              <w:t>4</w:t>
            </w: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,</w:t>
            </w:r>
            <w:r>
              <w:rPr>
                <w:b/>
                <w:bCs/>
                <w:color w:val="000000"/>
                <w:sz w:val="16"/>
                <w:szCs w:val="16"/>
                <w:lang w:val="sr-Cyrl-BA" w:eastAsia="en-US"/>
              </w:rPr>
              <w:t>079</w:t>
            </w: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,010.07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ИНФОРМИСАЊЕ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0602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ПРОГРАМ 15: ЛОКАЛНА САМОУПРАВА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0602-0006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Информисање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i/>
                <w:iCs/>
                <w:color w:val="000000"/>
                <w:sz w:val="16"/>
                <w:szCs w:val="16"/>
                <w:lang w:eastAsia="en-US"/>
              </w:rPr>
              <w:t>130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DD1" w:rsidRPr="005E43B8" w:rsidRDefault="005C1DD1" w:rsidP="005E43B8">
            <w:pPr>
              <w:suppressAutoHyphens w:val="0"/>
              <w:rPr>
                <w:rFonts w:ascii="Times New Roman Italic" w:hAnsi="Times New Roman Italic"/>
                <w:color w:val="000000"/>
                <w:sz w:val="18"/>
                <w:szCs w:val="18"/>
                <w:lang w:eastAsia="en-US"/>
              </w:rPr>
            </w:pPr>
            <w:r w:rsidRPr="005E43B8">
              <w:rPr>
                <w:rFonts w:ascii="Times New Roman Italic" w:hAnsi="Times New Roman Italic"/>
                <w:color w:val="000000"/>
                <w:sz w:val="18"/>
                <w:szCs w:val="18"/>
                <w:lang w:eastAsia="en-US"/>
              </w:rPr>
              <w:t>Опште услуге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423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Услуге по уговору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4,160,000.00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4,160,000.00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512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 xml:space="preserve">Опрема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310,000.00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310,000.00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Извори финансирања за функцију 130: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4,470,000.00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4,470,000.00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Функција 130: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4,470,000.00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4,470,000.00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Извори финансирања за програмску активност 0602-0006: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4,470,000.00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4,470,000.00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Свега за програмску активност 0602-0006: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4,470,000.00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4,470,000.00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 xml:space="preserve">КАНЦЕЛАРИЈА ЗА МЛАДЕ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0602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ПРОГРАМ 15 - ЛОКАЛНА САМОУПРАВА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0602-0007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Канцеларија за младе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i/>
                <w:iCs/>
                <w:color w:val="000000"/>
                <w:sz w:val="16"/>
                <w:szCs w:val="16"/>
                <w:lang w:eastAsia="en-US"/>
              </w:rPr>
              <w:t>160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DD1" w:rsidRPr="005E43B8" w:rsidRDefault="005C1DD1" w:rsidP="005E43B8">
            <w:pPr>
              <w:suppressAutoHyphens w:val="0"/>
              <w:rPr>
                <w:rFonts w:ascii="Times New Roman Italic" w:hAnsi="Times New Roman Italic"/>
                <w:color w:val="000000"/>
                <w:sz w:val="18"/>
                <w:szCs w:val="18"/>
                <w:lang w:eastAsia="en-US"/>
              </w:rPr>
            </w:pPr>
            <w:r w:rsidRPr="005E43B8">
              <w:rPr>
                <w:rFonts w:ascii="Times New Roman Italic" w:hAnsi="Times New Roman Italic"/>
                <w:color w:val="000000"/>
                <w:sz w:val="18"/>
                <w:szCs w:val="18"/>
                <w:lang w:eastAsia="en-US"/>
              </w:rPr>
              <w:t>Опште јавне услуге некласификоване на другом месту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423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Услуге по уговору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800,000.00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800,000.00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426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Материјал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60,000.00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60,000.00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Извори финансирања за функцију 160: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860,000.00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860,000.00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Функција 160: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860,000.00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860,000.00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Извори финансирања за програмску активност 0602-0007: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860,000.00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860,000.00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Свега за програмску активност 0602-0007: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860,000.00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860,000.00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 xml:space="preserve">ФУНКЦИОНИСАЊЕ РАДА СЛУЖБЕ МАТИЧАРА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0602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ПРОГРАМ 15 - ЛОКАЛНА САМОУПРАВА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0602-1002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 xml:space="preserve">ПРОЈЕКАТ: Функционисање рада службе матичара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5E43B8">
              <w:rPr>
                <w:i/>
                <w:iCs/>
                <w:sz w:val="16"/>
                <w:szCs w:val="16"/>
                <w:lang w:eastAsia="en-US"/>
              </w:rPr>
              <w:t>130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DD1" w:rsidRPr="005E43B8" w:rsidRDefault="005C1DD1" w:rsidP="005E43B8">
            <w:pPr>
              <w:suppressAutoHyphens w:val="0"/>
              <w:rPr>
                <w:rFonts w:ascii="Times New Roman Italic" w:hAnsi="Times New Roman Italic"/>
                <w:color w:val="000000"/>
                <w:sz w:val="18"/>
                <w:szCs w:val="18"/>
                <w:lang w:eastAsia="en-US"/>
              </w:rPr>
            </w:pPr>
            <w:r w:rsidRPr="005E43B8">
              <w:rPr>
                <w:rFonts w:ascii="Times New Roman Italic" w:hAnsi="Times New Roman Italic"/>
                <w:color w:val="000000"/>
                <w:sz w:val="18"/>
                <w:szCs w:val="18"/>
                <w:lang w:eastAsia="en-US"/>
              </w:rPr>
              <w:t>Опште услуге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423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Услуге по уговору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512,267.97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512,267.97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Извори финансирања за функцију 130: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Трансфери од других нивоа власти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193,435.60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193,435.60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Нераспоређени вишак прихода из ранијих година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318,832.37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318,832.37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Функција 130: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512,267.97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512,267.97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Извори финансирања за пројекат 0602-1002: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Трансфери од других нивоа власти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193,435.60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193,435.60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Нераспоређени вишак прихода из ранијих година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318,832.37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318,832.37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Свега за пројекат 0602-1002: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512,267.97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512,267.97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 w:rsidRPr="005E43B8">
              <w:rPr>
                <w:color w:val="FF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FF0000"/>
                <w:sz w:val="16"/>
                <w:szCs w:val="16"/>
                <w:lang w:eastAsia="en-US"/>
              </w:rPr>
            </w:pPr>
            <w:r w:rsidRPr="005E43B8">
              <w:rPr>
                <w:color w:val="FF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 w:rsidRPr="005E43B8">
              <w:rPr>
                <w:color w:val="FF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 w:rsidRPr="005E43B8">
              <w:rPr>
                <w:color w:val="FF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ВАНРЕДНА СИТУАЦИЈА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FF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FF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FF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FF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FF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FF0000"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 w:rsidRPr="005E43B8">
              <w:rPr>
                <w:color w:val="FF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 w:rsidRPr="005E43B8">
              <w:rPr>
                <w:color w:val="FF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0602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 w:rsidRPr="005E43B8">
              <w:rPr>
                <w:color w:val="FF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 w:rsidRPr="005E43B8">
              <w:rPr>
                <w:color w:val="FF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ПРОГРАМ 15 - ЛОКАЛНА САМОУПРАВА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FF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FF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FF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FF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FF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FF0000"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FF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0602-1003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ПРОЈЕКАТ: Ванредна ситуација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i/>
                <w:iCs/>
                <w:color w:val="000000"/>
                <w:sz w:val="16"/>
                <w:szCs w:val="16"/>
                <w:lang w:eastAsia="en-US"/>
              </w:rPr>
              <w:t>130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DD1" w:rsidRPr="005E43B8" w:rsidRDefault="005C1DD1" w:rsidP="005E43B8">
            <w:pPr>
              <w:suppressAutoHyphens w:val="0"/>
              <w:rPr>
                <w:rFonts w:ascii="Times New Roman Italic" w:hAnsi="Times New Roman Italic"/>
                <w:color w:val="000000"/>
                <w:sz w:val="18"/>
                <w:szCs w:val="18"/>
                <w:lang w:eastAsia="en-US"/>
              </w:rPr>
            </w:pPr>
            <w:r w:rsidRPr="005E43B8">
              <w:rPr>
                <w:rFonts w:ascii="Times New Roman Italic" w:hAnsi="Times New Roman Italic"/>
                <w:color w:val="000000"/>
                <w:sz w:val="18"/>
                <w:szCs w:val="18"/>
                <w:lang w:eastAsia="en-US"/>
              </w:rPr>
              <w:t>Опште услуге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423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Услуге по уговору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200,000.00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200,000.00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424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Специјализоване услуге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2,000,000.00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1,500,000.00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3,500,000.00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Извори финансирања за функцију 130: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2,200,000.00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2,200,000.00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Нераспоређени вишак прихода из ранијих година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1,500,000.00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1,500,000.00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Функција 130: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2,200,000.00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1,500,000.00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3,700,000.00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Извори финансирања за пројекат 0602-1003: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2,200,000.00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2,200,000.00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Нераспоређени вишак прихода из ранијих година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1,500,000.00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1,500,000.00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Свега за пројекат 0602-1003: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2,200,000.00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1,500,000.00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3,700,000.00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FF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4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0602-1004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ПРОЈЕКАТ: Унапређење система управљања имовином ГО Вождовац  и Раковица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i/>
                <w:iCs/>
                <w:color w:val="000000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DD1" w:rsidRPr="005E43B8" w:rsidRDefault="005C1DD1" w:rsidP="005E43B8">
            <w:pPr>
              <w:suppressAutoHyphens w:val="0"/>
              <w:rPr>
                <w:rFonts w:ascii="Times New Roman Italic" w:hAnsi="Times New Roman Italic"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rFonts w:ascii="Times New Roman Italic" w:hAnsi="Times New Roman Italic"/>
                <w:color w:val="000000"/>
                <w:sz w:val="16"/>
                <w:szCs w:val="16"/>
                <w:lang w:eastAsia="en-US"/>
              </w:rPr>
              <w:t>Развој заједнице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421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Стални трошкови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10,000.00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10,000.00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423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Услуге по уговору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1,131,650.08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1,131,650.08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Извори финансирања за функцију 620: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Нераспоређени вишак прихода из ранијих година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1,141,650.08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1,141,650.08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Функција 620: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1,141,650.08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1,141,650.08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Извори финансирања за пројекат 0602-1004: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Нераспоређени вишак прихода из ранијих година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1,141,650.08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1,141,650.08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Свега за пројекат 0602-1004: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1,141,650.08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1,141,650.08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0602-1005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ПРОЈЕКАТ: Фонд за подстицање развоја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i/>
                <w:iCs/>
                <w:color w:val="000000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DD1" w:rsidRPr="005E43B8" w:rsidRDefault="005C1DD1" w:rsidP="005E43B8">
            <w:pPr>
              <w:suppressAutoHyphens w:val="0"/>
              <w:rPr>
                <w:rFonts w:ascii="Times New Roman Italic" w:hAnsi="Times New Roman Italic"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rFonts w:ascii="Times New Roman Italic" w:hAnsi="Times New Roman Italic"/>
                <w:color w:val="000000"/>
                <w:sz w:val="16"/>
                <w:szCs w:val="16"/>
                <w:lang w:eastAsia="en-US"/>
              </w:rPr>
              <w:t>Развој заједнице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421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Стални трошкови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20,000.00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423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 xml:space="preserve">Услуге по уговору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8,995,413.00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8,995,413.00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472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 xml:space="preserve">Накнаде за социјалну заштиту из буџета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1,000,000.00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1,000,000.00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Извори финансирања за функцију 620: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Сопствени приходи буџетских корисника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7,005,343.71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7,005,343.71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Нераспоређени вишак прихода из ранијих година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3,010,069.29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3,010,069.29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Функција 620: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10,015,413.00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10,015,413.00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Извори финансирања за пројекат 0602-1005: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Сопствени приходи буџетских корисника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7,005,343.71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7,005,343.71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Нераспоређени вишак прихода из ранијих година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3,010,069.29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3,010,069.29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Свега за пројекат 0602-1005: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10,015,413.00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10,015,413.00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0602-1007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ПРОЈЕКАТ: Ликвидација ЦКС "Шумице"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i/>
                <w:iCs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DD1" w:rsidRPr="005E43B8" w:rsidRDefault="005C1DD1" w:rsidP="005E43B8">
            <w:pPr>
              <w:suppressAutoHyphens w:val="0"/>
              <w:rPr>
                <w:rFonts w:ascii="Times New Roman Italic" w:hAnsi="Times New Roman Italic"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rFonts w:ascii="Times New Roman Italic" w:hAnsi="Times New Roman Italic"/>
                <w:color w:val="000000"/>
                <w:sz w:val="16"/>
                <w:szCs w:val="16"/>
                <w:lang w:eastAsia="en-US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423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Услуге по уговору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400,000.00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400,000.00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482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Порези, обавезне таксе, казне и пенали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200,000.00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100,000.00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300,000.00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483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Новчане казне и пенали по решењу судова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400,000.00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400,000.00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Извори финансирања за функцију 110: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600,000.00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600,000.00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Нераспоређени вишак прихода из ранијих година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500,000.00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500,000.00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Функција 110: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600,000.00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500,000.00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1,100,000.00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Извори финансирања за пројекат 0602-1007: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600,000.00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600,000.00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Нераспоређени вишак прихода из ранијих година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500,000.00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500,000.00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Свега за пројекат 0602-1007: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600,000.00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500,000.00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1,100,000.00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4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0602-1008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ПРОЈЕКАТ: Новооснована Установа "Вождовачки центар - Шумице"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i/>
                <w:iCs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DD1" w:rsidRPr="005E43B8" w:rsidRDefault="005C1DD1" w:rsidP="005E43B8">
            <w:pPr>
              <w:suppressAutoHyphens w:val="0"/>
              <w:rPr>
                <w:rFonts w:ascii="Times New Roman Italic" w:hAnsi="Times New Roman Italic"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rFonts w:ascii="Times New Roman Italic" w:hAnsi="Times New Roman Italic"/>
                <w:color w:val="000000"/>
                <w:sz w:val="16"/>
                <w:szCs w:val="16"/>
                <w:lang w:eastAsia="en-US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451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 xml:space="preserve">Текуће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50,000,000.00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50,000,000.00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Извори финансирања за функцију 110: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Трансфери од других нивоа власти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50,000,000.00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50,000,000.00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Функција 110: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50,000,000.00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50,000,000.00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Извори финансирања за пројекат 0602-1008: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Трансфери од других нивоа власти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50,000,000.00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50,000,000.00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Свега за пројекат 0602-1008: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50,000,000.00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50,000,000.00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color w:val="FF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FF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color w:val="FF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FF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ЗАШТИТНИК ГРАЂАНА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FF0000"/>
                <w:sz w:val="16"/>
                <w:szCs w:val="16"/>
                <w:lang w:eastAsia="en-US"/>
              </w:rPr>
            </w:pPr>
            <w:r w:rsidRPr="005E43B8">
              <w:rPr>
                <w:color w:val="FF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 w:rsidRPr="005E43B8">
              <w:rPr>
                <w:color w:val="FF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0602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ПРОГРАМ 15: ЛОКАЛНА САМОУПРАВА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0602-0005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Заштитник грађана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i/>
                <w:iCs/>
                <w:color w:val="000000"/>
                <w:sz w:val="16"/>
                <w:szCs w:val="16"/>
                <w:lang w:eastAsia="en-US"/>
              </w:rPr>
              <w:t>130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DD1" w:rsidRPr="005E43B8" w:rsidRDefault="005C1DD1" w:rsidP="005E43B8">
            <w:pPr>
              <w:suppressAutoHyphens w:val="0"/>
              <w:rPr>
                <w:rFonts w:ascii="Times New Roman Italic" w:hAnsi="Times New Roman Italic"/>
                <w:color w:val="000000"/>
                <w:sz w:val="18"/>
                <w:szCs w:val="18"/>
                <w:lang w:eastAsia="en-US"/>
              </w:rPr>
            </w:pPr>
            <w:r w:rsidRPr="005E43B8">
              <w:rPr>
                <w:rFonts w:ascii="Times New Roman Italic" w:hAnsi="Times New Roman Italic"/>
                <w:color w:val="000000"/>
                <w:sz w:val="18"/>
                <w:szCs w:val="18"/>
                <w:lang w:eastAsia="en-US"/>
              </w:rPr>
              <w:t>Опште услуге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411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Плате, додаци и накнаде запослених (зараде)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3,300,000.00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3,300,000.00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412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Социјални доприноси на терет послодавца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590,700.00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590,700.00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415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Накнаде трошкова за запослене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80,000.00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80,000.00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422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Трошкови путовања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20,000.00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20,000.00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426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Остали материјал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20,300.00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20,300.00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465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Остале донације, дотације и трансфери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389,000.00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389,000.00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Извори финансирања за функцију 130: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4,400,000.00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4,400,000.00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Функција 130: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4,400,000.00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4,400,000.00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Извори финансирања за програмску активност 0602-0005: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4,400,000.00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4,400,000.00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Свега за програмску активност 0602-0005: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4,400,000.00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4,400,000.00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Извори финансирања за Програм 15: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4,400,000.00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4,400,000.00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Свега за Програм 15: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4,400,000.00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4,400,000.00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3.1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МЕСНЕ ЗАЈЕДНИЦЕ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0602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ПРОГРАМ 15 - ЛОКАЛНА САМОУПРАВА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0602-0002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Месне заједнице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i/>
                <w:iCs/>
                <w:color w:val="000000"/>
                <w:sz w:val="16"/>
                <w:szCs w:val="16"/>
                <w:lang w:eastAsia="en-US"/>
              </w:rPr>
              <w:t>160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i/>
                <w:iCs/>
                <w:sz w:val="16"/>
                <w:szCs w:val="16"/>
                <w:lang w:eastAsia="en-US"/>
              </w:rPr>
            </w:pPr>
            <w:r w:rsidRPr="005E43B8">
              <w:rPr>
                <w:i/>
                <w:iCs/>
                <w:sz w:val="16"/>
                <w:szCs w:val="16"/>
                <w:lang w:eastAsia="en-US"/>
              </w:rPr>
              <w:t>Опште јавне услуге некласификоване на другом месту;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411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Плате, додаци и накнаде запослених (зараде)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83,500.00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83,500.00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412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Социјални доприноси на терет послодавца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15,000.00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15,000.00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415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Накнаде трошкова за запослене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3,300.00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3,300.00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421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38366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val="sr-Cyrl-BA" w:eastAsia="en-US"/>
              </w:rPr>
            </w:pPr>
            <w:r>
              <w:rPr>
                <w:color w:val="000000"/>
                <w:sz w:val="16"/>
                <w:szCs w:val="16"/>
                <w:lang w:val="sr-Cyrl-BA" w:eastAsia="en-US"/>
              </w:rPr>
              <w:t>Стални трошкови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4,127,940.00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2,590,000.00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6,717,940.00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423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Услуге по уговору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5,020,900.00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1,900,000.00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6,920,900.00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425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Текуће поправке и одржавање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2,407,300.00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300,000.00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2,707,300.00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426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Материјал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1,058,260.00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1,098,200.00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2,156,460.00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482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Порези, обавезне таксе, казне и пенали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210,000.00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200,000.00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410,000.00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483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Новчане казне и пенали по решењу судова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200,000.00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50,000.00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250,000.00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512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 xml:space="preserve">Рачунарска опрема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1,475,600.00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114,000.00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1,589,600.00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Извори финансирања за функцију 160: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14,500,000.00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14,500,000.00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Сопствени приходи буџетских корисника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4,854,000.00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4,854,000.00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Нераспоређени вишак прихода из ранијих година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1,500,000.00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1,500,000.00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Функција 160: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14,500,000.00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6,354,000.00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20,854,000.00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Извори финансирања за програмску активност 0602-0002: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14,500,000.00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14,500,000.00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Сопствени приходи буџетских корисника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4,854,000.00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4,854,000.00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Нераспоређени вишак прихода из ранијих година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1,500,000.00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1,500,000.00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Свега за програмску активност 0602-0002: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14,500,000.00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6,354,000.00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20,854,000.00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FF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3.2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ЈП ПОСЛОВНИ ПРОСТОР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0602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ПРОГРАМ 15 - ЛОКАЛНА САМОУПРАВА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0602-0009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Програмска активност: ЈП Пословни простор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i/>
                <w:iCs/>
                <w:color w:val="000000"/>
                <w:sz w:val="16"/>
                <w:szCs w:val="16"/>
                <w:lang w:eastAsia="en-US"/>
              </w:rPr>
              <w:t>411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Општи економски и комерцијални послови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411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Плате, додаци и накнаде запослених (зараде)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14,333,250.51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14,333,250.51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412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Социјални доприноси на терет послодавца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2,466,058.00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2,466,058.00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413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 xml:space="preserve">Накнаде у натури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54,600.00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54,600.00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414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Социјална давања запосленима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383,336.03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300,000.00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683,336.03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415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Накнаде трошкова за запослене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339,847.00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339,847.00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416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 xml:space="preserve">Јубиларне награде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568,500.00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568,500.00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421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Стални трошкови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6,117,593.92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6,117,593.92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422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Трошкови путовања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310,400.00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310,400.00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423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Услуге по уговору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4,278,141.51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4,278,141.51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424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Специјализоване услуге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298,981.22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298,981.22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425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Текуће поправке и одржавање објеката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3,784,049.89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1,820,316.13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5,604,366.02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426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Материјал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792,285.65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792,285.65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465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Остале донације, дотације и трансфери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1,491,636.49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1,491,636.49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482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 xml:space="preserve">Порези, обавезне таксе, казне и пенали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33,619,188.20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33,619,188.20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512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 xml:space="preserve">Машине и опрема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212,144.00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212,144.00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515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 xml:space="preserve">Нематеријална имовина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63,258.00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63,258.00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Извори финансирања за функцију 411: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69,113,270.42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69,113,270.42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Социјални доприноси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300,000.00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300,000.00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Нераспоређени вишак прихода из ранијих година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1,820,316.13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1,820,316.13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Функција 411: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69,113,270.42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2,120,316.13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71,233,586.55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Извори финансирања за програмску активност 0602-0009: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69,113,270.42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69,113,270.42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Социјални доприноси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300,000.00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300,000.00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Нераспоређени вишак прихода из ранијих година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1,820,316.13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1,820,316.13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Свега за програмску активност 0602-0009: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69,113,270.42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2,120,316.13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71,233,586.55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СПОРТ И ОМЛАДИНА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1301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ПРОГРАМ 14 - РАЗВОЈ СПОРТА И ОМЛАДИНЕ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7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1301-0001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1DD1" w:rsidRPr="005E43B8" w:rsidRDefault="005C1DD1" w:rsidP="005E43B8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i/>
                <w:iCs/>
                <w:color w:val="000000"/>
                <w:sz w:val="16"/>
                <w:szCs w:val="16"/>
                <w:lang w:eastAsia="en-US"/>
              </w:rPr>
              <w:t>810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i/>
                <w:iCs/>
                <w:color w:val="000000"/>
                <w:sz w:val="16"/>
                <w:szCs w:val="16"/>
                <w:lang w:eastAsia="en-US"/>
              </w:rPr>
              <w:t>Услуге рекреације и спорта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451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 xml:space="preserve">Текуће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1,500,000.00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2,500,000.00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4,000,000.00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Извори финансирања за функцију 810: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1,500,000.00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1,500,000.00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Нераспоређени вишак прихода из ранијих година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2,500,000.00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2,500,000.00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Функција 810: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1,500,000.00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2,500,000.00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4,000,000.00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Извори финансирања за програмску активност 1301-0001: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1,500,000.00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1,500,000.00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Нераспоређени вишак прихода из ранијих година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2,500,000.00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2,500,000.00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Свега за програмску активност 1301-0001: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1,500,000.00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2,500,000.00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4,000,000.00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4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1301-0002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Подршка предшколском, школском и рекреативном спорту и масовној физичкој култури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1DD1" w:rsidRPr="005E43B8" w:rsidRDefault="005C1DD1" w:rsidP="005E43B8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i/>
                <w:iCs/>
                <w:color w:val="000000"/>
                <w:sz w:val="16"/>
                <w:szCs w:val="16"/>
                <w:lang w:eastAsia="en-US"/>
              </w:rPr>
              <w:t>810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i/>
                <w:iCs/>
                <w:color w:val="000000"/>
                <w:sz w:val="16"/>
                <w:szCs w:val="16"/>
                <w:lang w:eastAsia="en-US"/>
              </w:rPr>
              <w:t>Услуге рекреације и спорта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423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Услуге по уговору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493,000.00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493,000.00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472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Накнаде за социјалну заштиту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2,000,000.00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2,000,000.00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481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Дотације невладиним организацијама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5,150,000.00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5,150,000.00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Извори финансирања за функцију 810: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Нераспоређени вишак прихода из ранијих година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7,643,000.00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7,643,000.00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Функција 810: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7,643,000.00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7,643,000.00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Извори финансирања за програмску активност 1301-0002: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Нераспоређени вишак прихода из ранијих година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7,643,000.00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7,643,000.00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Свега за програмску активност 1301-0002: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7,643,000.00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7,643,000.00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1301-0003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Одржавање спортске инфраструктуре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1DD1" w:rsidRPr="005E43B8" w:rsidRDefault="005C1DD1" w:rsidP="005E43B8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i/>
                <w:iCs/>
                <w:color w:val="000000"/>
                <w:sz w:val="16"/>
                <w:szCs w:val="16"/>
                <w:lang w:eastAsia="en-US"/>
              </w:rPr>
              <w:t>810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i/>
                <w:iCs/>
                <w:color w:val="000000"/>
                <w:sz w:val="16"/>
                <w:szCs w:val="16"/>
                <w:lang w:eastAsia="en-US"/>
              </w:rPr>
              <w:t>Услуге рекреације и спорта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425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Санација потпорног зида на спортском терену у О.Ш. Б. Нушић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100,000.00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100,000.00</w:t>
            </w:r>
          </w:p>
        </w:tc>
      </w:tr>
      <w:tr w:rsidR="005C1DD1" w:rsidRPr="005E43B8" w:rsidTr="00BC4D89">
        <w:trPr>
          <w:trHeight w:val="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426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Материјал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463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Текући трансфери осталим нивоима власти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3,700,000.00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221,251.00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3,921,251.00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482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 xml:space="preserve">Порези, обавезне таксе, казне и пенали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932,000.00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932,000.00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Извори финансирања за функцију 810: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3,700,000.00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3,700,000.00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Нераспоређени вишак прихода из ранијих година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1,253,251.00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1,253,251.00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Функција 810: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3,700,000.00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1,253,251.00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4,953,251.00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Извори финансирања за програмску активност 1301-0003: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3,700,000.00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3,700,000.00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Нераспоређени вишак прихода из ранијих година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1,253,251.00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1,253,251.00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Свега за програмску активност 1301-0003: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3,700,000.00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1,253,251.00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4,953,251.00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1301-1001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ПРОЈЕКАТ: Трофеј Вождовца - фудбал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1DD1" w:rsidRPr="005E43B8" w:rsidRDefault="005C1DD1" w:rsidP="005E43B8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i/>
                <w:iCs/>
                <w:color w:val="000000"/>
                <w:sz w:val="16"/>
                <w:szCs w:val="16"/>
                <w:lang w:eastAsia="en-US"/>
              </w:rPr>
              <w:t>810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i/>
                <w:iCs/>
                <w:color w:val="000000"/>
                <w:sz w:val="16"/>
                <w:szCs w:val="16"/>
                <w:lang w:eastAsia="en-US"/>
              </w:rPr>
              <w:t>Услуге рекреације и спорта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423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Услуге по уговору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350,000.00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350,000.00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472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Накнаде за социјалну заштиту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600,000.00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600,000.00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Извори финансирања за функцију 810: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Нераспоређени вишак прихода из ранијих година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950,000.00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950,000.00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Функција 810: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950,000.00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950,000.00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Извори финансирања за пројекат 1301-1001: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Нераспоређени вишак прихода из ранијих година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950,000.00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950,000.00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Свега за пројекат 1301-1001: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950,000.00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950,000.00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1301-1002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 xml:space="preserve">ПРОЈЕКАТ: "Нашем Глиги" - шаховски турнир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1DD1" w:rsidRPr="005E43B8" w:rsidRDefault="005C1DD1" w:rsidP="005E43B8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i/>
                <w:iCs/>
                <w:color w:val="000000"/>
                <w:sz w:val="16"/>
                <w:szCs w:val="16"/>
                <w:lang w:eastAsia="en-US"/>
              </w:rPr>
              <w:t>810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i/>
                <w:iCs/>
                <w:color w:val="000000"/>
                <w:sz w:val="16"/>
                <w:szCs w:val="16"/>
                <w:lang w:eastAsia="en-US"/>
              </w:rPr>
              <w:t>Услуге рекреације и спорта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423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Услуге по уговору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100,000.00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100,000.00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472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Накнаде за социјалну заштиту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300,000.00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300,000.00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Извори финансирања за функцију 810: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400,000.00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400,000.00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Функција 810: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400,000.00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400,000.00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Извори финансирања за пројекат 1301-1002: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400,000.00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400,000.00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Свега за пројекат 1301-1002: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400,000.00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400,000.00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1301-1003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ПРОЈЕКАТ : Вождовачки шампиони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1DD1" w:rsidRPr="005E43B8" w:rsidRDefault="005C1DD1" w:rsidP="005E43B8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i/>
                <w:iCs/>
                <w:color w:val="000000"/>
                <w:sz w:val="16"/>
                <w:szCs w:val="16"/>
                <w:lang w:eastAsia="en-US"/>
              </w:rPr>
              <w:t>810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i/>
                <w:iCs/>
                <w:color w:val="000000"/>
                <w:sz w:val="16"/>
                <w:szCs w:val="16"/>
                <w:lang w:eastAsia="en-US"/>
              </w:rPr>
              <w:t>Услуге рекреације и спорта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423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Услуге по уговору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415,000.00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415,000.00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472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Накнаде за социјалну заштиту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50,000.00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150,000.00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200,000.00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Извори финансирања за функцију 810: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Нераспоређени вишак прихода из ранијих година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565,000.00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565,000.00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Функција 810: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50,000.00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565,000.00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615,000.00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Извори финансирања за пројекат 1301-1003: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Нераспоређени вишак прихода из ранијих година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565,000.00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565,000.00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Свега за пројекат 1301-1003: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50,000.00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565,000.00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615,000.00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4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1301-1004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ПРОЈЕКАТ : Реконструкција дечијег игралишта Степојевачка, Кумодраж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1DD1" w:rsidRPr="005E43B8" w:rsidRDefault="005C1DD1" w:rsidP="005E43B8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i/>
                <w:iCs/>
                <w:color w:val="000000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i/>
                <w:iCs/>
                <w:color w:val="000000"/>
                <w:sz w:val="16"/>
                <w:szCs w:val="16"/>
                <w:lang w:eastAsia="en-US"/>
              </w:rPr>
              <w:t>Развој заједнице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423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 xml:space="preserve">Услуге по уговору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46,000.00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46,000.00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425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Текуће поправке и одржавање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2,940,000.00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2,940,000.00</w:t>
            </w:r>
          </w:p>
        </w:tc>
      </w:tr>
      <w:tr w:rsidR="005C1DD1" w:rsidRPr="005E43B8" w:rsidTr="00BC4D89">
        <w:trPr>
          <w:trHeight w:val="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426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Материјал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ž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482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 xml:space="preserve">Порези, обавезне таксе, казне и пенали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332,000.00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332,000.00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Извори финансирања за функцију 620: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2,986,000.00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2,986,000.00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Нераспоређени вишак прихода из ранијих година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332,000.00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332,000.00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Функција 620: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2,986,000.00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332,000.00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3,318,000.00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Извори финансирања за пројекат 1301-1004: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2,986,000.00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2,986,000.00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Нераспоређени вишак прихода из ранијих година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332,000.00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332,000.00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Свега за пројекат 1301-1004: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2,986,000.00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332,000.00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3,318,000.00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1301-1006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ПРОЈЕКАТ : Квиз "Србија земља спорта"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1DD1" w:rsidRPr="005E43B8" w:rsidRDefault="005C1DD1" w:rsidP="005E43B8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i/>
                <w:iCs/>
                <w:color w:val="000000"/>
                <w:sz w:val="16"/>
                <w:szCs w:val="16"/>
                <w:lang w:eastAsia="en-US"/>
              </w:rPr>
              <w:t>810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i/>
                <w:iCs/>
                <w:color w:val="000000"/>
                <w:sz w:val="16"/>
                <w:szCs w:val="16"/>
                <w:lang w:eastAsia="en-US"/>
              </w:rPr>
              <w:t>Услуге рекреације и спорта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472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Накнаде за социјалну заштиту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150,000.00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150,000.00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Извори финансирања за функцију 810: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Нераспоређени вишак прихода из ранијих година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150,000.00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150,000.00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Функција 810: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150,000.00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150,000.00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Извори финансирања за пројекат 1301-1006: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Нераспоређени вишак прихода из ранијих година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150,000.00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150,000.00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Свега за пројекат 1301-1006: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150,000.00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150,000.00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4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1301-1007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ПРОЈЕКАТ : Едукација младих за припрему полагања пријемних испита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1DD1" w:rsidRPr="005E43B8" w:rsidRDefault="005C1DD1" w:rsidP="005E43B8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i/>
                <w:iCs/>
                <w:color w:val="000000"/>
                <w:sz w:val="16"/>
                <w:szCs w:val="16"/>
                <w:lang w:eastAsia="en-US"/>
              </w:rPr>
              <w:t>810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i/>
                <w:iCs/>
                <w:color w:val="000000"/>
                <w:sz w:val="16"/>
                <w:szCs w:val="16"/>
                <w:lang w:eastAsia="en-US"/>
              </w:rPr>
              <w:t>Услуге рекреације и спорта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423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Услуге по уговору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585,000.00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585,000.00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481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Дотације невладиним организацијама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1,364,000.00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22,000.00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1,386,000.00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Извори финансирања за функцију 810: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1,364,000.00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1,364,000.00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Нераспоређени вишак прихода из ранијих година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607,000.00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607,000.00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Функција 810: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1,364,000.00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607,000.00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1,971,000.00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Извори финансирања за пројекат 1301-1007: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1,364,000.00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1,364,000.00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Нераспоређени вишак прихода из ранијих година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607,000.00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607,000.00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Свега за пројекат 1301-1007: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1,364,000.00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607,000.00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1,971,000.00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1301-1008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 xml:space="preserve">ПРОЈЕКАТ : Подршка масовној физичкој култури - клизалиште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1DD1" w:rsidRPr="005E43B8" w:rsidRDefault="005C1DD1" w:rsidP="005E43B8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i/>
                <w:iCs/>
                <w:color w:val="000000"/>
                <w:sz w:val="16"/>
                <w:szCs w:val="16"/>
                <w:lang w:eastAsia="en-US"/>
              </w:rPr>
              <w:t>810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i/>
                <w:iCs/>
                <w:color w:val="000000"/>
                <w:sz w:val="16"/>
                <w:szCs w:val="16"/>
                <w:lang w:eastAsia="en-US"/>
              </w:rPr>
              <w:t>Услуге рекреације и спорта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424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Специјализоване услуге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2,400,000.00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2,400,000.00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Извори финансирања за функцију 810: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2,400,000.00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2,400,000.00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Функција 810: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2,400,000.00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2,400,000.00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Извори финансирања за пројекат 1301-1008: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2,400,000.00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2,400,000.00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Свега за пројекат 1301-1008: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2,400,000.00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2,400,000.00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Извори финансирања за Програм 14: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12,400,000.00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12,400,000.00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Нераспоређени вишак прихода из ранијих година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14,000,251.00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14,000,251.00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Свега за Програм 14: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12,400,000.00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14,000,251.00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26,400,251.00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КУЛТУРА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1201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ПРОГРАМ 13 - РАЗВОЈ КУЛТУРЕ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1201-0002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Подстицаји културном и уметничком стваралаштву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i/>
                <w:iCs/>
                <w:color w:val="000000"/>
                <w:sz w:val="16"/>
                <w:szCs w:val="16"/>
                <w:lang w:eastAsia="en-US"/>
              </w:rPr>
              <w:t>820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i/>
                <w:iCs/>
                <w:sz w:val="16"/>
                <w:szCs w:val="16"/>
                <w:lang w:eastAsia="en-US"/>
              </w:rPr>
            </w:pPr>
            <w:r w:rsidRPr="005E43B8">
              <w:rPr>
                <w:i/>
                <w:iCs/>
                <w:sz w:val="16"/>
                <w:szCs w:val="16"/>
                <w:lang w:eastAsia="en-US"/>
              </w:rPr>
              <w:t>Услуге културе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481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Дотације невладиним организацијама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1,900,000.00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1,900,000.00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Извори финансирања за функцију 820: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1,900,000.00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1,900,000.00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Функција 820: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1,900,000.00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1,900,000.00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Извори финансирања за програмску активност 1201-0002: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1,900,000.00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1,900,000.00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Свега за програмску активност 1201-0002: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1,900,000.00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1,900,000.00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Извори финансирања за Програм 13: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1,900,000.00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1,900,000.00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Свега за Програм 13: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1,900,000.00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1,900,000.00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ЗДРАВСТВЕНА ЗАШТИТА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1801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ПРОГРАМ 12: ПРИМАРНА ЗДРАВСТВЕНА ЗАШТИТА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1801-1001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ПРОЈЕКАТ: Регионални центар за подавалско подручје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i/>
                <w:iCs/>
                <w:color w:val="000000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1DD1" w:rsidRPr="005E43B8" w:rsidRDefault="005C1DD1" w:rsidP="005E43B8">
            <w:pPr>
              <w:suppressAutoHyphens w:val="0"/>
              <w:rPr>
                <w:rFonts w:ascii="Times New Roman Italic" w:hAnsi="Times New Roman Italic"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rFonts w:ascii="Times New Roman Italic" w:hAnsi="Times New Roman Italic"/>
                <w:color w:val="000000"/>
                <w:sz w:val="16"/>
                <w:szCs w:val="16"/>
                <w:lang w:eastAsia="en-US"/>
              </w:rPr>
              <w:t>Развој заједнице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511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Зграде и грађевински објекти-Дом здравља Јајинци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6,100,000.00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56,600,000.00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62,700,000.00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Извори финансирања за функцију 620: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6,100,000.00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6,100,000.00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Нераспоређени вишак прихода из ранијих година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56,600,000.00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56,600,000.00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Функција 620: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6,100,000.00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56,600,000.00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62,700,000.00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Извори финансирања за пројекат 1801-1001: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6,100,000.00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6,100,000.00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Нераспоређени вишак прихода из ранијих година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56,600,000.00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56,600,000.00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Свега за пројекат 1801-1001: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6,100,000.00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56,600,000.00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62,700,000.00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Извори финансирања за Програм 12: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6,100,000.00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6,100,000.00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Нераспоређени вишак прихода из ранијих година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56,600,000.00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56,600,000.00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Свега за Програм 12: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6,100,000.00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56,600,000.00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62,700,000.00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СОЦИЈАЛНА ЗАШТИТА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0901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ПРОГРАМ 11: СОЦИЈАЛНА И ДЕЧЈА ЗАШТИТА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0901-0001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Социјалне помоћи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1DD1" w:rsidRPr="005E43B8" w:rsidRDefault="005C1DD1" w:rsidP="005E43B8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i/>
                <w:iCs/>
                <w:color w:val="000000"/>
                <w:sz w:val="16"/>
                <w:szCs w:val="16"/>
                <w:lang w:eastAsia="en-US"/>
              </w:rPr>
              <w:t>090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i/>
                <w:iCs/>
                <w:color w:val="000000"/>
                <w:sz w:val="16"/>
                <w:szCs w:val="16"/>
                <w:lang w:eastAsia="en-US"/>
              </w:rPr>
              <w:t>Социјална помоћ некласификована на другом месту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472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 xml:space="preserve">Накнаде за социјалну заштиту из буџета               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900,000.00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900,000.00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472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 xml:space="preserve">Помоћ социјално угроженом становништву </w:t>
            </w: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- Хуманитарни фонд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75,849.03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75,849.03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Извори финансирања за функцију 090: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900,000.00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900,000.00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Нераспоређени вишак прихода из ранијих година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75,849.03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75,849.03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Функција 090: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900,000.00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75,849.03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975,849.03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Извори финансирања за програмску активност 0901-0001: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900,000.00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900,000.00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Нераспоређени вишак прихода из ранијих година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75,849.03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75,849.03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Свега за програмску активност 0901-0001: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900,000.00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75,849.03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975,849.03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0901-0003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Подршка социо-хуманитарним организацијама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5E43B8">
              <w:rPr>
                <w:i/>
                <w:iCs/>
                <w:sz w:val="16"/>
                <w:szCs w:val="16"/>
                <w:lang w:eastAsia="en-US"/>
              </w:rPr>
              <w:t>090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i/>
                <w:iCs/>
                <w:sz w:val="16"/>
                <w:szCs w:val="16"/>
                <w:lang w:eastAsia="en-US"/>
              </w:rPr>
            </w:pPr>
            <w:r w:rsidRPr="005E43B8">
              <w:rPr>
                <w:i/>
                <w:iCs/>
                <w:sz w:val="16"/>
                <w:szCs w:val="16"/>
                <w:lang w:eastAsia="en-US"/>
              </w:rPr>
              <w:t>Социјална заштита некласификована на другом месту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481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Дотације невладиним организацијама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1,800,000.00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1,800,000.00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Извори финансирања за функцију 090: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1,800,000.00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1,800,000.00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Функција 090: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1,800,000.00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1,800,000.00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Извори финансирања за програмску активност 0901-0003: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1,800,000.00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1,800,000.00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Свега за програмску активност 0901-0003: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1,800,000.00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1,800,000.00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0901-1001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ПРОЈЕКАТ: Геронтодомаћице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5E43B8">
              <w:rPr>
                <w:i/>
                <w:iCs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DD1" w:rsidRPr="005E43B8" w:rsidRDefault="005C1DD1" w:rsidP="005E43B8">
            <w:pPr>
              <w:suppressAutoHyphens w:val="0"/>
              <w:rPr>
                <w:rFonts w:ascii="Times New Roman Italic" w:hAnsi="Times New Roman Italic"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rFonts w:ascii="Times New Roman Italic" w:hAnsi="Times New Roman Italic"/>
                <w:color w:val="000000"/>
                <w:sz w:val="16"/>
                <w:szCs w:val="16"/>
                <w:lang w:eastAsia="en-US"/>
              </w:rPr>
              <w:t>Болест и инвалидност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424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Специјализоване услуге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783,904.00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783,904.00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Извори финансирања за функцију 010: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Нераспоређени вишак прихода из ранијих година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783,904.00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783,904.00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Функција 010: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783,904.00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783,904.00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Извори финансирања за пројекат 0901-1001: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Нераспоређени вишак прихода из ранијих година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783,904.00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783,904.00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Свега за пројекат 0901-1001: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783,904.00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783,904.00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0901-1002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 xml:space="preserve">ПРОЈЕКАТ: Помоћ интерно расељеним и избеглим лицима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5E43B8">
              <w:rPr>
                <w:i/>
                <w:iCs/>
                <w:sz w:val="16"/>
                <w:szCs w:val="16"/>
                <w:lang w:eastAsia="en-US"/>
              </w:rPr>
              <w:t>070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DD1" w:rsidRPr="005E43B8" w:rsidRDefault="005C1DD1" w:rsidP="005E43B8">
            <w:pPr>
              <w:suppressAutoHyphens w:val="0"/>
              <w:rPr>
                <w:rFonts w:ascii="Times New Roman Italic" w:hAnsi="Times New Roman Italic"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rFonts w:ascii="Times New Roman Italic" w:hAnsi="Times New Roman Italic"/>
                <w:color w:val="000000"/>
                <w:sz w:val="16"/>
                <w:szCs w:val="16"/>
                <w:lang w:eastAsia="en-US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472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Накнаде за социјалну заштиту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12,950,000.00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12,950,000.00</w:t>
            </w:r>
          </w:p>
        </w:tc>
      </w:tr>
      <w:tr w:rsidR="005C1DD1" w:rsidRPr="005E43B8" w:rsidTr="00BC4D89">
        <w:trPr>
          <w:trHeight w:val="43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472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Накнаде за социјалну заштиту из буџета -</w:t>
            </w: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 Комесаријат за избегла и расељена лица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54,890.83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54,890.83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Извори финансирања за функцију 070: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Трансфери од других нивоа власти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7,950,000.00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7,950,000.00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Нераспоређени вишак прихода из ранијих година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5,054,890.83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5,054,890.83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Функција 070: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13,004,890.83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13,004,890.83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Извори финансирања за програмску активност 0901-1002: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Трансфери од других нивоа власти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7,950,000.00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7,950,000.00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Нераспоређени вишак прихода из ранијих година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5,054,890.83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5,054,890.83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Свега за програмску активност 0901-1002: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13,004,890.83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13,004,890.83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0901-1003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ПРОЈЕКАТ: Офтамолошки преглед деце и набавка наочара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5E43B8">
              <w:rPr>
                <w:i/>
                <w:iCs/>
                <w:sz w:val="16"/>
                <w:szCs w:val="16"/>
                <w:lang w:eastAsia="en-US"/>
              </w:rPr>
              <w:t>090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i/>
                <w:iCs/>
                <w:sz w:val="16"/>
                <w:szCs w:val="16"/>
                <w:lang w:eastAsia="en-US"/>
              </w:rPr>
            </w:pPr>
            <w:r w:rsidRPr="005E43B8">
              <w:rPr>
                <w:i/>
                <w:iCs/>
                <w:sz w:val="16"/>
                <w:szCs w:val="16"/>
                <w:lang w:eastAsia="en-US"/>
              </w:rPr>
              <w:t>Социјална заштита некласификована на другом месту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423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Услуге по уговору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500,000.00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600,000.00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1,100,000.00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424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Специјализоване услуге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500,000.00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600,000.00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1,100,000.00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Извори финансирања за функцију 090: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1,000,000.00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1,000,000.00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Нераспоређени вишак прихода из ранијих година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1,200,000.00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1,200,000.00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Функција 090: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1,000,000.00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1,200,000.00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2,200,000.00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Извори финансирања за пројекат 0901-1003: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1,000,000.00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1,000,000.00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Нераспоређени вишак прихода из ранијих година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1,200,000.00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1,200,000.00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Свега за пројекат 0901-1003: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1,000,000.00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1,200,000.00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2,200,000.00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0901-1004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 xml:space="preserve">ПРОЈЕКАТ: Унапређење квалитета живота старијих лица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5E43B8">
              <w:rPr>
                <w:i/>
                <w:iCs/>
                <w:sz w:val="16"/>
                <w:szCs w:val="16"/>
                <w:lang w:eastAsia="en-US"/>
              </w:rPr>
              <w:t>090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i/>
                <w:iCs/>
                <w:sz w:val="16"/>
                <w:szCs w:val="16"/>
                <w:lang w:eastAsia="en-US"/>
              </w:rPr>
            </w:pPr>
            <w:r w:rsidRPr="005E43B8">
              <w:rPr>
                <w:i/>
                <w:iCs/>
                <w:sz w:val="16"/>
                <w:szCs w:val="16"/>
                <w:lang w:eastAsia="en-US"/>
              </w:rPr>
              <w:t>Социјална заштита некласификована на другом месту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423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Услуге по уговору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6,000,000.00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6,000,000.00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Извори финансирања за функцију 090: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6,000,000.00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6,000,000.00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Функција 090: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6,000,000.00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6,000,000.00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Извори финансирања за пројекат 0901-1004: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6,000,000.00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6,000,000.00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Свега за пројекат 0901-1004: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6,000,000.00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6,000,000.00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0901-1005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ПРОЈЕКАТ: Помоћ деци са посебним потребама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5E43B8">
              <w:rPr>
                <w:i/>
                <w:iCs/>
                <w:sz w:val="16"/>
                <w:szCs w:val="16"/>
                <w:lang w:eastAsia="en-US"/>
              </w:rPr>
              <w:t>090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i/>
                <w:iCs/>
                <w:sz w:val="16"/>
                <w:szCs w:val="16"/>
                <w:lang w:eastAsia="en-US"/>
              </w:rPr>
            </w:pPr>
            <w:r w:rsidRPr="005E43B8">
              <w:rPr>
                <w:i/>
                <w:iCs/>
                <w:sz w:val="16"/>
                <w:szCs w:val="16"/>
                <w:lang w:eastAsia="en-US"/>
              </w:rPr>
              <w:t>Социјална заштита некласификована на другом месту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512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Машине и опрема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400,000.00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400,000.00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Извори финансирања за функцију 090: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400,000.00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400,000.00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Функција 090: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400,000.00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400,000.00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Извори финансирања за пројекат 0901-1005: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400,000.00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400,000.00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Свега за пројекат 0901-1005: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400,000.00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400,000.00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Извори финансирања за Програм 11: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10,100,000.00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10,100,000.00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Трансфери од других нивоа власти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7,950,000.00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7,950,000.00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Нераспоређени вишак прихода из ранијих година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7,114,643.86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7,114,643.86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Свега за Програм 11: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10,100,000.00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15,064,643.86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25,164,643.86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ОСНОВНЕ ШКОЛЕ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3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2002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ПРОГРАМ 9 - ОСНОВНО ОБРАЗОВАЊЕ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2002-1001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ПРОЈЕКАТ: Исхрана и смештај ученика са посебним потребама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i/>
                <w:iCs/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i/>
                <w:iCs/>
                <w:sz w:val="16"/>
                <w:szCs w:val="16"/>
                <w:lang w:eastAsia="en-US"/>
              </w:rPr>
            </w:pPr>
            <w:r w:rsidRPr="005E43B8">
              <w:rPr>
                <w:i/>
                <w:iCs/>
                <w:sz w:val="16"/>
                <w:szCs w:val="16"/>
                <w:lang w:eastAsia="en-US"/>
              </w:rPr>
              <w:t>Основно образовање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422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 xml:space="preserve">Трошкови путовања                   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1,600,000.00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900,000.00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2,500,000.00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463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Текући трансфери осталим нивоима власти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3,400,000.00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3,400,000.00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Извори финансирања за функцију 912: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5,000,000.00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5,000,000.00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Нераспоређени вишак прихода из ранијих година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900,000.00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900,000.00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Функција 912: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5,000,000.00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900,000.00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5,900,000.00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Извори финансирања за пројекат 2001-1001: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5,000,000.00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5,000,000.00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Нераспоређени вишак прихода из ранијих година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900,000.00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900,000.00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Свега за пројекат 2002-1001: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5,000,000.00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900,000.00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5,900,000.00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2002-1002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ПРОЈЕКАТ: Текуће поправе и одржавање школа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i/>
                <w:iCs/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i/>
                <w:iCs/>
                <w:sz w:val="16"/>
                <w:szCs w:val="16"/>
                <w:lang w:eastAsia="en-US"/>
              </w:rPr>
            </w:pPr>
            <w:r w:rsidRPr="005E43B8">
              <w:rPr>
                <w:i/>
                <w:iCs/>
                <w:sz w:val="16"/>
                <w:szCs w:val="16"/>
                <w:lang w:eastAsia="en-US"/>
              </w:rPr>
              <w:t>Основно образовање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425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Текуће поправке и одржавање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5,000,000.00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5,000,000.00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463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Текући трансфери осталим нивоима власти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43,882,797.00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43,882,797.00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Извори финансирања за функцију 912: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Трансфери од других нивоа власти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48,882,797.00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48,882,797.00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Функција 912: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48,882,797.00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48,882,797.00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Извори финансирања за пројекат 2001-1002: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Трансфери од других нивоа власти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48,882,797.00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48,882,797.00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Свега за пројекат 2002-1002: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48,882,797.00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48,882,797.00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2002-1003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ПРОЈЕКАТ: Превоз деце основних школа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i/>
                <w:iCs/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i/>
                <w:iCs/>
                <w:sz w:val="16"/>
                <w:szCs w:val="16"/>
                <w:lang w:eastAsia="en-US"/>
              </w:rPr>
            </w:pPr>
            <w:r w:rsidRPr="005E43B8">
              <w:rPr>
                <w:i/>
                <w:iCs/>
                <w:sz w:val="16"/>
                <w:szCs w:val="16"/>
                <w:lang w:eastAsia="en-US"/>
              </w:rPr>
              <w:t>Основно образовање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422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 xml:space="preserve">Трошкови путовања                   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5,200,000.00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5,200,000.00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Извори финансирања за функцију 912: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5,200,000.00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5,200,000.00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Нераспоређени вишак прихода из ранијих година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Функција 912: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5,200,000.00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5,200,000.00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Извори финансирања за пројекат 2002-1003: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5,200,000.00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5,200,000.00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Нераспоређени вишак прихода из ранијих година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Свега за пројекат 2002-1003: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5,200,000.00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5,200,000.00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2002-1004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ПРОЈЕКАТ: Награде ученицима основних школа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i/>
                <w:iCs/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i/>
                <w:iCs/>
                <w:sz w:val="16"/>
                <w:szCs w:val="16"/>
                <w:lang w:eastAsia="en-US"/>
              </w:rPr>
            </w:pPr>
            <w:r w:rsidRPr="005E43B8">
              <w:rPr>
                <w:i/>
                <w:iCs/>
                <w:sz w:val="16"/>
                <w:szCs w:val="16"/>
                <w:lang w:eastAsia="en-US"/>
              </w:rPr>
              <w:t>Основно образовање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472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 xml:space="preserve">Накнаде за социјалну заштиту из буџета               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200,000.00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200,000.00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Извори финансирања за функцију 912: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200,000.00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200,000.00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Функција 912: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200,000.00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200,000.00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Извори финансирања за пројекат 2002-1004: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200,000.00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200,000.00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Свега за пројекат 2002-1004: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200,000.00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200,000.00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2002-1005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ПРОЈЕКАТ: Превоз деце основних школа на такмичења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i/>
                <w:iCs/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i/>
                <w:iCs/>
                <w:sz w:val="16"/>
                <w:szCs w:val="16"/>
                <w:lang w:eastAsia="en-US"/>
              </w:rPr>
            </w:pPr>
            <w:r w:rsidRPr="005E43B8">
              <w:rPr>
                <w:i/>
                <w:iCs/>
                <w:sz w:val="16"/>
                <w:szCs w:val="16"/>
                <w:lang w:eastAsia="en-US"/>
              </w:rPr>
              <w:t>Основно образовање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463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Текући трансфери осталим нивоима власти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400,000.00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400,000.00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Извори финансирања за функцију 912: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400,000.00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400,000.00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Функција 912: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400,000.00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400,000.00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Извори финансирања за пројекат 2002-1005: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400,000.00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400,000.00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Свега за пројекат 2002-1005: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400,000.00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400,000.00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2002-1006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ПРОЈЕКАТ: Изградња школске сале при ОШ В. Чарапић - Зуце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i/>
                <w:iCs/>
                <w:color w:val="000000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1DD1" w:rsidRPr="005E43B8" w:rsidRDefault="005C1DD1" w:rsidP="005E43B8">
            <w:pPr>
              <w:suppressAutoHyphens w:val="0"/>
              <w:rPr>
                <w:rFonts w:ascii="Times New Roman Italic" w:hAnsi="Times New Roman Italic"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rFonts w:ascii="Times New Roman Italic" w:hAnsi="Times New Roman Italic"/>
                <w:color w:val="000000"/>
                <w:sz w:val="16"/>
                <w:szCs w:val="16"/>
                <w:lang w:eastAsia="en-US"/>
              </w:rPr>
              <w:t>Развој заједнице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423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 xml:space="preserve">Услуге по уговору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239,165.00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239,165.00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511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Зграде и грађевински објекти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11,719,092.37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11,719,092.37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Извори финансирања за функцију 620: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Нераспоређени вишак прихода из ранијих година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11,958,257.37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11,958,257.37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Функција 620: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11,958,257.37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11,958,257.37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Извори финансирања за пројекат 2002-1006: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Нераспоређени вишак прихода из ранијих година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11,958,257.37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11,958,257.37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Свега за пројекат 2002-1006: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11,958,257.37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11,958,257.37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2002-1007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ПРОЈЕКАT: Едукација школске деце о ваннаставним активностима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i/>
                <w:iCs/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i/>
                <w:iCs/>
                <w:sz w:val="16"/>
                <w:szCs w:val="16"/>
                <w:lang w:eastAsia="en-US"/>
              </w:rPr>
            </w:pPr>
            <w:r w:rsidRPr="005E43B8">
              <w:rPr>
                <w:i/>
                <w:iCs/>
                <w:sz w:val="16"/>
                <w:szCs w:val="16"/>
                <w:lang w:eastAsia="en-US"/>
              </w:rPr>
              <w:t>Основно образовање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481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Дотације невладиним организацијама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500,000.00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500,000.00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Извори финансирања за функцију 912: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500,000.00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500,000.00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Функција 912: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500,000.00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500,000.00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Извори финансирања за пројекат 2002-1007: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500,000.00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500,000.00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Свега за пројекат 2002-1007: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500,000.00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500,000.00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Извори финансирања за Програм 9: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11,300,000.00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11,300,000.00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Трансфери од других нивоа власти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48,882,797.00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48,882,797.00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Нераспоређени вишак прихода из ранијих година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12,858,257.37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12,858,257.37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Свега за Програм 9: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11,300,000.00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61,741,054.37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73,041,054.37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ПРЕДШКОЛСКО ОБРАЗОВАЊЕ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3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2001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ПРОГРАМ 8 - ПРЕДШКОЛСКО ОБРАЗОВАЊЕ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3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2001-0001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Функционисање предшколских установа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i/>
                <w:iCs/>
                <w:color w:val="000000"/>
                <w:sz w:val="16"/>
                <w:szCs w:val="16"/>
                <w:lang w:eastAsia="en-US"/>
              </w:rPr>
              <w:t>911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i/>
                <w:iCs/>
                <w:sz w:val="16"/>
                <w:szCs w:val="16"/>
                <w:lang w:eastAsia="en-US"/>
              </w:rPr>
            </w:pPr>
            <w:r w:rsidRPr="005E43B8">
              <w:rPr>
                <w:i/>
                <w:iCs/>
                <w:sz w:val="16"/>
                <w:szCs w:val="16"/>
                <w:lang w:eastAsia="en-US"/>
              </w:rPr>
              <w:t>Предшколско образовање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424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Специјализоване услуге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280,000.00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280,000.00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Извори финансирања за функцију 911: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280,000.00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280,000.00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Функција 911: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280,000.00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280,000.00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Извори финансирања за програмску активност 2001-0001: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280,000.00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280,000.00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Свега за програмску активност 2001-0001: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280,000.00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280,000.00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  <w:p w:rsidR="005C1DD1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  <w:p w:rsidR="005C1DD1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  <w:p w:rsidR="005C1DD1" w:rsidRPr="00AF658A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Извори финансирања за Програм 8: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280,000.00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280,000.00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Свега за Програм 8: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280,000.00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280,000.00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ПУТНА ИНФРАСТРУКТУРА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0701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ПРОГРАМ 7 - ПУТНА ИНФРАСТРУКТУРА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0701-0001 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Управљање саобраћајном инфраструктуром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i/>
                <w:iCs/>
                <w:color w:val="000000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1DD1" w:rsidRPr="005E43B8" w:rsidRDefault="005C1DD1" w:rsidP="005E43B8">
            <w:pPr>
              <w:suppressAutoHyphens w:val="0"/>
              <w:rPr>
                <w:rFonts w:ascii="Times New Roman Italic" w:hAnsi="Times New Roman Italic"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rFonts w:ascii="Times New Roman Italic" w:hAnsi="Times New Roman Italic"/>
                <w:color w:val="000000"/>
                <w:sz w:val="16"/>
                <w:szCs w:val="16"/>
                <w:lang w:eastAsia="en-US"/>
              </w:rPr>
              <w:t>Развој заједнице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423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 xml:space="preserve">Услуге по уговору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2,200,000.00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2,200,000.00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424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Специјализоване услуге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10,000,000.00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10,000,000.00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425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 xml:space="preserve">Текуће поправке и одржавање                 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34,859,000.00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72,711,000.00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107,570,000.00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Извори финансирања за функцију 620: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34,859,000.00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34,859,000.00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Нераспоређени вишак прихода из ранијих година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84,911,000.00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84,911,000.00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Функција 620: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34,859,000.00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84,911,000.00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119,770,000.00</w:t>
            </w:r>
          </w:p>
        </w:tc>
      </w:tr>
      <w:tr w:rsidR="005C1DD1" w:rsidRPr="005E43B8" w:rsidTr="00BC4D89">
        <w:trPr>
          <w:trHeight w:val="33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Извори финансирања за програмску активност 0701-0001: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34,859,000.00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34,859,000.00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Нераспоређени вишак прихода из ранијих година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84,911,000.00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84,911,000.00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Свега за програмску активност 0701-0001: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34,859,000.00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84,911,000.00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119,770,000.00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4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0701-1001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ПРОЈЕКАТ: Одржавање сеоских, пољских и других некатегорисаних путева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i/>
                <w:iCs/>
                <w:color w:val="000000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DD1" w:rsidRPr="005E43B8" w:rsidRDefault="005C1DD1" w:rsidP="005E43B8">
            <w:pPr>
              <w:suppressAutoHyphens w:val="0"/>
              <w:rPr>
                <w:rFonts w:ascii="Times New Roman Italic" w:hAnsi="Times New Roman Italic"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rFonts w:ascii="Times New Roman Italic" w:hAnsi="Times New Roman Italic"/>
                <w:color w:val="000000"/>
                <w:sz w:val="16"/>
                <w:szCs w:val="16"/>
                <w:lang w:eastAsia="en-US"/>
              </w:rPr>
              <w:t>Развој заједнице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423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Услуге по уговору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69,382.00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69,382.00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425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Текуће поправке и одржавање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3,399,731.15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3,399,731.15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Извори финансирања за функцију 620: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Нераспоређени вишак прихода из ранијих година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3,469,113.15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3,469,113.15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Функција 620: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3,469,113.15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3,469,113.15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Извори финансирања за пројекат 0701-1001: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Нераспоређени вишак прихода из ранијих година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3,469,113.15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3,469,113.15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Свега за пројекат 0701-1001: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3,469,113.15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3,469,113.15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4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0701-1002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ПРОЈЕКАТ: Финансирање програма општинског тела за координацију   безбедности саобраћаја на територији ГО Вождовац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i/>
                <w:iCs/>
                <w:color w:val="000000"/>
                <w:sz w:val="16"/>
                <w:szCs w:val="16"/>
                <w:lang w:eastAsia="en-US"/>
              </w:rPr>
              <w:t>451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i/>
                <w:iCs/>
                <w:sz w:val="16"/>
                <w:szCs w:val="16"/>
                <w:lang w:eastAsia="en-US"/>
              </w:rPr>
            </w:pPr>
            <w:r w:rsidRPr="005E43B8">
              <w:rPr>
                <w:i/>
                <w:iCs/>
                <w:sz w:val="16"/>
                <w:szCs w:val="16"/>
                <w:lang w:eastAsia="en-US"/>
              </w:rPr>
              <w:t>Друмски саобраћај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426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 xml:space="preserve">Материјал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700,000.00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700,000.00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481</w:t>
            </w:r>
          </w:p>
        </w:tc>
        <w:tc>
          <w:tcPr>
            <w:tcW w:w="61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 xml:space="preserve">Дотације невладиним организацијама                                                                   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2,500,000.00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2,500,000.00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Извори финансирања за функцију 451: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Нераспоређени вишак прихода из ранијих година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3,200,000.00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3,200,000.00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Функција 451: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3,200,000.00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3,200,000.00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Извори финансирања за пројекат 0701-1002: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Нераспоређени вишак прихода из ранијих година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3,200,000.00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3,200,000.00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Свега за пројекат 0701-1002: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3,200,000.00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3,200,000.00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4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0701-1003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ПРОЈЕКАТ: Едукација одраслих о унапређењу понашања учесника у саобраћају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i/>
                <w:iCs/>
                <w:color w:val="000000"/>
                <w:sz w:val="16"/>
                <w:szCs w:val="16"/>
                <w:lang w:eastAsia="en-US"/>
              </w:rPr>
              <w:t>451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i/>
                <w:iCs/>
                <w:sz w:val="16"/>
                <w:szCs w:val="16"/>
                <w:lang w:eastAsia="en-US"/>
              </w:rPr>
            </w:pPr>
            <w:r w:rsidRPr="005E43B8">
              <w:rPr>
                <w:i/>
                <w:iCs/>
                <w:sz w:val="16"/>
                <w:szCs w:val="16"/>
                <w:lang w:eastAsia="en-US"/>
              </w:rPr>
              <w:t>Друмски саобраћај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423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Услуге по уговору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270,000.00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30,000.00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300,000.00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Извори финансирања за функцију 451: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270,000.00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270,000.00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Нераспоређени вишак прихода из ранијих година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30,000.00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30,000.00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Функција 451: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270,000.00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30,000.00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300,000.00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Извори финансирања за пројекат 0701-1003: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270,000.00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270,000.00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Нераспоређени вишак прихода из ранијих година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30,000.00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30,000.00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Свега за пројекат 0701-1003: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270,000.00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30,000.00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300,000.00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Извори финансирања за Програм 7: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35,129,000.00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35,129,000.00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Нераспоређени вишак прихода из ранијих година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91,610,113.15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91,610,113.15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Свега за Програм 7: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35,129,000.00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91,610,113.15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126,739,113.15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ЗАШТИТА ЖИВОТНЕ СРЕДИНЕ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ПРОГРАМ 6: ЗАШТИТА ЖИВОТНЕ СРЕДИНЕ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4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0401-0004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Заштита природних вредности и унапређење подручја са природним својствима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1DD1" w:rsidRPr="005E43B8" w:rsidRDefault="005C1DD1" w:rsidP="005E43B8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i/>
                <w:iCs/>
                <w:color w:val="000000"/>
                <w:sz w:val="16"/>
                <w:szCs w:val="16"/>
                <w:lang w:eastAsia="en-US"/>
              </w:rPr>
              <w:t>560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DD1" w:rsidRPr="005E43B8" w:rsidRDefault="005C1DD1" w:rsidP="005E43B8">
            <w:pPr>
              <w:suppressAutoHyphens w:val="0"/>
              <w:rPr>
                <w:rFonts w:ascii="Times New Roman Italic" w:hAnsi="Times New Roman Italic"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rFonts w:ascii="Times New Roman Italic" w:hAnsi="Times New Roman Italic"/>
                <w:color w:val="000000"/>
                <w:sz w:val="16"/>
                <w:szCs w:val="16"/>
                <w:lang w:eastAsia="en-US"/>
              </w:rPr>
              <w:t>Заштита животне средине некласификована на другом месту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424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Специјализоване услуге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6,700,000.00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6,700,000.00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Извори финансирања за функцију 560: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6,700,000.00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6,700,000.00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Функција 560: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6,700,000.00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6,700,000.00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Извори финансирања за програмску активност 0401-0004: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6,700,000.00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6,700,000.00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Свега за програмску активност 0401-0004: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6,700,000.00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6,700,000.00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Извори финансирања за Програм 6: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6,700,000.00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6,700,000.00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Свега за Програм 6: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6,700,000.00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6,700,000.00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  <w:p w:rsidR="005C1DD1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  <w:p w:rsidR="005C1DD1" w:rsidRPr="00AF658A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 xml:space="preserve">РАЗВОЈ ТУРИЗМА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1502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ПРОГРАМ 4 - РАЗВОЈ ТУРИЗМА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FF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1502-0002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Туристичка промоција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 w:rsidRPr="005E43B8">
              <w:rPr>
                <w:i/>
                <w:iCs/>
                <w:sz w:val="16"/>
                <w:szCs w:val="16"/>
                <w:lang w:eastAsia="en-US"/>
              </w:rPr>
              <w:t>473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i/>
                <w:iCs/>
                <w:sz w:val="16"/>
                <w:szCs w:val="16"/>
                <w:lang w:eastAsia="en-US"/>
              </w:rPr>
            </w:pPr>
            <w:r w:rsidRPr="005E43B8">
              <w:rPr>
                <w:i/>
                <w:iCs/>
                <w:sz w:val="16"/>
                <w:szCs w:val="16"/>
                <w:lang w:eastAsia="en-US"/>
              </w:rPr>
              <w:t>Туризам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423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 xml:space="preserve">Услуге по уговору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220,000.00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220,000.00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Извори финансирања за функцију 473: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Нераспоређени вишак прихода из ранијих година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220,000.00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220,000.00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Функција 473: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220,000.00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220,000.00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Извори финансирања за програмску активност 1502-0002: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Нераспоређени вишак прихода из ранијих година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220,000.00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220,000.00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Свега за програмску активност 1502-0002: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220,000.00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220,000.00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FF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Извори финансирања за Програм 4: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Нераспоређени вишак прихода из ранијих година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220,000.00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220,000.00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Свега за Програм 4: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220,000.00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220,000.00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КОМУНАЛНА ДЕЛАТНОСТ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0601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ПРОГРАМ 2 - КОМУНАЛНА ДЕЛАТНОСТ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0601-0008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Унапређење јавне хигијене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i/>
                <w:iCs/>
                <w:color w:val="000000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i/>
                <w:iCs/>
                <w:sz w:val="16"/>
                <w:szCs w:val="16"/>
                <w:lang w:eastAsia="en-US"/>
              </w:rPr>
            </w:pPr>
            <w:r w:rsidRPr="005E43B8">
              <w:rPr>
                <w:i/>
                <w:iCs/>
                <w:sz w:val="16"/>
                <w:szCs w:val="16"/>
                <w:lang w:eastAsia="en-US"/>
              </w:rPr>
              <w:t xml:space="preserve">Развој заједнице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423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Услуге по уговору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6,000,000.00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6,000,000.00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Извори финансирања за функцију 620: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6,000,000.00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6,000,000.00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Функција 620: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6,000,000.00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6,000,000.00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Извори финансирања за програмску активност 0601-0008: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6,000,000.00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6,000,000.00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Свега за програмску активност 0601-0008: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6,000,000.00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6,000,000.00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0601-0012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Одржавање стамбених зграда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i/>
                <w:iCs/>
                <w:color w:val="000000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i/>
                <w:iCs/>
                <w:sz w:val="16"/>
                <w:szCs w:val="16"/>
                <w:lang w:eastAsia="en-US"/>
              </w:rPr>
            </w:pPr>
            <w:r w:rsidRPr="005E43B8">
              <w:rPr>
                <w:i/>
                <w:iCs/>
                <w:sz w:val="16"/>
                <w:szCs w:val="16"/>
                <w:lang w:eastAsia="en-US"/>
              </w:rPr>
              <w:t xml:space="preserve">Развој заједнице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424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Специјализоване услуге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3,000,000.00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3,000,000.00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Извори финансирања за функцију 620: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3,000,000.00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3,000,000.00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Функција 620: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3,000,000.00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3,000,000.00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Извори финансирања за програмску активност 0601-0012: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3,000,000.00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3,000,000.00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Свега за програмску активност 0601-0012: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3,000,000.00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3,000,000.00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0601-0014 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Трошкови рушења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i/>
                <w:iCs/>
                <w:color w:val="000000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1DD1" w:rsidRPr="005E43B8" w:rsidRDefault="005C1DD1" w:rsidP="005E43B8">
            <w:pPr>
              <w:suppressAutoHyphens w:val="0"/>
              <w:rPr>
                <w:rFonts w:ascii="Times New Roman Italic" w:hAnsi="Times New Roman Italic"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rFonts w:ascii="Times New Roman Italic" w:hAnsi="Times New Roman Italic"/>
                <w:color w:val="000000"/>
                <w:sz w:val="16"/>
                <w:szCs w:val="16"/>
                <w:lang w:eastAsia="en-US"/>
              </w:rPr>
              <w:t>Развој заједнице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423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 xml:space="preserve">Услуге по уговору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13,671,221.80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13,671,221.80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Извори финансирања за функцију 620: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Трансфери од других нивоа власти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6,950,000.00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6,950,000.00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Нераспоређени вишак прихода из ранијих година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6,721,221.80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6,721,221.80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Функција 620: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13,671,221.80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13,671,221.80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Извори финансирања за програмску активност 0601-0014: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Трансфери од других нивоа власти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6,950,000.00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6,950,000.00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Нераспоређени вишак прихода из ранијих година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6,721,221.80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6,721,221.80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Свега за програмску активност 0601-0014: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13,671,221.80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13,671,221.80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0601-1001 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ПРОЈЕКАТ: Чишћење одводног канала у Рипњу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i/>
                <w:iCs/>
                <w:color w:val="000000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1DD1" w:rsidRPr="005E43B8" w:rsidRDefault="005C1DD1" w:rsidP="005E43B8">
            <w:pPr>
              <w:suppressAutoHyphens w:val="0"/>
              <w:rPr>
                <w:rFonts w:ascii="Times New Roman Italic" w:hAnsi="Times New Roman Italic"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rFonts w:ascii="Times New Roman Italic" w:hAnsi="Times New Roman Italic"/>
                <w:color w:val="000000"/>
                <w:sz w:val="16"/>
                <w:szCs w:val="16"/>
                <w:lang w:eastAsia="en-US"/>
              </w:rPr>
              <w:t>Развој заједнице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423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 xml:space="preserve">Услуге по уговору - рушење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500,000.00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500,000.00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Извори финансирања за функцију 620: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Нераспоређени вишак прихода из ранијих година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500,000.00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500,000.00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Функција 620: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500,000.00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500,000.00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Извори финансирања за пројекат 0601-1001: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Нераспоређени вишак прихода из ранијих година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500,000.00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500,000.00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Свега за пројекат 0601-1001: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500,000.00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500,000.00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66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0601-1002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ПРОЈЕКАТ: Уређење зелених површина и дечијих игралишта на углу</w:t>
            </w: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br/>
              <w:t xml:space="preserve">Паунове и Коканове улице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i/>
                <w:iCs/>
                <w:color w:val="000000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1DD1" w:rsidRPr="005E43B8" w:rsidRDefault="005C1DD1" w:rsidP="005E43B8">
            <w:pPr>
              <w:suppressAutoHyphens w:val="0"/>
              <w:rPr>
                <w:rFonts w:ascii="Times New Roman Italic" w:hAnsi="Times New Roman Italic"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rFonts w:ascii="Times New Roman Italic" w:hAnsi="Times New Roman Italic"/>
                <w:color w:val="000000"/>
                <w:sz w:val="16"/>
                <w:szCs w:val="16"/>
                <w:lang w:eastAsia="en-US"/>
              </w:rPr>
              <w:t>Развој заједнице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423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 xml:space="preserve">Услуге по уговору - рушење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428,080.00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428,080.00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425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Текуће поправке и одржавање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21,171,920.00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21,171,920.00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Извори финансирања за функцију 620: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Нераспоређени вишак прихода из ранијих година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21,600,000.00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21,600,000.00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Функција 620: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21,600,000.00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21,600,000.00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Извори финансирања за пројекат 0601-1002: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Нераспоређени вишак прихода из ранијих година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21,600,000.00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21,600,000.00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Свега за пројекат 0601-1002: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21,600,000.00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21,600,000.00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0601-1003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ПРОЈЕКАТ: Финансијска подршка ЈП Пословни центар Вождовац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i/>
                <w:iCs/>
                <w:color w:val="000000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1DD1" w:rsidRPr="005E43B8" w:rsidRDefault="005C1DD1" w:rsidP="005E43B8">
            <w:pPr>
              <w:suppressAutoHyphens w:val="0"/>
              <w:rPr>
                <w:rFonts w:ascii="Times New Roman Italic" w:hAnsi="Times New Roman Italic"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rFonts w:ascii="Times New Roman Italic" w:hAnsi="Times New Roman Italic"/>
                <w:color w:val="000000"/>
                <w:sz w:val="16"/>
                <w:szCs w:val="16"/>
                <w:lang w:eastAsia="en-US"/>
              </w:rPr>
              <w:t>Развој заједнице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451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 xml:space="preserve">Текуће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5,586,729.58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872,033.87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6,458,763.45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Извори финансирања за функцију 620: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5,586,729.58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5,586,729.58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Нераспоређени вишак прихода из ранијих година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872,033.87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872,033.87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Функција 620: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5,586,729.58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872,033.87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6,458,763.45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Извори финансирања за пројекат 0601-1003: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5,586,729.58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5,586,729.58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Нераспоређени вишак прихода из ранијих година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872,033.87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872,033.87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Свега за пројекат 0601-1003: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5,586,729.58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872,033.87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6,458,763.45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Извори финансирања за Програм 2: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14,586,729.58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14,586,729.58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Трансфери од других нивоа власти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28,550,000.00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28,550,000.00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Нераспоређени вишак прихода из ранијих година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8,093,255.67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8,093,255.67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Свега за Програм 2: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14,586,729.58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36,643,255.67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51,229,985.25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 ЛОКАЛНИ РАЗВОЈ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1101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ПРОГРАМ 1: ЛОКАЛНИ РАЗВОЈ И ПРОСТОРНО ПЛАНИРАЊЕ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1101-1001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ПРОЈЕКАТ: Топографско снимање улица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i/>
                <w:iCs/>
                <w:color w:val="000000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i/>
                <w:iCs/>
                <w:color w:val="000000"/>
                <w:sz w:val="16"/>
                <w:szCs w:val="16"/>
                <w:lang w:eastAsia="en-US"/>
              </w:rPr>
              <w:t>Развој заједнице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424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 xml:space="preserve">Специјализоване услуге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8,000,000.00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8,000,000.00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Извори финансирања за функцију 620: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8,000,000.00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8,000,000.00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Функција 620: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8,000,000.00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8,000,000.00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Извори финансирања за пројекат 1101-1001: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8,000,000.00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8,000,000.00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Свега за пројекат 1101-1001: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8,000,000.00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8,000,000.00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4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1101-1002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 xml:space="preserve">ПРОЈЕКАТ: Израда планске документације за санацију клизишта - </w:t>
            </w:r>
            <w:r w:rsidRPr="005E43B8">
              <w:rPr>
                <w:b/>
                <w:bCs/>
                <w:sz w:val="16"/>
                <w:szCs w:val="16"/>
                <w:lang w:eastAsia="en-US"/>
              </w:rPr>
              <w:br/>
              <w:t xml:space="preserve">Тимочки пут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i/>
                <w:iCs/>
                <w:color w:val="000000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i/>
                <w:iCs/>
                <w:color w:val="000000"/>
                <w:sz w:val="16"/>
                <w:szCs w:val="16"/>
                <w:lang w:eastAsia="en-US"/>
              </w:rPr>
              <w:t>Развој заједнице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424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 xml:space="preserve">Специјализоване услуге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2,400,000.00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2,400,000.00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Извори финансирања за функцију 620: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Трансфери од других нивоа власти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2,400,000.00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2,400,000.00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Функција 620: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2,400,000.00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2,400,000.00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Извори финансирања за пројекат 1101-1002: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Трансфери од других нивоа власти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2,400,000.00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2,400,000.00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Свега за пројекат 1101-1002: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2,400,000.00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2,400,000.00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Извори финансирања за Програм 1: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8,000,000.00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8,000,000.00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Трансфери од других нивоа власти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2,400,000.00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2,400,000.00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Свега за Програм 1: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8,000,000.00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2,400,000.00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10,400,000.00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Извори финансирања за Раздео 3: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508,036,539.00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508,036,539.00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Социјални доприноси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2,100,000.00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2,100,000.00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Сопствени приходи буџетских корисника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11,859,343.71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11,859,343.71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Трансфери од других нивоа власти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137,976,232.60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137,976,232.60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Нераспоређени вишак прихода из ранијих година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206,703,859.99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206,703,859.99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Свега за Раздео 3: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508,036,539.00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358,639,436.30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866,675,975.30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ОПШТИНСКО ПРАВОБРАНИЛАШТВО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0602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ПРОГРАМ 15 - ЛОКАЛНА САМОУПРАВА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0602-0004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Општинско правобранилаштво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i/>
                <w:iCs/>
                <w:color w:val="000000"/>
                <w:sz w:val="16"/>
                <w:szCs w:val="16"/>
                <w:lang w:eastAsia="en-US"/>
              </w:rPr>
              <w:t>330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i/>
                <w:iCs/>
                <w:sz w:val="16"/>
                <w:szCs w:val="16"/>
                <w:lang w:eastAsia="en-US"/>
              </w:rPr>
            </w:pPr>
            <w:r w:rsidRPr="005E43B8">
              <w:rPr>
                <w:i/>
                <w:iCs/>
                <w:sz w:val="16"/>
                <w:szCs w:val="16"/>
                <w:lang w:eastAsia="en-US"/>
              </w:rPr>
              <w:t>Судови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411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Плате, додаци и накнаде запослених (зараде)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8,380,000.00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8,380,000.00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412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Социјални доприноси на терет послодавца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1,500,000.00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1,500,000.00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415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Накнаде трошкова за запослене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200,000.00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200,000.00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422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Трошкови путовања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90,000.00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90,000.00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423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Услуге по уговору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90,000.00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90,000.00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426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Канцеларијски материјал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100,000.00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100,000.00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465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Остале донације, дотације и трансфери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988,000.00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988,000.00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482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 xml:space="preserve">Судске таксе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150,000.00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150,000.00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483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Судски трошкови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3,702,000.00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3,702,000.00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Извори финансирања за функцију 330: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15,200,000.00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15,200,000.00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Функција 330: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15,200,000.00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15,200,000.00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Извори финансирања за програмску активност 0602-0004: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15,200,000.00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15,200,000.00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Свега за програмску активност 0602-0004: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15,200,000.00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0.00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15,200,000.00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sz w:val="16"/>
                <w:szCs w:val="16"/>
                <w:lang w:eastAsia="en-US"/>
              </w:rPr>
              <w:t>Извори финансирања за Разделе 1,2,3,4 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Приходи из буџета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570,006,539.00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570,006,539.00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Социјални доприноси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2,700,000.00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2,700,000.00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Сопствени приходи буџетских корисника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11,859,343.71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11,859,343.71</w:t>
            </w:r>
          </w:p>
        </w:tc>
      </w:tr>
      <w:tr w:rsidR="005C1DD1" w:rsidRPr="005E43B8" w:rsidTr="00BC4D89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Трансфери од других нивоа власти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150,546,205.64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150,546,205.64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sz w:val="16"/>
                <w:szCs w:val="16"/>
                <w:lang w:eastAsia="en-US"/>
              </w:rPr>
            </w:pPr>
            <w:r w:rsidRPr="005E43B8">
              <w:rPr>
                <w:sz w:val="16"/>
                <w:szCs w:val="16"/>
                <w:lang w:eastAsia="en-US"/>
              </w:rPr>
              <w:t>Нераспоређени вишак прихода из ранијих година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208,873,859.99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color w:val="000000"/>
                <w:sz w:val="16"/>
                <w:szCs w:val="16"/>
                <w:lang w:eastAsia="en-US"/>
              </w:rPr>
              <w:t>208,873,859.99</w:t>
            </w:r>
          </w:p>
        </w:tc>
      </w:tr>
      <w:tr w:rsidR="005C1DD1" w:rsidRPr="005E43B8" w:rsidTr="00BC4D89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DD1" w:rsidRPr="005E43B8" w:rsidRDefault="005C1DD1" w:rsidP="005E43B8">
            <w:pPr>
              <w:suppressAutoHyphens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C1DD1" w:rsidRPr="005E43B8" w:rsidRDefault="005C1DD1" w:rsidP="005E43B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Свега за Разделе 1,2,3,4 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570,006,539.00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373,979,409.34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5C1DD1" w:rsidRPr="005E43B8" w:rsidRDefault="005C1DD1" w:rsidP="005E43B8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E43B8">
              <w:rPr>
                <w:b/>
                <w:bCs/>
                <w:color w:val="000000"/>
                <w:sz w:val="16"/>
                <w:szCs w:val="16"/>
                <w:lang w:eastAsia="en-US"/>
              </w:rPr>
              <w:t>943,985,948.34</w:t>
            </w:r>
          </w:p>
        </w:tc>
      </w:tr>
    </w:tbl>
    <w:p w:rsidR="005C1DD1" w:rsidRDefault="005C1DD1" w:rsidP="005A382B">
      <w:pPr>
        <w:tabs>
          <w:tab w:val="left" w:pos="1440"/>
        </w:tabs>
        <w:jc w:val="center"/>
        <w:rPr>
          <w:b/>
          <w:sz w:val="24"/>
          <w:szCs w:val="24"/>
        </w:rPr>
      </w:pPr>
    </w:p>
    <w:p w:rsidR="005C1DD1" w:rsidRPr="004B4C3A" w:rsidRDefault="005C1DD1" w:rsidP="00D7045C">
      <w:pPr>
        <w:tabs>
          <w:tab w:val="left" w:pos="1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</w:t>
      </w:r>
      <w:r>
        <w:rPr>
          <w:b/>
          <w:sz w:val="24"/>
          <w:szCs w:val="24"/>
          <w:lang w:val="sr-Cyrl-CS"/>
        </w:rPr>
        <w:t xml:space="preserve"> ИЗВРШЕЊЕ БУЏЕТА</w:t>
      </w:r>
    </w:p>
    <w:p w:rsidR="005C1DD1" w:rsidRDefault="005C1DD1" w:rsidP="00D7045C">
      <w:pPr>
        <w:tabs>
          <w:tab w:val="left" w:pos="1440"/>
        </w:tabs>
        <w:jc w:val="center"/>
        <w:rPr>
          <w:sz w:val="24"/>
          <w:szCs w:val="24"/>
        </w:rPr>
      </w:pPr>
    </w:p>
    <w:p w:rsidR="005C1DD1" w:rsidRPr="004B4C3A" w:rsidRDefault="005C1DD1" w:rsidP="00D7045C">
      <w:pPr>
        <w:tabs>
          <w:tab w:val="left" w:pos="1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sr-Cyrl-CS"/>
        </w:rPr>
        <w:t>Члан 7</w:t>
      </w:r>
      <w:r w:rsidRPr="00E72AE7">
        <w:rPr>
          <w:b/>
          <w:sz w:val="24"/>
          <w:szCs w:val="24"/>
          <w:lang w:val="sr-Cyrl-CS"/>
        </w:rPr>
        <w:t>.</w:t>
      </w:r>
    </w:p>
    <w:p w:rsidR="005C1DD1" w:rsidRDefault="005C1DD1" w:rsidP="00D7045C">
      <w:pPr>
        <w:tabs>
          <w:tab w:val="left" w:pos="1440"/>
        </w:tabs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            </w:t>
      </w:r>
      <w:r>
        <w:rPr>
          <w:sz w:val="24"/>
          <w:szCs w:val="24"/>
          <w:lang w:val="sr-Cyrl-CS"/>
        </w:rPr>
        <w:t>У делу извршења буџета сви чланови остају на снази из Одлуке о буџету за 201</w:t>
      </w:r>
      <w:r>
        <w:rPr>
          <w:sz w:val="24"/>
          <w:szCs w:val="24"/>
        </w:rPr>
        <w:t>6</w:t>
      </w:r>
      <w:r>
        <w:rPr>
          <w:sz w:val="24"/>
          <w:szCs w:val="24"/>
          <w:lang w:val="sr-Cyrl-CS"/>
        </w:rPr>
        <w:t>. годину и Одлука о првом,  другом, трећем, четвртом и петом ребалансу буџета за 2016.годину.</w:t>
      </w:r>
    </w:p>
    <w:p w:rsidR="005C1DD1" w:rsidRDefault="005C1DD1" w:rsidP="00D7045C">
      <w:pPr>
        <w:tabs>
          <w:tab w:val="left" w:pos="1440"/>
        </w:tabs>
        <w:rPr>
          <w:b/>
          <w:bCs/>
          <w:sz w:val="24"/>
          <w:szCs w:val="24"/>
          <w:lang w:val="sr-Cyrl-CS"/>
        </w:rPr>
      </w:pPr>
    </w:p>
    <w:p w:rsidR="005C1DD1" w:rsidRDefault="005C1DD1" w:rsidP="00D7045C">
      <w:pPr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ab/>
        <w:t>У радном делу материјала садржана је рекапитулација програма, програмских активности и пројеката, са лицима задуженим за спровођење програма, циљевима и индикаторима.</w:t>
      </w:r>
    </w:p>
    <w:p w:rsidR="005C1DD1" w:rsidRPr="004B4C3A" w:rsidRDefault="005C1DD1" w:rsidP="00D7045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sr-Cyrl-CS"/>
        </w:rPr>
        <w:t>Члан 8.</w:t>
      </w:r>
    </w:p>
    <w:p w:rsidR="005C1DD1" w:rsidRDefault="005C1DD1" w:rsidP="00D7045C">
      <w:pPr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ab/>
        <w:t>Ова О</w:t>
      </w:r>
      <w:r w:rsidRPr="008550CC">
        <w:rPr>
          <w:bCs/>
          <w:sz w:val="24"/>
          <w:szCs w:val="24"/>
          <w:lang w:val="sr-Cyrl-CS"/>
        </w:rPr>
        <w:t>длука ступа на снагу</w:t>
      </w:r>
      <w:r w:rsidRPr="00A33BF1">
        <w:rPr>
          <w:bCs/>
          <w:sz w:val="24"/>
          <w:szCs w:val="24"/>
          <w:lang w:val="sr-Cyrl-CS"/>
        </w:rPr>
        <w:t xml:space="preserve"> </w:t>
      </w:r>
      <w:r>
        <w:rPr>
          <w:bCs/>
          <w:sz w:val="24"/>
          <w:szCs w:val="24"/>
          <w:lang w:val="sr-Cyrl-CS"/>
        </w:rPr>
        <w:t xml:space="preserve">даном доношења и објавиће се </w:t>
      </w:r>
      <w:r w:rsidRPr="008550CC">
        <w:rPr>
          <w:bCs/>
          <w:sz w:val="24"/>
          <w:szCs w:val="24"/>
          <w:lang w:val="sr-Cyrl-CS"/>
        </w:rPr>
        <w:t xml:space="preserve"> у Службеном листу града </w:t>
      </w:r>
      <w:r>
        <w:rPr>
          <w:bCs/>
          <w:sz w:val="24"/>
          <w:szCs w:val="24"/>
          <w:lang w:val="sr-Cyrl-CS"/>
        </w:rPr>
        <w:t>Београда.</w:t>
      </w:r>
      <w:r w:rsidRPr="008550CC">
        <w:rPr>
          <w:bCs/>
          <w:sz w:val="24"/>
          <w:szCs w:val="24"/>
          <w:lang w:val="sr-Cyrl-CS"/>
        </w:rPr>
        <w:t xml:space="preserve">   </w:t>
      </w:r>
    </w:p>
    <w:p w:rsidR="005C1DD1" w:rsidRDefault="005C1DD1" w:rsidP="00416493">
      <w:pPr>
        <w:rPr>
          <w:b/>
          <w:bCs/>
          <w:sz w:val="24"/>
          <w:szCs w:val="24"/>
          <w:lang w:val="sr-Cyrl-CS"/>
        </w:rPr>
      </w:pPr>
      <w:r w:rsidRPr="008550CC">
        <w:rPr>
          <w:bCs/>
          <w:sz w:val="24"/>
          <w:szCs w:val="24"/>
          <w:lang w:val="sr-Cyrl-CS"/>
        </w:rPr>
        <w:t xml:space="preserve">                        </w:t>
      </w:r>
    </w:p>
    <w:p w:rsidR="005C1DD1" w:rsidRDefault="005C1DD1" w:rsidP="00416493">
      <w:pPr>
        <w:rPr>
          <w:b/>
          <w:bCs/>
          <w:sz w:val="24"/>
          <w:szCs w:val="24"/>
          <w:lang w:val="sr-Cyrl-CS"/>
        </w:rPr>
      </w:pPr>
    </w:p>
    <w:p w:rsidR="005C1DD1" w:rsidRPr="00622EDA" w:rsidRDefault="005C1DD1" w:rsidP="00416493">
      <w:pPr>
        <w:jc w:val="both"/>
      </w:pPr>
    </w:p>
    <w:p w:rsidR="005C1DD1" w:rsidRPr="00416493" w:rsidRDefault="005C1DD1" w:rsidP="00416493">
      <w:pPr>
        <w:jc w:val="center"/>
        <w:rPr>
          <w:sz w:val="24"/>
          <w:szCs w:val="24"/>
          <w:lang w:val="sr-Cyrl-CS"/>
        </w:rPr>
      </w:pPr>
      <w:r w:rsidRPr="00416493">
        <w:rPr>
          <w:sz w:val="24"/>
          <w:szCs w:val="24"/>
          <w:lang w:val="sr-Cyrl-CS"/>
        </w:rPr>
        <w:t xml:space="preserve"> </w:t>
      </w:r>
    </w:p>
    <w:p w:rsidR="005C1DD1" w:rsidRPr="00416493" w:rsidRDefault="005C1DD1" w:rsidP="00416493">
      <w:pPr>
        <w:jc w:val="center"/>
        <w:rPr>
          <w:sz w:val="24"/>
          <w:szCs w:val="24"/>
          <w:lang w:val="sr-Cyrl-CS"/>
        </w:rPr>
      </w:pPr>
      <w:r w:rsidRPr="00416493">
        <w:rPr>
          <w:sz w:val="24"/>
          <w:szCs w:val="24"/>
          <w:lang w:val="sr-Cyrl-CS"/>
        </w:rPr>
        <w:t>СКУПШТИНА ГРАДСКЕ ОПШТИНЕ ВОЖДОВАЦ</w:t>
      </w:r>
    </w:p>
    <w:p w:rsidR="005C1DD1" w:rsidRPr="00416493" w:rsidRDefault="005C1DD1" w:rsidP="00416493">
      <w:pPr>
        <w:jc w:val="center"/>
        <w:rPr>
          <w:sz w:val="24"/>
          <w:szCs w:val="24"/>
          <w:lang w:val="sr-Cyrl-CS"/>
        </w:rPr>
      </w:pPr>
    </w:p>
    <w:p w:rsidR="005C1DD1" w:rsidRPr="00416493" w:rsidRDefault="005C1DD1" w:rsidP="00416493">
      <w:pPr>
        <w:jc w:val="center"/>
        <w:rPr>
          <w:sz w:val="24"/>
          <w:szCs w:val="24"/>
          <w:lang w:val="sr-Cyrl-CS"/>
        </w:rPr>
      </w:pPr>
      <w:r w:rsidRPr="00416493">
        <w:rPr>
          <w:sz w:val="24"/>
          <w:szCs w:val="24"/>
        </w:rPr>
        <w:t>I</w:t>
      </w:r>
      <w:r w:rsidRPr="00416493">
        <w:rPr>
          <w:sz w:val="24"/>
          <w:szCs w:val="24"/>
          <w:lang w:val="sr-Cyrl-CS"/>
        </w:rPr>
        <w:t xml:space="preserve"> Број: 400-219/16 од  29. децембра 2016. године</w:t>
      </w:r>
    </w:p>
    <w:p w:rsidR="005C1DD1" w:rsidRPr="00416493" w:rsidRDefault="005C1DD1" w:rsidP="00416493">
      <w:pPr>
        <w:rPr>
          <w:sz w:val="24"/>
          <w:szCs w:val="24"/>
          <w:lang w:val="sr-Cyrl-CS"/>
        </w:rPr>
      </w:pPr>
    </w:p>
    <w:p w:rsidR="005C1DD1" w:rsidRPr="00416493" w:rsidRDefault="005C1DD1" w:rsidP="00416493">
      <w:pPr>
        <w:rPr>
          <w:sz w:val="24"/>
          <w:szCs w:val="24"/>
          <w:lang w:val="sr-Cyrl-CS"/>
        </w:rPr>
      </w:pPr>
    </w:p>
    <w:p w:rsidR="005C1DD1" w:rsidRPr="00416493" w:rsidRDefault="005C1DD1" w:rsidP="00416493">
      <w:pPr>
        <w:rPr>
          <w:sz w:val="24"/>
          <w:szCs w:val="24"/>
          <w:lang w:val="sr-Cyrl-CS"/>
        </w:rPr>
      </w:pPr>
    </w:p>
    <w:p w:rsidR="005C1DD1" w:rsidRPr="00416493" w:rsidRDefault="005C1DD1" w:rsidP="00416493">
      <w:pPr>
        <w:rPr>
          <w:sz w:val="24"/>
          <w:szCs w:val="24"/>
          <w:lang w:val="sr-Cyrl-CS"/>
        </w:rPr>
      </w:pPr>
    </w:p>
    <w:p w:rsidR="005C1DD1" w:rsidRPr="00416493" w:rsidRDefault="005C1DD1" w:rsidP="00416493">
      <w:pPr>
        <w:rPr>
          <w:sz w:val="24"/>
          <w:szCs w:val="24"/>
          <w:lang w:val="sr-Cyrl-CS"/>
        </w:rPr>
      </w:pPr>
    </w:p>
    <w:p w:rsidR="005C1DD1" w:rsidRPr="00416493" w:rsidRDefault="005C1DD1" w:rsidP="00416493">
      <w:pPr>
        <w:rPr>
          <w:sz w:val="24"/>
          <w:szCs w:val="24"/>
          <w:lang w:val="sr-Cyrl-CS"/>
        </w:rPr>
      </w:pPr>
    </w:p>
    <w:p w:rsidR="005C1DD1" w:rsidRPr="00416493" w:rsidRDefault="005C1DD1" w:rsidP="00416493">
      <w:pPr>
        <w:rPr>
          <w:sz w:val="24"/>
          <w:szCs w:val="24"/>
          <w:lang w:val="sr-Cyrl-CS"/>
        </w:rPr>
      </w:pPr>
    </w:p>
    <w:p w:rsidR="005C1DD1" w:rsidRPr="00416493" w:rsidRDefault="005C1DD1" w:rsidP="00416493">
      <w:pPr>
        <w:rPr>
          <w:sz w:val="24"/>
          <w:szCs w:val="24"/>
          <w:lang w:val="sr-Cyrl-CS"/>
        </w:rPr>
      </w:pPr>
      <w:r w:rsidRPr="00416493">
        <w:rPr>
          <w:sz w:val="24"/>
          <w:szCs w:val="24"/>
          <w:lang w:val="sr-Cyrl-CS"/>
        </w:rPr>
        <w:t>ТАЧНОСТ ОТПРАВКА ОВЕРАВА:</w:t>
      </w:r>
    </w:p>
    <w:p w:rsidR="005C1DD1" w:rsidRPr="00416493" w:rsidRDefault="005C1DD1" w:rsidP="00416493">
      <w:pPr>
        <w:rPr>
          <w:sz w:val="24"/>
          <w:szCs w:val="24"/>
          <w:lang w:val="sr-Cyrl-CS"/>
        </w:rPr>
      </w:pPr>
      <w:r w:rsidRPr="00416493">
        <w:rPr>
          <w:sz w:val="24"/>
          <w:szCs w:val="24"/>
          <w:lang w:val="sr-Cyrl-CS"/>
        </w:rPr>
        <w:t xml:space="preserve">секретар Скупштине </w:t>
      </w:r>
    </w:p>
    <w:p w:rsidR="005C1DD1" w:rsidRPr="00416493" w:rsidRDefault="005C1DD1" w:rsidP="00416493">
      <w:pPr>
        <w:rPr>
          <w:lang w:val="sr-Cyrl-CS"/>
        </w:rPr>
      </w:pPr>
      <w:r w:rsidRPr="00416493">
        <w:rPr>
          <w:sz w:val="24"/>
          <w:szCs w:val="24"/>
          <w:lang w:val="sr-Cyrl-CS"/>
        </w:rPr>
        <w:t xml:space="preserve">Бранко Недељковић, дипл. правник </w:t>
      </w:r>
    </w:p>
    <w:p w:rsidR="005C1DD1" w:rsidRDefault="005C1DD1" w:rsidP="00416493">
      <w:pPr>
        <w:rPr>
          <w:lang w:val="sr-Cyrl-CS"/>
        </w:rPr>
      </w:pPr>
      <w:r w:rsidRPr="00416493">
        <w:rPr>
          <w:lang w:val="sr-Cyrl-CS"/>
        </w:rPr>
        <w:t xml:space="preserve">                                                                                                                                    </w:t>
      </w:r>
    </w:p>
    <w:p w:rsidR="005C1DD1" w:rsidRDefault="005C1DD1" w:rsidP="00416493">
      <w:pPr>
        <w:rPr>
          <w:lang w:val="sr-Cyrl-CS"/>
        </w:rPr>
      </w:pPr>
    </w:p>
    <w:p w:rsidR="005C1DD1" w:rsidRDefault="005C1DD1" w:rsidP="00416493">
      <w:pPr>
        <w:rPr>
          <w:lang w:val="sr-Cyrl-CS"/>
        </w:rPr>
      </w:pPr>
    </w:p>
    <w:p w:rsidR="005C1DD1" w:rsidRDefault="005C1DD1" w:rsidP="00416493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     </w:t>
      </w:r>
    </w:p>
    <w:p w:rsidR="005C1DD1" w:rsidRDefault="005C1DD1" w:rsidP="00416493">
      <w:pPr>
        <w:rPr>
          <w:lang w:val="sr-Cyrl-CS"/>
        </w:rPr>
      </w:pPr>
    </w:p>
    <w:p w:rsidR="005C1DD1" w:rsidRPr="00416493" w:rsidRDefault="005C1DD1" w:rsidP="00416493">
      <w:pPr>
        <w:rPr>
          <w:sz w:val="24"/>
          <w:szCs w:val="24"/>
          <w:lang w:val="sr-Cyrl-CS"/>
        </w:rPr>
      </w:pPr>
    </w:p>
    <w:p w:rsidR="005C1DD1" w:rsidRPr="00416493" w:rsidRDefault="005C1DD1" w:rsidP="00416493">
      <w:pPr>
        <w:rPr>
          <w:sz w:val="24"/>
          <w:szCs w:val="24"/>
          <w:lang w:val="sr-Cyrl-CS"/>
        </w:rPr>
      </w:pPr>
      <w:r w:rsidRPr="00416493">
        <w:rPr>
          <w:sz w:val="24"/>
          <w:szCs w:val="24"/>
          <w:lang w:val="sr-Cyrl-CS"/>
        </w:rPr>
        <w:t xml:space="preserve">                                                                </w:t>
      </w:r>
      <w:r>
        <w:rPr>
          <w:sz w:val="24"/>
          <w:szCs w:val="24"/>
          <w:lang w:val="sr-Cyrl-CS"/>
        </w:rPr>
        <w:t xml:space="preserve">                          </w:t>
      </w:r>
      <w:r w:rsidRPr="00416493">
        <w:rPr>
          <w:sz w:val="24"/>
          <w:szCs w:val="24"/>
          <w:lang w:val="sr-Cyrl-CS"/>
        </w:rPr>
        <w:t>ПРЕДСЕДНИК СКУПШТИНЕ:</w:t>
      </w:r>
    </w:p>
    <w:p w:rsidR="005C1DD1" w:rsidRPr="00416493" w:rsidRDefault="005C1DD1" w:rsidP="00416493">
      <w:pPr>
        <w:rPr>
          <w:sz w:val="24"/>
          <w:szCs w:val="24"/>
          <w:lang w:val="sr-Cyrl-CS"/>
        </w:rPr>
      </w:pPr>
      <w:r w:rsidRPr="00416493">
        <w:rPr>
          <w:sz w:val="24"/>
          <w:szCs w:val="24"/>
          <w:lang w:val="sr-Cyrl-CS"/>
        </w:rPr>
        <w:t xml:space="preserve">                                                                                         </w:t>
      </w:r>
      <w:r>
        <w:rPr>
          <w:sz w:val="24"/>
          <w:szCs w:val="24"/>
          <w:lang w:val="sr-Cyrl-CS"/>
        </w:rPr>
        <w:t xml:space="preserve"> </w:t>
      </w:r>
      <w:r w:rsidRPr="00416493">
        <w:rPr>
          <w:sz w:val="24"/>
          <w:szCs w:val="24"/>
          <w:lang w:val="sr-Cyrl-CS"/>
        </w:rPr>
        <w:t>Александар Мирков</w:t>
      </w:r>
      <w:r>
        <w:rPr>
          <w:sz w:val="24"/>
          <w:szCs w:val="24"/>
          <w:lang w:val="sr-Cyrl-CS"/>
        </w:rPr>
        <w:t>ић с.р.</w:t>
      </w:r>
    </w:p>
    <w:p w:rsidR="005C1DD1" w:rsidRDefault="005C1DD1" w:rsidP="00416493">
      <w:pPr>
        <w:rPr>
          <w:bCs/>
          <w:sz w:val="24"/>
          <w:szCs w:val="24"/>
          <w:lang w:val="sr-Cyrl-CS"/>
        </w:rPr>
      </w:pPr>
    </w:p>
    <w:p w:rsidR="005C1DD1" w:rsidRDefault="005C1DD1" w:rsidP="00D7045C">
      <w:pPr>
        <w:pStyle w:val="NoSpacing"/>
        <w:ind w:firstLine="720"/>
        <w:rPr>
          <w:rFonts w:ascii="Times New Roman" w:hAnsi="Times New Roman"/>
          <w:bCs/>
          <w:sz w:val="24"/>
          <w:szCs w:val="24"/>
          <w:lang w:val="sr-Cyrl-CS"/>
        </w:rPr>
      </w:pPr>
    </w:p>
    <w:p w:rsidR="005C1DD1" w:rsidRPr="00B04EB5" w:rsidRDefault="005C1DD1" w:rsidP="00D7045C">
      <w:pPr>
        <w:pStyle w:val="NoSpacing"/>
        <w:ind w:firstLine="720"/>
        <w:rPr>
          <w:rFonts w:ascii="Times New Roman" w:hAnsi="Times New Roman"/>
          <w:bCs/>
          <w:sz w:val="24"/>
          <w:szCs w:val="24"/>
          <w:lang w:val="sr-Cyrl-CS"/>
        </w:rPr>
      </w:pPr>
    </w:p>
    <w:p w:rsidR="005C1DD1" w:rsidRPr="00A15380" w:rsidRDefault="005C1DD1" w:rsidP="00D7045C">
      <w:pPr>
        <w:rPr>
          <w:bCs/>
          <w:sz w:val="24"/>
          <w:szCs w:val="24"/>
        </w:rPr>
      </w:pPr>
    </w:p>
    <w:p w:rsidR="005C1DD1" w:rsidRDefault="005C1DD1" w:rsidP="00416493">
      <w:pPr>
        <w:rPr>
          <w:sz w:val="24"/>
          <w:szCs w:val="24"/>
        </w:rPr>
      </w:pPr>
      <w:r w:rsidRPr="007E44F5">
        <w:rPr>
          <w:bCs/>
          <w:sz w:val="24"/>
          <w:szCs w:val="24"/>
          <w:lang w:val="sr-Cyrl-CS"/>
        </w:rPr>
        <w:t xml:space="preserve">                                                                </w:t>
      </w:r>
      <w:r>
        <w:rPr>
          <w:bCs/>
          <w:sz w:val="24"/>
          <w:szCs w:val="24"/>
          <w:lang w:val="sr-Cyrl-CS"/>
        </w:rPr>
        <w:t xml:space="preserve">       </w:t>
      </w:r>
    </w:p>
    <w:p w:rsidR="005C1DD1" w:rsidRDefault="005C1DD1" w:rsidP="00583126">
      <w:pPr>
        <w:rPr>
          <w:sz w:val="24"/>
          <w:szCs w:val="24"/>
        </w:rPr>
      </w:pPr>
    </w:p>
    <w:sectPr w:rsidR="005C1DD1" w:rsidSect="00C53894">
      <w:footerReference w:type="even" r:id="rId7"/>
      <w:footerReference w:type="default" r:id="rId8"/>
      <w:pgSz w:w="12240" w:h="15840"/>
      <w:pgMar w:top="720" w:right="180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DD1" w:rsidRDefault="005C1DD1">
      <w:r>
        <w:separator/>
      </w:r>
    </w:p>
  </w:endnote>
  <w:endnote w:type="continuationSeparator" w:id="1">
    <w:p w:rsidR="005C1DD1" w:rsidRDefault="005C1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DD1" w:rsidRDefault="005C1DD1" w:rsidP="005E58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65</w:t>
    </w:r>
    <w:r>
      <w:rPr>
        <w:rStyle w:val="PageNumber"/>
      </w:rPr>
      <w:fldChar w:fldCharType="end"/>
    </w:r>
  </w:p>
  <w:p w:rsidR="005C1DD1" w:rsidRDefault="005C1DD1" w:rsidP="005E5821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DD1" w:rsidRDefault="005C1DD1" w:rsidP="005E58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C1DD1" w:rsidRDefault="005C1DD1" w:rsidP="005E582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DD1" w:rsidRDefault="005C1DD1">
      <w:r>
        <w:separator/>
      </w:r>
    </w:p>
  </w:footnote>
  <w:footnote w:type="continuationSeparator" w:id="1">
    <w:p w:rsidR="005C1DD1" w:rsidRDefault="005C1D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  <w:sz w:val="16"/>
      </w:rPr>
    </w:lvl>
  </w:abstractNum>
  <w:abstractNum w:abstractNumId="10">
    <w:nsid w:val="0000000B"/>
    <w:multiLevelType w:val="singleLevel"/>
    <w:tmpl w:val="0000000B"/>
    <w:name w:val="WW8Num1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1">
    <w:nsid w:val="0000000C"/>
    <w:multiLevelType w:val="singleLevel"/>
    <w:tmpl w:val="0000000C"/>
    <w:name w:val="WW8Num1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2">
    <w:nsid w:val="0000000D"/>
    <w:multiLevelType w:val="singleLevel"/>
    <w:tmpl w:val="0000000D"/>
    <w:name w:val="WW8Num1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3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/>
        <w:b/>
      </w:rPr>
    </w:lvl>
  </w:abstractNum>
  <w:abstractNum w:abstractNumId="14">
    <w:nsid w:val="22C81B8C"/>
    <w:multiLevelType w:val="hybridMultilevel"/>
    <w:tmpl w:val="261EC8F2"/>
    <w:lvl w:ilvl="0" w:tplc="184EAD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46D179D"/>
    <w:multiLevelType w:val="hybridMultilevel"/>
    <w:tmpl w:val="32C87FA8"/>
    <w:lvl w:ilvl="0" w:tplc="927899AA">
      <w:start w:val="4"/>
      <w:numFmt w:val="bullet"/>
      <w:lvlText w:val="-"/>
      <w:lvlJc w:val="left"/>
      <w:pPr>
        <w:tabs>
          <w:tab w:val="num" w:pos="1385"/>
        </w:tabs>
        <w:ind w:left="1385" w:hanging="360"/>
      </w:pPr>
      <w:rPr>
        <w:rFonts w:ascii="Times New Roman" w:eastAsia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6">
    <w:nsid w:val="28477658"/>
    <w:multiLevelType w:val="hybridMultilevel"/>
    <w:tmpl w:val="23D28A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0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35426140"/>
    <w:multiLevelType w:val="hybridMultilevel"/>
    <w:tmpl w:val="BA0CE67C"/>
    <w:lvl w:ilvl="0" w:tplc="7D56E3B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2E46D6"/>
    <w:multiLevelType w:val="hybridMultilevel"/>
    <w:tmpl w:val="927AEF6E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>
    <w:nsid w:val="43C80F46"/>
    <w:multiLevelType w:val="hybridMultilevel"/>
    <w:tmpl w:val="F17E2C1C"/>
    <w:lvl w:ilvl="0" w:tplc="2CAADD6C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0">
    <w:nsid w:val="47572408"/>
    <w:multiLevelType w:val="hybridMultilevel"/>
    <w:tmpl w:val="96F0FA32"/>
    <w:lvl w:ilvl="0" w:tplc="D756AF9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08C63B8"/>
    <w:multiLevelType w:val="hybridMultilevel"/>
    <w:tmpl w:val="A2A897A4"/>
    <w:lvl w:ilvl="0" w:tplc="2D98AF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8"/>
  </w:num>
  <w:num w:numId="16">
    <w:abstractNumId w:val="14"/>
  </w:num>
  <w:num w:numId="17">
    <w:abstractNumId w:val="21"/>
  </w:num>
  <w:num w:numId="18">
    <w:abstractNumId w:val="16"/>
  </w:num>
  <w:num w:numId="19">
    <w:abstractNumId w:val="15"/>
  </w:num>
  <w:num w:numId="20">
    <w:abstractNumId w:val="19"/>
  </w:num>
  <w:num w:numId="21">
    <w:abstractNumId w:val="17"/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0000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539"/>
    <w:rsid w:val="00001094"/>
    <w:rsid w:val="00011991"/>
    <w:rsid w:val="00012429"/>
    <w:rsid w:val="00013DAF"/>
    <w:rsid w:val="00016400"/>
    <w:rsid w:val="00021373"/>
    <w:rsid w:val="0003335F"/>
    <w:rsid w:val="000411F5"/>
    <w:rsid w:val="00042E68"/>
    <w:rsid w:val="00042F04"/>
    <w:rsid w:val="00046D68"/>
    <w:rsid w:val="00046D83"/>
    <w:rsid w:val="00047693"/>
    <w:rsid w:val="000524F9"/>
    <w:rsid w:val="00055CC1"/>
    <w:rsid w:val="0005686F"/>
    <w:rsid w:val="00056B03"/>
    <w:rsid w:val="00056DDF"/>
    <w:rsid w:val="000574D6"/>
    <w:rsid w:val="000575F1"/>
    <w:rsid w:val="00057CF0"/>
    <w:rsid w:val="00061079"/>
    <w:rsid w:val="000637C1"/>
    <w:rsid w:val="00064CA5"/>
    <w:rsid w:val="000715C4"/>
    <w:rsid w:val="00074FAC"/>
    <w:rsid w:val="00076FD2"/>
    <w:rsid w:val="00080C34"/>
    <w:rsid w:val="000832E0"/>
    <w:rsid w:val="00083498"/>
    <w:rsid w:val="000865B3"/>
    <w:rsid w:val="00087AED"/>
    <w:rsid w:val="00093943"/>
    <w:rsid w:val="00095083"/>
    <w:rsid w:val="00097AD3"/>
    <w:rsid w:val="000A1EE9"/>
    <w:rsid w:val="000A34FD"/>
    <w:rsid w:val="000A62A3"/>
    <w:rsid w:val="000A6FF2"/>
    <w:rsid w:val="000A7AAD"/>
    <w:rsid w:val="000B0027"/>
    <w:rsid w:val="000C3378"/>
    <w:rsid w:val="000C5BF2"/>
    <w:rsid w:val="000E0E6C"/>
    <w:rsid w:val="000E7480"/>
    <w:rsid w:val="000E74EF"/>
    <w:rsid w:val="000F00B9"/>
    <w:rsid w:val="000F31C8"/>
    <w:rsid w:val="000F375C"/>
    <w:rsid w:val="000F5077"/>
    <w:rsid w:val="000F62AB"/>
    <w:rsid w:val="000F77F4"/>
    <w:rsid w:val="0010366F"/>
    <w:rsid w:val="00103816"/>
    <w:rsid w:val="0011065C"/>
    <w:rsid w:val="001117DF"/>
    <w:rsid w:val="001119B7"/>
    <w:rsid w:val="00112433"/>
    <w:rsid w:val="00113B2C"/>
    <w:rsid w:val="0011647D"/>
    <w:rsid w:val="0011670C"/>
    <w:rsid w:val="00117453"/>
    <w:rsid w:val="00120956"/>
    <w:rsid w:val="00121D57"/>
    <w:rsid w:val="001265F1"/>
    <w:rsid w:val="00127D4F"/>
    <w:rsid w:val="0013037C"/>
    <w:rsid w:val="001372A4"/>
    <w:rsid w:val="0014209C"/>
    <w:rsid w:val="00142C4C"/>
    <w:rsid w:val="00144426"/>
    <w:rsid w:val="0014635F"/>
    <w:rsid w:val="001479D3"/>
    <w:rsid w:val="00150313"/>
    <w:rsid w:val="00153CD9"/>
    <w:rsid w:val="00160152"/>
    <w:rsid w:val="00161782"/>
    <w:rsid w:val="0016524E"/>
    <w:rsid w:val="001660F0"/>
    <w:rsid w:val="00171213"/>
    <w:rsid w:val="00172BA2"/>
    <w:rsid w:val="00176293"/>
    <w:rsid w:val="00177BFF"/>
    <w:rsid w:val="00177DD1"/>
    <w:rsid w:val="00181D6B"/>
    <w:rsid w:val="00185FD5"/>
    <w:rsid w:val="001866DB"/>
    <w:rsid w:val="00187244"/>
    <w:rsid w:val="00195418"/>
    <w:rsid w:val="00195A0A"/>
    <w:rsid w:val="00196C27"/>
    <w:rsid w:val="001A015C"/>
    <w:rsid w:val="001A106C"/>
    <w:rsid w:val="001A380F"/>
    <w:rsid w:val="001B131D"/>
    <w:rsid w:val="001B1C5E"/>
    <w:rsid w:val="001B3AFB"/>
    <w:rsid w:val="001B4994"/>
    <w:rsid w:val="001B4D7E"/>
    <w:rsid w:val="001B5F55"/>
    <w:rsid w:val="001B7F2E"/>
    <w:rsid w:val="001C0400"/>
    <w:rsid w:val="001C21E8"/>
    <w:rsid w:val="001C4515"/>
    <w:rsid w:val="001D1FDF"/>
    <w:rsid w:val="001D2ACD"/>
    <w:rsid w:val="001D2B35"/>
    <w:rsid w:val="001D3AA6"/>
    <w:rsid w:val="001D3C15"/>
    <w:rsid w:val="001D4D55"/>
    <w:rsid w:val="001E222B"/>
    <w:rsid w:val="001E2380"/>
    <w:rsid w:val="001E2BE3"/>
    <w:rsid w:val="001E2F5B"/>
    <w:rsid w:val="001F0952"/>
    <w:rsid w:val="001F216F"/>
    <w:rsid w:val="001F713F"/>
    <w:rsid w:val="00203AAD"/>
    <w:rsid w:val="00203C59"/>
    <w:rsid w:val="00204CD9"/>
    <w:rsid w:val="00204D0B"/>
    <w:rsid w:val="00205C52"/>
    <w:rsid w:val="00207E2C"/>
    <w:rsid w:val="002125CE"/>
    <w:rsid w:val="00215B9F"/>
    <w:rsid w:val="00216327"/>
    <w:rsid w:val="0021786A"/>
    <w:rsid w:val="002227BE"/>
    <w:rsid w:val="00223107"/>
    <w:rsid w:val="0022739F"/>
    <w:rsid w:val="002313B2"/>
    <w:rsid w:val="00236A9E"/>
    <w:rsid w:val="0024126F"/>
    <w:rsid w:val="0024600E"/>
    <w:rsid w:val="00246B56"/>
    <w:rsid w:val="00251B60"/>
    <w:rsid w:val="00251C5A"/>
    <w:rsid w:val="00252A1E"/>
    <w:rsid w:val="00252D0E"/>
    <w:rsid w:val="00254A79"/>
    <w:rsid w:val="002550E5"/>
    <w:rsid w:val="0025581A"/>
    <w:rsid w:val="00256CF2"/>
    <w:rsid w:val="00261120"/>
    <w:rsid w:val="00265E1B"/>
    <w:rsid w:val="002674CA"/>
    <w:rsid w:val="002825C8"/>
    <w:rsid w:val="00282F85"/>
    <w:rsid w:val="002863FF"/>
    <w:rsid w:val="0029176A"/>
    <w:rsid w:val="002A251B"/>
    <w:rsid w:val="002A2ECD"/>
    <w:rsid w:val="002A6797"/>
    <w:rsid w:val="002A6EB9"/>
    <w:rsid w:val="002A71D9"/>
    <w:rsid w:val="002B0FA9"/>
    <w:rsid w:val="002B254E"/>
    <w:rsid w:val="002B38B1"/>
    <w:rsid w:val="002B5970"/>
    <w:rsid w:val="002B691C"/>
    <w:rsid w:val="002C0082"/>
    <w:rsid w:val="002C1928"/>
    <w:rsid w:val="002C28DB"/>
    <w:rsid w:val="002C2D0B"/>
    <w:rsid w:val="002C41AA"/>
    <w:rsid w:val="002C4341"/>
    <w:rsid w:val="002C6624"/>
    <w:rsid w:val="002C74B9"/>
    <w:rsid w:val="002C794C"/>
    <w:rsid w:val="002D39DD"/>
    <w:rsid w:val="002E5892"/>
    <w:rsid w:val="002E6670"/>
    <w:rsid w:val="002E6E30"/>
    <w:rsid w:val="002F7ED3"/>
    <w:rsid w:val="0030005F"/>
    <w:rsid w:val="00303620"/>
    <w:rsid w:val="00311B97"/>
    <w:rsid w:val="00314D6F"/>
    <w:rsid w:val="003201A7"/>
    <w:rsid w:val="003224AA"/>
    <w:rsid w:val="00324FAE"/>
    <w:rsid w:val="0032601E"/>
    <w:rsid w:val="0032794E"/>
    <w:rsid w:val="003328C8"/>
    <w:rsid w:val="00333F4A"/>
    <w:rsid w:val="00336005"/>
    <w:rsid w:val="00336176"/>
    <w:rsid w:val="00340326"/>
    <w:rsid w:val="00340820"/>
    <w:rsid w:val="0034093C"/>
    <w:rsid w:val="00343291"/>
    <w:rsid w:val="003467DD"/>
    <w:rsid w:val="00347CAA"/>
    <w:rsid w:val="003512B5"/>
    <w:rsid w:val="00362B19"/>
    <w:rsid w:val="00362D86"/>
    <w:rsid w:val="003633AE"/>
    <w:rsid w:val="003657D5"/>
    <w:rsid w:val="0036626E"/>
    <w:rsid w:val="0036761B"/>
    <w:rsid w:val="00370175"/>
    <w:rsid w:val="003706CD"/>
    <w:rsid w:val="00372DBB"/>
    <w:rsid w:val="00375C1C"/>
    <w:rsid w:val="003801E8"/>
    <w:rsid w:val="00383668"/>
    <w:rsid w:val="00386463"/>
    <w:rsid w:val="003918E4"/>
    <w:rsid w:val="00391D3F"/>
    <w:rsid w:val="0039521B"/>
    <w:rsid w:val="00396799"/>
    <w:rsid w:val="003A1515"/>
    <w:rsid w:val="003B3F58"/>
    <w:rsid w:val="003B7AE2"/>
    <w:rsid w:val="003C0919"/>
    <w:rsid w:val="003D33A6"/>
    <w:rsid w:val="003D39AD"/>
    <w:rsid w:val="003D71D3"/>
    <w:rsid w:val="003D7982"/>
    <w:rsid w:val="003E16B4"/>
    <w:rsid w:val="003E7552"/>
    <w:rsid w:val="003F1005"/>
    <w:rsid w:val="003F25B2"/>
    <w:rsid w:val="00400362"/>
    <w:rsid w:val="00400CDB"/>
    <w:rsid w:val="00401331"/>
    <w:rsid w:val="00401381"/>
    <w:rsid w:val="00402A7F"/>
    <w:rsid w:val="00403AA5"/>
    <w:rsid w:val="00405161"/>
    <w:rsid w:val="0041358B"/>
    <w:rsid w:val="00415E84"/>
    <w:rsid w:val="00416493"/>
    <w:rsid w:val="0041743E"/>
    <w:rsid w:val="00421CE8"/>
    <w:rsid w:val="00422EBD"/>
    <w:rsid w:val="004233B2"/>
    <w:rsid w:val="00423A4B"/>
    <w:rsid w:val="004241A8"/>
    <w:rsid w:val="00426716"/>
    <w:rsid w:val="00426B36"/>
    <w:rsid w:val="004275AB"/>
    <w:rsid w:val="0043312E"/>
    <w:rsid w:val="00434130"/>
    <w:rsid w:val="00440CA0"/>
    <w:rsid w:val="0044199A"/>
    <w:rsid w:val="00441FBC"/>
    <w:rsid w:val="00443180"/>
    <w:rsid w:val="004460EC"/>
    <w:rsid w:val="00446759"/>
    <w:rsid w:val="00446833"/>
    <w:rsid w:val="00452090"/>
    <w:rsid w:val="0045277D"/>
    <w:rsid w:val="00452BDF"/>
    <w:rsid w:val="00452C01"/>
    <w:rsid w:val="00452D86"/>
    <w:rsid w:val="00453D40"/>
    <w:rsid w:val="0045466E"/>
    <w:rsid w:val="004547A2"/>
    <w:rsid w:val="0046448E"/>
    <w:rsid w:val="00464D45"/>
    <w:rsid w:val="00466063"/>
    <w:rsid w:val="0047015A"/>
    <w:rsid w:val="0047314A"/>
    <w:rsid w:val="00480F19"/>
    <w:rsid w:val="004814D6"/>
    <w:rsid w:val="00483596"/>
    <w:rsid w:val="0048628F"/>
    <w:rsid w:val="004903A2"/>
    <w:rsid w:val="004906DE"/>
    <w:rsid w:val="004923A5"/>
    <w:rsid w:val="004A39C7"/>
    <w:rsid w:val="004A6F56"/>
    <w:rsid w:val="004B4C3A"/>
    <w:rsid w:val="004B7B45"/>
    <w:rsid w:val="004C0171"/>
    <w:rsid w:val="004C0831"/>
    <w:rsid w:val="004D07BF"/>
    <w:rsid w:val="004D1330"/>
    <w:rsid w:val="004D5E49"/>
    <w:rsid w:val="004D7963"/>
    <w:rsid w:val="004E032E"/>
    <w:rsid w:val="004E12C3"/>
    <w:rsid w:val="004E49DE"/>
    <w:rsid w:val="004F0018"/>
    <w:rsid w:val="004F1B8A"/>
    <w:rsid w:val="004F1E0B"/>
    <w:rsid w:val="004F5D63"/>
    <w:rsid w:val="00511A08"/>
    <w:rsid w:val="00513054"/>
    <w:rsid w:val="0051679E"/>
    <w:rsid w:val="00520B3F"/>
    <w:rsid w:val="00521E15"/>
    <w:rsid w:val="00527CCE"/>
    <w:rsid w:val="00532FE7"/>
    <w:rsid w:val="00533E50"/>
    <w:rsid w:val="00534F43"/>
    <w:rsid w:val="00541F0E"/>
    <w:rsid w:val="005436A6"/>
    <w:rsid w:val="00547BEA"/>
    <w:rsid w:val="00557949"/>
    <w:rsid w:val="005603FF"/>
    <w:rsid w:val="00562B7C"/>
    <w:rsid w:val="00563241"/>
    <w:rsid w:val="00563A76"/>
    <w:rsid w:val="00564A90"/>
    <w:rsid w:val="00566D9F"/>
    <w:rsid w:val="0056786C"/>
    <w:rsid w:val="00567D7C"/>
    <w:rsid w:val="005708B9"/>
    <w:rsid w:val="00570CF5"/>
    <w:rsid w:val="00571E23"/>
    <w:rsid w:val="00572158"/>
    <w:rsid w:val="00572D25"/>
    <w:rsid w:val="0057517B"/>
    <w:rsid w:val="00575680"/>
    <w:rsid w:val="00577B41"/>
    <w:rsid w:val="005824EB"/>
    <w:rsid w:val="00583126"/>
    <w:rsid w:val="00584BE4"/>
    <w:rsid w:val="00584EE1"/>
    <w:rsid w:val="0058788E"/>
    <w:rsid w:val="00592C8B"/>
    <w:rsid w:val="005953AE"/>
    <w:rsid w:val="00595DC1"/>
    <w:rsid w:val="005A382B"/>
    <w:rsid w:val="005A6764"/>
    <w:rsid w:val="005B4D44"/>
    <w:rsid w:val="005C0C6C"/>
    <w:rsid w:val="005C1DD1"/>
    <w:rsid w:val="005C22F4"/>
    <w:rsid w:val="005D02F1"/>
    <w:rsid w:val="005D4780"/>
    <w:rsid w:val="005E07A0"/>
    <w:rsid w:val="005E11E5"/>
    <w:rsid w:val="005E22F0"/>
    <w:rsid w:val="005E421E"/>
    <w:rsid w:val="005E43B8"/>
    <w:rsid w:val="005E54A6"/>
    <w:rsid w:val="005E5821"/>
    <w:rsid w:val="005E75A1"/>
    <w:rsid w:val="005F1149"/>
    <w:rsid w:val="005F3609"/>
    <w:rsid w:val="00601040"/>
    <w:rsid w:val="00606A03"/>
    <w:rsid w:val="006074A0"/>
    <w:rsid w:val="00607C0F"/>
    <w:rsid w:val="00612109"/>
    <w:rsid w:val="00613C0D"/>
    <w:rsid w:val="00614BC1"/>
    <w:rsid w:val="006151E6"/>
    <w:rsid w:val="00620DC2"/>
    <w:rsid w:val="00621FBF"/>
    <w:rsid w:val="00622EDA"/>
    <w:rsid w:val="0062361C"/>
    <w:rsid w:val="00625F5F"/>
    <w:rsid w:val="006263C3"/>
    <w:rsid w:val="00627932"/>
    <w:rsid w:val="00631CCC"/>
    <w:rsid w:val="006330DD"/>
    <w:rsid w:val="00633ED5"/>
    <w:rsid w:val="0063513E"/>
    <w:rsid w:val="00635734"/>
    <w:rsid w:val="00642717"/>
    <w:rsid w:val="00646CE6"/>
    <w:rsid w:val="006500D2"/>
    <w:rsid w:val="006534E3"/>
    <w:rsid w:val="00656A6E"/>
    <w:rsid w:val="0066089C"/>
    <w:rsid w:val="00667E47"/>
    <w:rsid w:val="0067115F"/>
    <w:rsid w:val="00672D2E"/>
    <w:rsid w:val="00674927"/>
    <w:rsid w:val="0067507F"/>
    <w:rsid w:val="00677F67"/>
    <w:rsid w:val="00681042"/>
    <w:rsid w:val="006816C2"/>
    <w:rsid w:val="00683742"/>
    <w:rsid w:val="00690A08"/>
    <w:rsid w:val="00693030"/>
    <w:rsid w:val="006975C0"/>
    <w:rsid w:val="006A1340"/>
    <w:rsid w:val="006A546E"/>
    <w:rsid w:val="006B2271"/>
    <w:rsid w:val="006B23F8"/>
    <w:rsid w:val="006B2B20"/>
    <w:rsid w:val="006B3202"/>
    <w:rsid w:val="006B76D6"/>
    <w:rsid w:val="006B7CC8"/>
    <w:rsid w:val="006C4CAC"/>
    <w:rsid w:val="006C68E7"/>
    <w:rsid w:val="006C6A32"/>
    <w:rsid w:val="006D113C"/>
    <w:rsid w:val="006D390E"/>
    <w:rsid w:val="006D3E20"/>
    <w:rsid w:val="006D444E"/>
    <w:rsid w:val="006E0DD5"/>
    <w:rsid w:val="006E436A"/>
    <w:rsid w:val="006E4E56"/>
    <w:rsid w:val="006E6A20"/>
    <w:rsid w:val="006E6A22"/>
    <w:rsid w:val="006E722C"/>
    <w:rsid w:val="006E79BD"/>
    <w:rsid w:val="006F27CC"/>
    <w:rsid w:val="006F2CEF"/>
    <w:rsid w:val="006F5DD1"/>
    <w:rsid w:val="006F6416"/>
    <w:rsid w:val="0070302C"/>
    <w:rsid w:val="00703889"/>
    <w:rsid w:val="00705AD9"/>
    <w:rsid w:val="0070724F"/>
    <w:rsid w:val="00711535"/>
    <w:rsid w:val="00714D0B"/>
    <w:rsid w:val="00715E08"/>
    <w:rsid w:val="007179E8"/>
    <w:rsid w:val="0072195F"/>
    <w:rsid w:val="00723437"/>
    <w:rsid w:val="00723F23"/>
    <w:rsid w:val="00731116"/>
    <w:rsid w:val="00733C72"/>
    <w:rsid w:val="00733F8F"/>
    <w:rsid w:val="00735993"/>
    <w:rsid w:val="00737CAC"/>
    <w:rsid w:val="00742D2A"/>
    <w:rsid w:val="007463FB"/>
    <w:rsid w:val="00746454"/>
    <w:rsid w:val="0075365D"/>
    <w:rsid w:val="0075765E"/>
    <w:rsid w:val="0076007F"/>
    <w:rsid w:val="007610E2"/>
    <w:rsid w:val="00762842"/>
    <w:rsid w:val="007631DA"/>
    <w:rsid w:val="00764312"/>
    <w:rsid w:val="007643C1"/>
    <w:rsid w:val="007648F6"/>
    <w:rsid w:val="00767EC8"/>
    <w:rsid w:val="007702DD"/>
    <w:rsid w:val="00771138"/>
    <w:rsid w:val="0077295A"/>
    <w:rsid w:val="00772F56"/>
    <w:rsid w:val="0077682A"/>
    <w:rsid w:val="00780539"/>
    <w:rsid w:val="0078077F"/>
    <w:rsid w:val="0078348F"/>
    <w:rsid w:val="00784061"/>
    <w:rsid w:val="00785EA6"/>
    <w:rsid w:val="00790CFB"/>
    <w:rsid w:val="00794200"/>
    <w:rsid w:val="00794371"/>
    <w:rsid w:val="007976A8"/>
    <w:rsid w:val="007976DC"/>
    <w:rsid w:val="007A038E"/>
    <w:rsid w:val="007A1C6F"/>
    <w:rsid w:val="007A1F82"/>
    <w:rsid w:val="007A3635"/>
    <w:rsid w:val="007B4BE8"/>
    <w:rsid w:val="007B6CD9"/>
    <w:rsid w:val="007C0F67"/>
    <w:rsid w:val="007D014C"/>
    <w:rsid w:val="007D12F8"/>
    <w:rsid w:val="007D1781"/>
    <w:rsid w:val="007D230C"/>
    <w:rsid w:val="007D38CF"/>
    <w:rsid w:val="007D3E75"/>
    <w:rsid w:val="007D59BD"/>
    <w:rsid w:val="007D7CE0"/>
    <w:rsid w:val="007E44F5"/>
    <w:rsid w:val="007E4D40"/>
    <w:rsid w:val="007E6EF3"/>
    <w:rsid w:val="007F156A"/>
    <w:rsid w:val="008041DA"/>
    <w:rsid w:val="008045BB"/>
    <w:rsid w:val="00807704"/>
    <w:rsid w:val="00814319"/>
    <w:rsid w:val="00816F63"/>
    <w:rsid w:val="00820A32"/>
    <w:rsid w:val="00820D01"/>
    <w:rsid w:val="00821FD6"/>
    <w:rsid w:val="00823FAC"/>
    <w:rsid w:val="008252C7"/>
    <w:rsid w:val="008278BB"/>
    <w:rsid w:val="00827EB2"/>
    <w:rsid w:val="008313AC"/>
    <w:rsid w:val="00836FEE"/>
    <w:rsid w:val="00840B41"/>
    <w:rsid w:val="0084218A"/>
    <w:rsid w:val="0084220A"/>
    <w:rsid w:val="00845925"/>
    <w:rsid w:val="00847CD1"/>
    <w:rsid w:val="0085134E"/>
    <w:rsid w:val="00851AFF"/>
    <w:rsid w:val="0085315E"/>
    <w:rsid w:val="008550CC"/>
    <w:rsid w:val="00855BDD"/>
    <w:rsid w:val="008612B5"/>
    <w:rsid w:val="00861DA9"/>
    <w:rsid w:val="00862923"/>
    <w:rsid w:val="008630B0"/>
    <w:rsid w:val="00863223"/>
    <w:rsid w:val="008701FC"/>
    <w:rsid w:val="00872982"/>
    <w:rsid w:val="00874B0B"/>
    <w:rsid w:val="00880253"/>
    <w:rsid w:val="008809A9"/>
    <w:rsid w:val="00885CAA"/>
    <w:rsid w:val="00892E05"/>
    <w:rsid w:val="008946FB"/>
    <w:rsid w:val="00895CF3"/>
    <w:rsid w:val="008A0F8C"/>
    <w:rsid w:val="008A2794"/>
    <w:rsid w:val="008A2F78"/>
    <w:rsid w:val="008A3744"/>
    <w:rsid w:val="008A416D"/>
    <w:rsid w:val="008B46C3"/>
    <w:rsid w:val="008B51B2"/>
    <w:rsid w:val="008B58B8"/>
    <w:rsid w:val="008B5A2C"/>
    <w:rsid w:val="008B68C1"/>
    <w:rsid w:val="008C040F"/>
    <w:rsid w:val="008C30B7"/>
    <w:rsid w:val="008C3DF1"/>
    <w:rsid w:val="008C4CCF"/>
    <w:rsid w:val="008C6507"/>
    <w:rsid w:val="008D0FBE"/>
    <w:rsid w:val="008D181F"/>
    <w:rsid w:val="008D1D0A"/>
    <w:rsid w:val="008D3ED9"/>
    <w:rsid w:val="008D4D47"/>
    <w:rsid w:val="008D4F07"/>
    <w:rsid w:val="008E156D"/>
    <w:rsid w:val="008E24AA"/>
    <w:rsid w:val="008E5868"/>
    <w:rsid w:val="008E63B8"/>
    <w:rsid w:val="008E7E11"/>
    <w:rsid w:val="008F0FD1"/>
    <w:rsid w:val="008F1338"/>
    <w:rsid w:val="008F2A01"/>
    <w:rsid w:val="008F4EF3"/>
    <w:rsid w:val="009007D1"/>
    <w:rsid w:val="00903098"/>
    <w:rsid w:val="0091066D"/>
    <w:rsid w:val="0091070C"/>
    <w:rsid w:val="00911859"/>
    <w:rsid w:val="00912E62"/>
    <w:rsid w:val="00923F49"/>
    <w:rsid w:val="00926A53"/>
    <w:rsid w:val="00927625"/>
    <w:rsid w:val="00931BB9"/>
    <w:rsid w:val="009328F2"/>
    <w:rsid w:val="009338B6"/>
    <w:rsid w:val="009339C7"/>
    <w:rsid w:val="009351C1"/>
    <w:rsid w:val="0094121F"/>
    <w:rsid w:val="0094132C"/>
    <w:rsid w:val="00941562"/>
    <w:rsid w:val="00941619"/>
    <w:rsid w:val="00942392"/>
    <w:rsid w:val="00942720"/>
    <w:rsid w:val="00944C57"/>
    <w:rsid w:val="00946EBB"/>
    <w:rsid w:val="009478A3"/>
    <w:rsid w:val="00947A9E"/>
    <w:rsid w:val="00950562"/>
    <w:rsid w:val="00951B36"/>
    <w:rsid w:val="009546E0"/>
    <w:rsid w:val="0095485B"/>
    <w:rsid w:val="00961016"/>
    <w:rsid w:val="00970C4C"/>
    <w:rsid w:val="00975F32"/>
    <w:rsid w:val="009761F4"/>
    <w:rsid w:val="0098250C"/>
    <w:rsid w:val="00983225"/>
    <w:rsid w:val="0099203D"/>
    <w:rsid w:val="00994FDC"/>
    <w:rsid w:val="00995B19"/>
    <w:rsid w:val="00995B73"/>
    <w:rsid w:val="0099686D"/>
    <w:rsid w:val="00996A8D"/>
    <w:rsid w:val="009972AB"/>
    <w:rsid w:val="009A0061"/>
    <w:rsid w:val="009A011D"/>
    <w:rsid w:val="009A4CD9"/>
    <w:rsid w:val="009A50E1"/>
    <w:rsid w:val="009A6AEE"/>
    <w:rsid w:val="009A7357"/>
    <w:rsid w:val="009B37D9"/>
    <w:rsid w:val="009B4C2D"/>
    <w:rsid w:val="009C0C3F"/>
    <w:rsid w:val="009C2B61"/>
    <w:rsid w:val="009C384B"/>
    <w:rsid w:val="009C6899"/>
    <w:rsid w:val="009C6CBC"/>
    <w:rsid w:val="009D0CA7"/>
    <w:rsid w:val="009D1C7B"/>
    <w:rsid w:val="009D28A5"/>
    <w:rsid w:val="009D4AE6"/>
    <w:rsid w:val="009D5E9E"/>
    <w:rsid w:val="009D6129"/>
    <w:rsid w:val="009E2CA8"/>
    <w:rsid w:val="009E496C"/>
    <w:rsid w:val="009E6D8C"/>
    <w:rsid w:val="009F28D8"/>
    <w:rsid w:val="009F6394"/>
    <w:rsid w:val="009F6806"/>
    <w:rsid w:val="009F73D7"/>
    <w:rsid w:val="00A003A5"/>
    <w:rsid w:val="00A009AA"/>
    <w:rsid w:val="00A01427"/>
    <w:rsid w:val="00A07526"/>
    <w:rsid w:val="00A13393"/>
    <w:rsid w:val="00A15380"/>
    <w:rsid w:val="00A15805"/>
    <w:rsid w:val="00A1667A"/>
    <w:rsid w:val="00A17597"/>
    <w:rsid w:val="00A175F9"/>
    <w:rsid w:val="00A20DE9"/>
    <w:rsid w:val="00A26035"/>
    <w:rsid w:val="00A26D9F"/>
    <w:rsid w:val="00A310DE"/>
    <w:rsid w:val="00A334CB"/>
    <w:rsid w:val="00A33BF1"/>
    <w:rsid w:val="00A35005"/>
    <w:rsid w:val="00A37D64"/>
    <w:rsid w:val="00A4041E"/>
    <w:rsid w:val="00A4089E"/>
    <w:rsid w:val="00A40B4F"/>
    <w:rsid w:val="00A42DB6"/>
    <w:rsid w:val="00A43BBC"/>
    <w:rsid w:val="00A544ED"/>
    <w:rsid w:val="00A57328"/>
    <w:rsid w:val="00A60D5A"/>
    <w:rsid w:val="00A61C8A"/>
    <w:rsid w:val="00A62C32"/>
    <w:rsid w:val="00A648DA"/>
    <w:rsid w:val="00A669C8"/>
    <w:rsid w:val="00A744E2"/>
    <w:rsid w:val="00A74BB8"/>
    <w:rsid w:val="00A765C8"/>
    <w:rsid w:val="00A80FC2"/>
    <w:rsid w:val="00A82482"/>
    <w:rsid w:val="00A91BC9"/>
    <w:rsid w:val="00AA30CC"/>
    <w:rsid w:val="00AA5123"/>
    <w:rsid w:val="00AA6674"/>
    <w:rsid w:val="00AB1188"/>
    <w:rsid w:val="00AB22A3"/>
    <w:rsid w:val="00AB2488"/>
    <w:rsid w:val="00AB26D5"/>
    <w:rsid w:val="00AB2D8E"/>
    <w:rsid w:val="00AB5B1E"/>
    <w:rsid w:val="00AB6509"/>
    <w:rsid w:val="00AB6D52"/>
    <w:rsid w:val="00AB6E2D"/>
    <w:rsid w:val="00AB732C"/>
    <w:rsid w:val="00AC0630"/>
    <w:rsid w:val="00AC167F"/>
    <w:rsid w:val="00AC3F96"/>
    <w:rsid w:val="00AC4AD1"/>
    <w:rsid w:val="00AC708D"/>
    <w:rsid w:val="00AC7A40"/>
    <w:rsid w:val="00AD029E"/>
    <w:rsid w:val="00AD2483"/>
    <w:rsid w:val="00AD35B7"/>
    <w:rsid w:val="00AD426C"/>
    <w:rsid w:val="00AE407B"/>
    <w:rsid w:val="00AF3AC6"/>
    <w:rsid w:val="00AF4BC6"/>
    <w:rsid w:val="00AF658A"/>
    <w:rsid w:val="00AF786F"/>
    <w:rsid w:val="00AF79A6"/>
    <w:rsid w:val="00AF7AA7"/>
    <w:rsid w:val="00B00272"/>
    <w:rsid w:val="00B00B9B"/>
    <w:rsid w:val="00B00E80"/>
    <w:rsid w:val="00B0113D"/>
    <w:rsid w:val="00B015C5"/>
    <w:rsid w:val="00B01CA8"/>
    <w:rsid w:val="00B026D2"/>
    <w:rsid w:val="00B03B52"/>
    <w:rsid w:val="00B0497D"/>
    <w:rsid w:val="00B04EB5"/>
    <w:rsid w:val="00B073E5"/>
    <w:rsid w:val="00B07C2B"/>
    <w:rsid w:val="00B10A9E"/>
    <w:rsid w:val="00B111D4"/>
    <w:rsid w:val="00B11CC1"/>
    <w:rsid w:val="00B170B3"/>
    <w:rsid w:val="00B17411"/>
    <w:rsid w:val="00B25076"/>
    <w:rsid w:val="00B2516E"/>
    <w:rsid w:val="00B26478"/>
    <w:rsid w:val="00B278BD"/>
    <w:rsid w:val="00B27DEF"/>
    <w:rsid w:val="00B32A4F"/>
    <w:rsid w:val="00B33E46"/>
    <w:rsid w:val="00B347D6"/>
    <w:rsid w:val="00B36348"/>
    <w:rsid w:val="00B43E80"/>
    <w:rsid w:val="00B44BC9"/>
    <w:rsid w:val="00B4565E"/>
    <w:rsid w:val="00B45AAF"/>
    <w:rsid w:val="00B45FF6"/>
    <w:rsid w:val="00B470B5"/>
    <w:rsid w:val="00B470C1"/>
    <w:rsid w:val="00B50435"/>
    <w:rsid w:val="00B51D3F"/>
    <w:rsid w:val="00B53711"/>
    <w:rsid w:val="00B54AF8"/>
    <w:rsid w:val="00B569D0"/>
    <w:rsid w:val="00B60B91"/>
    <w:rsid w:val="00B67D90"/>
    <w:rsid w:val="00B72020"/>
    <w:rsid w:val="00B72A3C"/>
    <w:rsid w:val="00B735A6"/>
    <w:rsid w:val="00B77523"/>
    <w:rsid w:val="00B806FE"/>
    <w:rsid w:val="00B82063"/>
    <w:rsid w:val="00B85F2D"/>
    <w:rsid w:val="00B91995"/>
    <w:rsid w:val="00B931CD"/>
    <w:rsid w:val="00B93AB8"/>
    <w:rsid w:val="00B96B67"/>
    <w:rsid w:val="00BA06EA"/>
    <w:rsid w:val="00BA1F8F"/>
    <w:rsid w:val="00BA45B6"/>
    <w:rsid w:val="00BB06B4"/>
    <w:rsid w:val="00BB1145"/>
    <w:rsid w:val="00BC222F"/>
    <w:rsid w:val="00BC2E44"/>
    <w:rsid w:val="00BC4D89"/>
    <w:rsid w:val="00BC620E"/>
    <w:rsid w:val="00BC65C9"/>
    <w:rsid w:val="00BC68B3"/>
    <w:rsid w:val="00BC7C0F"/>
    <w:rsid w:val="00BC7DC8"/>
    <w:rsid w:val="00BD4496"/>
    <w:rsid w:val="00BD4CDE"/>
    <w:rsid w:val="00BD59B6"/>
    <w:rsid w:val="00BD7D55"/>
    <w:rsid w:val="00BE1124"/>
    <w:rsid w:val="00BE19AC"/>
    <w:rsid w:val="00BF075F"/>
    <w:rsid w:val="00BF222C"/>
    <w:rsid w:val="00BF3EDB"/>
    <w:rsid w:val="00BF699B"/>
    <w:rsid w:val="00C002C9"/>
    <w:rsid w:val="00C0445B"/>
    <w:rsid w:val="00C04E57"/>
    <w:rsid w:val="00C1123F"/>
    <w:rsid w:val="00C14E80"/>
    <w:rsid w:val="00C213BE"/>
    <w:rsid w:val="00C24F76"/>
    <w:rsid w:val="00C3214E"/>
    <w:rsid w:val="00C33AD4"/>
    <w:rsid w:val="00C37F86"/>
    <w:rsid w:val="00C40302"/>
    <w:rsid w:val="00C40D7B"/>
    <w:rsid w:val="00C41573"/>
    <w:rsid w:val="00C41B12"/>
    <w:rsid w:val="00C42549"/>
    <w:rsid w:val="00C454AE"/>
    <w:rsid w:val="00C46D75"/>
    <w:rsid w:val="00C52FCC"/>
    <w:rsid w:val="00C53894"/>
    <w:rsid w:val="00C604A5"/>
    <w:rsid w:val="00C60BB4"/>
    <w:rsid w:val="00C62B1C"/>
    <w:rsid w:val="00C62DC9"/>
    <w:rsid w:val="00C64C1A"/>
    <w:rsid w:val="00C66453"/>
    <w:rsid w:val="00C7267E"/>
    <w:rsid w:val="00C72A02"/>
    <w:rsid w:val="00C72E3F"/>
    <w:rsid w:val="00C740BB"/>
    <w:rsid w:val="00C75023"/>
    <w:rsid w:val="00C7556E"/>
    <w:rsid w:val="00C75BCB"/>
    <w:rsid w:val="00C764D8"/>
    <w:rsid w:val="00C779B3"/>
    <w:rsid w:val="00C81347"/>
    <w:rsid w:val="00C909E7"/>
    <w:rsid w:val="00C90FCA"/>
    <w:rsid w:val="00C9179F"/>
    <w:rsid w:val="00C92907"/>
    <w:rsid w:val="00CA2ABC"/>
    <w:rsid w:val="00CA3C5A"/>
    <w:rsid w:val="00CA4F71"/>
    <w:rsid w:val="00CA778A"/>
    <w:rsid w:val="00CB1B1F"/>
    <w:rsid w:val="00CB25D1"/>
    <w:rsid w:val="00CB6011"/>
    <w:rsid w:val="00CB680E"/>
    <w:rsid w:val="00CC5D84"/>
    <w:rsid w:val="00CC5E59"/>
    <w:rsid w:val="00CC6137"/>
    <w:rsid w:val="00CD247A"/>
    <w:rsid w:val="00CD4360"/>
    <w:rsid w:val="00CE5FEC"/>
    <w:rsid w:val="00CE775D"/>
    <w:rsid w:val="00CF2B18"/>
    <w:rsid w:val="00CF356A"/>
    <w:rsid w:val="00CF3859"/>
    <w:rsid w:val="00CF38DC"/>
    <w:rsid w:val="00CF54B0"/>
    <w:rsid w:val="00CF61D6"/>
    <w:rsid w:val="00CF753C"/>
    <w:rsid w:val="00D00607"/>
    <w:rsid w:val="00D06F7F"/>
    <w:rsid w:val="00D140DB"/>
    <w:rsid w:val="00D15AFF"/>
    <w:rsid w:val="00D17002"/>
    <w:rsid w:val="00D17B00"/>
    <w:rsid w:val="00D17EE4"/>
    <w:rsid w:val="00D2650C"/>
    <w:rsid w:val="00D266C5"/>
    <w:rsid w:val="00D26E96"/>
    <w:rsid w:val="00D27094"/>
    <w:rsid w:val="00D35497"/>
    <w:rsid w:val="00D40DE1"/>
    <w:rsid w:val="00D456F0"/>
    <w:rsid w:val="00D46A5F"/>
    <w:rsid w:val="00D47062"/>
    <w:rsid w:val="00D5143A"/>
    <w:rsid w:val="00D51C09"/>
    <w:rsid w:val="00D543A4"/>
    <w:rsid w:val="00D55210"/>
    <w:rsid w:val="00D56714"/>
    <w:rsid w:val="00D61FB8"/>
    <w:rsid w:val="00D61FEF"/>
    <w:rsid w:val="00D643C7"/>
    <w:rsid w:val="00D66B91"/>
    <w:rsid w:val="00D7045C"/>
    <w:rsid w:val="00D74E31"/>
    <w:rsid w:val="00D750B1"/>
    <w:rsid w:val="00D7560B"/>
    <w:rsid w:val="00D756CA"/>
    <w:rsid w:val="00D75A05"/>
    <w:rsid w:val="00D76D1D"/>
    <w:rsid w:val="00D77833"/>
    <w:rsid w:val="00D84D0D"/>
    <w:rsid w:val="00D85D06"/>
    <w:rsid w:val="00D939EA"/>
    <w:rsid w:val="00D9426F"/>
    <w:rsid w:val="00DA461C"/>
    <w:rsid w:val="00DA5BC4"/>
    <w:rsid w:val="00DB6094"/>
    <w:rsid w:val="00DC03DD"/>
    <w:rsid w:val="00DD01E5"/>
    <w:rsid w:val="00DD0326"/>
    <w:rsid w:val="00DD5454"/>
    <w:rsid w:val="00DD7CBF"/>
    <w:rsid w:val="00DD7F9A"/>
    <w:rsid w:val="00DE1858"/>
    <w:rsid w:val="00DE257F"/>
    <w:rsid w:val="00DE44BF"/>
    <w:rsid w:val="00DE5028"/>
    <w:rsid w:val="00DE5D7F"/>
    <w:rsid w:val="00DE5FEE"/>
    <w:rsid w:val="00DE6193"/>
    <w:rsid w:val="00DE6231"/>
    <w:rsid w:val="00DE6BE5"/>
    <w:rsid w:val="00DF1E96"/>
    <w:rsid w:val="00DF23C9"/>
    <w:rsid w:val="00DF6089"/>
    <w:rsid w:val="00DF7DF0"/>
    <w:rsid w:val="00E04D35"/>
    <w:rsid w:val="00E06405"/>
    <w:rsid w:val="00E07037"/>
    <w:rsid w:val="00E07098"/>
    <w:rsid w:val="00E07D3A"/>
    <w:rsid w:val="00E10C0B"/>
    <w:rsid w:val="00E11B75"/>
    <w:rsid w:val="00E131B9"/>
    <w:rsid w:val="00E14957"/>
    <w:rsid w:val="00E2069D"/>
    <w:rsid w:val="00E21487"/>
    <w:rsid w:val="00E232B0"/>
    <w:rsid w:val="00E252D4"/>
    <w:rsid w:val="00E30364"/>
    <w:rsid w:val="00E31328"/>
    <w:rsid w:val="00E31ABE"/>
    <w:rsid w:val="00E33EAA"/>
    <w:rsid w:val="00E40953"/>
    <w:rsid w:val="00E4162B"/>
    <w:rsid w:val="00E60298"/>
    <w:rsid w:val="00E60F1C"/>
    <w:rsid w:val="00E62A43"/>
    <w:rsid w:val="00E65FC9"/>
    <w:rsid w:val="00E6715C"/>
    <w:rsid w:val="00E72AE7"/>
    <w:rsid w:val="00E80D91"/>
    <w:rsid w:val="00E8171D"/>
    <w:rsid w:val="00E864E6"/>
    <w:rsid w:val="00E86BA1"/>
    <w:rsid w:val="00E86DEA"/>
    <w:rsid w:val="00E87DFF"/>
    <w:rsid w:val="00E90D5E"/>
    <w:rsid w:val="00E91246"/>
    <w:rsid w:val="00E96847"/>
    <w:rsid w:val="00EA1C18"/>
    <w:rsid w:val="00EA2C9A"/>
    <w:rsid w:val="00EA4A28"/>
    <w:rsid w:val="00EB585A"/>
    <w:rsid w:val="00EB64E4"/>
    <w:rsid w:val="00EB7FD1"/>
    <w:rsid w:val="00EC0220"/>
    <w:rsid w:val="00EC025B"/>
    <w:rsid w:val="00EC1BA6"/>
    <w:rsid w:val="00EC2DA6"/>
    <w:rsid w:val="00EC2E83"/>
    <w:rsid w:val="00EC4FC0"/>
    <w:rsid w:val="00EC7BBC"/>
    <w:rsid w:val="00EC7E46"/>
    <w:rsid w:val="00ED247E"/>
    <w:rsid w:val="00ED697C"/>
    <w:rsid w:val="00EE23D8"/>
    <w:rsid w:val="00EE3E15"/>
    <w:rsid w:val="00EF2D2A"/>
    <w:rsid w:val="00EF3AE7"/>
    <w:rsid w:val="00EF4155"/>
    <w:rsid w:val="00EF4B19"/>
    <w:rsid w:val="00EF7210"/>
    <w:rsid w:val="00F01097"/>
    <w:rsid w:val="00F04EA3"/>
    <w:rsid w:val="00F051F5"/>
    <w:rsid w:val="00F06392"/>
    <w:rsid w:val="00F1022B"/>
    <w:rsid w:val="00F15556"/>
    <w:rsid w:val="00F1562C"/>
    <w:rsid w:val="00F20FFE"/>
    <w:rsid w:val="00F341B1"/>
    <w:rsid w:val="00F34D58"/>
    <w:rsid w:val="00F3629D"/>
    <w:rsid w:val="00F36B98"/>
    <w:rsid w:val="00F378DB"/>
    <w:rsid w:val="00F40119"/>
    <w:rsid w:val="00F41647"/>
    <w:rsid w:val="00F43726"/>
    <w:rsid w:val="00F45C69"/>
    <w:rsid w:val="00F5092A"/>
    <w:rsid w:val="00F62BD4"/>
    <w:rsid w:val="00F6382C"/>
    <w:rsid w:val="00F64442"/>
    <w:rsid w:val="00F64BCA"/>
    <w:rsid w:val="00F67902"/>
    <w:rsid w:val="00F67D11"/>
    <w:rsid w:val="00F71300"/>
    <w:rsid w:val="00F71BEB"/>
    <w:rsid w:val="00F71DC7"/>
    <w:rsid w:val="00F76BF1"/>
    <w:rsid w:val="00F80D18"/>
    <w:rsid w:val="00F819C0"/>
    <w:rsid w:val="00F84814"/>
    <w:rsid w:val="00F8682E"/>
    <w:rsid w:val="00F86C56"/>
    <w:rsid w:val="00F9169A"/>
    <w:rsid w:val="00F92FAD"/>
    <w:rsid w:val="00F9392F"/>
    <w:rsid w:val="00F93EB4"/>
    <w:rsid w:val="00FA0350"/>
    <w:rsid w:val="00FA057F"/>
    <w:rsid w:val="00FA0F96"/>
    <w:rsid w:val="00FA3335"/>
    <w:rsid w:val="00FA3CA8"/>
    <w:rsid w:val="00FA4ADF"/>
    <w:rsid w:val="00FA5224"/>
    <w:rsid w:val="00FA5F3B"/>
    <w:rsid w:val="00FB164D"/>
    <w:rsid w:val="00FB2564"/>
    <w:rsid w:val="00FB2656"/>
    <w:rsid w:val="00FC1931"/>
    <w:rsid w:val="00FC6141"/>
    <w:rsid w:val="00FC7D2D"/>
    <w:rsid w:val="00FE48CD"/>
    <w:rsid w:val="00FE6715"/>
    <w:rsid w:val="00FE76A8"/>
    <w:rsid w:val="00FF686C"/>
    <w:rsid w:val="00FF7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392"/>
    <w:pPr>
      <w:suppressAutoHyphens/>
    </w:pPr>
    <w:rPr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42392"/>
    <w:pPr>
      <w:keepNext/>
      <w:tabs>
        <w:tab w:val="num" w:pos="432"/>
      </w:tabs>
      <w:ind w:left="432" w:hanging="432"/>
      <w:jc w:val="center"/>
      <w:outlineLvl w:val="0"/>
    </w:pPr>
    <w:rPr>
      <w:b/>
      <w:i/>
      <w:sz w:val="26"/>
      <w:lang w:val="sr-Cyrl-C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42392"/>
    <w:pPr>
      <w:keepNext/>
      <w:tabs>
        <w:tab w:val="num" w:pos="576"/>
      </w:tabs>
      <w:ind w:left="576" w:hanging="576"/>
      <w:jc w:val="center"/>
      <w:outlineLvl w:val="1"/>
    </w:pPr>
    <w:rPr>
      <w:b/>
      <w:sz w:val="32"/>
      <w:lang w:val="sr-Cyrl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2392"/>
    <w:pPr>
      <w:keepNext/>
      <w:tabs>
        <w:tab w:val="num" w:pos="720"/>
      </w:tabs>
      <w:ind w:left="720" w:hanging="720"/>
      <w:jc w:val="both"/>
      <w:outlineLvl w:val="2"/>
    </w:pPr>
    <w:rPr>
      <w:b/>
      <w:sz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42392"/>
    <w:pPr>
      <w:keepNext/>
      <w:tabs>
        <w:tab w:val="num" w:pos="864"/>
      </w:tabs>
      <w:ind w:left="864" w:hanging="864"/>
      <w:outlineLvl w:val="3"/>
    </w:pPr>
    <w:rPr>
      <w:sz w:val="24"/>
      <w:lang w:val="sr-Cyrl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42392"/>
    <w:pPr>
      <w:keepNext/>
      <w:tabs>
        <w:tab w:val="num" w:pos="1008"/>
      </w:tabs>
      <w:ind w:left="1008" w:hanging="1008"/>
      <w:outlineLvl w:val="4"/>
    </w:pPr>
    <w:rPr>
      <w:b/>
      <w:sz w:val="26"/>
      <w:u w:val="single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42392"/>
    <w:pPr>
      <w:keepNext/>
      <w:tabs>
        <w:tab w:val="num" w:pos="1152"/>
      </w:tabs>
      <w:ind w:left="1152" w:hanging="1152"/>
      <w:jc w:val="both"/>
      <w:outlineLvl w:val="5"/>
    </w:pPr>
    <w:rPr>
      <w:b/>
      <w:sz w:val="24"/>
      <w:lang w:val="sr-Cyrl-C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42392"/>
    <w:pPr>
      <w:keepNext/>
      <w:tabs>
        <w:tab w:val="num" w:pos="1296"/>
      </w:tabs>
      <w:ind w:left="1296" w:hanging="1296"/>
      <w:jc w:val="both"/>
      <w:outlineLvl w:val="6"/>
    </w:pPr>
    <w:rPr>
      <w:b/>
      <w:sz w:val="22"/>
      <w:lang w:val="sr-Cyrl-C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42392"/>
    <w:pPr>
      <w:keepNext/>
      <w:tabs>
        <w:tab w:val="num" w:pos="1440"/>
      </w:tabs>
      <w:ind w:left="1440" w:hanging="1440"/>
      <w:outlineLvl w:val="7"/>
    </w:pPr>
    <w:rPr>
      <w:b/>
      <w:sz w:val="22"/>
      <w:lang w:val="sr-Cyrl-C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42392"/>
    <w:pPr>
      <w:keepNext/>
      <w:tabs>
        <w:tab w:val="num" w:pos="1584"/>
      </w:tabs>
      <w:ind w:left="1584" w:hanging="1584"/>
      <w:outlineLvl w:val="8"/>
    </w:pPr>
    <w:rPr>
      <w:sz w:val="26"/>
      <w:lang w:val="sr-Cyrl-C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2B0F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2B0F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2B0F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2B0F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B0F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2B0F"/>
    <w:rPr>
      <w:rFonts w:asciiTheme="minorHAnsi" w:eastAsiaTheme="minorEastAsia" w:hAnsiTheme="minorHAnsi" w:cstheme="minorBidi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2B0F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2B0F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2B0F"/>
    <w:rPr>
      <w:rFonts w:asciiTheme="majorHAnsi" w:eastAsiaTheme="majorEastAsia" w:hAnsiTheme="majorHAnsi" w:cstheme="majorBidi"/>
      <w:lang w:eastAsia="ar-SA"/>
    </w:rPr>
  </w:style>
  <w:style w:type="character" w:customStyle="1" w:styleId="WW8Num1z0">
    <w:name w:val="WW8Num1z0"/>
    <w:uiPriority w:val="99"/>
    <w:rsid w:val="00942392"/>
    <w:rPr>
      <w:rFonts w:ascii="Wingdings" w:hAnsi="Wingdings"/>
    </w:rPr>
  </w:style>
  <w:style w:type="character" w:customStyle="1" w:styleId="WW8Num1z1">
    <w:name w:val="WW8Num1z1"/>
    <w:uiPriority w:val="99"/>
    <w:rsid w:val="00942392"/>
    <w:rPr>
      <w:rFonts w:ascii="Courier New" w:hAnsi="Courier New"/>
    </w:rPr>
  </w:style>
  <w:style w:type="character" w:customStyle="1" w:styleId="WW8Num1z3">
    <w:name w:val="WW8Num1z3"/>
    <w:uiPriority w:val="99"/>
    <w:rsid w:val="00942392"/>
    <w:rPr>
      <w:rFonts w:ascii="Symbol" w:hAnsi="Symbol"/>
    </w:rPr>
  </w:style>
  <w:style w:type="character" w:customStyle="1" w:styleId="WW8Num2z0">
    <w:name w:val="WW8Num2z0"/>
    <w:uiPriority w:val="99"/>
    <w:rsid w:val="00942392"/>
    <w:rPr>
      <w:rFonts w:ascii="Wingdings" w:hAnsi="Wingdings"/>
    </w:rPr>
  </w:style>
  <w:style w:type="character" w:customStyle="1" w:styleId="WW8Num2z1">
    <w:name w:val="WW8Num2z1"/>
    <w:uiPriority w:val="99"/>
    <w:rsid w:val="00942392"/>
    <w:rPr>
      <w:rFonts w:ascii="Times New Roman" w:hAnsi="Times New Roman"/>
      <w:b/>
    </w:rPr>
  </w:style>
  <w:style w:type="character" w:customStyle="1" w:styleId="WW8Num2z3">
    <w:name w:val="WW8Num2z3"/>
    <w:uiPriority w:val="99"/>
    <w:rsid w:val="00942392"/>
    <w:rPr>
      <w:rFonts w:ascii="Symbol" w:hAnsi="Symbol"/>
    </w:rPr>
  </w:style>
  <w:style w:type="character" w:customStyle="1" w:styleId="WW8Num2z4">
    <w:name w:val="WW8Num2z4"/>
    <w:uiPriority w:val="99"/>
    <w:rsid w:val="00942392"/>
    <w:rPr>
      <w:rFonts w:ascii="Courier New" w:hAnsi="Courier New"/>
    </w:rPr>
  </w:style>
  <w:style w:type="character" w:customStyle="1" w:styleId="WW8Num3z0">
    <w:name w:val="WW8Num3z0"/>
    <w:uiPriority w:val="99"/>
    <w:rsid w:val="00942392"/>
  </w:style>
  <w:style w:type="character" w:customStyle="1" w:styleId="WW8Num4z0">
    <w:name w:val="WW8Num4z0"/>
    <w:uiPriority w:val="99"/>
    <w:rsid w:val="00942392"/>
    <w:rPr>
      <w:rFonts w:ascii="Wingdings" w:hAnsi="Wingdings"/>
    </w:rPr>
  </w:style>
  <w:style w:type="character" w:customStyle="1" w:styleId="WW8Num4z1">
    <w:name w:val="WW8Num4z1"/>
    <w:uiPriority w:val="99"/>
    <w:rsid w:val="00942392"/>
    <w:rPr>
      <w:rFonts w:ascii="Courier New" w:hAnsi="Courier New"/>
    </w:rPr>
  </w:style>
  <w:style w:type="character" w:customStyle="1" w:styleId="WW8Num4z3">
    <w:name w:val="WW8Num4z3"/>
    <w:uiPriority w:val="99"/>
    <w:rsid w:val="00942392"/>
    <w:rPr>
      <w:rFonts w:ascii="Symbol" w:hAnsi="Symbol"/>
    </w:rPr>
  </w:style>
  <w:style w:type="character" w:customStyle="1" w:styleId="WW8Num5z0">
    <w:name w:val="WW8Num5z0"/>
    <w:uiPriority w:val="99"/>
    <w:rsid w:val="00942392"/>
    <w:rPr>
      <w:rFonts w:ascii="Wingdings" w:hAnsi="Wingdings"/>
    </w:rPr>
  </w:style>
  <w:style w:type="character" w:customStyle="1" w:styleId="WW8Num5z1">
    <w:name w:val="WW8Num5z1"/>
    <w:uiPriority w:val="99"/>
    <w:rsid w:val="00942392"/>
    <w:rPr>
      <w:rFonts w:ascii="Courier New" w:hAnsi="Courier New"/>
    </w:rPr>
  </w:style>
  <w:style w:type="character" w:customStyle="1" w:styleId="WW8Num5z3">
    <w:name w:val="WW8Num5z3"/>
    <w:uiPriority w:val="99"/>
    <w:rsid w:val="00942392"/>
    <w:rPr>
      <w:rFonts w:ascii="Symbol" w:hAnsi="Symbol"/>
    </w:rPr>
  </w:style>
  <w:style w:type="character" w:customStyle="1" w:styleId="WW8Num6z0">
    <w:name w:val="WW8Num6z0"/>
    <w:uiPriority w:val="99"/>
    <w:rsid w:val="00942392"/>
    <w:rPr>
      <w:rFonts w:ascii="Wingdings" w:hAnsi="Wingdings"/>
    </w:rPr>
  </w:style>
  <w:style w:type="character" w:customStyle="1" w:styleId="WW8Num6z1">
    <w:name w:val="WW8Num6z1"/>
    <w:uiPriority w:val="99"/>
    <w:rsid w:val="00942392"/>
    <w:rPr>
      <w:rFonts w:ascii="Courier New" w:hAnsi="Courier New"/>
    </w:rPr>
  </w:style>
  <w:style w:type="character" w:customStyle="1" w:styleId="WW8Num6z3">
    <w:name w:val="WW8Num6z3"/>
    <w:uiPriority w:val="99"/>
    <w:rsid w:val="00942392"/>
    <w:rPr>
      <w:rFonts w:ascii="Symbol" w:hAnsi="Symbol"/>
    </w:rPr>
  </w:style>
  <w:style w:type="character" w:customStyle="1" w:styleId="WW8Num7z0">
    <w:name w:val="WW8Num7z0"/>
    <w:uiPriority w:val="99"/>
    <w:rsid w:val="00942392"/>
    <w:rPr>
      <w:rFonts w:ascii="Wingdings" w:hAnsi="Wingdings"/>
    </w:rPr>
  </w:style>
  <w:style w:type="character" w:customStyle="1" w:styleId="WW8Num7z1">
    <w:name w:val="WW8Num7z1"/>
    <w:uiPriority w:val="99"/>
    <w:rsid w:val="00942392"/>
    <w:rPr>
      <w:rFonts w:ascii="Courier New" w:hAnsi="Courier New"/>
    </w:rPr>
  </w:style>
  <w:style w:type="character" w:customStyle="1" w:styleId="WW8Num7z3">
    <w:name w:val="WW8Num7z3"/>
    <w:uiPriority w:val="99"/>
    <w:rsid w:val="00942392"/>
    <w:rPr>
      <w:rFonts w:ascii="Symbol" w:hAnsi="Symbol"/>
    </w:rPr>
  </w:style>
  <w:style w:type="character" w:customStyle="1" w:styleId="WW8Num8z0">
    <w:name w:val="WW8Num8z0"/>
    <w:uiPriority w:val="99"/>
    <w:rsid w:val="00942392"/>
    <w:rPr>
      <w:rFonts w:ascii="Wingdings" w:hAnsi="Wingdings"/>
    </w:rPr>
  </w:style>
  <w:style w:type="character" w:customStyle="1" w:styleId="WW8Num8z1">
    <w:name w:val="WW8Num8z1"/>
    <w:uiPriority w:val="99"/>
    <w:rsid w:val="00942392"/>
    <w:rPr>
      <w:rFonts w:ascii="Courier New" w:hAnsi="Courier New"/>
    </w:rPr>
  </w:style>
  <w:style w:type="character" w:customStyle="1" w:styleId="WW8Num8z3">
    <w:name w:val="WW8Num8z3"/>
    <w:uiPriority w:val="99"/>
    <w:rsid w:val="00942392"/>
    <w:rPr>
      <w:rFonts w:ascii="Symbol" w:hAnsi="Symbol"/>
    </w:rPr>
  </w:style>
  <w:style w:type="character" w:customStyle="1" w:styleId="WW8Num9z0">
    <w:name w:val="WW8Num9z0"/>
    <w:uiPriority w:val="99"/>
    <w:rsid w:val="00942392"/>
    <w:rPr>
      <w:rFonts w:ascii="Symbol" w:hAnsi="Symbol"/>
      <w:sz w:val="16"/>
    </w:rPr>
  </w:style>
  <w:style w:type="character" w:customStyle="1" w:styleId="WW8Num9z1">
    <w:name w:val="WW8Num9z1"/>
    <w:uiPriority w:val="99"/>
    <w:rsid w:val="00942392"/>
    <w:rPr>
      <w:rFonts w:ascii="Courier New" w:hAnsi="Courier New"/>
    </w:rPr>
  </w:style>
  <w:style w:type="character" w:customStyle="1" w:styleId="WW8Num9z2">
    <w:name w:val="WW8Num9z2"/>
    <w:uiPriority w:val="99"/>
    <w:rsid w:val="00942392"/>
    <w:rPr>
      <w:rFonts w:ascii="Wingdings" w:hAnsi="Wingdings"/>
    </w:rPr>
  </w:style>
  <w:style w:type="character" w:customStyle="1" w:styleId="WW8Num9z3">
    <w:name w:val="WW8Num9z3"/>
    <w:uiPriority w:val="99"/>
    <w:rsid w:val="00942392"/>
    <w:rPr>
      <w:rFonts w:ascii="Symbol" w:hAnsi="Symbol"/>
    </w:rPr>
  </w:style>
  <w:style w:type="character" w:customStyle="1" w:styleId="WW8Num10z0">
    <w:name w:val="WW8Num10z0"/>
    <w:uiPriority w:val="99"/>
    <w:rsid w:val="00942392"/>
    <w:rPr>
      <w:rFonts w:ascii="Symbol" w:hAnsi="Symbol"/>
    </w:rPr>
  </w:style>
  <w:style w:type="character" w:customStyle="1" w:styleId="WW8Num10z1">
    <w:name w:val="WW8Num10z1"/>
    <w:uiPriority w:val="99"/>
    <w:rsid w:val="00942392"/>
    <w:rPr>
      <w:rFonts w:ascii="Courier New" w:hAnsi="Courier New"/>
    </w:rPr>
  </w:style>
  <w:style w:type="character" w:customStyle="1" w:styleId="WW8Num10z2">
    <w:name w:val="WW8Num10z2"/>
    <w:uiPriority w:val="99"/>
    <w:rsid w:val="00942392"/>
    <w:rPr>
      <w:rFonts w:ascii="Wingdings" w:hAnsi="Wingdings"/>
    </w:rPr>
  </w:style>
  <w:style w:type="character" w:customStyle="1" w:styleId="WW8Num11z0">
    <w:name w:val="WW8Num11z0"/>
    <w:uiPriority w:val="99"/>
    <w:rsid w:val="00942392"/>
    <w:rPr>
      <w:rFonts w:ascii="Symbol" w:hAnsi="Symbol"/>
      <w:sz w:val="16"/>
    </w:rPr>
  </w:style>
  <w:style w:type="character" w:customStyle="1" w:styleId="WW8Num11z1">
    <w:name w:val="WW8Num11z1"/>
    <w:uiPriority w:val="99"/>
    <w:rsid w:val="00942392"/>
    <w:rPr>
      <w:rFonts w:ascii="Courier New" w:hAnsi="Courier New"/>
    </w:rPr>
  </w:style>
  <w:style w:type="character" w:customStyle="1" w:styleId="WW8Num11z2">
    <w:name w:val="WW8Num11z2"/>
    <w:uiPriority w:val="99"/>
    <w:rsid w:val="00942392"/>
    <w:rPr>
      <w:rFonts w:ascii="Wingdings" w:hAnsi="Wingdings"/>
    </w:rPr>
  </w:style>
  <w:style w:type="character" w:customStyle="1" w:styleId="WW8Num11z3">
    <w:name w:val="WW8Num11z3"/>
    <w:uiPriority w:val="99"/>
    <w:rsid w:val="00942392"/>
    <w:rPr>
      <w:rFonts w:ascii="Symbol" w:hAnsi="Symbol"/>
    </w:rPr>
  </w:style>
  <w:style w:type="character" w:customStyle="1" w:styleId="WW8Num12z0">
    <w:name w:val="WW8Num12z0"/>
    <w:uiPriority w:val="99"/>
    <w:rsid w:val="00942392"/>
    <w:rPr>
      <w:rFonts w:ascii="Wingdings" w:hAnsi="Wingdings"/>
    </w:rPr>
  </w:style>
  <w:style w:type="character" w:customStyle="1" w:styleId="WW8Num12z1">
    <w:name w:val="WW8Num12z1"/>
    <w:uiPriority w:val="99"/>
    <w:rsid w:val="00942392"/>
    <w:rPr>
      <w:rFonts w:ascii="Courier New" w:hAnsi="Courier New"/>
    </w:rPr>
  </w:style>
  <w:style w:type="character" w:customStyle="1" w:styleId="WW8Num12z3">
    <w:name w:val="WW8Num12z3"/>
    <w:uiPriority w:val="99"/>
    <w:rsid w:val="00942392"/>
    <w:rPr>
      <w:rFonts w:ascii="Symbol" w:hAnsi="Symbol"/>
    </w:rPr>
  </w:style>
  <w:style w:type="character" w:customStyle="1" w:styleId="WW8Num13z0">
    <w:name w:val="WW8Num13z0"/>
    <w:uiPriority w:val="99"/>
    <w:rsid w:val="00942392"/>
    <w:rPr>
      <w:rFonts w:ascii="Wingdings" w:hAnsi="Wingdings"/>
    </w:rPr>
  </w:style>
  <w:style w:type="character" w:customStyle="1" w:styleId="WW8Num13z1">
    <w:name w:val="WW8Num13z1"/>
    <w:uiPriority w:val="99"/>
    <w:rsid w:val="00942392"/>
    <w:rPr>
      <w:rFonts w:ascii="Courier New" w:hAnsi="Courier New"/>
    </w:rPr>
  </w:style>
  <w:style w:type="character" w:customStyle="1" w:styleId="WW8Num13z3">
    <w:name w:val="WW8Num13z3"/>
    <w:uiPriority w:val="99"/>
    <w:rsid w:val="00942392"/>
    <w:rPr>
      <w:rFonts w:ascii="Symbol" w:hAnsi="Symbol"/>
    </w:rPr>
  </w:style>
  <w:style w:type="character" w:customStyle="1" w:styleId="WW8Num14z0">
    <w:name w:val="WW8Num14z0"/>
    <w:uiPriority w:val="99"/>
    <w:rsid w:val="00942392"/>
    <w:rPr>
      <w:rFonts w:ascii="Wingdings" w:hAnsi="Wingdings"/>
    </w:rPr>
  </w:style>
  <w:style w:type="character" w:customStyle="1" w:styleId="WW8Num14z1">
    <w:name w:val="WW8Num14z1"/>
    <w:uiPriority w:val="99"/>
    <w:rsid w:val="00942392"/>
    <w:rPr>
      <w:rFonts w:ascii="Courier New" w:hAnsi="Courier New"/>
    </w:rPr>
  </w:style>
  <w:style w:type="character" w:customStyle="1" w:styleId="WW8Num14z3">
    <w:name w:val="WW8Num14z3"/>
    <w:uiPriority w:val="99"/>
    <w:rsid w:val="00942392"/>
    <w:rPr>
      <w:rFonts w:ascii="Symbol" w:hAnsi="Symbol"/>
    </w:rPr>
  </w:style>
  <w:style w:type="character" w:customStyle="1" w:styleId="WW8Num15z0">
    <w:name w:val="WW8Num15z0"/>
    <w:uiPriority w:val="99"/>
    <w:rsid w:val="00942392"/>
    <w:rPr>
      <w:rFonts w:ascii="Wingdings" w:hAnsi="Wingdings"/>
    </w:rPr>
  </w:style>
  <w:style w:type="character" w:customStyle="1" w:styleId="WW8Num15z1">
    <w:name w:val="WW8Num15z1"/>
    <w:uiPriority w:val="99"/>
    <w:rsid w:val="00942392"/>
    <w:rPr>
      <w:rFonts w:ascii="Courier New" w:hAnsi="Courier New"/>
    </w:rPr>
  </w:style>
  <w:style w:type="character" w:customStyle="1" w:styleId="WW8Num15z3">
    <w:name w:val="WW8Num15z3"/>
    <w:uiPriority w:val="99"/>
    <w:rsid w:val="00942392"/>
    <w:rPr>
      <w:rFonts w:ascii="Symbol" w:hAnsi="Symbol"/>
    </w:rPr>
  </w:style>
  <w:style w:type="character" w:customStyle="1" w:styleId="WW8Num16z0">
    <w:name w:val="WW8Num16z0"/>
    <w:uiPriority w:val="99"/>
    <w:rsid w:val="00942392"/>
    <w:rPr>
      <w:b/>
    </w:rPr>
  </w:style>
  <w:style w:type="character" w:customStyle="1" w:styleId="WW8Num16z1">
    <w:name w:val="WW8Num16z1"/>
    <w:uiPriority w:val="99"/>
    <w:rsid w:val="00942392"/>
    <w:rPr>
      <w:rFonts w:ascii="Symbol" w:hAnsi="Symbol"/>
    </w:rPr>
  </w:style>
  <w:style w:type="character" w:styleId="PageNumber">
    <w:name w:val="page number"/>
    <w:basedOn w:val="DefaultParagraphFont"/>
    <w:uiPriority w:val="99"/>
    <w:rsid w:val="00942392"/>
    <w:rPr>
      <w:rFonts w:cs="Times New Roman"/>
    </w:rPr>
  </w:style>
  <w:style w:type="character" w:customStyle="1" w:styleId="CharChar">
    <w:name w:val="Char Char"/>
    <w:uiPriority w:val="99"/>
    <w:rsid w:val="00942392"/>
    <w:rPr>
      <w:b/>
      <w:i/>
      <w:sz w:val="26"/>
      <w:lang w:val="sr-Cyrl-CS"/>
    </w:rPr>
  </w:style>
  <w:style w:type="character" w:customStyle="1" w:styleId="apple-converted-space">
    <w:name w:val="apple-converted-space"/>
    <w:basedOn w:val="DefaultParagraphFont"/>
    <w:uiPriority w:val="99"/>
    <w:rsid w:val="00942392"/>
    <w:rPr>
      <w:rFonts w:cs="Times New Roman"/>
    </w:rPr>
  </w:style>
  <w:style w:type="character" w:customStyle="1" w:styleId="Simbolizanumerisanje">
    <w:name w:val="Simboli za numerisanje"/>
    <w:uiPriority w:val="99"/>
    <w:rsid w:val="00942392"/>
  </w:style>
  <w:style w:type="paragraph" w:customStyle="1" w:styleId="Zaglavlje">
    <w:name w:val="Zaglavlje"/>
    <w:basedOn w:val="Normal"/>
    <w:next w:val="BodyText"/>
    <w:uiPriority w:val="99"/>
    <w:rsid w:val="0094239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42392"/>
    <w:pPr>
      <w:jc w:val="both"/>
    </w:pPr>
    <w:rPr>
      <w:sz w:val="26"/>
      <w:lang w:val="sr-Cyrl-C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42B0F"/>
    <w:rPr>
      <w:sz w:val="20"/>
      <w:szCs w:val="20"/>
      <w:lang w:eastAsia="ar-SA"/>
    </w:rPr>
  </w:style>
  <w:style w:type="paragraph" w:styleId="List">
    <w:name w:val="List"/>
    <w:basedOn w:val="BodyText"/>
    <w:uiPriority w:val="99"/>
    <w:rsid w:val="00942392"/>
    <w:rPr>
      <w:rFonts w:cs="Mangal"/>
    </w:rPr>
  </w:style>
  <w:style w:type="paragraph" w:customStyle="1" w:styleId="Naslov">
    <w:name w:val="Naslov"/>
    <w:basedOn w:val="Normal"/>
    <w:uiPriority w:val="99"/>
    <w:rsid w:val="009423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942392"/>
    <w:pPr>
      <w:suppressLineNumbers/>
    </w:pPr>
    <w:rPr>
      <w:rFonts w:cs="Mangal"/>
    </w:rPr>
  </w:style>
  <w:style w:type="paragraph" w:styleId="BodyText2">
    <w:name w:val="Body Text 2"/>
    <w:basedOn w:val="Normal"/>
    <w:link w:val="BodyText2Char"/>
    <w:uiPriority w:val="99"/>
    <w:rsid w:val="00942392"/>
    <w:pPr>
      <w:jc w:val="center"/>
    </w:pPr>
    <w:rPr>
      <w:b/>
      <w:sz w:val="26"/>
      <w:lang w:val="sr-Cyrl-C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42B0F"/>
    <w:rPr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rsid w:val="009423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2B0F"/>
    <w:rPr>
      <w:sz w:val="20"/>
      <w:szCs w:val="20"/>
      <w:lang w:eastAsia="ar-SA"/>
    </w:rPr>
  </w:style>
  <w:style w:type="paragraph" w:styleId="BodyTextIndent2">
    <w:name w:val="Body Text Indent 2"/>
    <w:basedOn w:val="Normal"/>
    <w:link w:val="BodyTextIndent2Char"/>
    <w:uiPriority w:val="99"/>
    <w:rsid w:val="00942392"/>
    <w:pPr>
      <w:ind w:left="90" w:firstLine="630"/>
      <w:jc w:val="both"/>
    </w:pPr>
    <w:rPr>
      <w:sz w:val="26"/>
      <w:lang w:val="sr-Cyrl-C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42B0F"/>
    <w:rPr>
      <w:sz w:val="20"/>
      <w:szCs w:val="20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942392"/>
    <w:pPr>
      <w:ind w:left="720"/>
      <w:jc w:val="both"/>
    </w:pPr>
    <w:rPr>
      <w:sz w:val="26"/>
      <w:lang w:val="sr-Cyrl-C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42B0F"/>
    <w:rPr>
      <w:sz w:val="20"/>
      <w:szCs w:val="20"/>
      <w:lang w:eastAsia="ar-SA"/>
    </w:rPr>
  </w:style>
  <w:style w:type="paragraph" w:styleId="BodyTextIndent3">
    <w:name w:val="Body Text Indent 3"/>
    <w:basedOn w:val="Normal"/>
    <w:link w:val="BodyTextIndent3Char"/>
    <w:uiPriority w:val="99"/>
    <w:rsid w:val="00942392"/>
    <w:pPr>
      <w:ind w:firstLine="720"/>
      <w:jc w:val="both"/>
    </w:pPr>
    <w:rPr>
      <w:sz w:val="26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42B0F"/>
    <w:rPr>
      <w:sz w:val="16"/>
      <w:szCs w:val="16"/>
      <w:lang w:eastAsia="ar-SA"/>
    </w:rPr>
  </w:style>
  <w:style w:type="paragraph" w:styleId="Footer">
    <w:name w:val="footer"/>
    <w:basedOn w:val="Normal"/>
    <w:link w:val="FooterChar"/>
    <w:uiPriority w:val="99"/>
    <w:rsid w:val="009423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2B0F"/>
    <w:rPr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rsid w:val="009423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B0F"/>
    <w:rPr>
      <w:sz w:val="0"/>
      <w:szCs w:val="0"/>
      <w:lang w:eastAsia="ar-SA"/>
    </w:rPr>
  </w:style>
  <w:style w:type="paragraph" w:styleId="NormalWeb">
    <w:name w:val="Normal (Web)"/>
    <w:basedOn w:val="Normal"/>
    <w:uiPriority w:val="99"/>
    <w:rsid w:val="00942392"/>
    <w:pPr>
      <w:spacing w:before="100" w:after="100"/>
    </w:pPr>
    <w:rPr>
      <w:sz w:val="24"/>
      <w:szCs w:val="24"/>
    </w:rPr>
  </w:style>
  <w:style w:type="paragraph" w:customStyle="1" w:styleId="Default">
    <w:name w:val="Default"/>
    <w:uiPriority w:val="99"/>
    <w:rsid w:val="00942392"/>
    <w:pPr>
      <w:suppressAutoHyphens/>
      <w:autoSpaceDE w:val="0"/>
    </w:pPr>
    <w:rPr>
      <w:rFonts w:ascii="Arial" w:hAnsi="Arial" w:cs="Arial"/>
      <w:color w:val="000000"/>
      <w:sz w:val="24"/>
      <w:szCs w:val="24"/>
      <w:lang w:val="sr-Latn-CS" w:eastAsia="ar-SA"/>
    </w:rPr>
  </w:style>
  <w:style w:type="paragraph" w:styleId="BodyText3">
    <w:name w:val="Body Text 3"/>
    <w:basedOn w:val="Normal"/>
    <w:link w:val="BodyText3Char"/>
    <w:uiPriority w:val="99"/>
    <w:rsid w:val="00942392"/>
    <w:pPr>
      <w:tabs>
        <w:tab w:val="left" w:pos="1440"/>
      </w:tabs>
      <w:spacing w:after="120"/>
      <w:jc w:val="both"/>
    </w:pPr>
    <w:rPr>
      <w:rFonts w:ascii="CTimesRoman" w:hAnsi="CTimesRoman"/>
      <w:sz w:val="16"/>
      <w:szCs w:val="16"/>
      <w:lang w:val="sr-Cyrl-C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42B0F"/>
    <w:rPr>
      <w:sz w:val="16"/>
      <w:szCs w:val="16"/>
      <w:lang w:eastAsia="ar-SA"/>
    </w:rPr>
  </w:style>
  <w:style w:type="paragraph" w:customStyle="1" w:styleId="TableContents">
    <w:name w:val="Table Contents"/>
    <w:basedOn w:val="Normal"/>
    <w:uiPriority w:val="99"/>
    <w:rsid w:val="00942392"/>
    <w:pPr>
      <w:suppressLineNumbers/>
    </w:pPr>
    <w:rPr>
      <w:sz w:val="24"/>
      <w:szCs w:val="24"/>
    </w:rPr>
  </w:style>
  <w:style w:type="paragraph" w:customStyle="1" w:styleId="Sadrajtabele">
    <w:name w:val="Sadržaj tabele"/>
    <w:basedOn w:val="Normal"/>
    <w:uiPriority w:val="99"/>
    <w:rsid w:val="00942392"/>
    <w:pPr>
      <w:suppressLineNumbers/>
    </w:pPr>
  </w:style>
  <w:style w:type="paragraph" w:customStyle="1" w:styleId="Zaglavljetabele">
    <w:name w:val="Zaglavlje tabele"/>
    <w:basedOn w:val="Sadrajtabele"/>
    <w:uiPriority w:val="99"/>
    <w:rsid w:val="00942392"/>
    <w:pPr>
      <w:jc w:val="center"/>
    </w:pPr>
    <w:rPr>
      <w:b/>
      <w:bCs/>
    </w:rPr>
  </w:style>
  <w:style w:type="paragraph" w:customStyle="1" w:styleId="Sadrajokvira">
    <w:name w:val="Sadržaj okvira"/>
    <w:basedOn w:val="BodyText"/>
    <w:uiPriority w:val="99"/>
    <w:rsid w:val="00942392"/>
  </w:style>
  <w:style w:type="table" w:styleId="TableGrid">
    <w:name w:val="Table Grid"/>
    <w:basedOn w:val="TableNormal"/>
    <w:uiPriority w:val="99"/>
    <w:rsid w:val="007D38CF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B470B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470B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B0F"/>
    <w:rPr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470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B0F"/>
    <w:rPr>
      <w:b/>
      <w:bCs/>
    </w:rPr>
  </w:style>
  <w:style w:type="paragraph" w:customStyle="1" w:styleId="Char1">
    <w:name w:val="Char1"/>
    <w:basedOn w:val="Normal"/>
    <w:uiPriority w:val="99"/>
    <w:rsid w:val="00375C1C"/>
    <w:pPr>
      <w:suppressAutoHyphens w:val="0"/>
      <w:spacing w:after="160" w:line="240" w:lineRule="exact"/>
    </w:pPr>
    <w:rPr>
      <w:rFonts w:ascii="Tahoma" w:hAnsi="Tahoma"/>
      <w:lang w:eastAsia="cs-CZ"/>
    </w:rPr>
  </w:style>
  <w:style w:type="character" w:customStyle="1" w:styleId="apple-style-span">
    <w:name w:val="apple-style-span"/>
    <w:basedOn w:val="DefaultParagraphFont"/>
    <w:uiPriority w:val="99"/>
    <w:rsid w:val="00423A4B"/>
    <w:rPr>
      <w:rFonts w:cs="Times New Roman"/>
    </w:rPr>
  </w:style>
  <w:style w:type="character" w:styleId="Hyperlink">
    <w:name w:val="Hyperlink"/>
    <w:basedOn w:val="DefaultParagraphFont"/>
    <w:uiPriority w:val="99"/>
    <w:rsid w:val="00577B4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577B41"/>
    <w:rPr>
      <w:rFonts w:cs="Times New Roman"/>
      <w:color w:val="800080"/>
      <w:u w:val="single"/>
    </w:rPr>
  </w:style>
  <w:style w:type="paragraph" w:customStyle="1" w:styleId="CharCharChar1CharCharCharCharCharCharCharChar">
    <w:name w:val="Char Char Char1 Char Char Char Char Char Char Char Char"/>
    <w:basedOn w:val="Normal"/>
    <w:uiPriority w:val="99"/>
    <w:semiHidden/>
    <w:rsid w:val="00784061"/>
    <w:pPr>
      <w:suppressAutoHyphens w:val="0"/>
      <w:spacing w:after="160" w:line="240" w:lineRule="exact"/>
    </w:pPr>
    <w:rPr>
      <w:rFonts w:ascii="Tahoma" w:hAnsi="Tahoma"/>
      <w:lang w:eastAsia="en-US"/>
    </w:rPr>
  </w:style>
  <w:style w:type="paragraph" w:customStyle="1" w:styleId="CharCharCharChar">
    <w:name w:val="Char Char Char Char"/>
    <w:basedOn w:val="Normal"/>
    <w:uiPriority w:val="99"/>
    <w:semiHidden/>
    <w:rsid w:val="00807704"/>
    <w:pPr>
      <w:suppressAutoHyphens w:val="0"/>
      <w:spacing w:after="160" w:line="240" w:lineRule="exact"/>
    </w:pPr>
    <w:rPr>
      <w:rFonts w:ascii="Tahoma" w:hAnsi="Tahoma"/>
      <w:lang w:eastAsia="en-US"/>
    </w:rPr>
  </w:style>
  <w:style w:type="paragraph" w:styleId="ListParagraph">
    <w:name w:val="List Paragraph"/>
    <w:basedOn w:val="Normal"/>
    <w:uiPriority w:val="99"/>
    <w:qFormat/>
    <w:rsid w:val="00703889"/>
    <w:pPr>
      <w:suppressAutoHyphens w:val="0"/>
      <w:spacing w:after="200" w:line="276" w:lineRule="auto"/>
      <w:ind w:left="720"/>
      <w:contextualSpacing/>
    </w:pPr>
    <w:rPr>
      <w:rFonts w:ascii="Calibri" w:hAnsi="Calibri"/>
      <w:noProof/>
      <w:sz w:val="22"/>
      <w:szCs w:val="22"/>
      <w:lang w:eastAsia="en-US"/>
    </w:rPr>
  </w:style>
  <w:style w:type="paragraph" w:styleId="NoSpacing">
    <w:name w:val="No Spacing"/>
    <w:uiPriority w:val="99"/>
    <w:qFormat/>
    <w:rsid w:val="00A4089E"/>
    <w:rPr>
      <w:rFonts w:ascii="Calibri" w:hAnsi="Calibri"/>
    </w:rPr>
  </w:style>
  <w:style w:type="paragraph" w:customStyle="1" w:styleId="font5">
    <w:name w:val="font5"/>
    <w:basedOn w:val="Normal"/>
    <w:uiPriority w:val="99"/>
    <w:rsid w:val="00216327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en-US"/>
    </w:rPr>
  </w:style>
  <w:style w:type="paragraph" w:customStyle="1" w:styleId="font6">
    <w:name w:val="font6"/>
    <w:basedOn w:val="Normal"/>
    <w:uiPriority w:val="99"/>
    <w:rsid w:val="00216327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en-US"/>
    </w:rPr>
  </w:style>
  <w:style w:type="paragraph" w:customStyle="1" w:styleId="xl125">
    <w:name w:val="xl125"/>
    <w:basedOn w:val="Normal"/>
    <w:uiPriority w:val="99"/>
    <w:rsid w:val="00216327"/>
    <w:pPr>
      <w:suppressAutoHyphens w:val="0"/>
      <w:spacing w:before="100" w:beforeAutospacing="1" w:after="100" w:afterAutospacing="1"/>
    </w:pPr>
    <w:rPr>
      <w:sz w:val="24"/>
      <w:szCs w:val="24"/>
      <w:lang w:eastAsia="en-US"/>
    </w:rPr>
  </w:style>
  <w:style w:type="paragraph" w:customStyle="1" w:styleId="xl126">
    <w:name w:val="xl126"/>
    <w:basedOn w:val="Normal"/>
    <w:uiPriority w:val="99"/>
    <w:rsid w:val="00216327"/>
    <w:pP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en-US"/>
    </w:rPr>
  </w:style>
  <w:style w:type="paragraph" w:customStyle="1" w:styleId="xl127">
    <w:name w:val="xl127"/>
    <w:basedOn w:val="Normal"/>
    <w:uiPriority w:val="99"/>
    <w:rsid w:val="00216327"/>
    <w:pP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en-US"/>
    </w:rPr>
  </w:style>
  <w:style w:type="paragraph" w:customStyle="1" w:styleId="xl128">
    <w:name w:val="xl128"/>
    <w:basedOn w:val="Normal"/>
    <w:uiPriority w:val="99"/>
    <w:rsid w:val="00216327"/>
    <w:pPr>
      <w:suppressAutoHyphens w:val="0"/>
      <w:spacing w:before="100" w:beforeAutospacing="1" w:after="100" w:afterAutospacing="1"/>
    </w:pPr>
    <w:rPr>
      <w:sz w:val="16"/>
      <w:szCs w:val="16"/>
      <w:lang w:eastAsia="en-US"/>
    </w:rPr>
  </w:style>
  <w:style w:type="paragraph" w:customStyle="1" w:styleId="xl129">
    <w:name w:val="xl129"/>
    <w:basedOn w:val="Normal"/>
    <w:uiPriority w:val="99"/>
    <w:rsid w:val="00216327"/>
    <w:pPr>
      <w:suppressAutoHyphens w:val="0"/>
      <w:spacing w:before="100" w:beforeAutospacing="1" w:after="100" w:afterAutospacing="1"/>
    </w:pPr>
    <w:rPr>
      <w:sz w:val="16"/>
      <w:szCs w:val="16"/>
      <w:lang w:eastAsia="en-US"/>
    </w:rPr>
  </w:style>
  <w:style w:type="paragraph" w:customStyle="1" w:styleId="xl130">
    <w:name w:val="xl130"/>
    <w:basedOn w:val="Normal"/>
    <w:uiPriority w:val="99"/>
    <w:rsid w:val="00216327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en-US"/>
    </w:rPr>
  </w:style>
  <w:style w:type="paragraph" w:customStyle="1" w:styleId="xl131">
    <w:name w:val="xl131"/>
    <w:basedOn w:val="Normal"/>
    <w:uiPriority w:val="99"/>
    <w:rsid w:val="00216327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en-US"/>
    </w:rPr>
  </w:style>
  <w:style w:type="paragraph" w:customStyle="1" w:styleId="xl132">
    <w:name w:val="xl132"/>
    <w:basedOn w:val="Normal"/>
    <w:uiPriority w:val="99"/>
    <w:rsid w:val="00216327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en-US"/>
    </w:rPr>
  </w:style>
  <w:style w:type="paragraph" w:customStyle="1" w:styleId="xl133">
    <w:name w:val="xl133"/>
    <w:basedOn w:val="Normal"/>
    <w:uiPriority w:val="99"/>
    <w:rsid w:val="00216327"/>
    <w:pPr>
      <w:suppressAutoHyphens w:val="0"/>
      <w:spacing w:before="100" w:beforeAutospacing="1" w:after="100" w:afterAutospacing="1"/>
    </w:pPr>
    <w:rPr>
      <w:b/>
      <w:bCs/>
      <w:i/>
      <w:iCs/>
      <w:sz w:val="24"/>
      <w:szCs w:val="24"/>
      <w:lang w:eastAsia="en-US"/>
    </w:rPr>
  </w:style>
  <w:style w:type="paragraph" w:customStyle="1" w:styleId="xl134">
    <w:name w:val="xl134"/>
    <w:basedOn w:val="Normal"/>
    <w:uiPriority w:val="99"/>
    <w:rsid w:val="00216327"/>
    <w:pPr>
      <w:suppressAutoHyphens w:val="0"/>
      <w:spacing w:before="100" w:beforeAutospacing="1" w:after="100" w:afterAutospacing="1"/>
    </w:pPr>
    <w:rPr>
      <w:color w:val="FF0000"/>
      <w:sz w:val="24"/>
      <w:szCs w:val="24"/>
      <w:lang w:eastAsia="en-US"/>
    </w:rPr>
  </w:style>
  <w:style w:type="paragraph" w:customStyle="1" w:styleId="xl135">
    <w:name w:val="xl135"/>
    <w:basedOn w:val="Normal"/>
    <w:uiPriority w:val="99"/>
    <w:rsid w:val="00216327"/>
    <w:pPr>
      <w:suppressAutoHyphens w:val="0"/>
      <w:spacing w:before="100" w:beforeAutospacing="1" w:after="100" w:afterAutospacing="1"/>
    </w:pPr>
    <w:rPr>
      <w:sz w:val="24"/>
      <w:szCs w:val="24"/>
      <w:lang w:eastAsia="en-US"/>
    </w:rPr>
  </w:style>
  <w:style w:type="paragraph" w:customStyle="1" w:styleId="xl136">
    <w:name w:val="xl136"/>
    <w:basedOn w:val="Normal"/>
    <w:uiPriority w:val="99"/>
    <w:rsid w:val="00216327"/>
    <w:pPr>
      <w:shd w:val="clear" w:color="000000" w:fill="FFFF00"/>
      <w:suppressAutoHyphens w:val="0"/>
      <w:spacing w:before="100" w:beforeAutospacing="1" w:after="100" w:afterAutospacing="1"/>
    </w:pPr>
    <w:rPr>
      <w:sz w:val="24"/>
      <w:szCs w:val="24"/>
      <w:lang w:eastAsia="en-US"/>
    </w:rPr>
  </w:style>
  <w:style w:type="paragraph" w:customStyle="1" w:styleId="xl137">
    <w:name w:val="xl137"/>
    <w:basedOn w:val="Normal"/>
    <w:uiPriority w:val="99"/>
    <w:rsid w:val="00216327"/>
    <w:pP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en-US"/>
    </w:rPr>
  </w:style>
  <w:style w:type="paragraph" w:customStyle="1" w:styleId="xl138">
    <w:name w:val="xl138"/>
    <w:basedOn w:val="Normal"/>
    <w:uiPriority w:val="99"/>
    <w:rsid w:val="00216327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en-US"/>
    </w:rPr>
  </w:style>
  <w:style w:type="paragraph" w:customStyle="1" w:styleId="xl139">
    <w:name w:val="xl139"/>
    <w:basedOn w:val="Normal"/>
    <w:uiPriority w:val="99"/>
    <w:rsid w:val="00216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n-US"/>
    </w:rPr>
  </w:style>
  <w:style w:type="paragraph" w:customStyle="1" w:styleId="xl140">
    <w:name w:val="xl140"/>
    <w:basedOn w:val="Normal"/>
    <w:uiPriority w:val="99"/>
    <w:rsid w:val="00216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n-US"/>
    </w:rPr>
  </w:style>
  <w:style w:type="paragraph" w:customStyle="1" w:styleId="xl141">
    <w:name w:val="xl141"/>
    <w:basedOn w:val="Normal"/>
    <w:uiPriority w:val="99"/>
    <w:rsid w:val="0021632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n-US"/>
    </w:rPr>
  </w:style>
  <w:style w:type="paragraph" w:customStyle="1" w:styleId="xl142">
    <w:name w:val="xl142"/>
    <w:basedOn w:val="Normal"/>
    <w:uiPriority w:val="99"/>
    <w:rsid w:val="00216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n-US"/>
    </w:rPr>
  </w:style>
  <w:style w:type="paragraph" w:customStyle="1" w:styleId="xl143">
    <w:name w:val="xl143"/>
    <w:basedOn w:val="Normal"/>
    <w:uiPriority w:val="99"/>
    <w:rsid w:val="00216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n-US"/>
    </w:rPr>
  </w:style>
  <w:style w:type="paragraph" w:customStyle="1" w:styleId="xl144">
    <w:name w:val="xl144"/>
    <w:basedOn w:val="Normal"/>
    <w:uiPriority w:val="99"/>
    <w:rsid w:val="0021632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n-US"/>
    </w:rPr>
  </w:style>
  <w:style w:type="paragraph" w:customStyle="1" w:styleId="xl145">
    <w:name w:val="xl145"/>
    <w:basedOn w:val="Normal"/>
    <w:uiPriority w:val="99"/>
    <w:rsid w:val="002163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n-US"/>
    </w:rPr>
  </w:style>
  <w:style w:type="paragraph" w:customStyle="1" w:styleId="xl146">
    <w:name w:val="xl146"/>
    <w:basedOn w:val="Normal"/>
    <w:uiPriority w:val="99"/>
    <w:rsid w:val="00216327"/>
    <w:pPr>
      <w:shd w:val="clear" w:color="000000" w:fill="A5A5A5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n-US"/>
    </w:rPr>
  </w:style>
  <w:style w:type="paragraph" w:customStyle="1" w:styleId="xl147">
    <w:name w:val="xl147"/>
    <w:basedOn w:val="Normal"/>
    <w:uiPriority w:val="99"/>
    <w:rsid w:val="00216327"/>
    <w:pPr>
      <w:shd w:val="clear" w:color="000000" w:fill="A5A5A5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en-US"/>
    </w:rPr>
  </w:style>
  <w:style w:type="paragraph" w:customStyle="1" w:styleId="xl148">
    <w:name w:val="xl148"/>
    <w:basedOn w:val="Normal"/>
    <w:uiPriority w:val="99"/>
    <w:rsid w:val="00216327"/>
    <w:pPr>
      <w:shd w:val="clear" w:color="000000" w:fill="A5A5A5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en-US"/>
    </w:rPr>
  </w:style>
  <w:style w:type="paragraph" w:customStyle="1" w:styleId="xl149">
    <w:name w:val="xl149"/>
    <w:basedOn w:val="Normal"/>
    <w:uiPriority w:val="99"/>
    <w:rsid w:val="00216327"/>
    <w:pPr>
      <w:shd w:val="clear" w:color="000000" w:fill="A5A5A5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en-US"/>
    </w:rPr>
  </w:style>
  <w:style w:type="paragraph" w:customStyle="1" w:styleId="xl150">
    <w:name w:val="xl150"/>
    <w:basedOn w:val="Normal"/>
    <w:uiPriority w:val="99"/>
    <w:rsid w:val="00216327"/>
    <w:pPr>
      <w:shd w:val="clear" w:color="000000" w:fill="A5A5A5"/>
      <w:suppressAutoHyphens w:val="0"/>
      <w:spacing w:before="100" w:beforeAutospacing="1" w:after="100" w:afterAutospacing="1"/>
      <w:jc w:val="right"/>
      <w:textAlignment w:val="center"/>
    </w:pPr>
    <w:rPr>
      <w:sz w:val="16"/>
      <w:szCs w:val="16"/>
      <w:lang w:eastAsia="en-US"/>
    </w:rPr>
  </w:style>
  <w:style w:type="paragraph" w:customStyle="1" w:styleId="xl151">
    <w:name w:val="xl151"/>
    <w:basedOn w:val="Normal"/>
    <w:uiPriority w:val="99"/>
    <w:rsid w:val="00216327"/>
    <w:pPr>
      <w:shd w:val="clear" w:color="000000" w:fill="A5A5A5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en-US"/>
    </w:rPr>
  </w:style>
  <w:style w:type="paragraph" w:customStyle="1" w:styleId="xl152">
    <w:name w:val="xl152"/>
    <w:basedOn w:val="Normal"/>
    <w:uiPriority w:val="99"/>
    <w:rsid w:val="00216327"/>
    <w:pPr>
      <w:shd w:val="clear" w:color="000000" w:fill="A5A5A5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en-US"/>
    </w:rPr>
  </w:style>
  <w:style w:type="paragraph" w:customStyle="1" w:styleId="xl153">
    <w:name w:val="xl153"/>
    <w:basedOn w:val="Normal"/>
    <w:uiPriority w:val="99"/>
    <w:rsid w:val="00216327"/>
    <w:pPr>
      <w:shd w:val="clear" w:color="000000" w:fill="A5A5A5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en-US"/>
    </w:rPr>
  </w:style>
  <w:style w:type="paragraph" w:customStyle="1" w:styleId="xl154">
    <w:name w:val="xl154"/>
    <w:basedOn w:val="Normal"/>
    <w:uiPriority w:val="99"/>
    <w:rsid w:val="00216327"/>
    <w:pP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en-US"/>
    </w:rPr>
  </w:style>
  <w:style w:type="paragraph" w:customStyle="1" w:styleId="xl155">
    <w:name w:val="xl155"/>
    <w:basedOn w:val="Normal"/>
    <w:uiPriority w:val="99"/>
    <w:rsid w:val="00216327"/>
    <w:pPr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en-US"/>
    </w:rPr>
  </w:style>
  <w:style w:type="paragraph" w:customStyle="1" w:styleId="xl156">
    <w:name w:val="xl156"/>
    <w:basedOn w:val="Normal"/>
    <w:uiPriority w:val="99"/>
    <w:rsid w:val="00216327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n-US"/>
    </w:rPr>
  </w:style>
  <w:style w:type="paragraph" w:customStyle="1" w:styleId="xl157">
    <w:name w:val="xl157"/>
    <w:basedOn w:val="Normal"/>
    <w:uiPriority w:val="99"/>
    <w:rsid w:val="00216327"/>
    <w:pPr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en-US"/>
    </w:rPr>
  </w:style>
  <w:style w:type="paragraph" w:customStyle="1" w:styleId="xl158">
    <w:name w:val="xl158"/>
    <w:basedOn w:val="Normal"/>
    <w:uiPriority w:val="99"/>
    <w:rsid w:val="00216327"/>
    <w:pPr>
      <w:suppressAutoHyphens w:val="0"/>
      <w:spacing w:before="100" w:beforeAutospacing="1" w:after="100" w:afterAutospacing="1"/>
      <w:jc w:val="right"/>
      <w:textAlignment w:val="center"/>
    </w:pPr>
    <w:rPr>
      <w:sz w:val="16"/>
      <w:szCs w:val="16"/>
      <w:lang w:eastAsia="en-US"/>
    </w:rPr>
  </w:style>
  <w:style w:type="paragraph" w:customStyle="1" w:styleId="xl159">
    <w:name w:val="xl159"/>
    <w:basedOn w:val="Normal"/>
    <w:uiPriority w:val="99"/>
    <w:rsid w:val="00216327"/>
    <w:pP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en-US"/>
    </w:rPr>
  </w:style>
  <w:style w:type="paragraph" w:customStyle="1" w:styleId="xl160">
    <w:name w:val="xl160"/>
    <w:basedOn w:val="Normal"/>
    <w:uiPriority w:val="99"/>
    <w:rsid w:val="00216327"/>
    <w:pPr>
      <w:shd w:val="clear" w:color="000000" w:fill="D8D8D8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en-US"/>
    </w:rPr>
  </w:style>
  <w:style w:type="paragraph" w:customStyle="1" w:styleId="xl161">
    <w:name w:val="xl161"/>
    <w:basedOn w:val="Normal"/>
    <w:uiPriority w:val="99"/>
    <w:rsid w:val="00216327"/>
    <w:pPr>
      <w:shd w:val="clear" w:color="000000" w:fill="D8D8D8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en-US"/>
    </w:rPr>
  </w:style>
  <w:style w:type="paragraph" w:customStyle="1" w:styleId="xl162">
    <w:name w:val="xl162"/>
    <w:basedOn w:val="Normal"/>
    <w:uiPriority w:val="99"/>
    <w:rsid w:val="00216327"/>
    <w:pPr>
      <w:shd w:val="clear" w:color="000000" w:fill="D8D8D8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n-US"/>
    </w:rPr>
  </w:style>
  <w:style w:type="paragraph" w:customStyle="1" w:styleId="xl163">
    <w:name w:val="xl163"/>
    <w:basedOn w:val="Normal"/>
    <w:uiPriority w:val="99"/>
    <w:rsid w:val="00216327"/>
    <w:pPr>
      <w:shd w:val="clear" w:color="000000" w:fill="D8D8D8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en-US"/>
    </w:rPr>
  </w:style>
  <w:style w:type="paragraph" w:customStyle="1" w:styleId="xl164">
    <w:name w:val="xl164"/>
    <w:basedOn w:val="Normal"/>
    <w:uiPriority w:val="99"/>
    <w:rsid w:val="00216327"/>
    <w:pPr>
      <w:suppressAutoHyphens w:val="0"/>
      <w:spacing w:before="100" w:beforeAutospacing="1" w:after="100" w:afterAutospacing="1"/>
      <w:jc w:val="right"/>
      <w:textAlignment w:val="center"/>
    </w:pPr>
    <w:rPr>
      <w:sz w:val="16"/>
      <w:szCs w:val="16"/>
      <w:lang w:eastAsia="en-US"/>
    </w:rPr>
  </w:style>
  <w:style w:type="paragraph" w:customStyle="1" w:styleId="xl165">
    <w:name w:val="xl165"/>
    <w:basedOn w:val="Normal"/>
    <w:uiPriority w:val="99"/>
    <w:rsid w:val="00216327"/>
    <w:pP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en-US"/>
    </w:rPr>
  </w:style>
  <w:style w:type="paragraph" w:customStyle="1" w:styleId="xl166">
    <w:name w:val="xl166"/>
    <w:basedOn w:val="Normal"/>
    <w:uiPriority w:val="99"/>
    <w:rsid w:val="00216327"/>
    <w:pPr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en-US"/>
    </w:rPr>
  </w:style>
  <w:style w:type="paragraph" w:customStyle="1" w:styleId="xl167">
    <w:name w:val="xl167"/>
    <w:basedOn w:val="Normal"/>
    <w:uiPriority w:val="99"/>
    <w:rsid w:val="00216327"/>
    <w:pPr>
      <w:suppressAutoHyphens w:val="0"/>
      <w:spacing w:before="100" w:beforeAutospacing="1" w:after="100" w:afterAutospacing="1"/>
      <w:jc w:val="center"/>
      <w:textAlignment w:val="center"/>
    </w:pPr>
    <w:rPr>
      <w:i/>
      <w:iCs/>
      <w:sz w:val="16"/>
      <w:szCs w:val="16"/>
      <w:lang w:eastAsia="en-US"/>
    </w:rPr>
  </w:style>
  <w:style w:type="paragraph" w:customStyle="1" w:styleId="xl168">
    <w:name w:val="xl168"/>
    <w:basedOn w:val="Normal"/>
    <w:uiPriority w:val="99"/>
    <w:rsid w:val="00216327"/>
    <w:pPr>
      <w:suppressAutoHyphens w:val="0"/>
      <w:spacing w:before="100" w:beforeAutospacing="1" w:after="100" w:afterAutospacing="1"/>
      <w:textAlignment w:val="center"/>
    </w:pPr>
    <w:rPr>
      <w:i/>
      <w:iCs/>
      <w:sz w:val="16"/>
      <w:szCs w:val="16"/>
      <w:lang w:eastAsia="en-US"/>
    </w:rPr>
  </w:style>
  <w:style w:type="paragraph" w:customStyle="1" w:styleId="xl169">
    <w:name w:val="xl169"/>
    <w:basedOn w:val="Normal"/>
    <w:uiPriority w:val="99"/>
    <w:rsid w:val="00216327"/>
    <w:pP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en-US"/>
    </w:rPr>
  </w:style>
  <w:style w:type="paragraph" w:customStyle="1" w:styleId="xl170">
    <w:name w:val="xl170"/>
    <w:basedOn w:val="Normal"/>
    <w:uiPriority w:val="99"/>
    <w:rsid w:val="00216327"/>
    <w:pP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en-US"/>
    </w:rPr>
  </w:style>
  <w:style w:type="paragraph" w:customStyle="1" w:styleId="xl171">
    <w:name w:val="xl171"/>
    <w:basedOn w:val="Normal"/>
    <w:uiPriority w:val="99"/>
    <w:rsid w:val="00216327"/>
    <w:pP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en-US"/>
    </w:rPr>
  </w:style>
  <w:style w:type="paragraph" w:customStyle="1" w:styleId="xl172">
    <w:name w:val="xl172"/>
    <w:basedOn w:val="Normal"/>
    <w:uiPriority w:val="99"/>
    <w:rsid w:val="00216327"/>
    <w:pP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en-US"/>
    </w:rPr>
  </w:style>
  <w:style w:type="paragraph" w:customStyle="1" w:styleId="xl173">
    <w:name w:val="xl173"/>
    <w:basedOn w:val="Normal"/>
    <w:uiPriority w:val="99"/>
    <w:rsid w:val="00216327"/>
    <w:pPr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en-US"/>
    </w:rPr>
  </w:style>
  <w:style w:type="paragraph" w:customStyle="1" w:styleId="xl174">
    <w:name w:val="xl174"/>
    <w:basedOn w:val="Normal"/>
    <w:uiPriority w:val="99"/>
    <w:rsid w:val="00216327"/>
    <w:pPr>
      <w:pBdr>
        <w:top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16"/>
      <w:szCs w:val="16"/>
      <w:lang w:eastAsia="en-US"/>
    </w:rPr>
  </w:style>
  <w:style w:type="paragraph" w:customStyle="1" w:styleId="xl175">
    <w:name w:val="xl175"/>
    <w:basedOn w:val="Normal"/>
    <w:uiPriority w:val="99"/>
    <w:rsid w:val="00216327"/>
    <w:pPr>
      <w:pBdr>
        <w:top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6"/>
      <w:szCs w:val="16"/>
      <w:lang w:eastAsia="en-US"/>
    </w:rPr>
  </w:style>
  <w:style w:type="paragraph" w:customStyle="1" w:styleId="xl176">
    <w:name w:val="xl176"/>
    <w:basedOn w:val="Normal"/>
    <w:uiPriority w:val="99"/>
    <w:rsid w:val="00216327"/>
    <w:pP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en-US"/>
    </w:rPr>
  </w:style>
  <w:style w:type="paragraph" w:customStyle="1" w:styleId="xl177">
    <w:name w:val="xl177"/>
    <w:basedOn w:val="Normal"/>
    <w:uiPriority w:val="99"/>
    <w:rsid w:val="00216327"/>
    <w:pP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en-US"/>
    </w:rPr>
  </w:style>
  <w:style w:type="paragraph" w:customStyle="1" w:styleId="xl178">
    <w:name w:val="xl178"/>
    <w:basedOn w:val="Normal"/>
    <w:uiPriority w:val="99"/>
    <w:rsid w:val="00216327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en-US"/>
    </w:rPr>
  </w:style>
  <w:style w:type="paragraph" w:customStyle="1" w:styleId="xl179">
    <w:name w:val="xl179"/>
    <w:basedOn w:val="Normal"/>
    <w:uiPriority w:val="99"/>
    <w:rsid w:val="00216327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16"/>
      <w:szCs w:val="16"/>
      <w:lang w:eastAsia="en-US"/>
    </w:rPr>
  </w:style>
  <w:style w:type="paragraph" w:customStyle="1" w:styleId="xl180">
    <w:name w:val="xl180"/>
    <w:basedOn w:val="Normal"/>
    <w:uiPriority w:val="99"/>
    <w:rsid w:val="00216327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en-US"/>
    </w:rPr>
  </w:style>
  <w:style w:type="paragraph" w:customStyle="1" w:styleId="xl181">
    <w:name w:val="xl181"/>
    <w:basedOn w:val="Normal"/>
    <w:uiPriority w:val="99"/>
    <w:rsid w:val="00216327"/>
    <w:pPr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en-US"/>
    </w:rPr>
  </w:style>
  <w:style w:type="paragraph" w:customStyle="1" w:styleId="xl182">
    <w:name w:val="xl182"/>
    <w:basedOn w:val="Normal"/>
    <w:uiPriority w:val="99"/>
    <w:rsid w:val="00216327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16"/>
      <w:szCs w:val="16"/>
      <w:lang w:eastAsia="en-US"/>
    </w:rPr>
  </w:style>
  <w:style w:type="paragraph" w:customStyle="1" w:styleId="xl183">
    <w:name w:val="xl183"/>
    <w:basedOn w:val="Normal"/>
    <w:uiPriority w:val="99"/>
    <w:rsid w:val="00216327"/>
    <w:pPr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en-US"/>
    </w:rPr>
  </w:style>
  <w:style w:type="paragraph" w:customStyle="1" w:styleId="xl184">
    <w:name w:val="xl184"/>
    <w:basedOn w:val="Normal"/>
    <w:uiPriority w:val="99"/>
    <w:rsid w:val="00216327"/>
    <w:pPr>
      <w:pBdr>
        <w:top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en-US"/>
    </w:rPr>
  </w:style>
  <w:style w:type="paragraph" w:customStyle="1" w:styleId="xl185">
    <w:name w:val="xl185"/>
    <w:basedOn w:val="Normal"/>
    <w:uiPriority w:val="99"/>
    <w:rsid w:val="00216327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16"/>
      <w:szCs w:val="16"/>
      <w:lang w:eastAsia="en-US"/>
    </w:rPr>
  </w:style>
  <w:style w:type="paragraph" w:customStyle="1" w:styleId="xl186">
    <w:name w:val="xl186"/>
    <w:basedOn w:val="Normal"/>
    <w:uiPriority w:val="99"/>
    <w:rsid w:val="00216327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6"/>
      <w:szCs w:val="16"/>
      <w:lang w:eastAsia="en-US"/>
    </w:rPr>
  </w:style>
  <w:style w:type="paragraph" w:customStyle="1" w:styleId="xl187">
    <w:name w:val="xl187"/>
    <w:basedOn w:val="Normal"/>
    <w:uiPriority w:val="99"/>
    <w:rsid w:val="00216327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16"/>
      <w:szCs w:val="16"/>
      <w:lang w:eastAsia="en-US"/>
    </w:rPr>
  </w:style>
  <w:style w:type="paragraph" w:customStyle="1" w:styleId="xl188">
    <w:name w:val="xl188"/>
    <w:basedOn w:val="Normal"/>
    <w:uiPriority w:val="99"/>
    <w:rsid w:val="00216327"/>
    <w:pP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en-US"/>
    </w:rPr>
  </w:style>
  <w:style w:type="paragraph" w:customStyle="1" w:styleId="xl189">
    <w:name w:val="xl189"/>
    <w:basedOn w:val="Normal"/>
    <w:uiPriority w:val="99"/>
    <w:rsid w:val="00216327"/>
    <w:pPr>
      <w:shd w:val="clear" w:color="000000" w:fill="D8D8D8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en-US"/>
    </w:rPr>
  </w:style>
  <w:style w:type="paragraph" w:customStyle="1" w:styleId="xl190">
    <w:name w:val="xl190"/>
    <w:basedOn w:val="Normal"/>
    <w:uiPriority w:val="99"/>
    <w:rsid w:val="00216327"/>
    <w:pPr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en-US"/>
    </w:rPr>
  </w:style>
  <w:style w:type="paragraph" w:customStyle="1" w:styleId="xl191">
    <w:name w:val="xl191"/>
    <w:basedOn w:val="Normal"/>
    <w:uiPriority w:val="99"/>
    <w:rsid w:val="00216327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16"/>
      <w:szCs w:val="16"/>
      <w:lang w:eastAsia="en-US"/>
    </w:rPr>
  </w:style>
  <w:style w:type="paragraph" w:customStyle="1" w:styleId="xl192">
    <w:name w:val="xl192"/>
    <w:basedOn w:val="Normal"/>
    <w:uiPriority w:val="99"/>
    <w:rsid w:val="00216327"/>
    <w:pPr>
      <w:suppressAutoHyphens w:val="0"/>
      <w:spacing w:before="100" w:beforeAutospacing="1" w:after="100" w:afterAutospacing="1"/>
      <w:jc w:val="right"/>
      <w:textAlignment w:val="center"/>
    </w:pPr>
    <w:rPr>
      <w:sz w:val="16"/>
      <w:szCs w:val="16"/>
      <w:lang w:eastAsia="en-US"/>
    </w:rPr>
  </w:style>
  <w:style w:type="paragraph" w:customStyle="1" w:styleId="xl193">
    <w:name w:val="xl193"/>
    <w:basedOn w:val="Normal"/>
    <w:uiPriority w:val="99"/>
    <w:rsid w:val="00216327"/>
    <w:pPr>
      <w:shd w:val="clear" w:color="000000" w:fill="A5A5A5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n-US"/>
    </w:rPr>
  </w:style>
  <w:style w:type="paragraph" w:customStyle="1" w:styleId="xl194">
    <w:name w:val="xl194"/>
    <w:basedOn w:val="Normal"/>
    <w:uiPriority w:val="99"/>
    <w:rsid w:val="00216327"/>
    <w:pPr>
      <w:shd w:val="clear" w:color="000000" w:fill="A5A5A5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n-US"/>
    </w:rPr>
  </w:style>
  <w:style w:type="paragraph" w:customStyle="1" w:styleId="xl195">
    <w:name w:val="xl195"/>
    <w:basedOn w:val="Normal"/>
    <w:uiPriority w:val="99"/>
    <w:rsid w:val="00216327"/>
    <w:pPr>
      <w:shd w:val="clear" w:color="000000" w:fill="A5A5A5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en-US"/>
    </w:rPr>
  </w:style>
  <w:style w:type="paragraph" w:customStyle="1" w:styleId="xl196">
    <w:name w:val="xl196"/>
    <w:basedOn w:val="Normal"/>
    <w:uiPriority w:val="99"/>
    <w:rsid w:val="00216327"/>
    <w:pPr>
      <w:shd w:val="clear" w:color="000000" w:fill="A5A5A5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n-US"/>
    </w:rPr>
  </w:style>
  <w:style w:type="paragraph" w:customStyle="1" w:styleId="xl197">
    <w:name w:val="xl197"/>
    <w:basedOn w:val="Normal"/>
    <w:uiPriority w:val="99"/>
    <w:rsid w:val="00216327"/>
    <w:pPr>
      <w:shd w:val="clear" w:color="000000" w:fill="A5A5A5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en-US"/>
    </w:rPr>
  </w:style>
  <w:style w:type="paragraph" w:customStyle="1" w:styleId="xl198">
    <w:name w:val="xl198"/>
    <w:basedOn w:val="Normal"/>
    <w:uiPriority w:val="99"/>
    <w:rsid w:val="00216327"/>
    <w:pPr>
      <w:shd w:val="clear" w:color="000000" w:fill="A5A5A5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en-US"/>
    </w:rPr>
  </w:style>
  <w:style w:type="paragraph" w:customStyle="1" w:styleId="xl199">
    <w:name w:val="xl199"/>
    <w:basedOn w:val="Normal"/>
    <w:uiPriority w:val="99"/>
    <w:rsid w:val="00216327"/>
    <w:pPr>
      <w:shd w:val="clear" w:color="000000" w:fill="A5A5A5"/>
      <w:suppressAutoHyphens w:val="0"/>
      <w:spacing w:before="100" w:beforeAutospacing="1" w:after="100" w:afterAutospacing="1"/>
      <w:jc w:val="right"/>
      <w:textAlignment w:val="center"/>
    </w:pPr>
    <w:rPr>
      <w:sz w:val="16"/>
      <w:szCs w:val="16"/>
      <w:lang w:eastAsia="en-US"/>
    </w:rPr>
  </w:style>
  <w:style w:type="paragraph" w:customStyle="1" w:styleId="xl200">
    <w:name w:val="xl200"/>
    <w:basedOn w:val="Normal"/>
    <w:uiPriority w:val="99"/>
    <w:rsid w:val="00216327"/>
    <w:pPr>
      <w:shd w:val="clear" w:color="000000" w:fill="A5A5A5"/>
      <w:suppressAutoHyphens w:val="0"/>
      <w:spacing w:before="100" w:beforeAutospacing="1" w:after="100" w:afterAutospacing="1"/>
      <w:jc w:val="right"/>
      <w:textAlignment w:val="center"/>
    </w:pPr>
    <w:rPr>
      <w:sz w:val="16"/>
      <w:szCs w:val="16"/>
      <w:lang w:eastAsia="en-US"/>
    </w:rPr>
  </w:style>
  <w:style w:type="paragraph" w:customStyle="1" w:styleId="xl201">
    <w:name w:val="xl201"/>
    <w:basedOn w:val="Normal"/>
    <w:uiPriority w:val="99"/>
    <w:rsid w:val="00216327"/>
    <w:pPr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en-US"/>
    </w:rPr>
  </w:style>
  <w:style w:type="paragraph" w:customStyle="1" w:styleId="xl202">
    <w:name w:val="xl202"/>
    <w:basedOn w:val="Normal"/>
    <w:uiPriority w:val="99"/>
    <w:rsid w:val="00216327"/>
    <w:pPr>
      <w:shd w:val="clear" w:color="000000" w:fill="D8D8D8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en-US"/>
    </w:rPr>
  </w:style>
  <w:style w:type="paragraph" w:customStyle="1" w:styleId="xl203">
    <w:name w:val="xl203"/>
    <w:basedOn w:val="Normal"/>
    <w:uiPriority w:val="99"/>
    <w:rsid w:val="00216327"/>
    <w:pPr>
      <w:shd w:val="clear" w:color="000000" w:fill="D8D8D8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en-US"/>
    </w:rPr>
  </w:style>
  <w:style w:type="paragraph" w:customStyle="1" w:styleId="xl204">
    <w:name w:val="xl204"/>
    <w:basedOn w:val="Normal"/>
    <w:uiPriority w:val="99"/>
    <w:rsid w:val="00216327"/>
    <w:pPr>
      <w:shd w:val="clear" w:color="000000" w:fill="D8D8D8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en-US"/>
    </w:rPr>
  </w:style>
  <w:style w:type="paragraph" w:customStyle="1" w:styleId="xl205">
    <w:name w:val="xl205"/>
    <w:basedOn w:val="Normal"/>
    <w:uiPriority w:val="99"/>
    <w:rsid w:val="00216327"/>
    <w:pPr>
      <w:suppressAutoHyphens w:val="0"/>
      <w:spacing w:before="100" w:beforeAutospacing="1" w:after="100" w:afterAutospacing="1"/>
      <w:jc w:val="center"/>
      <w:textAlignment w:val="center"/>
    </w:pPr>
    <w:rPr>
      <w:i/>
      <w:iCs/>
      <w:sz w:val="16"/>
      <w:szCs w:val="16"/>
      <w:lang w:eastAsia="en-US"/>
    </w:rPr>
  </w:style>
  <w:style w:type="paragraph" w:customStyle="1" w:styleId="xl206">
    <w:name w:val="xl206"/>
    <w:basedOn w:val="Normal"/>
    <w:uiPriority w:val="99"/>
    <w:rsid w:val="00216327"/>
    <w:pPr>
      <w:suppressAutoHyphens w:val="0"/>
      <w:spacing w:before="100" w:beforeAutospacing="1" w:after="100" w:afterAutospacing="1"/>
      <w:textAlignment w:val="center"/>
    </w:pPr>
    <w:rPr>
      <w:i/>
      <w:iCs/>
      <w:sz w:val="16"/>
      <w:szCs w:val="16"/>
      <w:lang w:eastAsia="en-US"/>
    </w:rPr>
  </w:style>
  <w:style w:type="paragraph" w:customStyle="1" w:styleId="xl207">
    <w:name w:val="xl207"/>
    <w:basedOn w:val="Normal"/>
    <w:uiPriority w:val="99"/>
    <w:rsid w:val="00216327"/>
    <w:pP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en-US"/>
    </w:rPr>
  </w:style>
  <w:style w:type="paragraph" w:customStyle="1" w:styleId="xl208">
    <w:name w:val="xl208"/>
    <w:basedOn w:val="Normal"/>
    <w:uiPriority w:val="99"/>
    <w:rsid w:val="00216327"/>
    <w:pP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en-US"/>
    </w:rPr>
  </w:style>
  <w:style w:type="paragraph" w:customStyle="1" w:styleId="xl209">
    <w:name w:val="xl209"/>
    <w:basedOn w:val="Normal"/>
    <w:uiPriority w:val="99"/>
    <w:rsid w:val="00216327"/>
    <w:pPr>
      <w:suppressAutoHyphens w:val="0"/>
      <w:spacing w:before="100" w:beforeAutospacing="1" w:after="100" w:afterAutospacing="1"/>
      <w:textAlignment w:val="center"/>
    </w:pPr>
    <w:rPr>
      <w:color w:val="000000"/>
      <w:sz w:val="16"/>
      <w:szCs w:val="16"/>
      <w:lang w:eastAsia="en-US"/>
    </w:rPr>
  </w:style>
  <w:style w:type="paragraph" w:customStyle="1" w:styleId="xl210">
    <w:name w:val="xl210"/>
    <w:basedOn w:val="Normal"/>
    <w:uiPriority w:val="99"/>
    <w:rsid w:val="00216327"/>
    <w:pP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en-US"/>
    </w:rPr>
  </w:style>
  <w:style w:type="paragraph" w:customStyle="1" w:styleId="xl211">
    <w:name w:val="xl211"/>
    <w:basedOn w:val="Normal"/>
    <w:uiPriority w:val="99"/>
    <w:rsid w:val="00216327"/>
    <w:pP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en-US"/>
    </w:rPr>
  </w:style>
  <w:style w:type="paragraph" w:customStyle="1" w:styleId="xl212">
    <w:name w:val="xl212"/>
    <w:basedOn w:val="Normal"/>
    <w:uiPriority w:val="99"/>
    <w:rsid w:val="00216327"/>
    <w:pP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en-US"/>
    </w:rPr>
  </w:style>
  <w:style w:type="paragraph" w:customStyle="1" w:styleId="xl213">
    <w:name w:val="xl213"/>
    <w:basedOn w:val="Normal"/>
    <w:uiPriority w:val="99"/>
    <w:rsid w:val="00216327"/>
    <w:pP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en-US"/>
    </w:rPr>
  </w:style>
  <w:style w:type="paragraph" w:customStyle="1" w:styleId="xl214">
    <w:name w:val="xl214"/>
    <w:basedOn w:val="Normal"/>
    <w:uiPriority w:val="99"/>
    <w:rsid w:val="00216327"/>
    <w:pPr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en-US"/>
    </w:rPr>
  </w:style>
  <w:style w:type="paragraph" w:customStyle="1" w:styleId="xl215">
    <w:name w:val="xl215"/>
    <w:basedOn w:val="Normal"/>
    <w:uiPriority w:val="99"/>
    <w:rsid w:val="00216327"/>
    <w:pP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en-US"/>
    </w:rPr>
  </w:style>
  <w:style w:type="paragraph" w:customStyle="1" w:styleId="xl216">
    <w:name w:val="xl216"/>
    <w:basedOn w:val="Normal"/>
    <w:uiPriority w:val="99"/>
    <w:rsid w:val="00216327"/>
    <w:pP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en-US"/>
    </w:rPr>
  </w:style>
  <w:style w:type="paragraph" w:customStyle="1" w:styleId="xl217">
    <w:name w:val="xl217"/>
    <w:basedOn w:val="Normal"/>
    <w:uiPriority w:val="99"/>
    <w:rsid w:val="00216327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en-US"/>
    </w:rPr>
  </w:style>
  <w:style w:type="paragraph" w:customStyle="1" w:styleId="xl218">
    <w:name w:val="xl218"/>
    <w:basedOn w:val="Normal"/>
    <w:uiPriority w:val="99"/>
    <w:rsid w:val="00216327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16"/>
      <w:szCs w:val="16"/>
      <w:lang w:eastAsia="en-US"/>
    </w:rPr>
  </w:style>
  <w:style w:type="paragraph" w:customStyle="1" w:styleId="xl219">
    <w:name w:val="xl219"/>
    <w:basedOn w:val="Normal"/>
    <w:uiPriority w:val="99"/>
    <w:rsid w:val="00216327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en-US"/>
    </w:rPr>
  </w:style>
  <w:style w:type="paragraph" w:customStyle="1" w:styleId="xl220">
    <w:name w:val="xl220"/>
    <w:basedOn w:val="Normal"/>
    <w:uiPriority w:val="99"/>
    <w:rsid w:val="00216327"/>
    <w:pPr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en-US"/>
    </w:rPr>
  </w:style>
  <w:style w:type="paragraph" w:customStyle="1" w:styleId="xl221">
    <w:name w:val="xl221"/>
    <w:basedOn w:val="Normal"/>
    <w:uiPriority w:val="99"/>
    <w:rsid w:val="00216327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16"/>
      <w:szCs w:val="16"/>
      <w:lang w:eastAsia="en-US"/>
    </w:rPr>
  </w:style>
  <w:style w:type="paragraph" w:customStyle="1" w:styleId="xl222">
    <w:name w:val="xl222"/>
    <w:basedOn w:val="Normal"/>
    <w:uiPriority w:val="99"/>
    <w:rsid w:val="00216327"/>
    <w:pPr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en-US"/>
    </w:rPr>
  </w:style>
  <w:style w:type="paragraph" w:customStyle="1" w:styleId="xl223">
    <w:name w:val="xl223"/>
    <w:basedOn w:val="Normal"/>
    <w:uiPriority w:val="99"/>
    <w:rsid w:val="00216327"/>
    <w:pPr>
      <w:pBdr>
        <w:top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en-US"/>
    </w:rPr>
  </w:style>
  <w:style w:type="paragraph" w:customStyle="1" w:styleId="xl224">
    <w:name w:val="xl224"/>
    <w:basedOn w:val="Normal"/>
    <w:uiPriority w:val="99"/>
    <w:rsid w:val="00216327"/>
    <w:pPr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en-US"/>
    </w:rPr>
  </w:style>
  <w:style w:type="paragraph" w:customStyle="1" w:styleId="xl225">
    <w:name w:val="xl225"/>
    <w:basedOn w:val="Normal"/>
    <w:uiPriority w:val="99"/>
    <w:rsid w:val="00216327"/>
    <w:pPr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en-US"/>
    </w:rPr>
  </w:style>
  <w:style w:type="paragraph" w:customStyle="1" w:styleId="xl226">
    <w:name w:val="xl226"/>
    <w:basedOn w:val="Normal"/>
    <w:uiPriority w:val="99"/>
    <w:rsid w:val="00216327"/>
    <w:pPr>
      <w:suppressAutoHyphens w:val="0"/>
      <w:spacing w:before="100" w:beforeAutospacing="1" w:after="100" w:afterAutospacing="1"/>
      <w:textAlignment w:val="center"/>
    </w:pPr>
    <w:rPr>
      <w:i/>
      <w:iCs/>
      <w:sz w:val="16"/>
      <w:szCs w:val="16"/>
      <w:lang w:eastAsia="en-US"/>
    </w:rPr>
  </w:style>
  <w:style w:type="paragraph" w:customStyle="1" w:styleId="xl227">
    <w:name w:val="xl227"/>
    <w:basedOn w:val="Normal"/>
    <w:uiPriority w:val="99"/>
    <w:rsid w:val="00216327"/>
    <w:pPr>
      <w:suppressAutoHyphens w:val="0"/>
      <w:spacing w:before="100" w:beforeAutospacing="1" w:after="100" w:afterAutospacing="1"/>
      <w:textAlignment w:val="top"/>
    </w:pPr>
    <w:rPr>
      <w:b/>
      <w:bCs/>
      <w:sz w:val="16"/>
      <w:szCs w:val="16"/>
      <w:lang w:eastAsia="en-US"/>
    </w:rPr>
  </w:style>
  <w:style w:type="paragraph" w:customStyle="1" w:styleId="xl228">
    <w:name w:val="xl228"/>
    <w:basedOn w:val="Normal"/>
    <w:uiPriority w:val="99"/>
    <w:rsid w:val="00216327"/>
    <w:pPr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en-US"/>
    </w:rPr>
  </w:style>
  <w:style w:type="paragraph" w:customStyle="1" w:styleId="xl229">
    <w:name w:val="xl229"/>
    <w:basedOn w:val="Normal"/>
    <w:uiPriority w:val="99"/>
    <w:rsid w:val="00216327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n-US"/>
    </w:rPr>
  </w:style>
  <w:style w:type="paragraph" w:customStyle="1" w:styleId="xl230">
    <w:name w:val="xl230"/>
    <w:basedOn w:val="Normal"/>
    <w:uiPriority w:val="99"/>
    <w:rsid w:val="00216327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n-US"/>
    </w:rPr>
  </w:style>
  <w:style w:type="paragraph" w:customStyle="1" w:styleId="xl231">
    <w:name w:val="xl231"/>
    <w:basedOn w:val="Normal"/>
    <w:uiPriority w:val="99"/>
    <w:rsid w:val="00216327"/>
    <w:pPr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en-US"/>
    </w:rPr>
  </w:style>
  <w:style w:type="paragraph" w:customStyle="1" w:styleId="xl232">
    <w:name w:val="xl232"/>
    <w:basedOn w:val="Normal"/>
    <w:uiPriority w:val="99"/>
    <w:rsid w:val="00216327"/>
    <w:pPr>
      <w:shd w:val="clear" w:color="000000" w:fill="D8D8D8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en-US"/>
    </w:rPr>
  </w:style>
  <w:style w:type="paragraph" w:customStyle="1" w:styleId="xl233">
    <w:name w:val="xl233"/>
    <w:basedOn w:val="Normal"/>
    <w:uiPriority w:val="99"/>
    <w:rsid w:val="00216327"/>
    <w:pPr>
      <w:shd w:val="clear" w:color="000000" w:fill="D8D8D8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n-US"/>
    </w:rPr>
  </w:style>
  <w:style w:type="paragraph" w:customStyle="1" w:styleId="xl234">
    <w:name w:val="xl234"/>
    <w:basedOn w:val="Normal"/>
    <w:uiPriority w:val="99"/>
    <w:rsid w:val="00216327"/>
    <w:pPr>
      <w:suppressAutoHyphens w:val="0"/>
      <w:spacing w:before="100" w:beforeAutospacing="1" w:after="100" w:afterAutospacing="1"/>
      <w:textAlignment w:val="top"/>
    </w:pPr>
    <w:rPr>
      <w:rFonts w:ascii="Times New Roman Italic" w:hAnsi="Times New Roman Italic"/>
      <w:color w:val="000000"/>
      <w:sz w:val="16"/>
      <w:szCs w:val="16"/>
      <w:lang w:eastAsia="en-US"/>
    </w:rPr>
  </w:style>
  <w:style w:type="paragraph" w:customStyle="1" w:styleId="xl235">
    <w:name w:val="xl235"/>
    <w:basedOn w:val="Normal"/>
    <w:uiPriority w:val="99"/>
    <w:rsid w:val="00216327"/>
    <w:pP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en-US"/>
    </w:rPr>
  </w:style>
  <w:style w:type="paragraph" w:customStyle="1" w:styleId="xl236">
    <w:name w:val="xl236"/>
    <w:basedOn w:val="Normal"/>
    <w:uiPriority w:val="99"/>
    <w:rsid w:val="00216327"/>
    <w:pPr>
      <w:suppressAutoHyphens w:val="0"/>
      <w:spacing w:before="100" w:beforeAutospacing="1" w:after="100" w:afterAutospacing="1"/>
    </w:pPr>
    <w:rPr>
      <w:sz w:val="16"/>
      <w:szCs w:val="16"/>
      <w:lang w:eastAsia="en-US"/>
    </w:rPr>
  </w:style>
  <w:style w:type="paragraph" w:customStyle="1" w:styleId="xl237">
    <w:name w:val="xl237"/>
    <w:basedOn w:val="Normal"/>
    <w:uiPriority w:val="99"/>
    <w:rsid w:val="00216327"/>
    <w:pP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en-US"/>
    </w:rPr>
  </w:style>
  <w:style w:type="paragraph" w:customStyle="1" w:styleId="xl238">
    <w:name w:val="xl238"/>
    <w:basedOn w:val="Normal"/>
    <w:uiPriority w:val="99"/>
    <w:rsid w:val="00216327"/>
    <w:pPr>
      <w:shd w:val="clear" w:color="000000" w:fill="A5A5A5"/>
      <w:suppressAutoHyphens w:val="0"/>
      <w:spacing w:before="100" w:beforeAutospacing="1" w:after="100" w:afterAutospacing="1"/>
    </w:pPr>
    <w:rPr>
      <w:sz w:val="16"/>
      <w:szCs w:val="16"/>
      <w:lang w:eastAsia="en-US"/>
    </w:rPr>
  </w:style>
  <w:style w:type="paragraph" w:customStyle="1" w:styleId="xl239">
    <w:name w:val="xl239"/>
    <w:basedOn w:val="Normal"/>
    <w:uiPriority w:val="99"/>
    <w:rsid w:val="00216327"/>
    <w:pPr>
      <w:shd w:val="clear" w:color="000000" w:fill="A5A5A5"/>
      <w:suppressAutoHyphens w:val="0"/>
      <w:spacing w:before="100" w:beforeAutospacing="1" w:after="100" w:afterAutospacing="1"/>
    </w:pPr>
    <w:rPr>
      <w:sz w:val="16"/>
      <w:szCs w:val="16"/>
      <w:lang w:eastAsia="en-US"/>
    </w:rPr>
  </w:style>
  <w:style w:type="paragraph" w:customStyle="1" w:styleId="xl240">
    <w:name w:val="xl240"/>
    <w:basedOn w:val="Normal"/>
    <w:uiPriority w:val="99"/>
    <w:rsid w:val="00216327"/>
    <w:pPr>
      <w:shd w:val="clear" w:color="000000" w:fill="A5A5A5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en-US"/>
    </w:rPr>
  </w:style>
  <w:style w:type="paragraph" w:customStyle="1" w:styleId="xl241">
    <w:name w:val="xl241"/>
    <w:basedOn w:val="Normal"/>
    <w:uiPriority w:val="99"/>
    <w:rsid w:val="00216327"/>
    <w:pPr>
      <w:shd w:val="clear" w:color="000000" w:fill="A5A5A5"/>
      <w:suppressAutoHyphens w:val="0"/>
      <w:spacing w:before="100" w:beforeAutospacing="1" w:after="100" w:afterAutospacing="1"/>
    </w:pPr>
    <w:rPr>
      <w:b/>
      <w:bCs/>
      <w:sz w:val="16"/>
      <w:szCs w:val="16"/>
      <w:lang w:eastAsia="en-US"/>
    </w:rPr>
  </w:style>
  <w:style w:type="paragraph" w:customStyle="1" w:styleId="xl242">
    <w:name w:val="xl242"/>
    <w:basedOn w:val="Normal"/>
    <w:uiPriority w:val="99"/>
    <w:rsid w:val="00216327"/>
    <w:pPr>
      <w:suppressAutoHyphens w:val="0"/>
      <w:spacing w:before="100" w:beforeAutospacing="1" w:after="100" w:afterAutospacing="1"/>
    </w:pPr>
    <w:rPr>
      <w:b/>
      <w:bCs/>
      <w:sz w:val="16"/>
      <w:szCs w:val="16"/>
      <w:lang w:eastAsia="en-US"/>
    </w:rPr>
  </w:style>
  <w:style w:type="paragraph" w:customStyle="1" w:styleId="xl243">
    <w:name w:val="xl243"/>
    <w:basedOn w:val="Normal"/>
    <w:uiPriority w:val="99"/>
    <w:rsid w:val="00216327"/>
    <w:pPr>
      <w:shd w:val="clear" w:color="000000" w:fill="D8D8D8"/>
      <w:suppressAutoHyphens w:val="0"/>
      <w:spacing w:before="100" w:beforeAutospacing="1" w:after="100" w:afterAutospacing="1"/>
    </w:pPr>
    <w:rPr>
      <w:b/>
      <w:bCs/>
      <w:sz w:val="16"/>
      <w:szCs w:val="16"/>
      <w:lang w:eastAsia="en-US"/>
    </w:rPr>
  </w:style>
  <w:style w:type="paragraph" w:customStyle="1" w:styleId="xl244">
    <w:name w:val="xl244"/>
    <w:basedOn w:val="Normal"/>
    <w:uiPriority w:val="99"/>
    <w:rsid w:val="00216327"/>
    <w:pPr>
      <w:shd w:val="clear" w:color="000000" w:fill="D8D8D8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en-US"/>
    </w:rPr>
  </w:style>
  <w:style w:type="paragraph" w:customStyle="1" w:styleId="xl245">
    <w:name w:val="xl245"/>
    <w:basedOn w:val="Normal"/>
    <w:uiPriority w:val="99"/>
    <w:rsid w:val="00216327"/>
    <w:pPr>
      <w:suppressAutoHyphens w:val="0"/>
      <w:spacing w:before="100" w:beforeAutospacing="1" w:after="100" w:afterAutospacing="1"/>
      <w:jc w:val="right"/>
    </w:pPr>
    <w:rPr>
      <w:sz w:val="16"/>
      <w:szCs w:val="16"/>
      <w:lang w:eastAsia="en-US"/>
    </w:rPr>
  </w:style>
  <w:style w:type="paragraph" w:customStyle="1" w:styleId="xl246">
    <w:name w:val="xl246"/>
    <w:basedOn w:val="Normal"/>
    <w:uiPriority w:val="99"/>
    <w:rsid w:val="00216327"/>
    <w:pPr>
      <w:suppressAutoHyphens w:val="0"/>
      <w:spacing w:before="100" w:beforeAutospacing="1" w:after="100" w:afterAutospacing="1"/>
    </w:pPr>
    <w:rPr>
      <w:sz w:val="16"/>
      <w:szCs w:val="16"/>
      <w:lang w:eastAsia="en-US"/>
    </w:rPr>
  </w:style>
  <w:style w:type="paragraph" w:customStyle="1" w:styleId="xl247">
    <w:name w:val="xl247"/>
    <w:basedOn w:val="Normal"/>
    <w:uiPriority w:val="99"/>
    <w:rsid w:val="00216327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  <w:lang w:eastAsia="en-US"/>
    </w:rPr>
  </w:style>
  <w:style w:type="paragraph" w:customStyle="1" w:styleId="xl248">
    <w:name w:val="xl248"/>
    <w:basedOn w:val="Normal"/>
    <w:uiPriority w:val="99"/>
    <w:rsid w:val="00216327"/>
    <w:pPr>
      <w:suppressAutoHyphens w:val="0"/>
      <w:spacing w:before="100" w:beforeAutospacing="1" w:after="100" w:afterAutospacing="1"/>
    </w:pPr>
    <w:rPr>
      <w:b/>
      <w:bCs/>
      <w:i/>
      <w:iCs/>
      <w:sz w:val="16"/>
      <w:szCs w:val="16"/>
      <w:lang w:eastAsia="en-US"/>
    </w:rPr>
  </w:style>
  <w:style w:type="paragraph" w:customStyle="1" w:styleId="xl249">
    <w:name w:val="xl249"/>
    <w:basedOn w:val="Normal"/>
    <w:uiPriority w:val="99"/>
    <w:rsid w:val="00216327"/>
    <w:pPr>
      <w:suppressAutoHyphens w:val="0"/>
      <w:spacing w:before="100" w:beforeAutospacing="1" w:after="100" w:afterAutospacing="1"/>
      <w:jc w:val="center"/>
    </w:pPr>
    <w:rPr>
      <w:i/>
      <w:iCs/>
      <w:sz w:val="16"/>
      <w:szCs w:val="16"/>
      <w:lang w:eastAsia="en-US"/>
    </w:rPr>
  </w:style>
  <w:style w:type="paragraph" w:customStyle="1" w:styleId="xl250">
    <w:name w:val="xl250"/>
    <w:basedOn w:val="Normal"/>
    <w:uiPriority w:val="99"/>
    <w:rsid w:val="00216327"/>
    <w:pPr>
      <w:suppressAutoHyphens w:val="0"/>
      <w:spacing w:before="100" w:beforeAutospacing="1" w:after="100" w:afterAutospacing="1"/>
    </w:pPr>
    <w:rPr>
      <w:i/>
      <w:iCs/>
      <w:sz w:val="16"/>
      <w:szCs w:val="16"/>
      <w:lang w:eastAsia="en-US"/>
    </w:rPr>
  </w:style>
  <w:style w:type="paragraph" w:customStyle="1" w:styleId="xl251">
    <w:name w:val="xl251"/>
    <w:basedOn w:val="Normal"/>
    <w:uiPriority w:val="99"/>
    <w:rsid w:val="00216327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i/>
      <w:iCs/>
      <w:sz w:val="16"/>
      <w:szCs w:val="16"/>
      <w:lang w:eastAsia="en-US"/>
    </w:rPr>
  </w:style>
  <w:style w:type="paragraph" w:customStyle="1" w:styleId="xl252">
    <w:name w:val="xl252"/>
    <w:basedOn w:val="Normal"/>
    <w:uiPriority w:val="99"/>
    <w:rsid w:val="00216327"/>
    <w:pPr>
      <w:suppressAutoHyphens w:val="0"/>
      <w:spacing w:before="100" w:beforeAutospacing="1" w:after="100" w:afterAutospacing="1"/>
      <w:textAlignment w:val="center"/>
    </w:pPr>
    <w:rPr>
      <w:b/>
      <w:bCs/>
      <w:i/>
      <w:iCs/>
      <w:sz w:val="16"/>
      <w:szCs w:val="16"/>
      <w:lang w:eastAsia="en-US"/>
    </w:rPr>
  </w:style>
  <w:style w:type="paragraph" w:customStyle="1" w:styleId="xl253">
    <w:name w:val="xl253"/>
    <w:basedOn w:val="Normal"/>
    <w:uiPriority w:val="99"/>
    <w:rsid w:val="00216327"/>
    <w:pP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en-US"/>
    </w:rPr>
  </w:style>
  <w:style w:type="paragraph" w:customStyle="1" w:styleId="xl254">
    <w:name w:val="xl254"/>
    <w:basedOn w:val="Normal"/>
    <w:uiPriority w:val="99"/>
    <w:rsid w:val="00216327"/>
    <w:pPr>
      <w:shd w:val="clear" w:color="000000" w:fill="A5A5A5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en-US"/>
    </w:rPr>
  </w:style>
  <w:style w:type="paragraph" w:customStyle="1" w:styleId="xl255">
    <w:name w:val="xl255"/>
    <w:basedOn w:val="Normal"/>
    <w:uiPriority w:val="99"/>
    <w:rsid w:val="00216327"/>
    <w:pPr>
      <w:shd w:val="clear" w:color="000000" w:fill="D8D8D8"/>
      <w:suppressAutoHyphens w:val="0"/>
      <w:spacing w:before="100" w:beforeAutospacing="1" w:after="100" w:afterAutospacing="1"/>
    </w:pPr>
    <w:rPr>
      <w:sz w:val="16"/>
      <w:szCs w:val="16"/>
      <w:lang w:eastAsia="en-US"/>
    </w:rPr>
  </w:style>
  <w:style w:type="paragraph" w:customStyle="1" w:styleId="xl256">
    <w:name w:val="xl256"/>
    <w:basedOn w:val="Normal"/>
    <w:uiPriority w:val="99"/>
    <w:rsid w:val="00216327"/>
    <w:pP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eastAsia="en-US"/>
    </w:rPr>
  </w:style>
  <w:style w:type="paragraph" w:customStyle="1" w:styleId="xl257">
    <w:name w:val="xl257"/>
    <w:basedOn w:val="Normal"/>
    <w:uiPriority w:val="99"/>
    <w:rsid w:val="00216327"/>
    <w:pPr>
      <w:suppressAutoHyphens w:val="0"/>
      <w:spacing w:before="100" w:beforeAutospacing="1" w:after="100" w:afterAutospacing="1"/>
      <w:textAlignment w:val="center"/>
    </w:pPr>
    <w:rPr>
      <w:color w:val="FF0000"/>
      <w:sz w:val="16"/>
      <w:szCs w:val="16"/>
      <w:lang w:eastAsia="en-US"/>
    </w:rPr>
  </w:style>
  <w:style w:type="paragraph" w:customStyle="1" w:styleId="xl258">
    <w:name w:val="xl258"/>
    <w:basedOn w:val="Normal"/>
    <w:uiPriority w:val="99"/>
    <w:rsid w:val="00216327"/>
    <w:pP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eastAsia="en-US"/>
    </w:rPr>
  </w:style>
  <w:style w:type="paragraph" w:customStyle="1" w:styleId="xl259">
    <w:name w:val="xl259"/>
    <w:basedOn w:val="Normal"/>
    <w:uiPriority w:val="99"/>
    <w:rsid w:val="00216327"/>
    <w:pP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eastAsia="en-US"/>
    </w:rPr>
  </w:style>
  <w:style w:type="paragraph" w:customStyle="1" w:styleId="xl260">
    <w:name w:val="xl260"/>
    <w:basedOn w:val="Normal"/>
    <w:uiPriority w:val="99"/>
    <w:rsid w:val="00216327"/>
    <w:pP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16"/>
      <w:szCs w:val="16"/>
      <w:lang w:eastAsia="en-US"/>
    </w:rPr>
  </w:style>
  <w:style w:type="paragraph" w:customStyle="1" w:styleId="xl261">
    <w:name w:val="xl261"/>
    <w:basedOn w:val="Normal"/>
    <w:uiPriority w:val="99"/>
    <w:rsid w:val="00216327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FF0000"/>
      <w:sz w:val="16"/>
      <w:szCs w:val="16"/>
      <w:lang w:eastAsia="en-US"/>
    </w:rPr>
  </w:style>
  <w:style w:type="paragraph" w:customStyle="1" w:styleId="xl262">
    <w:name w:val="xl262"/>
    <w:basedOn w:val="Normal"/>
    <w:uiPriority w:val="99"/>
    <w:rsid w:val="00216327"/>
    <w:pPr>
      <w:suppressAutoHyphens w:val="0"/>
      <w:spacing w:before="100" w:beforeAutospacing="1" w:after="100" w:afterAutospacing="1"/>
      <w:jc w:val="right"/>
      <w:textAlignment w:val="center"/>
    </w:pPr>
    <w:rPr>
      <w:color w:val="FF0000"/>
      <w:sz w:val="16"/>
      <w:szCs w:val="16"/>
      <w:lang w:eastAsia="en-US"/>
    </w:rPr>
  </w:style>
  <w:style w:type="paragraph" w:customStyle="1" w:styleId="xl263">
    <w:name w:val="xl263"/>
    <w:basedOn w:val="Normal"/>
    <w:uiPriority w:val="99"/>
    <w:rsid w:val="00216327"/>
    <w:pP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eastAsia="en-US"/>
    </w:rPr>
  </w:style>
  <w:style w:type="paragraph" w:customStyle="1" w:styleId="xl264">
    <w:name w:val="xl264"/>
    <w:basedOn w:val="Normal"/>
    <w:uiPriority w:val="99"/>
    <w:rsid w:val="00216327"/>
    <w:pPr>
      <w:suppressAutoHyphens w:val="0"/>
      <w:spacing w:before="100" w:beforeAutospacing="1" w:after="100" w:afterAutospacing="1"/>
      <w:textAlignment w:val="center"/>
    </w:pPr>
    <w:rPr>
      <w:color w:val="FF0000"/>
      <w:sz w:val="16"/>
      <w:szCs w:val="16"/>
      <w:lang w:eastAsia="en-US"/>
    </w:rPr>
  </w:style>
  <w:style w:type="paragraph" w:customStyle="1" w:styleId="xl265">
    <w:name w:val="xl265"/>
    <w:basedOn w:val="Normal"/>
    <w:uiPriority w:val="99"/>
    <w:rsid w:val="00216327"/>
    <w:pPr>
      <w:suppressAutoHyphens w:val="0"/>
      <w:spacing w:before="100" w:beforeAutospacing="1" w:after="100" w:afterAutospacing="1"/>
      <w:jc w:val="right"/>
      <w:textAlignment w:val="center"/>
    </w:pPr>
    <w:rPr>
      <w:color w:val="FF0000"/>
      <w:sz w:val="16"/>
      <w:szCs w:val="16"/>
      <w:lang w:eastAsia="en-US"/>
    </w:rPr>
  </w:style>
  <w:style w:type="paragraph" w:customStyle="1" w:styleId="xl266">
    <w:name w:val="xl266"/>
    <w:basedOn w:val="Normal"/>
    <w:uiPriority w:val="99"/>
    <w:rsid w:val="00216327"/>
    <w:pPr>
      <w:suppressAutoHyphens w:val="0"/>
      <w:spacing w:before="100" w:beforeAutospacing="1" w:after="100" w:afterAutospacing="1"/>
      <w:textAlignment w:val="center"/>
    </w:pPr>
    <w:rPr>
      <w:color w:val="FF0000"/>
      <w:sz w:val="16"/>
      <w:szCs w:val="16"/>
      <w:lang w:eastAsia="en-US"/>
    </w:rPr>
  </w:style>
  <w:style w:type="paragraph" w:customStyle="1" w:styleId="xl267">
    <w:name w:val="xl267"/>
    <w:basedOn w:val="Normal"/>
    <w:uiPriority w:val="99"/>
    <w:rsid w:val="00216327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16"/>
      <w:szCs w:val="16"/>
      <w:lang w:eastAsia="en-US"/>
    </w:rPr>
  </w:style>
  <w:style w:type="paragraph" w:customStyle="1" w:styleId="xl268">
    <w:name w:val="xl268"/>
    <w:basedOn w:val="Normal"/>
    <w:uiPriority w:val="99"/>
    <w:rsid w:val="00216327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FF0000"/>
      <w:sz w:val="16"/>
      <w:szCs w:val="16"/>
      <w:lang w:eastAsia="en-US"/>
    </w:rPr>
  </w:style>
  <w:style w:type="paragraph" w:customStyle="1" w:styleId="xl269">
    <w:name w:val="xl269"/>
    <w:basedOn w:val="Normal"/>
    <w:uiPriority w:val="99"/>
    <w:rsid w:val="00216327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16"/>
      <w:szCs w:val="16"/>
      <w:lang w:eastAsia="en-US"/>
    </w:rPr>
  </w:style>
  <w:style w:type="paragraph" w:customStyle="1" w:styleId="xl270">
    <w:name w:val="xl270"/>
    <w:basedOn w:val="Normal"/>
    <w:uiPriority w:val="99"/>
    <w:rsid w:val="00216327"/>
    <w:pP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16"/>
      <w:szCs w:val="16"/>
      <w:lang w:eastAsia="en-US"/>
    </w:rPr>
  </w:style>
  <w:style w:type="paragraph" w:customStyle="1" w:styleId="xl271">
    <w:name w:val="xl271"/>
    <w:basedOn w:val="Normal"/>
    <w:uiPriority w:val="99"/>
    <w:rsid w:val="00216327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FF0000"/>
      <w:sz w:val="16"/>
      <w:szCs w:val="16"/>
      <w:lang w:eastAsia="en-US"/>
    </w:rPr>
  </w:style>
  <w:style w:type="paragraph" w:customStyle="1" w:styleId="xl272">
    <w:name w:val="xl272"/>
    <w:basedOn w:val="Normal"/>
    <w:uiPriority w:val="99"/>
    <w:rsid w:val="00216327"/>
    <w:pP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16"/>
      <w:szCs w:val="16"/>
      <w:lang w:eastAsia="en-US"/>
    </w:rPr>
  </w:style>
  <w:style w:type="paragraph" w:customStyle="1" w:styleId="xl273">
    <w:name w:val="xl273"/>
    <w:basedOn w:val="Normal"/>
    <w:uiPriority w:val="99"/>
    <w:rsid w:val="00216327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en-US"/>
    </w:rPr>
  </w:style>
  <w:style w:type="paragraph" w:customStyle="1" w:styleId="xl274">
    <w:name w:val="xl274"/>
    <w:basedOn w:val="Normal"/>
    <w:uiPriority w:val="99"/>
    <w:rsid w:val="00216327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en-US"/>
    </w:rPr>
  </w:style>
  <w:style w:type="paragraph" w:customStyle="1" w:styleId="xl275">
    <w:name w:val="xl275"/>
    <w:basedOn w:val="Normal"/>
    <w:uiPriority w:val="99"/>
    <w:rsid w:val="00216327"/>
    <w:pP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16"/>
      <w:szCs w:val="16"/>
      <w:lang w:eastAsia="en-US"/>
    </w:rPr>
  </w:style>
  <w:style w:type="paragraph" w:customStyle="1" w:styleId="xl276">
    <w:name w:val="xl276"/>
    <w:basedOn w:val="Normal"/>
    <w:uiPriority w:val="99"/>
    <w:rsid w:val="00216327"/>
    <w:pPr>
      <w:shd w:val="clear" w:color="000000" w:fill="A5A5A5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n-US"/>
    </w:rPr>
  </w:style>
  <w:style w:type="paragraph" w:customStyle="1" w:styleId="xl277">
    <w:name w:val="xl277"/>
    <w:basedOn w:val="Normal"/>
    <w:uiPriority w:val="99"/>
    <w:rsid w:val="00216327"/>
    <w:pPr>
      <w:shd w:val="clear" w:color="000000" w:fill="A5A5A5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en-US"/>
    </w:rPr>
  </w:style>
  <w:style w:type="paragraph" w:customStyle="1" w:styleId="xl278">
    <w:name w:val="xl278"/>
    <w:basedOn w:val="Normal"/>
    <w:uiPriority w:val="99"/>
    <w:rsid w:val="00216327"/>
    <w:pPr>
      <w:shd w:val="clear" w:color="000000" w:fill="A5A5A5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en-US"/>
    </w:rPr>
  </w:style>
  <w:style w:type="paragraph" w:customStyle="1" w:styleId="xl279">
    <w:name w:val="xl279"/>
    <w:basedOn w:val="Normal"/>
    <w:uiPriority w:val="99"/>
    <w:rsid w:val="00216327"/>
    <w:pPr>
      <w:shd w:val="clear" w:color="000000" w:fill="A5A5A5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en-US"/>
    </w:rPr>
  </w:style>
  <w:style w:type="paragraph" w:customStyle="1" w:styleId="xl280">
    <w:name w:val="xl280"/>
    <w:basedOn w:val="Normal"/>
    <w:uiPriority w:val="99"/>
    <w:rsid w:val="00216327"/>
    <w:pPr>
      <w:shd w:val="clear" w:color="000000" w:fill="A5A5A5"/>
      <w:suppressAutoHyphens w:val="0"/>
      <w:spacing w:before="100" w:beforeAutospacing="1" w:after="100" w:afterAutospacing="1"/>
      <w:jc w:val="right"/>
      <w:textAlignment w:val="center"/>
    </w:pPr>
    <w:rPr>
      <w:b/>
      <w:bCs/>
      <w:sz w:val="16"/>
      <w:szCs w:val="16"/>
      <w:lang w:eastAsia="en-US"/>
    </w:rPr>
  </w:style>
  <w:style w:type="paragraph" w:customStyle="1" w:styleId="xl281">
    <w:name w:val="xl281"/>
    <w:basedOn w:val="Normal"/>
    <w:uiPriority w:val="99"/>
    <w:rsid w:val="00216327"/>
    <w:pPr>
      <w:shd w:val="clear" w:color="000000" w:fill="A5A5A5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en-US"/>
    </w:rPr>
  </w:style>
  <w:style w:type="paragraph" w:customStyle="1" w:styleId="xl282">
    <w:name w:val="xl282"/>
    <w:basedOn w:val="Normal"/>
    <w:uiPriority w:val="99"/>
    <w:rsid w:val="00216327"/>
    <w:pPr>
      <w:shd w:val="clear" w:color="000000" w:fill="A5A5A5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en-US"/>
    </w:rPr>
  </w:style>
  <w:style w:type="paragraph" w:customStyle="1" w:styleId="xl283">
    <w:name w:val="xl283"/>
    <w:basedOn w:val="Normal"/>
    <w:uiPriority w:val="99"/>
    <w:rsid w:val="00216327"/>
    <w:pPr>
      <w:shd w:val="clear" w:color="000000" w:fill="A5A5A5"/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eastAsia="en-US"/>
    </w:rPr>
  </w:style>
  <w:style w:type="paragraph" w:customStyle="1" w:styleId="xl284">
    <w:name w:val="xl284"/>
    <w:basedOn w:val="Normal"/>
    <w:uiPriority w:val="99"/>
    <w:rsid w:val="00216327"/>
    <w:pPr>
      <w:shd w:val="clear" w:color="000000" w:fill="A5A5A5"/>
      <w:suppressAutoHyphens w:val="0"/>
      <w:spacing w:before="100" w:beforeAutospacing="1" w:after="100" w:afterAutospacing="1"/>
      <w:textAlignment w:val="center"/>
    </w:pPr>
    <w:rPr>
      <w:color w:val="FF0000"/>
      <w:sz w:val="16"/>
      <w:szCs w:val="16"/>
      <w:lang w:eastAsia="en-US"/>
    </w:rPr>
  </w:style>
  <w:style w:type="paragraph" w:customStyle="1" w:styleId="xl285">
    <w:name w:val="xl285"/>
    <w:basedOn w:val="Normal"/>
    <w:uiPriority w:val="99"/>
    <w:rsid w:val="00216327"/>
    <w:pPr>
      <w:shd w:val="clear" w:color="000000" w:fill="A5A5A5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FF0000"/>
      <w:sz w:val="16"/>
      <w:szCs w:val="16"/>
      <w:lang w:eastAsia="en-US"/>
    </w:rPr>
  </w:style>
  <w:style w:type="paragraph" w:customStyle="1" w:styleId="xl286">
    <w:name w:val="xl286"/>
    <w:basedOn w:val="Normal"/>
    <w:uiPriority w:val="99"/>
    <w:rsid w:val="00216327"/>
    <w:pPr>
      <w:shd w:val="clear" w:color="000000" w:fill="A5A5A5"/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16"/>
      <w:szCs w:val="16"/>
      <w:lang w:eastAsia="en-US"/>
    </w:rPr>
  </w:style>
  <w:style w:type="paragraph" w:customStyle="1" w:styleId="xl287">
    <w:name w:val="xl287"/>
    <w:basedOn w:val="Normal"/>
    <w:uiPriority w:val="99"/>
    <w:rsid w:val="00216327"/>
    <w:pPr>
      <w:shd w:val="clear" w:color="000000" w:fill="D8D8D8"/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  <w:lang w:eastAsia="en-US"/>
    </w:rPr>
  </w:style>
  <w:style w:type="paragraph" w:customStyle="1" w:styleId="xl288">
    <w:name w:val="xl288"/>
    <w:basedOn w:val="Normal"/>
    <w:uiPriority w:val="99"/>
    <w:rsid w:val="00216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 Italic" w:hAnsi="Times New Roman Italic"/>
      <w:color w:val="000000"/>
      <w:sz w:val="16"/>
      <w:szCs w:val="16"/>
      <w:lang w:eastAsia="en-US"/>
    </w:rPr>
  </w:style>
  <w:style w:type="paragraph" w:customStyle="1" w:styleId="xl289">
    <w:name w:val="xl289"/>
    <w:basedOn w:val="Normal"/>
    <w:uiPriority w:val="99"/>
    <w:rsid w:val="00216327"/>
    <w:pPr>
      <w:shd w:val="clear" w:color="000000" w:fill="A5A5A5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n-US"/>
    </w:rPr>
  </w:style>
  <w:style w:type="paragraph" w:customStyle="1" w:styleId="xl290">
    <w:name w:val="xl290"/>
    <w:basedOn w:val="Normal"/>
    <w:uiPriority w:val="99"/>
    <w:rsid w:val="00216327"/>
    <w:pPr>
      <w:shd w:val="clear" w:color="000000" w:fill="A5A5A5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n-US"/>
    </w:rPr>
  </w:style>
  <w:style w:type="paragraph" w:customStyle="1" w:styleId="xl291">
    <w:name w:val="xl291"/>
    <w:basedOn w:val="Normal"/>
    <w:uiPriority w:val="99"/>
    <w:rsid w:val="00216327"/>
    <w:pPr>
      <w:shd w:val="clear" w:color="000000" w:fill="A5A5A5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en-US"/>
    </w:rPr>
  </w:style>
  <w:style w:type="paragraph" w:customStyle="1" w:styleId="xl292">
    <w:name w:val="xl292"/>
    <w:basedOn w:val="Normal"/>
    <w:uiPriority w:val="99"/>
    <w:rsid w:val="00216327"/>
    <w:pPr>
      <w:shd w:val="clear" w:color="000000" w:fill="A5A5A5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en-US"/>
    </w:rPr>
  </w:style>
  <w:style w:type="paragraph" w:customStyle="1" w:styleId="xl293">
    <w:name w:val="xl293"/>
    <w:basedOn w:val="Normal"/>
    <w:uiPriority w:val="99"/>
    <w:rsid w:val="00216327"/>
    <w:pPr>
      <w:shd w:val="clear" w:color="000000" w:fill="A5A5A5"/>
      <w:suppressAutoHyphens w:val="0"/>
      <w:spacing w:before="100" w:beforeAutospacing="1" w:after="100" w:afterAutospacing="1"/>
      <w:jc w:val="right"/>
      <w:textAlignment w:val="center"/>
    </w:pPr>
    <w:rPr>
      <w:color w:val="FF0000"/>
      <w:sz w:val="16"/>
      <w:szCs w:val="16"/>
      <w:lang w:eastAsia="en-US"/>
    </w:rPr>
  </w:style>
  <w:style w:type="paragraph" w:customStyle="1" w:styleId="xl294">
    <w:name w:val="xl294"/>
    <w:basedOn w:val="Normal"/>
    <w:uiPriority w:val="99"/>
    <w:rsid w:val="00216327"/>
    <w:pPr>
      <w:shd w:val="clear" w:color="000000" w:fill="A5A5A5"/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eastAsia="en-US"/>
    </w:rPr>
  </w:style>
  <w:style w:type="paragraph" w:customStyle="1" w:styleId="xl295">
    <w:name w:val="xl295"/>
    <w:basedOn w:val="Normal"/>
    <w:uiPriority w:val="99"/>
    <w:rsid w:val="00216327"/>
    <w:pPr>
      <w:shd w:val="clear" w:color="000000" w:fill="A5A5A5"/>
      <w:suppressAutoHyphens w:val="0"/>
      <w:spacing w:before="100" w:beforeAutospacing="1" w:after="100" w:afterAutospacing="1"/>
    </w:pPr>
    <w:rPr>
      <w:sz w:val="16"/>
      <w:szCs w:val="16"/>
      <w:lang w:eastAsia="en-US"/>
    </w:rPr>
  </w:style>
  <w:style w:type="paragraph" w:customStyle="1" w:styleId="xl296">
    <w:name w:val="xl296"/>
    <w:basedOn w:val="Normal"/>
    <w:uiPriority w:val="99"/>
    <w:rsid w:val="00216327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n-US"/>
    </w:rPr>
  </w:style>
  <w:style w:type="paragraph" w:customStyle="1" w:styleId="xl297">
    <w:name w:val="xl297"/>
    <w:basedOn w:val="Normal"/>
    <w:uiPriority w:val="99"/>
    <w:rsid w:val="00216327"/>
    <w:pPr>
      <w:suppressAutoHyphens w:val="0"/>
      <w:spacing w:before="100" w:beforeAutospacing="1" w:after="100" w:afterAutospacing="1"/>
      <w:jc w:val="center"/>
      <w:textAlignment w:val="center"/>
    </w:pPr>
    <w:rPr>
      <w:i/>
      <w:iCs/>
      <w:sz w:val="16"/>
      <w:szCs w:val="16"/>
      <w:lang w:eastAsia="en-US"/>
    </w:rPr>
  </w:style>
  <w:style w:type="paragraph" w:customStyle="1" w:styleId="xl298">
    <w:name w:val="xl298"/>
    <w:basedOn w:val="Normal"/>
    <w:uiPriority w:val="99"/>
    <w:rsid w:val="00216327"/>
    <w:pPr>
      <w:shd w:val="clear" w:color="000000" w:fill="A5A5A5"/>
      <w:suppressAutoHyphens w:val="0"/>
      <w:spacing w:before="100" w:beforeAutospacing="1" w:after="100" w:afterAutospacing="1"/>
      <w:jc w:val="right"/>
      <w:textAlignment w:val="center"/>
    </w:pPr>
    <w:rPr>
      <w:b/>
      <w:bCs/>
      <w:sz w:val="16"/>
      <w:szCs w:val="16"/>
      <w:lang w:eastAsia="en-US"/>
    </w:rPr>
  </w:style>
  <w:style w:type="paragraph" w:customStyle="1" w:styleId="xl299">
    <w:name w:val="xl299"/>
    <w:basedOn w:val="Normal"/>
    <w:uiPriority w:val="99"/>
    <w:rsid w:val="00216327"/>
    <w:pPr>
      <w:shd w:val="clear" w:color="000000" w:fill="A5A5A5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en-US"/>
    </w:rPr>
  </w:style>
  <w:style w:type="paragraph" w:customStyle="1" w:styleId="xl300">
    <w:name w:val="xl300"/>
    <w:basedOn w:val="Normal"/>
    <w:uiPriority w:val="99"/>
    <w:rsid w:val="00216327"/>
    <w:pPr>
      <w:shd w:val="clear" w:color="000000" w:fill="A5A5A5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en-US"/>
    </w:rPr>
  </w:style>
  <w:style w:type="paragraph" w:customStyle="1" w:styleId="xl301">
    <w:name w:val="xl301"/>
    <w:basedOn w:val="Normal"/>
    <w:uiPriority w:val="99"/>
    <w:rsid w:val="00216327"/>
    <w:pPr>
      <w:shd w:val="clear" w:color="000000" w:fill="D8D8D8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en-US"/>
    </w:rPr>
  </w:style>
  <w:style w:type="paragraph" w:customStyle="1" w:styleId="xl302">
    <w:name w:val="xl302"/>
    <w:basedOn w:val="Normal"/>
    <w:uiPriority w:val="99"/>
    <w:rsid w:val="00216327"/>
    <w:pP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en-US"/>
    </w:rPr>
  </w:style>
  <w:style w:type="paragraph" w:customStyle="1" w:styleId="xl303">
    <w:name w:val="xl303"/>
    <w:basedOn w:val="Normal"/>
    <w:uiPriority w:val="99"/>
    <w:rsid w:val="00216327"/>
    <w:pP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n-US"/>
    </w:rPr>
  </w:style>
  <w:style w:type="paragraph" w:customStyle="1" w:styleId="xl304">
    <w:name w:val="xl304"/>
    <w:basedOn w:val="Normal"/>
    <w:uiPriority w:val="99"/>
    <w:rsid w:val="00216327"/>
    <w:pP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n-US"/>
    </w:rPr>
  </w:style>
  <w:style w:type="paragraph" w:customStyle="1" w:styleId="xl305">
    <w:name w:val="xl305"/>
    <w:basedOn w:val="Normal"/>
    <w:uiPriority w:val="99"/>
    <w:rsid w:val="00216327"/>
    <w:pPr>
      <w:shd w:val="clear" w:color="000000" w:fill="BFBFBF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en-US"/>
    </w:rPr>
  </w:style>
  <w:style w:type="paragraph" w:customStyle="1" w:styleId="xl306">
    <w:name w:val="xl306"/>
    <w:basedOn w:val="Normal"/>
    <w:uiPriority w:val="99"/>
    <w:rsid w:val="00216327"/>
    <w:pP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n-US"/>
    </w:rPr>
  </w:style>
  <w:style w:type="paragraph" w:customStyle="1" w:styleId="xl307">
    <w:name w:val="xl307"/>
    <w:basedOn w:val="Normal"/>
    <w:uiPriority w:val="99"/>
    <w:rsid w:val="00216327"/>
    <w:pPr>
      <w:shd w:val="clear" w:color="000000" w:fill="BFBFBF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en-US"/>
    </w:rPr>
  </w:style>
  <w:style w:type="paragraph" w:customStyle="1" w:styleId="xl308">
    <w:name w:val="xl308"/>
    <w:basedOn w:val="Normal"/>
    <w:uiPriority w:val="99"/>
    <w:rsid w:val="00216327"/>
    <w:pPr>
      <w:shd w:val="clear" w:color="000000" w:fill="BFBFBF"/>
      <w:suppressAutoHyphens w:val="0"/>
      <w:spacing w:before="100" w:beforeAutospacing="1" w:after="100" w:afterAutospacing="1"/>
      <w:jc w:val="right"/>
      <w:textAlignment w:val="center"/>
    </w:pPr>
    <w:rPr>
      <w:sz w:val="16"/>
      <w:szCs w:val="16"/>
      <w:lang w:eastAsia="en-US"/>
    </w:rPr>
  </w:style>
  <w:style w:type="paragraph" w:customStyle="1" w:styleId="xl309">
    <w:name w:val="xl309"/>
    <w:basedOn w:val="Normal"/>
    <w:uiPriority w:val="99"/>
    <w:rsid w:val="00216327"/>
    <w:pP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en-US"/>
    </w:rPr>
  </w:style>
  <w:style w:type="paragraph" w:customStyle="1" w:styleId="xl310">
    <w:name w:val="xl310"/>
    <w:basedOn w:val="Normal"/>
    <w:uiPriority w:val="99"/>
    <w:rsid w:val="00216327"/>
    <w:pPr>
      <w:shd w:val="clear" w:color="000000" w:fill="BFBFBF"/>
      <w:suppressAutoHyphens w:val="0"/>
      <w:spacing w:before="100" w:beforeAutospacing="1" w:after="100" w:afterAutospacing="1"/>
    </w:pPr>
    <w:rPr>
      <w:sz w:val="16"/>
      <w:szCs w:val="16"/>
      <w:lang w:eastAsia="en-US"/>
    </w:rPr>
  </w:style>
  <w:style w:type="paragraph" w:customStyle="1" w:styleId="xl311">
    <w:name w:val="xl311"/>
    <w:basedOn w:val="Normal"/>
    <w:uiPriority w:val="99"/>
    <w:rsid w:val="00216327"/>
    <w:pPr>
      <w:suppressAutoHyphens w:val="0"/>
      <w:spacing w:before="100" w:beforeAutospacing="1" w:after="100" w:afterAutospacing="1"/>
      <w:jc w:val="center"/>
      <w:textAlignment w:val="top"/>
    </w:pPr>
    <w:rPr>
      <w:i/>
      <w:iCs/>
      <w:sz w:val="16"/>
      <w:szCs w:val="16"/>
      <w:lang w:eastAsia="en-US"/>
    </w:rPr>
  </w:style>
  <w:style w:type="paragraph" w:customStyle="1" w:styleId="xl312">
    <w:name w:val="xl312"/>
    <w:basedOn w:val="Normal"/>
    <w:uiPriority w:val="99"/>
    <w:rsid w:val="00216327"/>
    <w:pPr>
      <w:suppressAutoHyphens w:val="0"/>
      <w:spacing w:before="100" w:beforeAutospacing="1" w:after="100" w:afterAutospacing="1"/>
      <w:textAlignment w:val="center"/>
    </w:pPr>
    <w:rPr>
      <w:i/>
      <w:iCs/>
      <w:color w:val="000000"/>
      <w:sz w:val="16"/>
      <w:szCs w:val="16"/>
      <w:lang w:eastAsia="en-US"/>
    </w:rPr>
  </w:style>
  <w:style w:type="paragraph" w:customStyle="1" w:styleId="xl313">
    <w:name w:val="xl313"/>
    <w:basedOn w:val="Normal"/>
    <w:uiPriority w:val="99"/>
    <w:rsid w:val="00216327"/>
    <w:pP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en-US"/>
    </w:rPr>
  </w:style>
  <w:style w:type="paragraph" w:customStyle="1" w:styleId="xl314">
    <w:name w:val="xl314"/>
    <w:basedOn w:val="Normal"/>
    <w:uiPriority w:val="99"/>
    <w:rsid w:val="00216327"/>
    <w:pPr>
      <w:shd w:val="clear" w:color="000000" w:fill="BFBFBF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en-US"/>
    </w:rPr>
  </w:style>
  <w:style w:type="paragraph" w:customStyle="1" w:styleId="xl315">
    <w:name w:val="xl315"/>
    <w:basedOn w:val="Normal"/>
    <w:uiPriority w:val="99"/>
    <w:rsid w:val="00216327"/>
    <w:pPr>
      <w:shd w:val="clear" w:color="000000" w:fill="BFBFBF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en-US"/>
    </w:rPr>
  </w:style>
  <w:style w:type="paragraph" w:customStyle="1" w:styleId="xl316">
    <w:name w:val="xl316"/>
    <w:basedOn w:val="Normal"/>
    <w:uiPriority w:val="99"/>
    <w:rsid w:val="00216327"/>
    <w:pPr>
      <w:shd w:val="clear" w:color="000000" w:fill="BFBFBF"/>
      <w:suppressAutoHyphens w:val="0"/>
      <w:spacing w:before="100" w:beforeAutospacing="1" w:after="100" w:afterAutospacing="1"/>
      <w:jc w:val="right"/>
      <w:textAlignment w:val="center"/>
    </w:pPr>
    <w:rPr>
      <w:sz w:val="16"/>
      <w:szCs w:val="16"/>
      <w:lang w:eastAsia="en-US"/>
    </w:rPr>
  </w:style>
  <w:style w:type="paragraph" w:customStyle="1" w:styleId="xl317">
    <w:name w:val="xl317"/>
    <w:basedOn w:val="Normal"/>
    <w:uiPriority w:val="99"/>
    <w:rsid w:val="00216327"/>
    <w:pPr>
      <w:shd w:val="clear" w:color="000000" w:fill="BFBFBF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en-US"/>
    </w:rPr>
  </w:style>
  <w:style w:type="paragraph" w:customStyle="1" w:styleId="xl318">
    <w:name w:val="xl318"/>
    <w:basedOn w:val="Normal"/>
    <w:uiPriority w:val="99"/>
    <w:rsid w:val="00216327"/>
    <w:pPr>
      <w:shd w:val="clear" w:color="000000" w:fill="A5A5A5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n-US"/>
    </w:rPr>
  </w:style>
  <w:style w:type="paragraph" w:customStyle="1" w:styleId="xl319">
    <w:name w:val="xl319"/>
    <w:basedOn w:val="Normal"/>
    <w:uiPriority w:val="99"/>
    <w:rsid w:val="00216327"/>
    <w:pPr>
      <w:shd w:val="clear" w:color="000000" w:fill="A5A5A5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en-US"/>
    </w:rPr>
  </w:style>
  <w:style w:type="paragraph" w:customStyle="1" w:styleId="xl320">
    <w:name w:val="xl320"/>
    <w:basedOn w:val="Normal"/>
    <w:uiPriority w:val="99"/>
    <w:rsid w:val="00216327"/>
    <w:pPr>
      <w:shd w:val="clear" w:color="000000" w:fill="A5A5A5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en-US"/>
    </w:rPr>
  </w:style>
  <w:style w:type="paragraph" w:customStyle="1" w:styleId="xl321">
    <w:name w:val="xl321"/>
    <w:basedOn w:val="Normal"/>
    <w:uiPriority w:val="99"/>
    <w:rsid w:val="00216327"/>
    <w:pP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  <w:lang w:eastAsia="en-US"/>
    </w:rPr>
  </w:style>
  <w:style w:type="paragraph" w:customStyle="1" w:styleId="xl322">
    <w:name w:val="xl322"/>
    <w:basedOn w:val="Normal"/>
    <w:uiPriority w:val="99"/>
    <w:rsid w:val="00216327"/>
    <w:pP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n-US"/>
    </w:rPr>
  </w:style>
  <w:style w:type="paragraph" w:customStyle="1" w:styleId="xl323">
    <w:name w:val="xl323"/>
    <w:basedOn w:val="Normal"/>
    <w:uiPriority w:val="99"/>
    <w:rsid w:val="00216327"/>
    <w:pPr>
      <w:shd w:val="clear" w:color="000000" w:fill="BFBFBF"/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  <w:lang w:eastAsia="en-US"/>
    </w:rPr>
  </w:style>
  <w:style w:type="paragraph" w:customStyle="1" w:styleId="xl324">
    <w:name w:val="xl324"/>
    <w:basedOn w:val="Normal"/>
    <w:uiPriority w:val="99"/>
    <w:rsid w:val="00216327"/>
    <w:pPr>
      <w:shd w:val="clear" w:color="000000" w:fill="C2D69A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n-US"/>
    </w:rPr>
  </w:style>
  <w:style w:type="paragraph" w:customStyle="1" w:styleId="xl325">
    <w:name w:val="xl325"/>
    <w:basedOn w:val="Normal"/>
    <w:uiPriority w:val="99"/>
    <w:rsid w:val="00216327"/>
    <w:pPr>
      <w:shd w:val="clear" w:color="000000" w:fill="C2D69A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n-US"/>
    </w:rPr>
  </w:style>
  <w:style w:type="paragraph" w:customStyle="1" w:styleId="xl326">
    <w:name w:val="xl326"/>
    <w:basedOn w:val="Normal"/>
    <w:uiPriority w:val="99"/>
    <w:rsid w:val="00216327"/>
    <w:pPr>
      <w:shd w:val="clear" w:color="000000" w:fill="C2D69A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n-US"/>
    </w:rPr>
  </w:style>
  <w:style w:type="paragraph" w:customStyle="1" w:styleId="xl327">
    <w:name w:val="xl327"/>
    <w:basedOn w:val="Normal"/>
    <w:uiPriority w:val="99"/>
    <w:rsid w:val="00216327"/>
    <w:pPr>
      <w:shd w:val="clear" w:color="000000" w:fill="C2D69A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en-US"/>
    </w:rPr>
  </w:style>
  <w:style w:type="paragraph" w:customStyle="1" w:styleId="xl328">
    <w:name w:val="xl328"/>
    <w:basedOn w:val="Normal"/>
    <w:uiPriority w:val="99"/>
    <w:rsid w:val="00216327"/>
    <w:pPr>
      <w:shd w:val="clear" w:color="000000" w:fill="C2D69A"/>
      <w:suppressAutoHyphens w:val="0"/>
      <w:spacing w:before="100" w:beforeAutospacing="1" w:after="100" w:afterAutospacing="1"/>
      <w:jc w:val="right"/>
      <w:textAlignment w:val="center"/>
    </w:pPr>
    <w:rPr>
      <w:sz w:val="16"/>
      <w:szCs w:val="16"/>
      <w:lang w:eastAsia="en-US"/>
    </w:rPr>
  </w:style>
  <w:style w:type="paragraph" w:customStyle="1" w:styleId="xl329">
    <w:name w:val="xl329"/>
    <w:basedOn w:val="Normal"/>
    <w:uiPriority w:val="99"/>
    <w:rsid w:val="00216327"/>
    <w:pPr>
      <w:shd w:val="clear" w:color="000000" w:fill="C2D69A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en-US"/>
    </w:rPr>
  </w:style>
  <w:style w:type="paragraph" w:customStyle="1" w:styleId="xl330">
    <w:name w:val="xl330"/>
    <w:basedOn w:val="Normal"/>
    <w:uiPriority w:val="99"/>
    <w:rsid w:val="00216327"/>
    <w:pPr>
      <w:shd w:val="clear" w:color="000000" w:fill="C2D69A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en-US"/>
    </w:rPr>
  </w:style>
  <w:style w:type="paragraph" w:customStyle="1" w:styleId="xl331">
    <w:name w:val="xl331"/>
    <w:basedOn w:val="Normal"/>
    <w:uiPriority w:val="99"/>
    <w:rsid w:val="00216327"/>
    <w:pPr>
      <w:shd w:val="clear" w:color="000000" w:fill="A5A5A5"/>
      <w:suppressAutoHyphens w:val="0"/>
      <w:spacing w:before="100" w:beforeAutospacing="1" w:after="100" w:afterAutospacing="1"/>
      <w:textAlignment w:val="top"/>
    </w:pPr>
    <w:rPr>
      <w:b/>
      <w:bCs/>
      <w:sz w:val="16"/>
      <w:szCs w:val="16"/>
      <w:lang w:eastAsia="en-US"/>
    </w:rPr>
  </w:style>
  <w:style w:type="paragraph" w:customStyle="1" w:styleId="xl332">
    <w:name w:val="xl332"/>
    <w:basedOn w:val="Normal"/>
    <w:uiPriority w:val="99"/>
    <w:rsid w:val="00216327"/>
    <w:pPr>
      <w:shd w:val="clear" w:color="000000" w:fill="A5A5A5"/>
      <w:suppressAutoHyphens w:val="0"/>
      <w:spacing w:before="100" w:beforeAutospacing="1" w:after="100" w:afterAutospacing="1"/>
      <w:jc w:val="right"/>
    </w:pPr>
    <w:rPr>
      <w:sz w:val="16"/>
      <w:szCs w:val="16"/>
      <w:lang w:eastAsia="en-US"/>
    </w:rPr>
  </w:style>
  <w:style w:type="paragraph" w:customStyle="1" w:styleId="xl333">
    <w:name w:val="xl333"/>
    <w:basedOn w:val="Normal"/>
    <w:uiPriority w:val="99"/>
    <w:rsid w:val="00216327"/>
    <w:pP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en-US"/>
    </w:rPr>
  </w:style>
  <w:style w:type="paragraph" w:customStyle="1" w:styleId="xl334">
    <w:name w:val="xl334"/>
    <w:basedOn w:val="Normal"/>
    <w:uiPriority w:val="99"/>
    <w:rsid w:val="00216327"/>
    <w:pPr>
      <w:shd w:val="clear" w:color="000000" w:fill="BFBFBF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en-US"/>
    </w:rPr>
  </w:style>
  <w:style w:type="paragraph" w:customStyle="1" w:styleId="xl335">
    <w:name w:val="xl335"/>
    <w:basedOn w:val="Normal"/>
    <w:uiPriority w:val="99"/>
    <w:rsid w:val="00216327"/>
    <w:pPr>
      <w:suppressAutoHyphens w:val="0"/>
      <w:spacing w:before="100" w:beforeAutospacing="1" w:after="100" w:afterAutospacing="1"/>
      <w:jc w:val="center"/>
      <w:textAlignment w:val="center"/>
    </w:pPr>
    <w:rPr>
      <w:i/>
      <w:iCs/>
      <w:sz w:val="16"/>
      <w:szCs w:val="16"/>
      <w:lang w:eastAsia="en-US"/>
    </w:rPr>
  </w:style>
  <w:style w:type="paragraph" w:customStyle="1" w:styleId="xl336">
    <w:name w:val="xl336"/>
    <w:basedOn w:val="Normal"/>
    <w:uiPriority w:val="99"/>
    <w:rsid w:val="00216327"/>
    <w:pPr>
      <w:suppressAutoHyphens w:val="0"/>
      <w:spacing w:before="100" w:beforeAutospacing="1" w:after="100" w:afterAutospacing="1"/>
      <w:jc w:val="center"/>
      <w:textAlignment w:val="center"/>
    </w:pPr>
    <w:rPr>
      <w:i/>
      <w:iCs/>
      <w:sz w:val="16"/>
      <w:szCs w:val="16"/>
      <w:lang w:eastAsia="en-US"/>
    </w:rPr>
  </w:style>
  <w:style w:type="paragraph" w:customStyle="1" w:styleId="xl337">
    <w:name w:val="xl337"/>
    <w:basedOn w:val="Normal"/>
    <w:uiPriority w:val="99"/>
    <w:rsid w:val="00216327"/>
    <w:pPr>
      <w:suppressAutoHyphens w:val="0"/>
      <w:spacing w:before="100" w:beforeAutospacing="1" w:after="100" w:afterAutospacing="1"/>
      <w:textAlignment w:val="center"/>
    </w:pPr>
    <w:rPr>
      <w:color w:val="000000"/>
      <w:sz w:val="16"/>
      <w:szCs w:val="16"/>
      <w:lang w:eastAsia="en-US"/>
    </w:rPr>
  </w:style>
  <w:style w:type="paragraph" w:customStyle="1" w:styleId="xl338">
    <w:name w:val="xl338"/>
    <w:basedOn w:val="Normal"/>
    <w:uiPriority w:val="99"/>
    <w:rsid w:val="00216327"/>
    <w:pP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n-US"/>
    </w:rPr>
  </w:style>
  <w:style w:type="paragraph" w:customStyle="1" w:styleId="xl339">
    <w:name w:val="xl339"/>
    <w:basedOn w:val="Normal"/>
    <w:uiPriority w:val="99"/>
    <w:rsid w:val="00216327"/>
    <w:pPr>
      <w:shd w:val="clear" w:color="000000" w:fill="7F7F7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n-US"/>
    </w:rPr>
  </w:style>
  <w:style w:type="paragraph" w:customStyle="1" w:styleId="xl340">
    <w:name w:val="xl340"/>
    <w:basedOn w:val="Normal"/>
    <w:uiPriority w:val="99"/>
    <w:rsid w:val="00216327"/>
    <w:pPr>
      <w:shd w:val="clear" w:color="000000" w:fill="7F7F7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n-US"/>
    </w:rPr>
  </w:style>
  <w:style w:type="paragraph" w:customStyle="1" w:styleId="xl341">
    <w:name w:val="xl341"/>
    <w:basedOn w:val="Normal"/>
    <w:uiPriority w:val="99"/>
    <w:rsid w:val="00216327"/>
    <w:pPr>
      <w:shd w:val="clear" w:color="000000" w:fill="7F7F7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n-US"/>
    </w:rPr>
  </w:style>
  <w:style w:type="paragraph" w:customStyle="1" w:styleId="xl342">
    <w:name w:val="xl342"/>
    <w:basedOn w:val="Normal"/>
    <w:uiPriority w:val="99"/>
    <w:rsid w:val="00216327"/>
    <w:pPr>
      <w:shd w:val="clear" w:color="000000" w:fill="7F7F7F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en-US"/>
    </w:rPr>
  </w:style>
  <w:style w:type="paragraph" w:customStyle="1" w:styleId="xl343">
    <w:name w:val="xl343"/>
    <w:basedOn w:val="Normal"/>
    <w:uiPriority w:val="99"/>
    <w:rsid w:val="00216327"/>
    <w:pPr>
      <w:shd w:val="clear" w:color="000000" w:fill="7F7F7F"/>
      <w:suppressAutoHyphens w:val="0"/>
      <w:spacing w:before="100" w:beforeAutospacing="1" w:after="100" w:afterAutospacing="1"/>
      <w:jc w:val="right"/>
      <w:textAlignment w:val="center"/>
    </w:pPr>
    <w:rPr>
      <w:sz w:val="16"/>
      <w:szCs w:val="16"/>
      <w:lang w:eastAsia="en-US"/>
    </w:rPr>
  </w:style>
  <w:style w:type="paragraph" w:customStyle="1" w:styleId="xl344">
    <w:name w:val="xl344"/>
    <w:basedOn w:val="Normal"/>
    <w:uiPriority w:val="99"/>
    <w:rsid w:val="00216327"/>
    <w:pPr>
      <w:shd w:val="clear" w:color="000000" w:fill="7F7F7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en-US"/>
    </w:rPr>
  </w:style>
  <w:style w:type="paragraph" w:customStyle="1" w:styleId="xl345">
    <w:name w:val="xl345"/>
    <w:basedOn w:val="Normal"/>
    <w:uiPriority w:val="99"/>
    <w:rsid w:val="00216327"/>
    <w:pPr>
      <w:shd w:val="clear" w:color="000000" w:fill="7F7F7F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en-US"/>
    </w:rPr>
  </w:style>
  <w:style w:type="paragraph" w:customStyle="1" w:styleId="xl346">
    <w:name w:val="xl346"/>
    <w:basedOn w:val="Normal"/>
    <w:uiPriority w:val="99"/>
    <w:rsid w:val="00216327"/>
    <w:pPr>
      <w:shd w:val="clear" w:color="000000" w:fill="7F7F7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en-US"/>
    </w:rPr>
  </w:style>
  <w:style w:type="paragraph" w:customStyle="1" w:styleId="xl347">
    <w:name w:val="xl347"/>
    <w:basedOn w:val="Normal"/>
    <w:uiPriority w:val="99"/>
    <w:rsid w:val="00216327"/>
    <w:pPr>
      <w:shd w:val="clear" w:color="000000" w:fill="7F7F7F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en-US"/>
    </w:rPr>
  </w:style>
  <w:style w:type="paragraph" w:customStyle="1" w:styleId="xl348">
    <w:name w:val="xl348"/>
    <w:basedOn w:val="Normal"/>
    <w:uiPriority w:val="99"/>
    <w:rsid w:val="00216327"/>
    <w:pPr>
      <w:shd w:val="clear" w:color="000000" w:fill="7F7F7F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en-US"/>
    </w:rPr>
  </w:style>
  <w:style w:type="paragraph" w:customStyle="1" w:styleId="xl349">
    <w:name w:val="xl349"/>
    <w:basedOn w:val="Normal"/>
    <w:uiPriority w:val="99"/>
    <w:rsid w:val="00216327"/>
    <w:pPr>
      <w:shd w:val="clear" w:color="000000" w:fill="7F7F7F"/>
      <w:suppressAutoHyphens w:val="0"/>
      <w:spacing w:before="100" w:beforeAutospacing="1" w:after="100" w:afterAutospacing="1"/>
      <w:jc w:val="right"/>
      <w:textAlignment w:val="center"/>
    </w:pPr>
    <w:rPr>
      <w:sz w:val="16"/>
      <w:szCs w:val="16"/>
      <w:lang w:eastAsia="en-US"/>
    </w:rPr>
  </w:style>
  <w:style w:type="paragraph" w:customStyle="1" w:styleId="xl350">
    <w:name w:val="xl350"/>
    <w:basedOn w:val="Normal"/>
    <w:uiPriority w:val="99"/>
    <w:rsid w:val="00216327"/>
    <w:pPr>
      <w:shd w:val="clear" w:color="000000" w:fill="BFBFBF"/>
      <w:suppressAutoHyphens w:val="0"/>
      <w:spacing w:before="100" w:beforeAutospacing="1" w:after="100" w:afterAutospacing="1"/>
    </w:pPr>
    <w:rPr>
      <w:sz w:val="16"/>
      <w:szCs w:val="16"/>
      <w:lang w:eastAsia="en-US"/>
    </w:rPr>
  </w:style>
  <w:style w:type="paragraph" w:customStyle="1" w:styleId="xl351">
    <w:name w:val="xl351"/>
    <w:basedOn w:val="Normal"/>
    <w:uiPriority w:val="99"/>
    <w:rsid w:val="00216327"/>
    <w:pPr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en-US"/>
    </w:rPr>
  </w:style>
  <w:style w:type="paragraph" w:customStyle="1" w:styleId="xl352">
    <w:name w:val="xl352"/>
    <w:basedOn w:val="Normal"/>
    <w:uiPriority w:val="99"/>
    <w:rsid w:val="00216327"/>
    <w:pPr>
      <w:suppressAutoHyphens w:val="0"/>
      <w:spacing w:before="100" w:beforeAutospacing="1" w:after="100" w:afterAutospacing="1"/>
      <w:jc w:val="center"/>
      <w:textAlignment w:val="top"/>
    </w:pPr>
    <w:rPr>
      <w:i/>
      <w:iCs/>
      <w:sz w:val="16"/>
      <w:szCs w:val="16"/>
      <w:lang w:eastAsia="en-US"/>
    </w:rPr>
  </w:style>
  <w:style w:type="paragraph" w:customStyle="1" w:styleId="xl353">
    <w:name w:val="xl353"/>
    <w:basedOn w:val="Normal"/>
    <w:uiPriority w:val="99"/>
    <w:rsid w:val="00216327"/>
    <w:pPr>
      <w:shd w:val="clear" w:color="000000" w:fill="A5A5A5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en-US"/>
    </w:rPr>
  </w:style>
  <w:style w:type="paragraph" w:customStyle="1" w:styleId="xl354">
    <w:name w:val="xl354"/>
    <w:basedOn w:val="Normal"/>
    <w:uiPriority w:val="99"/>
    <w:rsid w:val="00216327"/>
    <w:pPr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en-US"/>
    </w:rPr>
  </w:style>
  <w:style w:type="paragraph" w:customStyle="1" w:styleId="xl355">
    <w:name w:val="xl355"/>
    <w:basedOn w:val="Normal"/>
    <w:uiPriority w:val="99"/>
    <w:rsid w:val="00216327"/>
    <w:pPr>
      <w:shd w:val="clear" w:color="000000" w:fill="D8D8D8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n-US"/>
    </w:rPr>
  </w:style>
  <w:style w:type="paragraph" w:customStyle="1" w:styleId="xl356">
    <w:name w:val="xl356"/>
    <w:basedOn w:val="Normal"/>
    <w:uiPriority w:val="99"/>
    <w:rsid w:val="00216327"/>
    <w:pPr>
      <w:shd w:val="clear" w:color="000000" w:fill="D8D8D8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n-US"/>
    </w:rPr>
  </w:style>
  <w:style w:type="paragraph" w:customStyle="1" w:styleId="xl357">
    <w:name w:val="xl357"/>
    <w:basedOn w:val="Normal"/>
    <w:uiPriority w:val="99"/>
    <w:rsid w:val="00216327"/>
    <w:pPr>
      <w:shd w:val="clear" w:color="000000" w:fill="D8D8D8"/>
      <w:suppressAutoHyphens w:val="0"/>
      <w:spacing w:before="100" w:beforeAutospacing="1" w:after="100" w:afterAutospacing="1"/>
    </w:pPr>
    <w:rPr>
      <w:b/>
      <w:bCs/>
      <w:sz w:val="16"/>
      <w:szCs w:val="16"/>
      <w:lang w:eastAsia="en-US"/>
    </w:rPr>
  </w:style>
  <w:style w:type="paragraph" w:customStyle="1" w:styleId="xl358">
    <w:name w:val="xl358"/>
    <w:basedOn w:val="Normal"/>
    <w:uiPriority w:val="99"/>
    <w:rsid w:val="00216327"/>
    <w:pPr>
      <w:shd w:val="clear" w:color="000000" w:fill="D8D8D8"/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en-US"/>
    </w:rPr>
  </w:style>
  <w:style w:type="paragraph" w:customStyle="1" w:styleId="xl359">
    <w:name w:val="xl359"/>
    <w:basedOn w:val="Normal"/>
    <w:uiPriority w:val="99"/>
    <w:rsid w:val="00216327"/>
    <w:pPr>
      <w:shd w:val="clear" w:color="000000" w:fill="BFBFBF"/>
      <w:suppressAutoHyphens w:val="0"/>
      <w:spacing w:before="100" w:beforeAutospacing="1" w:after="100" w:afterAutospacing="1"/>
    </w:pPr>
    <w:rPr>
      <w:b/>
      <w:bCs/>
      <w:sz w:val="16"/>
      <w:szCs w:val="16"/>
      <w:lang w:eastAsia="en-US"/>
    </w:rPr>
  </w:style>
  <w:style w:type="paragraph" w:customStyle="1" w:styleId="xl360">
    <w:name w:val="xl360"/>
    <w:basedOn w:val="Normal"/>
    <w:uiPriority w:val="99"/>
    <w:rsid w:val="00216327"/>
    <w:pP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en-US"/>
    </w:rPr>
  </w:style>
  <w:style w:type="paragraph" w:customStyle="1" w:styleId="xl361">
    <w:name w:val="xl361"/>
    <w:basedOn w:val="Normal"/>
    <w:uiPriority w:val="99"/>
    <w:rsid w:val="00216327"/>
    <w:pPr>
      <w:shd w:val="clear" w:color="000000" w:fill="BFBFBF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en-US"/>
    </w:rPr>
  </w:style>
  <w:style w:type="paragraph" w:customStyle="1" w:styleId="xl362">
    <w:name w:val="xl362"/>
    <w:basedOn w:val="Normal"/>
    <w:uiPriority w:val="99"/>
    <w:rsid w:val="00216327"/>
    <w:pP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  <w:lang w:eastAsia="en-US"/>
    </w:rPr>
  </w:style>
  <w:style w:type="paragraph" w:customStyle="1" w:styleId="xl363">
    <w:name w:val="xl363"/>
    <w:basedOn w:val="Normal"/>
    <w:uiPriority w:val="99"/>
    <w:rsid w:val="00216327"/>
    <w:pP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en-US"/>
    </w:rPr>
  </w:style>
  <w:style w:type="paragraph" w:customStyle="1" w:styleId="xl364">
    <w:name w:val="xl364"/>
    <w:basedOn w:val="Normal"/>
    <w:uiPriority w:val="99"/>
    <w:rsid w:val="00216327"/>
    <w:pP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n-US"/>
    </w:rPr>
  </w:style>
  <w:style w:type="paragraph" w:customStyle="1" w:styleId="xl365">
    <w:name w:val="xl365"/>
    <w:basedOn w:val="Normal"/>
    <w:uiPriority w:val="99"/>
    <w:rsid w:val="00216327"/>
    <w:pP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en-US"/>
    </w:rPr>
  </w:style>
  <w:style w:type="paragraph" w:customStyle="1" w:styleId="xl366">
    <w:name w:val="xl366"/>
    <w:basedOn w:val="Normal"/>
    <w:uiPriority w:val="99"/>
    <w:rsid w:val="00216327"/>
    <w:pPr>
      <w:shd w:val="clear" w:color="000000" w:fill="BFBFBF"/>
      <w:suppressAutoHyphens w:val="0"/>
      <w:spacing w:before="100" w:beforeAutospacing="1" w:after="100" w:afterAutospacing="1"/>
      <w:jc w:val="right"/>
      <w:textAlignment w:val="center"/>
    </w:pPr>
    <w:rPr>
      <w:sz w:val="16"/>
      <w:szCs w:val="16"/>
      <w:lang w:eastAsia="en-US"/>
    </w:rPr>
  </w:style>
  <w:style w:type="paragraph" w:customStyle="1" w:styleId="xl367">
    <w:name w:val="xl367"/>
    <w:basedOn w:val="Normal"/>
    <w:uiPriority w:val="99"/>
    <w:rsid w:val="00216327"/>
    <w:pP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en-US"/>
    </w:rPr>
  </w:style>
  <w:style w:type="paragraph" w:customStyle="1" w:styleId="xl368">
    <w:name w:val="xl368"/>
    <w:basedOn w:val="Normal"/>
    <w:uiPriority w:val="99"/>
    <w:rsid w:val="00216327"/>
    <w:pP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en-US"/>
    </w:rPr>
  </w:style>
  <w:style w:type="paragraph" w:customStyle="1" w:styleId="xl369">
    <w:name w:val="xl369"/>
    <w:basedOn w:val="Normal"/>
    <w:uiPriority w:val="99"/>
    <w:rsid w:val="00216327"/>
    <w:pPr>
      <w:suppressAutoHyphens w:val="0"/>
      <w:spacing w:before="100" w:beforeAutospacing="1" w:after="100" w:afterAutospacing="1"/>
      <w:textAlignment w:val="top"/>
    </w:pPr>
    <w:rPr>
      <w:sz w:val="16"/>
      <w:szCs w:val="16"/>
      <w:lang w:eastAsia="en-US"/>
    </w:rPr>
  </w:style>
  <w:style w:type="paragraph" w:customStyle="1" w:styleId="xl370">
    <w:name w:val="xl370"/>
    <w:basedOn w:val="Normal"/>
    <w:uiPriority w:val="99"/>
    <w:rsid w:val="00216327"/>
    <w:pPr>
      <w:shd w:val="clear" w:color="000000" w:fill="A5A5A5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n-US"/>
    </w:rPr>
  </w:style>
  <w:style w:type="paragraph" w:customStyle="1" w:styleId="xl371">
    <w:name w:val="xl371"/>
    <w:basedOn w:val="Normal"/>
    <w:uiPriority w:val="99"/>
    <w:rsid w:val="00216327"/>
    <w:pPr>
      <w:shd w:val="clear" w:color="000000" w:fill="A5A5A5"/>
      <w:suppressAutoHyphens w:val="0"/>
      <w:spacing w:before="100" w:beforeAutospacing="1" w:after="100" w:afterAutospacing="1"/>
    </w:pPr>
    <w:rPr>
      <w:sz w:val="16"/>
      <w:szCs w:val="16"/>
      <w:lang w:eastAsia="en-US"/>
    </w:rPr>
  </w:style>
  <w:style w:type="paragraph" w:customStyle="1" w:styleId="xl372">
    <w:name w:val="xl372"/>
    <w:basedOn w:val="Normal"/>
    <w:uiPriority w:val="99"/>
    <w:rsid w:val="00216327"/>
    <w:pPr>
      <w:shd w:val="clear" w:color="000000" w:fill="A5A5A5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en-US"/>
    </w:rPr>
  </w:style>
  <w:style w:type="paragraph" w:customStyle="1" w:styleId="xl373">
    <w:name w:val="xl373"/>
    <w:basedOn w:val="Normal"/>
    <w:uiPriority w:val="99"/>
    <w:rsid w:val="00216327"/>
    <w:pP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16"/>
      <w:szCs w:val="16"/>
      <w:lang w:eastAsia="en-US"/>
    </w:rPr>
  </w:style>
  <w:style w:type="paragraph" w:customStyle="1" w:styleId="xl374">
    <w:name w:val="xl374"/>
    <w:basedOn w:val="Normal"/>
    <w:uiPriority w:val="99"/>
    <w:rsid w:val="00216327"/>
    <w:pP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16"/>
      <w:szCs w:val="16"/>
      <w:lang w:eastAsia="en-US"/>
    </w:rPr>
  </w:style>
  <w:style w:type="paragraph" w:customStyle="1" w:styleId="xl375">
    <w:name w:val="xl375"/>
    <w:basedOn w:val="Normal"/>
    <w:uiPriority w:val="99"/>
    <w:rsid w:val="00216327"/>
    <w:pPr>
      <w:shd w:val="clear" w:color="000000" w:fill="D8D8D8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en-US"/>
    </w:rPr>
  </w:style>
  <w:style w:type="paragraph" w:customStyle="1" w:styleId="xl376">
    <w:name w:val="xl376"/>
    <w:basedOn w:val="Normal"/>
    <w:uiPriority w:val="99"/>
    <w:rsid w:val="00216327"/>
    <w:pPr>
      <w:shd w:val="clear" w:color="000000" w:fill="D8D8D8"/>
      <w:suppressAutoHyphens w:val="0"/>
      <w:spacing w:before="100" w:beforeAutospacing="1" w:after="100" w:afterAutospacing="1"/>
    </w:pPr>
    <w:rPr>
      <w:sz w:val="16"/>
      <w:szCs w:val="16"/>
      <w:lang w:eastAsia="en-US"/>
    </w:rPr>
  </w:style>
  <w:style w:type="paragraph" w:customStyle="1" w:styleId="xl377">
    <w:name w:val="xl377"/>
    <w:basedOn w:val="Normal"/>
    <w:uiPriority w:val="99"/>
    <w:rsid w:val="00216327"/>
    <w:pPr>
      <w:shd w:val="clear" w:color="000000" w:fill="D8D8D8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en-US"/>
    </w:rPr>
  </w:style>
  <w:style w:type="paragraph" w:customStyle="1" w:styleId="xl378">
    <w:name w:val="xl378"/>
    <w:basedOn w:val="Normal"/>
    <w:uiPriority w:val="99"/>
    <w:rsid w:val="00216327"/>
    <w:pPr>
      <w:suppressAutoHyphens w:val="0"/>
      <w:spacing w:before="100" w:beforeAutospacing="1" w:after="100" w:afterAutospacing="1"/>
      <w:textAlignment w:val="center"/>
    </w:pPr>
    <w:rPr>
      <w:i/>
      <w:iCs/>
      <w:sz w:val="16"/>
      <w:szCs w:val="16"/>
      <w:lang w:eastAsia="en-US"/>
    </w:rPr>
  </w:style>
  <w:style w:type="paragraph" w:customStyle="1" w:styleId="xl379">
    <w:name w:val="xl379"/>
    <w:basedOn w:val="Normal"/>
    <w:uiPriority w:val="99"/>
    <w:rsid w:val="00216327"/>
    <w:pPr>
      <w:suppressAutoHyphens w:val="0"/>
      <w:spacing w:before="100" w:beforeAutospacing="1" w:after="100" w:afterAutospacing="1"/>
      <w:textAlignment w:val="center"/>
    </w:pPr>
    <w:rPr>
      <w:i/>
      <w:iCs/>
      <w:sz w:val="16"/>
      <w:szCs w:val="16"/>
      <w:lang w:eastAsia="en-US"/>
    </w:rPr>
  </w:style>
  <w:style w:type="paragraph" w:customStyle="1" w:styleId="xl380">
    <w:name w:val="xl380"/>
    <w:basedOn w:val="Normal"/>
    <w:uiPriority w:val="99"/>
    <w:rsid w:val="00216327"/>
    <w:pPr>
      <w:suppressAutoHyphens w:val="0"/>
      <w:spacing w:before="100" w:beforeAutospacing="1" w:after="100" w:afterAutospacing="1"/>
    </w:pPr>
    <w:rPr>
      <w:color w:val="FF0000"/>
      <w:sz w:val="16"/>
      <w:szCs w:val="16"/>
      <w:lang w:eastAsia="en-US"/>
    </w:rPr>
  </w:style>
  <w:style w:type="paragraph" w:customStyle="1" w:styleId="xl381">
    <w:name w:val="xl381"/>
    <w:basedOn w:val="Normal"/>
    <w:uiPriority w:val="99"/>
    <w:rsid w:val="00216327"/>
    <w:pPr>
      <w:suppressAutoHyphens w:val="0"/>
      <w:spacing w:before="100" w:beforeAutospacing="1" w:after="100" w:afterAutospacing="1"/>
      <w:textAlignment w:val="center"/>
    </w:pPr>
    <w:rPr>
      <w:color w:val="FF0000"/>
      <w:sz w:val="16"/>
      <w:szCs w:val="16"/>
      <w:lang w:eastAsia="en-US"/>
    </w:rPr>
  </w:style>
  <w:style w:type="paragraph" w:customStyle="1" w:styleId="xl382">
    <w:name w:val="xl382"/>
    <w:basedOn w:val="Normal"/>
    <w:uiPriority w:val="99"/>
    <w:rsid w:val="00216327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en-US"/>
    </w:rPr>
  </w:style>
  <w:style w:type="paragraph" w:customStyle="1" w:styleId="xl383">
    <w:name w:val="xl383"/>
    <w:basedOn w:val="Normal"/>
    <w:uiPriority w:val="99"/>
    <w:rsid w:val="00216327"/>
    <w:pP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16"/>
      <w:szCs w:val="16"/>
      <w:lang w:eastAsia="en-US"/>
    </w:rPr>
  </w:style>
  <w:style w:type="paragraph" w:customStyle="1" w:styleId="xl384">
    <w:name w:val="xl384"/>
    <w:basedOn w:val="Normal"/>
    <w:uiPriority w:val="99"/>
    <w:rsid w:val="00216327"/>
    <w:pPr>
      <w:suppressAutoHyphens w:val="0"/>
      <w:spacing w:before="100" w:beforeAutospacing="1" w:after="100" w:afterAutospacing="1"/>
      <w:jc w:val="center"/>
      <w:textAlignment w:val="center"/>
    </w:pPr>
    <w:rPr>
      <w:i/>
      <w:iCs/>
      <w:color w:val="FF0000"/>
      <w:sz w:val="16"/>
      <w:szCs w:val="16"/>
      <w:lang w:eastAsia="en-US"/>
    </w:rPr>
  </w:style>
  <w:style w:type="paragraph" w:customStyle="1" w:styleId="xl385">
    <w:name w:val="xl385"/>
    <w:basedOn w:val="Normal"/>
    <w:uiPriority w:val="99"/>
    <w:rsid w:val="00216327"/>
    <w:pPr>
      <w:suppressAutoHyphens w:val="0"/>
      <w:spacing w:before="100" w:beforeAutospacing="1" w:after="100" w:afterAutospacing="1"/>
      <w:textAlignment w:val="center"/>
    </w:pPr>
    <w:rPr>
      <w:i/>
      <w:iCs/>
      <w:color w:val="FF0000"/>
      <w:sz w:val="16"/>
      <w:szCs w:val="16"/>
      <w:lang w:eastAsia="en-US"/>
    </w:rPr>
  </w:style>
  <w:style w:type="paragraph" w:customStyle="1" w:styleId="xl386">
    <w:name w:val="xl386"/>
    <w:basedOn w:val="Normal"/>
    <w:uiPriority w:val="99"/>
    <w:rsid w:val="00216327"/>
    <w:pPr>
      <w:suppressAutoHyphens w:val="0"/>
      <w:spacing w:before="100" w:beforeAutospacing="1" w:after="100" w:afterAutospacing="1"/>
      <w:textAlignment w:val="center"/>
    </w:pPr>
    <w:rPr>
      <w:color w:val="FF0000"/>
      <w:sz w:val="16"/>
      <w:szCs w:val="16"/>
      <w:lang w:eastAsia="en-US"/>
    </w:rPr>
  </w:style>
  <w:style w:type="paragraph" w:customStyle="1" w:styleId="xl387">
    <w:name w:val="xl387"/>
    <w:basedOn w:val="Normal"/>
    <w:uiPriority w:val="99"/>
    <w:rsid w:val="00216327"/>
    <w:pPr>
      <w:suppressAutoHyphens w:val="0"/>
      <w:spacing w:before="100" w:beforeAutospacing="1" w:after="100" w:afterAutospacing="1"/>
      <w:textAlignment w:val="center"/>
    </w:pPr>
    <w:rPr>
      <w:color w:val="FF0000"/>
      <w:sz w:val="16"/>
      <w:szCs w:val="16"/>
      <w:lang w:eastAsia="en-US"/>
    </w:rPr>
  </w:style>
  <w:style w:type="paragraph" w:customStyle="1" w:styleId="xl388">
    <w:name w:val="xl388"/>
    <w:basedOn w:val="Normal"/>
    <w:uiPriority w:val="99"/>
    <w:rsid w:val="00216327"/>
    <w:pPr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16"/>
      <w:szCs w:val="16"/>
      <w:lang w:eastAsia="en-US"/>
    </w:rPr>
  </w:style>
  <w:style w:type="paragraph" w:customStyle="1" w:styleId="xl389">
    <w:name w:val="xl389"/>
    <w:basedOn w:val="Normal"/>
    <w:uiPriority w:val="99"/>
    <w:rsid w:val="00216327"/>
    <w:pPr>
      <w:pBdr>
        <w:top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FF0000"/>
      <w:sz w:val="16"/>
      <w:szCs w:val="16"/>
      <w:lang w:eastAsia="en-US"/>
    </w:rPr>
  </w:style>
  <w:style w:type="paragraph" w:customStyle="1" w:styleId="xl390">
    <w:name w:val="xl390"/>
    <w:basedOn w:val="Normal"/>
    <w:uiPriority w:val="99"/>
    <w:rsid w:val="00216327"/>
    <w:pPr>
      <w:pBdr>
        <w:top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FF0000"/>
      <w:sz w:val="16"/>
      <w:szCs w:val="16"/>
      <w:lang w:eastAsia="en-US"/>
    </w:rPr>
  </w:style>
  <w:style w:type="paragraph" w:customStyle="1" w:styleId="xl391">
    <w:name w:val="xl391"/>
    <w:basedOn w:val="Normal"/>
    <w:uiPriority w:val="99"/>
    <w:rsid w:val="00216327"/>
    <w:pPr>
      <w:pBdr>
        <w:top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16"/>
      <w:szCs w:val="16"/>
      <w:lang w:eastAsia="en-US"/>
    </w:rPr>
  </w:style>
  <w:style w:type="paragraph" w:customStyle="1" w:styleId="xl392">
    <w:name w:val="xl392"/>
    <w:basedOn w:val="Normal"/>
    <w:uiPriority w:val="99"/>
    <w:rsid w:val="00216327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FF0000"/>
      <w:sz w:val="16"/>
      <w:szCs w:val="16"/>
      <w:lang w:eastAsia="en-US"/>
    </w:rPr>
  </w:style>
  <w:style w:type="paragraph" w:customStyle="1" w:styleId="xl393">
    <w:name w:val="xl393"/>
    <w:basedOn w:val="Normal"/>
    <w:uiPriority w:val="99"/>
    <w:rsid w:val="00216327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FF0000"/>
      <w:sz w:val="16"/>
      <w:szCs w:val="16"/>
      <w:lang w:eastAsia="en-US"/>
    </w:rPr>
  </w:style>
  <w:style w:type="paragraph" w:customStyle="1" w:styleId="xl394">
    <w:name w:val="xl394"/>
    <w:basedOn w:val="Normal"/>
    <w:uiPriority w:val="99"/>
    <w:rsid w:val="00216327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FF0000"/>
      <w:sz w:val="16"/>
      <w:szCs w:val="16"/>
      <w:lang w:eastAsia="en-US"/>
    </w:rPr>
  </w:style>
  <w:style w:type="paragraph" w:customStyle="1" w:styleId="xl395">
    <w:name w:val="xl395"/>
    <w:basedOn w:val="Normal"/>
    <w:uiPriority w:val="99"/>
    <w:rsid w:val="00216327"/>
    <w:pP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en-US"/>
    </w:rPr>
  </w:style>
  <w:style w:type="paragraph" w:customStyle="1" w:styleId="xl396">
    <w:name w:val="xl396"/>
    <w:basedOn w:val="Normal"/>
    <w:uiPriority w:val="99"/>
    <w:rsid w:val="00216327"/>
    <w:pP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en-US"/>
    </w:rPr>
  </w:style>
  <w:style w:type="paragraph" w:customStyle="1" w:styleId="xl397">
    <w:name w:val="xl397"/>
    <w:basedOn w:val="Normal"/>
    <w:uiPriority w:val="99"/>
    <w:rsid w:val="00216327"/>
    <w:pP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en-US"/>
    </w:rPr>
  </w:style>
  <w:style w:type="paragraph" w:customStyle="1" w:styleId="xl398">
    <w:name w:val="xl398"/>
    <w:basedOn w:val="Normal"/>
    <w:uiPriority w:val="99"/>
    <w:rsid w:val="00216327"/>
    <w:pPr>
      <w:shd w:val="clear" w:color="000000" w:fill="C0C0C0"/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16"/>
      <w:szCs w:val="16"/>
      <w:lang w:eastAsia="en-US"/>
    </w:rPr>
  </w:style>
  <w:style w:type="paragraph" w:customStyle="1" w:styleId="xl399">
    <w:name w:val="xl399"/>
    <w:basedOn w:val="Normal"/>
    <w:uiPriority w:val="99"/>
    <w:rsid w:val="00216327"/>
    <w:pPr>
      <w:shd w:val="clear" w:color="000000" w:fill="C0C0C0"/>
      <w:suppressAutoHyphens w:val="0"/>
      <w:spacing w:before="100" w:beforeAutospacing="1" w:after="100" w:afterAutospacing="1"/>
      <w:jc w:val="right"/>
      <w:textAlignment w:val="center"/>
    </w:pPr>
    <w:rPr>
      <w:color w:val="FF0000"/>
      <w:sz w:val="16"/>
      <w:szCs w:val="16"/>
      <w:lang w:eastAsia="en-US"/>
    </w:rPr>
  </w:style>
  <w:style w:type="paragraph" w:customStyle="1" w:styleId="xl400">
    <w:name w:val="xl400"/>
    <w:basedOn w:val="Normal"/>
    <w:uiPriority w:val="99"/>
    <w:rsid w:val="00216327"/>
    <w:pP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eastAsia="en-US"/>
    </w:rPr>
  </w:style>
  <w:style w:type="paragraph" w:customStyle="1" w:styleId="xl401">
    <w:name w:val="xl401"/>
    <w:basedOn w:val="Normal"/>
    <w:uiPriority w:val="99"/>
    <w:rsid w:val="00216327"/>
    <w:pPr>
      <w:shd w:val="clear" w:color="000000" w:fill="BFBFBF"/>
      <w:suppressAutoHyphens w:val="0"/>
      <w:spacing w:before="100" w:beforeAutospacing="1" w:after="100" w:afterAutospacing="1"/>
    </w:pPr>
    <w:rPr>
      <w:color w:val="FF0000"/>
      <w:sz w:val="16"/>
      <w:szCs w:val="16"/>
      <w:lang w:eastAsia="en-US"/>
    </w:rPr>
  </w:style>
  <w:style w:type="paragraph" w:customStyle="1" w:styleId="xl402">
    <w:name w:val="xl402"/>
    <w:basedOn w:val="Normal"/>
    <w:uiPriority w:val="99"/>
    <w:rsid w:val="00216327"/>
    <w:pP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16"/>
      <w:szCs w:val="16"/>
      <w:lang w:eastAsia="en-US"/>
    </w:rPr>
  </w:style>
  <w:style w:type="paragraph" w:customStyle="1" w:styleId="xl403">
    <w:name w:val="xl403"/>
    <w:basedOn w:val="Normal"/>
    <w:uiPriority w:val="99"/>
    <w:rsid w:val="00216327"/>
    <w:pP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16"/>
      <w:szCs w:val="16"/>
      <w:lang w:eastAsia="en-US"/>
    </w:rPr>
  </w:style>
  <w:style w:type="paragraph" w:customStyle="1" w:styleId="xl404">
    <w:name w:val="xl404"/>
    <w:basedOn w:val="Normal"/>
    <w:uiPriority w:val="99"/>
    <w:rsid w:val="00216327"/>
    <w:pPr>
      <w:suppressAutoHyphens w:val="0"/>
      <w:spacing w:before="100" w:beforeAutospacing="1" w:after="100" w:afterAutospacing="1"/>
      <w:textAlignment w:val="center"/>
    </w:pPr>
    <w:rPr>
      <w:i/>
      <w:iCs/>
      <w:color w:val="FF0000"/>
      <w:sz w:val="16"/>
      <w:szCs w:val="16"/>
      <w:lang w:eastAsia="en-US"/>
    </w:rPr>
  </w:style>
  <w:style w:type="paragraph" w:customStyle="1" w:styleId="xl405">
    <w:name w:val="xl405"/>
    <w:basedOn w:val="Normal"/>
    <w:uiPriority w:val="99"/>
    <w:rsid w:val="00216327"/>
    <w:pPr>
      <w:suppressAutoHyphens w:val="0"/>
      <w:spacing w:before="100" w:beforeAutospacing="1" w:after="100" w:afterAutospacing="1"/>
    </w:pPr>
    <w:rPr>
      <w:b/>
      <w:bCs/>
      <w:sz w:val="16"/>
      <w:szCs w:val="16"/>
      <w:lang w:eastAsia="en-US"/>
    </w:rPr>
  </w:style>
  <w:style w:type="paragraph" w:customStyle="1" w:styleId="xl406">
    <w:name w:val="xl406"/>
    <w:basedOn w:val="Normal"/>
    <w:uiPriority w:val="99"/>
    <w:rsid w:val="00216327"/>
    <w:pP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en-US"/>
    </w:rPr>
  </w:style>
  <w:style w:type="paragraph" w:customStyle="1" w:styleId="xl407">
    <w:name w:val="xl407"/>
    <w:basedOn w:val="Normal"/>
    <w:uiPriority w:val="99"/>
    <w:rsid w:val="00216327"/>
    <w:pPr>
      <w:suppressAutoHyphens w:val="0"/>
      <w:spacing w:before="100" w:beforeAutospacing="1" w:after="100" w:afterAutospacing="1"/>
    </w:pPr>
    <w:rPr>
      <w:b/>
      <w:bCs/>
      <w:color w:val="000000"/>
      <w:sz w:val="16"/>
      <w:szCs w:val="16"/>
      <w:lang w:eastAsia="en-US"/>
    </w:rPr>
  </w:style>
  <w:style w:type="paragraph" w:customStyle="1" w:styleId="xl408">
    <w:name w:val="xl408"/>
    <w:basedOn w:val="Normal"/>
    <w:uiPriority w:val="99"/>
    <w:rsid w:val="00216327"/>
    <w:pPr>
      <w:shd w:val="clear" w:color="000000" w:fill="D8D8D8"/>
      <w:suppressAutoHyphens w:val="0"/>
      <w:spacing w:before="100" w:beforeAutospacing="1" w:after="100" w:afterAutospacing="1"/>
    </w:pPr>
    <w:rPr>
      <w:b/>
      <w:bCs/>
      <w:color w:val="000000"/>
      <w:sz w:val="16"/>
      <w:szCs w:val="16"/>
      <w:lang w:eastAsia="en-US"/>
    </w:rPr>
  </w:style>
  <w:style w:type="paragraph" w:customStyle="1" w:styleId="xl409">
    <w:name w:val="xl409"/>
    <w:basedOn w:val="Normal"/>
    <w:uiPriority w:val="99"/>
    <w:rsid w:val="00216327"/>
    <w:pPr>
      <w:shd w:val="clear" w:color="000000" w:fill="BFBFBF"/>
      <w:suppressAutoHyphens w:val="0"/>
      <w:spacing w:before="100" w:beforeAutospacing="1" w:after="100" w:afterAutospacing="1"/>
    </w:pPr>
    <w:rPr>
      <w:b/>
      <w:bCs/>
      <w:color w:val="000000"/>
      <w:sz w:val="16"/>
      <w:szCs w:val="16"/>
      <w:lang w:eastAsia="en-US"/>
    </w:rPr>
  </w:style>
  <w:style w:type="paragraph" w:customStyle="1" w:styleId="xl410">
    <w:name w:val="xl410"/>
    <w:basedOn w:val="Normal"/>
    <w:uiPriority w:val="99"/>
    <w:rsid w:val="00216327"/>
    <w:pPr>
      <w:shd w:val="clear" w:color="000000" w:fill="BFBFBF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en-US"/>
    </w:rPr>
  </w:style>
  <w:style w:type="paragraph" w:customStyle="1" w:styleId="xl411">
    <w:name w:val="xl411"/>
    <w:basedOn w:val="Normal"/>
    <w:uiPriority w:val="99"/>
    <w:rsid w:val="00216327"/>
    <w:pPr>
      <w:shd w:val="clear" w:color="000000" w:fill="BFBFBF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en-US"/>
    </w:rPr>
  </w:style>
  <w:style w:type="paragraph" w:customStyle="1" w:styleId="xl412">
    <w:name w:val="xl412"/>
    <w:basedOn w:val="Normal"/>
    <w:uiPriority w:val="99"/>
    <w:rsid w:val="00216327"/>
    <w:pPr>
      <w:suppressAutoHyphens w:val="0"/>
      <w:spacing w:before="100" w:beforeAutospacing="1" w:after="100" w:afterAutospacing="1"/>
      <w:textAlignment w:val="center"/>
    </w:pPr>
    <w:rPr>
      <w:i/>
      <w:iCs/>
      <w:sz w:val="16"/>
      <w:szCs w:val="16"/>
      <w:lang w:eastAsia="en-US"/>
    </w:rPr>
  </w:style>
  <w:style w:type="paragraph" w:customStyle="1" w:styleId="xl413">
    <w:name w:val="xl413"/>
    <w:basedOn w:val="Normal"/>
    <w:uiPriority w:val="99"/>
    <w:rsid w:val="00216327"/>
    <w:pP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n-US"/>
    </w:rPr>
  </w:style>
  <w:style w:type="paragraph" w:customStyle="1" w:styleId="xl414">
    <w:name w:val="xl414"/>
    <w:basedOn w:val="Normal"/>
    <w:uiPriority w:val="99"/>
    <w:rsid w:val="00216327"/>
    <w:pP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n-US"/>
    </w:rPr>
  </w:style>
  <w:style w:type="paragraph" w:customStyle="1" w:styleId="xl415">
    <w:name w:val="xl415"/>
    <w:basedOn w:val="Normal"/>
    <w:uiPriority w:val="99"/>
    <w:rsid w:val="00216327"/>
    <w:pP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n-US"/>
    </w:rPr>
  </w:style>
  <w:style w:type="paragraph" w:customStyle="1" w:styleId="xl416">
    <w:name w:val="xl416"/>
    <w:basedOn w:val="Normal"/>
    <w:uiPriority w:val="99"/>
    <w:rsid w:val="00216327"/>
    <w:pPr>
      <w:shd w:val="clear" w:color="000000" w:fill="C0C0C0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en-US"/>
    </w:rPr>
  </w:style>
  <w:style w:type="paragraph" w:customStyle="1" w:styleId="xl417">
    <w:name w:val="xl417"/>
    <w:basedOn w:val="Normal"/>
    <w:uiPriority w:val="99"/>
    <w:rsid w:val="00216327"/>
    <w:pPr>
      <w:shd w:val="clear" w:color="000000" w:fill="C0C0C0"/>
      <w:suppressAutoHyphens w:val="0"/>
      <w:spacing w:before="100" w:beforeAutospacing="1" w:after="100" w:afterAutospacing="1"/>
      <w:jc w:val="right"/>
      <w:textAlignment w:val="center"/>
    </w:pPr>
    <w:rPr>
      <w:sz w:val="16"/>
      <w:szCs w:val="16"/>
      <w:lang w:eastAsia="en-US"/>
    </w:rPr>
  </w:style>
  <w:style w:type="paragraph" w:customStyle="1" w:styleId="xl418">
    <w:name w:val="xl418"/>
    <w:basedOn w:val="Normal"/>
    <w:uiPriority w:val="99"/>
    <w:rsid w:val="00216327"/>
    <w:pP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en-US"/>
    </w:rPr>
  </w:style>
  <w:style w:type="paragraph" w:customStyle="1" w:styleId="xl419">
    <w:name w:val="xl419"/>
    <w:basedOn w:val="Normal"/>
    <w:uiPriority w:val="99"/>
    <w:rsid w:val="00216327"/>
    <w:pPr>
      <w:shd w:val="clear" w:color="000000" w:fill="C0C0C0"/>
      <w:suppressAutoHyphens w:val="0"/>
      <w:spacing w:before="100" w:beforeAutospacing="1" w:after="100" w:afterAutospacing="1"/>
    </w:pPr>
    <w:rPr>
      <w:b/>
      <w:bCs/>
      <w:sz w:val="16"/>
      <w:szCs w:val="16"/>
      <w:lang w:eastAsia="en-US"/>
    </w:rPr>
  </w:style>
  <w:style w:type="paragraph" w:customStyle="1" w:styleId="xl420">
    <w:name w:val="xl420"/>
    <w:basedOn w:val="Normal"/>
    <w:uiPriority w:val="99"/>
    <w:rsid w:val="00216327"/>
    <w:pP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n-US"/>
    </w:rPr>
  </w:style>
  <w:style w:type="paragraph" w:customStyle="1" w:styleId="xl421">
    <w:name w:val="xl421"/>
    <w:basedOn w:val="Normal"/>
    <w:uiPriority w:val="99"/>
    <w:rsid w:val="00216327"/>
    <w:pP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n-US"/>
    </w:rPr>
  </w:style>
  <w:style w:type="paragraph" w:customStyle="1" w:styleId="xl422">
    <w:name w:val="xl422"/>
    <w:basedOn w:val="Normal"/>
    <w:uiPriority w:val="99"/>
    <w:rsid w:val="00216327"/>
    <w:pPr>
      <w:shd w:val="clear" w:color="000000" w:fill="C0C0C0"/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en-US"/>
    </w:rPr>
  </w:style>
  <w:style w:type="paragraph" w:customStyle="1" w:styleId="xl423">
    <w:name w:val="xl423"/>
    <w:basedOn w:val="Normal"/>
    <w:uiPriority w:val="99"/>
    <w:rsid w:val="00216327"/>
    <w:pPr>
      <w:shd w:val="clear" w:color="000000" w:fill="C0C0C0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en-US"/>
    </w:rPr>
  </w:style>
  <w:style w:type="paragraph" w:customStyle="1" w:styleId="xl424">
    <w:name w:val="xl424"/>
    <w:basedOn w:val="Normal"/>
    <w:uiPriority w:val="99"/>
    <w:rsid w:val="00216327"/>
    <w:pPr>
      <w:shd w:val="clear" w:color="000000" w:fill="C0C0C0"/>
      <w:suppressAutoHyphens w:val="0"/>
      <w:spacing w:before="100" w:beforeAutospacing="1" w:after="100" w:afterAutospacing="1"/>
      <w:jc w:val="right"/>
    </w:pPr>
    <w:rPr>
      <w:sz w:val="16"/>
      <w:szCs w:val="16"/>
      <w:lang w:eastAsia="en-US"/>
    </w:rPr>
  </w:style>
  <w:style w:type="paragraph" w:customStyle="1" w:styleId="xl425">
    <w:name w:val="xl425"/>
    <w:basedOn w:val="Normal"/>
    <w:uiPriority w:val="99"/>
    <w:rsid w:val="00216327"/>
    <w:pPr>
      <w:shd w:val="clear" w:color="000000" w:fill="C0C0C0"/>
      <w:suppressAutoHyphens w:val="0"/>
      <w:spacing w:before="100" w:beforeAutospacing="1" w:after="100" w:afterAutospacing="1"/>
    </w:pPr>
    <w:rPr>
      <w:sz w:val="16"/>
      <w:szCs w:val="16"/>
      <w:lang w:eastAsia="en-US"/>
    </w:rPr>
  </w:style>
  <w:style w:type="paragraph" w:customStyle="1" w:styleId="xl426">
    <w:name w:val="xl426"/>
    <w:basedOn w:val="Normal"/>
    <w:uiPriority w:val="99"/>
    <w:rsid w:val="00216327"/>
    <w:pP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en-US"/>
    </w:rPr>
  </w:style>
  <w:style w:type="paragraph" w:customStyle="1" w:styleId="xl427">
    <w:name w:val="xl427"/>
    <w:basedOn w:val="Normal"/>
    <w:uiPriority w:val="99"/>
    <w:rsid w:val="00216327"/>
    <w:pPr>
      <w:shd w:val="clear" w:color="000000" w:fill="FFFF00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en-US"/>
    </w:rPr>
  </w:style>
  <w:style w:type="paragraph" w:customStyle="1" w:styleId="xl428">
    <w:name w:val="xl428"/>
    <w:basedOn w:val="Normal"/>
    <w:uiPriority w:val="99"/>
    <w:rsid w:val="00216327"/>
    <w:pP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n-US"/>
    </w:rPr>
  </w:style>
  <w:style w:type="paragraph" w:customStyle="1" w:styleId="xl429">
    <w:name w:val="xl429"/>
    <w:basedOn w:val="Normal"/>
    <w:uiPriority w:val="99"/>
    <w:rsid w:val="00216327"/>
    <w:pPr>
      <w:shd w:val="clear" w:color="000000" w:fill="FFFF00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en-US"/>
    </w:rPr>
  </w:style>
  <w:style w:type="paragraph" w:customStyle="1" w:styleId="xl430">
    <w:name w:val="xl430"/>
    <w:basedOn w:val="Normal"/>
    <w:uiPriority w:val="99"/>
    <w:rsid w:val="00216327"/>
    <w:pPr>
      <w:shd w:val="clear" w:color="000000" w:fill="FFFF00"/>
      <w:suppressAutoHyphens w:val="0"/>
      <w:spacing w:before="100" w:beforeAutospacing="1" w:after="100" w:afterAutospacing="1"/>
      <w:jc w:val="right"/>
      <w:textAlignment w:val="center"/>
    </w:pPr>
    <w:rPr>
      <w:sz w:val="16"/>
      <w:szCs w:val="16"/>
      <w:lang w:eastAsia="en-US"/>
    </w:rPr>
  </w:style>
  <w:style w:type="paragraph" w:customStyle="1" w:styleId="xl431">
    <w:name w:val="xl431"/>
    <w:basedOn w:val="Normal"/>
    <w:uiPriority w:val="99"/>
    <w:rsid w:val="00216327"/>
    <w:pPr>
      <w:shd w:val="clear" w:color="000000" w:fill="FFFF00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en-US"/>
    </w:rPr>
  </w:style>
  <w:style w:type="paragraph" w:customStyle="1" w:styleId="xl432">
    <w:name w:val="xl432"/>
    <w:basedOn w:val="Normal"/>
    <w:uiPriority w:val="99"/>
    <w:rsid w:val="00216327"/>
    <w:pP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en-US"/>
    </w:rPr>
  </w:style>
  <w:style w:type="paragraph" w:customStyle="1" w:styleId="xl433">
    <w:name w:val="xl433"/>
    <w:basedOn w:val="Normal"/>
    <w:uiPriority w:val="99"/>
    <w:rsid w:val="00216327"/>
    <w:pP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n-US"/>
    </w:rPr>
  </w:style>
  <w:style w:type="paragraph" w:customStyle="1" w:styleId="xl434">
    <w:name w:val="xl434"/>
    <w:basedOn w:val="Normal"/>
    <w:uiPriority w:val="99"/>
    <w:rsid w:val="00216327"/>
    <w:pPr>
      <w:shd w:val="clear" w:color="000000" w:fill="C0C0C0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en-US"/>
    </w:rPr>
  </w:style>
  <w:style w:type="paragraph" w:customStyle="1" w:styleId="xl435">
    <w:name w:val="xl435"/>
    <w:basedOn w:val="Normal"/>
    <w:uiPriority w:val="99"/>
    <w:rsid w:val="00216327"/>
    <w:pPr>
      <w:shd w:val="clear" w:color="000000" w:fill="C0C0C0"/>
      <w:suppressAutoHyphens w:val="0"/>
      <w:spacing w:before="100" w:beforeAutospacing="1" w:after="100" w:afterAutospacing="1"/>
      <w:jc w:val="right"/>
      <w:textAlignment w:val="center"/>
    </w:pPr>
    <w:rPr>
      <w:sz w:val="16"/>
      <w:szCs w:val="16"/>
      <w:lang w:eastAsia="en-US"/>
    </w:rPr>
  </w:style>
  <w:style w:type="paragraph" w:customStyle="1" w:styleId="xl436">
    <w:name w:val="xl436"/>
    <w:basedOn w:val="Normal"/>
    <w:uiPriority w:val="99"/>
    <w:rsid w:val="00216327"/>
    <w:pPr>
      <w:shd w:val="clear" w:color="000000" w:fill="D8D8D8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en-US"/>
    </w:rPr>
  </w:style>
  <w:style w:type="paragraph" w:customStyle="1" w:styleId="xl437">
    <w:name w:val="xl437"/>
    <w:basedOn w:val="Normal"/>
    <w:uiPriority w:val="99"/>
    <w:rsid w:val="00216327"/>
    <w:pPr>
      <w:shd w:val="clear" w:color="000000" w:fill="D8D8D8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n-US"/>
    </w:rPr>
  </w:style>
  <w:style w:type="paragraph" w:customStyle="1" w:styleId="xl438">
    <w:name w:val="xl438"/>
    <w:basedOn w:val="Normal"/>
    <w:uiPriority w:val="99"/>
    <w:rsid w:val="00216327"/>
    <w:pPr>
      <w:shd w:val="clear" w:color="000000" w:fill="D8D8D8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en-US"/>
    </w:rPr>
  </w:style>
  <w:style w:type="paragraph" w:customStyle="1" w:styleId="xl439">
    <w:name w:val="xl439"/>
    <w:basedOn w:val="Normal"/>
    <w:uiPriority w:val="99"/>
    <w:rsid w:val="00216327"/>
    <w:pPr>
      <w:shd w:val="clear" w:color="000000" w:fill="D8D8D8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en-US"/>
    </w:rPr>
  </w:style>
  <w:style w:type="paragraph" w:customStyle="1" w:styleId="xl440">
    <w:name w:val="xl440"/>
    <w:basedOn w:val="Normal"/>
    <w:uiPriority w:val="99"/>
    <w:rsid w:val="00216327"/>
    <w:pPr>
      <w:shd w:val="clear" w:color="000000" w:fill="D8D8D8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en-US"/>
    </w:rPr>
  </w:style>
  <w:style w:type="paragraph" w:customStyle="1" w:styleId="xl441">
    <w:name w:val="xl441"/>
    <w:basedOn w:val="Normal"/>
    <w:uiPriority w:val="99"/>
    <w:rsid w:val="00216327"/>
    <w:pPr>
      <w:shd w:val="clear" w:color="000000" w:fill="D8D8D8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en-US"/>
    </w:rPr>
  </w:style>
  <w:style w:type="paragraph" w:customStyle="1" w:styleId="xl442">
    <w:name w:val="xl442"/>
    <w:basedOn w:val="Normal"/>
    <w:uiPriority w:val="99"/>
    <w:rsid w:val="00216327"/>
    <w:pPr>
      <w:suppressAutoHyphens w:val="0"/>
      <w:spacing w:before="100" w:beforeAutospacing="1" w:after="100" w:afterAutospacing="1"/>
      <w:jc w:val="right"/>
      <w:textAlignment w:val="center"/>
    </w:pPr>
    <w:rPr>
      <w:i/>
      <w:iCs/>
      <w:sz w:val="16"/>
      <w:szCs w:val="16"/>
      <w:lang w:eastAsia="en-US"/>
    </w:rPr>
  </w:style>
  <w:style w:type="paragraph" w:customStyle="1" w:styleId="xl443">
    <w:name w:val="xl443"/>
    <w:basedOn w:val="Normal"/>
    <w:uiPriority w:val="99"/>
    <w:rsid w:val="00216327"/>
    <w:pPr>
      <w:suppressAutoHyphens w:val="0"/>
      <w:spacing w:before="100" w:beforeAutospacing="1" w:after="100" w:afterAutospacing="1"/>
      <w:textAlignment w:val="center"/>
    </w:pPr>
    <w:rPr>
      <w:i/>
      <w:iCs/>
      <w:sz w:val="16"/>
      <w:szCs w:val="16"/>
      <w:lang w:eastAsia="en-US"/>
    </w:rPr>
  </w:style>
  <w:style w:type="paragraph" w:customStyle="1" w:styleId="xl444">
    <w:name w:val="xl444"/>
    <w:basedOn w:val="Normal"/>
    <w:uiPriority w:val="99"/>
    <w:rsid w:val="00216327"/>
    <w:pPr>
      <w:shd w:val="clear" w:color="000000" w:fill="BFBFBF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3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30</Pages>
  <Words>10095</Words>
  <Characters>-32766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Beki</dc:creator>
  <cp:keywords/>
  <dc:description/>
  <cp:lastModifiedBy>Dragana Jovanovic</cp:lastModifiedBy>
  <cp:revision>2</cp:revision>
  <cp:lastPrinted>2016-12-30T08:19:00Z</cp:lastPrinted>
  <dcterms:created xsi:type="dcterms:W3CDTF">2017-01-13T10:19:00Z</dcterms:created>
  <dcterms:modified xsi:type="dcterms:W3CDTF">2017-01-13T10:19:00Z</dcterms:modified>
</cp:coreProperties>
</file>